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98B6" w14:textId="5BDD6E1A" w:rsidR="001C211B" w:rsidRPr="003E6637" w:rsidRDefault="001C211B" w:rsidP="007A50A7">
      <w:pPr>
        <w:ind w:left="0" w:firstLine="0"/>
        <w:jc w:val="right"/>
        <w:rPr>
          <w:rFonts w:ascii="Arial" w:eastAsiaTheme="minorEastAsia" w:hAnsi="Arial" w:cs="Arial"/>
          <w:color w:val="5A5A5A" w:themeColor="text1" w:themeTint="A5"/>
          <w:spacing w:val="15"/>
          <w:sz w:val="20"/>
          <w:szCs w:val="20"/>
        </w:rPr>
      </w:pPr>
      <w:r w:rsidRPr="003E6637">
        <w:rPr>
          <w:rFonts w:ascii="Arial" w:eastAsiaTheme="minorEastAsia" w:hAnsi="Arial" w:cs="Arial"/>
          <w:color w:val="5A5A5A" w:themeColor="text1" w:themeTint="A5"/>
          <w:spacing w:val="15"/>
          <w:sz w:val="20"/>
          <w:szCs w:val="20"/>
        </w:rPr>
        <w:t xml:space="preserve">Załącznik nr </w:t>
      </w:r>
      <w:r w:rsidR="00966C24" w:rsidRPr="003E6637">
        <w:rPr>
          <w:rFonts w:ascii="Arial" w:eastAsiaTheme="minorEastAsia" w:hAnsi="Arial" w:cs="Arial"/>
          <w:color w:val="5A5A5A" w:themeColor="text1" w:themeTint="A5"/>
          <w:spacing w:val="15"/>
          <w:sz w:val="20"/>
          <w:szCs w:val="20"/>
        </w:rPr>
        <w:t>1</w:t>
      </w:r>
    </w:p>
    <w:p w14:paraId="169EEA8C" w14:textId="2729B342" w:rsidR="001C211B" w:rsidRDefault="001C211B" w:rsidP="003E6637">
      <w:pPr>
        <w:ind w:left="0" w:firstLine="0"/>
        <w:rPr>
          <w:rFonts w:ascii="Arial" w:eastAsiaTheme="minorEastAsia" w:hAnsi="Arial" w:cs="Arial"/>
          <w:color w:val="5A5A5A" w:themeColor="text1" w:themeTint="A5"/>
          <w:spacing w:val="15"/>
          <w:sz w:val="22"/>
        </w:rPr>
      </w:pPr>
    </w:p>
    <w:p w14:paraId="70D1A4BF" w14:textId="77777777" w:rsidR="00463293" w:rsidRPr="008C49CB" w:rsidRDefault="00463293" w:rsidP="003E6637">
      <w:pPr>
        <w:ind w:left="0" w:firstLine="0"/>
        <w:rPr>
          <w:rFonts w:ascii="Arial" w:hAnsi="Arial" w:cs="Arial"/>
          <w:sz w:val="22"/>
        </w:rPr>
      </w:pPr>
    </w:p>
    <w:p w14:paraId="4222CD34" w14:textId="5722594E" w:rsidR="00696485" w:rsidRPr="003E6637" w:rsidRDefault="003E6637" w:rsidP="00696485">
      <w:pPr>
        <w:spacing w:before="0"/>
        <w:ind w:left="0" w:firstLine="0"/>
        <w:jc w:val="center"/>
        <w:rPr>
          <w:rFonts w:ascii="Arial" w:eastAsia="Times New Roman" w:hAnsi="Arial" w:cs="Arial"/>
          <w:b/>
          <w:kern w:val="0"/>
          <w:sz w:val="28"/>
          <w:szCs w:val="28"/>
          <w14:ligatures w14:val="none"/>
        </w:rPr>
      </w:pPr>
      <w:r w:rsidRPr="003E6637">
        <w:rPr>
          <w:rFonts w:ascii="Arial" w:eastAsia="Times New Roman" w:hAnsi="Arial" w:cs="Arial"/>
          <w:b/>
          <w:kern w:val="0"/>
          <w:sz w:val="28"/>
          <w:szCs w:val="28"/>
          <w14:ligatures w14:val="none"/>
        </w:rPr>
        <w:t>Formularz ofertowy</w:t>
      </w:r>
    </w:p>
    <w:p w14:paraId="4C272812" w14:textId="77777777" w:rsidR="00696485" w:rsidRPr="003E6637" w:rsidRDefault="00696485" w:rsidP="00696485">
      <w:pPr>
        <w:spacing w:before="0"/>
        <w:ind w:left="0" w:firstLine="0"/>
        <w:jc w:val="left"/>
        <w:rPr>
          <w:rFonts w:ascii="Arial" w:eastAsia="Times New Roman" w:hAnsi="Arial" w:cs="Arial"/>
          <w:kern w:val="0"/>
          <w:sz w:val="22"/>
          <w14:ligatures w14:val="none"/>
        </w:rPr>
      </w:pPr>
    </w:p>
    <w:p w14:paraId="15390EC3" w14:textId="77777777" w:rsidR="00696485" w:rsidRPr="003E6637" w:rsidRDefault="00696485" w:rsidP="00696485">
      <w:pPr>
        <w:tabs>
          <w:tab w:val="left" w:pos="1080"/>
          <w:tab w:val="left" w:pos="2880"/>
        </w:tabs>
        <w:spacing w:before="0"/>
        <w:ind w:left="0" w:firstLine="0"/>
        <w:jc w:val="left"/>
        <w:rPr>
          <w:rFonts w:ascii="Arial" w:eastAsia="Times New Roman" w:hAnsi="Arial" w:cs="Arial"/>
          <w:kern w:val="0"/>
          <w:sz w:val="22"/>
          <w14:ligatures w14:val="none"/>
        </w:rPr>
      </w:pPr>
      <w:r w:rsidRPr="003E6637">
        <w:rPr>
          <w:rFonts w:ascii="Arial" w:eastAsia="Times New Roman" w:hAnsi="Arial" w:cs="Arial"/>
          <w:kern w:val="0"/>
          <w:sz w:val="22"/>
          <w14:ligatures w14:val="none"/>
        </w:rPr>
        <w:t>Nazwa i siedziba Wykonawcy .……………………………………………………………..……….</w:t>
      </w:r>
    </w:p>
    <w:p w14:paraId="48F8089C" w14:textId="77777777" w:rsidR="00696485" w:rsidRPr="003E6637" w:rsidRDefault="00696485" w:rsidP="00696485">
      <w:pPr>
        <w:tabs>
          <w:tab w:val="left" w:pos="1080"/>
        </w:tabs>
        <w:spacing w:before="0"/>
        <w:ind w:left="0" w:firstLine="0"/>
        <w:jc w:val="left"/>
        <w:rPr>
          <w:rFonts w:ascii="Arial" w:eastAsia="Times New Roman" w:hAnsi="Arial" w:cs="Arial"/>
          <w:kern w:val="0"/>
          <w:sz w:val="22"/>
          <w14:ligatures w14:val="none"/>
        </w:rPr>
      </w:pPr>
    </w:p>
    <w:p w14:paraId="6E6F243B" w14:textId="0711F1D5" w:rsidR="00696485" w:rsidRPr="003E6637" w:rsidRDefault="00A750A2" w:rsidP="00696485">
      <w:pPr>
        <w:spacing w:before="0"/>
        <w:ind w:left="2700" w:firstLine="0"/>
        <w:jc w:val="left"/>
        <w:rPr>
          <w:rFonts w:ascii="Arial" w:eastAsia="Times New Roman" w:hAnsi="Arial" w:cs="Arial"/>
          <w:kern w:val="0"/>
          <w:sz w:val="22"/>
          <w14:ligatures w14:val="none"/>
        </w:rPr>
      </w:pPr>
      <w:r w:rsidRPr="003E6637">
        <w:rPr>
          <w:rFonts w:ascii="Arial" w:eastAsia="Times New Roman" w:hAnsi="Arial" w:cs="Arial"/>
          <w:kern w:val="0"/>
          <w:sz w:val="22"/>
          <w14:ligatures w14:val="none"/>
        </w:rPr>
        <w:t xml:space="preserve">  </w:t>
      </w:r>
      <w:r w:rsidR="00696485" w:rsidRPr="003E6637">
        <w:rPr>
          <w:rFonts w:ascii="Arial" w:eastAsia="Times New Roman" w:hAnsi="Arial" w:cs="Arial"/>
          <w:kern w:val="0"/>
          <w:sz w:val="22"/>
          <w14:ligatures w14:val="none"/>
        </w:rPr>
        <w:tab/>
        <w:t>……………………………………………………………………….</w:t>
      </w:r>
    </w:p>
    <w:p w14:paraId="38CDEA4A" w14:textId="77777777" w:rsidR="00696485" w:rsidRPr="003E6637" w:rsidRDefault="00696485" w:rsidP="00696485">
      <w:pPr>
        <w:tabs>
          <w:tab w:val="left" w:pos="1080"/>
        </w:tabs>
        <w:spacing w:before="0"/>
        <w:ind w:left="0" w:firstLine="0"/>
        <w:jc w:val="left"/>
        <w:rPr>
          <w:rFonts w:ascii="Arial" w:eastAsia="Times New Roman" w:hAnsi="Arial" w:cs="Arial"/>
          <w:kern w:val="0"/>
          <w:sz w:val="22"/>
          <w14:ligatures w14:val="none"/>
        </w:rPr>
      </w:pPr>
    </w:p>
    <w:p w14:paraId="4EA1E04A" w14:textId="5143ADA7" w:rsidR="00696485" w:rsidRPr="003E6637" w:rsidRDefault="00696485" w:rsidP="00696485">
      <w:pPr>
        <w:tabs>
          <w:tab w:val="left" w:pos="2880"/>
          <w:tab w:val="left" w:pos="5760"/>
        </w:tabs>
        <w:spacing w:before="0"/>
        <w:ind w:left="1980" w:firstLine="0"/>
        <w:jc w:val="left"/>
        <w:rPr>
          <w:rFonts w:ascii="Arial" w:eastAsia="Times New Roman" w:hAnsi="Arial" w:cs="Arial"/>
          <w:kern w:val="0"/>
          <w:sz w:val="22"/>
          <w14:ligatures w14:val="none"/>
        </w:rPr>
      </w:pPr>
      <w:r w:rsidRPr="003E6637">
        <w:rPr>
          <w:rFonts w:ascii="Arial" w:eastAsia="Times New Roman" w:hAnsi="Arial" w:cs="Arial"/>
          <w:kern w:val="0"/>
          <w:sz w:val="22"/>
          <w14:ligatures w14:val="none"/>
        </w:rPr>
        <w:t xml:space="preserve">tel.         </w:t>
      </w:r>
      <w:r w:rsidR="00A750A2" w:rsidRPr="003E6637">
        <w:rPr>
          <w:rFonts w:ascii="Arial" w:eastAsia="Times New Roman" w:hAnsi="Arial" w:cs="Arial"/>
          <w:kern w:val="0"/>
          <w:sz w:val="22"/>
          <w14:ligatures w14:val="none"/>
        </w:rPr>
        <w:t xml:space="preserve">  </w:t>
      </w:r>
      <w:r w:rsidRPr="003E6637">
        <w:rPr>
          <w:rFonts w:ascii="Arial" w:eastAsia="Times New Roman" w:hAnsi="Arial" w:cs="Arial"/>
          <w:kern w:val="0"/>
          <w:sz w:val="22"/>
          <w14:ligatures w14:val="none"/>
        </w:rPr>
        <w:t>………………………………………………………….……………</w:t>
      </w:r>
    </w:p>
    <w:p w14:paraId="332654B2" w14:textId="77777777" w:rsidR="00696485" w:rsidRPr="003E6637" w:rsidRDefault="00696485" w:rsidP="00696485">
      <w:pPr>
        <w:tabs>
          <w:tab w:val="left" w:pos="5760"/>
        </w:tabs>
        <w:spacing w:before="0"/>
        <w:ind w:left="1980" w:firstLine="0"/>
        <w:jc w:val="left"/>
        <w:rPr>
          <w:rFonts w:ascii="Arial" w:eastAsia="Times New Roman" w:hAnsi="Arial" w:cs="Arial"/>
          <w:kern w:val="0"/>
          <w:sz w:val="22"/>
          <w14:ligatures w14:val="none"/>
        </w:rPr>
      </w:pPr>
    </w:p>
    <w:p w14:paraId="608BF406" w14:textId="6EB0B187" w:rsidR="00696485" w:rsidRPr="003E6637" w:rsidRDefault="00696485" w:rsidP="00696485">
      <w:pPr>
        <w:tabs>
          <w:tab w:val="left" w:pos="2880"/>
          <w:tab w:val="left" w:pos="5760"/>
        </w:tabs>
        <w:spacing w:before="0"/>
        <w:ind w:left="1980" w:firstLine="0"/>
        <w:jc w:val="left"/>
        <w:rPr>
          <w:rFonts w:ascii="Arial" w:eastAsia="Times New Roman" w:hAnsi="Arial" w:cs="Arial"/>
          <w:kern w:val="0"/>
          <w:sz w:val="22"/>
          <w14:ligatures w14:val="none"/>
        </w:rPr>
      </w:pPr>
      <w:r w:rsidRPr="003E6637">
        <w:rPr>
          <w:rFonts w:ascii="Arial" w:eastAsia="Times New Roman" w:hAnsi="Arial" w:cs="Arial"/>
          <w:kern w:val="0"/>
          <w:sz w:val="22"/>
          <w14:ligatures w14:val="none"/>
        </w:rPr>
        <w:t>Regon</w:t>
      </w:r>
      <w:r w:rsidRPr="003E6637">
        <w:rPr>
          <w:rFonts w:ascii="Arial" w:eastAsia="Times New Roman" w:hAnsi="Arial" w:cs="Arial"/>
          <w:kern w:val="0"/>
          <w:sz w:val="22"/>
          <w14:ligatures w14:val="none"/>
        </w:rPr>
        <w:tab/>
      </w:r>
      <w:r w:rsidR="00A750A2" w:rsidRPr="003E6637">
        <w:rPr>
          <w:rFonts w:ascii="Arial" w:eastAsia="Times New Roman" w:hAnsi="Arial" w:cs="Arial"/>
          <w:kern w:val="0"/>
          <w:sz w:val="22"/>
          <w14:ligatures w14:val="none"/>
        </w:rPr>
        <w:t xml:space="preserve"> </w:t>
      </w:r>
      <w:r w:rsidRPr="003E6637">
        <w:rPr>
          <w:rFonts w:ascii="Arial" w:eastAsia="Times New Roman" w:hAnsi="Arial" w:cs="Arial"/>
          <w:kern w:val="0"/>
          <w:sz w:val="22"/>
          <w14:ligatures w14:val="none"/>
        </w:rPr>
        <w:t xml:space="preserve">……………………….... </w:t>
      </w:r>
      <w:r w:rsidRPr="003E6637">
        <w:rPr>
          <w:rFonts w:ascii="Arial" w:eastAsia="Times New Roman" w:hAnsi="Arial" w:cs="Arial"/>
          <w:kern w:val="0"/>
          <w:sz w:val="22"/>
          <w14:ligatures w14:val="none"/>
        </w:rPr>
        <w:tab/>
      </w:r>
      <w:r w:rsidR="00A750A2" w:rsidRPr="003E6637">
        <w:rPr>
          <w:rFonts w:ascii="Arial" w:eastAsia="Times New Roman" w:hAnsi="Arial" w:cs="Arial"/>
          <w:kern w:val="0"/>
          <w:sz w:val="22"/>
          <w14:ligatures w14:val="none"/>
        </w:rPr>
        <w:t xml:space="preserve">   </w:t>
      </w:r>
      <w:r w:rsidRPr="003E6637">
        <w:rPr>
          <w:rFonts w:ascii="Arial" w:eastAsia="Times New Roman" w:hAnsi="Arial" w:cs="Arial"/>
          <w:kern w:val="0"/>
          <w:sz w:val="22"/>
          <w14:ligatures w14:val="none"/>
        </w:rPr>
        <w:t>NIP</w:t>
      </w:r>
      <w:r w:rsidRPr="003E6637">
        <w:rPr>
          <w:rFonts w:ascii="Arial" w:eastAsia="Times New Roman" w:hAnsi="Arial" w:cs="Arial"/>
          <w:kern w:val="0"/>
          <w:sz w:val="22"/>
          <w14:ligatures w14:val="none"/>
        </w:rPr>
        <w:tab/>
        <w:t>………….…………...……..</w:t>
      </w:r>
    </w:p>
    <w:p w14:paraId="741D6F54" w14:textId="77777777" w:rsidR="00696485" w:rsidRPr="003E6637" w:rsidRDefault="00696485" w:rsidP="00696485">
      <w:pPr>
        <w:tabs>
          <w:tab w:val="left" w:pos="2880"/>
          <w:tab w:val="left" w:pos="5760"/>
        </w:tabs>
        <w:spacing w:before="0"/>
        <w:ind w:left="1980" w:firstLine="0"/>
        <w:jc w:val="left"/>
        <w:rPr>
          <w:rFonts w:ascii="Arial" w:eastAsia="Times New Roman" w:hAnsi="Arial" w:cs="Arial"/>
          <w:kern w:val="0"/>
          <w:sz w:val="22"/>
          <w14:ligatures w14:val="none"/>
        </w:rPr>
      </w:pPr>
    </w:p>
    <w:p w14:paraId="2844F1F6" w14:textId="36561822" w:rsidR="00696485" w:rsidRPr="003E6637" w:rsidRDefault="00696485" w:rsidP="00696485">
      <w:pPr>
        <w:tabs>
          <w:tab w:val="left" w:pos="2880"/>
          <w:tab w:val="left" w:pos="5760"/>
        </w:tabs>
        <w:spacing w:before="0"/>
        <w:ind w:left="1980" w:firstLine="0"/>
        <w:jc w:val="left"/>
        <w:rPr>
          <w:rFonts w:ascii="Arial" w:eastAsia="Times New Roman" w:hAnsi="Arial" w:cs="Arial"/>
          <w:kern w:val="0"/>
          <w:sz w:val="22"/>
          <w14:ligatures w14:val="none"/>
        </w:rPr>
      </w:pPr>
      <w:r w:rsidRPr="003E6637">
        <w:rPr>
          <w:rFonts w:ascii="Arial" w:eastAsia="Times New Roman" w:hAnsi="Arial" w:cs="Arial"/>
          <w:kern w:val="0"/>
          <w:sz w:val="22"/>
          <w14:ligatures w14:val="none"/>
        </w:rPr>
        <w:t>poczta elektroniczna</w:t>
      </w:r>
      <w:r w:rsidR="00A750A2" w:rsidRPr="003E6637">
        <w:rPr>
          <w:rFonts w:ascii="Arial" w:eastAsia="Times New Roman" w:hAnsi="Arial" w:cs="Arial"/>
          <w:kern w:val="0"/>
          <w:sz w:val="22"/>
          <w14:ligatures w14:val="none"/>
        </w:rPr>
        <w:t xml:space="preserve"> </w:t>
      </w:r>
      <w:r w:rsidRPr="003E6637">
        <w:rPr>
          <w:rFonts w:ascii="Arial" w:eastAsia="Times New Roman" w:hAnsi="Arial" w:cs="Arial"/>
          <w:kern w:val="0"/>
          <w:sz w:val="22"/>
          <w14:ligatures w14:val="none"/>
        </w:rPr>
        <w:t>……………………………………………………….….</w:t>
      </w:r>
    </w:p>
    <w:p w14:paraId="78033B5D" w14:textId="77777777" w:rsidR="00696485" w:rsidRPr="003E6637" w:rsidRDefault="00696485" w:rsidP="00696485">
      <w:pPr>
        <w:tabs>
          <w:tab w:val="left" w:pos="1080"/>
        </w:tabs>
        <w:spacing w:before="0"/>
        <w:ind w:left="0" w:firstLine="0"/>
        <w:jc w:val="left"/>
        <w:rPr>
          <w:rFonts w:ascii="Arial" w:eastAsia="Times New Roman" w:hAnsi="Arial" w:cs="Arial"/>
          <w:kern w:val="0"/>
          <w:sz w:val="22"/>
          <w14:ligatures w14:val="none"/>
        </w:rPr>
      </w:pPr>
    </w:p>
    <w:p w14:paraId="2F094630" w14:textId="4D6D0C33" w:rsidR="00696485" w:rsidRPr="003E6637" w:rsidRDefault="00696485" w:rsidP="00696485">
      <w:pPr>
        <w:spacing w:before="0"/>
        <w:ind w:left="0" w:firstLine="0"/>
        <w:rPr>
          <w:rFonts w:ascii="Arial" w:eastAsia="Times New Roman" w:hAnsi="Arial" w:cs="Arial"/>
          <w:kern w:val="0"/>
          <w:sz w:val="22"/>
          <w14:ligatures w14:val="none"/>
        </w:rPr>
      </w:pPr>
      <w:r w:rsidRPr="003E6637">
        <w:rPr>
          <w:rFonts w:ascii="Arial" w:eastAsia="Times New Roman" w:hAnsi="Arial" w:cs="Arial"/>
          <w:kern w:val="0"/>
          <w:sz w:val="22"/>
          <w14:ligatures w14:val="none"/>
        </w:rPr>
        <w:t xml:space="preserve">Przedstawiamy Państwu ofertę cenową na świadczenie usług w zakresie obsługi technicznej systemów kanalizacyjnych na terenie Gminy </w:t>
      </w:r>
      <w:r w:rsidR="003F4128" w:rsidRPr="003E6637">
        <w:rPr>
          <w:rFonts w:ascii="Arial" w:eastAsia="Times New Roman" w:hAnsi="Arial" w:cs="Arial"/>
          <w:kern w:val="0"/>
          <w:sz w:val="22"/>
          <w14:ligatures w14:val="none"/>
        </w:rPr>
        <w:t>Redzikowo</w:t>
      </w:r>
      <w:r w:rsidRPr="003E6637">
        <w:rPr>
          <w:rFonts w:ascii="Arial" w:eastAsia="Times New Roman" w:hAnsi="Arial" w:cs="Arial"/>
          <w:kern w:val="0"/>
          <w:sz w:val="22"/>
          <w14:ligatures w14:val="none"/>
        </w:rPr>
        <w:t xml:space="preserve"> w okresie od dnia </w:t>
      </w:r>
      <w:r w:rsidRPr="003E6637">
        <w:rPr>
          <w:rFonts w:ascii="Arial" w:eastAsia="Times New Roman" w:hAnsi="Arial" w:cs="Arial"/>
          <w:b/>
          <w:bCs/>
          <w:kern w:val="0"/>
          <w:sz w:val="22"/>
          <w14:ligatures w14:val="none"/>
        </w:rPr>
        <w:t>01.07.202</w:t>
      </w:r>
      <w:r w:rsidR="003F4128" w:rsidRPr="003E6637">
        <w:rPr>
          <w:rFonts w:ascii="Arial" w:eastAsia="Times New Roman" w:hAnsi="Arial" w:cs="Arial"/>
          <w:b/>
          <w:bCs/>
          <w:kern w:val="0"/>
          <w:sz w:val="22"/>
          <w14:ligatures w14:val="none"/>
        </w:rPr>
        <w:t>4</w:t>
      </w:r>
      <w:r w:rsidRPr="003E6637">
        <w:rPr>
          <w:rFonts w:ascii="Arial" w:eastAsia="Times New Roman" w:hAnsi="Arial" w:cs="Arial"/>
          <w:b/>
          <w:bCs/>
          <w:kern w:val="0"/>
          <w:sz w:val="22"/>
          <w14:ligatures w14:val="none"/>
        </w:rPr>
        <w:t xml:space="preserve"> r.</w:t>
      </w:r>
      <w:r w:rsidR="00A750A2" w:rsidRPr="003E6637">
        <w:rPr>
          <w:rFonts w:ascii="Arial" w:eastAsia="Times New Roman" w:hAnsi="Arial" w:cs="Arial"/>
          <w:b/>
          <w:bCs/>
          <w:kern w:val="0"/>
          <w:sz w:val="22"/>
          <w14:ligatures w14:val="none"/>
        </w:rPr>
        <w:br/>
      </w:r>
      <w:r w:rsidRPr="003E6637">
        <w:rPr>
          <w:rFonts w:ascii="Arial" w:eastAsia="Times New Roman" w:hAnsi="Arial" w:cs="Arial"/>
          <w:b/>
          <w:bCs/>
          <w:kern w:val="0"/>
          <w:sz w:val="22"/>
          <w14:ligatures w14:val="none"/>
        </w:rPr>
        <w:t>do dnia 30.06.202</w:t>
      </w:r>
      <w:r w:rsidR="003F4128" w:rsidRPr="003E6637">
        <w:rPr>
          <w:rFonts w:ascii="Arial" w:eastAsia="Times New Roman" w:hAnsi="Arial" w:cs="Arial"/>
          <w:b/>
          <w:bCs/>
          <w:kern w:val="0"/>
          <w:sz w:val="22"/>
          <w14:ligatures w14:val="none"/>
        </w:rPr>
        <w:t>5</w:t>
      </w:r>
      <w:r w:rsidRPr="003E6637">
        <w:rPr>
          <w:rFonts w:ascii="Arial" w:eastAsia="Times New Roman" w:hAnsi="Arial" w:cs="Arial"/>
          <w:b/>
          <w:bCs/>
          <w:kern w:val="0"/>
          <w:sz w:val="22"/>
          <w14:ligatures w14:val="none"/>
        </w:rPr>
        <w:t xml:space="preserve"> r</w:t>
      </w:r>
      <w:r w:rsidRPr="003E6637">
        <w:rPr>
          <w:rFonts w:ascii="Arial" w:eastAsia="Times New Roman" w:hAnsi="Arial" w:cs="Arial"/>
          <w:kern w:val="0"/>
          <w:sz w:val="22"/>
          <w14:ligatures w14:val="none"/>
        </w:rPr>
        <w:t>.</w:t>
      </w:r>
    </w:p>
    <w:p w14:paraId="11D66C64" w14:textId="77777777" w:rsidR="00696485" w:rsidRPr="003E6637" w:rsidRDefault="00696485" w:rsidP="00696485">
      <w:pPr>
        <w:tabs>
          <w:tab w:val="left" w:pos="6840"/>
        </w:tabs>
        <w:spacing w:before="0"/>
        <w:ind w:left="0" w:firstLine="0"/>
        <w:jc w:val="left"/>
        <w:rPr>
          <w:rFonts w:ascii="Arial" w:eastAsia="Times New Roman" w:hAnsi="Arial" w:cs="Arial"/>
          <w:kern w:val="0"/>
          <w:sz w:val="22"/>
          <w:highlight w:val="yellow"/>
          <w14:ligatures w14:val="none"/>
        </w:rPr>
      </w:pPr>
    </w:p>
    <w:p w14:paraId="6A0900B5" w14:textId="5EBF063A" w:rsidR="00696485" w:rsidRPr="003E6637" w:rsidRDefault="00696485" w:rsidP="00696485">
      <w:pPr>
        <w:tabs>
          <w:tab w:val="left" w:pos="6840"/>
        </w:tabs>
        <w:spacing w:before="0"/>
        <w:ind w:left="0" w:firstLine="0"/>
        <w:jc w:val="left"/>
        <w:rPr>
          <w:rFonts w:ascii="Arial" w:eastAsia="Times New Roman" w:hAnsi="Arial" w:cs="Arial"/>
          <w:kern w:val="0"/>
          <w:sz w:val="22"/>
          <w14:ligatures w14:val="none"/>
        </w:rPr>
      </w:pPr>
      <w:r w:rsidRPr="003E6637">
        <w:rPr>
          <w:rFonts w:ascii="Arial" w:eastAsia="Times New Roman" w:hAnsi="Arial" w:cs="Arial"/>
          <w:kern w:val="0"/>
          <w:sz w:val="22"/>
          <w14:ligatures w14:val="none"/>
        </w:rPr>
        <w:t xml:space="preserve">Oferowana stawka wynagrodzenia </w:t>
      </w:r>
      <w:r w:rsidR="00A750A2" w:rsidRPr="003E6637">
        <w:rPr>
          <w:rFonts w:ascii="Arial" w:eastAsia="Times New Roman" w:hAnsi="Arial" w:cs="Arial"/>
          <w:kern w:val="0"/>
          <w:sz w:val="22"/>
          <w14:ligatures w14:val="none"/>
        </w:rPr>
        <w:t>brutto</w:t>
      </w:r>
      <w:r w:rsidRPr="003E6637">
        <w:rPr>
          <w:rFonts w:ascii="Arial" w:eastAsia="Times New Roman" w:hAnsi="Arial" w:cs="Arial"/>
          <w:kern w:val="0"/>
          <w:sz w:val="22"/>
          <w14:ligatures w14:val="none"/>
        </w:rPr>
        <w:t xml:space="preserve"> za</w:t>
      </w:r>
      <w:r w:rsidR="00A750A2" w:rsidRPr="003E6637">
        <w:rPr>
          <w:rFonts w:ascii="Arial" w:eastAsia="Times New Roman" w:hAnsi="Arial" w:cs="Arial"/>
          <w:kern w:val="0"/>
          <w:sz w:val="22"/>
          <w14:ligatures w14:val="none"/>
        </w:rPr>
        <w:t xml:space="preserve"> </w:t>
      </w:r>
      <w:r w:rsidRPr="003E6637">
        <w:rPr>
          <w:rFonts w:ascii="Arial" w:eastAsia="Times New Roman" w:hAnsi="Arial" w:cs="Arial"/>
          <w:kern w:val="0"/>
          <w:sz w:val="22"/>
          <w14:ligatures w14:val="none"/>
        </w:rPr>
        <w:t>1m</w:t>
      </w:r>
      <w:r w:rsidRPr="003E6637">
        <w:rPr>
          <w:rFonts w:ascii="Arial" w:eastAsia="Times New Roman" w:hAnsi="Arial" w:cs="Arial"/>
          <w:kern w:val="0"/>
          <w:sz w:val="22"/>
          <w:vertAlign w:val="superscript"/>
          <w14:ligatures w14:val="none"/>
        </w:rPr>
        <w:t>3</w:t>
      </w:r>
      <w:r w:rsidRPr="003E6637">
        <w:rPr>
          <w:rFonts w:ascii="Arial" w:eastAsia="Times New Roman" w:hAnsi="Arial" w:cs="Arial"/>
          <w:kern w:val="0"/>
          <w:sz w:val="22"/>
          <w14:ligatures w14:val="none"/>
        </w:rPr>
        <w:t xml:space="preserve"> ścieków wynos</w:t>
      </w:r>
      <w:r w:rsidR="00E67BE0" w:rsidRPr="003E6637">
        <w:rPr>
          <w:rFonts w:ascii="Arial" w:eastAsia="Times New Roman" w:hAnsi="Arial" w:cs="Arial"/>
          <w:kern w:val="0"/>
          <w:sz w:val="22"/>
          <w14:ligatures w14:val="none"/>
        </w:rPr>
        <w:t>i</w:t>
      </w:r>
      <w:r w:rsidR="00A750A2" w:rsidRPr="003E6637">
        <w:rPr>
          <w:rFonts w:ascii="Arial" w:eastAsia="Times New Roman" w:hAnsi="Arial" w:cs="Arial"/>
          <w:kern w:val="0"/>
          <w:sz w:val="22"/>
          <w14:ligatures w14:val="none"/>
        </w:rPr>
        <w:t xml:space="preserve">: </w:t>
      </w:r>
      <w:r w:rsidRPr="003E6637">
        <w:rPr>
          <w:rFonts w:ascii="Arial" w:eastAsia="Times New Roman" w:hAnsi="Arial" w:cs="Arial"/>
          <w:kern w:val="0"/>
          <w:sz w:val="22"/>
          <w14:ligatures w14:val="none"/>
        </w:rPr>
        <w:t>…………………</w:t>
      </w:r>
      <w:r w:rsidR="003F4128" w:rsidRPr="003E6637">
        <w:rPr>
          <w:rFonts w:ascii="Arial" w:eastAsia="Times New Roman" w:hAnsi="Arial" w:cs="Arial"/>
          <w:kern w:val="0"/>
          <w:sz w:val="22"/>
          <w14:ligatures w14:val="none"/>
        </w:rPr>
        <w:t>…</w:t>
      </w:r>
    </w:p>
    <w:p w14:paraId="5D10FB19" w14:textId="77777777" w:rsidR="003E6637" w:rsidRPr="00D909BC" w:rsidRDefault="003E6637" w:rsidP="00696485">
      <w:pPr>
        <w:tabs>
          <w:tab w:val="left" w:pos="6840"/>
        </w:tabs>
        <w:spacing w:before="0"/>
        <w:ind w:left="0" w:firstLine="0"/>
        <w:jc w:val="left"/>
        <w:rPr>
          <w:rFonts w:ascii="Arial" w:eastAsia="Times New Roman" w:hAnsi="Arial" w:cs="Arial"/>
          <w:kern w:val="0"/>
          <w:sz w:val="22"/>
          <w14:ligatures w14:val="none"/>
        </w:rPr>
      </w:pPr>
    </w:p>
    <w:p w14:paraId="74630559" w14:textId="78F1EEA6" w:rsidR="003E6637" w:rsidRPr="00D909BC" w:rsidRDefault="003E6637" w:rsidP="00696485">
      <w:pPr>
        <w:tabs>
          <w:tab w:val="left" w:pos="6840"/>
        </w:tabs>
        <w:spacing w:before="0"/>
        <w:ind w:left="0" w:firstLine="0"/>
        <w:jc w:val="left"/>
        <w:rPr>
          <w:rFonts w:ascii="Arial" w:eastAsia="Times New Roman" w:hAnsi="Arial" w:cs="Arial"/>
          <w:kern w:val="0"/>
          <w:sz w:val="22"/>
          <w14:ligatures w14:val="none"/>
        </w:rPr>
      </w:pPr>
      <w:r w:rsidRPr="00696BF1">
        <w:rPr>
          <w:rFonts w:ascii="Arial" w:eastAsia="Times New Roman" w:hAnsi="Arial" w:cs="Arial"/>
          <w:kern w:val="0"/>
          <w:sz w:val="22"/>
          <w14:ligatures w14:val="none"/>
        </w:rPr>
        <w:t>Stawka podatku VAT wynosi: ……</w:t>
      </w:r>
    </w:p>
    <w:p w14:paraId="2F3E6A9B" w14:textId="77777777" w:rsidR="004F1DC2" w:rsidRPr="00D909BC" w:rsidRDefault="004F1DC2" w:rsidP="00696485">
      <w:pPr>
        <w:tabs>
          <w:tab w:val="left" w:pos="6840"/>
        </w:tabs>
        <w:spacing w:before="0"/>
        <w:ind w:left="0" w:firstLine="0"/>
        <w:jc w:val="left"/>
        <w:rPr>
          <w:rFonts w:ascii="Arial" w:eastAsia="Times New Roman" w:hAnsi="Arial" w:cs="Arial"/>
          <w:kern w:val="0"/>
          <w:sz w:val="22"/>
          <w14:ligatures w14:val="none"/>
        </w:rPr>
      </w:pPr>
    </w:p>
    <w:p w14:paraId="3EE01C3F" w14:textId="3A204DB6" w:rsidR="004F1DC2" w:rsidRPr="00D909BC" w:rsidRDefault="00AD7237" w:rsidP="00696485">
      <w:pPr>
        <w:tabs>
          <w:tab w:val="left" w:pos="6840"/>
        </w:tabs>
        <w:spacing w:before="0"/>
        <w:ind w:left="0" w:firstLine="0"/>
        <w:jc w:val="left"/>
        <w:rPr>
          <w:rFonts w:ascii="Arial" w:eastAsia="Times New Roman" w:hAnsi="Arial" w:cs="Arial"/>
          <w:kern w:val="0"/>
          <w:sz w:val="22"/>
          <w14:ligatures w14:val="none"/>
        </w:rPr>
      </w:pPr>
      <w:r w:rsidRPr="0096320B">
        <w:rPr>
          <w:rFonts w:ascii="Arial" w:eastAsia="Times New Roman" w:hAnsi="Arial" w:cs="Arial"/>
          <w:kern w:val="0"/>
          <w:sz w:val="22"/>
          <w14:ligatures w14:val="none"/>
        </w:rPr>
        <w:t>Wykonawca jest mikroprzedsiębiorstwem, mały lub średnim przedsiębiorstwem*.</w:t>
      </w:r>
    </w:p>
    <w:p w14:paraId="766D0B6C" w14:textId="77777777" w:rsidR="00696485" w:rsidRPr="003E6637" w:rsidRDefault="00696485" w:rsidP="00696485">
      <w:pPr>
        <w:tabs>
          <w:tab w:val="left" w:pos="6840"/>
        </w:tabs>
        <w:spacing w:before="0"/>
        <w:ind w:left="0" w:firstLine="0"/>
        <w:rPr>
          <w:rFonts w:ascii="Arial" w:eastAsia="Times New Roman" w:hAnsi="Arial" w:cs="Arial"/>
          <w:kern w:val="0"/>
          <w:sz w:val="22"/>
          <w:highlight w:val="yellow"/>
          <w14:ligatures w14:val="none"/>
        </w:rPr>
      </w:pPr>
    </w:p>
    <w:p w14:paraId="505C2F1C" w14:textId="68A542E7" w:rsidR="00696485" w:rsidRPr="003E6637" w:rsidRDefault="00696485" w:rsidP="00696485">
      <w:pPr>
        <w:tabs>
          <w:tab w:val="left" w:pos="6840"/>
        </w:tabs>
        <w:spacing w:before="0"/>
        <w:ind w:left="0" w:firstLine="0"/>
        <w:rPr>
          <w:rFonts w:ascii="Arial" w:eastAsia="Times New Roman" w:hAnsi="Arial" w:cs="Arial"/>
          <w:kern w:val="0"/>
          <w:sz w:val="22"/>
          <w14:ligatures w14:val="none"/>
        </w:rPr>
      </w:pPr>
      <w:r w:rsidRPr="003E6637">
        <w:rPr>
          <w:rFonts w:ascii="Arial" w:eastAsia="Times New Roman" w:hAnsi="Arial" w:cs="Arial"/>
          <w:kern w:val="0"/>
          <w:sz w:val="22"/>
          <w14:ligatures w14:val="none"/>
        </w:rPr>
        <w:t>Powyższa stawka wynagrodzenia</w:t>
      </w:r>
      <w:r w:rsidR="00A750A2" w:rsidRPr="003E6637">
        <w:rPr>
          <w:rFonts w:ascii="Arial" w:eastAsia="Times New Roman" w:hAnsi="Arial" w:cs="Arial"/>
          <w:kern w:val="0"/>
          <w:sz w:val="22"/>
          <w14:ligatures w14:val="none"/>
        </w:rPr>
        <w:t xml:space="preserve"> </w:t>
      </w:r>
      <w:r w:rsidRPr="003E6637">
        <w:rPr>
          <w:rFonts w:ascii="Arial" w:eastAsia="Times New Roman" w:hAnsi="Arial" w:cs="Arial"/>
          <w:kern w:val="0"/>
          <w:sz w:val="22"/>
          <w14:ligatures w14:val="none"/>
        </w:rPr>
        <w:t>zawiera wszystkie koszty niezbędne do wykonywania usługi.</w:t>
      </w:r>
    </w:p>
    <w:p w14:paraId="7B882F31" w14:textId="77777777" w:rsidR="00696485" w:rsidRPr="003E6637" w:rsidRDefault="00696485" w:rsidP="00696485">
      <w:pPr>
        <w:tabs>
          <w:tab w:val="left" w:pos="6480"/>
        </w:tabs>
        <w:spacing w:before="0"/>
        <w:ind w:left="0" w:firstLine="0"/>
        <w:jc w:val="left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14:paraId="7BEF1DDD" w14:textId="77777777" w:rsidR="00696485" w:rsidRPr="003E6637" w:rsidRDefault="00696485" w:rsidP="00696485">
      <w:pPr>
        <w:spacing w:before="0"/>
        <w:ind w:left="360" w:hanging="360"/>
        <w:jc w:val="left"/>
        <w:rPr>
          <w:rFonts w:ascii="Arial" w:eastAsia="Times New Roman" w:hAnsi="Arial" w:cs="Arial"/>
          <w:kern w:val="0"/>
          <w:sz w:val="22"/>
          <w14:ligatures w14:val="none"/>
        </w:rPr>
      </w:pPr>
    </w:p>
    <w:p w14:paraId="2A58E2B8" w14:textId="74CAA776" w:rsidR="00A750A2" w:rsidRPr="00AD7237" w:rsidRDefault="00AD7237" w:rsidP="00AD7237">
      <w:pPr>
        <w:spacing w:before="0"/>
        <w:ind w:left="0" w:firstLine="0"/>
        <w:jc w:val="left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AD7237">
        <w:rPr>
          <w:rFonts w:ascii="Arial" w:eastAsia="Times New Roman" w:hAnsi="Arial" w:cs="Arial"/>
          <w:kern w:val="0"/>
          <w:sz w:val="20"/>
          <w:szCs w:val="20"/>
          <w14:ligatures w14:val="none"/>
        </w:rPr>
        <w:t>*niepotrzebne skreślić</w:t>
      </w:r>
    </w:p>
    <w:p w14:paraId="0FCB0610" w14:textId="77777777" w:rsidR="003E6637" w:rsidRDefault="003E6637" w:rsidP="00696485">
      <w:pPr>
        <w:spacing w:before="0"/>
        <w:ind w:left="360" w:hanging="360"/>
        <w:jc w:val="left"/>
        <w:rPr>
          <w:rFonts w:ascii="Arial" w:eastAsia="Times New Roman" w:hAnsi="Arial" w:cs="Arial"/>
          <w:kern w:val="0"/>
          <w:sz w:val="22"/>
          <w14:ligatures w14:val="none"/>
        </w:rPr>
      </w:pPr>
    </w:p>
    <w:p w14:paraId="4B1CB064" w14:textId="77777777" w:rsidR="003E6637" w:rsidRDefault="003E6637" w:rsidP="00696485">
      <w:pPr>
        <w:spacing w:before="0"/>
        <w:ind w:left="360" w:hanging="360"/>
        <w:jc w:val="left"/>
        <w:rPr>
          <w:rFonts w:ascii="Arial" w:eastAsia="Times New Roman" w:hAnsi="Arial" w:cs="Arial"/>
          <w:kern w:val="0"/>
          <w:sz w:val="22"/>
          <w14:ligatures w14:val="none"/>
        </w:rPr>
      </w:pPr>
    </w:p>
    <w:p w14:paraId="5A961D9E" w14:textId="77777777" w:rsidR="0096320B" w:rsidRDefault="0096320B" w:rsidP="00696485">
      <w:pPr>
        <w:spacing w:before="0"/>
        <w:ind w:left="360" w:hanging="360"/>
        <w:jc w:val="left"/>
        <w:rPr>
          <w:rFonts w:ascii="Arial" w:eastAsia="Times New Roman" w:hAnsi="Arial" w:cs="Arial"/>
          <w:kern w:val="0"/>
          <w:sz w:val="22"/>
          <w14:ligatures w14:val="none"/>
        </w:rPr>
      </w:pPr>
    </w:p>
    <w:p w14:paraId="77A30B6B" w14:textId="77777777" w:rsidR="0096320B" w:rsidRDefault="0096320B" w:rsidP="00696485">
      <w:pPr>
        <w:spacing w:before="0"/>
        <w:ind w:left="360" w:hanging="360"/>
        <w:jc w:val="left"/>
        <w:rPr>
          <w:rFonts w:ascii="Arial" w:eastAsia="Times New Roman" w:hAnsi="Arial" w:cs="Arial"/>
          <w:kern w:val="0"/>
          <w:sz w:val="22"/>
          <w14:ligatures w14:val="none"/>
        </w:rPr>
      </w:pPr>
    </w:p>
    <w:p w14:paraId="71F57EA3" w14:textId="77777777" w:rsidR="0096320B" w:rsidRDefault="0096320B" w:rsidP="00696485">
      <w:pPr>
        <w:spacing w:before="0"/>
        <w:ind w:left="360" w:hanging="360"/>
        <w:jc w:val="left"/>
        <w:rPr>
          <w:rFonts w:ascii="Arial" w:eastAsia="Times New Roman" w:hAnsi="Arial" w:cs="Arial"/>
          <w:kern w:val="0"/>
          <w:sz w:val="22"/>
          <w14:ligatures w14:val="none"/>
        </w:rPr>
      </w:pPr>
    </w:p>
    <w:p w14:paraId="414FBE0A" w14:textId="77777777" w:rsidR="0096320B" w:rsidRPr="003E6637" w:rsidRDefault="0096320B" w:rsidP="00696485">
      <w:pPr>
        <w:spacing w:before="0"/>
        <w:ind w:left="360" w:hanging="360"/>
        <w:jc w:val="left"/>
        <w:rPr>
          <w:rFonts w:ascii="Arial" w:eastAsia="Times New Roman" w:hAnsi="Arial" w:cs="Arial"/>
          <w:kern w:val="0"/>
          <w:sz w:val="22"/>
          <w14:ligatures w14:val="none"/>
        </w:rPr>
      </w:pPr>
    </w:p>
    <w:p w14:paraId="519ECC52" w14:textId="4C05DA52" w:rsidR="00D27734" w:rsidRPr="000E4D65" w:rsidRDefault="00696485" w:rsidP="00D27734">
      <w:pPr>
        <w:spacing w:before="0" w:line="336" w:lineRule="atLeast"/>
        <w:ind w:left="0" w:firstLine="0"/>
        <w:jc w:val="right"/>
        <w:rPr>
          <w:rFonts w:ascii="Arial" w:eastAsia="Times New Roman" w:hAnsi="Arial" w:cs="Times New Roman"/>
          <w:kern w:val="0"/>
          <w:sz w:val="16"/>
          <w:szCs w:val="16"/>
          <w14:ligatures w14:val="none"/>
        </w:rPr>
      </w:pPr>
      <w:r w:rsidRPr="000E4D65">
        <w:rPr>
          <w:rFonts w:ascii="Arial" w:eastAsia="Times New Roman" w:hAnsi="Arial" w:cs="Times New Roman"/>
          <w:kern w:val="0"/>
          <w:sz w:val="16"/>
          <w:szCs w:val="16"/>
          <w14:ligatures w14:val="none"/>
        </w:rPr>
        <w:t>(</w:t>
      </w:r>
      <w:r w:rsidR="000E4D65" w:rsidRPr="000E4D65">
        <w:rPr>
          <w:rFonts w:ascii="Arial" w:eastAsia="Times New Roman" w:hAnsi="Arial" w:cs="Times New Roman"/>
          <w:kern w:val="0"/>
          <w:sz w:val="16"/>
          <w:szCs w:val="16"/>
          <w14:ligatures w14:val="none"/>
        </w:rPr>
        <w:t xml:space="preserve">kwalifikowany </w:t>
      </w:r>
      <w:r w:rsidRPr="000E4D65">
        <w:rPr>
          <w:rFonts w:ascii="Arial" w:eastAsia="Times New Roman" w:hAnsi="Arial" w:cs="Times New Roman"/>
          <w:kern w:val="0"/>
          <w:sz w:val="16"/>
          <w:szCs w:val="16"/>
          <w14:ligatures w14:val="none"/>
        </w:rPr>
        <w:t xml:space="preserve">podpis </w:t>
      </w:r>
      <w:r w:rsidR="00E67BE0" w:rsidRPr="000E4D65">
        <w:rPr>
          <w:rFonts w:ascii="Arial" w:eastAsia="Times New Roman" w:hAnsi="Arial" w:cs="Times New Roman"/>
          <w:kern w:val="0"/>
          <w:sz w:val="16"/>
          <w:szCs w:val="16"/>
          <w14:ligatures w14:val="none"/>
        </w:rPr>
        <w:t xml:space="preserve">elektroniczny </w:t>
      </w:r>
      <w:r w:rsidRPr="000E4D65">
        <w:rPr>
          <w:rFonts w:ascii="Arial" w:eastAsia="Times New Roman" w:hAnsi="Arial" w:cs="Times New Roman"/>
          <w:kern w:val="0"/>
          <w:sz w:val="16"/>
          <w:szCs w:val="16"/>
          <w14:ligatures w14:val="none"/>
        </w:rPr>
        <w:t>osoby upoważnionej)</w:t>
      </w:r>
      <w:bookmarkStart w:id="0" w:name="_Hlk132697975"/>
      <w:r w:rsidR="007A50A7" w:rsidRPr="000E4D6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D1663" wp14:editId="2FF80711">
                <wp:simplePos x="0" y="0"/>
                <wp:positionH relativeFrom="page">
                  <wp:posOffset>-2828925</wp:posOffset>
                </wp:positionH>
                <wp:positionV relativeFrom="page">
                  <wp:posOffset>7477125</wp:posOffset>
                </wp:positionV>
                <wp:extent cx="2162175" cy="142875"/>
                <wp:effectExtent l="0" t="0" r="0" b="9525"/>
                <wp:wrapSquare wrapText="bothSides"/>
                <wp:docPr id="153" name="Pole tekstow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657D4" w14:textId="6D7CAD08" w:rsidR="00795320" w:rsidRDefault="00795320" w:rsidP="007A50A7">
                            <w:pPr>
                              <w:pStyle w:val="Bezodstpw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D1663" id="_x0000_t202" coordsize="21600,21600" o:spt="202" path="m,l,21600r21600,l21600,xe">
                <v:stroke joinstyle="miter"/>
                <v:path gradientshapeok="t" o:connecttype="rect"/>
              </v:shapetype>
              <v:shape id="Pole tekstowe 153" o:spid="_x0000_s1026" type="#_x0000_t202" style="position:absolute;left:0;text-align:left;margin-left:-222.75pt;margin-top:588.75pt;width:170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" filled="f" stroked="f" strokeweight=".5pt">
                <v:textbox inset="126pt,0,54pt,0">
                  <w:txbxContent>
                    <w:p w14:paraId="658657D4" w14:textId="6D7CAD08" w:rsidR="00795320" w:rsidRDefault="00795320" w:rsidP="007A50A7">
                      <w:pPr>
                        <w:pStyle w:val="Bezodstpw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bookmarkEnd w:id="0"/>
    <w:sectPr w:rsidR="00D27734" w:rsidRPr="000E4D65" w:rsidSect="007A50A7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DFC1" w14:textId="77777777" w:rsidR="00442217" w:rsidRDefault="00442217" w:rsidP="00A540C3">
      <w:pPr>
        <w:spacing w:before="0"/>
      </w:pPr>
      <w:r>
        <w:separator/>
      </w:r>
    </w:p>
  </w:endnote>
  <w:endnote w:type="continuationSeparator" w:id="0">
    <w:p w14:paraId="3A32770F" w14:textId="77777777" w:rsidR="00442217" w:rsidRDefault="00442217" w:rsidP="00A540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756709"/>
      <w:docPartObj>
        <w:docPartGallery w:val="Page Numbers (Bottom of Page)"/>
        <w:docPartUnique/>
      </w:docPartObj>
    </w:sdtPr>
    <w:sdtEndPr/>
    <w:sdtContent>
      <w:sdt>
        <w:sdtPr>
          <w:id w:val="-546214150"/>
          <w:docPartObj>
            <w:docPartGallery w:val="Page Numbers (Top of Page)"/>
            <w:docPartUnique/>
          </w:docPartObj>
        </w:sdtPr>
        <w:sdtEndPr/>
        <w:sdtContent>
          <w:p w14:paraId="17BC346A" w14:textId="00AB6456" w:rsidR="003A647C" w:rsidRDefault="00957B43" w:rsidP="008C49C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fldSimple w:instr=" SECTIONPAGES   \* MERGEFORMAT ">
              <w:r w:rsidR="000E4D65">
                <w:rPr>
                  <w:noProof/>
                </w:rPr>
                <w:t>1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A6A7" w14:textId="77777777" w:rsidR="00442217" w:rsidRDefault="00442217" w:rsidP="00A540C3">
      <w:pPr>
        <w:spacing w:before="0"/>
      </w:pPr>
      <w:r>
        <w:separator/>
      </w:r>
    </w:p>
  </w:footnote>
  <w:footnote w:type="continuationSeparator" w:id="0">
    <w:p w14:paraId="64650D21" w14:textId="77777777" w:rsidR="00442217" w:rsidRDefault="00442217" w:rsidP="00A540C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9E164FD4"/>
    <w:name w:val="WW8Num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color w:val="auto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A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22E609C"/>
    <w:multiLevelType w:val="hybridMultilevel"/>
    <w:tmpl w:val="275EC976"/>
    <w:lvl w:ilvl="0" w:tplc="2CAAEC32">
      <w:start w:val="1"/>
      <w:numFmt w:val="lowerLetter"/>
      <w:lvlText w:val="%1)"/>
      <w:lvlJc w:val="left"/>
      <w:pPr>
        <w:ind w:left="3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FDAECA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07CEC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13F05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366886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91CA6D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5CDCBF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9CB44C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CC1CF3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0A8F40CE"/>
    <w:multiLevelType w:val="multilevel"/>
    <w:tmpl w:val="F1421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3BF3229"/>
    <w:multiLevelType w:val="hybridMultilevel"/>
    <w:tmpl w:val="097C1D4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4F125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E40153"/>
    <w:multiLevelType w:val="hybridMultilevel"/>
    <w:tmpl w:val="F61AE47A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 w15:restartNumberingAfterBreak="0">
    <w:nsid w:val="1AE62162"/>
    <w:multiLevelType w:val="hybridMultilevel"/>
    <w:tmpl w:val="BBF431A0"/>
    <w:lvl w:ilvl="0" w:tplc="7ABE4468">
      <w:start w:val="1"/>
      <w:numFmt w:val="lowerLetter"/>
      <w:lvlText w:val="%1)"/>
      <w:lvlJc w:val="left"/>
      <w:pPr>
        <w:ind w:left="141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1B38650F"/>
    <w:multiLevelType w:val="hybridMultilevel"/>
    <w:tmpl w:val="5C42E284"/>
    <w:name w:val="WW8Num82"/>
    <w:lvl w:ilvl="0" w:tplc="000000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B567B9F"/>
    <w:multiLevelType w:val="hybridMultilevel"/>
    <w:tmpl w:val="8D545010"/>
    <w:lvl w:ilvl="0" w:tplc="DA4C4364">
      <w:start w:val="1"/>
      <w:numFmt w:val="lowerLetter"/>
      <w:lvlText w:val="%1)"/>
      <w:lvlJc w:val="left"/>
      <w:pPr>
        <w:ind w:left="720" w:hanging="360"/>
      </w:pPr>
    </w:lvl>
    <w:lvl w:ilvl="1" w:tplc="A150142C">
      <w:start w:val="1"/>
      <w:numFmt w:val="lowerLetter"/>
      <w:lvlText w:val="%2."/>
      <w:lvlJc w:val="left"/>
      <w:pPr>
        <w:ind w:left="1440" w:hanging="360"/>
      </w:pPr>
    </w:lvl>
    <w:lvl w:ilvl="2" w:tplc="24EA8900">
      <w:start w:val="1"/>
      <w:numFmt w:val="lowerRoman"/>
      <w:lvlText w:val="%3."/>
      <w:lvlJc w:val="right"/>
      <w:pPr>
        <w:ind w:left="2160" w:hanging="180"/>
      </w:pPr>
    </w:lvl>
    <w:lvl w:ilvl="3" w:tplc="4294B4D0">
      <w:start w:val="1"/>
      <w:numFmt w:val="decimal"/>
      <w:lvlText w:val="%4."/>
      <w:lvlJc w:val="left"/>
      <w:pPr>
        <w:ind w:left="2880" w:hanging="360"/>
      </w:pPr>
    </w:lvl>
    <w:lvl w:ilvl="4" w:tplc="278A1D5E">
      <w:start w:val="1"/>
      <w:numFmt w:val="lowerLetter"/>
      <w:lvlText w:val="%5."/>
      <w:lvlJc w:val="left"/>
      <w:pPr>
        <w:ind w:left="3600" w:hanging="360"/>
      </w:pPr>
    </w:lvl>
    <w:lvl w:ilvl="5" w:tplc="FD9026E6">
      <w:start w:val="1"/>
      <w:numFmt w:val="lowerRoman"/>
      <w:lvlText w:val="%6."/>
      <w:lvlJc w:val="right"/>
      <w:pPr>
        <w:ind w:left="4320" w:hanging="180"/>
      </w:pPr>
    </w:lvl>
    <w:lvl w:ilvl="6" w:tplc="D24640C6">
      <w:start w:val="1"/>
      <w:numFmt w:val="decimal"/>
      <w:lvlText w:val="%7."/>
      <w:lvlJc w:val="left"/>
      <w:pPr>
        <w:ind w:left="5040" w:hanging="360"/>
      </w:pPr>
    </w:lvl>
    <w:lvl w:ilvl="7" w:tplc="6DFCD6BA">
      <w:start w:val="1"/>
      <w:numFmt w:val="lowerLetter"/>
      <w:lvlText w:val="%8."/>
      <w:lvlJc w:val="left"/>
      <w:pPr>
        <w:ind w:left="5760" w:hanging="360"/>
      </w:pPr>
    </w:lvl>
    <w:lvl w:ilvl="8" w:tplc="56765A6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F3B0F"/>
    <w:multiLevelType w:val="hybridMultilevel"/>
    <w:tmpl w:val="39F4B5CE"/>
    <w:lvl w:ilvl="0" w:tplc="1A64F04A">
      <w:start w:val="1"/>
      <w:numFmt w:val="bullet"/>
      <w:lvlText w:val="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1C0F25A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23E5BE8"/>
    <w:multiLevelType w:val="hybridMultilevel"/>
    <w:tmpl w:val="1FEC29C0"/>
    <w:lvl w:ilvl="0" w:tplc="7792AC36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31C27"/>
    <w:multiLevelType w:val="hybridMultilevel"/>
    <w:tmpl w:val="737492F8"/>
    <w:lvl w:ilvl="0" w:tplc="B49A1774">
      <w:start w:val="1"/>
      <w:numFmt w:val="decimal"/>
      <w:lvlText w:val="%1."/>
      <w:lvlJc w:val="right"/>
      <w:pPr>
        <w:ind w:left="709" w:hanging="360"/>
      </w:pPr>
    </w:lvl>
    <w:lvl w:ilvl="1" w:tplc="2BCEC42A">
      <w:start w:val="1"/>
      <w:numFmt w:val="lowerLetter"/>
      <w:lvlText w:val="%2)"/>
      <w:lvlJc w:val="left"/>
      <w:pPr>
        <w:ind w:left="1440" w:hanging="360"/>
      </w:pPr>
    </w:lvl>
    <w:lvl w:ilvl="2" w:tplc="3538090A">
      <w:start w:val="1"/>
      <w:numFmt w:val="lowerRoman"/>
      <w:lvlText w:val="%3."/>
      <w:lvlJc w:val="right"/>
      <w:pPr>
        <w:ind w:left="2160" w:hanging="180"/>
      </w:pPr>
    </w:lvl>
    <w:lvl w:ilvl="3" w:tplc="13807D3C">
      <w:start w:val="1"/>
      <w:numFmt w:val="decimal"/>
      <w:lvlText w:val="%4."/>
      <w:lvlJc w:val="left"/>
      <w:pPr>
        <w:ind w:left="2880" w:hanging="360"/>
      </w:pPr>
    </w:lvl>
    <w:lvl w:ilvl="4" w:tplc="FA30ADD6">
      <w:start w:val="1"/>
      <w:numFmt w:val="lowerLetter"/>
      <w:lvlText w:val="%5."/>
      <w:lvlJc w:val="left"/>
      <w:pPr>
        <w:ind w:left="3600" w:hanging="360"/>
      </w:pPr>
    </w:lvl>
    <w:lvl w:ilvl="5" w:tplc="5B44CCB0">
      <w:start w:val="1"/>
      <w:numFmt w:val="lowerRoman"/>
      <w:lvlText w:val="%6."/>
      <w:lvlJc w:val="right"/>
      <w:pPr>
        <w:ind w:left="4320" w:hanging="180"/>
      </w:pPr>
    </w:lvl>
    <w:lvl w:ilvl="6" w:tplc="0B70455A">
      <w:start w:val="1"/>
      <w:numFmt w:val="decimal"/>
      <w:lvlText w:val="%7."/>
      <w:lvlJc w:val="left"/>
      <w:pPr>
        <w:ind w:left="5040" w:hanging="360"/>
      </w:pPr>
    </w:lvl>
    <w:lvl w:ilvl="7" w:tplc="F89E5636">
      <w:start w:val="1"/>
      <w:numFmt w:val="lowerLetter"/>
      <w:lvlText w:val="%8."/>
      <w:lvlJc w:val="left"/>
      <w:pPr>
        <w:ind w:left="5760" w:hanging="360"/>
      </w:pPr>
    </w:lvl>
    <w:lvl w:ilvl="8" w:tplc="E178771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87154"/>
    <w:multiLevelType w:val="hybridMultilevel"/>
    <w:tmpl w:val="DA56BAC8"/>
    <w:name w:val="WW8Num112"/>
    <w:lvl w:ilvl="0" w:tplc="0000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B85442"/>
    <w:multiLevelType w:val="multilevel"/>
    <w:tmpl w:val="D700BF3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21A3AC9"/>
    <w:multiLevelType w:val="multilevel"/>
    <w:tmpl w:val="C82013D0"/>
    <w:lvl w:ilvl="0">
      <w:start w:val="1"/>
      <w:numFmt w:val="decimal"/>
      <w:lvlRestart w:val="0"/>
      <w:lvlText w:val="%1)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842"/>
        </w:tabs>
        <w:ind w:left="1842" w:hanging="708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cs="Times New Roman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cs="Times New Roman" w:hint="default"/>
        <w:b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3" w15:restartNumberingAfterBreak="0">
    <w:nsid w:val="33782ED3"/>
    <w:multiLevelType w:val="hybridMultilevel"/>
    <w:tmpl w:val="3C38C43A"/>
    <w:lvl w:ilvl="0" w:tplc="88C8CA7C">
      <w:start w:val="1"/>
      <w:numFmt w:val="lowerLetter"/>
      <w:lvlText w:val="%1)"/>
      <w:lvlJc w:val="left"/>
      <w:pPr>
        <w:ind w:left="720" w:hanging="360"/>
      </w:pPr>
    </w:lvl>
    <w:lvl w:ilvl="1" w:tplc="8BE2CFF0">
      <w:start w:val="1"/>
      <w:numFmt w:val="lowerLetter"/>
      <w:lvlText w:val="%2."/>
      <w:lvlJc w:val="left"/>
      <w:pPr>
        <w:ind w:left="1440" w:hanging="360"/>
      </w:pPr>
    </w:lvl>
    <w:lvl w:ilvl="2" w:tplc="B2F01022">
      <w:start w:val="1"/>
      <w:numFmt w:val="lowerRoman"/>
      <w:lvlText w:val="%3."/>
      <w:lvlJc w:val="right"/>
      <w:pPr>
        <w:ind w:left="2160" w:hanging="180"/>
      </w:pPr>
    </w:lvl>
    <w:lvl w:ilvl="3" w:tplc="6D70EDA2">
      <w:start w:val="1"/>
      <w:numFmt w:val="decimal"/>
      <w:lvlText w:val="%4."/>
      <w:lvlJc w:val="left"/>
      <w:pPr>
        <w:ind w:left="2880" w:hanging="360"/>
      </w:pPr>
    </w:lvl>
    <w:lvl w:ilvl="4" w:tplc="12280812">
      <w:start w:val="1"/>
      <w:numFmt w:val="lowerLetter"/>
      <w:lvlText w:val="%5."/>
      <w:lvlJc w:val="left"/>
      <w:pPr>
        <w:ind w:left="3600" w:hanging="360"/>
      </w:pPr>
    </w:lvl>
    <w:lvl w:ilvl="5" w:tplc="FDB6C492">
      <w:start w:val="1"/>
      <w:numFmt w:val="lowerRoman"/>
      <w:lvlText w:val="%6."/>
      <w:lvlJc w:val="right"/>
      <w:pPr>
        <w:ind w:left="4320" w:hanging="180"/>
      </w:pPr>
    </w:lvl>
    <w:lvl w:ilvl="6" w:tplc="8A7E9342">
      <w:start w:val="1"/>
      <w:numFmt w:val="decimal"/>
      <w:lvlText w:val="%7."/>
      <w:lvlJc w:val="left"/>
      <w:pPr>
        <w:ind w:left="5040" w:hanging="360"/>
      </w:pPr>
    </w:lvl>
    <w:lvl w:ilvl="7" w:tplc="BB147680">
      <w:start w:val="1"/>
      <w:numFmt w:val="lowerLetter"/>
      <w:lvlText w:val="%8."/>
      <w:lvlJc w:val="left"/>
      <w:pPr>
        <w:ind w:left="5760" w:hanging="360"/>
      </w:pPr>
    </w:lvl>
    <w:lvl w:ilvl="8" w:tplc="8D78C40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C13E96"/>
    <w:multiLevelType w:val="hybridMultilevel"/>
    <w:tmpl w:val="3CB08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90D49"/>
    <w:multiLevelType w:val="hybridMultilevel"/>
    <w:tmpl w:val="CD106D3C"/>
    <w:lvl w:ilvl="0" w:tplc="1F320B2C">
      <w:start w:val="1"/>
      <w:numFmt w:val="decimal"/>
      <w:lvlText w:val="%1."/>
      <w:lvlJc w:val="left"/>
      <w:pPr>
        <w:ind w:left="720" w:hanging="360"/>
      </w:pPr>
    </w:lvl>
    <w:lvl w:ilvl="1" w:tplc="F5C4085A">
      <w:start w:val="1"/>
      <w:numFmt w:val="lowerLetter"/>
      <w:lvlText w:val="%2."/>
      <w:lvlJc w:val="left"/>
      <w:pPr>
        <w:ind w:left="1440" w:hanging="360"/>
      </w:pPr>
    </w:lvl>
    <w:lvl w:ilvl="2" w:tplc="C4323336">
      <w:start w:val="1"/>
      <w:numFmt w:val="lowerRoman"/>
      <w:lvlText w:val="%3."/>
      <w:lvlJc w:val="right"/>
      <w:pPr>
        <w:ind w:left="2160" w:hanging="180"/>
      </w:pPr>
    </w:lvl>
    <w:lvl w:ilvl="3" w:tplc="F1B09EC8">
      <w:start w:val="1"/>
      <w:numFmt w:val="decimal"/>
      <w:lvlText w:val="%4."/>
      <w:lvlJc w:val="left"/>
      <w:pPr>
        <w:ind w:left="2880" w:hanging="360"/>
      </w:pPr>
    </w:lvl>
    <w:lvl w:ilvl="4" w:tplc="E842DA7C">
      <w:start w:val="1"/>
      <w:numFmt w:val="lowerLetter"/>
      <w:lvlText w:val="%5."/>
      <w:lvlJc w:val="left"/>
      <w:pPr>
        <w:ind w:left="3600" w:hanging="360"/>
      </w:pPr>
    </w:lvl>
    <w:lvl w:ilvl="5" w:tplc="6DA24936">
      <w:start w:val="1"/>
      <w:numFmt w:val="lowerRoman"/>
      <w:lvlText w:val="%6."/>
      <w:lvlJc w:val="right"/>
      <w:pPr>
        <w:ind w:left="4320" w:hanging="180"/>
      </w:pPr>
    </w:lvl>
    <w:lvl w:ilvl="6" w:tplc="25882E74">
      <w:start w:val="1"/>
      <w:numFmt w:val="decimal"/>
      <w:lvlText w:val="%7."/>
      <w:lvlJc w:val="left"/>
      <w:pPr>
        <w:ind w:left="5040" w:hanging="360"/>
      </w:pPr>
    </w:lvl>
    <w:lvl w:ilvl="7" w:tplc="8E361E60">
      <w:start w:val="1"/>
      <w:numFmt w:val="lowerLetter"/>
      <w:lvlText w:val="%8."/>
      <w:lvlJc w:val="left"/>
      <w:pPr>
        <w:ind w:left="5760" w:hanging="360"/>
      </w:pPr>
    </w:lvl>
    <w:lvl w:ilvl="8" w:tplc="8FC038B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C6CDA"/>
    <w:multiLevelType w:val="hybridMultilevel"/>
    <w:tmpl w:val="702A5D00"/>
    <w:name w:val="WW8Num222"/>
    <w:lvl w:ilvl="0" w:tplc="3BEC4A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EDA7B4C"/>
    <w:multiLevelType w:val="hybridMultilevel"/>
    <w:tmpl w:val="BCA6D078"/>
    <w:lvl w:ilvl="0" w:tplc="2FFAEAE0">
      <w:start w:val="1"/>
      <w:numFmt w:val="decimal"/>
      <w:lvlText w:val="%1."/>
      <w:lvlJc w:val="right"/>
      <w:pPr>
        <w:ind w:left="709" w:hanging="360"/>
      </w:pPr>
    </w:lvl>
    <w:lvl w:ilvl="1" w:tplc="32B490FC">
      <w:start w:val="1"/>
      <w:numFmt w:val="lowerLetter"/>
      <w:lvlText w:val="%2."/>
      <w:lvlJc w:val="left"/>
      <w:pPr>
        <w:ind w:left="1429" w:hanging="360"/>
      </w:pPr>
    </w:lvl>
    <w:lvl w:ilvl="2" w:tplc="C1406B0C">
      <w:start w:val="1"/>
      <w:numFmt w:val="lowerRoman"/>
      <w:lvlText w:val="%3."/>
      <w:lvlJc w:val="right"/>
      <w:pPr>
        <w:ind w:left="2149" w:hanging="180"/>
      </w:pPr>
    </w:lvl>
    <w:lvl w:ilvl="3" w:tplc="0DFE28D2">
      <w:start w:val="1"/>
      <w:numFmt w:val="decimal"/>
      <w:lvlText w:val="%4."/>
      <w:lvlJc w:val="left"/>
      <w:pPr>
        <w:ind w:left="2869" w:hanging="360"/>
      </w:pPr>
    </w:lvl>
    <w:lvl w:ilvl="4" w:tplc="53B6CD42">
      <w:start w:val="1"/>
      <w:numFmt w:val="lowerLetter"/>
      <w:lvlText w:val="%5."/>
      <w:lvlJc w:val="left"/>
      <w:pPr>
        <w:ind w:left="3589" w:hanging="360"/>
      </w:pPr>
    </w:lvl>
    <w:lvl w:ilvl="5" w:tplc="1040E778">
      <w:start w:val="1"/>
      <w:numFmt w:val="lowerRoman"/>
      <w:lvlText w:val="%6."/>
      <w:lvlJc w:val="right"/>
      <w:pPr>
        <w:ind w:left="4309" w:hanging="180"/>
      </w:pPr>
    </w:lvl>
    <w:lvl w:ilvl="6" w:tplc="89E6CA02">
      <w:start w:val="1"/>
      <w:numFmt w:val="decimal"/>
      <w:lvlText w:val="%7."/>
      <w:lvlJc w:val="left"/>
      <w:pPr>
        <w:ind w:left="5029" w:hanging="360"/>
      </w:pPr>
    </w:lvl>
    <w:lvl w:ilvl="7" w:tplc="230861F8">
      <w:start w:val="1"/>
      <w:numFmt w:val="lowerLetter"/>
      <w:lvlText w:val="%8."/>
      <w:lvlJc w:val="left"/>
      <w:pPr>
        <w:ind w:left="5749" w:hanging="360"/>
      </w:pPr>
    </w:lvl>
    <w:lvl w:ilvl="8" w:tplc="07022CD4">
      <w:start w:val="1"/>
      <w:numFmt w:val="lowerRoman"/>
      <w:lvlText w:val="%9."/>
      <w:lvlJc w:val="right"/>
      <w:pPr>
        <w:ind w:left="6469" w:hanging="180"/>
      </w:pPr>
    </w:lvl>
  </w:abstractNum>
  <w:abstractNum w:abstractNumId="28" w15:restartNumberingAfterBreak="0">
    <w:nsid w:val="413D153E"/>
    <w:multiLevelType w:val="hybridMultilevel"/>
    <w:tmpl w:val="83967DB6"/>
    <w:lvl w:ilvl="0" w:tplc="0ED2C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3A43D4F"/>
    <w:multiLevelType w:val="hybridMultilevel"/>
    <w:tmpl w:val="73284DB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0" w15:restartNumberingAfterBreak="0">
    <w:nsid w:val="47084BB1"/>
    <w:multiLevelType w:val="hybridMultilevel"/>
    <w:tmpl w:val="29EA7A46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31" w15:restartNumberingAfterBreak="0">
    <w:nsid w:val="4E073867"/>
    <w:multiLevelType w:val="hybridMultilevel"/>
    <w:tmpl w:val="0B52C578"/>
    <w:lvl w:ilvl="0" w:tplc="0860C64C">
      <w:start w:val="1"/>
      <w:numFmt w:val="decimal"/>
      <w:lvlText w:val="%1."/>
      <w:lvlJc w:val="left"/>
      <w:pPr>
        <w:ind w:left="720" w:hanging="360"/>
      </w:pPr>
    </w:lvl>
    <w:lvl w:ilvl="1" w:tplc="D66ED684">
      <w:start w:val="1"/>
      <w:numFmt w:val="lowerLetter"/>
      <w:lvlText w:val="%2."/>
      <w:lvlJc w:val="left"/>
      <w:pPr>
        <w:ind w:left="1440" w:hanging="360"/>
      </w:pPr>
    </w:lvl>
    <w:lvl w:ilvl="2" w:tplc="0CF09046">
      <w:start w:val="1"/>
      <w:numFmt w:val="lowerRoman"/>
      <w:lvlText w:val="%3."/>
      <w:lvlJc w:val="right"/>
      <w:pPr>
        <w:ind w:left="2160" w:hanging="180"/>
      </w:pPr>
    </w:lvl>
    <w:lvl w:ilvl="3" w:tplc="3B44EE4A">
      <w:start w:val="1"/>
      <w:numFmt w:val="decimal"/>
      <w:lvlText w:val="%4."/>
      <w:lvlJc w:val="left"/>
      <w:pPr>
        <w:ind w:left="2880" w:hanging="360"/>
      </w:pPr>
    </w:lvl>
    <w:lvl w:ilvl="4" w:tplc="312E16F6">
      <w:start w:val="1"/>
      <w:numFmt w:val="lowerLetter"/>
      <w:lvlText w:val="%5."/>
      <w:lvlJc w:val="left"/>
      <w:pPr>
        <w:ind w:left="3600" w:hanging="360"/>
      </w:pPr>
    </w:lvl>
    <w:lvl w:ilvl="5" w:tplc="4C06D806">
      <w:start w:val="1"/>
      <w:numFmt w:val="lowerRoman"/>
      <w:lvlText w:val="%6."/>
      <w:lvlJc w:val="right"/>
      <w:pPr>
        <w:ind w:left="4320" w:hanging="180"/>
      </w:pPr>
    </w:lvl>
    <w:lvl w:ilvl="6" w:tplc="15D84728">
      <w:start w:val="1"/>
      <w:numFmt w:val="decimal"/>
      <w:lvlText w:val="%7."/>
      <w:lvlJc w:val="left"/>
      <w:pPr>
        <w:ind w:left="5040" w:hanging="360"/>
      </w:pPr>
    </w:lvl>
    <w:lvl w:ilvl="7" w:tplc="5A9A63B0">
      <w:start w:val="1"/>
      <w:numFmt w:val="lowerLetter"/>
      <w:lvlText w:val="%8."/>
      <w:lvlJc w:val="left"/>
      <w:pPr>
        <w:ind w:left="5760" w:hanging="360"/>
      </w:pPr>
    </w:lvl>
    <w:lvl w:ilvl="8" w:tplc="AD04228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1467B"/>
    <w:multiLevelType w:val="hybridMultilevel"/>
    <w:tmpl w:val="925C4E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45303D"/>
    <w:multiLevelType w:val="hybridMultilevel"/>
    <w:tmpl w:val="C4F234DA"/>
    <w:lvl w:ilvl="0" w:tplc="DF9C1BA2">
      <w:start w:val="1"/>
      <w:numFmt w:val="decimal"/>
      <w:lvlText w:val="%1."/>
      <w:lvlJc w:val="left"/>
      <w:pPr>
        <w:ind w:left="360" w:hanging="360"/>
      </w:pPr>
    </w:lvl>
    <w:lvl w:ilvl="1" w:tplc="6226CE30">
      <w:start w:val="1"/>
      <w:numFmt w:val="lowerLetter"/>
      <w:lvlText w:val="%2."/>
      <w:lvlJc w:val="left"/>
      <w:pPr>
        <w:ind w:left="1440" w:hanging="360"/>
      </w:pPr>
    </w:lvl>
    <w:lvl w:ilvl="2" w:tplc="7E4C928E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 w:tplc="D018B1C8">
      <w:start w:val="1"/>
      <w:numFmt w:val="decimal"/>
      <w:lvlText w:val="%4."/>
      <w:lvlJc w:val="left"/>
      <w:pPr>
        <w:ind w:left="2880" w:hanging="360"/>
      </w:pPr>
    </w:lvl>
    <w:lvl w:ilvl="4" w:tplc="D97E75CE">
      <w:start w:val="1"/>
      <w:numFmt w:val="lowerLetter"/>
      <w:lvlText w:val="%5."/>
      <w:lvlJc w:val="left"/>
      <w:pPr>
        <w:ind w:left="3600" w:hanging="360"/>
      </w:pPr>
    </w:lvl>
    <w:lvl w:ilvl="5" w:tplc="D2989BF6">
      <w:start w:val="1"/>
      <w:numFmt w:val="lowerRoman"/>
      <w:lvlText w:val="%6."/>
      <w:lvlJc w:val="right"/>
      <w:pPr>
        <w:ind w:left="4320" w:hanging="180"/>
      </w:pPr>
    </w:lvl>
    <w:lvl w:ilvl="6" w:tplc="DBC2507C">
      <w:start w:val="1"/>
      <w:numFmt w:val="decimal"/>
      <w:lvlText w:val="%7."/>
      <w:lvlJc w:val="left"/>
      <w:pPr>
        <w:ind w:left="5040" w:hanging="360"/>
      </w:pPr>
    </w:lvl>
    <w:lvl w:ilvl="7" w:tplc="2CE60184">
      <w:start w:val="1"/>
      <w:numFmt w:val="lowerLetter"/>
      <w:lvlText w:val="%8."/>
      <w:lvlJc w:val="left"/>
      <w:pPr>
        <w:ind w:left="5760" w:hanging="360"/>
      </w:pPr>
    </w:lvl>
    <w:lvl w:ilvl="8" w:tplc="9A10EFE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F60D4"/>
    <w:multiLevelType w:val="hybridMultilevel"/>
    <w:tmpl w:val="D14C0618"/>
    <w:lvl w:ilvl="0" w:tplc="4A10DF7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2B4ECB46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E0E0AA88">
      <w:start w:val="1"/>
      <w:numFmt w:val="lowerRoman"/>
      <w:lvlText w:val="%3."/>
      <w:lvlJc w:val="right"/>
      <w:pPr>
        <w:ind w:left="2520" w:hanging="180"/>
      </w:pPr>
    </w:lvl>
    <w:lvl w:ilvl="3" w:tplc="D2DA8FF2">
      <w:start w:val="1"/>
      <w:numFmt w:val="decimal"/>
      <w:lvlText w:val="%4."/>
      <w:lvlJc w:val="left"/>
      <w:pPr>
        <w:ind w:left="3240" w:hanging="360"/>
      </w:pPr>
    </w:lvl>
    <w:lvl w:ilvl="4" w:tplc="A1E6A19A">
      <w:start w:val="1"/>
      <w:numFmt w:val="lowerLetter"/>
      <w:lvlText w:val="%5."/>
      <w:lvlJc w:val="left"/>
      <w:pPr>
        <w:ind w:left="3960" w:hanging="360"/>
      </w:pPr>
    </w:lvl>
    <w:lvl w:ilvl="5" w:tplc="0DFE2E6A">
      <w:start w:val="1"/>
      <w:numFmt w:val="lowerRoman"/>
      <w:lvlText w:val="%6."/>
      <w:lvlJc w:val="right"/>
      <w:pPr>
        <w:ind w:left="4680" w:hanging="180"/>
      </w:pPr>
    </w:lvl>
    <w:lvl w:ilvl="6" w:tplc="0B4E17A8">
      <w:start w:val="1"/>
      <w:numFmt w:val="decimal"/>
      <w:lvlText w:val="%7."/>
      <w:lvlJc w:val="left"/>
      <w:pPr>
        <w:ind w:left="5400" w:hanging="360"/>
      </w:pPr>
    </w:lvl>
    <w:lvl w:ilvl="7" w:tplc="08F876B8">
      <w:start w:val="1"/>
      <w:numFmt w:val="lowerLetter"/>
      <w:lvlText w:val="%8."/>
      <w:lvlJc w:val="left"/>
      <w:pPr>
        <w:ind w:left="6120" w:hanging="360"/>
      </w:pPr>
    </w:lvl>
    <w:lvl w:ilvl="8" w:tplc="E1062FE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817FCB"/>
    <w:multiLevelType w:val="hybridMultilevel"/>
    <w:tmpl w:val="B29ECAB4"/>
    <w:name w:val="WW8Num822"/>
    <w:lvl w:ilvl="0" w:tplc="000000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A8E46D9"/>
    <w:multiLevelType w:val="hybridMultilevel"/>
    <w:tmpl w:val="46A0DDE2"/>
    <w:lvl w:ilvl="0" w:tplc="D98435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A92CAAC0">
      <w:start w:val="1"/>
      <w:numFmt w:val="lowerLetter"/>
      <w:lvlText w:val="%2."/>
      <w:lvlJc w:val="left"/>
      <w:pPr>
        <w:ind w:left="1440" w:hanging="360"/>
      </w:pPr>
    </w:lvl>
    <w:lvl w:ilvl="2" w:tplc="1AF48B12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 w:tplc="A6E64A60">
      <w:start w:val="1"/>
      <w:numFmt w:val="decimal"/>
      <w:lvlText w:val="%4."/>
      <w:lvlJc w:val="left"/>
      <w:pPr>
        <w:ind w:left="2880" w:hanging="360"/>
      </w:pPr>
    </w:lvl>
    <w:lvl w:ilvl="4" w:tplc="C476624E">
      <w:start w:val="1"/>
      <w:numFmt w:val="lowerLetter"/>
      <w:lvlText w:val="%5."/>
      <w:lvlJc w:val="left"/>
      <w:pPr>
        <w:ind w:left="3600" w:hanging="360"/>
      </w:pPr>
    </w:lvl>
    <w:lvl w:ilvl="5" w:tplc="A6E29848">
      <w:start w:val="1"/>
      <w:numFmt w:val="lowerRoman"/>
      <w:lvlText w:val="%6."/>
      <w:lvlJc w:val="right"/>
      <w:pPr>
        <w:ind w:left="4320" w:hanging="180"/>
      </w:pPr>
    </w:lvl>
    <w:lvl w:ilvl="6" w:tplc="7396A2D4">
      <w:start w:val="1"/>
      <w:numFmt w:val="decimal"/>
      <w:lvlText w:val="%7."/>
      <w:lvlJc w:val="left"/>
      <w:pPr>
        <w:ind w:left="5040" w:hanging="360"/>
      </w:pPr>
    </w:lvl>
    <w:lvl w:ilvl="7" w:tplc="2FC85806">
      <w:start w:val="1"/>
      <w:numFmt w:val="lowerLetter"/>
      <w:lvlText w:val="%8."/>
      <w:lvlJc w:val="left"/>
      <w:pPr>
        <w:ind w:left="5760" w:hanging="360"/>
      </w:pPr>
    </w:lvl>
    <w:lvl w:ilvl="8" w:tplc="35C081C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E72AEC"/>
    <w:multiLevelType w:val="hybridMultilevel"/>
    <w:tmpl w:val="3F841B36"/>
    <w:lvl w:ilvl="0" w:tplc="6998850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EB8725E"/>
    <w:multiLevelType w:val="hybridMultilevel"/>
    <w:tmpl w:val="A9441B8A"/>
    <w:name w:val="WW8Num223"/>
    <w:lvl w:ilvl="0" w:tplc="3BEC4A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0D46730"/>
    <w:multiLevelType w:val="hybridMultilevel"/>
    <w:tmpl w:val="66BCD4D4"/>
    <w:lvl w:ilvl="0" w:tplc="09347B7C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32947"/>
    <w:multiLevelType w:val="multilevel"/>
    <w:tmpl w:val="AD9E0D08"/>
    <w:lvl w:ilvl="0">
      <w:start w:val="1"/>
      <w:numFmt w:val="decimal"/>
      <w:lvlRestart w:val="0"/>
      <w:lvlText w:val="%1)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842"/>
        </w:tabs>
        <w:ind w:left="1842" w:hanging="708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cs="Times New Roman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cs="Times New Roman" w:hint="default"/>
        <w:b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2" w15:restartNumberingAfterBreak="0">
    <w:nsid w:val="6D6757F2"/>
    <w:multiLevelType w:val="hybridMultilevel"/>
    <w:tmpl w:val="4792FBE6"/>
    <w:lvl w:ilvl="0" w:tplc="2B7C859C">
      <w:start w:val="1"/>
      <w:numFmt w:val="decimal"/>
      <w:lvlText w:val="%1."/>
      <w:lvlJc w:val="left"/>
      <w:pPr>
        <w:ind w:left="360" w:hanging="360"/>
      </w:pPr>
    </w:lvl>
    <w:lvl w:ilvl="1" w:tplc="30DA9224">
      <w:start w:val="1"/>
      <w:numFmt w:val="lowerLetter"/>
      <w:lvlText w:val="%2."/>
      <w:lvlJc w:val="left"/>
      <w:pPr>
        <w:ind w:left="1440" w:hanging="360"/>
      </w:pPr>
    </w:lvl>
    <w:lvl w:ilvl="2" w:tplc="1D8A9EA6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 w:tplc="C4B27BBE">
      <w:start w:val="1"/>
      <w:numFmt w:val="decimal"/>
      <w:lvlText w:val="%4."/>
      <w:lvlJc w:val="left"/>
      <w:pPr>
        <w:ind w:left="2880" w:hanging="360"/>
      </w:pPr>
    </w:lvl>
    <w:lvl w:ilvl="4" w:tplc="8ABE2704">
      <w:start w:val="1"/>
      <w:numFmt w:val="lowerLetter"/>
      <w:lvlText w:val="%5."/>
      <w:lvlJc w:val="left"/>
      <w:pPr>
        <w:ind w:left="3600" w:hanging="360"/>
      </w:pPr>
    </w:lvl>
    <w:lvl w:ilvl="5" w:tplc="52806B5A">
      <w:start w:val="1"/>
      <w:numFmt w:val="lowerRoman"/>
      <w:lvlText w:val="%6."/>
      <w:lvlJc w:val="right"/>
      <w:pPr>
        <w:ind w:left="4320" w:hanging="180"/>
      </w:pPr>
    </w:lvl>
    <w:lvl w:ilvl="6" w:tplc="E58E3F9A">
      <w:start w:val="1"/>
      <w:numFmt w:val="decimal"/>
      <w:lvlText w:val="%7."/>
      <w:lvlJc w:val="left"/>
      <w:pPr>
        <w:ind w:left="5040" w:hanging="360"/>
      </w:pPr>
    </w:lvl>
    <w:lvl w:ilvl="7" w:tplc="801042EC">
      <w:start w:val="1"/>
      <w:numFmt w:val="lowerLetter"/>
      <w:lvlText w:val="%8."/>
      <w:lvlJc w:val="left"/>
      <w:pPr>
        <w:ind w:left="5760" w:hanging="360"/>
      </w:pPr>
    </w:lvl>
    <w:lvl w:ilvl="8" w:tplc="DF14997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C5A0E"/>
    <w:multiLevelType w:val="hybridMultilevel"/>
    <w:tmpl w:val="465480FA"/>
    <w:lvl w:ilvl="0" w:tplc="7DDE4B8C">
      <w:start w:val="1"/>
      <w:numFmt w:val="decimal"/>
      <w:lvlText w:val="%1."/>
      <w:lvlJc w:val="right"/>
      <w:pPr>
        <w:ind w:left="709" w:hanging="360"/>
      </w:pPr>
    </w:lvl>
    <w:lvl w:ilvl="1" w:tplc="CF1C1028">
      <w:start w:val="1"/>
      <w:numFmt w:val="lowerLetter"/>
      <w:lvlText w:val="%2."/>
      <w:lvlJc w:val="left"/>
      <w:pPr>
        <w:ind w:left="1429" w:hanging="360"/>
      </w:pPr>
    </w:lvl>
    <w:lvl w:ilvl="2" w:tplc="44CE1028">
      <w:start w:val="1"/>
      <w:numFmt w:val="lowerRoman"/>
      <w:lvlText w:val="%3."/>
      <w:lvlJc w:val="right"/>
      <w:pPr>
        <w:ind w:left="2149" w:hanging="180"/>
      </w:pPr>
    </w:lvl>
    <w:lvl w:ilvl="3" w:tplc="12D8315A">
      <w:start w:val="1"/>
      <w:numFmt w:val="decimal"/>
      <w:lvlText w:val="%4."/>
      <w:lvlJc w:val="left"/>
      <w:pPr>
        <w:ind w:left="2869" w:hanging="360"/>
      </w:pPr>
    </w:lvl>
    <w:lvl w:ilvl="4" w:tplc="C15EED32">
      <w:start w:val="1"/>
      <w:numFmt w:val="lowerLetter"/>
      <w:lvlText w:val="%5."/>
      <w:lvlJc w:val="left"/>
      <w:pPr>
        <w:ind w:left="3589" w:hanging="360"/>
      </w:pPr>
    </w:lvl>
    <w:lvl w:ilvl="5" w:tplc="360E170C">
      <w:start w:val="1"/>
      <w:numFmt w:val="lowerRoman"/>
      <w:lvlText w:val="%6."/>
      <w:lvlJc w:val="right"/>
      <w:pPr>
        <w:ind w:left="4309" w:hanging="180"/>
      </w:pPr>
    </w:lvl>
    <w:lvl w:ilvl="6" w:tplc="8F0AEB0E">
      <w:start w:val="1"/>
      <w:numFmt w:val="decimal"/>
      <w:lvlText w:val="%7."/>
      <w:lvlJc w:val="left"/>
      <w:pPr>
        <w:ind w:left="5029" w:hanging="360"/>
      </w:pPr>
    </w:lvl>
    <w:lvl w:ilvl="7" w:tplc="3A8C67DE">
      <w:start w:val="1"/>
      <w:numFmt w:val="lowerLetter"/>
      <w:lvlText w:val="%8."/>
      <w:lvlJc w:val="left"/>
      <w:pPr>
        <w:ind w:left="5749" w:hanging="360"/>
      </w:pPr>
    </w:lvl>
    <w:lvl w:ilvl="8" w:tplc="3FFE4E44">
      <w:start w:val="1"/>
      <w:numFmt w:val="lowerRoman"/>
      <w:lvlText w:val="%9."/>
      <w:lvlJc w:val="right"/>
      <w:pPr>
        <w:ind w:left="6469" w:hanging="180"/>
      </w:pPr>
    </w:lvl>
  </w:abstractNum>
  <w:abstractNum w:abstractNumId="45" w15:restartNumberingAfterBreak="0">
    <w:nsid w:val="7A8C31B0"/>
    <w:multiLevelType w:val="hybridMultilevel"/>
    <w:tmpl w:val="AABED49E"/>
    <w:lvl w:ilvl="0" w:tplc="3814AA1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981A1D"/>
    <w:multiLevelType w:val="hybridMultilevel"/>
    <w:tmpl w:val="E22A172E"/>
    <w:lvl w:ilvl="0" w:tplc="9A1CC37C">
      <w:start w:val="1"/>
      <w:numFmt w:val="decimal"/>
      <w:lvlText w:val="%1."/>
      <w:lvlJc w:val="right"/>
      <w:pPr>
        <w:ind w:left="709" w:hanging="360"/>
      </w:pPr>
    </w:lvl>
    <w:lvl w:ilvl="1" w:tplc="03B8E4DA">
      <w:start w:val="1"/>
      <w:numFmt w:val="lowerLetter"/>
      <w:lvlText w:val="%2)"/>
      <w:lvlJc w:val="left"/>
      <w:pPr>
        <w:ind w:left="1440" w:hanging="360"/>
      </w:pPr>
    </w:lvl>
    <w:lvl w:ilvl="2" w:tplc="18CA72BE">
      <w:start w:val="1"/>
      <w:numFmt w:val="lowerRoman"/>
      <w:lvlText w:val="%3."/>
      <w:lvlJc w:val="right"/>
      <w:pPr>
        <w:ind w:left="2160" w:hanging="180"/>
      </w:pPr>
    </w:lvl>
    <w:lvl w:ilvl="3" w:tplc="776E2ED4">
      <w:start w:val="1"/>
      <w:numFmt w:val="decimal"/>
      <w:lvlText w:val="%4."/>
      <w:lvlJc w:val="left"/>
      <w:pPr>
        <w:ind w:left="2880" w:hanging="360"/>
      </w:pPr>
    </w:lvl>
    <w:lvl w:ilvl="4" w:tplc="FF46EA48">
      <w:start w:val="1"/>
      <w:numFmt w:val="lowerLetter"/>
      <w:lvlText w:val="%5."/>
      <w:lvlJc w:val="left"/>
      <w:pPr>
        <w:ind w:left="3600" w:hanging="360"/>
      </w:pPr>
    </w:lvl>
    <w:lvl w:ilvl="5" w:tplc="79B23036">
      <w:start w:val="1"/>
      <w:numFmt w:val="lowerRoman"/>
      <w:lvlText w:val="%6."/>
      <w:lvlJc w:val="right"/>
      <w:pPr>
        <w:ind w:left="4320" w:hanging="180"/>
      </w:pPr>
    </w:lvl>
    <w:lvl w:ilvl="6" w:tplc="D91C9D72">
      <w:start w:val="1"/>
      <w:numFmt w:val="decimal"/>
      <w:lvlText w:val="%7."/>
      <w:lvlJc w:val="left"/>
      <w:pPr>
        <w:ind w:left="5040" w:hanging="360"/>
      </w:pPr>
    </w:lvl>
    <w:lvl w:ilvl="7" w:tplc="A01001D4">
      <w:start w:val="1"/>
      <w:numFmt w:val="lowerLetter"/>
      <w:lvlText w:val="%8."/>
      <w:lvlJc w:val="left"/>
      <w:pPr>
        <w:ind w:left="5760" w:hanging="360"/>
      </w:pPr>
    </w:lvl>
    <w:lvl w:ilvl="8" w:tplc="64CE90DA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E1270"/>
    <w:multiLevelType w:val="hybridMultilevel"/>
    <w:tmpl w:val="FBFC76C2"/>
    <w:lvl w:ilvl="0" w:tplc="85A45BBE">
      <w:start w:val="1"/>
      <w:numFmt w:val="lowerLetter"/>
      <w:lvlText w:val="%1)"/>
      <w:lvlJc w:val="left"/>
      <w:pPr>
        <w:ind w:left="3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1D1C3E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1728AC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E81289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E8BC13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F1CCA3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BA24B0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90D009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0D027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8" w15:restartNumberingAfterBreak="0">
    <w:nsid w:val="7E8C2505"/>
    <w:multiLevelType w:val="hybridMultilevel"/>
    <w:tmpl w:val="CF06CD2A"/>
    <w:lvl w:ilvl="0" w:tplc="66B00A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636CA16C">
      <w:start w:val="1"/>
      <w:numFmt w:val="lowerLetter"/>
      <w:lvlText w:val="%2."/>
      <w:lvlJc w:val="left"/>
      <w:pPr>
        <w:ind w:left="1440" w:hanging="360"/>
      </w:pPr>
    </w:lvl>
    <w:lvl w:ilvl="2" w:tplc="3DCA00D8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 w:tplc="D0B652AA">
      <w:start w:val="1"/>
      <w:numFmt w:val="decimal"/>
      <w:lvlText w:val="%4."/>
      <w:lvlJc w:val="left"/>
      <w:pPr>
        <w:ind w:left="2880" w:hanging="360"/>
      </w:pPr>
    </w:lvl>
    <w:lvl w:ilvl="4" w:tplc="B8785C1E">
      <w:start w:val="1"/>
      <w:numFmt w:val="lowerLetter"/>
      <w:lvlText w:val="%5."/>
      <w:lvlJc w:val="left"/>
      <w:pPr>
        <w:ind w:left="3600" w:hanging="360"/>
      </w:pPr>
    </w:lvl>
    <w:lvl w:ilvl="5" w:tplc="5B16F53E">
      <w:start w:val="1"/>
      <w:numFmt w:val="lowerRoman"/>
      <w:lvlText w:val="%6."/>
      <w:lvlJc w:val="right"/>
      <w:pPr>
        <w:ind w:left="4320" w:hanging="180"/>
      </w:pPr>
    </w:lvl>
    <w:lvl w:ilvl="6" w:tplc="F19A4EB6">
      <w:start w:val="1"/>
      <w:numFmt w:val="decimal"/>
      <w:lvlText w:val="%7."/>
      <w:lvlJc w:val="left"/>
      <w:pPr>
        <w:ind w:left="5040" w:hanging="360"/>
      </w:pPr>
    </w:lvl>
    <w:lvl w:ilvl="7" w:tplc="13DC4076">
      <w:start w:val="1"/>
      <w:numFmt w:val="lowerLetter"/>
      <w:lvlText w:val="%8."/>
      <w:lvlJc w:val="left"/>
      <w:pPr>
        <w:ind w:left="5760" w:hanging="360"/>
      </w:pPr>
    </w:lvl>
    <w:lvl w:ilvl="8" w:tplc="641AD204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980162">
    <w:abstractNumId w:val="21"/>
  </w:num>
  <w:num w:numId="2" w16cid:durableId="659583195">
    <w:abstractNumId w:val="29"/>
  </w:num>
  <w:num w:numId="3" w16cid:durableId="2031181771">
    <w:abstractNumId w:val="13"/>
  </w:num>
  <w:num w:numId="4" w16cid:durableId="333000700">
    <w:abstractNumId w:val="12"/>
  </w:num>
  <w:num w:numId="5" w16cid:durableId="1233002298">
    <w:abstractNumId w:val="16"/>
  </w:num>
  <w:num w:numId="6" w16cid:durableId="12677363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89343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7521187">
    <w:abstractNumId w:val="30"/>
  </w:num>
  <w:num w:numId="9" w16cid:durableId="1560091949">
    <w:abstractNumId w:val="9"/>
  </w:num>
  <w:num w:numId="10" w16cid:durableId="1291980852">
    <w:abstractNumId w:val="6"/>
    <w:lvlOverride w:ilvl="0">
      <w:startOverride w:val="1"/>
    </w:lvlOverride>
  </w:num>
  <w:num w:numId="11" w16cid:durableId="2066180424">
    <w:abstractNumId w:val="2"/>
    <w:lvlOverride w:ilvl="0">
      <w:startOverride w:val="1"/>
    </w:lvlOverride>
  </w:num>
  <w:num w:numId="12" w16cid:durableId="11452032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68672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7409831">
    <w:abstractNumId w:val="38"/>
  </w:num>
  <w:num w:numId="15" w16cid:durableId="749544934">
    <w:abstractNumId w:val="5"/>
  </w:num>
  <w:num w:numId="16" w16cid:durableId="9680466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6743276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5571593">
    <w:abstractNumId w:val="0"/>
    <w:lvlOverride w:ilvl="0">
      <w:startOverride w:val="1"/>
    </w:lvlOverride>
  </w:num>
  <w:num w:numId="19" w16cid:durableId="654380673">
    <w:abstractNumId w:val="3"/>
    <w:lvlOverride w:ilvl="0">
      <w:startOverride w:val="1"/>
    </w:lvlOverride>
  </w:num>
  <w:num w:numId="20" w16cid:durableId="15224782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818219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05149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63993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027243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6436424">
    <w:abstractNumId w:val="1"/>
    <w:lvlOverride w:ilvl="0">
      <w:startOverride w:val="1"/>
    </w:lvlOverride>
  </w:num>
  <w:num w:numId="26" w16cid:durableId="1403990902">
    <w:abstractNumId w:val="40"/>
  </w:num>
  <w:num w:numId="27" w16cid:durableId="164125605">
    <w:abstractNumId w:val="18"/>
  </w:num>
  <w:num w:numId="28" w16cid:durableId="1385376364">
    <w:abstractNumId w:val="27"/>
  </w:num>
  <w:num w:numId="29" w16cid:durableId="958223599">
    <w:abstractNumId w:val="46"/>
  </w:num>
  <w:num w:numId="30" w16cid:durableId="675687917">
    <w:abstractNumId w:val="36"/>
  </w:num>
  <w:num w:numId="31" w16cid:durableId="648558692">
    <w:abstractNumId w:val="33"/>
  </w:num>
  <w:num w:numId="32" w16cid:durableId="521674500">
    <w:abstractNumId w:val="25"/>
  </w:num>
  <w:num w:numId="33" w16cid:durableId="111216232">
    <w:abstractNumId w:val="15"/>
  </w:num>
  <w:num w:numId="34" w16cid:durableId="1999730475">
    <w:abstractNumId w:val="41"/>
  </w:num>
  <w:num w:numId="35" w16cid:durableId="257101562">
    <w:abstractNumId w:val="35"/>
  </w:num>
  <w:num w:numId="36" w16cid:durableId="1369062175">
    <w:abstractNumId w:val="28"/>
  </w:num>
  <w:num w:numId="37" w16cid:durableId="1122502936">
    <w:abstractNumId w:val="11"/>
  </w:num>
  <w:num w:numId="38" w16cid:durableId="896630145">
    <w:abstractNumId w:val="17"/>
  </w:num>
  <w:num w:numId="39" w16cid:durableId="420177496">
    <w:abstractNumId w:val="8"/>
  </w:num>
  <w:num w:numId="40" w16cid:durableId="47152131">
    <w:abstractNumId w:val="47"/>
  </w:num>
  <w:num w:numId="41" w16cid:durableId="1402868124">
    <w:abstractNumId w:val="44"/>
  </w:num>
  <w:num w:numId="42" w16cid:durableId="1305505581">
    <w:abstractNumId w:val="19"/>
  </w:num>
  <w:num w:numId="43" w16cid:durableId="1644118721">
    <w:abstractNumId w:val="48"/>
  </w:num>
  <w:num w:numId="44" w16cid:durableId="591549498">
    <w:abstractNumId w:val="42"/>
  </w:num>
  <w:num w:numId="45" w16cid:durableId="1918173534">
    <w:abstractNumId w:val="31"/>
  </w:num>
  <w:num w:numId="46" w16cid:durableId="474224401">
    <w:abstractNumId w:val="23"/>
  </w:num>
  <w:num w:numId="47" w16cid:durableId="291520250">
    <w:abstractNumId w:val="22"/>
  </w:num>
  <w:num w:numId="48" w16cid:durableId="13207682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2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20"/>
    <w:rsid w:val="000171D5"/>
    <w:rsid w:val="0002341F"/>
    <w:rsid w:val="000322F8"/>
    <w:rsid w:val="00032958"/>
    <w:rsid w:val="00043FDF"/>
    <w:rsid w:val="00044430"/>
    <w:rsid w:val="000707E5"/>
    <w:rsid w:val="000875C1"/>
    <w:rsid w:val="00090FE9"/>
    <w:rsid w:val="000B08DF"/>
    <w:rsid w:val="000B5403"/>
    <w:rsid w:val="000D067F"/>
    <w:rsid w:val="000E4D65"/>
    <w:rsid w:val="000E56DB"/>
    <w:rsid w:val="0012534C"/>
    <w:rsid w:val="00133C9B"/>
    <w:rsid w:val="00135DC2"/>
    <w:rsid w:val="00143FBE"/>
    <w:rsid w:val="00145E91"/>
    <w:rsid w:val="0015244D"/>
    <w:rsid w:val="0016283E"/>
    <w:rsid w:val="001A416D"/>
    <w:rsid w:val="001C211B"/>
    <w:rsid w:val="001D57D1"/>
    <w:rsid w:val="001F4183"/>
    <w:rsid w:val="0021014C"/>
    <w:rsid w:val="00230A1D"/>
    <w:rsid w:val="00257DD7"/>
    <w:rsid w:val="0026413B"/>
    <w:rsid w:val="00267EAC"/>
    <w:rsid w:val="002709E7"/>
    <w:rsid w:val="00275037"/>
    <w:rsid w:val="002858CB"/>
    <w:rsid w:val="00287C5A"/>
    <w:rsid w:val="002B24BE"/>
    <w:rsid w:val="002C3836"/>
    <w:rsid w:val="002C7426"/>
    <w:rsid w:val="002D3F6A"/>
    <w:rsid w:val="002D6F6C"/>
    <w:rsid w:val="002F0D82"/>
    <w:rsid w:val="003350C6"/>
    <w:rsid w:val="0034210D"/>
    <w:rsid w:val="0037377E"/>
    <w:rsid w:val="003831B8"/>
    <w:rsid w:val="003A1861"/>
    <w:rsid w:val="003A647C"/>
    <w:rsid w:val="003B0E5A"/>
    <w:rsid w:val="003B4E00"/>
    <w:rsid w:val="003C5299"/>
    <w:rsid w:val="003C768B"/>
    <w:rsid w:val="003D7F33"/>
    <w:rsid w:val="003E0C01"/>
    <w:rsid w:val="003E6637"/>
    <w:rsid w:val="003E7CF2"/>
    <w:rsid w:val="003F04EF"/>
    <w:rsid w:val="003F4128"/>
    <w:rsid w:val="00406DBA"/>
    <w:rsid w:val="0041050F"/>
    <w:rsid w:val="004143A6"/>
    <w:rsid w:val="004251E3"/>
    <w:rsid w:val="00442217"/>
    <w:rsid w:val="004612C0"/>
    <w:rsid w:val="00463293"/>
    <w:rsid w:val="00467528"/>
    <w:rsid w:val="00474C64"/>
    <w:rsid w:val="00480CA0"/>
    <w:rsid w:val="004957D7"/>
    <w:rsid w:val="004D4E70"/>
    <w:rsid w:val="004D59A0"/>
    <w:rsid w:val="004D68E9"/>
    <w:rsid w:val="004F1DC2"/>
    <w:rsid w:val="004F3694"/>
    <w:rsid w:val="0050497F"/>
    <w:rsid w:val="005213B8"/>
    <w:rsid w:val="005254CF"/>
    <w:rsid w:val="00566E9A"/>
    <w:rsid w:val="0058526F"/>
    <w:rsid w:val="005871EA"/>
    <w:rsid w:val="00587365"/>
    <w:rsid w:val="00597290"/>
    <w:rsid w:val="005B3F9C"/>
    <w:rsid w:val="005B69A0"/>
    <w:rsid w:val="005D32AB"/>
    <w:rsid w:val="005F35E7"/>
    <w:rsid w:val="005F3923"/>
    <w:rsid w:val="005F4F86"/>
    <w:rsid w:val="00641354"/>
    <w:rsid w:val="0066389F"/>
    <w:rsid w:val="00673048"/>
    <w:rsid w:val="0067624F"/>
    <w:rsid w:val="00677E88"/>
    <w:rsid w:val="00696485"/>
    <w:rsid w:val="00696BF1"/>
    <w:rsid w:val="006B39FD"/>
    <w:rsid w:val="00751628"/>
    <w:rsid w:val="007725FC"/>
    <w:rsid w:val="00772DF7"/>
    <w:rsid w:val="00776F78"/>
    <w:rsid w:val="0079226E"/>
    <w:rsid w:val="00795320"/>
    <w:rsid w:val="007A50A7"/>
    <w:rsid w:val="007D0B5B"/>
    <w:rsid w:val="00826D9A"/>
    <w:rsid w:val="008320B7"/>
    <w:rsid w:val="00856065"/>
    <w:rsid w:val="00866E75"/>
    <w:rsid w:val="008A0BA4"/>
    <w:rsid w:val="008C49CB"/>
    <w:rsid w:val="008C62D7"/>
    <w:rsid w:val="008D46DE"/>
    <w:rsid w:val="008D48F0"/>
    <w:rsid w:val="008E2183"/>
    <w:rsid w:val="008E43BD"/>
    <w:rsid w:val="008F0492"/>
    <w:rsid w:val="0091204A"/>
    <w:rsid w:val="009164CF"/>
    <w:rsid w:val="00916DA9"/>
    <w:rsid w:val="009306FA"/>
    <w:rsid w:val="00931D69"/>
    <w:rsid w:val="00955575"/>
    <w:rsid w:val="00957B43"/>
    <w:rsid w:val="0096320B"/>
    <w:rsid w:val="009643E0"/>
    <w:rsid w:val="00966C24"/>
    <w:rsid w:val="00976927"/>
    <w:rsid w:val="009864D6"/>
    <w:rsid w:val="00993152"/>
    <w:rsid w:val="009B21DF"/>
    <w:rsid w:val="009C19FD"/>
    <w:rsid w:val="009E3B63"/>
    <w:rsid w:val="009E7540"/>
    <w:rsid w:val="009F188A"/>
    <w:rsid w:val="00A040A8"/>
    <w:rsid w:val="00A14B07"/>
    <w:rsid w:val="00A16CDA"/>
    <w:rsid w:val="00A42C86"/>
    <w:rsid w:val="00A540C3"/>
    <w:rsid w:val="00A73A20"/>
    <w:rsid w:val="00A750A2"/>
    <w:rsid w:val="00AD40DD"/>
    <w:rsid w:val="00AD7237"/>
    <w:rsid w:val="00B03033"/>
    <w:rsid w:val="00B06A0C"/>
    <w:rsid w:val="00B07D10"/>
    <w:rsid w:val="00B540DE"/>
    <w:rsid w:val="00B579AA"/>
    <w:rsid w:val="00B73697"/>
    <w:rsid w:val="00B737CC"/>
    <w:rsid w:val="00BC641B"/>
    <w:rsid w:val="00BF3818"/>
    <w:rsid w:val="00BF52B5"/>
    <w:rsid w:val="00C07B54"/>
    <w:rsid w:val="00C17A91"/>
    <w:rsid w:val="00C24604"/>
    <w:rsid w:val="00C30085"/>
    <w:rsid w:val="00C347A0"/>
    <w:rsid w:val="00C428D6"/>
    <w:rsid w:val="00C44E26"/>
    <w:rsid w:val="00C4734A"/>
    <w:rsid w:val="00C54D07"/>
    <w:rsid w:val="00C64184"/>
    <w:rsid w:val="00C75A18"/>
    <w:rsid w:val="00C81CA7"/>
    <w:rsid w:val="00C9026D"/>
    <w:rsid w:val="00C90A40"/>
    <w:rsid w:val="00CA2926"/>
    <w:rsid w:val="00CC63A7"/>
    <w:rsid w:val="00CD55B4"/>
    <w:rsid w:val="00D03E36"/>
    <w:rsid w:val="00D2091F"/>
    <w:rsid w:val="00D27734"/>
    <w:rsid w:val="00D50BDF"/>
    <w:rsid w:val="00D76140"/>
    <w:rsid w:val="00D909BC"/>
    <w:rsid w:val="00DA0EAE"/>
    <w:rsid w:val="00DB410E"/>
    <w:rsid w:val="00DC1CB0"/>
    <w:rsid w:val="00DD55CB"/>
    <w:rsid w:val="00DD5C07"/>
    <w:rsid w:val="00DE5038"/>
    <w:rsid w:val="00E0238F"/>
    <w:rsid w:val="00E21D38"/>
    <w:rsid w:val="00E22AC4"/>
    <w:rsid w:val="00E22AD0"/>
    <w:rsid w:val="00E463F3"/>
    <w:rsid w:val="00E61BA4"/>
    <w:rsid w:val="00E61FC8"/>
    <w:rsid w:val="00E67BE0"/>
    <w:rsid w:val="00E838DC"/>
    <w:rsid w:val="00E86613"/>
    <w:rsid w:val="00E86941"/>
    <w:rsid w:val="00E938B7"/>
    <w:rsid w:val="00F2384D"/>
    <w:rsid w:val="00F34508"/>
    <w:rsid w:val="00F41BF7"/>
    <w:rsid w:val="00F45021"/>
    <w:rsid w:val="00F808D8"/>
    <w:rsid w:val="00FA6111"/>
    <w:rsid w:val="00FA6D25"/>
    <w:rsid w:val="00FB181A"/>
    <w:rsid w:val="00FC01BF"/>
    <w:rsid w:val="00FC645A"/>
    <w:rsid w:val="00FE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141FC"/>
  <w15:chartTrackingRefBased/>
  <w15:docId w15:val="{9C361498-61F4-4228-ACAD-F60B4C33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before="120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68B"/>
    <w:pPr>
      <w:ind w:firstLine="425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1B8"/>
    <w:pPr>
      <w:numPr>
        <w:numId w:val="1"/>
      </w:numPr>
      <w:shd w:val="clear" w:color="auto" w:fill="D9D9D9" w:themeFill="background1" w:themeFillShade="D9"/>
      <w:spacing w:before="240"/>
      <w:ind w:left="431" w:hanging="431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2AB"/>
    <w:pPr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5038"/>
    <w:pPr>
      <w:numPr>
        <w:ilvl w:val="2"/>
        <w:numId w:val="1"/>
      </w:numPr>
      <w:spacing w:before="4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32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532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532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532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532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532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95320"/>
    <w:pPr>
      <w:spacing w:before="0"/>
      <w:ind w:left="0" w:firstLine="0"/>
      <w:jc w:val="left"/>
    </w:pPr>
    <w:rPr>
      <w:rFonts w:eastAsiaTheme="minorEastAsia"/>
      <w:kern w:val="0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795320"/>
    <w:rPr>
      <w:rFonts w:eastAsiaTheme="minorEastAsia"/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3831B8"/>
    <w:rPr>
      <w:rFonts w:ascii="Times New Roman" w:eastAsiaTheme="majorEastAsia" w:hAnsi="Times New Roman" w:cstheme="majorBidi"/>
      <w:b/>
      <w:color w:val="000000" w:themeColor="text1"/>
      <w:sz w:val="28"/>
      <w:szCs w:val="32"/>
      <w:shd w:val="clear" w:color="auto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5D32AB"/>
    <w:rPr>
      <w:rFonts w:ascii="Times New Roman" w:eastAsiaTheme="majorEastAsia" w:hAnsi="Times New Roman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E5038"/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32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532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532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532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53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53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FC64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645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B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B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BA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B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BA4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qFormat/>
    <w:rsid w:val="002B24B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3831B8"/>
    <w:pPr>
      <w:keepNext/>
      <w:keepLines/>
      <w:numPr>
        <w:numId w:val="0"/>
      </w:numPr>
      <w:shd w:val="clear" w:color="auto" w:fill="auto"/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3C5299"/>
    <w:pPr>
      <w:tabs>
        <w:tab w:val="left" w:pos="1100"/>
        <w:tab w:val="right" w:leader="dot" w:pos="9062"/>
      </w:tabs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3831B8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3831B8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3831B8"/>
    <w:pPr>
      <w:spacing w:before="0" w:after="100" w:line="259" w:lineRule="auto"/>
      <w:ind w:left="660" w:firstLine="0"/>
      <w:jc w:val="left"/>
    </w:pPr>
    <w:rPr>
      <w:rFonts w:asciiTheme="minorHAnsi" w:eastAsiaTheme="minorEastAsia" w:hAnsiTheme="minorHAnsi"/>
      <w:kern w:val="0"/>
      <w:sz w:val="22"/>
      <w14:ligatures w14:val="none"/>
    </w:rPr>
  </w:style>
  <w:style w:type="paragraph" w:styleId="Spistreci5">
    <w:name w:val="toc 5"/>
    <w:basedOn w:val="Normalny"/>
    <w:next w:val="Normalny"/>
    <w:autoRedefine/>
    <w:uiPriority w:val="39"/>
    <w:unhideWhenUsed/>
    <w:rsid w:val="003831B8"/>
    <w:pPr>
      <w:spacing w:before="0" w:after="100" w:line="259" w:lineRule="auto"/>
      <w:ind w:left="880" w:firstLine="0"/>
      <w:jc w:val="left"/>
    </w:pPr>
    <w:rPr>
      <w:rFonts w:asciiTheme="minorHAnsi" w:eastAsiaTheme="minorEastAsia" w:hAnsiTheme="minorHAnsi"/>
      <w:kern w:val="0"/>
      <w:sz w:val="22"/>
      <w14:ligatures w14:val="none"/>
    </w:rPr>
  </w:style>
  <w:style w:type="paragraph" w:styleId="Spistreci6">
    <w:name w:val="toc 6"/>
    <w:basedOn w:val="Normalny"/>
    <w:next w:val="Normalny"/>
    <w:autoRedefine/>
    <w:uiPriority w:val="39"/>
    <w:unhideWhenUsed/>
    <w:rsid w:val="003831B8"/>
    <w:pPr>
      <w:spacing w:before="0" w:after="100" w:line="259" w:lineRule="auto"/>
      <w:ind w:left="1100" w:firstLine="0"/>
      <w:jc w:val="left"/>
    </w:pPr>
    <w:rPr>
      <w:rFonts w:asciiTheme="minorHAnsi" w:eastAsiaTheme="minorEastAsia" w:hAnsiTheme="minorHAnsi"/>
      <w:kern w:val="0"/>
      <w:sz w:val="22"/>
      <w14:ligatures w14:val="none"/>
    </w:rPr>
  </w:style>
  <w:style w:type="paragraph" w:styleId="Spistreci7">
    <w:name w:val="toc 7"/>
    <w:basedOn w:val="Normalny"/>
    <w:next w:val="Normalny"/>
    <w:autoRedefine/>
    <w:uiPriority w:val="39"/>
    <w:unhideWhenUsed/>
    <w:rsid w:val="003831B8"/>
    <w:pPr>
      <w:spacing w:before="0" w:after="100" w:line="259" w:lineRule="auto"/>
      <w:ind w:left="1320" w:firstLine="0"/>
      <w:jc w:val="left"/>
    </w:pPr>
    <w:rPr>
      <w:rFonts w:asciiTheme="minorHAnsi" w:eastAsiaTheme="minorEastAsia" w:hAnsiTheme="minorHAnsi"/>
      <w:kern w:val="0"/>
      <w:sz w:val="22"/>
      <w14:ligatures w14:val="none"/>
    </w:rPr>
  </w:style>
  <w:style w:type="paragraph" w:styleId="Spistreci8">
    <w:name w:val="toc 8"/>
    <w:basedOn w:val="Normalny"/>
    <w:next w:val="Normalny"/>
    <w:autoRedefine/>
    <w:uiPriority w:val="39"/>
    <w:unhideWhenUsed/>
    <w:rsid w:val="003831B8"/>
    <w:pPr>
      <w:spacing w:before="0" w:after="100" w:line="259" w:lineRule="auto"/>
      <w:ind w:left="1540" w:firstLine="0"/>
      <w:jc w:val="left"/>
    </w:pPr>
    <w:rPr>
      <w:rFonts w:asciiTheme="minorHAnsi" w:eastAsiaTheme="minorEastAsia" w:hAnsiTheme="minorHAnsi"/>
      <w:kern w:val="0"/>
      <w:sz w:val="22"/>
      <w14:ligatures w14:val="none"/>
    </w:rPr>
  </w:style>
  <w:style w:type="paragraph" w:styleId="Spistreci9">
    <w:name w:val="toc 9"/>
    <w:basedOn w:val="Normalny"/>
    <w:next w:val="Normalny"/>
    <w:autoRedefine/>
    <w:uiPriority w:val="39"/>
    <w:unhideWhenUsed/>
    <w:rsid w:val="003831B8"/>
    <w:pPr>
      <w:spacing w:before="0" w:after="100" w:line="259" w:lineRule="auto"/>
      <w:ind w:left="1760" w:firstLine="0"/>
      <w:jc w:val="left"/>
    </w:pPr>
    <w:rPr>
      <w:rFonts w:asciiTheme="minorHAnsi" w:eastAsiaTheme="minorEastAsia" w:hAnsiTheme="minorHAnsi"/>
      <w:kern w:val="0"/>
      <w:sz w:val="22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0C3"/>
    <w:pPr>
      <w:spacing w:before="0"/>
      <w:ind w:left="851"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0C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540C3"/>
    <w:rPr>
      <w:vertAlign w:val="superscript"/>
    </w:rPr>
  </w:style>
  <w:style w:type="table" w:styleId="Tabela-Siatka">
    <w:name w:val="Table Grid"/>
    <w:basedOn w:val="Standardowy"/>
    <w:uiPriority w:val="39"/>
    <w:rsid w:val="0021014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E00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E0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E00"/>
    <w:rPr>
      <w:vertAlign w:val="superscript"/>
    </w:rPr>
  </w:style>
  <w:style w:type="paragraph" w:styleId="Stopka">
    <w:name w:val="footer"/>
    <w:link w:val="StopkaZnak"/>
    <w:uiPriority w:val="99"/>
    <w:unhideWhenUsed/>
    <w:rsid w:val="00DC1CB0"/>
    <w:pPr>
      <w:tabs>
        <w:tab w:val="center" w:pos="7143"/>
        <w:tab w:val="right" w:pos="14287"/>
      </w:tabs>
      <w:spacing w:before="0"/>
      <w:ind w:left="0" w:firstLine="0"/>
      <w:jc w:val="left"/>
    </w:pPr>
    <w:rPr>
      <w:rFonts w:ascii="Calibri" w:eastAsia="Calibri" w:hAnsi="Calibri" w:cs="Arial"/>
      <w:kern w:val="0"/>
      <w:lang w:eastAsia="en-US" w:bidi="en-US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DC1CB0"/>
    <w:rPr>
      <w:rFonts w:ascii="Calibri" w:eastAsia="Calibri" w:hAnsi="Calibri" w:cs="Arial"/>
      <w:kern w:val="0"/>
      <w:lang w:eastAsia="en-US" w:bidi="en-US"/>
      <w14:ligatures w14:val="none"/>
    </w:rPr>
  </w:style>
  <w:style w:type="paragraph" w:customStyle="1" w:styleId="oj-doc-ti">
    <w:name w:val="oj-doc-ti"/>
    <w:basedOn w:val="Normalny"/>
    <w:rsid w:val="00DC1CB0"/>
    <w:pPr>
      <w:spacing w:before="100" w:beforeAutospacing="1" w:after="100" w:afterAutospacing="1" w:line="276" w:lineRule="auto"/>
      <w:ind w:left="0" w:firstLine="0"/>
      <w:jc w:val="left"/>
    </w:pPr>
    <w:rPr>
      <w:rFonts w:eastAsia="Times New Roman" w:cs="Times New Roman"/>
      <w:kern w:val="0"/>
      <w:szCs w:val="24"/>
      <w14:ligatures w14:val="none"/>
    </w:rPr>
  </w:style>
  <w:style w:type="paragraph" w:customStyle="1" w:styleId="oj-normal">
    <w:name w:val="oj-normal"/>
    <w:basedOn w:val="Normalny"/>
    <w:rsid w:val="00DC1CB0"/>
    <w:pPr>
      <w:spacing w:before="100" w:beforeAutospacing="1" w:after="100" w:afterAutospacing="1" w:line="276" w:lineRule="auto"/>
      <w:ind w:left="0" w:firstLine="0"/>
      <w:jc w:val="left"/>
    </w:pPr>
    <w:rPr>
      <w:rFonts w:eastAsia="Times New Roman" w:cs="Times New Roman"/>
      <w:kern w:val="0"/>
      <w:szCs w:val="24"/>
      <w14:ligatures w14:val="none"/>
    </w:rPr>
  </w:style>
  <w:style w:type="character" w:customStyle="1" w:styleId="oj-italic">
    <w:name w:val="oj-italic"/>
    <w:basedOn w:val="Domylnaczcionkaakapitu"/>
    <w:rsid w:val="00DC1CB0"/>
  </w:style>
  <w:style w:type="paragraph" w:customStyle="1" w:styleId="Style3">
    <w:name w:val="Style3"/>
    <w:rsid w:val="00DC1CB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line="264" w:lineRule="exact"/>
      <w:ind w:left="0" w:firstLine="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C1CB0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DC1CB0"/>
    <w:rPr>
      <w:rFonts w:ascii="Times New Roman" w:hAnsi="Times New Roman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CB0"/>
    <w:pPr>
      <w:numPr>
        <w:ilvl w:val="1"/>
      </w:numPr>
      <w:spacing w:after="160"/>
      <w:ind w:left="425" w:firstLine="425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C1CB0"/>
    <w:rPr>
      <w:rFonts w:eastAsiaTheme="minorEastAsia"/>
      <w:color w:val="5A5A5A" w:themeColor="text1" w:themeTint="A5"/>
      <w:spacing w:val="15"/>
    </w:rPr>
  </w:style>
  <w:style w:type="paragraph" w:styleId="Poprawka">
    <w:name w:val="Revision"/>
    <w:hidden/>
    <w:uiPriority w:val="99"/>
    <w:semiHidden/>
    <w:rsid w:val="00772DF7"/>
    <w:pPr>
      <w:spacing w:before="0"/>
      <w:ind w:left="0" w:firstLine="0"/>
      <w:jc w:val="left"/>
    </w:pPr>
    <w:rPr>
      <w:rFonts w:ascii="Times New Roman" w:hAnsi="Times New Roman"/>
      <w:sz w:val="24"/>
    </w:rPr>
  </w:style>
  <w:style w:type="paragraph" w:customStyle="1" w:styleId="Normalny1">
    <w:name w:val="Normalny1"/>
    <w:rsid w:val="00463293"/>
    <w:pPr>
      <w:spacing w:before="0"/>
      <w:ind w:left="0" w:firstLine="0"/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kapitzlist1">
    <w:name w:val="Akapit z listą1"/>
    <w:basedOn w:val="Normalny1"/>
    <w:rsid w:val="00463293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ocdata">
    <w:name w:val="docdata"/>
    <w:aliases w:val="docy,v5,3184,bqiaagaaeyqcaaagiaiaaaoycwaabcalaaaaaaaaaaaaaaaaaaaaaaaaaaaaaaaaaaaaaaaaaaaaaaaaaaaaaaaaaaaaaaaaaaaaaaaaaaaaaaaaaaaaaaaaaaaaaaaaaaaaaaaaaaaaaaaaaaaaaaaaaaaaaaaaaaaaaaaaaaaaaaaaaaaaaaaaaaaaaaaaaaaaaaaaaaaaaaaaaaaaaaaaaaaaaaaaaaaaaaaa"/>
    <w:basedOn w:val="Normalny"/>
    <w:rsid w:val="00BF3818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F012B-E106-4940-9259-5C18BAC4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w zakresie obsługi technicznej systemów kanalizacyjnych 
na terenie Gminy Redzikowo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Kaźmierski</dc:creator>
  <cp:keywords/>
  <dc:description/>
  <cp:lastModifiedBy>Krzysztof Chmura</cp:lastModifiedBy>
  <cp:revision>9</cp:revision>
  <cp:lastPrinted>2023-04-19T09:40:00Z</cp:lastPrinted>
  <dcterms:created xsi:type="dcterms:W3CDTF">2024-04-15T09:08:00Z</dcterms:created>
  <dcterms:modified xsi:type="dcterms:W3CDTF">2024-04-15T10:59:00Z</dcterms:modified>
</cp:coreProperties>
</file>