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29" w:rsidRPr="00B16F29" w:rsidRDefault="00B16F29" w:rsidP="00B16F29">
      <w:pPr>
        <w:jc w:val="right"/>
        <w:rPr>
          <w:rFonts w:ascii="Times New Roman"/>
          <w:sz w:val="24"/>
          <w:szCs w:val="24"/>
        </w:rPr>
      </w:pPr>
      <w:r w:rsidRPr="00B16F29">
        <w:rPr>
          <w:rFonts w:ascii="Times New Roman"/>
          <w:sz w:val="24"/>
          <w:szCs w:val="24"/>
        </w:rPr>
        <w:t>Załącznik nr 1</w:t>
      </w:r>
    </w:p>
    <w:p w:rsidR="00B16F29" w:rsidRPr="00B16F29" w:rsidRDefault="00B16F29" w:rsidP="00B16F29">
      <w:pPr>
        <w:rPr>
          <w:rFonts w:ascii="Times New Roman"/>
          <w:sz w:val="24"/>
          <w:szCs w:val="24"/>
        </w:rPr>
      </w:pPr>
      <w:r w:rsidRPr="00B16F29">
        <w:rPr>
          <w:rFonts w:ascii="Times New Roman"/>
          <w:sz w:val="24"/>
          <w:szCs w:val="24"/>
        </w:rPr>
        <w:t>Zamawiający:</w:t>
      </w:r>
    </w:p>
    <w:p w:rsidR="00B16F29" w:rsidRPr="00B16F29" w:rsidRDefault="00B16F29" w:rsidP="00B16F29">
      <w:pPr>
        <w:rPr>
          <w:rFonts w:ascii="Times New Roman"/>
          <w:sz w:val="24"/>
          <w:szCs w:val="24"/>
        </w:rPr>
      </w:pPr>
      <w:r w:rsidRPr="00B16F29">
        <w:rPr>
          <w:rFonts w:ascii="Times New Roman"/>
          <w:sz w:val="24"/>
          <w:szCs w:val="24"/>
        </w:rPr>
        <w:t>Szpital św. Anny w Miechowie</w:t>
      </w:r>
    </w:p>
    <w:p w:rsidR="00B16F29" w:rsidRPr="00B16F29" w:rsidRDefault="00B16F29" w:rsidP="00B16F29">
      <w:pPr>
        <w:rPr>
          <w:rFonts w:ascii="Times New Roman"/>
          <w:sz w:val="24"/>
          <w:szCs w:val="24"/>
        </w:rPr>
      </w:pPr>
      <w:r w:rsidRPr="00B16F29">
        <w:rPr>
          <w:rFonts w:ascii="Times New Roman"/>
          <w:sz w:val="24"/>
          <w:szCs w:val="24"/>
        </w:rPr>
        <w:t>ul. Szpitalna 3</w:t>
      </w:r>
    </w:p>
    <w:p w:rsidR="00B16F29" w:rsidRPr="00B16F29" w:rsidRDefault="00B16F29" w:rsidP="00B16F29">
      <w:pPr>
        <w:rPr>
          <w:rFonts w:ascii="Times New Roman"/>
          <w:sz w:val="24"/>
          <w:szCs w:val="24"/>
        </w:rPr>
      </w:pPr>
      <w:r w:rsidRPr="00B16F29">
        <w:rPr>
          <w:rFonts w:ascii="Times New Roman"/>
          <w:sz w:val="24"/>
          <w:szCs w:val="24"/>
        </w:rPr>
        <w:t>32-200 Miechów</w:t>
      </w:r>
    </w:p>
    <w:p w:rsidR="00B16F29" w:rsidRPr="00B16F29" w:rsidRDefault="00B16F29" w:rsidP="00B16F29">
      <w:pPr>
        <w:rPr>
          <w:rFonts w:ascii="Times New Roman"/>
          <w:sz w:val="24"/>
          <w:szCs w:val="24"/>
        </w:rPr>
      </w:pPr>
      <w:r w:rsidRPr="00B16F29">
        <w:rPr>
          <w:rFonts w:ascii="Times New Roman"/>
          <w:sz w:val="24"/>
          <w:szCs w:val="24"/>
        </w:rPr>
        <w:t>NIP: 659-13-28-869</w:t>
      </w:r>
    </w:p>
    <w:p w:rsidR="00B16F29" w:rsidRPr="00B16F29" w:rsidRDefault="00B16F29" w:rsidP="00B16F29">
      <w:pPr>
        <w:jc w:val="right"/>
        <w:rPr>
          <w:rFonts w:ascii="Times New Roman"/>
          <w:sz w:val="24"/>
          <w:szCs w:val="24"/>
        </w:rPr>
      </w:pPr>
    </w:p>
    <w:p w:rsidR="00B16F29" w:rsidRPr="00B16F29" w:rsidRDefault="00B16F29" w:rsidP="00B16F29">
      <w:pPr>
        <w:ind w:left="130"/>
        <w:jc w:val="center"/>
        <w:rPr>
          <w:rFonts w:ascii="Times New Roman"/>
          <w:sz w:val="24"/>
          <w:szCs w:val="24"/>
        </w:rPr>
      </w:pPr>
      <w:r w:rsidRPr="00B16F29">
        <w:rPr>
          <w:rFonts w:ascii="Times New Roman"/>
          <w:b/>
          <w:sz w:val="24"/>
          <w:szCs w:val="24"/>
        </w:rPr>
        <w:t>Wykonanie testów specjalistycznych aparatów RTG</w:t>
      </w:r>
    </w:p>
    <w:p w:rsidR="00B16F29" w:rsidRPr="00B16F29" w:rsidRDefault="00B16F29" w:rsidP="00B16F29">
      <w:pPr>
        <w:jc w:val="both"/>
        <w:rPr>
          <w:rFonts w:ascii="Times New Roman"/>
          <w:sz w:val="24"/>
          <w:szCs w:val="24"/>
        </w:rPr>
      </w:pPr>
    </w:p>
    <w:p w:rsidR="00B16F29" w:rsidRPr="00B16F29" w:rsidRDefault="00B16F29" w:rsidP="00B16F29">
      <w:pPr>
        <w:jc w:val="both"/>
        <w:rPr>
          <w:rFonts w:ascii="Times New Roman"/>
          <w:sz w:val="24"/>
          <w:szCs w:val="24"/>
        </w:rPr>
      </w:pPr>
    </w:p>
    <w:p w:rsidR="00B16F29" w:rsidRPr="00911948" w:rsidRDefault="00B16F29" w:rsidP="00B16F29">
      <w:pPr>
        <w:rPr>
          <w:rFonts w:ascii="Times New Roman"/>
          <w:sz w:val="24"/>
          <w:szCs w:val="24"/>
        </w:rPr>
      </w:pPr>
      <w:r w:rsidRPr="00B16F29">
        <w:rPr>
          <w:rFonts w:ascii="Times New Roman"/>
          <w:b/>
          <w:bCs/>
          <w:sz w:val="24"/>
          <w:szCs w:val="24"/>
        </w:rPr>
        <w:t xml:space="preserve">Opis przedmiotu </w:t>
      </w:r>
      <w:r w:rsidRPr="00911948">
        <w:rPr>
          <w:rFonts w:ascii="Times New Roman"/>
          <w:b/>
          <w:bCs/>
          <w:sz w:val="24"/>
          <w:szCs w:val="24"/>
        </w:rPr>
        <w:t>zamówienia</w:t>
      </w:r>
    </w:p>
    <w:p w:rsidR="008B0CEA" w:rsidRPr="00911948" w:rsidRDefault="008B0CEA" w:rsidP="008B0CEA">
      <w:pPr>
        <w:pStyle w:val="Normalny3"/>
        <w:rPr>
          <w:rFonts w:ascii="Times New Roman" w:hAnsi="Times New Roman" w:cs="Times New Roman"/>
          <w:color w:val="auto"/>
        </w:rPr>
      </w:pPr>
    </w:p>
    <w:p w:rsidR="008B0CEA" w:rsidRPr="00911948" w:rsidRDefault="008B0CEA" w:rsidP="008B0CEA">
      <w:pPr>
        <w:jc w:val="both"/>
        <w:rPr>
          <w:rFonts w:ascii="Times New Roman"/>
          <w:sz w:val="24"/>
          <w:szCs w:val="24"/>
        </w:rPr>
      </w:pPr>
      <w:r w:rsidRPr="00911948">
        <w:rPr>
          <w:rFonts w:ascii="Times New Roman"/>
          <w:sz w:val="24"/>
          <w:szCs w:val="24"/>
        </w:rPr>
        <w:t xml:space="preserve">Przedmiotem </w:t>
      </w:r>
      <w:r w:rsidR="009D0A77" w:rsidRPr="00911948">
        <w:rPr>
          <w:rFonts w:ascii="Times New Roman"/>
          <w:sz w:val="24"/>
          <w:szCs w:val="24"/>
        </w:rPr>
        <w:t>zamówienia</w:t>
      </w:r>
      <w:r w:rsidRPr="00911948">
        <w:rPr>
          <w:rFonts w:ascii="Times New Roman"/>
          <w:sz w:val="24"/>
          <w:szCs w:val="24"/>
        </w:rPr>
        <w:t xml:space="preserve"> jest usługa, polegająca na wykonywaniu testów specjalistycznych aparatury RTG zgodnie z wymaganiami rozporządzenia </w:t>
      </w:r>
      <w:r w:rsidRPr="00911948">
        <w:rPr>
          <w:rFonts w:ascii="Times New Roman"/>
          <w:sz w:val="24"/>
          <w:szCs w:val="24"/>
          <w:shd w:val="clear" w:color="auto" w:fill="FFFFFF"/>
        </w:rPr>
        <w:t>Ministra Zdrowia z dnia 18 lu</w:t>
      </w:r>
      <w:r w:rsidR="00B16F29" w:rsidRPr="00911948">
        <w:rPr>
          <w:rFonts w:ascii="Times New Roman"/>
          <w:sz w:val="24"/>
          <w:szCs w:val="24"/>
          <w:shd w:val="clear" w:color="auto" w:fill="FFFFFF"/>
        </w:rPr>
        <w:t>tego 2011 r.</w:t>
      </w:r>
      <w:r w:rsidRPr="00911948">
        <w:rPr>
          <w:rFonts w:ascii="Times New Roman"/>
          <w:sz w:val="24"/>
          <w:szCs w:val="24"/>
          <w:shd w:val="clear" w:color="auto" w:fill="FFFFFF"/>
        </w:rPr>
        <w:t xml:space="preserve"> w sprawie warunków bezpiecznego stosowania promieniowania jonizującego dla wszystkich rodzajów ekspozycji medycznej (</w:t>
      </w:r>
      <w:proofErr w:type="spellStart"/>
      <w:r w:rsidRPr="00911948">
        <w:rPr>
          <w:rFonts w:ascii="Times New Roman"/>
          <w:sz w:val="24"/>
          <w:szCs w:val="24"/>
          <w:shd w:val="clear" w:color="auto" w:fill="FFFFFF"/>
        </w:rPr>
        <w:t>t.j</w:t>
      </w:r>
      <w:proofErr w:type="spellEnd"/>
      <w:r w:rsidRPr="00911948">
        <w:rPr>
          <w:rFonts w:ascii="Times New Roman"/>
          <w:sz w:val="24"/>
          <w:szCs w:val="24"/>
          <w:shd w:val="clear" w:color="auto" w:fill="FFFFFF"/>
        </w:rPr>
        <w:t>. Dz. U. z 2017 r. poz. 884).</w:t>
      </w:r>
    </w:p>
    <w:p w:rsidR="00B1653E" w:rsidRPr="00911948" w:rsidRDefault="00B1653E" w:rsidP="008B0CEA">
      <w:pPr>
        <w:jc w:val="both"/>
        <w:rPr>
          <w:rFonts w:ascii="Times New Roman"/>
          <w:sz w:val="24"/>
          <w:szCs w:val="24"/>
        </w:rPr>
      </w:pP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proofErr w:type="spellStart"/>
      <w:r w:rsidRPr="00911948">
        <w:t>tomograf</w:t>
      </w:r>
      <w:proofErr w:type="spellEnd"/>
      <w:r w:rsidRPr="00911948">
        <w:t xml:space="preserve"> GE OPTIMA CT 520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proofErr w:type="spellStart"/>
      <w:r w:rsidRPr="00911948">
        <w:t>aparat</w:t>
      </w:r>
      <w:proofErr w:type="spellEnd"/>
      <w:r w:rsidR="001638CB">
        <w:t xml:space="preserve"> </w:t>
      </w:r>
      <w:proofErr w:type="spellStart"/>
      <w:r w:rsidRPr="00911948">
        <w:t>zębowy</w:t>
      </w:r>
      <w:proofErr w:type="spellEnd"/>
      <w:r w:rsidR="001638CB">
        <w:t xml:space="preserve"> </w:t>
      </w:r>
      <w:proofErr w:type="spellStart"/>
      <w:r w:rsidRPr="00911948">
        <w:t>punktowy</w:t>
      </w:r>
      <w:proofErr w:type="spellEnd"/>
      <w:r w:rsidRPr="00911948">
        <w:t xml:space="preserve"> PLANMECA INTRA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r w:rsidRPr="00911948">
        <w:t>panorama EC PROLINE 2002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proofErr w:type="spellStart"/>
      <w:r w:rsidRPr="00911948">
        <w:t>aparat</w:t>
      </w:r>
      <w:proofErr w:type="spellEnd"/>
      <w:r w:rsidR="001638CB">
        <w:t xml:space="preserve"> </w:t>
      </w:r>
      <w:proofErr w:type="spellStart"/>
      <w:r w:rsidR="001638CB">
        <w:t>stacjonarn</w:t>
      </w:r>
      <w:r w:rsidRPr="00911948">
        <w:t>y</w:t>
      </w:r>
      <w:proofErr w:type="spellEnd"/>
      <w:r w:rsidRPr="00911948">
        <w:t xml:space="preserve"> CARTES</w:t>
      </w:r>
      <w:r w:rsidR="0056176D">
        <w:t>IUS</w:t>
      </w:r>
      <w:r w:rsidRPr="00911948">
        <w:t xml:space="preserve"> EP 150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proofErr w:type="spellStart"/>
      <w:r w:rsidRPr="00911948">
        <w:t>ramię</w:t>
      </w:r>
      <w:proofErr w:type="spellEnd"/>
      <w:r w:rsidRPr="00911948">
        <w:t xml:space="preserve"> C ALIEN E 3030 CARDIO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r w:rsidRPr="00911948">
        <w:t>ZIEHM 8080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r w:rsidRPr="00911948">
        <w:t>SIREMOBIL COMPACT L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r w:rsidRPr="00911948">
        <w:t>POLYMOBIL PLUS</w:t>
      </w:r>
    </w:p>
    <w:p w:rsidR="00DA20B2" w:rsidRPr="00911948" w:rsidRDefault="00DA20B2" w:rsidP="0056176D">
      <w:pPr>
        <w:pStyle w:val="Bezodstpw1"/>
        <w:numPr>
          <w:ilvl w:val="0"/>
          <w:numId w:val="6"/>
        </w:numPr>
        <w:jc w:val="both"/>
      </w:pPr>
      <w:r w:rsidRPr="00911948">
        <w:t xml:space="preserve">monitory </w:t>
      </w:r>
      <w:proofErr w:type="spellStart"/>
      <w:r w:rsidRPr="00911948">
        <w:t>opisowe</w:t>
      </w:r>
      <w:proofErr w:type="spellEnd"/>
    </w:p>
    <w:p w:rsidR="008B0CEA" w:rsidRPr="00911948" w:rsidRDefault="008B0CEA" w:rsidP="008B0CEA">
      <w:pPr>
        <w:pStyle w:val="Normalny3"/>
        <w:rPr>
          <w:rFonts w:ascii="Times New Roman" w:hAnsi="Times New Roman" w:cs="Times New Roman"/>
          <w:color w:val="auto"/>
        </w:rPr>
      </w:pPr>
    </w:p>
    <w:p w:rsidR="008B0CEA" w:rsidRDefault="008B0CEA" w:rsidP="008B0CEA">
      <w:pPr>
        <w:pStyle w:val="Normalny3"/>
        <w:rPr>
          <w:rFonts w:ascii="Times New Roman" w:hAnsi="Times New Roman" w:cs="Times New Roman"/>
          <w:b/>
          <w:color w:val="auto"/>
        </w:rPr>
      </w:pPr>
      <w:r w:rsidRPr="00032D48">
        <w:rPr>
          <w:rFonts w:ascii="Times New Roman" w:hAnsi="Times New Roman" w:cs="Times New Roman"/>
          <w:b/>
          <w:color w:val="auto"/>
        </w:rPr>
        <w:t>Warunki wykonywania usługi</w:t>
      </w:r>
    </w:p>
    <w:p w:rsidR="00032D48" w:rsidRPr="00032D48" w:rsidRDefault="00032D48" w:rsidP="00032D48">
      <w:pPr>
        <w:pStyle w:val="Normalny3"/>
        <w:jc w:val="both"/>
        <w:rPr>
          <w:rFonts w:ascii="Times New Roman" w:hAnsi="Times New Roman" w:cs="Times New Roman"/>
          <w:b/>
        </w:rPr>
      </w:pPr>
    </w:p>
    <w:p w:rsidR="0056176D" w:rsidRDefault="00B16F29" w:rsidP="00032D48">
      <w:pPr>
        <w:pStyle w:val="Akapitzlist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11948">
        <w:rPr>
          <w:rFonts w:ascii="Times New Roman" w:hAnsi="Times New Roman" w:cs="Times New Roman"/>
          <w:lang w:val="pl-PL"/>
        </w:rPr>
        <w:t xml:space="preserve">Realizacja usługi </w:t>
      </w:r>
      <w:r w:rsidRPr="00BB4797">
        <w:rPr>
          <w:rFonts w:ascii="Times New Roman" w:hAnsi="Times New Roman" w:cs="Times New Roman"/>
          <w:lang w:val="pl-PL"/>
        </w:rPr>
        <w:t>sukcesywnie w terminie od</w:t>
      </w:r>
      <w:r w:rsidR="0056176D" w:rsidRPr="00BB4797">
        <w:rPr>
          <w:rFonts w:ascii="Times New Roman" w:hAnsi="Times New Roman" w:cs="Times New Roman"/>
          <w:lang w:val="pl-PL"/>
        </w:rPr>
        <w:t xml:space="preserve"> 05/10/2020 </w:t>
      </w:r>
      <w:r w:rsidRPr="00BB4797">
        <w:rPr>
          <w:rFonts w:ascii="Times New Roman" w:hAnsi="Times New Roman" w:cs="Times New Roman"/>
          <w:lang w:val="pl-PL"/>
        </w:rPr>
        <w:t>do</w:t>
      </w:r>
      <w:r w:rsidR="0056176D" w:rsidRPr="00BB4797">
        <w:rPr>
          <w:rFonts w:ascii="Times New Roman" w:hAnsi="Times New Roman" w:cs="Times New Roman"/>
          <w:lang w:val="pl-PL"/>
        </w:rPr>
        <w:t xml:space="preserve"> 04/10/2021 </w:t>
      </w:r>
      <w:r w:rsidR="008B0CEA" w:rsidRPr="00BB4797">
        <w:rPr>
          <w:rFonts w:ascii="Times New Roman" w:hAnsi="Times New Roman" w:cs="Times New Roman"/>
          <w:lang w:val="pl-PL"/>
        </w:rPr>
        <w:t>roku.</w:t>
      </w:r>
    </w:p>
    <w:p w:rsidR="0056176D" w:rsidRDefault="008B0CEA" w:rsidP="00032D48">
      <w:pPr>
        <w:pStyle w:val="Akapitzlist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6176D">
        <w:rPr>
          <w:rFonts w:ascii="Times New Roman" w:hAnsi="Times New Roman" w:cs="Times New Roman"/>
          <w:lang w:val="pl-PL"/>
        </w:rPr>
        <w:t xml:space="preserve">Testy specjalistyczne będą wykonywane  w taki sposób i w takich terminach, </w:t>
      </w:r>
      <w:r w:rsidR="00032D48" w:rsidRPr="0056176D">
        <w:rPr>
          <w:rFonts w:ascii="Times New Roman" w:hAnsi="Times New Roman" w:cs="Times New Roman"/>
          <w:lang w:val="pl-PL"/>
        </w:rPr>
        <w:t xml:space="preserve">by dokumentacja </w:t>
      </w:r>
      <w:r w:rsidRPr="0056176D">
        <w:rPr>
          <w:rFonts w:ascii="Times New Roman" w:hAnsi="Times New Roman" w:cs="Times New Roman"/>
          <w:lang w:val="pl-PL"/>
        </w:rPr>
        <w:t>z wykonania badań pozostawała nieprzerwanie ważna w okresieobowiązywani</w:t>
      </w:r>
      <w:r w:rsidR="00032D48" w:rsidRPr="0056176D">
        <w:rPr>
          <w:rFonts w:ascii="Times New Roman" w:hAnsi="Times New Roman" w:cs="Times New Roman"/>
          <w:lang w:val="pl-PL"/>
        </w:rPr>
        <w:t xml:space="preserve">a umowy zgodnie </w:t>
      </w:r>
      <w:r w:rsidRPr="0056176D">
        <w:rPr>
          <w:rFonts w:ascii="Times New Roman" w:hAnsi="Times New Roman" w:cs="Times New Roman"/>
          <w:lang w:val="pl-PL"/>
        </w:rPr>
        <w:t>z przywołanym rozporządzeniem.</w:t>
      </w:r>
    </w:p>
    <w:p w:rsidR="0056176D" w:rsidRDefault="008B0CEA" w:rsidP="00032D48">
      <w:pPr>
        <w:pStyle w:val="Akapitzlist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6176D">
        <w:rPr>
          <w:rFonts w:ascii="Times New Roman" w:hAnsi="Times New Roman" w:cs="Times New Roman"/>
          <w:lang w:val="pl-PL"/>
        </w:rPr>
        <w:t xml:space="preserve">Czas reakcji Wykonawcy na zgłoszenie Zamawiającego do wykonania </w:t>
      </w:r>
      <w:r w:rsidRPr="00BB4797">
        <w:rPr>
          <w:rFonts w:ascii="Times New Roman" w:hAnsi="Times New Roman" w:cs="Times New Roman"/>
          <w:lang w:val="pl-PL"/>
        </w:rPr>
        <w:t>testów - 7 dni.</w:t>
      </w:r>
    </w:p>
    <w:p w:rsidR="0056176D" w:rsidRPr="0056176D" w:rsidRDefault="008B0CEA" w:rsidP="005F0A39">
      <w:pPr>
        <w:pStyle w:val="Akapitzlist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6176D">
        <w:rPr>
          <w:rFonts w:ascii="Times New Roman" w:hAnsi="Times New Roman" w:cs="Times New Roman"/>
          <w:lang w:val="pl-PL"/>
        </w:rPr>
        <w:t>Za prawidłowo wykonaną usługę „testy specjalistyczne” Zamawiający uzna dostarczenie</w:t>
      </w:r>
      <w:r w:rsidRPr="0056176D">
        <w:rPr>
          <w:rFonts w:ascii="Times New Roman"/>
          <w:lang w:val="pl-PL"/>
        </w:rPr>
        <w:t>protoko</w:t>
      </w:r>
      <w:r w:rsidRPr="0056176D">
        <w:rPr>
          <w:rFonts w:ascii="Times New Roman"/>
          <w:lang w:val="pl-PL"/>
        </w:rPr>
        <w:t>łó</w:t>
      </w:r>
      <w:r w:rsidRPr="0056176D">
        <w:rPr>
          <w:rFonts w:ascii="Times New Roman"/>
          <w:lang w:val="pl-PL"/>
        </w:rPr>
        <w:t>w z bada</w:t>
      </w:r>
      <w:r w:rsidRPr="0056176D">
        <w:rPr>
          <w:rFonts w:ascii="Times New Roman"/>
          <w:lang w:val="pl-PL"/>
        </w:rPr>
        <w:t>ń</w:t>
      </w:r>
      <w:r w:rsidRPr="0056176D">
        <w:rPr>
          <w:rFonts w:ascii="Times New Roman"/>
          <w:lang w:val="pl-PL"/>
        </w:rPr>
        <w:t xml:space="preserve"> o zakresie zgodnym z rozporz</w:t>
      </w:r>
      <w:r w:rsidRPr="0056176D">
        <w:rPr>
          <w:rFonts w:ascii="Times New Roman"/>
          <w:lang w:val="pl-PL"/>
        </w:rPr>
        <w:t>ą</w:t>
      </w:r>
      <w:r w:rsidRPr="0056176D">
        <w:rPr>
          <w:rFonts w:ascii="Times New Roman"/>
          <w:lang w:val="pl-PL"/>
        </w:rPr>
        <w:t xml:space="preserve">dzeniem </w:t>
      </w:r>
      <w:r w:rsidRPr="0056176D">
        <w:rPr>
          <w:rFonts w:ascii="Times New Roman"/>
          <w:shd w:val="clear" w:color="auto" w:fill="FFFFFF"/>
          <w:lang w:val="pl-PL"/>
        </w:rPr>
        <w:t>Ministra Zdrowia z dnia 18 lutego 2011 r. w sprawie warunk</w:t>
      </w:r>
      <w:r w:rsidRPr="0056176D">
        <w:rPr>
          <w:rFonts w:ascii="Times New Roman"/>
          <w:shd w:val="clear" w:color="auto" w:fill="FFFFFF"/>
          <w:lang w:val="pl-PL"/>
        </w:rPr>
        <w:t>ó</w:t>
      </w:r>
      <w:r w:rsidRPr="0056176D">
        <w:rPr>
          <w:rFonts w:ascii="Times New Roman"/>
          <w:shd w:val="clear" w:color="auto" w:fill="FFFFFF"/>
          <w:lang w:val="pl-PL"/>
        </w:rPr>
        <w:t>w bezpiecznego stosowania promieniowania jonizuj</w:t>
      </w:r>
      <w:r w:rsidRPr="0056176D">
        <w:rPr>
          <w:rFonts w:ascii="Times New Roman"/>
          <w:shd w:val="clear" w:color="auto" w:fill="FFFFFF"/>
          <w:lang w:val="pl-PL"/>
        </w:rPr>
        <w:t>ą</w:t>
      </w:r>
      <w:r w:rsidRPr="0056176D">
        <w:rPr>
          <w:rFonts w:ascii="Times New Roman"/>
          <w:shd w:val="clear" w:color="auto" w:fill="FFFFFF"/>
          <w:lang w:val="pl-PL"/>
        </w:rPr>
        <w:t>cego dla wszystkich rodzaj</w:t>
      </w:r>
      <w:r w:rsidRPr="0056176D">
        <w:rPr>
          <w:rFonts w:ascii="Times New Roman"/>
          <w:shd w:val="clear" w:color="auto" w:fill="FFFFFF"/>
          <w:lang w:val="pl-PL"/>
        </w:rPr>
        <w:t>ó</w:t>
      </w:r>
      <w:r w:rsidRPr="0056176D">
        <w:rPr>
          <w:rFonts w:ascii="Times New Roman"/>
          <w:shd w:val="clear" w:color="auto" w:fill="FFFFFF"/>
          <w:lang w:val="pl-PL"/>
        </w:rPr>
        <w:t>w ekspozycji medycznej (</w:t>
      </w:r>
      <w:proofErr w:type="spellStart"/>
      <w:r w:rsidRPr="0056176D">
        <w:rPr>
          <w:rFonts w:ascii="Times New Roman"/>
          <w:shd w:val="clear" w:color="auto" w:fill="FFFFFF"/>
          <w:lang w:val="pl-PL"/>
        </w:rPr>
        <w:t>t.j</w:t>
      </w:r>
      <w:proofErr w:type="spellEnd"/>
      <w:r w:rsidRPr="0056176D">
        <w:rPr>
          <w:rFonts w:ascii="Times New Roman"/>
          <w:shd w:val="clear" w:color="auto" w:fill="FFFFFF"/>
          <w:lang w:val="pl-PL"/>
        </w:rPr>
        <w:t>. Dz. U. z 2017 r. poz. 884).</w:t>
      </w:r>
      <w:r w:rsidRPr="0056176D">
        <w:rPr>
          <w:rFonts w:ascii="Times New Roman"/>
          <w:lang w:val="pl-PL"/>
        </w:rPr>
        <w:t xml:space="preserve"> zawieraj</w:t>
      </w:r>
      <w:r w:rsidRPr="0056176D">
        <w:rPr>
          <w:rFonts w:ascii="Times New Roman"/>
          <w:lang w:val="pl-PL"/>
        </w:rPr>
        <w:t>ą</w:t>
      </w:r>
      <w:r w:rsidRPr="0056176D">
        <w:rPr>
          <w:rFonts w:ascii="Times New Roman"/>
          <w:lang w:val="pl-PL"/>
        </w:rPr>
        <w:t>cych wyniki przeprowadzonych pomiar</w:t>
      </w:r>
      <w:r w:rsidRPr="0056176D">
        <w:rPr>
          <w:rFonts w:ascii="Times New Roman"/>
          <w:lang w:val="pl-PL"/>
        </w:rPr>
        <w:t>ó</w:t>
      </w:r>
      <w:r w:rsidRPr="0056176D">
        <w:rPr>
          <w:rFonts w:ascii="Times New Roman"/>
          <w:lang w:val="pl-PL"/>
        </w:rPr>
        <w:t>w, rezultaty obr</w:t>
      </w:r>
      <w:r w:rsidRPr="0056176D">
        <w:rPr>
          <w:rFonts w:ascii="Times New Roman"/>
          <w:lang w:val="pl-PL"/>
        </w:rPr>
        <w:t>ó</w:t>
      </w:r>
      <w:r w:rsidRPr="0056176D">
        <w:rPr>
          <w:rFonts w:ascii="Times New Roman"/>
          <w:lang w:val="pl-PL"/>
        </w:rPr>
        <w:t>bki matematycznej otrzymanych wynik</w:t>
      </w:r>
      <w:r w:rsidRPr="0056176D">
        <w:rPr>
          <w:rFonts w:ascii="Times New Roman"/>
          <w:lang w:val="pl-PL"/>
        </w:rPr>
        <w:t>ó</w:t>
      </w:r>
      <w:r w:rsidRPr="0056176D">
        <w:rPr>
          <w:rFonts w:ascii="Times New Roman"/>
          <w:lang w:val="pl-PL"/>
        </w:rPr>
        <w:t>w, jednoznaczne okre</w:t>
      </w:r>
      <w:r w:rsidRPr="0056176D">
        <w:rPr>
          <w:rFonts w:ascii="Times New Roman"/>
          <w:lang w:val="pl-PL"/>
        </w:rPr>
        <w:t>ś</w:t>
      </w:r>
      <w:r w:rsidRPr="0056176D">
        <w:rPr>
          <w:rFonts w:ascii="Times New Roman"/>
          <w:lang w:val="pl-PL"/>
        </w:rPr>
        <w:t>lenieo akceptacji lub jej braku w przypadku ka</w:t>
      </w:r>
      <w:r w:rsidRPr="0056176D">
        <w:rPr>
          <w:rFonts w:ascii="Times New Roman"/>
          <w:lang w:val="pl-PL"/>
        </w:rPr>
        <w:t>ż</w:t>
      </w:r>
      <w:r w:rsidRPr="0056176D">
        <w:rPr>
          <w:rFonts w:ascii="Times New Roman"/>
          <w:lang w:val="pl-PL"/>
        </w:rPr>
        <w:t>dego z badanych parametr</w:t>
      </w:r>
      <w:r w:rsidRPr="0056176D">
        <w:rPr>
          <w:rFonts w:ascii="Times New Roman"/>
          <w:lang w:val="pl-PL"/>
        </w:rPr>
        <w:t>ó</w:t>
      </w:r>
      <w:r w:rsidRPr="0056176D">
        <w:rPr>
          <w:rFonts w:ascii="Times New Roman"/>
          <w:lang w:val="pl-PL"/>
        </w:rPr>
        <w:t>w dla ka</w:t>
      </w:r>
      <w:r w:rsidRPr="0056176D">
        <w:rPr>
          <w:rFonts w:ascii="Times New Roman"/>
          <w:lang w:val="pl-PL"/>
        </w:rPr>
        <w:t>ż</w:t>
      </w:r>
      <w:r w:rsidRPr="0056176D">
        <w:rPr>
          <w:rFonts w:ascii="Times New Roman"/>
          <w:lang w:val="pl-PL"/>
        </w:rPr>
        <w:t>d</w:t>
      </w:r>
      <w:r w:rsidR="00032D48" w:rsidRPr="0056176D">
        <w:rPr>
          <w:rFonts w:ascii="Times New Roman"/>
          <w:lang w:val="pl-PL"/>
        </w:rPr>
        <w:t>ego z aparat</w:t>
      </w:r>
      <w:r w:rsidR="00032D48" w:rsidRPr="0056176D">
        <w:rPr>
          <w:rFonts w:ascii="Times New Roman"/>
          <w:lang w:val="pl-PL"/>
        </w:rPr>
        <w:t>ó</w:t>
      </w:r>
      <w:r w:rsidR="00032D48" w:rsidRPr="0056176D">
        <w:rPr>
          <w:rFonts w:ascii="Times New Roman"/>
          <w:lang w:val="pl-PL"/>
        </w:rPr>
        <w:t xml:space="preserve">w </w:t>
      </w:r>
      <w:r w:rsidRPr="0056176D">
        <w:rPr>
          <w:rFonts w:ascii="Times New Roman"/>
          <w:lang w:val="pl-PL"/>
        </w:rPr>
        <w:t>i urz</w:t>
      </w:r>
      <w:r w:rsidRPr="0056176D">
        <w:rPr>
          <w:rFonts w:ascii="Times New Roman"/>
          <w:lang w:val="pl-PL"/>
        </w:rPr>
        <w:t>ą</w:t>
      </w:r>
      <w:r w:rsidRPr="0056176D">
        <w:rPr>
          <w:rFonts w:ascii="Times New Roman"/>
          <w:lang w:val="pl-PL"/>
        </w:rPr>
        <w:t>dze</w:t>
      </w:r>
      <w:r w:rsidRPr="0056176D">
        <w:rPr>
          <w:rFonts w:ascii="Times New Roman"/>
          <w:lang w:val="pl-PL"/>
        </w:rPr>
        <w:t>ń</w:t>
      </w:r>
      <w:r w:rsidRPr="0056176D">
        <w:rPr>
          <w:rFonts w:ascii="Times New Roman"/>
          <w:lang w:val="pl-PL"/>
        </w:rPr>
        <w:t xml:space="preserve"> z nim wsp</w:t>
      </w:r>
      <w:r w:rsidRPr="0056176D">
        <w:rPr>
          <w:rFonts w:ascii="Times New Roman"/>
          <w:lang w:val="pl-PL"/>
        </w:rPr>
        <w:t>ół</w:t>
      </w:r>
      <w:r w:rsidRPr="0056176D">
        <w:rPr>
          <w:rFonts w:ascii="Times New Roman"/>
          <w:lang w:val="pl-PL"/>
        </w:rPr>
        <w:t>pracuj</w:t>
      </w:r>
      <w:r w:rsidRPr="0056176D">
        <w:rPr>
          <w:rFonts w:ascii="Times New Roman"/>
          <w:lang w:val="pl-PL"/>
        </w:rPr>
        <w:t>ą</w:t>
      </w:r>
      <w:r w:rsidRPr="0056176D">
        <w:rPr>
          <w:rFonts w:ascii="Times New Roman"/>
          <w:lang w:val="pl-PL"/>
        </w:rPr>
        <w:t>cych</w:t>
      </w:r>
    </w:p>
    <w:p w:rsidR="005F0A39" w:rsidRPr="0056176D" w:rsidRDefault="005F0A39" w:rsidP="005F0A39">
      <w:pPr>
        <w:pStyle w:val="Akapitzlist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56176D">
        <w:rPr>
          <w:rFonts w:ascii="Times New Roman" w:hAnsi="Times New Roman" w:cs="Times New Roman"/>
          <w:lang w:val="pl-PL"/>
        </w:rPr>
        <w:t>Płatności za wykonaną usługę Zamawiający będzie regulował przelewem na kontoWykonawcy podane w fakturze za usługę przedmiotu umowy w ciągu 30 dni od daty otrzymania prawidłowo wystawionej faktury VAT.</w:t>
      </w:r>
    </w:p>
    <w:p w:rsidR="00B1653E" w:rsidRDefault="00B1653E" w:rsidP="00B1653E">
      <w:pPr>
        <w:rPr>
          <w:rFonts w:ascii="Times New Roman"/>
          <w:b/>
          <w:bCs/>
          <w:sz w:val="24"/>
          <w:szCs w:val="24"/>
        </w:rPr>
      </w:pPr>
    </w:p>
    <w:p w:rsidR="00B1653E" w:rsidRPr="00B1653E" w:rsidRDefault="00B1653E" w:rsidP="00B1653E">
      <w:pPr>
        <w:rPr>
          <w:rFonts w:ascii="Times New Roman"/>
          <w:sz w:val="24"/>
          <w:szCs w:val="24"/>
        </w:rPr>
      </w:pPr>
      <w:r w:rsidRPr="00B1653E">
        <w:rPr>
          <w:rFonts w:ascii="Times New Roman"/>
          <w:b/>
          <w:bCs/>
          <w:sz w:val="24"/>
          <w:szCs w:val="24"/>
        </w:rPr>
        <w:t xml:space="preserve">Kryteria oceny ofert </w:t>
      </w:r>
    </w:p>
    <w:p w:rsidR="00B1653E" w:rsidRPr="00B1653E" w:rsidRDefault="00B1653E" w:rsidP="00B1653E">
      <w:pPr>
        <w:rPr>
          <w:rFonts w:ascii="Times New Roman"/>
          <w:sz w:val="24"/>
          <w:szCs w:val="24"/>
        </w:rPr>
      </w:pPr>
    </w:p>
    <w:p w:rsidR="00B1653E" w:rsidRPr="00B1653E" w:rsidRDefault="00B1653E" w:rsidP="00B1653E">
      <w:pPr>
        <w:jc w:val="both"/>
        <w:rPr>
          <w:rFonts w:ascii="Times New Roman"/>
          <w:sz w:val="24"/>
          <w:szCs w:val="24"/>
        </w:rPr>
      </w:pPr>
      <w:r w:rsidRPr="00B1653E">
        <w:rPr>
          <w:rFonts w:ascii="Times New Roman"/>
          <w:sz w:val="24"/>
          <w:szCs w:val="24"/>
        </w:rPr>
        <w:t>Kryteriami, którymi zamawiający będzie się kierował przy wyborze oferty są:</w:t>
      </w:r>
    </w:p>
    <w:p w:rsidR="00B1653E" w:rsidRPr="00B1653E" w:rsidRDefault="00B1653E" w:rsidP="00B1653E">
      <w:pPr>
        <w:ind w:left="284"/>
        <w:jc w:val="both"/>
        <w:rPr>
          <w:rFonts w:ascii="Times New Roman"/>
          <w:sz w:val="24"/>
          <w:szCs w:val="24"/>
        </w:rPr>
      </w:pPr>
      <w:r w:rsidRPr="00B1653E">
        <w:rPr>
          <w:rFonts w:ascii="Times New Roman"/>
          <w:sz w:val="24"/>
          <w:szCs w:val="24"/>
        </w:rPr>
        <w:lastRenderedPageBreak/>
        <w:t>cena – 100 %</w:t>
      </w:r>
    </w:p>
    <w:p w:rsidR="00B1653E" w:rsidRPr="00B1653E" w:rsidRDefault="00B1653E" w:rsidP="00B1653E">
      <w:pPr>
        <w:ind w:left="284"/>
        <w:jc w:val="both"/>
        <w:rPr>
          <w:rFonts w:ascii="Times New Roman"/>
          <w:sz w:val="24"/>
          <w:szCs w:val="24"/>
        </w:rPr>
      </w:pPr>
    </w:p>
    <w:p w:rsidR="00B1653E" w:rsidRPr="00B1653E" w:rsidRDefault="00B1653E" w:rsidP="00B1653E">
      <w:pPr>
        <w:jc w:val="both"/>
        <w:rPr>
          <w:rFonts w:ascii="Times New Roman"/>
          <w:sz w:val="24"/>
          <w:szCs w:val="24"/>
        </w:rPr>
      </w:pPr>
      <w:r w:rsidRPr="00B1653E">
        <w:rPr>
          <w:rFonts w:ascii="Times New Roman"/>
          <w:sz w:val="24"/>
          <w:szCs w:val="24"/>
        </w:rPr>
        <w:t>Zamawiający wybierze ofertę z najniższą zaoferowaną ceną (brutto), jeśli cena oferty nie przekroczy kwoty, jaką Zamawiający przeznaczył na realizację zamówienia.</w:t>
      </w:r>
    </w:p>
    <w:p w:rsidR="00B16F29" w:rsidRPr="00B1653E" w:rsidRDefault="00B16F29" w:rsidP="00B16F29">
      <w:pPr>
        <w:rPr>
          <w:rFonts w:ascii="Times New Roman" w:eastAsia="Calibri"/>
          <w:sz w:val="24"/>
          <w:szCs w:val="24"/>
          <w:lang w:eastAsia="en-US"/>
        </w:rPr>
      </w:pPr>
    </w:p>
    <w:p w:rsidR="00B16F29" w:rsidRPr="00B1653E" w:rsidRDefault="00B16F29" w:rsidP="00B16F29">
      <w:pPr>
        <w:rPr>
          <w:rFonts w:ascii="Times New Roman"/>
          <w:sz w:val="24"/>
          <w:szCs w:val="24"/>
        </w:rPr>
      </w:pPr>
      <w:r w:rsidRPr="00B1653E">
        <w:rPr>
          <w:rFonts w:ascii="Times New Roman" w:eastAsia="Calibri"/>
          <w:sz w:val="24"/>
          <w:szCs w:val="24"/>
          <w:lang w:eastAsia="en-US"/>
        </w:rPr>
        <w:t>Zamawiający zastrzega sobie możliwość zakończenia postępowania bez wyboru oferty.</w:t>
      </w:r>
    </w:p>
    <w:p w:rsidR="00B16F29" w:rsidRPr="00B1653E" w:rsidRDefault="00B16F29" w:rsidP="00B16F29">
      <w:pPr>
        <w:rPr>
          <w:rFonts w:ascii="Times New Roman"/>
          <w:sz w:val="24"/>
          <w:szCs w:val="24"/>
        </w:rPr>
      </w:pPr>
    </w:p>
    <w:p w:rsidR="00B16F29" w:rsidRPr="00B1653E" w:rsidRDefault="00B16F29" w:rsidP="00B16F29">
      <w:pPr>
        <w:rPr>
          <w:rFonts w:ascii="Times New Roman"/>
          <w:sz w:val="24"/>
          <w:szCs w:val="24"/>
        </w:rPr>
      </w:pPr>
      <w:r w:rsidRPr="00B1653E">
        <w:rPr>
          <w:rFonts w:ascii="Times New Roman"/>
          <w:b/>
          <w:bCs/>
          <w:sz w:val="24"/>
          <w:szCs w:val="24"/>
        </w:rPr>
        <w:t>Informacja o sposobie porozumiewania się zamawiającego z Wykonawcami.</w:t>
      </w:r>
    </w:p>
    <w:p w:rsidR="00B16F29" w:rsidRPr="00B1653E" w:rsidRDefault="00B16F29" w:rsidP="00B16F29">
      <w:pPr>
        <w:rPr>
          <w:rFonts w:ascii="Times New Roman"/>
          <w:sz w:val="24"/>
          <w:szCs w:val="24"/>
        </w:rPr>
      </w:pPr>
      <w:r w:rsidRPr="00B1653E">
        <w:rPr>
          <w:rFonts w:ascii="Times New Roman"/>
          <w:sz w:val="24"/>
          <w:szCs w:val="24"/>
        </w:rPr>
        <w:tab/>
      </w:r>
    </w:p>
    <w:p w:rsidR="00B16F29" w:rsidRPr="00B1653E" w:rsidRDefault="00B16F29" w:rsidP="00B16F29">
      <w:pPr>
        <w:widowControl/>
        <w:numPr>
          <w:ilvl w:val="0"/>
          <w:numId w:val="1"/>
        </w:numPr>
        <w:autoSpaceDE/>
        <w:ind w:left="284" w:hanging="284"/>
        <w:jc w:val="both"/>
        <w:rPr>
          <w:rFonts w:ascii="Times New Roman"/>
          <w:sz w:val="24"/>
          <w:szCs w:val="24"/>
        </w:rPr>
      </w:pPr>
      <w:r w:rsidRPr="00B1653E">
        <w:rPr>
          <w:rFonts w:ascii="Times New Roman"/>
          <w:sz w:val="24"/>
          <w:szCs w:val="24"/>
        </w:rPr>
        <w:t>Upoważnionymi pracownikami do kontaktów z Wykonawcami jest :</w:t>
      </w:r>
    </w:p>
    <w:p w:rsidR="00B16F29" w:rsidRPr="00B1653E" w:rsidRDefault="00B16F29" w:rsidP="00B16F29">
      <w:pPr>
        <w:widowControl/>
        <w:numPr>
          <w:ilvl w:val="0"/>
          <w:numId w:val="2"/>
        </w:numPr>
        <w:autoSpaceDE/>
        <w:ind w:left="567" w:hanging="283"/>
        <w:jc w:val="both"/>
        <w:rPr>
          <w:rFonts w:ascii="Times New Roman"/>
          <w:sz w:val="24"/>
          <w:szCs w:val="24"/>
        </w:rPr>
      </w:pPr>
      <w:r w:rsidRPr="00B1653E">
        <w:rPr>
          <w:rFonts w:ascii="Times New Roman" w:eastAsia="Times New Roman"/>
          <w:sz w:val="24"/>
          <w:szCs w:val="24"/>
          <w:lang w:eastAsia="pl-PL"/>
        </w:rPr>
        <w:t>Artur Adamek</w:t>
      </w:r>
      <w:r w:rsidRPr="00B1653E">
        <w:rPr>
          <w:rFonts w:ascii="Times New Roman"/>
          <w:sz w:val="24"/>
          <w:szCs w:val="24"/>
        </w:rPr>
        <w:t xml:space="preserve">  Inspektor Ochrony</w:t>
      </w:r>
      <w:r w:rsidR="001B752D">
        <w:rPr>
          <w:rFonts w:ascii="Times New Roman"/>
          <w:sz w:val="24"/>
          <w:szCs w:val="24"/>
        </w:rPr>
        <w:t xml:space="preserve"> Radiologicznej, tel. 502440616</w:t>
      </w:r>
      <w:r w:rsidRPr="00B1653E">
        <w:rPr>
          <w:rFonts w:ascii="Times New Roman"/>
          <w:sz w:val="24"/>
          <w:szCs w:val="24"/>
        </w:rPr>
        <w:t>,</w:t>
      </w:r>
    </w:p>
    <w:p w:rsidR="00B16F29" w:rsidRPr="00B1653E" w:rsidRDefault="00B16F29" w:rsidP="00B16F29">
      <w:pPr>
        <w:ind w:left="1288"/>
        <w:jc w:val="both"/>
        <w:rPr>
          <w:rFonts w:ascii="Times New Roman"/>
          <w:b/>
          <w:bCs/>
          <w:sz w:val="24"/>
          <w:szCs w:val="24"/>
        </w:rPr>
      </w:pPr>
    </w:p>
    <w:p w:rsidR="00CD5738" w:rsidRPr="00B16F29" w:rsidRDefault="00CD5738">
      <w:pPr>
        <w:rPr>
          <w:rFonts w:ascii="Times New Roman"/>
          <w:sz w:val="24"/>
          <w:szCs w:val="24"/>
        </w:rPr>
      </w:pPr>
    </w:p>
    <w:sectPr w:rsidR="00CD5738" w:rsidRPr="00B16F29" w:rsidSect="00CD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3">
    <w:nsid w:val="2D541E26"/>
    <w:multiLevelType w:val="hybridMultilevel"/>
    <w:tmpl w:val="B9B25F6A"/>
    <w:lvl w:ilvl="0" w:tplc="79D8DA7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4ABC6121"/>
    <w:multiLevelType w:val="hybridMultilevel"/>
    <w:tmpl w:val="1D9A01B4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58A91333"/>
    <w:multiLevelType w:val="hybridMultilevel"/>
    <w:tmpl w:val="B9DE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0CEA"/>
    <w:rsid w:val="00032D48"/>
    <w:rsid w:val="001638CB"/>
    <w:rsid w:val="001B752D"/>
    <w:rsid w:val="0056176D"/>
    <w:rsid w:val="005F0A39"/>
    <w:rsid w:val="00626A0F"/>
    <w:rsid w:val="008B0CEA"/>
    <w:rsid w:val="00911948"/>
    <w:rsid w:val="00925C9E"/>
    <w:rsid w:val="009D0A77"/>
    <w:rsid w:val="00B1653E"/>
    <w:rsid w:val="00B16F29"/>
    <w:rsid w:val="00BB4797"/>
    <w:rsid w:val="00CD5738"/>
    <w:rsid w:val="00DA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CEA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rsid w:val="008B0CE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16F29"/>
    <w:pPr>
      <w:widowControl/>
      <w:autoSpaceDE/>
      <w:ind w:left="708"/>
    </w:pPr>
    <w:rPr>
      <w:rFonts w:ascii="Calibri" w:eastAsia="Calibri" w:hAnsi="Calibri" w:cs="Mangal"/>
      <w:kern w:val="2"/>
      <w:sz w:val="24"/>
      <w:szCs w:val="24"/>
      <w:lang w:val="en-US" w:eastAsia="en-US" w:bidi="hi-IN"/>
    </w:rPr>
  </w:style>
  <w:style w:type="paragraph" w:customStyle="1" w:styleId="Bezodstpw1">
    <w:name w:val="Bez odstępów1"/>
    <w:rsid w:val="00DA20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2020-09-22T12:17:00Z</dcterms:created>
  <dcterms:modified xsi:type="dcterms:W3CDTF">2020-09-23T09:27:00Z</dcterms:modified>
</cp:coreProperties>
</file>