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265D2B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65D2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187E7C43" w:rsidR="005B551F" w:rsidRDefault="000E5993" w:rsidP="00265D2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121F9E">
        <w:rPr>
          <w:color w:val="000000"/>
          <w:sz w:val="22"/>
          <w:szCs w:val="22"/>
        </w:rPr>
        <w:t>Błażkowa 20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4C426E53" w14:textId="77777777" w:rsidR="00915B06" w:rsidRDefault="00915B06" w:rsidP="00915B06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61CA0F1A" w14:textId="77777777" w:rsidR="005B551F" w:rsidRDefault="005B551F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265D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2978AE25" w14:textId="34EC7259" w:rsidR="00EA4386" w:rsidRDefault="00EA4386" w:rsidP="00EA438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Zamawiający zleca a Wykonawca przyjmuje do wykonywania</w:t>
      </w:r>
      <w:r w:rsidRPr="00755206">
        <w:rPr>
          <w:i/>
          <w:color w:val="000000"/>
          <w:sz w:val="22"/>
          <w:szCs w:val="22"/>
        </w:rPr>
        <w:t xml:space="preserve"> </w:t>
      </w:r>
      <w:r w:rsidRPr="00755206">
        <w:rPr>
          <w:color w:val="000000"/>
          <w:sz w:val="22"/>
          <w:szCs w:val="22"/>
        </w:rPr>
        <w:t xml:space="preserve">roboty polegające na </w:t>
      </w:r>
      <w:r>
        <w:rPr>
          <w:color w:val="000000"/>
          <w:sz w:val="22"/>
          <w:szCs w:val="22"/>
        </w:rPr>
        <w:t xml:space="preserve">sporządzeniu </w:t>
      </w:r>
      <w:r w:rsidRPr="005033AC">
        <w:rPr>
          <w:color w:val="000000"/>
          <w:sz w:val="22"/>
          <w:szCs w:val="22"/>
        </w:rPr>
        <w:t xml:space="preserve">dokumentacji </w:t>
      </w:r>
      <w:r w:rsidR="00121F9E" w:rsidRPr="00121F9E">
        <w:rPr>
          <w:color w:val="000000"/>
          <w:sz w:val="22"/>
          <w:szCs w:val="22"/>
        </w:rPr>
        <w:t>projektowo-kosztorysowej remontu/przebudowy/wzmocnienia więźby dachowej i stropu nad salą świetlicy wiejskiej i wymiany pokrycia dachowego budynku mieszkalnego wielorodzinnego położonego w Błażkowej, nr 20</w:t>
      </w:r>
      <w:r>
        <w:rPr>
          <w:color w:val="000000"/>
          <w:sz w:val="22"/>
          <w:szCs w:val="22"/>
        </w:rPr>
        <w:t>, wraz ze sprawowaniem nadzoru autorskiego</w:t>
      </w:r>
      <w:r w:rsidRPr="0075520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 szczególności</w:t>
      </w:r>
    </w:p>
    <w:p w14:paraId="15BD8EB2" w14:textId="1469F2AE" w:rsidR="00EA4386" w:rsidRPr="006937A6" w:rsidRDefault="00EA4386" w:rsidP="00EA4386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6937A6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zagospodarowania działki lub terenu oraz projektu architektoniczno-budowlanego </w:t>
      </w:r>
      <w:r w:rsidR="00943531" w:rsidRPr="00121F9E">
        <w:rPr>
          <w:color w:val="000000"/>
          <w:sz w:val="22"/>
          <w:szCs w:val="22"/>
        </w:rPr>
        <w:t xml:space="preserve">remontu/przebudowy/wzmocnienia więźby dachowej i stropu nad salą świetlicy wiejskiej i wymiany pokrycia dachowego </w:t>
      </w:r>
      <w:r w:rsidRPr="006937A6">
        <w:rPr>
          <w:rFonts w:ascii="Cambria" w:hAnsi="Cambria" w:cs="Arial"/>
          <w:color w:val="000000" w:themeColor="text1"/>
          <w:sz w:val="22"/>
          <w:szCs w:val="22"/>
        </w:rPr>
        <w:t>– 4 egz. (wersja papierowa) oraz 1 egz. (na nośniku elektronicznym),</w:t>
      </w:r>
    </w:p>
    <w:p w14:paraId="2418008F" w14:textId="77777777" w:rsidR="00EA4386" w:rsidRPr="006937A6" w:rsidRDefault="00EA4386" w:rsidP="00EA4386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6937A6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 – 4 egz. (wersja papierowa) oraz 1 egz. (wersja na nośniku elektronicznym),</w:t>
      </w:r>
    </w:p>
    <w:p w14:paraId="47DA22C6" w14:textId="77777777" w:rsidR="00EA4386" w:rsidRPr="005033AC" w:rsidRDefault="00EA4386" w:rsidP="00EA438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5033AC"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1674E1F2" w14:textId="77777777" w:rsidR="00EA4386" w:rsidRPr="00B508BC" w:rsidRDefault="00EA4386" w:rsidP="00EA438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uzgodnienie projektu z Dolnośląskim Wojewódzkim Konserwatorem Zabytków,</w:t>
      </w:r>
    </w:p>
    <w:p w14:paraId="1D0CB67E" w14:textId="77777777" w:rsidR="00EA4386" w:rsidRDefault="00EA4386" w:rsidP="00EA438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0BC1AE62" w14:textId="77777777" w:rsidR="00EA4386" w:rsidRPr="00103047" w:rsidRDefault="00EA4386" w:rsidP="00EA438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0A7C19"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</w:t>
      </w:r>
      <w:r w:rsidRPr="00103047">
        <w:rPr>
          <w:color w:val="000000"/>
          <w:sz w:val="22"/>
          <w:szCs w:val="22"/>
        </w:rPr>
        <w:t>,</w:t>
      </w:r>
    </w:p>
    <w:p w14:paraId="204B9855" w14:textId="77777777" w:rsidR="00EA4386" w:rsidRDefault="00EA4386" w:rsidP="00EA4386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zgodnie z ofertą stanowiącą załącznik nr 1 do umowy.</w:t>
      </w:r>
    </w:p>
    <w:p w14:paraId="0F1FA73C" w14:textId="77777777" w:rsidR="00EA4386" w:rsidRDefault="00EA4386" w:rsidP="00EA438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4C5F5EAB" w14:textId="77777777" w:rsidR="00EA4386" w:rsidRPr="00B508BC" w:rsidRDefault="00EA4386" w:rsidP="00EA438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</w:t>
      </w:r>
      <w:r>
        <w:rPr>
          <w:color w:val="000000"/>
          <w:sz w:val="22"/>
          <w:szCs w:val="22"/>
        </w:rPr>
        <w:t xml:space="preserve"> lub DWKZ</w:t>
      </w:r>
      <w:r w:rsidRPr="00B508BC">
        <w:rPr>
          <w:color w:val="000000"/>
          <w:sz w:val="22"/>
          <w:szCs w:val="22"/>
        </w:rPr>
        <w:t>.</w:t>
      </w:r>
    </w:p>
    <w:p w14:paraId="01BFB6F8" w14:textId="77777777" w:rsidR="00EA4386" w:rsidRPr="0041537D" w:rsidRDefault="00EA4386" w:rsidP="00EA438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</w:t>
      </w:r>
      <w:r w:rsidRPr="0041537D">
        <w:rPr>
          <w:sz w:val="22"/>
          <w:szCs w:val="22"/>
        </w:rPr>
        <w:lastRenderedPageBreak/>
        <w:t xml:space="preserve">współczesnej wiedzy technicznej i obowiązującymi przepisami. Obejmuje to także wszelkiego rodzaju odbiory. </w:t>
      </w:r>
    </w:p>
    <w:p w14:paraId="20C5D57D" w14:textId="563CD752" w:rsidR="005B551F" w:rsidRDefault="005B551F" w:rsidP="00265D2B">
      <w:pPr>
        <w:spacing w:line="276" w:lineRule="auto"/>
        <w:jc w:val="both"/>
        <w:rPr>
          <w:b/>
          <w:sz w:val="22"/>
          <w:szCs w:val="22"/>
        </w:rPr>
      </w:pPr>
    </w:p>
    <w:p w14:paraId="37D04069" w14:textId="72D32BB3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2</w:t>
      </w:r>
    </w:p>
    <w:p w14:paraId="2695586E" w14:textId="7AB4AEA4" w:rsidR="00EA4386" w:rsidRPr="0041537D" w:rsidRDefault="00EA4386" w:rsidP="00EA4386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41537D">
        <w:rPr>
          <w:color w:val="000000"/>
          <w:sz w:val="22"/>
          <w:szCs w:val="22"/>
        </w:rPr>
        <w:t xml:space="preserve">Wykonawca zobowiązuje się wykonać przedmiot umowy do dnia </w:t>
      </w:r>
      <w:r>
        <w:rPr>
          <w:color w:val="000000"/>
          <w:sz w:val="22"/>
          <w:szCs w:val="22"/>
        </w:rPr>
        <w:t>31.08.2023</w:t>
      </w:r>
      <w:r w:rsidRPr="0041537D">
        <w:rPr>
          <w:color w:val="000000"/>
          <w:sz w:val="22"/>
          <w:szCs w:val="22"/>
        </w:rPr>
        <w:t xml:space="preserve"> r.</w:t>
      </w:r>
    </w:p>
    <w:bookmarkEnd w:id="0"/>
    <w:p w14:paraId="26F9D93D" w14:textId="77777777" w:rsidR="00EA4386" w:rsidRDefault="00EA4386" w:rsidP="00265D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055F93B4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3</w:t>
      </w:r>
    </w:p>
    <w:p w14:paraId="2089C3EE" w14:textId="77777777" w:rsidR="00915B06" w:rsidRDefault="00915B06" w:rsidP="00915B06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602E46FE" w14:textId="77777777" w:rsidR="00915B06" w:rsidRDefault="00915B06" w:rsidP="00915B06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ma charakter ryczałtowy i płatne będzie w terminie 30 dni od dnia doręczenia Zamawiającemu prawidłowo wystawionej faktury.</w:t>
      </w:r>
    </w:p>
    <w:p w14:paraId="6A666DB1" w14:textId="77777777" w:rsidR="00915B06" w:rsidRDefault="00915B06" w:rsidP="00915B06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768AFCF5" w14:textId="77777777" w:rsidR="00915B06" w:rsidRDefault="00915B06" w:rsidP="00915B06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4D174527" w14:textId="77777777" w:rsidR="00915B06" w:rsidRDefault="00915B06" w:rsidP="00915B06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3A10E2B1" w14:textId="14F0F6C2" w:rsidR="005B551F" w:rsidRDefault="000E5993" w:rsidP="00265D2B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B60D82">
        <w:rPr>
          <w:color w:val="000000"/>
          <w:sz w:val="22"/>
          <w:szCs w:val="22"/>
        </w:rPr>
        <w:t>Błażkowa 20</w:t>
      </w:r>
      <w:r>
        <w:rPr>
          <w:color w:val="000000"/>
          <w:sz w:val="22"/>
          <w:szCs w:val="22"/>
        </w:rPr>
        <w:t xml:space="preserve">, </w:t>
      </w:r>
    </w:p>
    <w:p w14:paraId="34D56CF4" w14:textId="6A11B9C2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B60D82" w:rsidRPr="00B60D82">
        <w:rPr>
          <w:sz w:val="22"/>
          <w:szCs w:val="22"/>
        </w:rPr>
        <w:t>6141580965</w:t>
      </w:r>
    </w:p>
    <w:p w14:paraId="7AC19F82" w14:textId="77777777" w:rsidR="005B551F" w:rsidRDefault="000E5993" w:rsidP="00265D2B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0B4A3D69" w14:textId="4E63B7D5" w:rsidR="00265D2B" w:rsidRDefault="00265D2B" w:rsidP="00265D2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4</w:t>
      </w:r>
    </w:p>
    <w:p w14:paraId="4DFEBD0E" w14:textId="77777777" w:rsidR="00915B06" w:rsidRPr="00C84049" w:rsidRDefault="00915B06" w:rsidP="00915B0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40A793D5" w14:textId="77777777" w:rsidR="00915B06" w:rsidRPr="00C84049" w:rsidRDefault="00915B06" w:rsidP="00915B0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77DF32BC" w14:textId="77777777" w:rsidR="00915B06" w:rsidRPr="00C84049" w:rsidRDefault="00915B06" w:rsidP="00915B0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48AA46C4" w14:textId="77777777" w:rsidR="00915B06" w:rsidRPr="00C84049" w:rsidRDefault="00915B06" w:rsidP="00915B0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2F91AC01" w14:textId="77777777" w:rsidR="00660DF2" w:rsidRDefault="00660DF2" w:rsidP="00265D2B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137195F" w14:textId="1FB736AE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5</w:t>
      </w:r>
    </w:p>
    <w:p w14:paraId="79D5226E" w14:textId="4F98E573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97365D">
        <w:rPr>
          <w:sz w:val="22"/>
          <w:szCs w:val="22"/>
        </w:rPr>
        <w:t>3</w:t>
      </w:r>
      <w:r>
        <w:rPr>
          <w:sz w:val="22"/>
          <w:szCs w:val="22"/>
        </w:rPr>
        <w:t xml:space="preserve"> miesięcy. </w:t>
      </w:r>
    </w:p>
    <w:p w14:paraId="1AA2AEC3" w14:textId="77777777" w:rsidR="00915B06" w:rsidRDefault="00915B06" w:rsidP="00915B06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6E172071" w14:textId="77777777" w:rsidR="00915B06" w:rsidRDefault="00915B06" w:rsidP="00915B06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08447256" w14:textId="77777777" w:rsidR="00915B06" w:rsidRDefault="00915B06" w:rsidP="00915B06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148BBB30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660DF2">
        <w:rPr>
          <w:b/>
          <w:bCs/>
          <w:sz w:val="22"/>
          <w:szCs w:val="22"/>
        </w:rPr>
        <w:t>6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30095D5B" w14:textId="17138BA8" w:rsidR="00915B06" w:rsidRPr="002E5BFC" w:rsidRDefault="00915B06" w:rsidP="00915B0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14:paraId="724F3D21" w14:textId="77777777" w:rsidR="00915B06" w:rsidRPr="002E5BFC" w:rsidRDefault="00915B06" w:rsidP="00915B06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64E9095B" w14:textId="77777777" w:rsidR="00915B06" w:rsidRPr="002E5BFC" w:rsidRDefault="00915B06" w:rsidP="00915B06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lastRenderedPageBreak/>
        <w:t xml:space="preserve">jeżeli zostanie ogłoszona upadłość Wykonawcy, </w:t>
      </w:r>
    </w:p>
    <w:p w14:paraId="5B18D753" w14:textId="77777777" w:rsidR="00915B06" w:rsidRPr="002E5BFC" w:rsidRDefault="00915B06" w:rsidP="00915B06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6309813D" w14:textId="77777777" w:rsidR="00915B06" w:rsidRPr="002E5BFC" w:rsidRDefault="00915B06" w:rsidP="00915B06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7EAFE530" w14:textId="77777777" w:rsidR="00915B06" w:rsidRPr="002E5BFC" w:rsidRDefault="00915B06" w:rsidP="00915B06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3CF84F16" w14:textId="77777777" w:rsidR="00915B06" w:rsidRPr="002E5BFC" w:rsidRDefault="00915B06" w:rsidP="00915B06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1CFEC128" w14:textId="77777777" w:rsidR="00915B06" w:rsidRPr="002E5BFC" w:rsidRDefault="00915B06" w:rsidP="00915B06">
      <w:pPr>
        <w:spacing w:line="276" w:lineRule="auto"/>
        <w:jc w:val="both"/>
        <w:rPr>
          <w:sz w:val="22"/>
          <w:szCs w:val="22"/>
        </w:rPr>
      </w:pPr>
    </w:p>
    <w:p w14:paraId="7444DDEA" w14:textId="6195EF01" w:rsidR="00915B06" w:rsidRPr="002E5BFC" w:rsidRDefault="00915B06" w:rsidP="00915B0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</w:p>
    <w:p w14:paraId="110257AA" w14:textId="77777777" w:rsidR="00915B06" w:rsidRPr="002E5BFC" w:rsidRDefault="00915B06" w:rsidP="00915B0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1E9DFC3" w14:textId="77777777" w:rsidR="00915B06" w:rsidRPr="002E5BFC" w:rsidRDefault="00915B06" w:rsidP="00915B06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243A0EDD" w14:textId="77777777" w:rsidR="00915B06" w:rsidRPr="002E5BFC" w:rsidRDefault="00915B06" w:rsidP="00915B06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6258F1A6" w14:textId="77777777" w:rsidR="00915B06" w:rsidRPr="002E5BFC" w:rsidRDefault="00915B06" w:rsidP="00915B06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093B6472" w14:textId="77777777" w:rsidR="00915B06" w:rsidRPr="002E5BFC" w:rsidRDefault="00915B06" w:rsidP="00915B06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4689158C" w14:textId="77777777" w:rsidR="00915B06" w:rsidRDefault="00915B06" w:rsidP="00915B06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Pr="002E5BFC">
        <w:rPr>
          <w:sz w:val="22"/>
          <w:szCs w:val="22"/>
        </w:rPr>
        <w:t xml:space="preserve">za odstąpienie od umowy z przyczyn zależnych od </w:t>
      </w:r>
      <w:r>
        <w:rPr>
          <w:sz w:val="22"/>
          <w:szCs w:val="22"/>
        </w:rPr>
        <w:t xml:space="preserve">Zamawiającego </w:t>
      </w:r>
      <w:r w:rsidRPr="002E5BFC">
        <w:rPr>
          <w:sz w:val="22"/>
          <w:szCs w:val="22"/>
        </w:rPr>
        <w:t>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140C752D" w14:textId="77777777" w:rsidR="00915B06" w:rsidRPr="00A42B4E" w:rsidRDefault="00915B06" w:rsidP="00915B06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3CF8069B" w14:textId="77777777" w:rsidR="00915B06" w:rsidRPr="002E5BFC" w:rsidRDefault="00915B06" w:rsidP="00915B06">
      <w:pPr>
        <w:spacing w:line="276" w:lineRule="auto"/>
        <w:jc w:val="both"/>
        <w:rPr>
          <w:color w:val="222222"/>
          <w:sz w:val="22"/>
          <w:szCs w:val="22"/>
        </w:rPr>
      </w:pPr>
    </w:p>
    <w:p w14:paraId="1222382F" w14:textId="585186FA" w:rsidR="00915B06" w:rsidRPr="002E5BFC" w:rsidRDefault="00915B06" w:rsidP="00915B06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 xml:space="preserve">§ </w:t>
      </w:r>
      <w:r>
        <w:rPr>
          <w:b/>
          <w:color w:val="000000"/>
          <w:sz w:val="22"/>
          <w:szCs w:val="22"/>
        </w:rPr>
        <w:t>9</w:t>
      </w:r>
    </w:p>
    <w:p w14:paraId="45D22EAD" w14:textId="77777777" w:rsidR="00915B06" w:rsidRPr="002E5BFC" w:rsidRDefault="00915B06" w:rsidP="00915B06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2B558741" w14:textId="77777777" w:rsidR="00915B06" w:rsidRPr="002E5BFC" w:rsidRDefault="00915B06" w:rsidP="00915B06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0B328B61" w14:textId="77777777" w:rsidR="00915B06" w:rsidRDefault="00915B06" w:rsidP="00915B06">
      <w:pPr>
        <w:spacing w:line="276" w:lineRule="auto"/>
        <w:jc w:val="center"/>
        <w:rPr>
          <w:b/>
          <w:sz w:val="22"/>
          <w:szCs w:val="22"/>
        </w:rPr>
      </w:pPr>
    </w:p>
    <w:p w14:paraId="2D19B5A5" w14:textId="752F459B" w:rsidR="00915B06" w:rsidRPr="002E5BFC" w:rsidRDefault="00915B06" w:rsidP="00915B0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0</w:t>
      </w:r>
    </w:p>
    <w:p w14:paraId="4E5A57A1" w14:textId="77777777" w:rsidR="00915B06" w:rsidRPr="002E5BFC" w:rsidRDefault="00915B06" w:rsidP="00915B0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7AE08969" w14:textId="77777777" w:rsidR="00915B06" w:rsidRPr="002E5BFC" w:rsidRDefault="00915B06" w:rsidP="00915B06">
      <w:pPr>
        <w:spacing w:line="276" w:lineRule="auto"/>
        <w:jc w:val="both"/>
        <w:rPr>
          <w:sz w:val="22"/>
          <w:szCs w:val="22"/>
        </w:rPr>
      </w:pPr>
    </w:p>
    <w:p w14:paraId="13047DC1" w14:textId="3ABA34EC" w:rsidR="00915B06" w:rsidRPr="002E5BFC" w:rsidRDefault="00915B06" w:rsidP="00915B0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1</w:t>
      </w:r>
    </w:p>
    <w:p w14:paraId="2E590B4A" w14:textId="77777777" w:rsidR="00915B06" w:rsidRPr="002E5BFC" w:rsidRDefault="00915B06" w:rsidP="00915B06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912D5E0" w14:textId="77777777" w:rsidR="00915B06" w:rsidRPr="002E5BFC" w:rsidRDefault="00915B06" w:rsidP="00915B06">
      <w:pPr>
        <w:spacing w:line="276" w:lineRule="auto"/>
        <w:jc w:val="both"/>
        <w:rPr>
          <w:b/>
          <w:sz w:val="22"/>
          <w:szCs w:val="22"/>
        </w:rPr>
      </w:pPr>
    </w:p>
    <w:p w14:paraId="52A3AA7F" w14:textId="063C32FF" w:rsidR="00915B06" w:rsidRPr="002E5BFC" w:rsidRDefault="00915B06" w:rsidP="00915B0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2</w:t>
      </w:r>
    </w:p>
    <w:p w14:paraId="6BD0A5D9" w14:textId="77777777" w:rsidR="00915B06" w:rsidRPr="002E5BFC" w:rsidRDefault="00915B06" w:rsidP="00915B0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3E775C42" w14:textId="77777777" w:rsidR="00915B06" w:rsidRPr="002E5BFC" w:rsidRDefault="00915B06" w:rsidP="00915B06">
      <w:pPr>
        <w:spacing w:line="276" w:lineRule="auto"/>
        <w:jc w:val="both"/>
        <w:rPr>
          <w:sz w:val="22"/>
          <w:szCs w:val="22"/>
        </w:rPr>
      </w:pPr>
    </w:p>
    <w:p w14:paraId="041B3582" w14:textId="3239AE86" w:rsidR="00915B06" w:rsidRPr="002E5BFC" w:rsidRDefault="00915B06" w:rsidP="00915B0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3</w:t>
      </w:r>
    </w:p>
    <w:p w14:paraId="22E0746D" w14:textId="77777777" w:rsidR="00915B06" w:rsidRDefault="00915B06" w:rsidP="00915B0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17DF35EB" w14:textId="77777777" w:rsidR="00915B06" w:rsidRPr="002E5BFC" w:rsidRDefault="00915B06" w:rsidP="00915B06">
      <w:pPr>
        <w:spacing w:line="276" w:lineRule="auto"/>
        <w:jc w:val="both"/>
        <w:rPr>
          <w:sz w:val="22"/>
          <w:szCs w:val="22"/>
        </w:rPr>
      </w:pPr>
    </w:p>
    <w:p w14:paraId="69243450" w14:textId="2E4509D9" w:rsidR="00915B06" w:rsidRPr="002E5BFC" w:rsidRDefault="00915B06" w:rsidP="00915B06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lastRenderedPageBreak/>
        <w:t>§ 1</w:t>
      </w:r>
      <w:r>
        <w:rPr>
          <w:b/>
          <w:sz w:val="22"/>
          <w:szCs w:val="22"/>
        </w:rPr>
        <w:t>4</w:t>
      </w:r>
    </w:p>
    <w:p w14:paraId="2CF7C6E4" w14:textId="77777777" w:rsidR="00915B06" w:rsidRPr="002E5BFC" w:rsidRDefault="00915B06" w:rsidP="00915B06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3895ECE6" w14:textId="77777777" w:rsidR="00915B06" w:rsidRDefault="00915B06" w:rsidP="00915B06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435F6F">
      <w:pPr>
        <w:spacing w:line="276" w:lineRule="auto"/>
        <w:jc w:val="both"/>
        <w:rPr>
          <w:sz w:val="22"/>
          <w:szCs w:val="22"/>
        </w:rPr>
      </w:pPr>
    </w:p>
    <w:sectPr w:rsidR="005B551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3"/>
  </w:num>
  <w:num w:numId="5" w16cid:durableId="1872841295">
    <w:abstractNumId w:val="15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1"/>
  </w:num>
  <w:num w:numId="9" w16cid:durableId="1035815990">
    <w:abstractNumId w:val="8"/>
  </w:num>
  <w:num w:numId="10" w16cid:durableId="407728937">
    <w:abstractNumId w:val="9"/>
  </w:num>
  <w:num w:numId="11" w16cid:durableId="40179708">
    <w:abstractNumId w:val="4"/>
  </w:num>
  <w:num w:numId="12" w16cid:durableId="1140731266">
    <w:abstractNumId w:val="14"/>
  </w:num>
  <w:num w:numId="13" w16cid:durableId="1840147846">
    <w:abstractNumId w:val="7"/>
  </w:num>
  <w:num w:numId="14" w16cid:durableId="470556104">
    <w:abstractNumId w:val="12"/>
  </w:num>
  <w:num w:numId="15" w16cid:durableId="1710106159">
    <w:abstractNumId w:val="6"/>
  </w:num>
  <w:num w:numId="16" w16cid:durableId="859510966">
    <w:abstractNumId w:val="10"/>
  </w:num>
  <w:num w:numId="17" w16cid:durableId="1177886692">
    <w:abstractNumId w:val="16"/>
  </w:num>
  <w:num w:numId="18" w16cid:durableId="18867474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1F9E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35F6F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84D8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5B06"/>
    <w:rsid w:val="00917454"/>
    <w:rsid w:val="009238B3"/>
    <w:rsid w:val="009274AF"/>
    <w:rsid w:val="00933B4C"/>
    <w:rsid w:val="00942409"/>
    <w:rsid w:val="00943531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0D82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</Pages>
  <Words>1217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156</cp:revision>
  <cp:lastPrinted>2019-02-14T08:39:00Z</cp:lastPrinted>
  <dcterms:created xsi:type="dcterms:W3CDTF">2019-02-11T19:01:00Z</dcterms:created>
  <dcterms:modified xsi:type="dcterms:W3CDTF">2023-05-15T10:54:00Z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