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4910" w14:textId="3A8985F5" w:rsidR="00485917" w:rsidRPr="001F6F7A" w:rsidRDefault="00485917" w:rsidP="001F6F7A">
      <w:pPr>
        <w:jc w:val="right"/>
        <w:rPr>
          <w:rFonts w:ascii="Times New Roman" w:hAnsi="Times New Roman" w:cs="Times New Roman"/>
          <w:b/>
        </w:rPr>
      </w:pPr>
      <w:r w:rsidRPr="001F6F7A">
        <w:rPr>
          <w:rFonts w:ascii="Times New Roman" w:hAnsi="Times New Roman" w:cs="Times New Roman"/>
          <w:b/>
        </w:rPr>
        <w:t xml:space="preserve">Załącznik nr 1 do SWZ </w:t>
      </w:r>
    </w:p>
    <w:p w14:paraId="596FE59E" w14:textId="77777777" w:rsidR="001F6F7A" w:rsidRPr="001F6F7A" w:rsidRDefault="001F6F7A" w:rsidP="001F6F7A">
      <w:pPr>
        <w:pStyle w:val="Nagwek1"/>
        <w:jc w:val="center"/>
        <w:rPr>
          <w:bCs w:val="0"/>
          <w:i/>
          <w:iCs/>
          <w:sz w:val="22"/>
          <w:szCs w:val="22"/>
        </w:rPr>
      </w:pPr>
      <w:r w:rsidRPr="001F6F7A">
        <w:rPr>
          <w:bCs w:val="0"/>
          <w:i/>
          <w:iCs/>
          <w:sz w:val="22"/>
          <w:szCs w:val="22"/>
        </w:rPr>
        <w:t>F O R M U L A R Z   O F E R T O W Y</w:t>
      </w:r>
    </w:p>
    <w:p w14:paraId="34C8D370" w14:textId="77777777" w:rsidR="001F6F7A" w:rsidRPr="001F6F7A" w:rsidRDefault="001F6F7A" w:rsidP="001F6F7A">
      <w:pPr>
        <w:pStyle w:val="Nagwek2"/>
        <w:rPr>
          <w:rFonts w:ascii="Times New Roman" w:hAnsi="Times New Roman"/>
          <w:b w:val="0"/>
          <w:bCs/>
          <w:sz w:val="22"/>
          <w:szCs w:val="22"/>
        </w:rPr>
      </w:pPr>
      <w:r w:rsidRPr="001F6F7A">
        <w:rPr>
          <w:rFonts w:ascii="Times New Roman" w:hAnsi="Times New Roman"/>
          <w:b w:val="0"/>
          <w:bCs/>
          <w:sz w:val="22"/>
          <w:szCs w:val="22"/>
        </w:rPr>
        <w:t xml:space="preserve">1. …………………………..…….           </w:t>
      </w:r>
    </w:p>
    <w:p w14:paraId="17643EE4" w14:textId="77777777" w:rsidR="001F6F7A" w:rsidRPr="001F6F7A" w:rsidRDefault="001F6F7A" w:rsidP="001F6F7A">
      <w:pPr>
        <w:rPr>
          <w:rFonts w:ascii="Times New Roman" w:hAnsi="Times New Roman" w:cs="Times New Roman"/>
          <w:i/>
          <w:iCs/>
        </w:rPr>
      </w:pPr>
      <w:r w:rsidRPr="001F6F7A">
        <w:rPr>
          <w:rFonts w:ascii="Times New Roman" w:hAnsi="Times New Roman" w:cs="Times New Roman"/>
          <w:i/>
          <w:iCs/>
        </w:rPr>
        <w:t xml:space="preserve">Pieczęć Wykonawcy </w:t>
      </w:r>
      <w:r>
        <w:rPr>
          <w:rFonts w:ascii="Times New Roman" w:hAnsi="Times New Roman" w:cs="Times New Roman"/>
          <w:i/>
          <w:iCs/>
        </w:rPr>
        <w:t>(ów)</w:t>
      </w:r>
    </w:p>
    <w:p w14:paraId="7BCD6413" w14:textId="77777777" w:rsidR="001F6F7A" w:rsidRPr="001F6F7A" w:rsidRDefault="001F6F7A" w:rsidP="001F6F7A">
      <w:pPr>
        <w:pStyle w:val="Nagwek2"/>
        <w:rPr>
          <w:rFonts w:ascii="Times New Roman" w:hAnsi="Times New Roman"/>
          <w:sz w:val="22"/>
          <w:szCs w:val="22"/>
        </w:rPr>
      </w:pPr>
      <w:r w:rsidRPr="001F6F7A">
        <w:rPr>
          <w:rFonts w:ascii="Times New Roman" w:hAnsi="Times New Roman"/>
          <w:sz w:val="22"/>
          <w:szCs w:val="22"/>
        </w:rPr>
        <w:t>DANE WYKONAWCY</w:t>
      </w:r>
    </w:p>
    <w:p w14:paraId="11853666" w14:textId="77777777" w:rsidR="001F6F7A" w:rsidRPr="001F6F7A" w:rsidRDefault="001F6F7A" w:rsidP="001F6F7A">
      <w:pPr>
        <w:rPr>
          <w:rFonts w:ascii="Times New Roman" w:hAnsi="Times New Roman" w:cs="Times New Roman"/>
          <w:sz w:val="18"/>
          <w:szCs w:val="18"/>
        </w:rPr>
      </w:pPr>
      <w:r w:rsidRPr="001F6F7A">
        <w:rPr>
          <w:rFonts w:ascii="Times New Roman" w:hAnsi="Times New Roman" w:cs="Times New Roman"/>
          <w:sz w:val="18"/>
          <w:szCs w:val="18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1F6F7A" w14:paraId="73672E63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3E84A685" w14:textId="77777777" w:rsidR="001F6F7A" w:rsidRPr="001F6F7A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01F51064" w14:textId="77777777" w:rsidR="001F6F7A" w:rsidRPr="001F6F7A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1F6F7A">
              <w:rPr>
                <w:sz w:val="22"/>
                <w:szCs w:val="22"/>
              </w:rPr>
              <w:t>Nazwa Wykonawcy</w:t>
            </w:r>
            <w:r w:rsidRPr="001F6F7A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82782A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Adres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548A0B3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  ……..…..……..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7E49E1C5" w14:textId="77777777" w:rsidR="001F6F7A" w:rsidRPr="001F6F7A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NIP …………………..……………..  Regon ……………..……….………………..</w:t>
            </w:r>
          </w:p>
        </w:tc>
      </w:tr>
      <w:tr w:rsidR="001F6F7A" w:rsidRPr="001F6F7A" w14:paraId="0C7F6DB2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86B747D" w14:textId="77777777" w:rsidR="001F6F7A" w:rsidRPr="001F6F7A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D60C83C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Nazwa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4EE840E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6F7A">
              <w:rPr>
                <w:rFonts w:ascii="Times New Roman" w:hAnsi="Times New Roman" w:cs="Times New Roman"/>
              </w:rPr>
              <w:t>Adres Wykonawcy</w:t>
            </w:r>
            <w:r w:rsidRPr="001F6F7A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7D4CFA41" w14:textId="77777777" w:rsidR="001F6F7A" w:rsidRPr="001F6F7A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1F6F7A">
              <w:rPr>
                <w:rFonts w:ascii="Times New Roman" w:hAnsi="Times New Roman" w:cs="Times New Roman"/>
              </w:rPr>
              <w:t xml:space="preserve">Nr telefonu   ……..….……..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fax  …………………… </w:t>
            </w:r>
            <w:proofErr w:type="spellStart"/>
            <w:r w:rsidRPr="001F6F7A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F6F7A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0D29827B" w14:textId="77777777" w:rsidR="001F6F7A" w:rsidRPr="001F6F7A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1F6F7A">
              <w:rPr>
                <w:bCs/>
                <w:iCs/>
                <w:sz w:val="22"/>
                <w:szCs w:val="22"/>
              </w:rPr>
              <w:t>NIP ………………..………………..  Regon ……………...………………………..</w:t>
            </w:r>
          </w:p>
        </w:tc>
      </w:tr>
    </w:tbl>
    <w:p w14:paraId="0FA0044F" w14:textId="77777777" w:rsidR="001F6F7A" w:rsidRPr="001F6F7A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003BCAC6" w14:textId="319C53F2" w:rsidR="00F37F94" w:rsidRDefault="001F6F7A" w:rsidP="00F37F94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F37F94">
        <w:rPr>
          <w:rFonts w:ascii="Times New Roman" w:hAnsi="Times New Roman" w:cs="Times New Roman"/>
        </w:rPr>
        <w:t xml:space="preserve">Nawiązując do ogłoszenia o zamówieniu publicznym w trybie przetargu </w:t>
      </w:r>
      <w:r w:rsidR="00730B11" w:rsidRPr="00F37F94">
        <w:rPr>
          <w:rFonts w:ascii="Times New Roman" w:hAnsi="Times New Roman" w:cs="Times New Roman"/>
        </w:rPr>
        <w:t xml:space="preserve">w trybie podstawowym, na podstawie art. 275 pkt 1 ustawy z dnia </w:t>
      </w:r>
      <w:bookmarkStart w:id="0" w:name="_Hlk65004148"/>
      <w:r w:rsidR="00730B11" w:rsidRPr="00F37F94">
        <w:rPr>
          <w:rFonts w:ascii="Times New Roman" w:hAnsi="Times New Roman" w:cs="Times New Roman"/>
        </w:rPr>
        <w:t xml:space="preserve">11 września 2019 r. </w:t>
      </w:r>
      <w:bookmarkEnd w:id="0"/>
      <w:r w:rsidR="00730B11" w:rsidRPr="00F37F94">
        <w:rPr>
          <w:rFonts w:ascii="Times New Roman" w:hAnsi="Times New Roman" w:cs="Times New Roman"/>
        </w:rPr>
        <w:t>- Prawo zamówień publicznych (Dz. U. z 202</w:t>
      </w:r>
      <w:r w:rsidR="00DC5153">
        <w:rPr>
          <w:rFonts w:ascii="Times New Roman" w:hAnsi="Times New Roman" w:cs="Times New Roman"/>
        </w:rPr>
        <w:t>3</w:t>
      </w:r>
      <w:r w:rsidR="00730B11" w:rsidRPr="00F37F94">
        <w:rPr>
          <w:rFonts w:ascii="Times New Roman" w:hAnsi="Times New Roman" w:cs="Times New Roman"/>
        </w:rPr>
        <w:t xml:space="preserve"> r., poz. 1</w:t>
      </w:r>
      <w:r w:rsidR="00DC5153">
        <w:rPr>
          <w:rFonts w:ascii="Times New Roman" w:hAnsi="Times New Roman" w:cs="Times New Roman"/>
        </w:rPr>
        <w:t>605</w:t>
      </w:r>
      <w:r w:rsidR="00730B11" w:rsidRPr="00F37F94">
        <w:rPr>
          <w:rFonts w:ascii="Times New Roman" w:hAnsi="Times New Roman" w:cs="Times New Roman"/>
        </w:rPr>
        <w:t xml:space="preserve"> ze. zm.), </w:t>
      </w:r>
      <w:r w:rsidRPr="00F37F94">
        <w:rPr>
          <w:rFonts w:ascii="Times New Roman" w:hAnsi="Times New Roman" w:cs="Times New Roman"/>
        </w:rPr>
        <w:t>zgłaszamy przystąpienie do przetargu na wyłonienie zadania pn.:</w:t>
      </w:r>
      <w:r w:rsidR="00F37F94" w:rsidRPr="00F37F94">
        <w:rPr>
          <w:rFonts w:ascii="Times New Roman" w:hAnsi="Times New Roman" w:cs="Times New Roman"/>
        </w:rPr>
        <w:t xml:space="preserve"> </w:t>
      </w:r>
    </w:p>
    <w:p w14:paraId="08D1F87C" w14:textId="10DEC501" w:rsidR="00263F05" w:rsidRPr="00F37F94" w:rsidRDefault="00F37F94" w:rsidP="00F37F94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F37F94">
        <w:rPr>
          <w:rFonts w:ascii="Times New Roman" w:hAnsi="Times New Roman" w:cs="Times New Roman"/>
        </w:rPr>
        <w:t>„Całoroczne utrzymanie w czystości ulic, dróg, chodników, schodów, alejek, innych ciągów komunikacyjnych znajdujących się na terenie miasta Międzylesie oraz opróżnianie koszów ulicznych”</w:t>
      </w:r>
    </w:p>
    <w:p w14:paraId="7A365FD8" w14:textId="77777777" w:rsidR="00AB1A8F" w:rsidRDefault="00AB1A8F" w:rsidP="00AB1A8F">
      <w:pPr>
        <w:pStyle w:val="Tekstpodstawowy"/>
        <w:tabs>
          <w:tab w:val="left" w:pos="0"/>
        </w:tabs>
        <w:jc w:val="both"/>
        <w:rPr>
          <w:b/>
        </w:rPr>
      </w:pPr>
    </w:p>
    <w:p w14:paraId="55712870" w14:textId="36716A66" w:rsidR="00227B2D" w:rsidRPr="00227B2D" w:rsidRDefault="00AB1A8F" w:rsidP="00227B2D">
      <w:pPr>
        <w:pStyle w:val="Nagwek5"/>
        <w:tabs>
          <w:tab w:val="left" w:pos="45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</w:r>
      <w:r w:rsidR="00227B2D" w:rsidRPr="00227B2D">
        <w:rPr>
          <w:rFonts w:ascii="Times New Roman" w:hAnsi="Times New Roman" w:cs="Times New Roman"/>
          <w:color w:val="auto"/>
        </w:rPr>
        <w:t>Oferujemy realizację całości zamówienia za ofertową cenę, która wynosi:</w:t>
      </w:r>
    </w:p>
    <w:p w14:paraId="7129420D" w14:textId="77777777" w:rsidR="00227B2D" w:rsidRPr="00F41F75" w:rsidRDefault="00227B2D" w:rsidP="00227B2D">
      <w:pPr>
        <w:pStyle w:val="Tekstpodstawowy"/>
        <w:tabs>
          <w:tab w:val="left" w:pos="142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a) cena netto: …………………… zł (słownie: ………………………………………..........</w:t>
      </w:r>
    </w:p>
    <w:p w14:paraId="56D7E61B" w14:textId="77777777" w:rsidR="00227B2D" w:rsidRPr="00F41F75" w:rsidRDefault="00227B2D" w:rsidP="00227B2D">
      <w:pPr>
        <w:pStyle w:val="Tekstpodstawowy"/>
        <w:tabs>
          <w:tab w:val="left" w:pos="142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……………………………………………………………………………………………….)</w:t>
      </w:r>
    </w:p>
    <w:p w14:paraId="33A37D8A" w14:textId="77777777" w:rsidR="00227B2D" w:rsidRPr="00F41F75" w:rsidRDefault="00227B2D" w:rsidP="00227B2D">
      <w:pPr>
        <w:pStyle w:val="Tekstpodstawowy"/>
        <w:tabs>
          <w:tab w:val="left" w:pos="142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b) podatek VAT …. % …………….. zł</w:t>
      </w:r>
    </w:p>
    <w:p w14:paraId="2213E7E8" w14:textId="77777777" w:rsidR="00227B2D" w:rsidRPr="00F41F75" w:rsidRDefault="00227B2D" w:rsidP="00227B2D">
      <w:pPr>
        <w:pStyle w:val="Tekstpodstawowy"/>
        <w:tabs>
          <w:tab w:val="left" w:pos="142"/>
        </w:tabs>
        <w:spacing w:line="360" w:lineRule="auto"/>
        <w:ind w:left="142" w:firstLine="425"/>
        <w:jc w:val="both"/>
        <w:rPr>
          <w:sz w:val="22"/>
          <w:szCs w:val="22"/>
        </w:rPr>
      </w:pPr>
      <w:r w:rsidRPr="00F41F75">
        <w:rPr>
          <w:sz w:val="22"/>
          <w:szCs w:val="22"/>
        </w:rPr>
        <w:t>c) cena brutto ………………………. zł (słownie: ……………………………………………</w:t>
      </w:r>
    </w:p>
    <w:p w14:paraId="2829EBA4" w14:textId="0CAECCF3" w:rsidR="00CB1C4B" w:rsidRPr="00CB1C4B" w:rsidRDefault="00227B2D" w:rsidP="00227B2D">
      <w:pPr>
        <w:pStyle w:val="Akapitzlist"/>
        <w:spacing w:after="0" w:line="360" w:lineRule="auto"/>
        <w:ind w:firstLine="425"/>
        <w:jc w:val="both"/>
        <w:rPr>
          <w:rFonts w:ascii="Times New Roman" w:hAnsi="Times New Roman"/>
          <w:b/>
          <w:sz w:val="26"/>
        </w:rPr>
      </w:pPr>
      <w:r w:rsidRPr="00F41F75">
        <w:t>…....................................................................................................................................</w:t>
      </w:r>
      <w:r>
        <w:t>)</w:t>
      </w:r>
    </w:p>
    <w:p w14:paraId="6B41AE72" w14:textId="70DA753A" w:rsidR="008C44ED" w:rsidRPr="00227B2D" w:rsidRDefault="008C44ED" w:rsidP="00227B2D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b/>
          <w:sz w:val="26"/>
        </w:rPr>
      </w:pPr>
      <w:r w:rsidRPr="00227B2D">
        <w:rPr>
          <w:rFonts w:ascii="Times New Roman" w:hAnsi="Times New Roman"/>
          <w:b/>
        </w:rPr>
        <w:t>Termin płatności faktury - ……… dni kalendarzowych.</w:t>
      </w:r>
    </w:p>
    <w:p w14:paraId="2A2D4725" w14:textId="77777777" w:rsidR="00227B2D" w:rsidRDefault="005460BE" w:rsidP="00227B2D">
      <w:pPr>
        <w:pStyle w:val="Akapitzlist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UWAGA!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 xml:space="preserve">Termin płatności faktur 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należy podać w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dniach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, minimum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14 dni</w:t>
      </w:r>
      <w:r w:rsidRPr="00B112C5">
        <w:rPr>
          <w:rFonts w:ascii="Times New Roman" w:hAnsi="Times New Roman"/>
          <w:bCs/>
          <w:i/>
          <w:iCs/>
          <w:sz w:val="20"/>
          <w:szCs w:val="20"/>
        </w:rPr>
        <w:t xml:space="preserve">, maksymalnie </w:t>
      </w:r>
      <w:r w:rsidR="008C44ED">
        <w:rPr>
          <w:rFonts w:ascii="Times New Roman" w:hAnsi="Times New Roman"/>
          <w:bCs/>
          <w:i/>
          <w:iCs/>
          <w:sz w:val="20"/>
          <w:szCs w:val="20"/>
        </w:rPr>
        <w:t>30 dni.</w:t>
      </w:r>
    </w:p>
    <w:p w14:paraId="57A1406E" w14:textId="7DA2AA71" w:rsidR="00502D72" w:rsidRPr="00227B2D" w:rsidRDefault="00AA0B1C" w:rsidP="00227B2D">
      <w:pPr>
        <w:pStyle w:val="Akapitzlist"/>
        <w:numPr>
          <w:ilvl w:val="0"/>
          <w:numId w:val="28"/>
        </w:numPr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27B2D">
        <w:rPr>
          <w:rFonts w:ascii="Times New Roman" w:hAnsi="Times New Roman"/>
        </w:rPr>
        <w:t xml:space="preserve">Zamówienie zostanie zrealizowane w terminie: od </w:t>
      </w:r>
      <w:r w:rsidR="00DC5153">
        <w:rPr>
          <w:rFonts w:ascii="Times New Roman" w:hAnsi="Times New Roman"/>
        </w:rPr>
        <w:t xml:space="preserve">dnia podpisania umowy </w:t>
      </w:r>
      <w:r w:rsidR="00227B2D">
        <w:rPr>
          <w:rFonts w:ascii="Times New Roman" w:hAnsi="Times New Roman"/>
        </w:rPr>
        <w:t xml:space="preserve"> – na okres 12 miesięcy</w:t>
      </w:r>
      <w:r w:rsidRPr="00227B2D">
        <w:rPr>
          <w:rFonts w:ascii="Times New Roman" w:hAnsi="Times New Roman"/>
        </w:rPr>
        <w:t>.</w:t>
      </w:r>
    </w:p>
    <w:p w14:paraId="2A4411A3" w14:textId="18783BF7" w:rsidR="00502D72" w:rsidRPr="00502D72" w:rsidRDefault="00502D72" w:rsidP="00227B2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502D72">
        <w:rPr>
          <w:rFonts w:ascii="Times New Roman" w:hAnsi="Times New Roman"/>
        </w:rPr>
        <w:t>Oświadczamy, że:</w:t>
      </w:r>
    </w:p>
    <w:p w14:paraId="106562D3" w14:textId="77777777" w:rsidR="00502D72" w:rsidRPr="00024A4F" w:rsidRDefault="00502D72" w:rsidP="00502D72">
      <w:pPr>
        <w:pStyle w:val="Akapitzlist"/>
        <w:numPr>
          <w:ilvl w:val="0"/>
          <w:numId w:val="24"/>
        </w:numPr>
        <w:spacing w:after="0"/>
        <w:ind w:left="1134"/>
        <w:jc w:val="both"/>
        <w:rPr>
          <w:rFonts w:ascii="Times New Roman" w:hAnsi="Times New Roman"/>
        </w:rPr>
      </w:pPr>
      <w:r w:rsidRPr="00024A4F">
        <w:rPr>
          <w:rFonts w:ascii="Times New Roman" w:hAnsi="Times New Roman"/>
        </w:rPr>
        <w:t xml:space="preserve">Zrealizujemy zamówienie zgodnie z opisem zawartym w specyfikacji warunków zamówienia; </w:t>
      </w:r>
    </w:p>
    <w:p w14:paraId="1C8CEC81" w14:textId="132D11BD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 xml:space="preserve">Zobowiązujemy się, że </w:t>
      </w:r>
      <w:r>
        <w:rPr>
          <w:rFonts w:ascii="Times New Roman" w:hAnsi="Times New Roman" w:cs="Times New Roman"/>
        </w:rPr>
        <w:t xml:space="preserve">osoby </w:t>
      </w:r>
      <w:r w:rsidRPr="00024A4F">
        <w:rPr>
          <w:rFonts w:ascii="Times New Roman" w:hAnsi="Times New Roman" w:cs="Times New Roman"/>
        </w:rPr>
        <w:t xml:space="preserve">wykonujący </w:t>
      </w:r>
      <w:r>
        <w:rPr>
          <w:rFonts w:ascii="Times New Roman" w:hAnsi="Times New Roman" w:cs="Times New Roman"/>
        </w:rPr>
        <w:t xml:space="preserve">usługę </w:t>
      </w:r>
      <w:r w:rsidRPr="00024A4F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024A4F">
        <w:rPr>
          <w:rFonts w:ascii="Times New Roman" w:hAnsi="Times New Roman" w:cs="Times New Roman"/>
        </w:rPr>
        <w:t>późn</w:t>
      </w:r>
      <w:proofErr w:type="spellEnd"/>
      <w:r w:rsidRPr="00024A4F">
        <w:rPr>
          <w:rFonts w:ascii="Times New Roman" w:hAnsi="Times New Roman" w:cs="Times New Roman"/>
        </w:rPr>
        <w:t>. zm..);</w:t>
      </w:r>
    </w:p>
    <w:p w14:paraId="6559DF03" w14:textId="77777777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 xml:space="preserve">Nie wnosimy zastrzeżeń do wzoru umowy stanowiącego załącznik do specyfikacji warunków zamówienia; </w:t>
      </w:r>
    </w:p>
    <w:p w14:paraId="43CD613D" w14:textId="77777777" w:rsidR="00502D72" w:rsidRPr="00024A4F" w:rsidRDefault="00502D72" w:rsidP="00502D72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24A4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39183142" w14:textId="51485CE2" w:rsidR="00502D72" w:rsidRPr="00502D72" w:rsidRDefault="00502D72" w:rsidP="00502D72">
      <w:pPr>
        <w:pStyle w:val="Akapitzlist"/>
        <w:numPr>
          <w:ilvl w:val="0"/>
          <w:numId w:val="8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502D72">
        <w:rPr>
          <w:rFonts w:ascii="Times New Roman" w:hAnsi="Times New Roman"/>
        </w:rPr>
        <w:lastRenderedPageBreak/>
        <w:t xml:space="preserve">Zapewniamy o ważności oferty przez </w:t>
      </w:r>
      <w:r w:rsidRPr="00502D72">
        <w:rPr>
          <w:rFonts w:ascii="Times New Roman" w:hAnsi="Times New Roman"/>
          <w:b/>
        </w:rPr>
        <w:t>30 dni</w:t>
      </w:r>
      <w:r w:rsidRPr="00502D72">
        <w:rPr>
          <w:rFonts w:ascii="Times New Roman" w:hAnsi="Times New Roman"/>
        </w:rPr>
        <w:t>,</w:t>
      </w:r>
      <w:r w:rsidRPr="00502D72">
        <w:rPr>
          <w:rFonts w:ascii="Times New Roman" w:hAnsi="Times New Roman"/>
          <w:b/>
        </w:rPr>
        <w:t xml:space="preserve"> </w:t>
      </w:r>
      <w:r w:rsidRPr="00502D72">
        <w:rPr>
          <w:rFonts w:ascii="Times New Roman" w:hAnsi="Times New Roman"/>
        </w:rPr>
        <w:t>licząc od terminu składania ofert wskazanego w SWZ.</w:t>
      </w:r>
    </w:p>
    <w:p w14:paraId="7026917B" w14:textId="77777777" w:rsidR="00502D72" w:rsidRPr="006C0F72" w:rsidRDefault="00502D72" w:rsidP="00502D72">
      <w:pPr>
        <w:pStyle w:val="Akapitzlist"/>
        <w:keepLines/>
        <w:widowControl w:val="0"/>
        <w:numPr>
          <w:ilvl w:val="0"/>
          <w:numId w:val="8"/>
        </w:numPr>
        <w:spacing w:before="120"/>
        <w:ind w:left="425"/>
        <w:jc w:val="both"/>
        <w:rPr>
          <w:rFonts w:ascii="Times New Roman" w:hAnsi="Times New Roman"/>
        </w:rPr>
      </w:pPr>
      <w:r w:rsidRPr="006C0F72">
        <w:rPr>
          <w:rFonts w:ascii="Times New Roman" w:hAnsi="Times New Roman"/>
        </w:rPr>
        <w:t xml:space="preserve">Informujemy, </w:t>
      </w:r>
      <w:r>
        <w:rPr>
          <w:rFonts w:ascii="Times New Roman" w:hAnsi="Times New Roman"/>
        </w:rPr>
        <w:t xml:space="preserve">że </w:t>
      </w:r>
      <w:r w:rsidRPr="006C0F72">
        <w:rPr>
          <w:rFonts w:ascii="Times New Roman" w:hAnsi="Times New Roman"/>
        </w:rPr>
        <w:t xml:space="preserve">Wykonawca jest: </w:t>
      </w:r>
    </w:p>
    <w:p w14:paraId="12A81A17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Mikroprzedsiębiorstwem</w:t>
      </w:r>
    </w:p>
    <w:p w14:paraId="55FDA850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Małym przedsiębiorstwem</w:t>
      </w:r>
    </w:p>
    <w:p w14:paraId="7F2EFB98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 Średnim przedsiębiorstwem</w:t>
      </w:r>
    </w:p>
    <w:p w14:paraId="4877040F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Jednoosobowa działalność gospodarcza</w:t>
      </w:r>
    </w:p>
    <w:p w14:paraId="18E38772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Osoba fizyczna nieprowadząca działalności gospodarczej</w:t>
      </w:r>
    </w:p>
    <w:p w14:paraId="6BCFEBA4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>*  Inny rodzaj</w:t>
      </w:r>
    </w:p>
    <w:p w14:paraId="228FDA81" w14:textId="77777777" w:rsidR="00502D72" w:rsidRPr="006C0F72" w:rsidRDefault="00502D72" w:rsidP="00502D72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03BE5E4F" w14:textId="77777777" w:rsidR="00502D72" w:rsidRPr="006C0F72" w:rsidRDefault="00502D72" w:rsidP="00502D72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 xml:space="preserve">Wykonawca nie jest: </w:t>
      </w:r>
    </w:p>
    <w:p w14:paraId="3934AF34" w14:textId="77777777" w:rsidR="00502D72" w:rsidRPr="006C0F72" w:rsidRDefault="00502D72" w:rsidP="00502D72">
      <w:pPr>
        <w:keepLines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0F72">
        <w:rPr>
          <w:rFonts w:ascii="Times New Roman" w:eastAsia="Calibri" w:hAnsi="Times New Roman" w:cs="Times New Roman"/>
        </w:rPr>
        <w:t xml:space="preserve">*   żadnym z ww. przedsiębiorstw  </w:t>
      </w:r>
    </w:p>
    <w:p w14:paraId="353221B4" w14:textId="77777777" w:rsidR="00502D72" w:rsidRPr="00456AD3" w:rsidRDefault="00502D72" w:rsidP="00502D72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F43B8A0" w14:textId="77777777" w:rsidR="00502D72" w:rsidRPr="00456AD3" w:rsidRDefault="00502D72" w:rsidP="00502D72">
      <w:pPr>
        <w:keepLines/>
        <w:widowControl w:val="0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</w:p>
    <w:p w14:paraId="440EC1D8" w14:textId="77777777" w:rsidR="00502D72" w:rsidRPr="00456AD3" w:rsidRDefault="00502D72" w:rsidP="00502D72">
      <w:pPr>
        <w:keepLines/>
        <w:widowControl w:val="0"/>
        <w:spacing w:after="120" w:line="240" w:lineRule="auto"/>
        <w:ind w:left="425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 zaznaczyć odpowiedni prostokąt. </w:t>
      </w:r>
    </w:p>
    <w:p w14:paraId="052F4EA5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10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2 milionów EUR.</w:t>
      </w:r>
    </w:p>
    <w:p w14:paraId="02E8B4E3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przedsiębiorstwo, które zatrudnia mniej niż 50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którego roczny obrót lub roczna suma bilansowa nie przekracza 10 milionów EUR.</w:t>
      </w:r>
    </w:p>
    <w:p w14:paraId="34700AA2" w14:textId="77777777" w:rsidR="00502D72" w:rsidRPr="00456AD3" w:rsidRDefault="00502D72" w:rsidP="00502D72">
      <w:pPr>
        <w:keepLines/>
        <w:widowControl w:val="0"/>
        <w:spacing w:after="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Przez </w:t>
      </w:r>
      <w:r w:rsidRPr="00456AD3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456AD3">
        <w:rPr>
          <w:rFonts w:ascii="Arial" w:eastAsia="Times New Roman" w:hAnsi="Arial" w:cs="Arial"/>
          <w:i/>
          <w:sz w:val="18"/>
          <w:szCs w:val="18"/>
          <w:lang w:eastAsia="pl-PL"/>
        </w:rPr>
        <w:br/>
        <w:t>i których roczny obrót nie przekracza 50 milionów EUR lub roczna suma bilansowa nie przekracza 43 milionów EUR.</w:t>
      </w:r>
    </w:p>
    <w:p w14:paraId="4954BC19" w14:textId="7AF09479" w:rsidR="00502D72" w:rsidRDefault="00502D72" w:rsidP="00502D72">
      <w:pPr>
        <w:keepLines/>
        <w:widowControl w:val="0"/>
        <w:spacing w:after="0"/>
        <w:ind w:left="42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56AD3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Powyższe informacje są wymagane wyłącznie do celów statystycznych</w:t>
      </w:r>
      <w:r w:rsidRPr="00456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14:paraId="7A7CE316" w14:textId="77777777" w:rsidR="00502D72" w:rsidRDefault="00502D72" w:rsidP="00502D72">
      <w:pPr>
        <w:keepLines/>
        <w:widowControl w:val="0"/>
        <w:spacing w:after="0"/>
        <w:ind w:left="425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D07BBA5" w14:textId="77777777" w:rsidR="00502D72" w:rsidRPr="00024A4F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</w:rPr>
      </w:pPr>
      <w:r w:rsidRPr="00024A4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024A4F">
        <w:rPr>
          <w:rStyle w:val="Odwoanieprzypisudolnego"/>
          <w:rFonts w:ascii="Times New Roman" w:hAnsi="Times New Roman"/>
          <w:color w:val="000000"/>
        </w:rPr>
        <w:footnoteReference w:id="1"/>
      </w:r>
      <w:r w:rsidRPr="00024A4F">
        <w:rPr>
          <w:rFonts w:ascii="Times New Roman" w:hAnsi="Times New Roman"/>
          <w:color w:val="000000"/>
          <w:vertAlign w:val="superscript"/>
        </w:rPr>
        <w:t xml:space="preserve">  </w:t>
      </w:r>
      <w:r w:rsidRPr="00024A4F">
        <w:rPr>
          <w:rFonts w:ascii="Times New Roman" w:hAnsi="Times New Roman"/>
          <w:color w:val="000000"/>
        </w:rPr>
        <w:t xml:space="preserve">wobec osób fizycznych, </w:t>
      </w:r>
      <w:r w:rsidRPr="00024A4F">
        <w:rPr>
          <w:rFonts w:ascii="Times New Roman" w:hAnsi="Times New Roman"/>
        </w:rPr>
        <w:t>od których dane osobowe bezpośrednio lub pośrednio pozyskałem</w:t>
      </w:r>
      <w:r w:rsidRPr="00024A4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024A4F">
        <w:rPr>
          <w:rFonts w:ascii="Times New Roman" w:hAnsi="Times New Roman"/>
        </w:rPr>
        <w:t>.</w:t>
      </w:r>
      <w:r w:rsidRPr="00024A4F">
        <w:rPr>
          <w:rStyle w:val="Odwoanieprzypisudolnego"/>
          <w:rFonts w:ascii="Times New Roman" w:hAnsi="Times New Roman"/>
        </w:rPr>
        <w:footnoteReference w:id="2"/>
      </w:r>
    </w:p>
    <w:p w14:paraId="0CB69DFC" w14:textId="77777777" w:rsidR="00502D72" w:rsidRPr="00A80C1C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A80C1C">
        <w:rPr>
          <w:rFonts w:ascii="Times New Roman" w:eastAsia="Batang" w:hAnsi="Times New Roman"/>
        </w:rPr>
        <w:t>Oświadczamy, iż złożona przez nas oferta spełnia wszystkie wymogi dotyczące przedmiotu zamówienia zawarte w Specyfikacji Warunków Zamówienia.</w:t>
      </w:r>
    </w:p>
    <w:p w14:paraId="54D77562" w14:textId="77777777" w:rsidR="00502D72" w:rsidRPr="00C75FC7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A80C1C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68BF0A37" w14:textId="77777777" w:rsidR="00502D72" w:rsidRPr="00C75FC7" w:rsidRDefault="00502D72" w:rsidP="00502D7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C75FC7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03F7C31D" w14:textId="77777777" w:rsidR="00502D72" w:rsidRPr="00C75FC7" w:rsidRDefault="00502D72" w:rsidP="00502D72">
      <w:pPr>
        <w:ind w:left="426"/>
        <w:jc w:val="both"/>
        <w:rPr>
          <w:rFonts w:ascii="Times New Roman" w:hAnsi="Times New Roman" w:cs="Times New Roman"/>
          <w:i/>
        </w:rPr>
      </w:pPr>
      <w:r w:rsidRPr="00C75FC7">
        <w:rPr>
          <w:rFonts w:ascii="Times New Roman" w:hAnsi="Times New Roman" w:cs="Times New Roman"/>
        </w:rPr>
        <w:lastRenderedPageBreak/>
        <w:t xml:space="preserve">Powyższe informacje zostały zastrzeżone, jako tajemnica przedsiębiorstwa z uwagi na </w:t>
      </w:r>
      <w:r w:rsidRPr="00C75FC7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C75FC7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C75FC7">
        <w:rPr>
          <w:rFonts w:ascii="Times New Roman" w:hAnsi="Times New Roman" w:cs="Times New Roman"/>
          <w:i/>
        </w:rPr>
        <w:t>):</w:t>
      </w:r>
    </w:p>
    <w:p w14:paraId="5304EEEC" w14:textId="77777777" w:rsidR="00502D72" w:rsidRPr="00C75FC7" w:rsidRDefault="00502D72" w:rsidP="00502D72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C75FC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0C3CC5D9" w14:textId="77777777" w:rsidR="00502D72" w:rsidRPr="00A80C1C" w:rsidRDefault="00502D72" w:rsidP="00502D72">
      <w:pPr>
        <w:pStyle w:val="Akapitzlist"/>
        <w:numPr>
          <w:ilvl w:val="0"/>
          <w:numId w:val="8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A80C1C">
        <w:rPr>
          <w:rFonts w:ascii="Times New Roman" w:hAnsi="Times New Roman"/>
          <w:b/>
          <w:bCs/>
        </w:rPr>
        <w:t>INFORMUJĘ</w:t>
      </w:r>
      <w:r w:rsidRPr="00A80C1C">
        <w:rPr>
          <w:rFonts w:ascii="Times New Roman" w:hAnsi="Times New Roman"/>
          <w:bCs/>
        </w:rPr>
        <w:t xml:space="preserve">, że wybór oferty </w:t>
      </w:r>
      <w:r w:rsidRPr="00A80C1C">
        <w:rPr>
          <w:rFonts w:ascii="Times New Roman" w:hAnsi="Times New Roman"/>
          <w:b/>
          <w:bCs/>
        </w:rPr>
        <w:t>będzie / nie będzie*</w:t>
      </w:r>
      <w:r w:rsidRPr="00A80C1C">
        <w:rPr>
          <w:rFonts w:ascii="Times New Roman" w:hAnsi="Times New Roman"/>
          <w:bCs/>
        </w:rPr>
        <w:t xml:space="preserve"> prowadził do powstania u Zamawiającego </w:t>
      </w:r>
      <w:r w:rsidRPr="00A80C1C">
        <w:rPr>
          <w:rFonts w:ascii="Times New Roman" w:hAnsi="Times New Roman"/>
        </w:rPr>
        <w:t>obowiązku podatkowego zgodnie z przepisami o podatku od towarów i usług</w:t>
      </w:r>
      <w:r w:rsidRPr="00A80C1C">
        <w:rPr>
          <w:rFonts w:ascii="Times New Roman" w:hAnsi="Times New Roman"/>
          <w:bCs/>
        </w:rPr>
        <w:t>:</w:t>
      </w:r>
      <w:r w:rsidRPr="00A80C1C">
        <w:rPr>
          <w:rFonts w:ascii="Times New Roman" w:hAnsi="Times New Roman"/>
          <w:bCs/>
        </w:rPr>
        <w:br/>
        <w:t xml:space="preserve"> W przypadku, gdy wybór oferty </w:t>
      </w:r>
      <w:r w:rsidRPr="00A80C1C">
        <w:rPr>
          <w:rFonts w:ascii="Times New Roman" w:hAnsi="Times New Roman"/>
          <w:b/>
          <w:bCs/>
        </w:rPr>
        <w:t xml:space="preserve">będzie </w:t>
      </w:r>
      <w:r w:rsidRPr="00A80C1C">
        <w:rPr>
          <w:rFonts w:ascii="Times New Roman" w:hAnsi="Times New Roman"/>
          <w:bCs/>
        </w:rPr>
        <w:t>prowadził do powstania u Zamawiającego obowiązku należy wypełnić:</w:t>
      </w:r>
    </w:p>
    <w:p w14:paraId="127ED2E7" w14:textId="77777777" w:rsidR="00502D72" w:rsidRPr="00A80C1C" w:rsidRDefault="00502D72" w:rsidP="00502D72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A80C1C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66D9CD2" w14:textId="77777777" w:rsidR="00502D72" w:rsidRPr="00247990" w:rsidRDefault="00502D72" w:rsidP="00502D72">
      <w:pPr>
        <w:pStyle w:val="Akapitzlist"/>
        <w:numPr>
          <w:ilvl w:val="0"/>
          <w:numId w:val="8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247990">
        <w:rPr>
          <w:rFonts w:ascii="Times New Roman" w:hAnsi="Times New Roman"/>
        </w:rPr>
        <w:t xml:space="preserve">Oświadczamy, że wykonamy zamówienie </w:t>
      </w:r>
      <w:r w:rsidRPr="00247990">
        <w:rPr>
          <w:rFonts w:ascii="Times New Roman" w:hAnsi="Times New Roman"/>
          <w:b/>
          <w:bCs/>
        </w:rPr>
        <w:t>siłami własnymi, tj.</w:t>
      </w:r>
      <w:r w:rsidRPr="00247990">
        <w:rPr>
          <w:rFonts w:ascii="Times New Roman" w:hAnsi="Times New Roman"/>
        </w:rPr>
        <w:t xml:space="preserve"> </w:t>
      </w:r>
      <w:r w:rsidRPr="00247990">
        <w:rPr>
          <w:rFonts w:ascii="Times New Roman" w:hAnsi="Times New Roman"/>
          <w:b/>
        </w:rPr>
        <w:t>bez udziału/z udziałem</w:t>
      </w:r>
      <w:r w:rsidRPr="00247990">
        <w:rPr>
          <w:rStyle w:val="Odwoanieprzypisudolnego"/>
          <w:rFonts w:ascii="Times New Roman" w:hAnsi="Times New Roman"/>
        </w:rPr>
        <w:footnoteReference w:id="4"/>
      </w:r>
      <w:r w:rsidRPr="00247990">
        <w:rPr>
          <w:rStyle w:val="Odwoanieprzypisukocowego"/>
          <w:rFonts w:ascii="Times New Roman" w:hAnsi="Times New Roman"/>
        </w:rPr>
        <w:t xml:space="preserve"> </w:t>
      </w:r>
      <w:r w:rsidRPr="00247990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373"/>
      </w:tblGrid>
      <w:tr w:rsidR="00502D72" w14:paraId="46A1206D" w14:textId="77777777" w:rsidTr="0053745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625E0E8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631FC1A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t>Nazwa podwykonawcy (o ile są znane)</w:t>
            </w:r>
          </w:p>
        </w:tc>
      </w:tr>
      <w:tr w:rsidR="00502D72" w14:paraId="54CC880B" w14:textId="77777777" w:rsidTr="0053745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B2B" w14:textId="77777777" w:rsidR="00502D72" w:rsidRDefault="00502D72" w:rsidP="00537455">
            <w:pPr>
              <w:spacing w:before="120"/>
              <w:jc w:val="both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4BC" w14:textId="77777777" w:rsidR="00502D72" w:rsidRDefault="00502D72" w:rsidP="00537455">
            <w:pPr>
              <w:spacing w:before="120"/>
              <w:jc w:val="both"/>
            </w:pPr>
          </w:p>
        </w:tc>
      </w:tr>
    </w:tbl>
    <w:p w14:paraId="458BED3B" w14:textId="77777777" w:rsidR="00502D72" w:rsidRPr="005E64CD" w:rsidRDefault="00502D72" w:rsidP="00502D72">
      <w:p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5E64CD">
        <w:rPr>
          <w:rFonts w:ascii="Arial" w:hAnsi="Arial" w:cs="Arial"/>
          <w:i/>
          <w:sz w:val="18"/>
          <w:szCs w:val="18"/>
        </w:rPr>
        <w:t xml:space="preserve"> przypadku nie wskazania udziału podwykonawców Zamawiający przyjmie, że całe zamówienie zostanie wykonane przez Wykonawcę, bez udziału </w:t>
      </w:r>
      <w:r>
        <w:rPr>
          <w:rFonts w:ascii="Arial" w:hAnsi="Arial" w:cs="Arial"/>
          <w:i/>
          <w:sz w:val="18"/>
          <w:szCs w:val="18"/>
        </w:rPr>
        <w:t>p</w:t>
      </w:r>
      <w:r w:rsidRPr="005E64CD">
        <w:rPr>
          <w:rFonts w:ascii="Arial" w:hAnsi="Arial" w:cs="Arial"/>
          <w:i/>
          <w:sz w:val="18"/>
          <w:szCs w:val="18"/>
        </w:rPr>
        <w:t>odwykonawcy</w:t>
      </w:r>
      <w:r>
        <w:rPr>
          <w:rFonts w:ascii="Arial" w:hAnsi="Arial" w:cs="Arial"/>
          <w:i/>
          <w:sz w:val="18"/>
          <w:szCs w:val="18"/>
        </w:rPr>
        <w:t>.</w:t>
      </w:r>
    </w:p>
    <w:p w14:paraId="2418C51B" w14:textId="77777777" w:rsidR="00502D72" w:rsidRPr="00A80C1C" w:rsidRDefault="00502D72" w:rsidP="00502D72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54E5A06" w14:textId="2B9915FF" w:rsidR="00502D72" w:rsidRPr="00247990" w:rsidRDefault="00502D72" w:rsidP="00502D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47990">
        <w:rPr>
          <w:rFonts w:ascii="Times New Roman" w:hAnsi="Times New Roman"/>
        </w:rPr>
        <w:t xml:space="preserve">Oświadczamy, że niżej wymienieni Wykonawcy wspólnie ubiegający się o udzielenie zamówienia wykonają następujące </w:t>
      </w:r>
      <w:r>
        <w:rPr>
          <w:rFonts w:ascii="Times New Roman" w:hAnsi="Times New Roman"/>
        </w:rPr>
        <w:t xml:space="preserve">usługi </w:t>
      </w:r>
      <w:r w:rsidRPr="00247990">
        <w:rPr>
          <w:rFonts w:ascii="Times New Roman" w:hAnsi="Times New Roman"/>
        </w:rPr>
        <w:t>składające się na przedmiot zamówienia</w:t>
      </w:r>
      <w:r w:rsidRPr="00247990">
        <w:rPr>
          <w:rStyle w:val="Odwoanieprzypisudolnego"/>
          <w:rFonts w:ascii="Times New Roman" w:hAnsi="Times New Roman"/>
        </w:rPr>
        <w:footnoteReference w:id="5"/>
      </w:r>
    </w:p>
    <w:p w14:paraId="09E08162" w14:textId="77777777" w:rsidR="00502D72" w:rsidRPr="0068788C" w:rsidRDefault="00502D72" w:rsidP="00502D72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4703"/>
      </w:tblGrid>
      <w:tr w:rsidR="00502D72" w:rsidRPr="0068788C" w14:paraId="3ADE9744" w14:textId="77777777" w:rsidTr="0053745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D040FB" w14:textId="77777777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 w:rsidRPr="0068788C">
              <w:rPr>
                <w:rFonts w:ascii="Arial" w:hAnsi="Arial" w:cs="Arial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4598F63" w14:textId="43FF9779" w:rsidR="00502D72" w:rsidRPr="0068788C" w:rsidRDefault="00502D72" w:rsidP="005374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Pr="0068788C">
              <w:rPr>
                <w:rFonts w:ascii="Arial" w:hAnsi="Arial" w:cs="Arial"/>
                <w:sz w:val="18"/>
                <w:szCs w:val="18"/>
              </w:rPr>
              <w:t>składając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się na przedmiot zamówienia, któr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8788C">
              <w:rPr>
                <w:rFonts w:ascii="Arial" w:hAnsi="Arial" w:cs="Arial"/>
                <w:sz w:val="18"/>
                <w:szCs w:val="18"/>
              </w:rPr>
              <w:t xml:space="preserve"> przez Wykonawcę wskazanego w kol. 1</w:t>
            </w:r>
          </w:p>
        </w:tc>
      </w:tr>
      <w:tr w:rsidR="00502D72" w:rsidRPr="0068788C" w14:paraId="47991A66" w14:textId="77777777" w:rsidTr="0053745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E6D" w14:textId="77777777" w:rsidR="00502D72" w:rsidRPr="0068788C" w:rsidRDefault="00502D72" w:rsidP="0053745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375" w14:textId="77777777" w:rsidR="00502D72" w:rsidRPr="0068788C" w:rsidRDefault="00502D72" w:rsidP="0053745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7968C0D" w14:textId="77777777" w:rsidR="00502D72" w:rsidRDefault="00502D72" w:rsidP="00502D72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4587B620" w14:textId="77777777" w:rsidR="00502D72" w:rsidRPr="00856968" w:rsidRDefault="00502D72" w:rsidP="00F37F94">
      <w:pPr>
        <w:spacing w:after="0"/>
        <w:rPr>
          <w:rFonts w:ascii="Arial" w:hAnsi="Arial" w:cs="Arial"/>
          <w:sz w:val="18"/>
          <w:szCs w:val="18"/>
        </w:rPr>
      </w:pPr>
      <w:r w:rsidRPr="00856968">
        <w:rPr>
          <w:rFonts w:ascii="Arial" w:hAnsi="Arial" w:cs="Arial"/>
          <w:i/>
          <w:sz w:val="18"/>
          <w:szCs w:val="18"/>
          <w:u w:val="single"/>
        </w:rPr>
        <w:t>Załącznikami do niniejszej oferty są:</w:t>
      </w:r>
    </w:p>
    <w:p w14:paraId="0262B695" w14:textId="77777777" w:rsidR="00502D72" w:rsidRPr="00BC63CC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34216">
        <w:rPr>
          <w:rFonts w:ascii="Arial" w:hAnsi="Arial" w:cs="Arial"/>
          <w:i/>
          <w:sz w:val="18"/>
          <w:szCs w:val="18"/>
        </w:rPr>
        <w:t xml:space="preserve">Oświadczenie o niepodleganiu wykluczeniu oraz spełnianiu warunków udziału w postępowaniu sporządzone wg załącznika nr 2 do SWZ  </w:t>
      </w:r>
      <w:r w:rsidRPr="00BC63CC">
        <w:rPr>
          <w:rFonts w:ascii="Arial" w:hAnsi="Arial" w:cs="Arial"/>
          <w:i/>
          <w:sz w:val="18"/>
          <w:szCs w:val="18"/>
        </w:rPr>
        <w:t>(w przypadku wspólnego ubiegania się o zamówienie przez Wykonawców oświadczenie składa każdy z Wykonawców).</w:t>
      </w:r>
    </w:p>
    <w:p w14:paraId="20031426" w14:textId="77777777" w:rsidR="00502D72" w:rsidRPr="00BC63CC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63CC">
        <w:rPr>
          <w:rFonts w:ascii="Arial" w:hAnsi="Arial" w:cs="Arial"/>
          <w:i/>
          <w:sz w:val="18"/>
          <w:szCs w:val="18"/>
        </w:rPr>
        <w:t>Pełnomocnictwo (gdy ofertę podpisuje osoba, której prawo do reprezentowania firmy nie wynika z dokumentu rejestrowego oraz w przypadku podmiotów występujących wspólnie).</w:t>
      </w:r>
    </w:p>
    <w:p w14:paraId="3128BB1E" w14:textId="0B5018A7" w:rsidR="00502D72" w:rsidRDefault="00502D72" w:rsidP="00F37F9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63CC">
        <w:rPr>
          <w:rFonts w:ascii="Arial" w:hAnsi="Arial" w:cs="Arial"/>
          <w:i/>
          <w:sz w:val="18"/>
          <w:szCs w:val="18"/>
        </w:rPr>
        <w:t xml:space="preserve">W przypadku korzystania z zasobów innego podmiotu celem spełnienia warunku udziału w postepowaniu, zobowiązanie podmiotu trzeciego sporządzone wg </w:t>
      </w:r>
      <w:r w:rsidRPr="00895060">
        <w:rPr>
          <w:rFonts w:ascii="Arial" w:hAnsi="Arial" w:cs="Arial"/>
          <w:i/>
          <w:sz w:val="18"/>
          <w:szCs w:val="18"/>
        </w:rPr>
        <w:t xml:space="preserve">załącznika </w:t>
      </w:r>
      <w:r w:rsidRPr="00134216">
        <w:rPr>
          <w:rFonts w:ascii="Arial" w:hAnsi="Arial" w:cs="Arial"/>
          <w:i/>
          <w:sz w:val="18"/>
          <w:szCs w:val="18"/>
        </w:rPr>
        <w:t xml:space="preserve">nr </w:t>
      </w:r>
      <w:r w:rsidR="00F37F94">
        <w:rPr>
          <w:rFonts w:ascii="Arial" w:hAnsi="Arial" w:cs="Arial"/>
          <w:i/>
          <w:sz w:val="18"/>
          <w:szCs w:val="18"/>
        </w:rPr>
        <w:t>9</w:t>
      </w:r>
      <w:r w:rsidRPr="00134216">
        <w:rPr>
          <w:rFonts w:ascii="Arial" w:hAnsi="Arial" w:cs="Arial"/>
          <w:i/>
          <w:sz w:val="18"/>
          <w:szCs w:val="18"/>
        </w:rPr>
        <w:t xml:space="preserve"> do SWZ.</w:t>
      </w:r>
    </w:p>
    <w:p w14:paraId="029F390E" w14:textId="77777777" w:rsidR="00502D72" w:rsidRDefault="00502D72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p w14:paraId="06B51563" w14:textId="77777777" w:rsidR="00DC5153" w:rsidRDefault="00DC5153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p w14:paraId="4F33F0B9" w14:textId="77777777" w:rsidR="00DC5153" w:rsidRPr="00A21CFF" w:rsidRDefault="00DC5153" w:rsidP="00DC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FF8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2B2896F5" w14:textId="77777777" w:rsidR="00DC5153" w:rsidRDefault="00DC5153" w:rsidP="00502D72">
      <w:pPr>
        <w:spacing w:after="0" w:line="240" w:lineRule="auto"/>
        <w:ind w:left="283"/>
        <w:jc w:val="both"/>
        <w:rPr>
          <w:rFonts w:ascii="Arial" w:hAnsi="Arial" w:cs="Arial"/>
          <w:i/>
          <w:sz w:val="18"/>
          <w:szCs w:val="18"/>
        </w:rPr>
      </w:pPr>
    </w:p>
    <w:sectPr w:rsidR="00DC5153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9750" w14:textId="77777777" w:rsidR="00117FC0" w:rsidRDefault="00117FC0" w:rsidP="00FC3D4F">
      <w:pPr>
        <w:spacing w:after="0" w:line="240" w:lineRule="auto"/>
      </w:pPr>
      <w:r>
        <w:separator/>
      </w:r>
    </w:p>
  </w:endnote>
  <w:endnote w:type="continuationSeparator" w:id="0">
    <w:p w14:paraId="780A35CE" w14:textId="77777777" w:rsidR="00117FC0" w:rsidRDefault="00117FC0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5B2A" w14:textId="3AFA8B47" w:rsidR="00227B2D" w:rsidRPr="00266B88" w:rsidRDefault="00227B2D" w:rsidP="00227B2D">
    <w:pPr>
      <w:spacing w:after="0" w:line="22" w:lineRule="atLeast"/>
      <w:ind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Pr="00AA590A">
      <w:rPr>
        <w:rFonts w:ascii="Century Gothic" w:hAnsi="Century Gothic"/>
        <w:sz w:val="16"/>
        <w:szCs w:val="16"/>
      </w:rPr>
      <w:t>-</w:t>
    </w:r>
    <w:r w:rsidRPr="00C27010">
      <w:rPr>
        <w:rFonts w:ascii="Century Gothic" w:hAnsi="Century Gothic"/>
        <w:sz w:val="16"/>
        <w:szCs w:val="16"/>
      </w:rPr>
      <w:t>„</w:t>
    </w:r>
    <w:r w:rsidRPr="00EF3C70">
      <w:rPr>
        <w:rFonts w:ascii="Century Gothic" w:hAnsi="Century Gothic"/>
        <w:sz w:val="16"/>
        <w:szCs w:val="16"/>
      </w:rPr>
      <w:t xml:space="preserve"> </w:t>
    </w:r>
    <w:bookmarkStart w:id="2" w:name="_Hlk119403818"/>
    <w:r w:rsidRPr="00246304">
      <w:rPr>
        <w:rFonts w:ascii="Century Gothic" w:hAnsi="Century Gothic"/>
        <w:sz w:val="16"/>
        <w:szCs w:val="16"/>
      </w:rPr>
      <w:t>Całoroczne utrzymanie w czystości ulic, dróg, chodników, schodów, alejek, innych ciągów komunikacyjnych znajdujących się na terenie miasta Międzylesie oraz opróżnianie koszów ulicznych</w:t>
    </w:r>
    <w:bookmarkEnd w:id="2"/>
    <w:r w:rsidRPr="00B012A5">
      <w:rPr>
        <w:rFonts w:ascii="Century Gothic" w:hAnsi="Century Gothic"/>
        <w:sz w:val="16"/>
        <w:szCs w:val="16"/>
      </w:rPr>
      <w:t>”</w:t>
    </w:r>
    <w:bookmarkEnd w:id="1"/>
  </w:p>
  <w:p w14:paraId="43159617" w14:textId="16CE2198" w:rsidR="003C4FD4" w:rsidRDefault="003C4FD4" w:rsidP="00AA590A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1FED4ABE" wp14:editId="6D5919F6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6194" w14:textId="77777777" w:rsidR="00117FC0" w:rsidRDefault="00117FC0" w:rsidP="00FC3D4F">
      <w:pPr>
        <w:spacing w:after="0" w:line="240" w:lineRule="auto"/>
      </w:pPr>
      <w:r>
        <w:separator/>
      </w:r>
    </w:p>
  </w:footnote>
  <w:footnote w:type="continuationSeparator" w:id="0">
    <w:p w14:paraId="72682387" w14:textId="77777777" w:rsidR="00117FC0" w:rsidRDefault="00117FC0" w:rsidP="00FC3D4F">
      <w:pPr>
        <w:spacing w:after="0" w:line="240" w:lineRule="auto"/>
      </w:pPr>
      <w:r>
        <w:continuationSeparator/>
      </w:r>
    </w:p>
  </w:footnote>
  <w:footnote w:id="1">
    <w:p w14:paraId="77F5A643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24A4F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563595">
        <w:rPr>
          <w:rFonts w:ascii="Arial" w:hAnsi="Arial" w:cs="Arial"/>
          <w:sz w:val="18"/>
          <w:szCs w:val="18"/>
        </w:rPr>
        <w:t>.</w:t>
      </w:r>
    </w:p>
  </w:footnote>
  <w:footnote w:id="2">
    <w:p w14:paraId="25F85612" w14:textId="77777777" w:rsidR="00502D72" w:rsidRPr="00594DA2" w:rsidRDefault="00502D72" w:rsidP="00502D72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4DA2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30AC296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75FC7">
        <w:rPr>
          <w:sz w:val="18"/>
          <w:szCs w:val="18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ED7CA5D" w14:textId="77777777" w:rsidR="00502D72" w:rsidRDefault="00502D72" w:rsidP="00502D7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247990">
        <w:rPr>
          <w:sz w:val="18"/>
          <w:szCs w:val="18"/>
        </w:rPr>
        <w:t>Niepotrzebne usunąć lub skreślić.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077B0B69" w14:textId="77777777" w:rsidR="00502D72" w:rsidRDefault="00502D72" w:rsidP="00502D7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95C56">
        <w:rPr>
          <w:sz w:val="18"/>
          <w:szCs w:val="18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061" w14:textId="77777777" w:rsidR="003C4FD4" w:rsidRDefault="00000000">
    <w:pPr>
      <w:pStyle w:val="Nagwek"/>
    </w:pPr>
    <w:r>
      <w:rPr>
        <w:noProof/>
        <w:lang w:eastAsia="pl-PL"/>
      </w:rPr>
      <w:pict w14:anchorId="4477B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937" w14:textId="77777777" w:rsidR="003C4FD4" w:rsidRDefault="003C4FD4" w:rsidP="00FC3D4F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FF1ABB6" wp14:editId="35552EB3">
          <wp:extent cx="6840000" cy="884492"/>
          <wp:effectExtent l="1905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8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8B7F" w14:textId="77777777" w:rsidR="003C4FD4" w:rsidRDefault="00000000">
    <w:pPr>
      <w:pStyle w:val="Nagwek"/>
    </w:pPr>
    <w:r>
      <w:rPr>
        <w:noProof/>
        <w:lang w:eastAsia="pl-PL"/>
      </w:rPr>
      <w:pict w14:anchorId="0E45E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FF7268C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E979CD"/>
    <w:multiLevelType w:val="hybridMultilevel"/>
    <w:tmpl w:val="0EA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4E2"/>
    <w:multiLevelType w:val="hybridMultilevel"/>
    <w:tmpl w:val="9D3C7F5C"/>
    <w:name w:val="WW8Num52"/>
    <w:lvl w:ilvl="0" w:tplc="24AAF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AAFC2E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2220B"/>
    <w:multiLevelType w:val="hybridMultilevel"/>
    <w:tmpl w:val="FB662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2990"/>
    <w:multiLevelType w:val="hybridMultilevel"/>
    <w:tmpl w:val="8BCE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2C945F8E"/>
    <w:multiLevelType w:val="hybridMultilevel"/>
    <w:tmpl w:val="BD4EF314"/>
    <w:lvl w:ilvl="0" w:tplc="CF1031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85FEE"/>
    <w:multiLevelType w:val="multilevel"/>
    <w:tmpl w:val="F440E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5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16" w15:restartNumberingAfterBreak="0">
    <w:nsid w:val="3CE44058"/>
    <w:multiLevelType w:val="hybridMultilevel"/>
    <w:tmpl w:val="85D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C05D9B"/>
    <w:multiLevelType w:val="hybridMultilevel"/>
    <w:tmpl w:val="8600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2E85"/>
    <w:multiLevelType w:val="multilevel"/>
    <w:tmpl w:val="929AA3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902E28"/>
    <w:multiLevelType w:val="hybridMultilevel"/>
    <w:tmpl w:val="CC7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0D8"/>
    <w:multiLevelType w:val="hybridMultilevel"/>
    <w:tmpl w:val="04966776"/>
    <w:lvl w:ilvl="0" w:tplc="7B2CE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2721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7064"/>
    <w:multiLevelType w:val="hybridMultilevel"/>
    <w:tmpl w:val="294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FA1"/>
    <w:multiLevelType w:val="hybridMultilevel"/>
    <w:tmpl w:val="80E07FA0"/>
    <w:lvl w:ilvl="0" w:tplc="A1141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66E6408"/>
    <w:multiLevelType w:val="hybridMultilevel"/>
    <w:tmpl w:val="B6D6D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7072"/>
    <w:multiLevelType w:val="multilevel"/>
    <w:tmpl w:val="B036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C253D4"/>
    <w:multiLevelType w:val="hybridMultilevel"/>
    <w:tmpl w:val="789C9EA4"/>
    <w:lvl w:ilvl="0" w:tplc="43568F8C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 w15:restartNumberingAfterBreak="0">
    <w:nsid w:val="73C479A2"/>
    <w:multiLevelType w:val="hybridMultilevel"/>
    <w:tmpl w:val="2DB4CC5E"/>
    <w:lvl w:ilvl="0" w:tplc="EFE6E9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09ED"/>
    <w:multiLevelType w:val="multilevel"/>
    <w:tmpl w:val="264814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A64507"/>
    <w:multiLevelType w:val="multilevel"/>
    <w:tmpl w:val="EA207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0E7BC3"/>
    <w:multiLevelType w:val="multilevel"/>
    <w:tmpl w:val="63E4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1699008">
    <w:abstractNumId w:val="18"/>
  </w:num>
  <w:num w:numId="2" w16cid:durableId="1122655050">
    <w:abstractNumId w:val="14"/>
  </w:num>
  <w:num w:numId="3" w16cid:durableId="1550262212">
    <w:abstractNumId w:val="21"/>
  </w:num>
  <w:num w:numId="4" w16cid:durableId="214776433">
    <w:abstractNumId w:val="16"/>
  </w:num>
  <w:num w:numId="5" w16cid:durableId="2040081282">
    <w:abstractNumId w:val="6"/>
  </w:num>
  <w:num w:numId="6" w16cid:durableId="146829087">
    <w:abstractNumId w:val="29"/>
  </w:num>
  <w:num w:numId="7" w16cid:durableId="1953972417">
    <w:abstractNumId w:val="11"/>
  </w:num>
  <w:num w:numId="8" w16cid:durableId="1263537131">
    <w:abstractNumId w:val="28"/>
  </w:num>
  <w:num w:numId="9" w16cid:durableId="1712726161">
    <w:abstractNumId w:val="30"/>
  </w:num>
  <w:num w:numId="10" w16cid:durableId="1755469526">
    <w:abstractNumId w:val="26"/>
  </w:num>
  <w:num w:numId="11" w16cid:durableId="1065639352">
    <w:abstractNumId w:val="13"/>
  </w:num>
  <w:num w:numId="12" w16cid:durableId="305667453">
    <w:abstractNumId w:val="8"/>
  </w:num>
  <w:num w:numId="13" w16cid:durableId="900672486">
    <w:abstractNumId w:val="22"/>
  </w:num>
  <w:num w:numId="14" w16cid:durableId="402602052">
    <w:abstractNumId w:val="25"/>
  </w:num>
  <w:num w:numId="15" w16cid:durableId="1389770001">
    <w:abstractNumId w:val="0"/>
  </w:num>
  <w:num w:numId="16" w16cid:durableId="1316714467">
    <w:abstractNumId w:val="1"/>
  </w:num>
  <w:num w:numId="17" w16cid:durableId="564796560">
    <w:abstractNumId w:val="4"/>
  </w:num>
  <w:num w:numId="18" w16cid:durableId="288783165">
    <w:abstractNumId w:val="9"/>
  </w:num>
  <w:num w:numId="19" w16cid:durableId="1971324497">
    <w:abstractNumId w:val="20"/>
  </w:num>
  <w:num w:numId="20" w16cid:durableId="1114983108">
    <w:abstractNumId w:val="19"/>
  </w:num>
  <w:num w:numId="21" w16cid:durableId="1418287876">
    <w:abstractNumId w:val="24"/>
  </w:num>
  <w:num w:numId="22" w16cid:durableId="202250622">
    <w:abstractNumId w:val="23"/>
  </w:num>
  <w:num w:numId="23" w16cid:durableId="1446579242">
    <w:abstractNumId w:val="10"/>
  </w:num>
  <w:num w:numId="24" w16cid:durableId="470630971">
    <w:abstractNumId w:val="17"/>
  </w:num>
  <w:num w:numId="25" w16cid:durableId="36126655">
    <w:abstractNumId w:val="15"/>
  </w:num>
  <w:num w:numId="26" w16cid:durableId="1416168988">
    <w:abstractNumId w:val="12"/>
  </w:num>
  <w:num w:numId="27" w16cid:durableId="138546450">
    <w:abstractNumId w:val="7"/>
  </w:num>
  <w:num w:numId="28" w16cid:durableId="53045944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399B"/>
    <w:rsid w:val="000156CA"/>
    <w:rsid w:val="00023066"/>
    <w:rsid w:val="000231F0"/>
    <w:rsid w:val="000360EA"/>
    <w:rsid w:val="00041092"/>
    <w:rsid w:val="00051E84"/>
    <w:rsid w:val="00052475"/>
    <w:rsid w:val="0005348F"/>
    <w:rsid w:val="00056518"/>
    <w:rsid w:val="0005685C"/>
    <w:rsid w:val="00060640"/>
    <w:rsid w:val="00081057"/>
    <w:rsid w:val="00084E31"/>
    <w:rsid w:val="000A0FAC"/>
    <w:rsid w:val="000C5FD1"/>
    <w:rsid w:val="000D3379"/>
    <w:rsid w:val="000D6ED4"/>
    <w:rsid w:val="000F6C8F"/>
    <w:rsid w:val="00102ED1"/>
    <w:rsid w:val="00104A54"/>
    <w:rsid w:val="001056E6"/>
    <w:rsid w:val="00117FC0"/>
    <w:rsid w:val="00126715"/>
    <w:rsid w:val="001300A7"/>
    <w:rsid w:val="001326B7"/>
    <w:rsid w:val="001339C5"/>
    <w:rsid w:val="00133D50"/>
    <w:rsid w:val="00143AF7"/>
    <w:rsid w:val="00143BB2"/>
    <w:rsid w:val="00152413"/>
    <w:rsid w:val="0017484B"/>
    <w:rsid w:val="00180732"/>
    <w:rsid w:val="00183DF4"/>
    <w:rsid w:val="0019196C"/>
    <w:rsid w:val="001A1E58"/>
    <w:rsid w:val="001A2726"/>
    <w:rsid w:val="001A762C"/>
    <w:rsid w:val="001B335A"/>
    <w:rsid w:val="001B34E3"/>
    <w:rsid w:val="001B4304"/>
    <w:rsid w:val="001C4AEC"/>
    <w:rsid w:val="001D1DE9"/>
    <w:rsid w:val="001D597D"/>
    <w:rsid w:val="001D6F91"/>
    <w:rsid w:val="001E0E00"/>
    <w:rsid w:val="001E367D"/>
    <w:rsid w:val="001E4987"/>
    <w:rsid w:val="001F64F3"/>
    <w:rsid w:val="001F66F4"/>
    <w:rsid w:val="001F6F7A"/>
    <w:rsid w:val="00200476"/>
    <w:rsid w:val="00205E96"/>
    <w:rsid w:val="002125A6"/>
    <w:rsid w:val="00212944"/>
    <w:rsid w:val="00213181"/>
    <w:rsid w:val="00216806"/>
    <w:rsid w:val="0021706E"/>
    <w:rsid w:val="00222F70"/>
    <w:rsid w:val="00225BF4"/>
    <w:rsid w:val="002279D3"/>
    <w:rsid w:val="00227B2D"/>
    <w:rsid w:val="00236E1D"/>
    <w:rsid w:val="002403AF"/>
    <w:rsid w:val="0024569A"/>
    <w:rsid w:val="00263F05"/>
    <w:rsid w:val="002733E3"/>
    <w:rsid w:val="002767F7"/>
    <w:rsid w:val="0027783C"/>
    <w:rsid w:val="00291262"/>
    <w:rsid w:val="0029479C"/>
    <w:rsid w:val="00294D33"/>
    <w:rsid w:val="002A4332"/>
    <w:rsid w:val="002B090B"/>
    <w:rsid w:val="002B094C"/>
    <w:rsid w:val="002B772C"/>
    <w:rsid w:val="002C4101"/>
    <w:rsid w:val="002D62D1"/>
    <w:rsid w:val="00302768"/>
    <w:rsid w:val="00304028"/>
    <w:rsid w:val="00311846"/>
    <w:rsid w:val="00312F6E"/>
    <w:rsid w:val="00334FD6"/>
    <w:rsid w:val="00347232"/>
    <w:rsid w:val="003702B0"/>
    <w:rsid w:val="00371544"/>
    <w:rsid w:val="00387A62"/>
    <w:rsid w:val="00396B03"/>
    <w:rsid w:val="003A33E3"/>
    <w:rsid w:val="003B54DF"/>
    <w:rsid w:val="003B5D0D"/>
    <w:rsid w:val="003B66C4"/>
    <w:rsid w:val="003B75EF"/>
    <w:rsid w:val="003C2657"/>
    <w:rsid w:val="003C4FD4"/>
    <w:rsid w:val="003C5F53"/>
    <w:rsid w:val="003D2035"/>
    <w:rsid w:val="003D2DE0"/>
    <w:rsid w:val="003F1E41"/>
    <w:rsid w:val="0040306D"/>
    <w:rsid w:val="00405FFA"/>
    <w:rsid w:val="00407EFF"/>
    <w:rsid w:val="004102D8"/>
    <w:rsid w:val="00410D3C"/>
    <w:rsid w:val="00430C25"/>
    <w:rsid w:val="004334FA"/>
    <w:rsid w:val="00436C11"/>
    <w:rsid w:val="00451F2C"/>
    <w:rsid w:val="004575EF"/>
    <w:rsid w:val="00462BB5"/>
    <w:rsid w:val="00463D63"/>
    <w:rsid w:val="0046620A"/>
    <w:rsid w:val="00467835"/>
    <w:rsid w:val="00482CF8"/>
    <w:rsid w:val="00483137"/>
    <w:rsid w:val="00484688"/>
    <w:rsid w:val="00485917"/>
    <w:rsid w:val="004A2DC4"/>
    <w:rsid w:val="004A49FA"/>
    <w:rsid w:val="004A70B1"/>
    <w:rsid w:val="004B4470"/>
    <w:rsid w:val="004C161A"/>
    <w:rsid w:val="004D14E8"/>
    <w:rsid w:val="004E20F2"/>
    <w:rsid w:val="004E6A9E"/>
    <w:rsid w:val="004E72E8"/>
    <w:rsid w:val="004F2CCE"/>
    <w:rsid w:val="00502D72"/>
    <w:rsid w:val="00505C27"/>
    <w:rsid w:val="00506FC7"/>
    <w:rsid w:val="00521535"/>
    <w:rsid w:val="0052349A"/>
    <w:rsid w:val="00524FDB"/>
    <w:rsid w:val="00535BBB"/>
    <w:rsid w:val="005460BE"/>
    <w:rsid w:val="0055373D"/>
    <w:rsid w:val="005636D6"/>
    <w:rsid w:val="00590EC6"/>
    <w:rsid w:val="005A1D18"/>
    <w:rsid w:val="005C44AE"/>
    <w:rsid w:val="005D49AE"/>
    <w:rsid w:val="005D4AA2"/>
    <w:rsid w:val="005D4DAB"/>
    <w:rsid w:val="005E0E41"/>
    <w:rsid w:val="005E1952"/>
    <w:rsid w:val="006014EE"/>
    <w:rsid w:val="00605AC3"/>
    <w:rsid w:val="00612B0C"/>
    <w:rsid w:val="00621CB6"/>
    <w:rsid w:val="00622D46"/>
    <w:rsid w:val="00624DCD"/>
    <w:rsid w:val="00630B22"/>
    <w:rsid w:val="00637C9A"/>
    <w:rsid w:val="0064536C"/>
    <w:rsid w:val="00657065"/>
    <w:rsid w:val="00670899"/>
    <w:rsid w:val="00674806"/>
    <w:rsid w:val="006817D4"/>
    <w:rsid w:val="00687F1D"/>
    <w:rsid w:val="006914AE"/>
    <w:rsid w:val="0069396E"/>
    <w:rsid w:val="00694386"/>
    <w:rsid w:val="006959ED"/>
    <w:rsid w:val="006B3D5C"/>
    <w:rsid w:val="006C5C33"/>
    <w:rsid w:val="006D340E"/>
    <w:rsid w:val="006D5132"/>
    <w:rsid w:val="006E01AA"/>
    <w:rsid w:val="006E18B7"/>
    <w:rsid w:val="00707F21"/>
    <w:rsid w:val="00710669"/>
    <w:rsid w:val="00725445"/>
    <w:rsid w:val="00730B11"/>
    <w:rsid w:val="00742593"/>
    <w:rsid w:val="00750F8B"/>
    <w:rsid w:val="007655F3"/>
    <w:rsid w:val="007870E5"/>
    <w:rsid w:val="00787E98"/>
    <w:rsid w:val="007A5E15"/>
    <w:rsid w:val="007A6B28"/>
    <w:rsid w:val="007B29FD"/>
    <w:rsid w:val="007B3D49"/>
    <w:rsid w:val="007C194A"/>
    <w:rsid w:val="007C7A11"/>
    <w:rsid w:val="007D6D76"/>
    <w:rsid w:val="007E5D25"/>
    <w:rsid w:val="007E611C"/>
    <w:rsid w:val="007E76C4"/>
    <w:rsid w:val="007F2DC1"/>
    <w:rsid w:val="00820811"/>
    <w:rsid w:val="00824110"/>
    <w:rsid w:val="00830719"/>
    <w:rsid w:val="00830D49"/>
    <w:rsid w:val="00835779"/>
    <w:rsid w:val="0084137B"/>
    <w:rsid w:val="008450C8"/>
    <w:rsid w:val="00853C74"/>
    <w:rsid w:val="0085406C"/>
    <w:rsid w:val="00870ADA"/>
    <w:rsid w:val="00887E0A"/>
    <w:rsid w:val="00897F57"/>
    <w:rsid w:val="008A5604"/>
    <w:rsid w:val="008A796E"/>
    <w:rsid w:val="008A7D7A"/>
    <w:rsid w:val="008B3B92"/>
    <w:rsid w:val="008B71F4"/>
    <w:rsid w:val="008C44ED"/>
    <w:rsid w:val="008D565D"/>
    <w:rsid w:val="008E2691"/>
    <w:rsid w:val="008E37A1"/>
    <w:rsid w:val="008E482F"/>
    <w:rsid w:val="008F651B"/>
    <w:rsid w:val="00900E81"/>
    <w:rsid w:val="009123F5"/>
    <w:rsid w:val="00917AB6"/>
    <w:rsid w:val="009216B2"/>
    <w:rsid w:val="00923215"/>
    <w:rsid w:val="00923B68"/>
    <w:rsid w:val="0092663B"/>
    <w:rsid w:val="00941C94"/>
    <w:rsid w:val="00947ADB"/>
    <w:rsid w:val="00953C1F"/>
    <w:rsid w:val="0095725A"/>
    <w:rsid w:val="00966842"/>
    <w:rsid w:val="009710A2"/>
    <w:rsid w:val="00972A23"/>
    <w:rsid w:val="00975A1F"/>
    <w:rsid w:val="00976935"/>
    <w:rsid w:val="00980D71"/>
    <w:rsid w:val="00987E91"/>
    <w:rsid w:val="00993EB9"/>
    <w:rsid w:val="009A6CC7"/>
    <w:rsid w:val="009B6783"/>
    <w:rsid w:val="009C0453"/>
    <w:rsid w:val="009C7339"/>
    <w:rsid w:val="009E174D"/>
    <w:rsid w:val="009E1C20"/>
    <w:rsid w:val="009E7738"/>
    <w:rsid w:val="009F295D"/>
    <w:rsid w:val="009F4BC9"/>
    <w:rsid w:val="009F6AEA"/>
    <w:rsid w:val="00A05FDE"/>
    <w:rsid w:val="00A13BB5"/>
    <w:rsid w:val="00A27DB5"/>
    <w:rsid w:val="00A32C46"/>
    <w:rsid w:val="00A34886"/>
    <w:rsid w:val="00A45015"/>
    <w:rsid w:val="00A5299F"/>
    <w:rsid w:val="00A65EA0"/>
    <w:rsid w:val="00A91445"/>
    <w:rsid w:val="00A94A2A"/>
    <w:rsid w:val="00A97FC2"/>
    <w:rsid w:val="00AA0B1C"/>
    <w:rsid w:val="00AA5067"/>
    <w:rsid w:val="00AA590A"/>
    <w:rsid w:val="00AB1177"/>
    <w:rsid w:val="00AB1A8F"/>
    <w:rsid w:val="00AB6663"/>
    <w:rsid w:val="00AC4AA1"/>
    <w:rsid w:val="00AC7FA1"/>
    <w:rsid w:val="00AD7179"/>
    <w:rsid w:val="00AF442E"/>
    <w:rsid w:val="00AF5559"/>
    <w:rsid w:val="00AF5BB4"/>
    <w:rsid w:val="00B01E14"/>
    <w:rsid w:val="00B03184"/>
    <w:rsid w:val="00B04E8F"/>
    <w:rsid w:val="00B0588C"/>
    <w:rsid w:val="00B10950"/>
    <w:rsid w:val="00B112C5"/>
    <w:rsid w:val="00B1383F"/>
    <w:rsid w:val="00B15B16"/>
    <w:rsid w:val="00B47E98"/>
    <w:rsid w:val="00B52360"/>
    <w:rsid w:val="00B52E6B"/>
    <w:rsid w:val="00B6000B"/>
    <w:rsid w:val="00B60C27"/>
    <w:rsid w:val="00B61FA9"/>
    <w:rsid w:val="00B64E09"/>
    <w:rsid w:val="00B71196"/>
    <w:rsid w:val="00B84036"/>
    <w:rsid w:val="00B857D0"/>
    <w:rsid w:val="00B865C6"/>
    <w:rsid w:val="00B875DA"/>
    <w:rsid w:val="00B920E6"/>
    <w:rsid w:val="00B960AE"/>
    <w:rsid w:val="00BA31F5"/>
    <w:rsid w:val="00BA77DB"/>
    <w:rsid w:val="00BC1584"/>
    <w:rsid w:val="00BC6369"/>
    <w:rsid w:val="00BC7435"/>
    <w:rsid w:val="00BC7543"/>
    <w:rsid w:val="00BD23AD"/>
    <w:rsid w:val="00BD2E64"/>
    <w:rsid w:val="00BD4998"/>
    <w:rsid w:val="00BE0BE8"/>
    <w:rsid w:val="00BE6F03"/>
    <w:rsid w:val="00C050C2"/>
    <w:rsid w:val="00C06ED4"/>
    <w:rsid w:val="00C07304"/>
    <w:rsid w:val="00C20673"/>
    <w:rsid w:val="00C22069"/>
    <w:rsid w:val="00C327AB"/>
    <w:rsid w:val="00C44013"/>
    <w:rsid w:val="00C56621"/>
    <w:rsid w:val="00C67897"/>
    <w:rsid w:val="00C6792A"/>
    <w:rsid w:val="00C70803"/>
    <w:rsid w:val="00C74D54"/>
    <w:rsid w:val="00C75789"/>
    <w:rsid w:val="00C8092E"/>
    <w:rsid w:val="00C90E11"/>
    <w:rsid w:val="00C973BB"/>
    <w:rsid w:val="00CA56DB"/>
    <w:rsid w:val="00CB1C4B"/>
    <w:rsid w:val="00CB432E"/>
    <w:rsid w:val="00CC1F74"/>
    <w:rsid w:val="00CC5F11"/>
    <w:rsid w:val="00CC6A05"/>
    <w:rsid w:val="00CD3ED4"/>
    <w:rsid w:val="00CE1AB0"/>
    <w:rsid w:val="00CE5C98"/>
    <w:rsid w:val="00CF303E"/>
    <w:rsid w:val="00CF3E37"/>
    <w:rsid w:val="00D02494"/>
    <w:rsid w:val="00D03D88"/>
    <w:rsid w:val="00D042D9"/>
    <w:rsid w:val="00D057C6"/>
    <w:rsid w:val="00D07D47"/>
    <w:rsid w:val="00D14F94"/>
    <w:rsid w:val="00D20E7D"/>
    <w:rsid w:val="00D2229B"/>
    <w:rsid w:val="00D303D5"/>
    <w:rsid w:val="00D332D2"/>
    <w:rsid w:val="00D359FC"/>
    <w:rsid w:val="00D36908"/>
    <w:rsid w:val="00D428C8"/>
    <w:rsid w:val="00D44C14"/>
    <w:rsid w:val="00D56FB2"/>
    <w:rsid w:val="00D624CE"/>
    <w:rsid w:val="00D6724D"/>
    <w:rsid w:val="00D67BA9"/>
    <w:rsid w:val="00D70211"/>
    <w:rsid w:val="00D71053"/>
    <w:rsid w:val="00D9476C"/>
    <w:rsid w:val="00DA1A7C"/>
    <w:rsid w:val="00DA1D58"/>
    <w:rsid w:val="00DA50D8"/>
    <w:rsid w:val="00DB6937"/>
    <w:rsid w:val="00DC102E"/>
    <w:rsid w:val="00DC5153"/>
    <w:rsid w:val="00DD1873"/>
    <w:rsid w:val="00DD62BF"/>
    <w:rsid w:val="00DF7B0E"/>
    <w:rsid w:val="00E15286"/>
    <w:rsid w:val="00E17857"/>
    <w:rsid w:val="00E24A64"/>
    <w:rsid w:val="00E24D6A"/>
    <w:rsid w:val="00E33285"/>
    <w:rsid w:val="00E449A9"/>
    <w:rsid w:val="00E52710"/>
    <w:rsid w:val="00E547F5"/>
    <w:rsid w:val="00E55284"/>
    <w:rsid w:val="00E7256D"/>
    <w:rsid w:val="00E74EC9"/>
    <w:rsid w:val="00E85FEC"/>
    <w:rsid w:val="00E86C0E"/>
    <w:rsid w:val="00E93991"/>
    <w:rsid w:val="00E94EB0"/>
    <w:rsid w:val="00E96DDE"/>
    <w:rsid w:val="00EA06E8"/>
    <w:rsid w:val="00EA6C05"/>
    <w:rsid w:val="00EA7469"/>
    <w:rsid w:val="00EC60DB"/>
    <w:rsid w:val="00EE44FC"/>
    <w:rsid w:val="00EE4548"/>
    <w:rsid w:val="00EF2C42"/>
    <w:rsid w:val="00F057EA"/>
    <w:rsid w:val="00F07033"/>
    <w:rsid w:val="00F123F3"/>
    <w:rsid w:val="00F310D0"/>
    <w:rsid w:val="00F3676F"/>
    <w:rsid w:val="00F37F94"/>
    <w:rsid w:val="00F449F1"/>
    <w:rsid w:val="00F5204F"/>
    <w:rsid w:val="00F53CB0"/>
    <w:rsid w:val="00F55BE9"/>
    <w:rsid w:val="00F63CA7"/>
    <w:rsid w:val="00F72FBA"/>
    <w:rsid w:val="00F75B76"/>
    <w:rsid w:val="00F76BB2"/>
    <w:rsid w:val="00FA0676"/>
    <w:rsid w:val="00FA69C5"/>
    <w:rsid w:val="00FB4DD8"/>
    <w:rsid w:val="00FC3D4F"/>
    <w:rsid w:val="00FC4511"/>
    <w:rsid w:val="00FC4BDD"/>
    <w:rsid w:val="00FD4C8C"/>
    <w:rsid w:val="00FE1F82"/>
    <w:rsid w:val="00FE2189"/>
    <w:rsid w:val="00FE30E5"/>
    <w:rsid w:val="00FE430E"/>
    <w:rsid w:val="00FF2FE2"/>
    <w:rsid w:val="00FF365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52FE"/>
  <w15:docId w15:val="{DA2CC232-D537-4F29-8E85-69C3BAC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99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22z0">
    <w:name w:val="WW8Num22z0"/>
    <w:rsid w:val="00410D3C"/>
    <w:rPr>
      <w:b w:val="0"/>
      <w:bCs w:val="0"/>
      <w:i w:val="0"/>
      <w:iCs w:val="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02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7FA3-EE0D-43D8-BBFA-F2A3030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5</cp:revision>
  <cp:lastPrinted>2019-10-21T05:30:00Z</cp:lastPrinted>
  <dcterms:created xsi:type="dcterms:W3CDTF">2022-11-15T10:58:00Z</dcterms:created>
  <dcterms:modified xsi:type="dcterms:W3CDTF">2023-12-12T08:52:00Z</dcterms:modified>
</cp:coreProperties>
</file>