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D4" w:rsidRPr="00632ED4" w:rsidRDefault="00D970F2" w:rsidP="00D970F2">
      <w:pPr>
        <w:suppressAutoHyphens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Zał. 1</w:t>
      </w:r>
    </w:p>
    <w:p w:rsidR="00632ED4" w:rsidRPr="00632ED4" w:rsidRDefault="00632ED4" w:rsidP="00632ED4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BB7764" w:rsidRPr="00BB7764" w:rsidRDefault="00BB7764" w:rsidP="00BB7764">
      <w:pPr>
        <w:suppressAutoHyphens/>
        <w:spacing w:after="0" w:line="240" w:lineRule="auto"/>
        <w:ind w:left="6372" w:hanging="6372"/>
        <w:rPr>
          <w:rFonts w:ascii="Tahoma" w:eastAsia="Times New Roman" w:hAnsi="Tahoma" w:cs="Tahoma"/>
          <w:sz w:val="16"/>
          <w:szCs w:val="16"/>
          <w:lang w:eastAsia="zh-CN"/>
        </w:rPr>
      </w:pPr>
    </w:p>
    <w:p w:rsidR="00BB7764" w:rsidRPr="00BB7764" w:rsidRDefault="00BB7764" w:rsidP="00BB7764">
      <w:pPr>
        <w:suppressAutoHyphens/>
        <w:spacing w:after="0" w:line="240" w:lineRule="auto"/>
        <w:ind w:left="6372" w:hanging="6372"/>
        <w:rPr>
          <w:rFonts w:ascii="Tahoma" w:eastAsia="Times New Roman" w:hAnsi="Tahoma" w:cs="Tahoma"/>
          <w:sz w:val="16"/>
          <w:szCs w:val="16"/>
          <w:lang w:eastAsia="zh-CN"/>
        </w:rPr>
      </w:pPr>
    </w:p>
    <w:p w:rsidR="00BB7764" w:rsidRPr="00BB7764" w:rsidRDefault="00BB7764" w:rsidP="00BB7764">
      <w:pPr>
        <w:suppressAutoHyphens/>
        <w:spacing w:after="0" w:line="240" w:lineRule="auto"/>
        <w:ind w:left="6372" w:hanging="6372"/>
        <w:rPr>
          <w:rFonts w:ascii="Tahoma" w:eastAsia="Times New Roman" w:hAnsi="Tahoma" w:cs="Tahoma"/>
          <w:sz w:val="16"/>
          <w:szCs w:val="16"/>
          <w:lang w:eastAsia="zh-CN"/>
        </w:rPr>
      </w:pPr>
      <w:r w:rsidRPr="00BB7764">
        <w:rPr>
          <w:rFonts w:ascii="Tahoma" w:eastAsia="Tahoma" w:hAnsi="Tahoma" w:cs="Tahoma"/>
          <w:sz w:val="16"/>
          <w:szCs w:val="16"/>
          <w:lang w:eastAsia="zh-CN"/>
        </w:rPr>
        <w:t>…………………………………………………………</w:t>
      </w:r>
    </w:p>
    <w:p w:rsidR="00BB7764" w:rsidRPr="00BB7764" w:rsidRDefault="00BB7764" w:rsidP="00BB7764">
      <w:pPr>
        <w:suppressAutoHyphens/>
        <w:spacing w:after="0" w:line="240" w:lineRule="auto"/>
        <w:ind w:left="6372" w:hanging="6372"/>
        <w:jc w:val="right"/>
        <w:rPr>
          <w:rFonts w:ascii="Tahoma" w:eastAsia="Times New Roman" w:hAnsi="Tahoma" w:cs="Tahoma"/>
          <w:sz w:val="18"/>
          <w:szCs w:val="18"/>
          <w:lang w:eastAsia="zh-CN"/>
        </w:rPr>
      </w:pPr>
      <w:r w:rsidRPr="00BB7764">
        <w:rPr>
          <w:rFonts w:ascii="Tahoma" w:eastAsia="Times New Roman" w:hAnsi="Tahoma" w:cs="Tahoma"/>
          <w:sz w:val="16"/>
          <w:szCs w:val="16"/>
          <w:lang w:eastAsia="zh-CN"/>
        </w:rPr>
        <w:t>Pieczęć firmy(Wykonawcy)</w:t>
      </w:r>
      <w:r w:rsidRPr="00BB7764">
        <w:rPr>
          <w:rFonts w:ascii="Tahoma" w:eastAsia="Times New Roman" w:hAnsi="Tahoma" w:cs="Tahoma"/>
          <w:sz w:val="16"/>
          <w:szCs w:val="16"/>
          <w:lang w:eastAsia="zh-CN"/>
        </w:rPr>
        <w:tab/>
      </w:r>
      <w:r w:rsidRPr="00BB7764">
        <w:rPr>
          <w:rFonts w:ascii="Tahoma" w:eastAsia="Times New Roman" w:hAnsi="Tahoma" w:cs="Tahoma"/>
          <w:sz w:val="16"/>
          <w:szCs w:val="16"/>
          <w:lang w:eastAsia="zh-CN"/>
        </w:rPr>
        <w:tab/>
      </w:r>
      <w:r w:rsidRPr="00BB7764">
        <w:rPr>
          <w:rFonts w:ascii="Tahoma" w:eastAsia="Times New Roman" w:hAnsi="Tahoma" w:cs="Tahoma"/>
          <w:sz w:val="16"/>
          <w:szCs w:val="16"/>
          <w:lang w:eastAsia="zh-CN"/>
        </w:rPr>
        <w:tab/>
      </w:r>
    </w:p>
    <w:p w:rsidR="00BB7764" w:rsidRPr="00BB7764" w:rsidRDefault="00BB7764" w:rsidP="00BB7764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zh-CN"/>
        </w:rPr>
      </w:pPr>
    </w:p>
    <w:p w:rsidR="00BB7764" w:rsidRPr="00BB7764" w:rsidRDefault="00BB7764" w:rsidP="00BB7764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BB7764" w:rsidRPr="00BB7764" w:rsidRDefault="00BB7764" w:rsidP="00BB7764">
      <w:pPr>
        <w:suppressAutoHyphens/>
        <w:spacing w:after="0" w:line="240" w:lineRule="auto"/>
        <w:ind w:left="5664"/>
        <w:rPr>
          <w:rFonts w:ascii="Tahoma" w:eastAsia="Times New Roman" w:hAnsi="Tahoma" w:cs="Tahoma"/>
          <w:sz w:val="20"/>
          <w:szCs w:val="20"/>
          <w:vertAlign w:val="superscript"/>
          <w:lang w:eastAsia="zh-CN"/>
        </w:rPr>
      </w:pPr>
      <w:r w:rsidRPr="00BB7764">
        <w:rPr>
          <w:rFonts w:ascii="Tahoma" w:eastAsia="Times New Roman" w:hAnsi="Tahoma" w:cs="Tahoma"/>
          <w:sz w:val="20"/>
          <w:szCs w:val="20"/>
          <w:lang w:eastAsia="zh-CN"/>
        </w:rPr>
        <w:t>..............................................</w:t>
      </w:r>
    </w:p>
    <w:p w:rsidR="00BB7764" w:rsidRPr="00BB7764" w:rsidRDefault="00BB7764" w:rsidP="00BB7764">
      <w:pPr>
        <w:suppressAutoHyphens/>
        <w:spacing w:after="0" w:line="240" w:lineRule="auto"/>
        <w:ind w:left="5664" w:firstLine="708"/>
        <w:rPr>
          <w:rFonts w:ascii="Tahoma" w:eastAsia="Times New Roman" w:hAnsi="Tahoma" w:cs="Tahoma"/>
          <w:sz w:val="20"/>
          <w:szCs w:val="20"/>
          <w:lang w:eastAsia="zh-CN"/>
        </w:rPr>
      </w:pPr>
      <w:r w:rsidRPr="00BB7764">
        <w:rPr>
          <w:rFonts w:ascii="Tahoma" w:eastAsia="Times New Roman" w:hAnsi="Tahoma" w:cs="Tahoma"/>
          <w:sz w:val="20"/>
          <w:szCs w:val="20"/>
          <w:vertAlign w:val="superscript"/>
          <w:lang w:eastAsia="zh-CN"/>
        </w:rPr>
        <w:t>/Miejscowość , data/</w:t>
      </w:r>
    </w:p>
    <w:p w:rsidR="00BB7764" w:rsidRPr="00BB7764" w:rsidRDefault="00BB7764" w:rsidP="00BB7764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BB7764" w:rsidRPr="00BB7764" w:rsidRDefault="00BB7764" w:rsidP="00BB7764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BB7764" w:rsidRPr="00BB7764" w:rsidRDefault="00BB7764" w:rsidP="004E7B8F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ahoma" w:eastAsia="Times New Roman" w:hAnsi="Tahoma" w:cs="Tahoma"/>
          <w:b/>
          <w:bCs/>
          <w:spacing w:val="34"/>
          <w:sz w:val="20"/>
          <w:szCs w:val="20"/>
          <w:u w:val="single"/>
          <w:lang w:eastAsia="zh-CN"/>
        </w:rPr>
      </w:pPr>
      <w:r w:rsidRPr="00BB7764"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 xml:space="preserve">DO: </w:t>
      </w:r>
      <w:r w:rsidRPr="00BB7764"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ab/>
      </w:r>
      <w:r w:rsidRPr="00BB7764"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ab/>
        <w:t xml:space="preserve">Gminy Lubenia, 36-042 Lubenia </w:t>
      </w:r>
    </w:p>
    <w:p w:rsidR="00BB7764" w:rsidRPr="00BB7764" w:rsidRDefault="00BB7764" w:rsidP="00BB7764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BB7764" w:rsidRPr="00BB7764" w:rsidRDefault="00BB7764" w:rsidP="00BB7764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BB7764" w:rsidRPr="00BB7764" w:rsidRDefault="00BB7764" w:rsidP="004E7B8F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ahoma" w:eastAsia="Times New Roman" w:hAnsi="Tahoma" w:cs="Tahoma"/>
          <w:b/>
          <w:bCs/>
          <w:spacing w:val="34"/>
          <w:sz w:val="20"/>
          <w:szCs w:val="20"/>
          <w:u w:val="single"/>
          <w:vertAlign w:val="superscript"/>
          <w:lang w:eastAsia="zh-CN"/>
        </w:rPr>
      </w:pPr>
      <w:r w:rsidRPr="00BB7764"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 xml:space="preserve">OD: </w:t>
      </w:r>
      <w:r w:rsidRPr="00BB7764"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ab/>
      </w:r>
      <w:r w:rsidRPr="00BB7764"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ab/>
        <w:t xml:space="preserve"> ...........................................................................................................</w:t>
      </w:r>
    </w:p>
    <w:p w:rsidR="00BB7764" w:rsidRPr="00BB7764" w:rsidRDefault="00BB7764" w:rsidP="00BB7764">
      <w:pPr>
        <w:keepNext/>
        <w:suppressAutoHyphens/>
        <w:spacing w:after="0" w:line="240" w:lineRule="auto"/>
        <w:ind w:left="432"/>
        <w:outlineLvl w:val="0"/>
        <w:rPr>
          <w:rFonts w:ascii="Tahoma" w:eastAsia="Times New Roman" w:hAnsi="Tahoma" w:cs="Tahoma"/>
          <w:b/>
          <w:bCs/>
          <w:spacing w:val="34"/>
          <w:sz w:val="20"/>
          <w:szCs w:val="20"/>
          <w:u w:val="single"/>
          <w:vertAlign w:val="superscript"/>
          <w:lang w:eastAsia="zh-CN"/>
        </w:rPr>
      </w:pPr>
    </w:p>
    <w:p w:rsidR="00BB7764" w:rsidRPr="00BB7764" w:rsidRDefault="00BB7764" w:rsidP="00BB7764">
      <w:pPr>
        <w:suppressAutoHyphens/>
        <w:spacing w:after="0" w:line="240" w:lineRule="auto"/>
        <w:ind w:left="2832" w:firstLine="708"/>
        <w:rPr>
          <w:rFonts w:ascii="Tahoma" w:eastAsia="Times New Roman" w:hAnsi="Tahoma" w:cs="Tahoma"/>
          <w:sz w:val="20"/>
          <w:szCs w:val="20"/>
          <w:vertAlign w:val="superscript"/>
          <w:lang w:eastAsia="zh-CN"/>
        </w:rPr>
      </w:pPr>
      <w:r w:rsidRPr="00BB7764">
        <w:rPr>
          <w:rFonts w:ascii="Tahoma" w:eastAsia="Times New Roman" w:hAnsi="Tahoma" w:cs="Tahoma"/>
          <w:sz w:val="20"/>
          <w:szCs w:val="20"/>
          <w:vertAlign w:val="superscript"/>
          <w:lang w:eastAsia="zh-CN"/>
        </w:rPr>
        <w:t>/Pełna nazwa i dokładny adres Wykonawcy/</w:t>
      </w:r>
    </w:p>
    <w:p w:rsidR="00BB7764" w:rsidRPr="00BB7764" w:rsidRDefault="00BB7764" w:rsidP="00BB7764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BB7764" w:rsidRPr="00BB7764" w:rsidRDefault="00BB7764" w:rsidP="00806073">
      <w:pPr>
        <w:numPr>
          <w:ilvl w:val="0"/>
          <w:numId w:val="5"/>
        </w:numPr>
        <w:tabs>
          <w:tab w:val="left" w:pos="180"/>
          <w:tab w:val="left" w:pos="360"/>
        </w:tabs>
        <w:suppressAutoHyphens/>
        <w:spacing w:before="60" w:after="6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B7764">
        <w:rPr>
          <w:rFonts w:ascii="Tahoma" w:eastAsia="Times New Roman" w:hAnsi="Tahoma" w:cs="Tahoma"/>
          <w:sz w:val="20"/>
          <w:szCs w:val="20"/>
          <w:lang w:eastAsia="pl-PL"/>
        </w:rPr>
        <w:t>Siedziba Wykonawcy:</w:t>
      </w:r>
    </w:p>
    <w:p w:rsidR="00BB7764" w:rsidRPr="00BB7764" w:rsidRDefault="00BB7764" w:rsidP="00BB7764">
      <w:pPr>
        <w:tabs>
          <w:tab w:val="left" w:pos="180"/>
          <w:tab w:val="left" w:pos="360"/>
        </w:tabs>
        <w:spacing w:before="60" w:after="60" w:line="240" w:lineRule="auto"/>
        <w:ind w:left="181" w:hanging="181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bookmarkStart w:id="0" w:name="Tekst79"/>
      <w:r w:rsidRPr="00BB7764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ul:</w:t>
      </w:r>
      <w:r w:rsidRPr="00BB776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bookmarkEnd w:id="0"/>
      <w:r w:rsidRPr="00BB7764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</w:t>
      </w:r>
      <w:r w:rsidRPr="00BB7764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BB7764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kod:</w:t>
      </w:r>
      <w:r w:rsidRPr="00BB776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BB7764">
        <w:rPr>
          <w:rFonts w:ascii="Tahoma" w:eastAsia="Times New Roman" w:hAnsi="Tahoma" w:cs="Tahoma"/>
          <w:sz w:val="20"/>
          <w:szCs w:val="20"/>
          <w:lang w:eastAsia="pl-PL"/>
        </w:rPr>
        <w:t>..................</w:t>
      </w:r>
      <w:r w:rsidRPr="00BB7764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BB7764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miejscowość:</w:t>
      </w:r>
      <w:r w:rsidRPr="00BB776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BB7764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</w:t>
      </w:r>
    </w:p>
    <w:p w:rsidR="00BB7764" w:rsidRPr="00BB7764" w:rsidRDefault="00BB7764" w:rsidP="00806073">
      <w:pPr>
        <w:numPr>
          <w:ilvl w:val="0"/>
          <w:numId w:val="5"/>
        </w:numPr>
        <w:tabs>
          <w:tab w:val="left" w:pos="180"/>
          <w:tab w:val="left" w:pos="360"/>
        </w:tabs>
        <w:suppressAutoHyphens/>
        <w:spacing w:before="60" w:after="6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B7764">
        <w:rPr>
          <w:rFonts w:ascii="Tahoma" w:eastAsia="Times New Roman" w:hAnsi="Tahoma" w:cs="Tahoma"/>
          <w:sz w:val="20"/>
          <w:szCs w:val="20"/>
          <w:lang w:eastAsia="pl-PL"/>
        </w:rPr>
        <w:t>Adres do korespondencji:</w:t>
      </w:r>
    </w:p>
    <w:p w:rsidR="00BB7764" w:rsidRPr="00BB7764" w:rsidRDefault="00BB7764" w:rsidP="00BB7764">
      <w:pPr>
        <w:tabs>
          <w:tab w:val="left" w:pos="180"/>
          <w:tab w:val="left" w:pos="360"/>
        </w:tabs>
        <w:spacing w:before="60" w:after="60" w:line="240" w:lineRule="auto"/>
        <w:ind w:left="181" w:hanging="181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BB7764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ul:</w:t>
      </w:r>
      <w:r w:rsidRPr="00BB776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BB7764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</w:t>
      </w:r>
      <w:r w:rsidRPr="00BB7764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BB7764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kod:</w:t>
      </w:r>
      <w:r w:rsidRPr="00BB776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BB7764">
        <w:rPr>
          <w:rFonts w:ascii="Tahoma" w:eastAsia="Times New Roman" w:hAnsi="Tahoma" w:cs="Tahoma"/>
          <w:sz w:val="20"/>
          <w:szCs w:val="20"/>
          <w:lang w:eastAsia="pl-PL"/>
        </w:rPr>
        <w:t>..................</w:t>
      </w:r>
      <w:r w:rsidRPr="00BB7764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BB7764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miejscowość:</w:t>
      </w:r>
      <w:r w:rsidRPr="00BB776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BB7764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</w:t>
      </w:r>
    </w:p>
    <w:p w:rsidR="00BB7764" w:rsidRPr="00BB7764" w:rsidRDefault="00BB7764" w:rsidP="00806073">
      <w:pPr>
        <w:numPr>
          <w:ilvl w:val="0"/>
          <w:numId w:val="5"/>
        </w:numPr>
        <w:tabs>
          <w:tab w:val="left" w:pos="180"/>
          <w:tab w:val="left" w:pos="360"/>
        </w:tabs>
        <w:suppressAutoHyphens/>
        <w:spacing w:before="60" w:after="6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BB7764">
        <w:rPr>
          <w:rFonts w:ascii="Tahoma" w:eastAsia="Times New Roman" w:hAnsi="Tahoma" w:cs="Tahoma"/>
          <w:bCs/>
          <w:sz w:val="20"/>
          <w:szCs w:val="20"/>
          <w:lang w:eastAsia="pl-PL"/>
        </w:rPr>
        <w:t>NIP:</w:t>
      </w:r>
      <w:bookmarkStart w:id="1" w:name="Tekst83"/>
      <w:r w:rsidRPr="00BB776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bookmarkEnd w:id="1"/>
      <w:r w:rsidRPr="00BB7764">
        <w:rPr>
          <w:rFonts w:ascii="Tahoma" w:eastAsia="Times New Roman" w:hAnsi="Tahoma" w:cs="Tahoma"/>
          <w:bCs/>
          <w:sz w:val="20"/>
          <w:szCs w:val="20"/>
          <w:lang w:eastAsia="pl-PL"/>
        </w:rPr>
        <w:t>.......................................... 5. REGON: ………………………………………………</w:t>
      </w:r>
    </w:p>
    <w:p w:rsidR="00BB7764" w:rsidRPr="00BB7764" w:rsidRDefault="00BB7764" w:rsidP="00806073">
      <w:pPr>
        <w:numPr>
          <w:ilvl w:val="0"/>
          <w:numId w:val="5"/>
        </w:numPr>
        <w:tabs>
          <w:tab w:val="left" w:pos="180"/>
          <w:tab w:val="left" w:pos="360"/>
        </w:tabs>
        <w:suppressAutoHyphens/>
        <w:spacing w:before="60" w:after="6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BB7764">
        <w:rPr>
          <w:rFonts w:ascii="Tahoma" w:eastAsia="Times New Roman" w:hAnsi="Tahoma" w:cs="Tahoma"/>
          <w:bCs/>
          <w:sz w:val="20"/>
          <w:szCs w:val="20"/>
          <w:lang w:eastAsia="pl-PL"/>
        </w:rPr>
        <w:t>TEL: 0 - …………………….  . FAX: 0 - ………………… E-MAIL: ...................................</w:t>
      </w:r>
    </w:p>
    <w:p w:rsidR="00BB7764" w:rsidRPr="00BB7764" w:rsidRDefault="00BB7764" w:rsidP="00806073">
      <w:pPr>
        <w:numPr>
          <w:ilvl w:val="0"/>
          <w:numId w:val="5"/>
        </w:numPr>
        <w:tabs>
          <w:tab w:val="left" w:pos="180"/>
        </w:tabs>
        <w:suppressAutoHyphens/>
        <w:spacing w:before="60" w:after="6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B776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Konsorcjum z </w:t>
      </w:r>
      <w:r w:rsidRPr="00BB7764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(jeżeli dotyczy): </w:t>
      </w:r>
    </w:p>
    <w:p w:rsidR="00BB7764" w:rsidRPr="00BB7764" w:rsidRDefault="00BB7764" w:rsidP="00BB7764">
      <w:pPr>
        <w:tabs>
          <w:tab w:val="left" w:pos="180"/>
        </w:tabs>
        <w:spacing w:before="60" w:after="60" w:line="240" w:lineRule="auto"/>
        <w:ind w:left="181" w:hanging="181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BB7764">
        <w:rPr>
          <w:rFonts w:ascii="Tahoma" w:eastAsia="Times New Roman" w:hAnsi="Tahoma" w:cs="Tahoma"/>
          <w:bCs/>
          <w:sz w:val="20"/>
          <w:szCs w:val="20"/>
          <w:lang w:eastAsia="pl-PL"/>
        </w:rPr>
        <w:t>Nazwa Lidera:</w:t>
      </w:r>
    </w:p>
    <w:p w:rsidR="00BB7764" w:rsidRPr="00BB7764" w:rsidRDefault="00BB7764" w:rsidP="00BB7764">
      <w:pPr>
        <w:tabs>
          <w:tab w:val="left" w:pos="180"/>
        </w:tabs>
        <w:spacing w:before="60" w:after="60" w:line="240" w:lineRule="auto"/>
        <w:ind w:left="181" w:hanging="181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BB7764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BB7764" w:rsidRPr="00BB7764" w:rsidRDefault="00BB7764" w:rsidP="00BB7764">
      <w:pPr>
        <w:tabs>
          <w:tab w:val="left" w:pos="180"/>
        </w:tabs>
        <w:spacing w:before="60" w:after="60" w:line="240" w:lineRule="auto"/>
        <w:ind w:left="181" w:hanging="181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BB7764">
        <w:rPr>
          <w:rFonts w:ascii="Tahoma" w:eastAsia="Times New Roman" w:hAnsi="Tahoma" w:cs="Tahoma"/>
          <w:bCs/>
          <w:sz w:val="20"/>
          <w:szCs w:val="20"/>
          <w:lang w:eastAsia="pl-PL"/>
        </w:rPr>
        <w:t>Siedziba Lidera:</w:t>
      </w:r>
    </w:p>
    <w:p w:rsidR="00BB7764" w:rsidRPr="00BB7764" w:rsidRDefault="00BB7764" w:rsidP="00BB7764">
      <w:pPr>
        <w:tabs>
          <w:tab w:val="left" w:pos="180"/>
        </w:tabs>
        <w:spacing w:before="60" w:after="60" w:line="240" w:lineRule="auto"/>
        <w:ind w:left="181" w:hanging="181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BB7764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ul:</w:t>
      </w:r>
      <w:r w:rsidRPr="00BB776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BB7764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</w:t>
      </w:r>
      <w:r w:rsidRPr="00BB7764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BB7764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kod:</w:t>
      </w:r>
      <w:r w:rsidRPr="00BB776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BB7764">
        <w:rPr>
          <w:rFonts w:ascii="Tahoma" w:eastAsia="Times New Roman" w:hAnsi="Tahoma" w:cs="Tahoma"/>
          <w:sz w:val="20"/>
          <w:szCs w:val="20"/>
          <w:lang w:eastAsia="pl-PL"/>
        </w:rPr>
        <w:t>.....................</w:t>
      </w:r>
      <w:r w:rsidRPr="00BB7764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BB7764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miejscowość:</w:t>
      </w:r>
      <w:r w:rsidRPr="00BB776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BB7764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</w:t>
      </w:r>
    </w:p>
    <w:p w:rsidR="00BB7764" w:rsidRPr="00BB7764" w:rsidRDefault="00BB7764" w:rsidP="00BB7764">
      <w:pPr>
        <w:tabs>
          <w:tab w:val="left" w:pos="180"/>
        </w:tabs>
        <w:spacing w:before="60" w:after="60" w:line="240" w:lineRule="auto"/>
        <w:ind w:left="181" w:hanging="181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BB7764" w:rsidRPr="00BB7764" w:rsidRDefault="00BB7764" w:rsidP="00BB7764">
      <w:pPr>
        <w:tabs>
          <w:tab w:val="left" w:pos="180"/>
        </w:tabs>
        <w:spacing w:before="60" w:after="60" w:line="240" w:lineRule="auto"/>
        <w:ind w:left="181" w:hanging="181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BB7764">
        <w:rPr>
          <w:rFonts w:ascii="Tahoma" w:eastAsia="Times New Roman" w:hAnsi="Tahoma" w:cs="Tahoma"/>
          <w:bCs/>
          <w:sz w:val="20"/>
          <w:szCs w:val="20"/>
          <w:lang w:eastAsia="pl-PL"/>
        </w:rPr>
        <w:t>Nazwa Partnera:</w:t>
      </w:r>
    </w:p>
    <w:p w:rsidR="00BB7764" w:rsidRPr="00BB7764" w:rsidRDefault="00BB7764" w:rsidP="00BB7764">
      <w:pPr>
        <w:tabs>
          <w:tab w:val="left" w:pos="180"/>
        </w:tabs>
        <w:spacing w:before="60" w:after="60" w:line="240" w:lineRule="auto"/>
        <w:ind w:left="181" w:hanging="181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BB7764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BB7764" w:rsidRPr="00BB7764" w:rsidRDefault="00BB7764" w:rsidP="00BB7764">
      <w:pPr>
        <w:tabs>
          <w:tab w:val="left" w:pos="180"/>
        </w:tabs>
        <w:spacing w:before="60" w:after="60" w:line="240" w:lineRule="auto"/>
        <w:ind w:left="181" w:hanging="181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BB7764">
        <w:rPr>
          <w:rFonts w:ascii="Tahoma" w:eastAsia="Times New Roman" w:hAnsi="Tahoma" w:cs="Tahoma"/>
          <w:bCs/>
          <w:sz w:val="20"/>
          <w:szCs w:val="20"/>
          <w:lang w:eastAsia="pl-PL"/>
        </w:rPr>
        <w:t>Siedziba Partnera:</w:t>
      </w:r>
    </w:p>
    <w:p w:rsidR="00BB7764" w:rsidRPr="00BB7764" w:rsidRDefault="00BB7764" w:rsidP="00BB7764">
      <w:pPr>
        <w:tabs>
          <w:tab w:val="left" w:pos="180"/>
        </w:tabs>
        <w:spacing w:before="60" w:after="60" w:line="240" w:lineRule="auto"/>
        <w:ind w:left="181" w:hanging="181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BB7764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ul:</w:t>
      </w:r>
      <w:r w:rsidRPr="00BB776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BB7764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</w:t>
      </w:r>
      <w:r w:rsidRPr="00BB7764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BB7764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kod:</w:t>
      </w:r>
      <w:r w:rsidRPr="00BB776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BB7764">
        <w:rPr>
          <w:rFonts w:ascii="Tahoma" w:eastAsia="Times New Roman" w:hAnsi="Tahoma" w:cs="Tahoma"/>
          <w:sz w:val="20"/>
          <w:szCs w:val="20"/>
          <w:lang w:eastAsia="pl-PL"/>
        </w:rPr>
        <w:t>.....................</w:t>
      </w:r>
      <w:r w:rsidRPr="00BB7764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BB7764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miejscowość:</w:t>
      </w:r>
      <w:r w:rsidRPr="00BB776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BB7764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</w:t>
      </w:r>
    </w:p>
    <w:p w:rsidR="00BB7764" w:rsidRPr="00BB7764" w:rsidRDefault="00BB7764" w:rsidP="00BB7764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BB7764" w:rsidRPr="00BB7764" w:rsidRDefault="00BB7764" w:rsidP="00BB7764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vertAlign w:val="superscript"/>
          <w:lang w:eastAsia="zh-CN"/>
        </w:rPr>
      </w:pPr>
    </w:p>
    <w:p w:rsidR="00BB7764" w:rsidRPr="00BB7764" w:rsidRDefault="00BB7764" w:rsidP="00BB77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B7764" w:rsidRPr="00BB7764" w:rsidRDefault="00BB7764" w:rsidP="006B2260">
      <w:pPr>
        <w:keepNext/>
        <w:suppressAutoHyphens/>
        <w:spacing w:after="0" w:line="240" w:lineRule="auto"/>
        <w:ind w:left="576"/>
        <w:jc w:val="center"/>
        <w:outlineLvl w:val="1"/>
        <w:rPr>
          <w:rFonts w:ascii="Tahoma" w:eastAsia="Times New Roman" w:hAnsi="Tahoma" w:cs="Tahoma"/>
          <w:b/>
          <w:bCs/>
          <w:spacing w:val="24"/>
          <w:sz w:val="20"/>
          <w:szCs w:val="20"/>
          <w:lang w:eastAsia="zh-CN"/>
        </w:rPr>
      </w:pPr>
      <w:r w:rsidRPr="00BB7764">
        <w:rPr>
          <w:rFonts w:ascii="Tahoma" w:eastAsia="Times New Roman" w:hAnsi="Tahoma" w:cs="Tahoma"/>
          <w:b/>
          <w:bCs/>
          <w:spacing w:val="24"/>
          <w:sz w:val="28"/>
          <w:szCs w:val="28"/>
          <w:lang w:eastAsia="zh-CN"/>
        </w:rPr>
        <w:t>OFERTA</w:t>
      </w:r>
    </w:p>
    <w:p w:rsidR="00BB7764" w:rsidRPr="00BB7764" w:rsidRDefault="00BB7764" w:rsidP="00BB7764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6F0724" w:rsidRPr="006F0724" w:rsidRDefault="00BB7764" w:rsidP="006F0724">
      <w:pPr>
        <w:jc w:val="both"/>
        <w:rPr>
          <w:rFonts w:ascii="Tahoma" w:hAnsi="Tahoma" w:cs="Tahoma"/>
          <w:b/>
          <w:bCs/>
          <w:i/>
          <w:color w:val="008000"/>
          <w:sz w:val="20"/>
          <w:lang w:eastAsia="zh-CN"/>
        </w:rPr>
      </w:pPr>
      <w:r w:rsidRPr="00BB7764">
        <w:rPr>
          <w:rFonts w:ascii="Tahoma" w:eastAsia="Times New Roman" w:hAnsi="Tahoma" w:cs="Tahoma"/>
          <w:sz w:val="20"/>
          <w:szCs w:val="20"/>
          <w:lang w:eastAsia="zh-CN"/>
        </w:rPr>
        <w:t xml:space="preserve">W nawiązaniu </w:t>
      </w:r>
      <w:r w:rsidR="006B2260">
        <w:rPr>
          <w:rFonts w:ascii="Tahoma" w:eastAsia="Times New Roman" w:hAnsi="Tahoma" w:cs="Tahoma"/>
          <w:sz w:val="20"/>
          <w:szCs w:val="20"/>
          <w:lang w:eastAsia="zh-CN"/>
        </w:rPr>
        <w:t xml:space="preserve">do zapytania ofertowego opublikowanego na </w:t>
      </w:r>
      <w:r w:rsidR="00CC7467" w:rsidRPr="00CC7467">
        <w:rPr>
          <w:rStyle w:val="Hipercze"/>
          <w:rFonts w:ascii="Tahoma" w:eastAsia="Times New Roman" w:hAnsi="Tahoma" w:cs="Tahoma"/>
          <w:sz w:val="20"/>
          <w:szCs w:val="20"/>
          <w:lang w:eastAsia="zh-CN"/>
        </w:rPr>
        <w:t xml:space="preserve">www.bip.lubenia.pl, https://platformazakupowa.pl/pn/gmina_lubenia </w:t>
      </w:r>
      <w:r w:rsidRPr="00BB7764">
        <w:rPr>
          <w:rFonts w:ascii="Tahoma" w:eastAsia="Times New Roman" w:hAnsi="Tahoma" w:cs="Tahoma"/>
          <w:sz w:val="20"/>
          <w:szCs w:val="20"/>
          <w:lang w:eastAsia="zh-CN"/>
        </w:rPr>
        <w:t xml:space="preserve">oferujemy bez zastrzeżeń i ograniczeń zgodnie z założeniami dokumentacji przetargowej wykonanie zadania pn. </w:t>
      </w:r>
      <w:r w:rsidRPr="00BB7764">
        <w:rPr>
          <w:rFonts w:ascii="Tahoma" w:eastAsia="Times New Roman" w:hAnsi="Tahoma" w:cs="Tahoma"/>
          <w:b/>
          <w:bCs/>
          <w:i/>
          <w:color w:val="008000"/>
          <w:sz w:val="20"/>
          <w:szCs w:val="24"/>
          <w:lang w:eastAsia="zh-CN"/>
        </w:rPr>
        <w:t>„</w:t>
      </w:r>
      <w:r w:rsidR="006F0724" w:rsidRPr="006F0724">
        <w:rPr>
          <w:rFonts w:ascii="Tahoma" w:hAnsi="Tahoma" w:cs="Tahoma"/>
          <w:b/>
          <w:bCs/>
          <w:i/>
          <w:color w:val="008000"/>
          <w:sz w:val="20"/>
          <w:lang w:eastAsia="zh-CN"/>
        </w:rPr>
        <w:t xml:space="preserve">Remonty cząstkowe jezdni (naprawa przełomów) na drogach </w:t>
      </w:r>
      <w:r w:rsidR="00650C1E" w:rsidRPr="00650C1E">
        <w:rPr>
          <w:rFonts w:ascii="Tahoma" w:hAnsi="Tahoma" w:cs="Tahoma"/>
          <w:b/>
          <w:bCs/>
          <w:i/>
          <w:color w:val="008000"/>
          <w:sz w:val="20"/>
          <w:lang w:eastAsia="zh-CN"/>
        </w:rPr>
        <w:t>wewnętrznych Gminy Lubenia”</w:t>
      </w:r>
    </w:p>
    <w:p w:rsidR="00BB7764" w:rsidRPr="00BB7764" w:rsidRDefault="00BB7764" w:rsidP="00BB7764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BB7764">
        <w:rPr>
          <w:rFonts w:ascii="Tahoma" w:eastAsia="Times New Roman" w:hAnsi="Tahoma" w:cs="Tahoma"/>
          <w:sz w:val="20"/>
          <w:szCs w:val="20"/>
          <w:lang w:eastAsia="zh-CN"/>
        </w:rPr>
        <w:t xml:space="preserve">za wynagrodzeniem </w:t>
      </w:r>
      <w:r w:rsidR="00813C9A">
        <w:rPr>
          <w:rFonts w:ascii="Tahoma" w:eastAsia="Times New Roman" w:hAnsi="Tahoma" w:cs="Tahoma"/>
          <w:sz w:val="20"/>
          <w:szCs w:val="20"/>
          <w:lang w:eastAsia="zh-CN"/>
        </w:rPr>
        <w:t>kosztorysowym</w:t>
      </w:r>
      <w:r w:rsidRPr="00BB7764">
        <w:rPr>
          <w:rFonts w:ascii="Tahoma" w:eastAsia="Times New Roman" w:hAnsi="Tahoma" w:cs="Tahoma"/>
          <w:sz w:val="20"/>
          <w:szCs w:val="20"/>
          <w:lang w:eastAsia="zh-CN"/>
        </w:rPr>
        <w:t xml:space="preserve"> w wysokości :</w:t>
      </w:r>
    </w:p>
    <w:p w:rsidR="00BB7764" w:rsidRDefault="00BB7764" w:rsidP="00BB7764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zh-CN"/>
        </w:rPr>
      </w:pPr>
    </w:p>
    <w:p w:rsidR="00BB7764" w:rsidRPr="00BB7764" w:rsidRDefault="00BB7764" w:rsidP="00BB7764">
      <w:pPr>
        <w:suppressAutoHyphens/>
        <w:spacing w:after="120" w:line="360" w:lineRule="auto"/>
        <w:ind w:left="170"/>
        <w:rPr>
          <w:rFonts w:ascii="Tahoma" w:eastAsia="Times New Roman" w:hAnsi="Tahoma" w:cs="Tahoma"/>
          <w:b/>
          <w:sz w:val="20"/>
          <w:szCs w:val="20"/>
          <w:lang w:eastAsia="zh-CN"/>
        </w:rPr>
      </w:pPr>
      <w:r w:rsidRPr="00BB7764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brutto </w:t>
      </w:r>
      <w:r w:rsidRPr="00BB7764">
        <w:rPr>
          <w:rFonts w:ascii="Tahoma" w:eastAsia="Times New Roman" w:hAnsi="Tahoma" w:cs="Tahoma"/>
          <w:b/>
          <w:sz w:val="20"/>
          <w:szCs w:val="20"/>
          <w:vertAlign w:val="superscript"/>
          <w:lang w:eastAsia="zh-CN"/>
        </w:rPr>
        <w:footnoteReference w:id="1"/>
      </w:r>
      <w:r w:rsidRPr="00BB7764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 ....................................... zł (słownie : ....................................................................</w:t>
      </w:r>
      <w:r w:rsidRPr="00BB7764">
        <w:rPr>
          <w:rFonts w:ascii="Tahoma" w:eastAsia="Times New Roman" w:hAnsi="Tahoma" w:cs="Tahoma"/>
          <w:b/>
          <w:sz w:val="20"/>
          <w:szCs w:val="20"/>
          <w:lang w:eastAsia="zh-CN"/>
        </w:rPr>
        <w:br/>
        <w:t>........................................................................................................... złotych .........../100)</w:t>
      </w:r>
    </w:p>
    <w:p w:rsidR="00BB7764" w:rsidRPr="00BB7764" w:rsidRDefault="00BB7764" w:rsidP="00BB7764">
      <w:pPr>
        <w:suppressAutoHyphens/>
        <w:spacing w:after="120" w:line="360" w:lineRule="auto"/>
        <w:ind w:left="170"/>
        <w:rPr>
          <w:rFonts w:ascii="Tahoma" w:eastAsia="Times New Roman" w:hAnsi="Tahoma" w:cs="Tahoma"/>
          <w:b/>
          <w:sz w:val="20"/>
          <w:szCs w:val="20"/>
          <w:lang w:eastAsia="zh-CN"/>
        </w:rPr>
      </w:pPr>
      <w:r w:rsidRPr="00BB7764">
        <w:rPr>
          <w:rFonts w:ascii="Tahoma" w:eastAsia="Times New Roman" w:hAnsi="Tahoma" w:cs="Tahoma"/>
          <w:b/>
          <w:sz w:val="20"/>
          <w:szCs w:val="20"/>
          <w:lang w:eastAsia="zh-CN"/>
        </w:rPr>
        <w:lastRenderedPageBreak/>
        <w:t xml:space="preserve">w tym: </w:t>
      </w:r>
    </w:p>
    <w:p w:rsidR="00BB7764" w:rsidRPr="00BB7764" w:rsidRDefault="00BB7764" w:rsidP="00BB7764">
      <w:pPr>
        <w:suppressAutoHyphens/>
        <w:spacing w:after="120" w:line="360" w:lineRule="auto"/>
        <w:ind w:left="170"/>
        <w:rPr>
          <w:rFonts w:ascii="Tahoma" w:eastAsia="Times New Roman" w:hAnsi="Tahoma" w:cs="Tahoma"/>
          <w:sz w:val="20"/>
          <w:szCs w:val="20"/>
          <w:lang w:eastAsia="zh-CN"/>
        </w:rPr>
      </w:pPr>
      <w:r w:rsidRPr="00BB7764">
        <w:rPr>
          <w:rFonts w:ascii="Tahoma" w:eastAsia="Times New Roman" w:hAnsi="Tahoma" w:cs="Tahoma"/>
          <w:b/>
          <w:sz w:val="20"/>
          <w:szCs w:val="20"/>
          <w:lang w:eastAsia="zh-CN"/>
        </w:rPr>
        <w:t>netto ....................................... zł (słownie : .......................................................................</w:t>
      </w:r>
      <w:r w:rsidRPr="00BB7764">
        <w:rPr>
          <w:rFonts w:ascii="Tahoma" w:eastAsia="Times New Roman" w:hAnsi="Tahoma" w:cs="Tahoma"/>
          <w:b/>
          <w:sz w:val="20"/>
          <w:szCs w:val="20"/>
          <w:lang w:eastAsia="zh-CN"/>
        </w:rPr>
        <w:br/>
        <w:t>.................................................................................................... złotych .........../100)</w:t>
      </w:r>
    </w:p>
    <w:p w:rsidR="00BB7764" w:rsidRPr="00BB7764" w:rsidRDefault="00BB7764" w:rsidP="00BB7764">
      <w:pPr>
        <w:suppressAutoHyphens/>
        <w:spacing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BB7764">
        <w:rPr>
          <w:rFonts w:ascii="Tahoma" w:eastAsia="Times New Roman" w:hAnsi="Tahoma" w:cs="Tahoma"/>
          <w:sz w:val="20"/>
          <w:szCs w:val="20"/>
          <w:lang w:eastAsia="zh-CN"/>
        </w:rPr>
        <w:t xml:space="preserve">VAT (……. %) </w:t>
      </w:r>
      <w:r w:rsidRPr="00BB7764">
        <w:rPr>
          <w:rFonts w:ascii="Tahoma" w:eastAsia="Times New Roman" w:hAnsi="Tahoma" w:cs="Tahoma"/>
          <w:b/>
          <w:sz w:val="20"/>
          <w:szCs w:val="20"/>
          <w:lang w:eastAsia="zh-CN"/>
        </w:rPr>
        <w:t>....................................... zł (słownie : ...........................................</w:t>
      </w:r>
      <w:r w:rsidRPr="00BB7764">
        <w:rPr>
          <w:rFonts w:ascii="Tahoma" w:eastAsia="Times New Roman" w:hAnsi="Tahoma" w:cs="Tahoma"/>
          <w:b/>
          <w:sz w:val="20"/>
          <w:szCs w:val="20"/>
          <w:lang w:eastAsia="zh-CN"/>
        </w:rPr>
        <w:br/>
        <w:t>.............................................................................................................. złotych .........../100)</w:t>
      </w:r>
    </w:p>
    <w:p w:rsidR="00EA00F9" w:rsidRDefault="00EA00F9" w:rsidP="00BB7764">
      <w:pPr>
        <w:suppressAutoHyphens/>
        <w:spacing w:after="200" w:line="276" w:lineRule="auto"/>
        <w:ind w:left="170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BB7764" w:rsidRPr="00BB7764" w:rsidRDefault="00BB7764" w:rsidP="00BB7764">
      <w:pPr>
        <w:suppressAutoHyphens/>
        <w:spacing w:after="200" w:line="276" w:lineRule="auto"/>
        <w:ind w:left="170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BB7764">
        <w:rPr>
          <w:rFonts w:ascii="Tahoma" w:eastAsia="Times New Roman" w:hAnsi="Tahoma" w:cs="Tahoma"/>
          <w:sz w:val="20"/>
          <w:szCs w:val="20"/>
          <w:lang w:eastAsia="zh-CN"/>
        </w:rPr>
        <w:t xml:space="preserve">Wynagrodzenie obejmuje wszystkie koszty związane z wykonaniem przedmiotu zamówienia, w tym te, o których mowa  w  specyfikacji zamówienia, w najszerszym zakresie . </w:t>
      </w:r>
    </w:p>
    <w:p w:rsidR="00BB7764" w:rsidRPr="00BB7764" w:rsidRDefault="00BB7764" w:rsidP="00BB7764">
      <w:pPr>
        <w:suppressAutoHyphens/>
        <w:spacing w:after="0" w:line="240" w:lineRule="auto"/>
        <w:ind w:left="696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BB7764">
        <w:rPr>
          <w:rFonts w:ascii="Tahoma" w:eastAsia="Times New Roman" w:hAnsi="Tahoma" w:cs="Tahoma"/>
          <w:sz w:val="20"/>
          <w:szCs w:val="20"/>
          <w:lang w:eastAsia="zh-CN"/>
        </w:rPr>
        <w:t>Informuję, że wybór mojej oferty:</w:t>
      </w:r>
    </w:p>
    <w:bookmarkStart w:id="2" w:name="__Fieldmark__0_3602514755"/>
    <w:p w:rsidR="00BB7764" w:rsidRPr="00BB7764" w:rsidRDefault="00BB7764" w:rsidP="00BB7764">
      <w:pPr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BB7764">
        <w:rPr>
          <w:rFonts w:ascii="Tahoma" w:eastAsia="Times New Roman" w:hAnsi="Tahoma" w:cs="Tahoma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7764">
        <w:rPr>
          <w:rFonts w:ascii="Tahoma" w:eastAsia="Times New Roman" w:hAnsi="Tahoma" w:cs="Tahoma"/>
          <w:sz w:val="20"/>
          <w:szCs w:val="20"/>
          <w:lang w:eastAsia="zh-CN"/>
        </w:rPr>
        <w:instrText xml:space="preserve"> FORMCHECKBOX </w:instrText>
      </w:r>
      <w:r w:rsidR="00F969C4">
        <w:rPr>
          <w:rFonts w:ascii="Tahoma" w:eastAsia="Times New Roman" w:hAnsi="Tahoma" w:cs="Tahoma"/>
          <w:sz w:val="20"/>
          <w:szCs w:val="20"/>
          <w:lang w:eastAsia="zh-CN"/>
        </w:rPr>
      </w:r>
      <w:r w:rsidR="00F969C4">
        <w:rPr>
          <w:rFonts w:ascii="Tahoma" w:eastAsia="Times New Roman" w:hAnsi="Tahoma" w:cs="Tahoma"/>
          <w:sz w:val="20"/>
          <w:szCs w:val="20"/>
          <w:lang w:eastAsia="zh-CN"/>
        </w:rPr>
        <w:fldChar w:fldCharType="separate"/>
      </w:r>
      <w:r w:rsidRPr="00BB7764">
        <w:rPr>
          <w:rFonts w:ascii="Tahoma" w:eastAsia="Times New Roman" w:hAnsi="Tahoma" w:cs="Tahoma"/>
          <w:sz w:val="20"/>
          <w:szCs w:val="20"/>
          <w:lang w:eastAsia="zh-CN"/>
        </w:rPr>
        <w:fldChar w:fldCharType="end"/>
      </w:r>
      <w:bookmarkEnd w:id="2"/>
      <w:r w:rsidRPr="00BB7764"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  <w:t xml:space="preserve"> </w:t>
      </w:r>
      <w:r w:rsidRPr="00BB7764">
        <w:rPr>
          <w:rFonts w:ascii="Tahoma" w:eastAsia="Times New Roman" w:hAnsi="Tahoma" w:cs="Tahoma"/>
          <w:b/>
          <w:sz w:val="20"/>
          <w:szCs w:val="20"/>
          <w:shd w:val="clear" w:color="auto" w:fill="FFFFFF"/>
          <w:lang w:eastAsia="zh-CN"/>
        </w:rPr>
        <w:t xml:space="preserve">nie </w:t>
      </w:r>
      <w:r w:rsidRPr="00BB7764">
        <w:rPr>
          <w:rFonts w:ascii="Tahoma" w:eastAsia="Times New Roman" w:hAnsi="Tahoma" w:cs="Tahoma"/>
          <w:b/>
          <w:sz w:val="20"/>
          <w:szCs w:val="20"/>
          <w:lang w:eastAsia="zh-CN"/>
        </w:rPr>
        <w:t>będzie</w:t>
      </w:r>
      <w:r w:rsidRPr="00BB7764">
        <w:rPr>
          <w:rFonts w:ascii="Tahoma" w:eastAsia="Times New Roman" w:hAnsi="Tahoma" w:cs="Tahoma"/>
          <w:sz w:val="20"/>
          <w:szCs w:val="20"/>
          <w:lang w:eastAsia="zh-CN"/>
        </w:rPr>
        <w:t xml:space="preserve"> prowadzić do powstania u Zamawiającego obowiązku podatkowego.</w:t>
      </w:r>
    </w:p>
    <w:bookmarkStart w:id="3" w:name="__Fieldmark__1_3602514755"/>
    <w:p w:rsidR="00BB7764" w:rsidRPr="00BB7764" w:rsidRDefault="00BB7764" w:rsidP="00BB7764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BB7764">
        <w:rPr>
          <w:rFonts w:ascii="Tahoma" w:eastAsia="Times New Roman" w:hAnsi="Tahoma" w:cs="Tahoma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7764">
        <w:rPr>
          <w:rFonts w:ascii="Tahoma" w:eastAsia="Times New Roman" w:hAnsi="Tahoma" w:cs="Tahoma"/>
          <w:sz w:val="20"/>
          <w:szCs w:val="20"/>
          <w:lang w:eastAsia="zh-CN"/>
        </w:rPr>
        <w:instrText xml:space="preserve"> FORMCHECKBOX </w:instrText>
      </w:r>
      <w:r w:rsidR="00F969C4">
        <w:rPr>
          <w:rFonts w:ascii="Tahoma" w:eastAsia="Times New Roman" w:hAnsi="Tahoma" w:cs="Tahoma"/>
          <w:sz w:val="20"/>
          <w:szCs w:val="20"/>
          <w:lang w:eastAsia="zh-CN"/>
        </w:rPr>
      </w:r>
      <w:r w:rsidR="00F969C4">
        <w:rPr>
          <w:rFonts w:ascii="Tahoma" w:eastAsia="Times New Roman" w:hAnsi="Tahoma" w:cs="Tahoma"/>
          <w:sz w:val="20"/>
          <w:szCs w:val="20"/>
          <w:lang w:eastAsia="zh-CN"/>
        </w:rPr>
        <w:fldChar w:fldCharType="separate"/>
      </w:r>
      <w:r w:rsidRPr="00BB7764">
        <w:rPr>
          <w:rFonts w:ascii="Tahoma" w:eastAsia="Times New Roman" w:hAnsi="Tahoma" w:cs="Tahoma"/>
          <w:sz w:val="20"/>
          <w:szCs w:val="20"/>
          <w:lang w:eastAsia="zh-CN"/>
        </w:rPr>
        <w:fldChar w:fldCharType="end"/>
      </w:r>
      <w:bookmarkEnd w:id="3"/>
      <w:r w:rsidRPr="00BB7764"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  <w:t xml:space="preserve"> </w:t>
      </w:r>
      <w:r w:rsidRPr="00BB7764">
        <w:rPr>
          <w:rFonts w:ascii="Tahoma" w:eastAsia="Times New Roman" w:hAnsi="Tahoma" w:cs="Tahoma"/>
          <w:b/>
          <w:sz w:val="20"/>
          <w:szCs w:val="20"/>
          <w:lang w:eastAsia="zh-CN"/>
        </w:rPr>
        <w:t>będzie</w:t>
      </w:r>
      <w:r w:rsidRPr="00BB7764">
        <w:rPr>
          <w:rFonts w:ascii="Tahoma" w:eastAsia="Times New Roman" w:hAnsi="Tahoma" w:cs="Tahoma"/>
          <w:sz w:val="20"/>
          <w:szCs w:val="20"/>
          <w:lang w:eastAsia="zh-CN"/>
        </w:rPr>
        <w:t xml:space="preserve"> prowadzić do powstania u Zamawiającego obowiązku podatkowego następujących towarów/usług:</w:t>
      </w:r>
    </w:p>
    <w:p w:rsidR="00BB7764" w:rsidRPr="00BB7764" w:rsidRDefault="00BB7764" w:rsidP="00BB7764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BB7764">
        <w:rPr>
          <w:rFonts w:ascii="Tahoma" w:eastAsia="Times New Roman" w:hAnsi="Tahoma" w:cs="Tahoma"/>
          <w:sz w:val="20"/>
          <w:szCs w:val="20"/>
          <w:lang w:eastAsia="zh-CN"/>
        </w:rPr>
        <w:t>…………………………………………………… - ………………………….. zł netto</w:t>
      </w:r>
    </w:p>
    <w:p w:rsidR="00BB7764" w:rsidRPr="00BB7764" w:rsidRDefault="00BB7764" w:rsidP="00BB7764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BB776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BB776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BB7764">
        <w:rPr>
          <w:rFonts w:ascii="Tahoma" w:eastAsia="Times New Roman" w:hAnsi="Tahoma" w:cs="Tahoma"/>
          <w:sz w:val="20"/>
          <w:szCs w:val="20"/>
          <w:lang w:eastAsia="zh-CN"/>
        </w:rPr>
        <w:tab/>
        <w:t>Nazwa towaru/usługi</w:t>
      </w:r>
      <w:r w:rsidRPr="00BB776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BB776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BB7764">
        <w:rPr>
          <w:rFonts w:ascii="Tahoma" w:eastAsia="Times New Roman" w:hAnsi="Tahoma" w:cs="Tahoma"/>
          <w:sz w:val="20"/>
          <w:szCs w:val="20"/>
          <w:lang w:eastAsia="zh-CN"/>
        </w:rPr>
        <w:tab/>
        <w:t>wartość bez kwoty podatku VAT</w:t>
      </w:r>
    </w:p>
    <w:p w:rsidR="00BB7764" w:rsidRPr="00BB7764" w:rsidRDefault="00BB7764" w:rsidP="00BB7764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BB7764">
        <w:rPr>
          <w:rFonts w:ascii="Tahoma" w:eastAsia="Times New Roman" w:hAnsi="Tahoma" w:cs="Tahoma"/>
          <w:sz w:val="20"/>
          <w:szCs w:val="20"/>
          <w:lang w:eastAsia="zh-CN"/>
        </w:rPr>
        <w:t>…………………………………………………… - ………………………….. zł netto</w:t>
      </w:r>
    </w:p>
    <w:p w:rsidR="00BB7764" w:rsidRPr="00BB7764" w:rsidRDefault="00BB7764" w:rsidP="00BB7764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BB776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BB776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BB7764">
        <w:rPr>
          <w:rFonts w:ascii="Tahoma" w:eastAsia="Times New Roman" w:hAnsi="Tahoma" w:cs="Tahoma"/>
          <w:sz w:val="20"/>
          <w:szCs w:val="20"/>
          <w:lang w:eastAsia="zh-CN"/>
        </w:rPr>
        <w:tab/>
        <w:t>Nazwa towaru/usługi</w:t>
      </w:r>
      <w:r w:rsidRPr="00BB776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BB776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BB7764">
        <w:rPr>
          <w:rFonts w:ascii="Tahoma" w:eastAsia="Times New Roman" w:hAnsi="Tahoma" w:cs="Tahoma"/>
          <w:sz w:val="20"/>
          <w:szCs w:val="20"/>
          <w:lang w:eastAsia="zh-CN"/>
        </w:rPr>
        <w:tab/>
        <w:t>wartość bez kwoty podatku VAT</w:t>
      </w:r>
    </w:p>
    <w:p w:rsidR="00BB7764" w:rsidRPr="00BB7764" w:rsidRDefault="00BB7764" w:rsidP="00BB7764">
      <w:pPr>
        <w:suppressAutoHyphens/>
        <w:spacing w:after="200" w:line="276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BB7764" w:rsidRPr="00BB7764" w:rsidRDefault="00BB7764" w:rsidP="004E7B8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  <w:r w:rsidRPr="00BB776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Świadomi faktu odpowiedzialności karnej na podstawie art. 297 </w:t>
      </w:r>
      <w:r w:rsidRPr="00BB7764"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  <w:t>§ 1 ustawy z dnia 6 czerwca 1997 roku – Kodeks Karny, oświadczamy, że:</w:t>
      </w:r>
    </w:p>
    <w:p w:rsidR="00BB7764" w:rsidRPr="00BB7764" w:rsidRDefault="00BB7764" w:rsidP="004E7B8F">
      <w:pPr>
        <w:numPr>
          <w:ilvl w:val="1"/>
          <w:numId w:val="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  <w:r w:rsidRPr="00BB7764">
        <w:rPr>
          <w:rFonts w:ascii="Tahoma" w:eastAsia="Times New Roman" w:hAnsi="Tahoma" w:cs="Tahoma"/>
          <w:sz w:val="20"/>
          <w:szCs w:val="20"/>
          <w:lang w:eastAsia="pl-PL"/>
        </w:rPr>
        <w:t xml:space="preserve">zapoznaliśmy się z dokumentacją </w:t>
      </w:r>
      <w:r w:rsidR="00EA00F9">
        <w:rPr>
          <w:rFonts w:ascii="Tahoma" w:eastAsia="Times New Roman" w:hAnsi="Tahoma" w:cs="Tahoma"/>
          <w:sz w:val="20"/>
          <w:szCs w:val="20"/>
          <w:lang w:eastAsia="pl-PL"/>
        </w:rPr>
        <w:t xml:space="preserve">zapytania ofertowego </w:t>
      </w:r>
      <w:r w:rsidRPr="00BB7764">
        <w:rPr>
          <w:rFonts w:ascii="Tahoma" w:eastAsia="Times New Roman" w:hAnsi="Tahoma" w:cs="Tahoma"/>
          <w:sz w:val="20"/>
          <w:szCs w:val="20"/>
          <w:lang w:eastAsia="pl-PL"/>
        </w:rPr>
        <w:t>wraz z załącznikami do niej i akceptujemy ją bez zastrzeżeń oraz , że zdobyliśmy konieczne informacje do przygotowania oferty.</w:t>
      </w:r>
    </w:p>
    <w:p w:rsidR="00BB7764" w:rsidRPr="00BB7764" w:rsidRDefault="00BB7764" w:rsidP="004E7B8F">
      <w:pPr>
        <w:numPr>
          <w:ilvl w:val="1"/>
          <w:numId w:val="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  <w:r w:rsidRPr="00BB7764">
        <w:rPr>
          <w:rFonts w:ascii="Tahoma" w:eastAsia="Times New Roman" w:hAnsi="Tahoma" w:cs="Tahoma"/>
          <w:sz w:val="20"/>
          <w:szCs w:val="20"/>
          <w:lang w:eastAsia="pl-PL"/>
        </w:rPr>
        <w:t>uważamy się za związanych niniejszą ofertą przez czas. 30 dni licząc od terminu składania ofert.</w:t>
      </w:r>
    </w:p>
    <w:p w:rsidR="00BB7764" w:rsidRPr="00BB7764" w:rsidRDefault="00BB7764" w:rsidP="004E7B8F">
      <w:pPr>
        <w:numPr>
          <w:ilvl w:val="1"/>
          <w:numId w:val="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  <w:r w:rsidRPr="00BB7764">
        <w:rPr>
          <w:rFonts w:ascii="Tahoma" w:eastAsia="Times New Roman" w:hAnsi="Tahoma" w:cs="Tahoma"/>
          <w:sz w:val="20"/>
          <w:szCs w:val="20"/>
          <w:lang w:eastAsia="pl-PL"/>
        </w:rPr>
        <w:t xml:space="preserve"> projekt umowy stanowiący załącznik do </w:t>
      </w:r>
      <w:r w:rsidR="00EA00F9">
        <w:rPr>
          <w:rFonts w:ascii="Tahoma" w:eastAsia="Times New Roman" w:hAnsi="Tahoma" w:cs="Tahoma"/>
          <w:sz w:val="20"/>
          <w:szCs w:val="20"/>
          <w:lang w:eastAsia="pl-PL"/>
        </w:rPr>
        <w:t xml:space="preserve">zapytania ofertowego </w:t>
      </w:r>
      <w:r w:rsidRPr="00BB7764">
        <w:rPr>
          <w:rFonts w:ascii="Tahoma" w:eastAsia="Times New Roman" w:hAnsi="Tahoma" w:cs="Tahoma"/>
          <w:sz w:val="20"/>
          <w:szCs w:val="20"/>
          <w:lang w:eastAsia="pl-PL"/>
        </w:rPr>
        <w:t xml:space="preserve"> został przez nas zaakceptowany bez zastrzeżeń.</w:t>
      </w:r>
    </w:p>
    <w:p w:rsidR="00BB7764" w:rsidRPr="00BB7764" w:rsidRDefault="00BB7764" w:rsidP="004E7B8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  <w:r w:rsidRPr="00BB7764">
        <w:rPr>
          <w:rFonts w:ascii="Tahoma" w:eastAsia="Times New Roman" w:hAnsi="Tahoma" w:cs="Tahoma"/>
          <w:sz w:val="20"/>
          <w:szCs w:val="20"/>
          <w:lang w:eastAsia="pl-PL"/>
        </w:rPr>
        <w:t>Zobowiązujemy się w przypadku wyboru naszej oferty do zawarcia umowy na określonych w projekcie umowy warunkach, w miejscu i terminie wyznaczonym przez Zamawiającego.</w:t>
      </w:r>
    </w:p>
    <w:p w:rsidR="00BB7764" w:rsidRPr="00BB7764" w:rsidRDefault="00BB7764" w:rsidP="004E7B8F">
      <w:pPr>
        <w:numPr>
          <w:ilvl w:val="0"/>
          <w:numId w:val="3"/>
        </w:numPr>
        <w:suppressAutoHyphens/>
        <w:spacing w:before="280" w:after="200" w:line="276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BB7764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Oświadczamy, że wypełniliśmy obowiązki informacyjne przewidziane w art. 13 lub art. 14 RODO </w:t>
      </w:r>
      <w:r w:rsidRPr="00BB7764">
        <w:rPr>
          <w:rFonts w:ascii="Tahoma" w:eastAsia="Times New Roman" w:hAnsi="Tahoma" w:cs="Times New Roman"/>
          <w:color w:val="000000"/>
          <w:sz w:val="20"/>
          <w:szCs w:val="20"/>
          <w:vertAlign w:val="superscript"/>
          <w:lang w:eastAsia="zh-CN"/>
        </w:rPr>
        <w:footnoteReference w:id="2"/>
      </w:r>
      <w:r w:rsidRPr="00BB7764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 wobec osób fizycznych, </w:t>
      </w:r>
      <w:r w:rsidRPr="00BB7764">
        <w:rPr>
          <w:rFonts w:ascii="Tahoma" w:eastAsia="Times New Roman" w:hAnsi="Tahoma" w:cs="Tahoma"/>
          <w:sz w:val="20"/>
          <w:szCs w:val="20"/>
          <w:lang w:eastAsia="zh-CN"/>
        </w:rPr>
        <w:t>od których dane osobowe bezpośrednio lub pośrednio pozyskałem</w:t>
      </w:r>
      <w:r w:rsidRPr="00BB7764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 w celu ubiegania się o udzielenie zamówienia publicznego w niniejszym postępowaniu*</w:t>
      </w:r>
      <w:r w:rsidRPr="00BB7764">
        <w:rPr>
          <w:rFonts w:ascii="Tahoma" w:eastAsia="Times New Roman" w:hAnsi="Tahoma" w:cs="Times New Roman"/>
          <w:color w:val="000000"/>
          <w:sz w:val="20"/>
          <w:szCs w:val="20"/>
          <w:vertAlign w:val="superscript"/>
          <w:lang w:eastAsia="zh-CN"/>
        </w:rPr>
        <w:footnoteReference w:id="3"/>
      </w:r>
      <w:r w:rsidRPr="00BB7764">
        <w:rPr>
          <w:rFonts w:ascii="Tahoma" w:eastAsia="Times New Roman" w:hAnsi="Tahoma" w:cs="Tahoma"/>
          <w:sz w:val="20"/>
          <w:szCs w:val="20"/>
          <w:lang w:eastAsia="zh-CN"/>
        </w:rPr>
        <w:t>.</w:t>
      </w:r>
    </w:p>
    <w:p w:rsidR="00EA00F9" w:rsidRPr="00EA00F9" w:rsidRDefault="00BB7764" w:rsidP="004E7B8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  <w:r w:rsidRPr="00BB7764">
        <w:rPr>
          <w:rFonts w:ascii="Tahoma" w:eastAsia="Calibri" w:hAnsi="Tahoma" w:cs="Tahoma"/>
          <w:kern w:val="2"/>
          <w:sz w:val="20"/>
          <w:szCs w:val="20"/>
        </w:rPr>
        <w:lastRenderedPageBreak/>
        <w:t>Zobowiązujemy się do udzielenia gwarancji i rękojmi na wykonane roboty budowlane i zastosowane urządzenia i materiały</w:t>
      </w:r>
      <w:r w:rsidRPr="00BB77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będące przedmiotem zamówienia w tym wbudowane wyroby i urządzenia na okres </w:t>
      </w:r>
    </w:p>
    <w:p w:rsidR="00BB7764" w:rsidRDefault="00BB7764" w:rsidP="00EA00F9">
      <w:pPr>
        <w:suppressAutoHyphens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B7764">
        <w:rPr>
          <w:rFonts w:ascii="Tahoma" w:eastAsia="Times New Roman" w:hAnsi="Tahoma" w:cs="Tahoma"/>
          <w:sz w:val="20"/>
          <w:szCs w:val="20"/>
          <w:lang w:eastAsia="pl-PL"/>
        </w:rPr>
        <w:t>.....................(wskazać długość oferowanego okresu w miesiącach w tym min. 60 m-</w:t>
      </w:r>
      <w:proofErr w:type="spellStart"/>
      <w:r w:rsidRPr="00BB7764">
        <w:rPr>
          <w:rFonts w:ascii="Tahoma" w:eastAsia="Times New Roman" w:hAnsi="Tahoma" w:cs="Tahoma"/>
          <w:sz w:val="20"/>
          <w:szCs w:val="20"/>
          <w:lang w:eastAsia="pl-PL"/>
        </w:rPr>
        <w:t>cy</w:t>
      </w:r>
      <w:proofErr w:type="spellEnd"/>
      <w:r w:rsidRPr="00BB7764">
        <w:rPr>
          <w:rFonts w:ascii="Tahoma" w:eastAsia="Times New Roman" w:hAnsi="Tahoma" w:cs="Tahoma"/>
          <w:sz w:val="20"/>
          <w:szCs w:val="20"/>
          <w:lang w:eastAsia="pl-PL"/>
        </w:rPr>
        <w:t xml:space="preserve"> , max 84 m-ce).</w:t>
      </w:r>
    </w:p>
    <w:p w:rsidR="00EA00F9" w:rsidRPr="00BB7764" w:rsidRDefault="00EA00F9" w:rsidP="00EA00F9">
      <w:pPr>
        <w:suppressAutoHyphens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</w:p>
    <w:p w:rsidR="00BB7764" w:rsidRPr="00BB7764" w:rsidRDefault="00BB7764" w:rsidP="00BB7764">
      <w:pPr>
        <w:suppressAutoHyphens/>
        <w:spacing w:after="200" w:line="276" w:lineRule="auto"/>
        <w:ind w:left="360"/>
        <w:jc w:val="both"/>
        <w:rPr>
          <w:rFonts w:ascii="Tahoma" w:eastAsia="Times New Roman" w:hAnsi="Tahoma" w:cs="Tahoma"/>
          <w:b/>
          <w:sz w:val="20"/>
          <w:szCs w:val="20"/>
          <w:lang w:eastAsia="zh-CN"/>
        </w:rPr>
      </w:pPr>
      <w:r w:rsidRPr="00BB7764">
        <w:rPr>
          <w:rFonts w:ascii="Tahoma" w:eastAsia="Times New Roman" w:hAnsi="Tahoma" w:cs="Tahoma"/>
          <w:b/>
          <w:sz w:val="20"/>
          <w:szCs w:val="20"/>
          <w:lang w:eastAsia="zh-CN"/>
        </w:rPr>
        <w:t>UWAGA: Zamawiający wymaga takiego samego okresu gwarancji i rękojmi</w:t>
      </w:r>
      <w:bookmarkStart w:id="4" w:name="_GoBack"/>
      <w:bookmarkEnd w:id="4"/>
      <w:r w:rsidRPr="00BB7764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. </w:t>
      </w:r>
    </w:p>
    <w:p w:rsidR="00BB7764" w:rsidRDefault="00BB7764" w:rsidP="00BB7764">
      <w:pPr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</w:p>
    <w:p w:rsidR="00EA00F9" w:rsidRPr="00BB7764" w:rsidRDefault="00EA00F9" w:rsidP="00BB7764">
      <w:pPr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</w:p>
    <w:p w:rsidR="00EA00F9" w:rsidRPr="00EA00F9" w:rsidRDefault="00BB7764" w:rsidP="004E7B8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  <w:r w:rsidRPr="00BB7764">
        <w:rPr>
          <w:rFonts w:ascii="Tahoma" w:eastAsia="Times New Roman" w:hAnsi="Tahoma" w:cs="Tahoma"/>
          <w:sz w:val="20"/>
          <w:szCs w:val="20"/>
          <w:lang w:eastAsia="pl-PL"/>
        </w:rPr>
        <w:t xml:space="preserve">Przedmiot zamówienia zamierzamy wykonać sami /Podwykonawcom zostanie powierzona następująca część zamówienia: /należy wskazać część zamówienia- zakres </w:t>
      </w:r>
    </w:p>
    <w:p w:rsidR="00BB7764" w:rsidRDefault="00BB7764" w:rsidP="00EA00F9">
      <w:pPr>
        <w:suppressAutoHyphens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B7764">
        <w:rPr>
          <w:rFonts w:ascii="Tahoma" w:eastAsia="Times New Roman" w:hAnsi="Tahoma" w:cs="Tahoma"/>
          <w:sz w:val="20"/>
          <w:szCs w:val="20"/>
          <w:lang w:eastAsia="pl-PL"/>
        </w:rPr>
        <w:t>/ ………………………………………………………………………………………………………………………………..………</w:t>
      </w:r>
      <w:r w:rsidRPr="00BB7764">
        <w:rPr>
          <w:rFonts w:ascii="Tahoma" w:eastAsia="Times New Roman" w:hAnsi="Tahoma" w:cs="Tahoma"/>
          <w:sz w:val="20"/>
          <w:szCs w:val="20"/>
          <w:lang w:eastAsia="pl-PL"/>
        </w:rPr>
        <w:br/>
        <w:t>…………………………………….……………………………………………………….……., przedmiotu zamówienia*.</w:t>
      </w:r>
      <w:r w:rsidRPr="00BB7764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footnoteReference w:id="4"/>
      </w:r>
    </w:p>
    <w:p w:rsidR="00EA00F9" w:rsidRDefault="00EA00F9" w:rsidP="00EA00F9">
      <w:pPr>
        <w:suppressAutoHyphens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B7764" w:rsidRPr="00BB7764" w:rsidRDefault="00BB7764" w:rsidP="004E7B8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  <w:r w:rsidRPr="00BB7764"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  <w:t>Tajemnica przedsiębiorstwa :</w:t>
      </w:r>
    </w:p>
    <w:p w:rsidR="00BB7764" w:rsidRPr="00BB7764" w:rsidRDefault="00BB7764" w:rsidP="00BB7764">
      <w:pPr>
        <w:widowControl w:val="0"/>
        <w:suppressAutoHyphens/>
        <w:spacing w:after="0" w:line="276" w:lineRule="auto"/>
        <w:jc w:val="both"/>
        <w:rPr>
          <w:rFonts w:ascii="Tahoma" w:eastAsia="Times New Roman" w:hAnsi="Tahoma" w:cs="Tahoma"/>
          <w:b/>
          <w:sz w:val="18"/>
          <w:szCs w:val="18"/>
          <w:lang w:eastAsia="zh-CN"/>
        </w:rPr>
      </w:pPr>
      <w:r w:rsidRPr="00BB7764">
        <w:rPr>
          <w:rFonts w:ascii="Tahoma" w:eastAsia="Times New Roman" w:hAnsi="Tahoma" w:cs="Tahoma"/>
          <w:b/>
          <w:sz w:val="18"/>
          <w:szCs w:val="18"/>
          <w:lang w:eastAsia="zh-CN"/>
        </w:rPr>
        <w:t>KORZYSTAJĄC z uprawnienia</w:t>
      </w:r>
      <w:r w:rsidRPr="00BB7764">
        <w:rPr>
          <w:rFonts w:ascii="Tahoma" w:eastAsia="Times New Roman" w:hAnsi="Tahoma" w:cs="Tahoma"/>
          <w:sz w:val="18"/>
          <w:szCs w:val="18"/>
          <w:lang w:eastAsia="zh-CN"/>
        </w:rPr>
        <w:t xml:space="preserve"> nadanego treścią art. 8 ust. 3 ustawy Prawo zamówień z dnia 29.01.2004r. publicznych </w:t>
      </w:r>
      <w:r w:rsidRPr="00BB7764">
        <w:rPr>
          <w:rFonts w:ascii="Tahoma" w:eastAsia="Times New Roman" w:hAnsi="Tahoma" w:cs="Tahoma"/>
          <w:b/>
          <w:sz w:val="18"/>
          <w:szCs w:val="18"/>
          <w:lang w:eastAsia="zh-CN"/>
        </w:rPr>
        <w:t>zastrzegamy, że informacje</w:t>
      </w:r>
      <w:r w:rsidRPr="00BB7764">
        <w:rPr>
          <w:rFonts w:ascii="Tahoma" w:eastAsia="Times New Roman" w:hAnsi="Tahoma" w:cs="Tahoma"/>
          <w:sz w:val="18"/>
          <w:szCs w:val="18"/>
          <w:lang w:eastAsia="zh-CN"/>
        </w:rPr>
        <w:t xml:space="preserve">: </w:t>
      </w:r>
      <w:r w:rsidRPr="00BB7764">
        <w:rPr>
          <w:rFonts w:ascii="Tahoma" w:eastAsia="Times New Roman" w:hAnsi="Tahoma" w:cs="Tahoma"/>
          <w:sz w:val="18"/>
          <w:szCs w:val="18"/>
          <w:lang w:eastAsia="zh-C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BB7764">
        <w:rPr>
          <w:rFonts w:ascii="Tahoma" w:eastAsia="Times New Roman" w:hAnsi="Tahoma" w:cs="Tahoma"/>
          <w:sz w:val="18"/>
          <w:szCs w:val="18"/>
          <w:lang w:eastAsia="zh-CN"/>
        </w:rPr>
        <w:instrText xml:space="preserve"> FORMTEXT </w:instrText>
      </w:r>
      <w:r w:rsidRPr="00BB7764">
        <w:rPr>
          <w:rFonts w:ascii="Tahoma" w:eastAsia="Times New Roman" w:hAnsi="Tahoma" w:cs="Tahoma"/>
          <w:sz w:val="18"/>
          <w:szCs w:val="18"/>
          <w:lang w:eastAsia="zh-CN"/>
        </w:rPr>
      </w:r>
      <w:r w:rsidRPr="00BB7764">
        <w:rPr>
          <w:rFonts w:ascii="Tahoma" w:eastAsia="Times New Roman" w:hAnsi="Tahoma" w:cs="Tahoma"/>
          <w:sz w:val="18"/>
          <w:szCs w:val="18"/>
          <w:lang w:eastAsia="zh-CN"/>
        </w:rPr>
        <w:fldChar w:fldCharType="separate"/>
      </w:r>
      <w:r w:rsidRPr="00BB7764">
        <w:rPr>
          <w:rFonts w:ascii="Tahoma" w:eastAsia="Times New Roman" w:hAnsi="Tahoma" w:cs="Tahoma"/>
          <w:noProof/>
          <w:sz w:val="18"/>
          <w:szCs w:val="18"/>
          <w:lang w:eastAsia="zh-CN"/>
        </w:rPr>
        <w:t> </w:t>
      </w:r>
      <w:r w:rsidRPr="00BB7764">
        <w:rPr>
          <w:rFonts w:ascii="Tahoma" w:eastAsia="Times New Roman" w:hAnsi="Tahoma" w:cs="Tahoma"/>
          <w:noProof/>
          <w:sz w:val="18"/>
          <w:szCs w:val="18"/>
          <w:lang w:eastAsia="zh-CN"/>
        </w:rPr>
        <w:t> </w:t>
      </w:r>
      <w:r w:rsidRPr="00BB7764">
        <w:rPr>
          <w:rFonts w:ascii="Tahoma" w:eastAsia="Times New Roman" w:hAnsi="Tahoma" w:cs="Tahoma"/>
          <w:noProof/>
          <w:sz w:val="18"/>
          <w:szCs w:val="18"/>
          <w:lang w:eastAsia="zh-CN"/>
        </w:rPr>
        <w:t> </w:t>
      </w:r>
      <w:r w:rsidRPr="00BB7764">
        <w:rPr>
          <w:rFonts w:ascii="Tahoma" w:eastAsia="Times New Roman" w:hAnsi="Tahoma" w:cs="Tahoma"/>
          <w:noProof/>
          <w:sz w:val="18"/>
          <w:szCs w:val="18"/>
          <w:lang w:eastAsia="zh-CN"/>
        </w:rPr>
        <w:t> </w:t>
      </w:r>
      <w:r w:rsidRPr="00BB7764">
        <w:rPr>
          <w:rFonts w:ascii="Tahoma" w:eastAsia="Times New Roman" w:hAnsi="Tahoma" w:cs="Tahoma"/>
          <w:noProof/>
          <w:sz w:val="18"/>
          <w:szCs w:val="18"/>
          <w:lang w:eastAsia="zh-CN"/>
        </w:rPr>
        <w:t> </w:t>
      </w:r>
      <w:r w:rsidRPr="00BB7764">
        <w:rPr>
          <w:rFonts w:ascii="Tahoma" w:eastAsia="Times New Roman" w:hAnsi="Tahoma" w:cs="Tahoma"/>
          <w:sz w:val="18"/>
          <w:szCs w:val="18"/>
          <w:lang w:eastAsia="zh-CN"/>
        </w:rPr>
        <w:fldChar w:fldCharType="end"/>
      </w:r>
      <w:bookmarkEnd w:id="5"/>
      <w:r w:rsidRPr="00BB7764">
        <w:rPr>
          <w:rFonts w:ascii="Tahoma" w:eastAsia="Times New Roman" w:hAnsi="Tahoma" w:cs="Tahoma"/>
          <w:sz w:val="18"/>
          <w:szCs w:val="18"/>
          <w:lang w:eastAsia="zh-CN"/>
        </w:rPr>
        <w:t xml:space="preserve"> </w:t>
      </w:r>
      <w:r w:rsidRPr="00BB7764">
        <w:rPr>
          <w:rFonts w:ascii="Tahoma" w:eastAsia="Times New Roman" w:hAnsi="Tahoma" w:cs="Tahoma"/>
          <w:i/>
          <w:sz w:val="18"/>
          <w:szCs w:val="18"/>
          <w:lang w:eastAsia="zh-CN"/>
        </w:rPr>
        <w:t xml:space="preserve">(wymienić czego dotyczy) </w:t>
      </w:r>
      <w:r w:rsidRPr="00BB7764">
        <w:rPr>
          <w:rFonts w:ascii="Tahoma" w:eastAsia="Times New Roman" w:hAnsi="Tahoma" w:cs="Tahoma"/>
          <w:sz w:val="18"/>
          <w:szCs w:val="18"/>
          <w:lang w:eastAsia="zh-CN"/>
        </w:rPr>
        <w:t xml:space="preserve">zawarte są w następujących dokumentach: </w:t>
      </w:r>
      <w:r w:rsidRPr="00BB7764">
        <w:rPr>
          <w:rFonts w:ascii="Tahoma" w:eastAsia="Times New Roman" w:hAnsi="Tahoma" w:cs="Tahoma"/>
          <w:sz w:val="18"/>
          <w:szCs w:val="18"/>
          <w:lang w:eastAsia="zh-C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BB7764">
        <w:rPr>
          <w:rFonts w:ascii="Tahoma" w:eastAsia="Times New Roman" w:hAnsi="Tahoma" w:cs="Tahoma"/>
          <w:sz w:val="18"/>
          <w:szCs w:val="18"/>
          <w:lang w:eastAsia="zh-CN"/>
        </w:rPr>
        <w:instrText xml:space="preserve"> FORMTEXT </w:instrText>
      </w:r>
      <w:r w:rsidRPr="00BB7764">
        <w:rPr>
          <w:rFonts w:ascii="Tahoma" w:eastAsia="Times New Roman" w:hAnsi="Tahoma" w:cs="Tahoma"/>
          <w:sz w:val="18"/>
          <w:szCs w:val="18"/>
          <w:lang w:eastAsia="zh-CN"/>
        </w:rPr>
      </w:r>
      <w:r w:rsidRPr="00BB7764">
        <w:rPr>
          <w:rFonts w:ascii="Tahoma" w:eastAsia="Times New Roman" w:hAnsi="Tahoma" w:cs="Tahoma"/>
          <w:sz w:val="18"/>
          <w:szCs w:val="18"/>
          <w:lang w:eastAsia="zh-CN"/>
        </w:rPr>
        <w:fldChar w:fldCharType="separate"/>
      </w:r>
      <w:r w:rsidRPr="00BB7764">
        <w:rPr>
          <w:rFonts w:ascii="Tahoma" w:eastAsia="Times New Roman" w:hAnsi="Tahoma" w:cs="Tahoma"/>
          <w:noProof/>
          <w:sz w:val="18"/>
          <w:szCs w:val="18"/>
          <w:lang w:eastAsia="zh-CN"/>
        </w:rPr>
        <w:t> </w:t>
      </w:r>
      <w:r w:rsidRPr="00BB7764">
        <w:rPr>
          <w:rFonts w:ascii="Tahoma" w:eastAsia="Times New Roman" w:hAnsi="Tahoma" w:cs="Tahoma"/>
          <w:noProof/>
          <w:sz w:val="18"/>
          <w:szCs w:val="18"/>
          <w:lang w:eastAsia="zh-CN"/>
        </w:rPr>
        <w:t> </w:t>
      </w:r>
      <w:r w:rsidRPr="00BB7764">
        <w:rPr>
          <w:rFonts w:ascii="Tahoma" w:eastAsia="Times New Roman" w:hAnsi="Tahoma" w:cs="Tahoma"/>
          <w:noProof/>
          <w:sz w:val="18"/>
          <w:szCs w:val="18"/>
          <w:lang w:eastAsia="zh-CN"/>
        </w:rPr>
        <w:t> </w:t>
      </w:r>
      <w:r w:rsidRPr="00BB7764">
        <w:rPr>
          <w:rFonts w:ascii="Tahoma" w:eastAsia="Times New Roman" w:hAnsi="Tahoma" w:cs="Tahoma"/>
          <w:noProof/>
          <w:sz w:val="18"/>
          <w:szCs w:val="18"/>
          <w:lang w:eastAsia="zh-CN"/>
        </w:rPr>
        <w:t> </w:t>
      </w:r>
      <w:r w:rsidRPr="00BB7764">
        <w:rPr>
          <w:rFonts w:ascii="Tahoma" w:eastAsia="Times New Roman" w:hAnsi="Tahoma" w:cs="Tahoma"/>
          <w:noProof/>
          <w:sz w:val="18"/>
          <w:szCs w:val="18"/>
          <w:lang w:eastAsia="zh-CN"/>
        </w:rPr>
        <w:t> </w:t>
      </w:r>
      <w:r w:rsidRPr="00BB7764">
        <w:rPr>
          <w:rFonts w:ascii="Tahoma" w:eastAsia="Times New Roman" w:hAnsi="Tahoma" w:cs="Tahoma"/>
          <w:sz w:val="18"/>
          <w:szCs w:val="18"/>
          <w:lang w:eastAsia="zh-CN"/>
        </w:rPr>
        <w:fldChar w:fldCharType="end"/>
      </w:r>
      <w:bookmarkEnd w:id="6"/>
      <w:r w:rsidRPr="00BB7764">
        <w:rPr>
          <w:rFonts w:ascii="Tahoma" w:eastAsia="Times New Roman" w:hAnsi="Tahoma" w:cs="Tahoma"/>
          <w:sz w:val="18"/>
          <w:szCs w:val="18"/>
          <w:lang w:eastAsia="zh-CN"/>
        </w:rPr>
        <w:t xml:space="preserve"> </w:t>
      </w:r>
      <w:r w:rsidRPr="00BB7764">
        <w:rPr>
          <w:rFonts w:ascii="Tahoma" w:eastAsia="Times New Roman" w:hAnsi="Tahoma" w:cs="Tahoma"/>
          <w:b/>
          <w:sz w:val="18"/>
          <w:szCs w:val="18"/>
          <w:lang w:eastAsia="zh-CN"/>
        </w:rPr>
        <w:t>stanowią tajemnicę przedsiębiorstwa</w:t>
      </w:r>
      <w:r w:rsidRPr="00BB7764">
        <w:rPr>
          <w:rFonts w:ascii="Tahoma" w:eastAsia="Times New Roman" w:hAnsi="Tahoma" w:cs="Tahoma"/>
          <w:sz w:val="18"/>
          <w:szCs w:val="18"/>
          <w:lang w:eastAsia="zh-CN"/>
        </w:rPr>
        <w:t xml:space="preserve"> zgodnie z definicją zawartą w treści art. 11 ust. 4 ustawy z 16.04.1993 r. o zwalczaniu nieuczciwej konkurencji </w:t>
      </w:r>
      <w:r w:rsidRPr="00BB7764">
        <w:rPr>
          <w:rFonts w:ascii="Tahoma" w:eastAsia="Times New Roman" w:hAnsi="Tahoma" w:cs="Tahoma"/>
          <w:i/>
          <w:sz w:val="18"/>
          <w:szCs w:val="18"/>
          <w:lang w:eastAsia="zh-CN"/>
        </w:rPr>
        <w:t xml:space="preserve">(Tekst jednolity z 2003 roku, Dz. U. nr 153, poz. 1503 z </w:t>
      </w:r>
      <w:proofErr w:type="spellStart"/>
      <w:r w:rsidRPr="00BB7764">
        <w:rPr>
          <w:rFonts w:ascii="Tahoma" w:eastAsia="Times New Roman" w:hAnsi="Tahoma" w:cs="Tahoma"/>
          <w:i/>
          <w:sz w:val="18"/>
          <w:szCs w:val="18"/>
          <w:lang w:eastAsia="zh-CN"/>
        </w:rPr>
        <w:t>późn</w:t>
      </w:r>
      <w:proofErr w:type="spellEnd"/>
      <w:r w:rsidRPr="00BB7764">
        <w:rPr>
          <w:rFonts w:ascii="Tahoma" w:eastAsia="Times New Roman" w:hAnsi="Tahoma" w:cs="Tahoma"/>
          <w:i/>
          <w:sz w:val="18"/>
          <w:szCs w:val="18"/>
          <w:lang w:eastAsia="zh-CN"/>
        </w:rPr>
        <w:t>. zm.)</w:t>
      </w:r>
      <w:r w:rsidRPr="00BB7764">
        <w:rPr>
          <w:rFonts w:ascii="Tahoma" w:eastAsia="Times New Roman" w:hAnsi="Tahoma" w:cs="Tahoma"/>
          <w:sz w:val="18"/>
          <w:szCs w:val="18"/>
          <w:lang w:eastAsia="zh-CN"/>
        </w:rPr>
        <w:t xml:space="preserve"> </w:t>
      </w:r>
      <w:r w:rsidRPr="00BB7764">
        <w:rPr>
          <w:rFonts w:ascii="Tahoma" w:eastAsia="Times New Roman" w:hAnsi="Tahoma" w:cs="Tahoma"/>
          <w:b/>
          <w:sz w:val="18"/>
          <w:szCs w:val="18"/>
          <w:lang w:eastAsia="zh-CN"/>
        </w:rPr>
        <w:t>i nie mogą być udostępniane innym uczestnikom postępowania.</w:t>
      </w:r>
    </w:p>
    <w:p w:rsidR="00BB7764" w:rsidRDefault="00BB7764" w:rsidP="00BB7764">
      <w:pPr>
        <w:widowControl w:val="0"/>
        <w:suppressAutoHyphens/>
        <w:spacing w:after="0" w:line="276" w:lineRule="auto"/>
        <w:jc w:val="both"/>
        <w:rPr>
          <w:rFonts w:ascii="Tahoma" w:eastAsia="Times New Roman" w:hAnsi="Tahoma" w:cs="Tahoma"/>
          <w:b/>
          <w:sz w:val="18"/>
          <w:szCs w:val="18"/>
          <w:lang w:eastAsia="zh-CN"/>
        </w:rPr>
      </w:pPr>
    </w:p>
    <w:p w:rsidR="00EA00F9" w:rsidRDefault="00EA00F9" w:rsidP="00BB7764">
      <w:pPr>
        <w:widowControl w:val="0"/>
        <w:suppressAutoHyphens/>
        <w:spacing w:after="0" w:line="276" w:lineRule="auto"/>
        <w:jc w:val="both"/>
        <w:rPr>
          <w:rFonts w:ascii="Tahoma" w:eastAsia="Times New Roman" w:hAnsi="Tahoma" w:cs="Tahoma"/>
          <w:b/>
          <w:sz w:val="18"/>
          <w:szCs w:val="18"/>
          <w:lang w:eastAsia="zh-CN"/>
        </w:rPr>
      </w:pPr>
    </w:p>
    <w:p w:rsidR="00EA00F9" w:rsidRPr="00BB7764" w:rsidRDefault="00EA00F9" w:rsidP="00BB7764">
      <w:pPr>
        <w:widowControl w:val="0"/>
        <w:suppressAutoHyphens/>
        <w:spacing w:after="0" w:line="276" w:lineRule="auto"/>
        <w:jc w:val="both"/>
        <w:rPr>
          <w:rFonts w:ascii="Tahoma" w:eastAsia="Times New Roman" w:hAnsi="Tahoma" w:cs="Tahoma"/>
          <w:b/>
          <w:sz w:val="18"/>
          <w:szCs w:val="18"/>
          <w:lang w:eastAsia="zh-CN"/>
        </w:rPr>
      </w:pPr>
    </w:p>
    <w:p w:rsidR="00BB7764" w:rsidRPr="00BB7764" w:rsidRDefault="00BB7764" w:rsidP="00BB7764">
      <w:pPr>
        <w:widowControl w:val="0"/>
        <w:suppressAutoHyphens/>
        <w:spacing w:after="0" w:line="276" w:lineRule="auto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zh-CN"/>
        </w:rPr>
      </w:pPr>
      <w:r w:rsidRPr="00BB7764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zh-CN"/>
        </w:rPr>
        <w:t>UZASADNIENIE:</w:t>
      </w:r>
    </w:p>
    <w:p w:rsidR="00BB7764" w:rsidRPr="00BB7764" w:rsidRDefault="00BB7764" w:rsidP="00BB7764">
      <w:pPr>
        <w:widowControl w:val="0"/>
        <w:suppressAutoHyphens/>
        <w:spacing w:after="0" w:line="276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zh-CN"/>
        </w:rPr>
      </w:pPr>
      <w:r w:rsidRPr="00BB7764">
        <w:rPr>
          <w:rFonts w:ascii="Tahoma" w:eastAsia="Times New Roman" w:hAnsi="Tahoma" w:cs="Tahoma"/>
          <w:b/>
          <w:color w:val="000000"/>
          <w:sz w:val="18"/>
          <w:szCs w:val="18"/>
          <w:lang w:eastAsia="zh-CN"/>
        </w:rPr>
        <w:t>Jednocześnie</w:t>
      </w:r>
      <w:r w:rsidRPr="00BB7764">
        <w:rPr>
          <w:rFonts w:ascii="Tahoma" w:eastAsia="Times New Roman" w:hAnsi="Tahoma" w:cs="Tahoma"/>
          <w:b/>
          <w:color w:val="000000"/>
          <w:sz w:val="28"/>
          <w:szCs w:val="24"/>
          <w:lang w:eastAsia="zh-CN"/>
        </w:rPr>
        <w:t xml:space="preserve"> </w:t>
      </w:r>
      <w:r w:rsidRPr="00BB7764">
        <w:rPr>
          <w:rFonts w:ascii="Tahoma" w:eastAsia="Times New Roman" w:hAnsi="Tahoma" w:cs="Tahoma"/>
          <w:b/>
          <w:color w:val="000000"/>
          <w:sz w:val="18"/>
          <w:szCs w:val="18"/>
          <w:lang w:eastAsia="zh-CN"/>
        </w:rPr>
        <w:t>wykazujemy, iż zastrzeżone informacje stanowią tajemnicę przedsiębiorstwa ponieważ:</w:t>
      </w:r>
      <w:r w:rsidRPr="00BB7764">
        <w:rPr>
          <w:rFonts w:ascii="Tahoma" w:eastAsia="Times New Roman" w:hAnsi="Tahoma" w:cs="Tahoma"/>
          <w:color w:val="000000"/>
          <w:sz w:val="18"/>
          <w:szCs w:val="18"/>
          <w:lang w:eastAsia="zh-CN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B7764">
        <w:rPr>
          <w:rFonts w:ascii="Tahoma" w:eastAsia="Times New Roman" w:hAnsi="Tahoma" w:cs="Tahoma"/>
          <w:color w:val="000000"/>
          <w:sz w:val="18"/>
          <w:szCs w:val="18"/>
          <w:lang w:eastAsia="zh-CN"/>
        </w:rPr>
        <w:instrText xml:space="preserve"> FORMTEXT </w:instrText>
      </w:r>
      <w:r w:rsidRPr="00BB7764">
        <w:rPr>
          <w:rFonts w:ascii="Tahoma" w:eastAsia="Times New Roman" w:hAnsi="Tahoma" w:cs="Tahoma"/>
          <w:color w:val="000000"/>
          <w:sz w:val="18"/>
          <w:szCs w:val="18"/>
          <w:lang w:eastAsia="zh-CN"/>
        </w:rPr>
      </w:r>
      <w:r w:rsidRPr="00BB7764">
        <w:rPr>
          <w:rFonts w:ascii="Tahoma" w:eastAsia="Times New Roman" w:hAnsi="Tahoma" w:cs="Tahoma"/>
          <w:color w:val="000000"/>
          <w:sz w:val="18"/>
          <w:szCs w:val="18"/>
          <w:lang w:eastAsia="zh-CN"/>
        </w:rPr>
        <w:fldChar w:fldCharType="separate"/>
      </w:r>
      <w:r w:rsidRPr="00BB7764">
        <w:rPr>
          <w:rFonts w:ascii="Tahoma" w:eastAsia="Times New Roman" w:hAnsi="Tahoma" w:cs="Tahoma"/>
          <w:noProof/>
          <w:color w:val="000000"/>
          <w:sz w:val="18"/>
          <w:szCs w:val="18"/>
          <w:lang w:eastAsia="zh-CN"/>
        </w:rPr>
        <w:t> </w:t>
      </w:r>
      <w:r w:rsidRPr="00BB7764">
        <w:rPr>
          <w:rFonts w:ascii="Tahoma" w:eastAsia="Times New Roman" w:hAnsi="Tahoma" w:cs="Tahoma"/>
          <w:noProof/>
          <w:color w:val="000000"/>
          <w:sz w:val="18"/>
          <w:szCs w:val="18"/>
          <w:lang w:eastAsia="zh-CN"/>
        </w:rPr>
        <w:t> </w:t>
      </w:r>
      <w:r w:rsidRPr="00BB7764">
        <w:rPr>
          <w:rFonts w:ascii="Tahoma" w:eastAsia="Times New Roman" w:hAnsi="Tahoma" w:cs="Tahoma"/>
          <w:noProof/>
          <w:color w:val="000000"/>
          <w:sz w:val="18"/>
          <w:szCs w:val="18"/>
          <w:lang w:eastAsia="zh-CN"/>
        </w:rPr>
        <w:t> </w:t>
      </w:r>
      <w:r w:rsidRPr="00BB7764">
        <w:rPr>
          <w:rFonts w:ascii="Tahoma" w:eastAsia="Times New Roman" w:hAnsi="Tahoma" w:cs="Tahoma"/>
          <w:noProof/>
          <w:color w:val="000000"/>
          <w:sz w:val="18"/>
          <w:szCs w:val="18"/>
          <w:lang w:eastAsia="zh-CN"/>
        </w:rPr>
        <w:t> </w:t>
      </w:r>
      <w:r w:rsidRPr="00BB7764">
        <w:rPr>
          <w:rFonts w:ascii="Tahoma" w:eastAsia="Times New Roman" w:hAnsi="Tahoma" w:cs="Tahoma"/>
          <w:noProof/>
          <w:color w:val="000000"/>
          <w:sz w:val="18"/>
          <w:szCs w:val="18"/>
          <w:lang w:eastAsia="zh-CN"/>
        </w:rPr>
        <w:t> </w:t>
      </w:r>
      <w:r w:rsidRPr="00BB7764">
        <w:rPr>
          <w:rFonts w:ascii="Tahoma" w:eastAsia="Times New Roman" w:hAnsi="Tahoma" w:cs="Tahoma"/>
          <w:color w:val="000000"/>
          <w:sz w:val="18"/>
          <w:szCs w:val="18"/>
          <w:lang w:eastAsia="zh-CN"/>
        </w:rPr>
        <w:fldChar w:fldCharType="end"/>
      </w:r>
      <w:r w:rsidRPr="00BB7764">
        <w:rPr>
          <w:rFonts w:ascii="Tahoma" w:eastAsia="Times New Roman" w:hAnsi="Tahoma" w:cs="Tahoma"/>
          <w:color w:val="000000"/>
          <w:sz w:val="18"/>
          <w:szCs w:val="18"/>
          <w:lang w:eastAsia="zh-CN"/>
        </w:rPr>
        <w:t xml:space="preserve"> </w:t>
      </w:r>
    </w:p>
    <w:p w:rsidR="00BB7764" w:rsidRPr="00BB7764" w:rsidRDefault="00BB7764" w:rsidP="00BB7764">
      <w:pPr>
        <w:tabs>
          <w:tab w:val="left" w:pos="540"/>
          <w:tab w:val="left" w:pos="780"/>
        </w:tabs>
        <w:suppressAutoHyphens/>
        <w:spacing w:after="0" w:line="276" w:lineRule="auto"/>
        <w:jc w:val="both"/>
        <w:rPr>
          <w:rFonts w:ascii="Tahoma" w:eastAsia="Times New Roman" w:hAnsi="Tahoma" w:cs="Tahoma"/>
          <w:i/>
          <w:color w:val="000000"/>
          <w:sz w:val="18"/>
          <w:szCs w:val="18"/>
          <w:lang w:eastAsia="zh-CN"/>
        </w:rPr>
      </w:pPr>
      <w:r w:rsidRPr="00BB7764">
        <w:rPr>
          <w:rFonts w:ascii="Tahoma" w:eastAsia="Times New Roman" w:hAnsi="Tahoma" w:cs="Tahoma"/>
          <w:i/>
          <w:color w:val="000000"/>
          <w:sz w:val="18"/>
          <w:szCs w:val="18"/>
          <w:lang w:eastAsia="zh-CN"/>
        </w:rPr>
        <w:t>Wykonawca informację,</w:t>
      </w:r>
      <w:r w:rsidRPr="00BB7764">
        <w:rPr>
          <w:rFonts w:ascii="Tahoma" w:eastAsia="Times New Roman" w:hAnsi="Tahoma" w:cs="Tahoma"/>
          <w:color w:val="000000"/>
          <w:sz w:val="24"/>
          <w:szCs w:val="24"/>
          <w:lang w:eastAsia="zh-CN"/>
        </w:rPr>
        <w:t xml:space="preserve"> </w:t>
      </w:r>
      <w:r w:rsidRPr="00BB7764">
        <w:rPr>
          <w:rFonts w:ascii="Tahoma" w:eastAsia="Times New Roman" w:hAnsi="Tahoma" w:cs="Tahoma"/>
          <w:i/>
          <w:color w:val="000000"/>
          <w:sz w:val="18"/>
          <w:szCs w:val="18"/>
          <w:lang w:eastAsia="zh-CN"/>
        </w:rPr>
        <w:t>iż zastrzeżone informacje stanowią tajemnicę przedsiębiorstwa, wykazuje powyżej lub w osobnym załączniku w Ofercie.</w:t>
      </w:r>
    </w:p>
    <w:p w:rsidR="00BB7764" w:rsidRPr="00BB7764" w:rsidRDefault="00BB7764" w:rsidP="00BB7764">
      <w:pPr>
        <w:tabs>
          <w:tab w:val="left" w:pos="540"/>
          <w:tab w:val="left" w:pos="780"/>
        </w:tabs>
        <w:suppressAutoHyphens/>
        <w:spacing w:after="0" w:line="276" w:lineRule="auto"/>
        <w:jc w:val="both"/>
        <w:rPr>
          <w:rFonts w:ascii="Tahoma" w:eastAsia="Times New Roman" w:hAnsi="Tahoma" w:cs="Tahoma"/>
          <w:sz w:val="8"/>
          <w:szCs w:val="8"/>
          <w:lang w:eastAsia="zh-CN"/>
        </w:rPr>
      </w:pPr>
    </w:p>
    <w:p w:rsidR="00BB7764" w:rsidRPr="00BB7764" w:rsidRDefault="00BB7764" w:rsidP="00BB7764">
      <w:pPr>
        <w:tabs>
          <w:tab w:val="left" w:pos="540"/>
          <w:tab w:val="left" w:pos="780"/>
        </w:tabs>
        <w:suppressAutoHyphens/>
        <w:spacing w:after="0" w:line="276" w:lineRule="auto"/>
        <w:jc w:val="both"/>
        <w:rPr>
          <w:rFonts w:ascii="Tahoma" w:eastAsia="Times New Roman" w:hAnsi="Tahoma" w:cs="Tahoma"/>
          <w:b/>
          <w:i/>
          <w:sz w:val="18"/>
          <w:szCs w:val="18"/>
          <w:lang w:eastAsia="zh-CN"/>
        </w:rPr>
      </w:pPr>
      <w:r w:rsidRPr="00BB7764">
        <w:rPr>
          <w:rFonts w:ascii="Tahoma" w:eastAsia="Times New Roman" w:hAnsi="Tahoma" w:cs="Tahoma"/>
          <w:b/>
          <w:i/>
          <w:sz w:val="18"/>
          <w:szCs w:val="18"/>
          <w:lang w:eastAsia="zh-CN"/>
        </w:rPr>
        <w:t xml:space="preserve">Uwaga: </w:t>
      </w:r>
    </w:p>
    <w:p w:rsidR="00BB7764" w:rsidRPr="00BB7764" w:rsidRDefault="00BB7764" w:rsidP="004E7B8F">
      <w:pPr>
        <w:numPr>
          <w:ilvl w:val="1"/>
          <w:numId w:val="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  <w:r w:rsidRPr="00BB7764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Zastrzeżone informacje winny być odpowiednio oznaczone na właściwym dokumencie widocznym napisem </w:t>
      </w:r>
      <w:r w:rsidRPr="00BB7764">
        <w:rPr>
          <w:rFonts w:ascii="Tahoma" w:eastAsia="Times New Roman" w:hAnsi="Tahoma" w:cs="Tahoma"/>
          <w:b/>
          <w:i/>
          <w:sz w:val="18"/>
          <w:szCs w:val="18"/>
          <w:u w:val="single"/>
          <w:lang w:eastAsia="pl-PL"/>
        </w:rPr>
        <w:t xml:space="preserve">„tajemnica przedsiębiorstwa” </w:t>
      </w:r>
      <w:r w:rsidRPr="00BB7764">
        <w:rPr>
          <w:rFonts w:ascii="Tahoma" w:eastAsia="Times New Roman" w:hAnsi="Tahoma" w:cs="Tahoma"/>
          <w:i/>
          <w:sz w:val="18"/>
          <w:szCs w:val="18"/>
          <w:lang w:eastAsia="pl-PL"/>
        </w:rPr>
        <w:t>i złożone w odrębnej kopercie wewnętrznej, a na ich miejscu w dokumentacji zamieszczone stosowne odsyłacze</w:t>
      </w:r>
    </w:p>
    <w:p w:rsidR="00BB7764" w:rsidRPr="00BB7764" w:rsidRDefault="00BB7764" w:rsidP="004E7B8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  <w:r w:rsidRPr="00BB7764">
        <w:rPr>
          <w:rFonts w:ascii="Tahoma" w:eastAsia="Times New Roman" w:hAnsi="Tahoma" w:cs="Tahoma"/>
          <w:sz w:val="20"/>
          <w:szCs w:val="20"/>
          <w:lang w:eastAsia="pl-PL"/>
        </w:rPr>
        <w:t>Przedmiot zamówienia wykonamy w następujących terminach :</w:t>
      </w:r>
    </w:p>
    <w:p w:rsidR="00BB7764" w:rsidRPr="00BB7764" w:rsidRDefault="00BB7764" w:rsidP="0080607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4"/>
          <w:lang w:eastAsia="zh-CN"/>
        </w:rPr>
      </w:pPr>
      <w:r w:rsidRPr="00BB7764">
        <w:rPr>
          <w:rFonts w:ascii="Tahoma" w:eastAsia="Times New Roman" w:hAnsi="Tahoma" w:cs="Tahoma"/>
          <w:bCs/>
          <w:sz w:val="20"/>
          <w:szCs w:val="24"/>
          <w:lang w:eastAsia="zh-CN"/>
        </w:rPr>
        <w:t>Rozpoczęcie</w:t>
      </w:r>
      <w:r w:rsidRPr="00BB7764">
        <w:rPr>
          <w:rFonts w:ascii="Tahoma" w:eastAsia="Times New Roman" w:hAnsi="Tahoma" w:cs="Tahoma"/>
          <w:bCs/>
          <w:sz w:val="20"/>
          <w:szCs w:val="24"/>
          <w:lang w:eastAsia="zh-CN"/>
        </w:rPr>
        <w:tab/>
        <w:t>z dniem podpisania umowy.</w:t>
      </w:r>
    </w:p>
    <w:p w:rsidR="00BB7764" w:rsidRPr="00BB7764" w:rsidRDefault="00BB7764" w:rsidP="0080607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4"/>
          <w:lang w:eastAsia="zh-CN"/>
        </w:rPr>
      </w:pPr>
      <w:r w:rsidRPr="00BB7764">
        <w:rPr>
          <w:rFonts w:ascii="Tahoma" w:eastAsia="Times New Roman" w:hAnsi="Tahoma" w:cs="Tahoma"/>
          <w:bCs/>
          <w:sz w:val="20"/>
          <w:szCs w:val="24"/>
          <w:lang w:eastAsia="zh-CN"/>
        </w:rPr>
        <w:t xml:space="preserve">zakończenie: </w:t>
      </w:r>
      <w:r w:rsidRPr="00BB7764">
        <w:rPr>
          <w:rFonts w:ascii="Tahoma" w:eastAsia="Times New Roman" w:hAnsi="Tahoma" w:cs="Tahoma"/>
          <w:bCs/>
          <w:sz w:val="20"/>
          <w:szCs w:val="24"/>
          <w:lang w:eastAsia="zh-CN"/>
        </w:rPr>
        <w:tab/>
        <w:t xml:space="preserve">do </w:t>
      </w:r>
      <w:r w:rsidR="00CC7467">
        <w:rPr>
          <w:rFonts w:ascii="Tahoma" w:eastAsia="Times New Roman" w:hAnsi="Tahoma" w:cs="Tahoma"/>
          <w:bCs/>
          <w:sz w:val="20"/>
          <w:szCs w:val="24"/>
          <w:lang w:eastAsia="zh-CN"/>
        </w:rPr>
        <w:t>15.10.2020</w:t>
      </w:r>
      <w:r w:rsidRPr="00BB7764">
        <w:rPr>
          <w:rFonts w:ascii="Tahoma" w:eastAsia="Times New Roman" w:hAnsi="Tahoma" w:cs="Tahoma"/>
          <w:bCs/>
          <w:sz w:val="20"/>
          <w:szCs w:val="24"/>
          <w:lang w:eastAsia="zh-CN"/>
        </w:rPr>
        <w:t xml:space="preserve"> r. /protokół odbioru końcowego/ w tym zgłoszenie Wykonawcy  o zakończeniu robót złożone wraz z kompletem dokumentów do odbioru  - do </w:t>
      </w:r>
      <w:r w:rsidR="00CC7467">
        <w:rPr>
          <w:rFonts w:ascii="Tahoma" w:eastAsia="Times New Roman" w:hAnsi="Tahoma" w:cs="Tahoma"/>
          <w:bCs/>
          <w:sz w:val="20"/>
          <w:szCs w:val="24"/>
          <w:lang w:eastAsia="zh-CN"/>
        </w:rPr>
        <w:t>08.10.2020</w:t>
      </w:r>
      <w:r w:rsidRPr="00BB7764">
        <w:rPr>
          <w:rFonts w:ascii="Tahoma" w:eastAsia="Times New Roman" w:hAnsi="Tahoma" w:cs="Tahoma"/>
          <w:bCs/>
          <w:sz w:val="20"/>
          <w:szCs w:val="24"/>
          <w:lang w:eastAsia="zh-CN"/>
        </w:rPr>
        <w:t xml:space="preserve"> r.</w:t>
      </w:r>
    </w:p>
    <w:p w:rsidR="00BB7764" w:rsidRPr="00BB7764" w:rsidRDefault="00BB7764" w:rsidP="00BB7764">
      <w:pPr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</w:p>
    <w:p w:rsidR="00BB7764" w:rsidRPr="00BB7764" w:rsidRDefault="00BB7764" w:rsidP="004E7B8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  <w:r w:rsidRPr="00BB7764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Warunki i terminy zapłaty  zgodnie z projektem umowy.</w:t>
      </w:r>
    </w:p>
    <w:p w:rsidR="00BB7764" w:rsidRPr="00BB7764" w:rsidRDefault="00BB7764" w:rsidP="00BB7764">
      <w:pPr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</w:p>
    <w:p w:rsidR="00BB7764" w:rsidRPr="00BB7764" w:rsidRDefault="00BB7764" w:rsidP="004E7B8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  <w:r w:rsidRPr="00BB7764">
        <w:rPr>
          <w:rFonts w:ascii="Tahoma" w:eastAsia="Times New Roman" w:hAnsi="Tahoma" w:cs="Tahoma"/>
          <w:sz w:val="20"/>
          <w:szCs w:val="20"/>
          <w:lang w:eastAsia="pl-PL"/>
        </w:rPr>
        <w:t>Do oferty dołączamy:</w:t>
      </w:r>
    </w:p>
    <w:p w:rsidR="00BB7764" w:rsidRPr="00BB7764" w:rsidRDefault="00BB7764" w:rsidP="004E7B8F">
      <w:pPr>
        <w:numPr>
          <w:ilvl w:val="1"/>
          <w:numId w:val="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  <w:r w:rsidRPr="00BB7764">
        <w:rPr>
          <w:rFonts w:ascii="Tahoma" w:eastAsia="Times New Roman" w:hAnsi="Tahoma" w:cs="Tahoma"/>
          <w:sz w:val="20"/>
          <w:szCs w:val="20"/>
          <w:lang w:eastAsia="pl-PL"/>
        </w:rPr>
        <w:t>Oświadczenie dotyczące przesłanek wykluczenia,</w:t>
      </w:r>
    </w:p>
    <w:p w:rsidR="00EA00F9" w:rsidRPr="00BB7764" w:rsidRDefault="00EA00F9" w:rsidP="004E7B8F">
      <w:pPr>
        <w:numPr>
          <w:ilvl w:val="1"/>
          <w:numId w:val="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Kosztorys ofertow</w:t>
      </w:r>
      <w:r w:rsidR="006F0724">
        <w:rPr>
          <w:rFonts w:ascii="Tahoma" w:eastAsia="Times New Roman" w:hAnsi="Tahoma" w:cs="Tahoma"/>
          <w:sz w:val="20"/>
          <w:szCs w:val="20"/>
          <w:lang w:eastAsia="pl-PL"/>
        </w:rPr>
        <w:t xml:space="preserve">y w oparciu o przedmiar robót </w:t>
      </w:r>
    </w:p>
    <w:p w:rsidR="00BB7764" w:rsidRPr="00BB7764" w:rsidRDefault="00BB7764" w:rsidP="004E7B8F">
      <w:pPr>
        <w:numPr>
          <w:ilvl w:val="1"/>
          <w:numId w:val="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  <w:r w:rsidRPr="00BB7764">
        <w:rPr>
          <w:rFonts w:ascii="Tahoma" w:eastAsia="Times New Roman" w:hAnsi="Tahoma" w:cs="Tahoma"/>
          <w:bCs/>
          <w:sz w:val="20"/>
          <w:szCs w:val="24"/>
          <w:lang w:eastAsia="pl-PL"/>
        </w:rPr>
        <w:t>Wykaz części zamówienia, które zostaną powierzone podwykonawcom (jeżeli dotyczy)</w:t>
      </w:r>
    </w:p>
    <w:p w:rsidR="00BB7764" w:rsidRPr="00BB7764" w:rsidRDefault="00BB7764" w:rsidP="00BB7764">
      <w:pPr>
        <w:widowControl w:val="0"/>
        <w:tabs>
          <w:tab w:val="left" w:pos="1080"/>
        </w:tabs>
        <w:suppressAutoHyphens/>
        <w:autoSpaceDE w:val="0"/>
        <w:spacing w:after="2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BB7764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Do oferty załączamy  także inne dokumenty  i oświadczenia wymienione w </w:t>
      </w:r>
      <w:r w:rsidR="00EA00F9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>zapytaniu ofertowym</w:t>
      </w:r>
      <w:r w:rsidRPr="00BB7764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>.</w:t>
      </w:r>
    </w:p>
    <w:p w:rsidR="00BB7764" w:rsidRPr="00BB7764" w:rsidRDefault="00BB7764" w:rsidP="00BB7764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BB7764">
        <w:rPr>
          <w:rFonts w:ascii="Tahoma" w:eastAsia="Times New Roman" w:hAnsi="Tahoma" w:cs="Tahoma"/>
          <w:sz w:val="20"/>
          <w:szCs w:val="20"/>
          <w:lang w:eastAsia="zh-CN"/>
        </w:rPr>
        <w:t>* niepotrzebne skreślić</w:t>
      </w:r>
      <w:r w:rsidRPr="00BB776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BB7764">
        <w:rPr>
          <w:rFonts w:ascii="Tahoma" w:eastAsia="Times New Roman" w:hAnsi="Tahoma" w:cs="Tahoma"/>
          <w:sz w:val="20"/>
          <w:szCs w:val="20"/>
          <w:lang w:eastAsia="zh-CN"/>
        </w:rPr>
        <w:tab/>
      </w:r>
    </w:p>
    <w:p w:rsidR="00BB7764" w:rsidRPr="00BB7764" w:rsidRDefault="00BB7764" w:rsidP="00BB7764">
      <w:pPr>
        <w:tabs>
          <w:tab w:val="left" w:pos="2490"/>
        </w:tabs>
        <w:suppressAutoHyphens/>
        <w:spacing w:after="0" w:line="240" w:lineRule="auto"/>
        <w:ind w:left="57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BB776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BB776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BB776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BB776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BB7764">
        <w:rPr>
          <w:rFonts w:ascii="Tahoma" w:eastAsia="Times New Roman" w:hAnsi="Tahoma" w:cs="Tahoma"/>
          <w:sz w:val="20"/>
          <w:szCs w:val="20"/>
          <w:lang w:eastAsia="zh-CN"/>
        </w:rPr>
        <w:tab/>
        <w:t xml:space="preserve">     ............................................................</w:t>
      </w:r>
    </w:p>
    <w:p w:rsidR="00BB7764" w:rsidRPr="00BB7764" w:rsidRDefault="00BB7764" w:rsidP="00BB7764">
      <w:pPr>
        <w:suppressAutoHyphens/>
        <w:spacing w:after="0" w:line="168" w:lineRule="auto"/>
        <w:ind w:left="5664"/>
        <w:jc w:val="center"/>
        <w:rPr>
          <w:rFonts w:ascii="Tahoma" w:eastAsia="Times New Roman" w:hAnsi="Tahoma" w:cs="Tahoma"/>
          <w:i/>
          <w:iCs/>
          <w:sz w:val="20"/>
          <w:szCs w:val="20"/>
          <w:vertAlign w:val="superscript"/>
          <w:lang w:eastAsia="zh-CN"/>
        </w:rPr>
      </w:pPr>
      <w:r w:rsidRPr="00BB7764">
        <w:rPr>
          <w:rFonts w:ascii="Tahoma" w:eastAsia="Times New Roman" w:hAnsi="Tahoma" w:cs="Tahoma"/>
          <w:i/>
          <w:iCs/>
          <w:sz w:val="20"/>
          <w:szCs w:val="20"/>
          <w:vertAlign w:val="superscript"/>
          <w:lang w:eastAsia="zh-CN"/>
        </w:rPr>
        <w:t xml:space="preserve">/imiona i nazwiska osób upełnomocnionych </w:t>
      </w:r>
      <w:r w:rsidRPr="00BB7764">
        <w:rPr>
          <w:rFonts w:ascii="Tahoma" w:eastAsia="Times New Roman" w:hAnsi="Tahoma" w:cs="Tahoma"/>
          <w:i/>
          <w:iCs/>
          <w:sz w:val="20"/>
          <w:szCs w:val="20"/>
          <w:vertAlign w:val="superscript"/>
          <w:lang w:eastAsia="zh-CN"/>
        </w:rPr>
        <w:br/>
        <w:t xml:space="preserve">do reprezentowania oferenta </w:t>
      </w:r>
      <w:r w:rsidRPr="00BB7764">
        <w:rPr>
          <w:rFonts w:ascii="Tahoma" w:eastAsia="Times New Roman" w:hAnsi="Tahoma" w:cs="Tahoma"/>
          <w:i/>
          <w:iCs/>
          <w:sz w:val="20"/>
          <w:szCs w:val="20"/>
          <w:vertAlign w:val="superscript"/>
          <w:lang w:eastAsia="zh-CN"/>
        </w:rPr>
        <w:br/>
        <w:t>i składania oświadczeń woli w jego imieniu</w:t>
      </w:r>
    </w:p>
    <w:p w:rsidR="00BB7764" w:rsidRPr="00BB7764" w:rsidRDefault="00BB7764" w:rsidP="00BB7764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BB7764" w:rsidRPr="00BB7764" w:rsidRDefault="00BB7764" w:rsidP="00BB7764">
      <w:pPr>
        <w:suppressAutoHyphens/>
        <w:spacing w:after="0" w:line="240" w:lineRule="auto"/>
        <w:jc w:val="right"/>
        <w:rPr>
          <w:rFonts w:ascii="Tahoma" w:eastAsia="Tahoma" w:hAnsi="Tahoma" w:cs="Tahoma"/>
          <w:i/>
          <w:iCs/>
          <w:sz w:val="24"/>
          <w:szCs w:val="24"/>
          <w:vertAlign w:val="superscript"/>
          <w:lang w:eastAsia="zh-CN"/>
        </w:rPr>
      </w:pPr>
      <w:r w:rsidRPr="00BB7764">
        <w:rPr>
          <w:rFonts w:ascii="Tahoma" w:eastAsia="Tahoma" w:hAnsi="Tahoma" w:cs="Tahoma"/>
          <w:sz w:val="20"/>
          <w:szCs w:val="20"/>
          <w:lang w:eastAsia="zh-CN"/>
        </w:rPr>
        <w:t>…………………………</w:t>
      </w:r>
      <w:r w:rsidRPr="00BB7764">
        <w:rPr>
          <w:rFonts w:ascii="Tahoma" w:eastAsia="Times New Roman" w:hAnsi="Tahoma" w:cs="Tahoma"/>
          <w:sz w:val="20"/>
          <w:szCs w:val="20"/>
          <w:lang w:eastAsia="zh-CN"/>
        </w:rPr>
        <w:t>.............................................................</w:t>
      </w:r>
    </w:p>
    <w:p w:rsidR="00BB7764" w:rsidRPr="00BB7764" w:rsidRDefault="00BB7764" w:rsidP="00BB7764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7764">
        <w:rPr>
          <w:rFonts w:ascii="Tahoma" w:eastAsia="Tahoma" w:hAnsi="Tahoma" w:cs="Tahoma"/>
          <w:i/>
          <w:iCs/>
          <w:sz w:val="24"/>
          <w:szCs w:val="24"/>
          <w:vertAlign w:val="superscript"/>
          <w:lang w:eastAsia="zh-CN"/>
        </w:rPr>
        <w:t xml:space="preserve">            </w:t>
      </w:r>
      <w:r w:rsidRPr="00BB7764">
        <w:rPr>
          <w:rFonts w:ascii="Tahoma" w:eastAsia="Times New Roman" w:hAnsi="Tahoma" w:cs="Tahoma"/>
          <w:i/>
          <w:iCs/>
          <w:sz w:val="24"/>
          <w:szCs w:val="24"/>
          <w:vertAlign w:val="superscript"/>
          <w:lang w:eastAsia="zh-CN"/>
        </w:rPr>
        <w:t>/Podpis i pieczęć osoby upoważnionej do składania oświadczeń woli/</w:t>
      </w:r>
    </w:p>
    <w:p w:rsidR="00BB7764" w:rsidRPr="00BB7764" w:rsidRDefault="00BB7764" w:rsidP="00BB77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BB7764" w:rsidRPr="00BB7764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632ED4" w:rsidRPr="00632ED4" w:rsidRDefault="00632ED4" w:rsidP="00632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32ED4" w:rsidRPr="00632ED4" w:rsidSect="00AB6763">
          <w:headerReference w:type="default" r:id="rId10"/>
          <w:footerReference w:type="default" r:id="rId11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FE1C0C" w:rsidRDefault="00FE1C0C" w:rsidP="00FE1C0C">
      <w:pPr>
        <w:jc w:val="right"/>
        <w:rPr>
          <w:rFonts w:ascii="Tahoma" w:hAnsi="Tahoma" w:cs="Tahoma"/>
          <w:bCs/>
        </w:rPr>
      </w:pPr>
      <w:r w:rsidRPr="00807EB1">
        <w:rPr>
          <w:rFonts w:ascii="Tahoma" w:hAnsi="Tahoma" w:cs="Tahoma"/>
          <w:bCs/>
        </w:rPr>
        <w:lastRenderedPageBreak/>
        <w:t>Zał.</w:t>
      </w:r>
      <w:r w:rsidR="00CC7467">
        <w:rPr>
          <w:rFonts w:ascii="Tahoma" w:hAnsi="Tahoma" w:cs="Tahoma"/>
          <w:bCs/>
        </w:rPr>
        <w:t>2</w:t>
      </w:r>
    </w:p>
    <w:p w:rsidR="00EA00F9" w:rsidRDefault="00EA00F9" w:rsidP="00EA00F9">
      <w:pPr>
        <w:jc w:val="center"/>
        <w:rPr>
          <w:rFonts w:ascii="Tahoma" w:eastAsia="Calibri" w:hAnsi="Tahoma" w:cs="Tahoma"/>
          <w:b/>
          <w:u w:val="single"/>
        </w:rPr>
      </w:pPr>
    </w:p>
    <w:p w:rsidR="00EA00F9" w:rsidRPr="00655D71" w:rsidRDefault="00EA00F9" w:rsidP="00EA00F9">
      <w:pPr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 xml:space="preserve">OŚWIADCZENIE WYKONAWCY </w:t>
      </w:r>
    </w:p>
    <w:p w:rsidR="00EA00F9" w:rsidRPr="00655D71" w:rsidRDefault="00EA00F9" w:rsidP="00EA00F9">
      <w:pPr>
        <w:jc w:val="center"/>
        <w:rPr>
          <w:rFonts w:ascii="Tahoma" w:eastAsia="Calibri" w:hAnsi="Tahoma" w:cs="Tahoma"/>
          <w:b/>
          <w:sz w:val="20"/>
          <w:szCs w:val="20"/>
        </w:rPr>
      </w:pPr>
      <w:r w:rsidRPr="00655D71">
        <w:rPr>
          <w:rFonts w:ascii="Tahoma" w:eastAsia="Calibri" w:hAnsi="Tahoma" w:cs="Tahoma"/>
          <w:b/>
          <w:sz w:val="20"/>
          <w:szCs w:val="20"/>
        </w:rPr>
        <w:t xml:space="preserve">SKŁADANE NA PODSTAWIE ART. 25A UST. 1 USTAWY Z DNIA 29 STYCZNIA 2004 </w:t>
      </w:r>
      <w:r w:rsidRPr="009D50F0">
        <w:rPr>
          <w:rFonts w:ascii="Tahoma" w:eastAsia="Calibri" w:hAnsi="Tahoma" w:cs="Tahoma"/>
          <w:b/>
          <w:sz w:val="20"/>
          <w:szCs w:val="20"/>
        </w:rPr>
        <w:t>r</w:t>
      </w:r>
      <w:r w:rsidRPr="00655D71">
        <w:rPr>
          <w:rFonts w:ascii="Tahoma" w:eastAsia="Calibri" w:hAnsi="Tahoma" w:cs="Tahoma"/>
          <w:b/>
          <w:sz w:val="20"/>
          <w:szCs w:val="20"/>
        </w:rPr>
        <w:t xml:space="preserve">. </w:t>
      </w:r>
    </w:p>
    <w:p w:rsidR="00EA00F9" w:rsidRPr="009D50F0" w:rsidRDefault="00EA00F9" w:rsidP="00EA00F9">
      <w:pPr>
        <w:jc w:val="center"/>
        <w:rPr>
          <w:rFonts w:ascii="Tahoma" w:eastAsia="Calibri" w:hAnsi="Tahoma" w:cs="Tahoma"/>
          <w:b/>
          <w:sz w:val="20"/>
          <w:szCs w:val="20"/>
        </w:rPr>
      </w:pPr>
      <w:r w:rsidRPr="00655D71">
        <w:rPr>
          <w:rFonts w:ascii="Tahoma" w:eastAsia="Calibri" w:hAnsi="Tahoma" w:cs="Tahoma"/>
          <w:b/>
          <w:sz w:val="20"/>
          <w:szCs w:val="20"/>
        </w:rPr>
        <w:t xml:space="preserve"> PRAWO ZAMÓWIEŃ PUBLICZNYCH (DALEJ JAKO: USTAWA PZP), </w:t>
      </w:r>
    </w:p>
    <w:p w:rsidR="00EA00F9" w:rsidRPr="00655D71" w:rsidRDefault="00EA00F9" w:rsidP="00EA00F9">
      <w:pPr>
        <w:jc w:val="center"/>
        <w:rPr>
          <w:rFonts w:ascii="Tahoma" w:eastAsia="Calibri" w:hAnsi="Tahoma" w:cs="Tahoma"/>
          <w:b/>
        </w:rPr>
      </w:pPr>
    </w:p>
    <w:p w:rsidR="00EA00F9" w:rsidRPr="00655D71" w:rsidRDefault="00EA00F9" w:rsidP="00EA00F9">
      <w:pPr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>DOTYCZĄCE PRZESŁANEK WYKLUCZENIA Z POSTĘPOWANIA</w:t>
      </w:r>
    </w:p>
    <w:p w:rsidR="00EA00F9" w:rsidRPr="00655D71" w:rsidRDefault="00EA00F9" w:rsidP="00EA00F9">
      <w:pPr>
        <w:jc w:val="both"/>
        <w:rPr>
          <w:rFonts w:ascii="Tahoma" w:eastAsia="Calibri" w:hAnsi="Tahoma" w:cs="Tahoma"/>
          <w:sz w:val="21"/>
          <w:szCs w:val="21"/>
        </w:rPr>
      </w:pPr>
    </w:p>
    <w:p w:rsidR="00EA00F9" w:rsidRPr="00655D71" w:rsidRDefault="00EA00F9" w:rsidP="00EA00F9">
      <w:pPr>
        <w:jc w:val="both"/>
        <w:rPr>
          <w:rFonts w:ascii="Tahoma" w:eastAsia="Calibri" w:hAnsi="Tahoma" w:cs="Tahoma"/>
          <w:sz w:val="21"/>
          <w:szCs w:val="21"/>
        </w:rPr>
      </w:pPr>
      <w:r w:rsidRPr="00655D71">
        <w:rPr>
          <w:rFonts w:ascii="Tahoma" w:eastAsia="Calibri" w:hAnsi="Tahoma" w:cs="Tahoma"/>
          <w:sz w:val="21"/>
          <w:szCs w:val="21"/>
        </w:rPr>
        <w:t xml:space="preserve">Na potrzeby </w:t>
      </w:r>
      <w:r w:rsidRPr="00A04921">
        <w:rPr>
          <w:rFonts w:ascii="Tahoma" w:eastAsia="Calibri" w:hAnsi="Tahoma" w:cs="Tahoma"/>
          <w:sz w:val="21"/>
          <w:szCs w:val="21"/>
        </w:rPr>
        <w:t>postępowania o udzielenie zamówienia publicznego</w:t>
      </w:r>
      <w:r w:rsidR="006B2260">
        <w:rPr>
          <w:rFonts w:ascii="Tahoma" w:eastAsia="Calibri" w:hAnsi="Tahoma" w:cs="Tahoma"/>
          <w:sz w:val="21"/>
          <w:szCs w:val="21"/>
        </w:rPr>
        <w:t xml:space="preserve"> w trybie do 30 tyś. euro </w:t>
      </w:r>
      <w:r w:rsidRPr="00A04921">
        <w:rPr>
          <w:rFonts w:ascii="Tahoma" w:eastAsia="Calibri" w:hAnsi="Tahoma" w:cs="Tahoma"/>
          <w:sz w:val="21"/>
          <w:szCs w:val="21"/>
        </w:rPr>
        <w:t xml:space="preserve"> pn. </w:t>
      </w:r>
      <w:r w:rsidR="006F0724" w:rsidRPr="006F0724">
        <w:rPr>
          <w:rFonts w:ascii="Tahoma" w:hAnsi="Tahoma" w:cs="Tahoma"/>
          <w:b/>
          <w:bCs/>
          <w:color w:val="538135"/>
          <w:sz w:val="21"/>
          <w:szCs w:val="21"/>
        </w:rPr>
        <w:t xml:space="preserve">Remonty cząstkowe jezdni (naprawa przełomów) na drogach </w:t>
      </w:r>
      <w:r w:rsidR="00650C1E" w:rsidRPr="00650C1E">
        <w:rPr>
          <w:rFonts w:ascii="Tahoma" w:hAnsi="Tahoma" w:cs="Tahoma"/>
          <w:b/>
          <w:bCs/>
          <w:color w:val="538135"/>
          <w:sz w:val="21"/>
          <w:szCs w:val="21"/>
        </w:rPr>
        <w:t xml:space="preserve">wewnętrznych Gminy Lubenia” </w:t>
      </w:r>
      <w:r w:rsidRPr="00A04921">
        <w:rPr>
          <w:rFonts w:ascii="Tahoma" w:eastAsia="Calibri" w:hAnsi="Tahoma" w:cs="Tahoma"/>
          <w:sz w:val="21"/>
          <w:szCs w:val="21"/>
        </w:rPr>
        <w:t xml:space="preserve">, prowadzonego przez Gminę Lubenia, </w:t>
      </w:r>
      <w:r w:rsidRPr="00655D71">
        <w:rPr>
          <w:rFonts w:ascii="Tahoma" w:eastAsia="Calibri" w:hAnsi="Tahoma" w:cs="Tahoma"/>
          <w:sz w:val="21"/>
          <w:szCs w:val="21"/>
        </w:rPr>
        <w:t>oświadczam, co następuje:</w:t>
      </w:r>
    </w:p>
    <w:p w:rsidR="00EA00F9" w:rsidRDefault="00EA00F9" w:rsidP="00EA00F9">
      <w:pPr>
        <w:rPr>
          <w:rFonts w:ascii="Tahoma" w:eastAsia="Calibri" w:hAnsi="Tahoma" w:cs="Tahoma"/>
          <w:i/>
        </w:rPr>
      </w:pPr>
    </w:p>
    <w:p w:rsidR="00EA00F9" w:rsidRPr="001448FB" w:rsidRDefault="00EA00F9" w:rsidP="00EA00F9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EA00F9" w:rsidRDefault="00EA00F9" w:rsidP="00EA00F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EA00F9" w:rsidRDefault="00EA00F9" w:rsidP="0080607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EA00F9" w:rsidRPr="00A04921" w:rsidRDefault="00EA00F9" w:rsidP="0080607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0492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A04921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A04921">
        <w:rPr>
          <w:rFonts w:ascii="Arial" w:hAnsi="Arial" w:cs="Arial"/>
          <w:sz w:val="21"/>
          <w:szCs w:val="21"/>
        </w:rPr>
        <w:t>Pzp</w:t>
      </w:r>
      <w:proofErr w:type="spellEnd"/>
      <w:r w:rsidRPr="00A04921">
        <w:rPr>
          <w:rFonts w:ascii="Arial" w:hAnsi="Arial" w:cs="Arial"/>
          <w:sz w:val="20"/>
          <w:szCs w:val="20"/>
        </w:rPr>
        <w:t xml:space="preserve">  </w:t>
      </w:r>
      <w:r w:rsidRPr="00A04921">
        <w:rPr>
          <w:rFonts w:ascii="Arial" w:hAnsi="Arial" w:cs="Arial"/>
          <w:sz w:val="16"/>
          <w:szCs w:val="16"/>
        </w:rPr>
        <w:t>.</w:t>
      </w:r>
    </w:p>
    <w:p w:rsidR="00EA00F9" w:rsidRPr="003E1710" w:rsidRDefault="00EA00F9" w:rsidP="00EA00F9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A00F9" w:rsidRPr="003E1710" w:rsidRDefault="00EA00F9" w:rsidP="00EA00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A00F9" w:rsidRPr="003E1710" w:rsidRDefault="00EA00F9" w:rsidP="00EA00F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A00F9" w:rsidRPr="003E1710" w:rsidRDefault="00EA00F9" w:rsidP="00EA00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A00F9" w:rsidRPr="00190D6E" w:rsidRDefault="00EA00F9" w:rsidP="00EA00F9">
      <w:pPr>
        <w:spacing w:line="360" w:lineRule="auto"/>
        <w:ind w:left="495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A00F9" w:rsidRPr="00307A36" w:rsidRDefault="00EA00F9" w:rsidP="00EA00F9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A00F9" w:rsidRDefault="00EA00F9" w:rsidP="00EA00F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EA00F9" w:rsidRPr="00A56074" w:rsidRDefault="00EA00F9" w:rsidP="00EA00F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0F9" w:rsidRPr="000F2452" w:rsidRDefault="00EA00F9" w:rsidP="00EA00F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A00F9" w:rsidRPr="000F2452" w:rsidRDefault="00EA00F9" w:rsidP="00EA00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EA00F9" w:rsidRPr="000F2452" w:rsidRDefault="00EA00F9" w:rsidP="00EA00F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A00F9" w:rsidRPr="000F2452" w:rsidRDefault="00EA00F9" w:rsidP="00EA00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A00F9" w:rsidRPr="00190D6E" w:rsidRDefault="00EA00F9" w:rsidP="00EA00F9">
      <w:pPr>
        <w:spacing w:line="360" w:lineRule="auto"/>
        <w:ind w:left="495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A00F9" w:rsidRPr="005A73FB" w:rsidRDefault="00EA00F9" w:rsidP="00EA00F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A00F9" w:rsidRDefault="00EA00F9" w:rsidP="00EA00F9">
      <w:pPr>
        <w:spacing w:line="360" w:lineRule="auto"/>
        <w:jc w:val="both"/>
        <w:rPr>
          <w:rFonts w:ascii="Arial" w:hAnsi="Arial" w:cs="Arial"/>
          <w:i/>
        </w:rPr>
      </w:pPr>
    </w:p>
    <w:p w:rsidR="00EA00F9" w:rsidRPr="001D3A19" w:rsidRDefault="00EA00F9" w:rsidP="00EA00F9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A00F9" w:rsidRPr="009375EB" w:rsidRDefault="00EA00F9" w:rsidP="00EA00F9">
      <w:pPr>
        <w:spacing w:line="360" w:lineRule="auto"/>
        <w:jc w:val="both"/>
        <w:rPr>
          <w:rFonts w:ascii="Arial" w:hAnsi="Arial" w:cs="Arial"/>
          <w:b/>
        </w:rPr>
      </w:pPr>
    </w:p>
    <w:p w:rsidR="00EA00F9" w:rsidRPr="00193E01" w:rsidRDefault="00EA00F9" w:rsidP="00EA00F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A00F9" w:rsidRDefault="00EA00F9" w:rsidP="00EA00F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A00F9" w:rsidRPr="001F4C82" w:rsidRDefault="00EA00F9" w:rsidP="00EA00F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A00F9" w:rsidRPr="001F4C82" w:rsidRDefault="00EA00F9" w:rsidP="00EA00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A00F9" w:rsidRPr="001F4C82" w:rsidRDefault="00EA00F9" w:rsidP="00EA00F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A00F9" w:rsidRPr="001F4C82" w:rsidRDefault="00EA00F9" w:rsidP="00EA00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A00F9" w:rsidRPr="00655D71" w:rsidRDefault="00EA00F9" w:rsidP="00EA00F9">
      <w:pPr>
        <w:spacing w:line="360" w:lineRule="auto"/>
        <w:ind w:left="4956"/>
        <w:jc w:val="both"/>
        <w:rPr>
          <w:rFonts w:ascii="Tahoma" w:eastAsia="Calibri" w:hAnsi="Tahoma" w:cs="Tahoma"/>
          <w:i/>
        </w:r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6F0724" w:rsidRDefault="006F0724" w:rsidP="00EA00F9">
      <w:pPr>
        <w:jc w:val="both"/>
        <w:rPr>
          <w:rFonts w:ascii="Tahoma" w:eastAsia="Calibri" w:hAnsi="Tahoma" w:cs="Tahoma"/>
          <w:i/>
        </w:rPr>
        <w:sectPr w:rsidR="006F0724" w:rsidSect="00CE52CD">
          <w:headerReference w:type="defaul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81E42" w:rsidRPr="00655D71" w:rsidRDefault="00681E42" w:rsidP="00681E42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Załącznik nr 4</w:t>
      </w:r>
      <w:r w:rsidRPr="00655D71">
        <w:rPr>
          <w:rFonts w:ascii="Tahoma" w:hAnsi="Tahoma" w:cs="Tahoma"/>
          <w:sz w:val="18"/>
          <w:szCs w:val="18"/>
        </w:rPr>
        <w:t xml:space="preserve"> </w:t>
      </w:r>
    </w:p>
    <w:p w:rsidR="00681E42" w:rsidRDefault="00681E42" w:rsidP="00681E42">
      <w:pPr>
        <w:rPr>
          <w:rFonts w:ascii="Tahoma" w:hAnsi="Tahoma" w:cs="Tahoma"/>
          <w:sz w:val="20"/>
          <w:szCs w:val="20"/>
        </w:rPr>
      </w:pPr>
    </w:p>
    <w:p w:rsidR="00681E42" w:rsidRDefault="00681E42" w:rsidP="00681E42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Wykaz części zamówienia, które zostaną powierzone podwykonawcom - wzór</w:t>
      </w:r>
    </w:p>
    <w:p w:rsidR="00681E42" w:rsidRPr="00965233" w:rsidRDefault="00681E42" w:rsidP="00681E42">
      <w:pPr>
        <w:ind w:right="5472"/>
        <w:jc w:val="both"/>
        <w:rPr>
          <w:rFonts w:ascii="Tahoma" w:eastAsia="Calibri" w:hAnsi="Tahoma" w:cs="Tahoma"/>
          <w:sz w:val="20"/>
          <w:szCs w:val="20"/>
        </w:rPr>
      </w:pPr>
    </w:p>
    <w:p w:rsidR="00681E42" w:rsidRPr="00965233" w:rsidRDefault="00681E42" w:rsidP="00681E42">
      <w:pPr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:rsidR="00681E42" w:rsidRPr="00965233" w:rsidRDefault="00681E42" w:rsidP="00681E42">
      <w:pPr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pieczęć adresowa Wykonawcy</w:t>
      </w:r>
    </w:p>
    <w:p w:rsidR="00681E42" w:rsidRPr="00965233" w:rsidRDefault="00681E42" w:rsidP="00681E42">
      <w:pPr>
        <w:jc w:val="both"/>
        <w:rPr>
          <w:rFonts w:ascii="Tahoma" w:eastAsia="Calibri" w:hAnsi="Tahoma" w:cs="Tahoma"/>
          <w:sz w:val="20"/>
          <w:szCs w:val="20"/>
        </w:rPr>
      </w:pPr>
    </w:p>
    <w:p w:rsidR="00681E42" w:rsidRPr="00965233" w:rsidRDefault="00681E42" w:rsidP="00681E42">
      <w:pPr>
        <w:jc w:val="center"/>
        <w:rPr>
          <w:rFonts w:ascii="Tahoma" w:eastAsia="Calibri" w:hAnsi="Tahoma" w:cs="Tahoma"/>
          <w:b/>
          <w:sz w:val="20"/>
          <w:szCs w:val="20"/>
        </w:rPr>
      </w:pPr>
      <w:r w:rsidRPr="00965233">
        <w:rPr>
          <w:rFonts w:ascii="Tahoma" w:eastAsia="Calibri" w:hAnsi="Tahoma" w:cs="Tahoma"/>
          <w:b/>
          <w:sz w:val="20"/>
          <w:szCs w:val="20"/>
        </w:rPr>
        <w:t>INFORMACJA O PODWYKONAWCACH</w:t>
      </w:r>
    </w:p>
    <w:p w:rsidR="00681E42" w:rsidRPr="00965233" w:rsidRDefault="00681E42" w:rsidP="00681E42">
      <w:pPr>
        <w:jc w:val="both"/>
        <w:rPr>
          <w:rFonts w:ascii="Tahoma" w:eastAsia="Calibri" w:hAnsi="Tahoma" w:cs="Tahoma"/>
          <w:sz w:val="20"/>
          <w:szCs w:val="20"/>
        </w:rPr>
      </w:pPr>
    </w:p>
    <w:p w:rsidR="00681E42" w:rsidRPr="00965233" w:rsidRDefault="00681E42" w:rsidP="00681E42">
      <w:pPr>
        <w:ind w:left="720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616"/>
        <w:gridCol w:w="3898"/>
      </w:tblGrid>
      <w:tr w:rsidR="00681E42" w:rsidRPr="00965233" w:rsidTr="00380240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42" w:rsidRPr="00965233" w:rsidRDefault="00681E42" w:rsidP="00380240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4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42" w:rsidRPr="00965233" w:rsidRDefault="00681E42" w:rsidP="00380240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Nazwa podwykonawcy i adres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42" w:rsidRPr="00965233" w:rsidRDefault="00681E42" w:rsidP="00380240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Zakres realizowanych robót</w:t>
            </w:r>
          </w:p>
        </w:tc>
      </w:tr>
      <w:tr w:rsidR="00681E42" w:rsidRPr="00965233" w:rsidTr="00380240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42" w:rsidRPr="00965233" w:rsidRDefault="00681E42" w:rsidP="00380240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42" w:rsidRPr="00965233" w:rsidRDefault="00681E42" w:rsidP="00380240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42" w:rsidRPr="00965233" w:rsidRDefault="00681E42" w:rsidP="00380240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681E42" w:rsidRPr="00965233" w:rsidTr="00380240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42" w:rsidRPr="00965233" w:rsidRDefault="00681E42" w:rsidP="00380240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2" w:rsidRPr="00965233" w:rsidRDefault="00681E42" w:rsidP="00380240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2" w:rsidRPr="00965233" w:rsidRDefault="00681E42" w:rsidP="00380240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681E42" w:rsidRPr="00965233" w:rsidTr="00380240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42" w:rsidRPr="00965233" w:rsidRDefault="00681E42" w:rsidP="00380240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2" w:rsidRPr="00965233" w:rsidRDefault="00681E42" w:rsidP="00380240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2" w:rsidRPr="00965233" w:rsidRDefault="00681E42" w:rsidP="00380240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681E42" w:rsidRPr="00965233" w:rsidTr="00380240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42" w:rsidRPr="00965233" w:rsidRDefault="00681E42" w:rsidP="00380240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2" w:rsidRPr="00965233" w:rsidRDefault="00681E42" w:rsidP="00380240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2" w:rsidRPr="00965233" w:rsidRDefault="00681E42" w:rsidP="00380240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681E42" w:rsidRPr="00965233" w:rsidTr="00380240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42" w:rsidRPr="00965233" w:rsidRDefault="00681E42" w:rsidP="00380240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2" w:rsidRPr="00965233" w:rsidRDefault="00681E42" w:rsidP="00380240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2" w:rsidRPr="00965233" w:rsidRDefault="00681E42" w:rsidP="00380240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681E42" w:rsidRPr="00965233" w:rsidRDefault="00681E42" w:rsidP="00681E42">
      <w:pPr>
        <w:jc w:val="both"/>
        <w:rPr>
          <w:rFonts w:ascii="Tahoma" w:eastAsia="Calibri" w:hAnsi="Tahoma" w:cs="Tahoma"/>
          <w:sz w:val="20"/>
          <w:szCs w:val="20"/>
        </w:rPr>
      </w:pPr>
    </w:p>
    <w:p w:rsidR="00681E42" w:rsidRPr="00965233" w:rsidRDefault="00681E42" w:rsidP="00681E42">
      <w:pPr>
        <w:jc w:val="both"/>
        <w:rPr>
          <w:rFonts w:ascii="Tahoma" w:eastAsia="Calibri" w:hAnsi="Tahoma" w:cs="Tahoma"/>
          <w:sz w:val="20"/>
          <w:szCs w:val="20"/>
        </w:rPr>
      </w:pPr>
    </w:p>
    <w:p w:rsidR="00681E42" w:rsidRPr="00965233" w:rsidRDefault="00681E42" w:rsidP="00681E42">
      <w:pPr>
        <w:autoSpaceDE w:val="0"/>
        <w:autoSpaceDN w:val="0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:rsidR="00681E42" w:rsidRPr="00965233" w:rsidRDefault="00681E42" w:rsidP="00681E42">
      <w:pPr>
        <w:autoSpaceDE w:val="0"/>
        <w:autoSpaceDN w:val="0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:rsidR="00681E42" w:rsidRPr="00965233" w:rsidRDefault="00681E42" w:rsidP="00681E42">
      <w:pPr>
        <w:autoSpaceDE w:val="0"/>
        <w:autoSpaceDN w:val="0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:rsidR="00681E42" w:rsidRPr="00965233" w:rsidRDefault="00681E42" w:rsidP="00681E42">
      <w:pPr>
        <w:autoSpaceDE w:val="0"/>
        <w:autoSpaceDN w:val="0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:rsidR="00681E42" w:rsidRPr="00965233" w:rsidRDefault="00681E42" w:rsidP="00681E42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:rsidR="00681E42" w:rsidRPr="00965233" w:rsidRDefault="00681E42" w:rsidP="00681E42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(Pieczęć i podpis osoby lub osób uprawnionych do</w:t>
      </w:r>
    </w:p>
    <w:p w:rsidR="00361B72" w:rsidRDefault="00681E42" w:rsidP="00F63FCA">
      <w:pPr>
        <w:autoSpaceDE w:val="0"/>
        <w:autoSpaceDN w:val="0"/>
        <w:ind w:left="3969"/>
        <w:jc w:val="center"/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reprezentowania Wykonawcy)</w:t>
      </w:r>
    </w:p>
    <w:sectPr w:rsidR="00361B72">
      <w:headerReference w:type="default" r:id="rId13"/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9C4" w:rsidRDefault="00F969C4" w:rsidP="00632ED4">
      <w:pPr>
        <w:spacing w:after="0" w:line="240" w:lineRule="auto"/>
      </w:pPr>
      <w:r>
        <w:separator/>
      </w:r>
    </w:p>
  </w:endnote>
  <w:endnote w:type="continuationSeparator" w:id="0">
    <w:p w:rsidR="00F969C4" w:rsidRDefault="00F969C4" w:rsidP="006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1F1" w:rsidRPr="00650C1E" w:rsidRDefault="003701F1" w:rsidP="00650C1E">
    <w:pPr>
      <w:pStyle w:val="Stopka"/>
      <w:pBdr>
        <w:top w:val="single" w:sz="4" w:space="1" w:color="000000"/>
      </w:pBdr>
      <w:ind w:right="360"/>
      <w:jc w:val="center"/>
      <w:rPr>
        <w:rFonts w:ascii="Tahoma" w:hAnsi="Tahoma" w:cs="Tahoma"/>
        <w:b/>
        <w:bCs/>
        <w:i/>
        <w:color w:val="008000"/>
        <w:sz w:val="16"/>
        <w:szCs w:val="16"/>
      </w:rPr>
    </w:pPr>
    <w:r w:rsidRPr="00307681">
      <w:rPr>
        <w:rFonts w:ascii="Tahoma" w:eastAsia="Tahoma" w:hAnsi="Tahoma" w:cs="Tahoma"/>
        <w:bCs/>
        <w:i/>
        <w:color w:val="008000"/>
        <w:sz w:val="16"/>
        <w:szCs w:val="16"/>
      </w:rPr>
      <w:t>„</w:t>
    </w:r>
    <w:r w:rsidRPr="00650C1E">
      <w:rPr>
        <w:rFonts w:ascii="Tahoma" w:hAnsi="Tahoma" w:cs="Tahoma"/>
        <w:b/>
        <w:bCs/>
        <w:i/>
        <w:color w:val="008000"/>
        <w:sz w:val="16"/>
        <w:szCs w:val="16"/>
      </w:rPr>
      <w:t xml:space="preserve">Remonty cząstkowe jezdni (naprawa przełomów) na drogach wewnętrznych Gminy Lubenia”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1F1" w:rsidRPr="006B2260" w:rsidRDefault="003701F1" w:rsidP="006B2260">
    <w:pPr>
      <w:pStyle w:val="Stopka"/>
      <w:pBdr>
        <w:top w:val="single" w:sz="4" w:space="1" w:color="auto"/>
      </w:pBdr>
      <w:jc w:val="center"/>
    </w:pPr>
    <w:r w:rsidRPr="006B2260">
      <w:rPr>
        <w:rFonts w:ascii="Tahoma" w:eastAsia="Tahoma" w:hAnsi="Tahoma" w:cs="Tahoma"/>
        <w:bCs/>
        <w:i/>
        <w:color w:val="008000"/>
        <w:sz w:val="18"/>
        <w:szCs w:val="18"/>
      </w:rPr>
      <w:t>„</w:t>
    </w:r>
    <w:r w:rsidRPr="006F0724">
      <w:rPr>
        <w:rFonts w:ascii="Tahoma" w:eastAsia="Tahoma" w:hAnsi="Tahoma" w:cs="Tahoma"/>
        <w:bCs/>
        <w:i/>
        <w:color w:val="008000"/>
        <w:sz w:val="18"/>
        <w:szCs w:val="18"/>
      </w:rPr>
      <w:t xml:space="preserve">Remonty cząstkowe jezdni (naprawa przełomów) na drogach </w:t>
    </w:r>
    <w:r w:rsidRPr="00650C1E">
      <w:rPr>
        <w:rFonts w:ascii="Tahoma" w:eastAsia="Tahoma" w:hAnsi="Tahoma" w:cs="Tahoma"/>
        <w:bCs/>
        <w:i/>
        <w:color w:val="008000"/>
        <w:sz w:val="18"/>
        <w:szCs w:val="18"/>
      </w:rPr>
      <w:t>wewnętrznych Gminy Lubenia”</w:t>
    </w:r>
    <w:r w:rsidRPr="006B2260">
      <w:rPr>
        <w:rFonts w:ascii="Tahoma" w:eastAsia="Tahoma" w:hAnsi="Tahoma" w:cs="Tahoma"/>
        <w:bCs/>
        <w:i/>
        <w:color w:val="008000"/>
        <w:sz w:val="18"/>
        <w:szCs w:val="18"/>
      </w:rPr>
      <w:t>””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1F1" w:rsidRDefault="003701F1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01F1" w:rsidRDefault="003701F1" w:rsidP="00EE79EE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1F1" w:rsidRDefault="003701F1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6BB6">
      <w:rPr>
        <w:rStyle w:val="Numerstrony"/>
        <w:noProof/>
      </w:rPr>
      <w:t>4</w:t>
    </w:r>
    <w:r>
      <w:rPr>
        <w:rStyle w:val="Numerstrony"/>
      </w:rPr>
      <w:fldChar w:fldCharType="end"/>
    </w:r>
  </w:p>
  <w:p w:rsidR="003701F1" w:rsidRPr="00114234" w:rsidRDefault="003701F1" w:rsidP="00EE79EE">
    <w:pPr>
      <w:pBdr>
        <w:top w:val="single" w:sz="8" w:space="1" w:color="000000"/>
      </w:pBdr>
      <w:ind w:right="360"/>
      <w:jc w:val="center"/>
      <w:rPr>
        <w:rFonts w:ascii="Tahoma" w:hAnsi="Tahoma" w:cs="Tahoma"/>
        <w:b/>
        <w:bCs/>
        <w:i/>
        <w:color w:val="008000"/>
        <w:sz w:val="16"/>
        <w:szCs w:val="16"/>
      </w:rPr>
    </w:pPr>
    <w:r w:rsidRPr="007F0670">
      <w:rPr>
        <w:rFonts w:ascii="Tahoma" w:hAnsi="Tahoma" w:cs="Tahoma"/>
        <w:color w:val="008000"/>
        <w:sz w:val="16"/>
        <w:szCs w:val="16"/>
      </w:rPr>
      <w:t>„Remonty cząstkowe jezdni (naprawa przełomów) na d</w:t>
    </w:r>
    <w:r>
      <w:rPr>
        <w:rFonts w:ascii="Tahoma" w:hAnsi="Tahoma" w:cs="Tahoma"/>
        <w:color w:val="008000"/>
        <w:sz w:val="16"/>
        <w:szCs w:val="16"/>
      </w:rPr>
      <w:t xml:space="preserve">rogach </w:t>
    </w:r>
    <w:r w:rsidRPr="00650C1E">
      <w:rPr>
        <w:rFonts w:ascii="Tahoma" w:hAnsi="Tahoma" w:cs="Tahoma"/>
        <w:color w:val="008000"/>
        <w:sz w:val="16"/>
        <w:szCs w:val="16"/>
      </w:rPr>
      <w:t>wewnętrznych Gminy Lubenia”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9C4" w:rsidRDefault="00F969C4" w:rsidP="00632ED4">
      <w:pPr>
        <w:spacing w:after="0" w:line="240" w:lineRule="auto"/>
      </w:pPr>
      <w:r>
        <w:separator/>
      </w:r>
    </w:p>
  </w:footnote>
  <w:footnote w:type="continuationSeparator" w:id="0">
    <w:p w:rsidR="00F969C4" w:rsidRDefault="00F969C4" w:rsidP="00632ED4">
      <w:pPr>
        <w:spacing w:after="0" w:line="240" w:lineRule="auto"/>
      </w:pPr>
      <w:r>
        <w:continuationSeparator/>
      </w:r>
    </w:p>
  </w:footnote>
  <w:footnote w:id="1">
    <w:p w:rsidR="003701F1" w:rsidRDefault="003701F1" w:rsidP="00BB7764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:rsidR="003701F1" w:rsidRPr="00776246" w:rsidRDefault="003701F1" w:rsidP="00BB7764">
      <w:pPr>
        <w:pStyle w:val="Tekstprzypisudolnego"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776246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701F1" w:rsidRDefault="003701F1" w:rsidP="00BB7764">
      <w:pPr>
        <w:pStyle w:val="Tekstprzypisudolnego"/>
      </w:pPr>
    </w:p>
  </w:footnote>
  <w:footnote w:id="3">
    <w:p w:rsidR="003701F1" w:rsidRPr="00776246" w:rsidRDefault="003701F1" w:rsidP="00BB7764">
      <w:pPr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776246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776246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701F1" w:rsidRDefault="003701F1" w:rsidP="00BB7764">
      <w:pPr>
        <w:pStyle w:val="Tekstprzypisudolnego"/>
      </w:pPr>
    </w:p>
  </w:footnote>
  <w:footnote w:id="4">
    <w:p w:rsidR="003701F1" w:rsidRDefault="003701F1" w:rsidP="00BB7764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Tahoma" w:hAnsi="Tahoma" w:cs="Tahoma"/>
          <w:sz w:val="16"/>
          <w:szCs w:val="16"/>
        </w:rPr>
        <w:tab/>
        <w:t xml:space="preserve">Należ wybrać właściwe poprzez przekreślenie niepotrzebnego Wykonawca jest zobowiązany do wskazania w ofercie części zamówienia, której wykonanie powierzy podwykonawcom zgodnie z art. 36 a i 36 b  ustawy Prawo Zamówień Publicznych (Dz. U. z 2019 r. poz. 1843 z póżń.zm.). Jeżeli Wykonawca wykona zamówcie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1F1" w:rsidRPr="00B5070D" w:rsidRDefault="003701F1" w:rsidP="00BB7764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ZP.271.M.5.2020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1F1" w:rsidRPr="00B5070D" w:rsidRDefault="003701F1" w:rsidP="00B5070D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5.2019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1F1" w:rsidRPr="00B5070D" w:rsidRDefault="003701F1" w:rsidP="006B2260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ZP.271.M.5.2020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1F1" w:rsidRPr="00B5070D" w:rsidRDefault="003701F1" w:rsidP="00013EB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ZP.271.M.9.2019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"/>
      <w:lvlJc w:val="left"/>
      <w:pPr>
        <w:tabs>
          <w:tab w:val="num" w:pos="1059"/>
        </w:tabs>
        <w:ind w:left="711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1"/>
        </w:tabs>
        <w:ind w:left="1071" w:hanging="360"/>
      </w:pPr>
    </w:lvl>
    <w:lvl w:ilvl="2">
      <w:start w:val="1"/>
      <w:numFmt w:val="lowerLetter"/>
      <w:lvlText w:val="%3)"/>
      <w:lvlJc w:val="left"/>
      <w:pPr>
        <w:tabs>
          <w:tab w:val="num" w:pos="1431"/>
        </w:tabs>
        <w:ind w:left="1431" w:hanging="360"/>
      </w:pPr>
    </w:lvl>
    <w:lvl w:ilvl="3">
      <w:start w:val="1"/>
      <w:numFmt w:val="decimal"/>
      <w:lvlText w:val="(%4)"/>
      <w:lvlJc w:val="left"/>
      <w:pPr>
        <w:tabs>
          <w:tab w:val="num" w:pos="1791"/>
        </w:tabs>
        <w:ind w:left="1791" w:hanging="360"/>
      </w:pPr>
    </w:lvl>
    <w:lvl w:ilvl="4">
      <w:start w:val="1"/>
      <w:numFmt w:val="lowerLetter"/>
      <w:lvlText w:val="(%5)"/>
      <w:lvlJc w:val="left"/>
      <w:pPr>
        <w:tabs>
          <w:tab w:val="num" w:pos="2151"/>
        </w:tabs>
        <w:ind w:left="2151" w:hanging="360"/>
      </w:pPr>
    </w:lvl>
    <w:lvl w:ilvl="5">
      <w:start w:val="1"/>
      <w:numFmt w:val="lowerRoman"/>
      <w:lvlText w:val="(%6)"/>
      <w:lvlJc w:val="left"/>
      <w:pPr>
        <w:tabs>
          <w:tab w:val="num" w:pos="2511"/>
        </w:tabs>
        <w:ind w:left="2511" w:hanging="360"/>
      </w:pPr>
    </w:lvl>
    <w:lvl w:ilvl="6">
      <w:start w:val="1"/>
      <w:numFmt w:val="decimal"/>
      <w:lvlText w:val="%7."/>
      <w:lvlJc w:val="left"/>
      <w:pPr>
        <w:tabs>
          <w:tab w:val="num" w:pos="2871"/>
        </w:tabs>
        <w:ind w:left="2871" w:hanging="360"/>
      </w:pPr>
    </w:lvl>
    <w:lvl w:ilvl="7">
      <w:start w:val="1"/>
      <w:numFmt w:val="lowerLetter"/>
      <w:lvlText w:val="%8."/>
      <w:lvlJc w:val="left"/>
      <w:pPr>
        <w:tabs>
          <w:tab w:val="num" w:pos="3231"/>
        </w:tabs>
        <w:ind w:left="3231" w:hanging="360"/>
      </w:pPr>
    </w:lvl>
    <w:lvl w:ilvl="8">
      <w:start w:val="1"/>
      <w:numFmt w:val="lowerRoman"/>
      <w:lvlText w:val="%9."/>
      <w:lvlJc w:val="left"/>
      <w:pPr>
        <w:tabs>
          <w:tab w:val="num" w:pos="3591"/>
        </w:tabs>
        <w:ind w:left="3591" w:hanging="360"/>
      </w:pPr>
    </w:lvl>
  </w:abstractNum>
  <w:abstractNum w:abstractNumId="3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D"/>
    <w:multiLevelType w:val="multilevel"/>
    <w:tmpl w:val="0000000D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E"/>
    <w:multiLevelType w:val="multilevel"/>
    <w:tmpl w:val="000000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0F"/>
    <w:multiLevelType w:val="multilevel"/>
    <w:tmpl w:val="DF50997C"/>
    <w:name w:val="WW8Num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5"/>
    <w:multiLevelType w:val="multilevel"/>
    <w:tmpl w:val="000000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28"/>
    <w:multiLevelType w:val="multilevel"/>
    <w:tmpl w:val="00000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kern w:val="1"/>
        <w:sz w:val="20"/>
        <w:szCs w:val="20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29"/>
    <w:multiLevelType w:val="multilevel"/>
    <w:tmpl w:val="88F0F246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A"/>
    <w:multiLevelType w:val="multi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B"/>
    <w:multiLevelType w:val="multi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3DF4327"/>
    <w:multiLevelType w:val="multilevel"/>
    <w:tmpl w:val="0000000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68B3F72"/>
    <w:multiLevelType w:val="multilevel"/>
    <w:tmpl w:val="0000000D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13863C72"/>
    <w:multiLevelType w:val="multilevel"/>
    <w:tmpl w:val="0000000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1ABF577E"/>
    <w:multiLevelType w:val="hybridMultilevel"/>
    <w:tmpl w:val="8F9822E2"/>
    <w:name w:val="WW8Num25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A23B0"/>
    <w:multiLevelType w:val="multilevel"/>
    <w:tmpl w:val="B4525C7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6" w15:restartNumberingAfterBreak="0">
    <w:nsid w:val="28B84414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39CA37B9"/>
    <w:multiLevelType w:val="hybridMultilevel"/>
    <w:tmpl w:val="D6AE6220"/>
    <w:lvl w:ilvl="0" w:tplc="77D8329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39DD182C"/>
    <w:multiLevelType w:val="multilevel"/>
    <w:tmpl w:val="000000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3B420988"/>
    <w:multiLevelType w:val="multilevel"/>
    <w:tmpl w:val="642A01A2"/>
    <w:name w:val="WW8Num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3FC47FA9"/>
    <w:multiLevelType w:val="multilevel"/>
    <w:tmpl w:val="000000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418D0D22"/>
    <w:multiLevelType w:val="multilevel"/>
    <w:tmpl w:val="0000001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4C0A6145"/>
    <w:multiLevelType w:val="multilevel"/>
    <w:tmpl w:val="000000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4C44177D"/>
    <w:multiLevelType w:val="multilevel"/>
    <w:tmpl w:val="E04670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4D737C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7615C08"/>
    <w:multiLevelType w:val="hybridMultilevel"/>
    <w:tmpl w:val="1152C0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B813FD9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8" w15:restartNumberingAfterBreak="0">
    <w:nsid w:val="5C230164"/>
    <w:multiLevelType w:val="multilevel"/>
    <w:tmpl w:val="00000011"/>
    <w:name w:val="WW8Num5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6065358"/>
    <w:multiLevelType w:val="hybridMultilevel"/>
    <w:tmpl w:val="45204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8F12D13"/>
    <w:multiLevelType w:val="multilevel"/>
    <w:tmpl w:val="000000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698572D7"/>
    <w:multiLevelType w:val="multilevel"/>
    <w:tmpl w:val="000000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CE016A8"/>
    <w:multiLevelType w:val="multilevel"/>
    <w:tmpl w:val="4D10DB5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7E350550"/>
    <w:multiLevelType w:val="multilevel"/>
    <w:tmpl w:val="0000000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F400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4"/>
  </w:num>
  <w:num w:numId="2">
    <w:abstractNumId w:val="0"/>
  </w:num>
  <w:num w:numId="3">
    <w:abstractNumId w:val="42"/>
  </w:num>
  <w:num w:numId="4">
    <w:abstractNumId w:val="39"/>
  </w:num>
  <w:num w:numId="5">
    <w:abstractNumId w:val="35"/>
  </w:num>
  <w:num w:numId="6">
    <w:abstractNumId w:val="21"/>
  </w:num>
  <w:num w:numId="7">
    <w:abstractNumId w:val="34"/>
  </w:num>
  <w:num w:numId="8">
    <w:abstractNumId w:val="5"/>
  </w:num>
  <w:num w:numId="9">
    <w:abstractNumId w:val="12"/>
  </w:num>
  <w:num w:numId="10">
    <w:abstractNumId w:val="2"/>
  </w:num>
  <w:num w:numId="11">
    <w:abstractNumId w:val="36"/>
  </w:num>
  <w:num w:numId="12">
    <w:abstractNumId w:val="8"/>
  </w:num>
  <w:num w:numId="13">
    <w:abstractNumId w:val="9"/>
  </w:num>
  <w:num w:numId="14">
    <w:abstractNumId w:val="11"/>
  </w:num>
  <w:num w:numId="15">
    <w:abstractNumId w:val="43"/>
  </w:num>
  <w:num w:numId="16">
    <w:abstractNumId w:val="31"/>
  </w:num>
  <w:num w:numId="17">
    <w:abstractNumId w:val="40"/>
  </w:num>
  <w:num w:numId="18">
    <w:abstractNumId w:val="22"/>
  </w:num>
  <w:num w:numId="19">
    <w:abstractNumId w:val="32"/>
  </w:num>
  <w:num w:numId="20">
    <w:abstractNumId w:val="20"/>
  </w:num>
  <w:num w:numId="21">
    <w:abstractNumId w:val="23"/>
  </w:num>
  <w:num w:numId="22">
    <w:abstractNumId w:val="28"/>
  </w:num>
  <w:num w:numId="23">
    <w:abstractNumId w:val="33"/>
  </w:num>
  <w:num w:numId="24">
    <w:abstractNumId w:val="41"/>
  </w:num>
  <w:num w:numId="25">
    <w:abstractNumId w:val="16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3D"/>
    <w:rsid w:val="00011F1C"/>
    <w:rsid w:val="00013EBA"/>
    <w:rsid w:val="000C08A4"/>
    <w:rsid w:val="000E4FD3"/>
    <w:rsid w:val="00105396"/>
    <w:rsid w:val="00112DD6"/>
    <w:rsid w:val="00146B49"/>
    <w:rsid w:val="001672F7"/>
    <w:rsid w:val="001A1648"/>
    <w:rsid w:val="001C1942"/>
    <w:rsid w:val="001C59A9"/>
    <w:rsid w:val="001F08E0"/>
    <w:rsid w:val="001F6D02"/>
    <w:rsid w:val="00204270"/>
    <w:rsid w:val="0024482A"/>
    <w:rsid w:val="00286D40"/>
    <w:rsid w:val="002A049A"/>
    <w:rsid w:val="002A1E32"/>
    <w:rsid w:val="002D3B1F"/>
    <w:rsid w:val="00303B5E"/>
    <w:rsid w:val="003074EE"/>
    <w:rsid w:val="00314356"/>
    <w:rsid w:val="003166D9"/>
    <w:rsid w:val="003230A6"/>
    <w:rsid w:val="003479DC"/>
    <w:rsid w:val="00361B72"/>
    <w:rsid w:val="003701F1"/>
    <w:rsid w:val="00372ED8"/>
    <w:rsid w:val="0038212D"/>
    <w:rsid w:val="00393221"/>
    <w:rsid w:val="00394C22"/>
    <w:rsid w:val="003967C8"/>
    <w:rsid w:val="003D2019"/>
    <w:rsid w:val="003D553B"/>
    <w:rsid w:val="003E1DDA"/>
    <w:rsid w:val="00401628"/>
    <w:rsid w:val="0044227C"/>
    <w:rsid w:val="00443D4E"/>
    <w:rsid w:val="004916FC"/>
    <w:rsid w:val="00496CFA"/>
    <w:rsid w:val="004B4380"/>
    <w:rsid w:val="004C7345"/>
    <w:rsid w:val="004D1B58"/>
    <w:rsid w:val="004D6884"/>
    <w:rsid w:val="004E7B8F"/>
    <w:rsid w:val="00500CC9"/>
    <w:rsid w:val="0055134F"/>
    <w:rsid w:val="005C0E6B"/>
    <w:rsid w:val="005C1F5C"/>
    <w:rsid w:val="006166EE"/>
    <w:rsid w:val="00621C04"/>
    <w:rsid w:val="00632ED4"/>
    <w:rsid w:val="00634D87"/>
    <w:rsid w:val="00650C1E"/>
    <w:rsid w:val="0066040C"/>
    <w:rsid w:val="00681E42"/>
    <w:rsid w:val="006B2260"/>
    <w:rsid w:val="006C455F"/>
    <w:rsid w:val="006D52A9"/>
    <w:rsid w:val="006F0724"/>
    <w:rsid w:val="007277E1"/>
    <w:rsid w:val="00735701"/>
    <w:rsid w:val="007660F8"/>
    <w:rsid w:val="00770A3C"/>
    <w:rsid w:val="00772D21"/>
    <w:rsid w:val="007816F5"/>
    <w:rsid w:val="0078538C"/>
    <w:rsid w:val="007923EB"/>
    <w:rsid w:val="007B4A68"/>
    <w:rsid w:val="007C6BB6"/>
    <w:rsid w:val="007D5C9D"/>
    <w:rsid w:val="007F0670"/>
    <w:rsid w:val="007F2E3D"/>
    <w:rsid w:val="00806073"/>
    <w:rsid w:val="0080731D"/>
    <w:rsid w:val="00807EB1"/>
    <w:rsid w:val="00813C9A"/>
    <w:rsid w:val="00814CCF"/>
    <w:rsid w:val="008212D1"/>
    <w:rsid w:val="00850C2D"/>
    <w:rsid w:val="00876A0F"/>
    <w:rsid w:val="00877CFC"/>
    <w:rsid w:val="00885353"/>
    <w:rsid w:val="00904C2F"/>
    <w:rsid w:val="00915D65"/>
    <w:rsid w:val="0092421C"/>
    <w:rsid w:val="0093566C"/>
    <w:rsid w:val="00956BCD"/>
    <w:rsid w:val="00977975"/>
    <w:rsid w:val="00996C0F"/>
    <w:rsid w:val="009B3672"/>
    <w:rsid w:val="009D4EF4"/>
    <w:rsid w:val="009E087C"/>
    <w:rsid w:val="00A01261"/>
    <w:rsid w:val="00A1649F"/>
    <w:rsid w:val="00AB6763"/>
    <w:rsid w:val="00AC215A"/>
    <w:rsid w:val="00AD2B78"/>
    <w:rsid w:val="00AE6DFA"/>
    <w:rsid w:val="00B13E29"/>
    <w:rsid w:val="00B20D86"/>
    <w:rsid w:val="00B27917"/>
    <w:rsid w:val="00B31860"/>
    <w:rsid w:val="00B42A57"/>
    <w:rsid w:val="00B432BF"/>
    <w:rsid w:val="00B436D8"/>
    <w:rsid w:val="00B5070D"/>
    <w:rsid w:val="00B579DF"/>
    <w:rsid w:val="00B80F58"/>
    <w:rsid w:val="00BB084F"/>
    <w:rsid w:val="00BB6485"/>
    <w:rsid w:val="00BB7764"/>
    <w:rsid w:val="00BF6BC4"/>
    <w:rsid w:val="00C3310F"/>
    <w:rsid w:val="00C4480A"/>
    <w:rsid w:val="00C80B20"/>
    <w:rsid w:val="00C96979"/>
    <w:rsid w:val="00CB1F66"/>
    <w:rsid w:val="00CB4661"/>
    <w:rsid w:val="00CC7467"/>
    <w:rsid w:val="00CE52CD"/>
    <w:rsid w:val="00CF2171"/>
    <w:rsid w:val="00D01B21"/>
    <w:rsid w:val="00D0222B"/>
    <w:rsid w:val="00D30904"/>
    <w:rsid w:val="00D34BF3"/>
    <w:rsid w:val="00D44146"/>
    <w:rsid w:val="00D51D8A"/>
    <w:rsid w:val="00D61B1C"/>
    <w:rsid w:val="00D8225D"/>
    <w:rsid w:val="00D970F2"/>
    <w:rsid w:val="00DB4067"/>
    <w:rsid w:val="00DC20B6"/>
    <w:rsid w:val="00DD5ABB"/>
    <w:rsid w:val="00E265C6"/>
    <w:rsid w:val="00E40BF3"/>
    <w:rsid w:val="00E655C8"/>
    <w:rsid w:val="00EA00F9"/>
    <w:rsid w:val="00EB46E4"/>
    <w:rsid w:val="00EE6B57"/>
    <w:rsid w:val="00EE79EE"/>
    <w:rsid w:val="00EF26ED"/>
    <w:rsid w:val="00F2074E"/>
    <w:rsid w:val="00F63FCA"/>
    <w:rsid w:val="00F64715"/>
    <w:rsid w:val="00F94606"/>
    <w:rsid w:val="00F969C4"/>
    <w:rsid w:val="00FA79B3"/>
    <w:rsid w:val="00FC6BFF"/>
    <w:rsid w:val="00FE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42A8CB-3447-4496-95F6-B955358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C0C"/>
  </w:style>
  <w:style w:type="paragraph" w:styleId="Nagwek1">
    <w:name w:val="heading 1"/>
    <w:basedOn w:val="Normalny"/>
    <w:next w:val="Normalny"/>
    <w:link w:val="Nagwek1Znak"/>
    <w:qFormat/>
    <w:rsid w:val="0020427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B77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F2E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2E3D"/>
    <w:rPr>
      <w:color w:val="0563C1" w:themeColor="hyperlink"/>
      <w:u w:val="single"/>
    </w:rPr>
  </w:style>
  <w:style w:type="character" w:customStyle="1" w:styleId="WW8Num2z0">
    <w:name w:val="WW8Num2z0"/>
    <w:rsid w:val="0038212D"/>
    <w:rPr>
      <w:rFonts w:ascii="StarSymbol" w:hAnsi="StarSymbol"/>
    </w:rPr>
  </w:style>
  <w:style w:type="paragraph" w:styleId="Tekstpodstawowywcity">
    <w:name w:val="Body Text Indent"/>
    <w:basedOn w:val="Normalny"/>
    <w:link w:val="TekstpodstawowywcityZnak"/>
    <w:rsid w:val="0038212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12D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632ED4"/>
  </w:style>
  <w:style w:type="character" w:customStyle="1" w:styleId="Znakiprzypiswdolnych">
    <w:name w:val="Znaki przypisów dolnych"/>
    <w:rsid w:val="00632ED4"/>
    <w:rPr>
      <w:vertAlign w:val="superscript"/>
    </w:rPr>
  </w:style>
  <w:style w:type="character" w:styleId="Odwoanieprzypisudolnego">
    <w:name w:val="footnote reference"/>
    <w:rsid w:val="00632ED4"/>
    <w:rPr>
      <w:vertAlign w:val="superscript"/>
    </w:rPr>
  </w:style>
  <w:style w:type="paragraph" w:styleId="Stopka">
    <w:name w:val="footer"/>
    <w:basedOn w:val="Normalny"/>
    <w:link w:val="Stopka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32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6763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character" w:customStyle="1" w:styleId="Odwoaniedokomentarza1">
    <w:name w:val="Odwołanie do komentarza1"/>
    <w:rsid w:val="00D01B2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01B2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1B21"/>
  </w:style>
  <w:style w:type="character" w:customStyle="1" w:styleId="h1">
    <w:name w:val="h1"/>
    <w:basedOn w:val="Domylnaczcionkaakapitu"/>
    <w:rsid w:val="00E265C6"/>
  </w:style>
  <w:style w:type="character" w:customStyle="1" w:styleId="Nagwek1Znak">
    <w:name w:val="Nagłówek 1 Znak"/>
    <w:basedOn w:val="Domylnaczcionkaakapitu"/>
    <w:link w:val="Nagwek1"/>
    <w:rsid w:val="002042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0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0F8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B7764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Default">
    <w:name w:val="Default"/>
    <w:rsid w:val="00C969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96979"/>
    <w:pPr>
      <w:widowControl w:val="0"/>
      <w:spacing w:after="0" w:line="240" w:lineRule="auto"/>
      <w:ind w:left="283" w:hanging="283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30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27D12-47B9-427B-A16E-644CB41A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1319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2020-08-20T09:00:00Z</cp:lastPrinted>
  <dcterms:created xsi:type="dcterms:W3CDTF">2020-08-20T09:02:00Z</dcterms:created>
  <dcterms:modified xsi:type="dcterms:W3CDTF">2020-08-20T09:26:00Z</dcterms:modified>
</cp:coreProperties>
</file>