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02EACE6E">
            <wp:extent cx="1838325" cy="15285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11" cy="1533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17CE875" w:rsidR="00A9249A" w:rsidRPr="00461371" w:rsidRDefault="0080025F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>
        <w:rPr>
          <w:rFonts w:ascii="Open Sans" w:hAnsi="Open Sans" w:cs="Open Sans"/>
          <w:color w:val="000000"/>
          <w:spacing w:val="-4"/>
          <w:w w:val="105"/>
          <w:lang w:eastAsia="en-US"/>
        </w:rPr>
        <w:t>K</w:t>
      </w:r>
      <w:r w:rsidR="00A9249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96191C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C12BF2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BD5506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12BF2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BD5506">
        <w:rPr>
          <w:rFonts w:ascii="Open Sans" w:hAnsi="Open Sans" w:cs="Open Sans"/>
          <w:color w:val="000000"/>
          <w:spacing w:val="-4"/>
          <w:w w:val="105"/>
          <w:lang w:eastAsia="en-US"/>
        </w:rPr>
        <w:t>0.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96191C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A9249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958C038" w14:textId="77777777" w:rsidR="007F6E1E" w:rsidRPr="0062139B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lang w:eastAsia="en-US"/>
        </w:rPr>
      </w:pPr>
    </w:p>
    <w:p w14:paraId="27F77040" w14:textId="5670C3BB" w:rsidR="00FF4159" w:rsidRPr="00FF4159" w:rsidRDefault="00FF4159" w:rsidP="00FF4159">
      <w:pPr>
        <w:overflowPunct/>
        <w:autoSpaceDE/>
        <w:jc w:val="both"/>
        <w:textAlignment w:val="auto"/>
        <w:rPr>
          <w:rFonts w:ascii="Open Sans" w:hAnsi="Open Sans" w:cs="Open Sans"/>
          <w:sz w:val="16"/>
          <w:szCs w:val="16"/>
          <w:lang w:eastAsia="pl-PL"/>
        </w:rPr>
      </w:pPr>
      <w:bookmarkStart w:id="0" w:name="_Hlk72488743"/>
      <w:r w:rsidRPr="00FF4159">
        <w:rPr>
          <w:rFonts w:ascii="Open Sans" w:hAnsi="Open Sans" w:cs="Open Sans"/>
          <w:sz w:val="16"/>
          <w:szCs w:val="16"/>
          <w:lang w:eastAsia="pl-PL"/>
        </w:rPr>
        <w:t>Nr postępowania:</w:t>
      </w:r>
      <w:r w:rsidR="006608AC" w:rsidRPr="006608AC">
        <w:rPr>
          <w:rFonts w:ascii="Open Sans" w:hAnsi="Open Sans" w:cs="Open Sans"/>
          <w:sz w:val="16"/>
          <w:szCs w:val="16"/>
          <w:lang w:eastAsia="pl-PL"/>
        </w:rPr>
        <w:t xml:space="preserve"> </w:t>
      </w:r>
      <w:r w:rsidRPr="00FF4159">
        <w:rPr>
          <w:rFonts w:ascii="Open Sans" w:eastAsiaTheme="minorHAnsi" w:hAnsi="Open Sans" w:cs="Open Sans"/>
          <w:sz w:val="16"/>
          <w:szCs w:val="16"/>
          <w:lang w:eastAsia="en-US"/>
        </w:rPr>
        <w:t>2023/BZP 00440486/01</w:t>
      </w:r>
    </w:p>
    <w:p w14:paraId="5A9A1D44" w14:textId="26F68C16" w:rsidR="00FF4159" w:rsidRPr="00FF4159" w:rsidRDefault="00FF4159" w:rsidP="00FF4159">
      <w:pPr>
        <w:overflowPunct/>
        <w:autoSpaceDE/>
        <w:jc w:val="both"/>
        <w:textAlignment w:val="auto"/>
        <w:rPr>
          <w:rFonts w:ascii="Open Sans" w:hAnsi="Open Sans" w:cs="Open Sans"/>
          <w:b/>
          <w:bCs/>
          <w:sz w:val="16"/>
          <w:szCs w:val="16"/>
          <w:lang w:eastAsia="pl-PL"/>
        </w:rPr>
      </w:pPr>
      <w:r w:rsidRPr="00FF4159">
        <w:rPr>
          <w:rFonts w:ascii="Open Sans" w:hAnsi="Open Sans" w:cs="Open Sans"/>
          <w:sz w:val="16"/>
          <w:szCs w:val="16"/>
          <w:lang w:eastAsia="pl-PL"/>
        </w:rPr>
        <w:t>Nr referencyjny:</w:t>
      </w:r>
      <w:r w:rsidR="006608AC" w:rsidRPr="006608AC">
        <w:rPr>
          <w:rFonts w:ascii="Open Sans" w:hAnsi="Open Sans" w:cs="Open Sans"/>
          <w:sz w:val="16"/>
          <w:szCs w:val="16"/>
          <w:lang w:eastAsia="pl-PL"/>
        </w:rPr>
        <w:t xml:space="preserve"> </w:t>
      </w:r>
      <w:r w:rsidRPr="00FF4159">
        <w:rPr>
          <w:rFonts w:ascii="Open Sans" w:hAnsi="Open Sans" w:cs="Open Sans"/>
          <w:sz w:val="16"/>
          <w:szCs w:val="16"/>
          <w:lang w:eastAsia="pl-PL"/>
        </w:rPr>
        <w:t xml:space="preserve">69/S    </w:t>
      </w:r>
    </w:p>
    <w:bookmarkEnd w:id="0"/>
    <w:p w14:paraId="6561A79F" w14:textId="257924A1" w:rsidR="00FF4159" w:rsidRPr="00FF4159" w:rsidRDefault="00FF4159" w:rsidP="00FF4159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FF4159">
        <w:rPr>
          <w:rFonts w:ascii="Open Sans" w:hAnsi="Open Sans" w:cs="Open Sans"/>
          <w:sz w:val="16"/>
          <w:szCs w:val="16"/>
          <w:lang w:eastAsia="pl-PL"/>
        </w:rPr>
        <w:t>Identyfikator postępowania</w:t>
      </w:r>
      <w:r w:rsidR="003D66C8" w:rsidRPr="006608AC">
        <w:rPr>
          <w:rFonts w:ascii="Open Sans" w:hAnsi="Open Sans" w:cs="Open Sans"/>
          <w:sz w:val="16"/>
          <w:szCs w:val="16"/>
          <w:lang w:eastAsia="pl-PL"/>
        </w:rPr>
        <w:t>:</w:t>
      </w:r>
      <w:r w:rsidRPr="00FF4159">
        <w:rPr>
          <w:rFonts w:ascii="Open Sans" w:hAnsi="Open Sans" w:cs="Open Sans"/>
          <w:sz w:val="16"/>
          <w:szCs w:val="16"/>
          <w:lang w:eastAsia="pl-PL"/>
        </w:rPr>
        <w:t xml:space="preserve"> </w:t>
      </w:r>
      <w:r w:rsidRPr="00FF4159">
        <w:rPr>
          <w:rFonts w:ascii="Open Sans" w:eastAsiaTheme="minorHAnsi" w:hAnsi="Open Sans" w:cs="Open Sans"/>
          <w:color w:val="4A4A4A"/>
          <w:sz w:val="16"/>
          <w:szCs w:val="16"/>
          <w:shd w:val="clear" w:color="auto" w:fill="FFFFFF"/>
          <w:lang w:eastAsia="en-US"/>
        </w:rPr>
        <w:t>ocds-148610-58b6becc-68d8-11ee-9aa3-96d3b4440790</w:t>
      </w:r>
    </w:p>
    <w:p w14:paraId="108FB1CB" w14:textId="77777777" w:rsidR="00824506" w:rsidRDefault="00824506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6FB9310B" w14:textId="69FC3D33" w:rsidR="0096191C" w:rsidRPr="0080025F" w:rsidRDefault="00A9249A" w:rsidP="0096191C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b/>
          <w:bCs/>
          <w:color w:val="000000"/>
          <w:spacing w:val="1"/>
          <w:w w:val="105"/>
          <w:sz w:val="22"/>
          <w:szCs w:val="22"/>
          <w:lang w:eastAsia="en-US"/>
        </w:rPr>
      </w:pPr>
      <w:r w:rsidRPr="0080025F">
        <w:rPr>
          <w:rFonts w:ascii="Open Sans" w:hAnsi="Open Sans" w:cs="Open Sans"/>
          <w:b/>
          <w:bCs/>
          <w:color w:val="000000"/>
          <w:spacing w:val="1"/>
          <w:sz w:val="22"/>
          <w:szCs w:val="22"/>
          <w:lang w:eastAsia="en-US"/>
        </w:rPr>
        <w:t xml:space="preserve">INFORMACJA Z OTWARCIA </w:t>
      </w:r>
      <w:r w:rsidRPr="0080025F">
        <w:rPr>
          <w:rFonts w:ascii="Open Sans" w:hAnsi="Open Sans" w:cs="Open Sans"/>
          <w:b/>
          <w:bCs/>
          <w:color w:val="000000"/>
          <w:spacing w:val="1"/>
          <w:w w:val="105"/>
          <w:sz w:val="22"/>
          <w:szCs w:val="22"/>
          <w:lang w:eastAsia="en-US"/>
        </w:rPr>
        <w:t>OFERT</w:t>
      </w:r>
    </w:p>
    <w:p w14:paraId="6DC1651A" w14:textId="43697ED9" w:rsidR="00B640E2" w:rsidRPr="00954B3D" w:rsidRDefault="00F3342E" w:rsidP="003F4669">
      <w:pPr>
        <w:suppressAutoHyphens w:val="0"/>
        <w:overflowPunct/>
        <w:autoSpaceDE/>
        <w:spacing w:before="108"/>
        <w:ind w:firstLine="72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zgodnie z art. 222 ust. 5 ustawy z dnia 11 września 2019 r.</w:t>
      </w:r>
      <w:r w:rsidR="0096191C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</w:t>
      </w:r>
      <w:r w:rsidR="00833B7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3F4669">
        <w:rPr>
          <w:rFonts w:ascii="Open Sans" w:hAnsi="Open Sans" w:cs="Open Sans"/>
          <w:color w:val="000000"/>
          <w:spacing w:val="1"/>
          <w:w w:val="105"/>
          <w:lang w:eastAsia="en-US"/>
        </w:rPr>
        <w:t>p</w:t>
      </w:r>
      <w:r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ublicznych</w:t>
      </w:r>
      <w:r w:rsidR="001A11C3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</w:t>
      </w:r>
      <w:proofErr w:type="spellStart"/>
      <w:r w:rsidR="00653E78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F407E4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D</w:t>
      </w:r>
      <w:r w:rsidR="001A11C3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z.U. z 20</w:t>
      </w:r>
      <w:r w:rsidR="00653E78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703F37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1A11C3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1</w:t>
      </w:r>
      <w:r w:rsidR="00703F37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710 z </w:t>
      </w:r>
      <w:proofErr w:type="spellStart"/>
      <w:r w:rsidR="001A11C3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. zm.)</w:t>
      </w:r>
      <w:r w:rsidR="00B66BF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131820" w:rsidRPr="007B4E43">
        <w:rPr>
          <w:rFonts w:ascii="Open Sans" w:eastAsiaTheme="minorHAnsi" w:hAnsi="Open Sans" w:cs="Open Sans"/>
          <w:lang w:eastAsia="en-US"/>
        </w:rPr>
        <w:t>Zamawiający informuje, że w</w:t>
      </w:r>
      <w:r w:rsidR="003F4669">
        <w:rPr>
          <w:rFonts w:ascii="Open Sans" w:eastAsiaTheme="minorHAnsi" w:hAnsi="Open Sans" w:cs="Open Sans"/>
          <w:lang w:eastAsia="en-US"/>
        </w:rPr>
        <w:t xml:space="preserve"> p</w:t>
      </w:r>
      <w:r w:rsidR="0096191C" w:rsidRPr="007B4E43">
        <w:rPr>
          <w:rFonts w:ascii="Open Sans" w:eastAsiaTheme="minorHAnsi" w:hAnsi="Open Sans" w:cs="Open Sans"/>
          <w:lang w:eastAsia="en-US"/>
        </w:rPr>
        <w:t>ostępowani</w:t>
      </w:r>
      <w:r w:rsidR="00F80B9E" w:rsidRPr="007B4E43">
        <w:rPr>
          <w:rFonts w:ascii="Open Sans" w:eastAsiaTheme="minorHAnsi" w:hAnsi="Open Sans" w:cs="Open Sans"/>
          <w:lang w:eastAsia="en-US"/>
        </w:rPr>
        <w:t>u</w:t>
      </w:r>
      <w:r w:rsidR="0096191C" w:rsidRPr="007B4E43">
        <w:rPr>
          <w:rFonts w:ascii="Open Sans" w:eastAsiaTheme="minorHAnsi" w:hAnsi="Open Sans" w:cs="Open Sans"/>
          <w:lang w:eastAsia="en-US"/>
        </w:rPr>
        <w:t xml:space="preserve"> o udzielenie zamówienia publicznego prowadzone</w:t>
      </w:r>
      <w:r w:rsidR="00131820" w:rsidRPr="007B4E43">
        <w:rPr>
          <w:rFonts w:ascii="Open Sans" w:eastAsiaTheme="minorHAnsi" w:hAnsi="Open Sans" w:cs="Open Sans"/>
          <w:lang w:eastAsia="en-US"/>
        </w:rPr>
        <w:t>go</w:t>
      </w:r>
      <w:r w:rsidR="00353F30" w:rsidRPr="007B4E43">
        <w:rPr>
          <w:rFonts w:ascii="Open Sans" w:eastAsiaTheme="minorHAnsi" w:hAnsi="Open Sans" w:cs="Open Sans"/>
          <w:lang w:eastAsia="en-US"/>
        </w:rPr>
        <w:t xml:space="preserve"> </w:t>
      </w:r>
      <w:r w:rsidR="00573309" w:rsidRPr="007B4E43">
        <w:rPr>
          <w:rFonts w:ascii="Open Sans" w:eastAsiaTheme="minorHAnsi" w:hAnsi="Open Sans" w:cs="Open Sans"/>
          <w:lang w:eastAsia="en-US"/>
        </w:rPr>
        <w:t xml:space="preserve">na podstawie </w:t>
      </w:r>
      <w:r w:rsidR="00573309" w:rsidRPr="007B4E43">
        <w:rPr>
          <w:rFonts w:ascii="Open Sans" w:hAnsi="Open Sans" w:cs="Open Sans"/>
        </w:rPr>
        <w:t xml:space="preserve">art. 275 pkt </w:t>
      </w:r>
      <w:r w:rsidR="00052571">
        <w:rPr>
          <w:rFonts w:ascii="Open Sans" w:hAnsi="Open Sans" w:cs="Open Sans"/>
        </w:rPr>
        <w:t>1</w:t>
      </w:r>
      <w:r w:rsidR="00573309" w:rsidRPr="007B4E43">
        <w:rPr>
          <w:rFonts w:ascii="Open Sans" w:hAnsi="Open Sans" w:cs="Open Sans"/>
        </w:rPr>
        <w:t xml:space="preserve"> </w:t>
      </w:r>
      <w:r w:rsidR="0036653B" w:rsidRPr="007B4E43">
        <w:rPr>
          <w:rFonts w:ascii="Open Sans" w:hAnsi="Open Sans" w:cs="Open Sans"/>
        </w:rPr>
        <w:t xml:space="preserve">cytowanej wyżej </w:t>
      </w:r>
      <w:r w:rsidR="00573309" w:rsidRPr="007B4E43">
        <w:rPr>
          <w:rFonts w:ascii="Open Sans" w:hAnsi="Open Sans" w:cs="Open Sans"/>
        </w:rPr>
        <w:t>ustawy</w:t>
      </w:r>
      <w:r w:rsidR="004777FB" w:rsidRPr="007B4E43">
        <w:rPr>
          <w:rFonts w:ascii="Open Sans" w:hAnsi="Open Sans" w:cs="Open Sans"/>
        </w:rPr>
        <w:t>,</w:t>
      </w:r>
      <w:r w:rsidR="00D504C6">
        <w:rPr>
          <w:rFonts w:ascii="Open Sans" w:hAnsi="Open Sans" w:cs="Open Sans"/>
        </w:rPr>
        <w:t xml:space="preserve"> p</w:t>
      </w:r>
      <w:r w:rsidR="00AD1A23">
        <w:rPr>
          <w:rFonts w:ascii="Open Sans" w:hAnsi="Open Sans" w:cs="Open Sans"/>
        </w:rPr>
        <w:t>.n.</w:t>
      </w:r>
      <w:r w:rsidR="00D504C6">
        <w:rPr>
          <w:rFonts w:ascii="Open Sans" w:hAnsi="Open Sans" w:cs="Open Sans"/>
        </w:rPr>
        <w:t xml:space="preserve"> </w:t>
      </w:r>
      <w:bookmarkStart w:id="1" w:name="_Hlk147391412"/>
      <w:r w:rsidR="00D504C6" w:rsidRPr="00D504C6">
        <w:rPr>
          <w:rFonts w:ascii="Open Sans" w:eastAsiaTheme="minorHAnsi" w:hAnsi="Open Sans" w:cs="Open Sans"/>
          <w:lang w:eastAsia="en-US"/>
        </w:rPr>
        <w:t>„</w:t>
      </w:r>
      <w:bookmarkStart w:id="2" w:name="_Hlk66132699"/>
      <w:r w:rsidR="00D504C6" w:rsidRPr="00D504C6">
        <w:rPr>
          <w:rFonts w:ascii="Open Sans" w:hAnsi="Open Sans" w:cs="Open Sans"/>
          <w:b/>
          <w:lang w:eastAsia="pl-PL"/>
        </w:rPr>
        <w:t>Dostawa opon nowych i regenerowanych wraz z ich naprawą</w:t>
      </w:r>
      <w:bookmarkEnd w:id="2"/>
      <w:r w:rsidR="00D504C6" w:rsidRPr="00D504C6">
        <w:rPr>
          <w:rFonts w:ascii="Open Sans" w:hAnsi="Open Sans" w:cs="Open Sans"/>
          <w:b/>
          <w:lang w:eastAsia="pl-PL"/>
        </w:rPr>
        <w:t xml:space="preserve"> </w:t>
      </w:r>
      <w:r w:rsidR="00D504C6" w:rsidRPr="003F4669">
        <w:rPr>
          <w:rFonts w:ascii="Open Sans" w:hAnsi="Open Sans" w:cs="Open Sans"/>
          <w:b/>
          <w:lang w:eastAsia="pl-PL"/>
        </w:rPr>
        <w:t>dla PGK Spółka z o.o. w Koszalinie”</w:t>
      </w:r>
      <w:r w:rsidR="000632FD" w:rsidRPr="003F4669">
        <w:rPr>
          <w:rFonts w:ascii="Open Sans" w:hAnsi="Open Sans" w:cs="Open Sans"/>
          <w:b/>
          <w:lang w:eastAsia="pl-PL"/>
        </w:rPr>
        <w:t xml:space="preserve"> </w:t>
      </w:r>
      <w:bookmarkEnd w:id="1"/>
      <w:r w:rsidR="003F4669" w:rsidRPr="00E35F4F">
        <w:rPr>
          <w:rFonts w:ascii="Open Sans" w:hAnsi="Open Sans" w:cs="Open Sans"/>
          <w:bCs/>
          <w:lang w:eastAsia="pl-PL"/>
        </w:rPr>
        <w:t xml:space="preserve"> w</w:t>
      </w:r>
      <w:r w:rsidR="00B640E2" w:rsidRPr="003F4669">
        <w:rPr>
          <w:rFonts w:ascii="Open Sans" w:hAnsi="Open Sans" w:cs="Open Sans"/>
        </w:rPr>
        <w:t xml:space="preserve"> dniu </w:t>
      </w:r>
      <w:r w:rsidR="00954B3D" w:rsidRPr="003F4669">
        <w:rPr>
          <w:rFonts w:ascii="Open Sans" w:hAnsi="Open Sans" w:cs="Open Sans"/>
        </w:rPr>
        <w:t>23</w:t>
      </w:r>
      <w:r w:rsidR="00B640E2" w:rsidRPr="003F4669">
        <w:rPr>
          <w:rFonts w:ascii="Open Sans" w:hAnsi="Open Sans" w:cs="Open Sans"/>
        </w:rPr>
        <w:t>.</w:t>
      </w:r>
      <w:r w:rsidR="00954B3D" w:rsidRPr="003F4669">
        <w:rPr>
          <w:rFonts w:ascii="Open Sans" w:hAnsi="Open Sans" w:cs="Open Sans"/>
        </w:rPr>
        <w:t>1</w:t>
      </w:r>
      <w:r w:rsidR="00B640E2" w:rsidRPr="003F4669">
        <w:rPr>
          <w:rFonts w:ascii="Open Sans" w:hAnsi="Open Sans" w:cs="Open Sans"/>
        </w:rPr>
        <w:t>0.2023 roku dokonano otwarcia ofert na przedmiotowe postępowanie</w:t>
      </w:r>
      <w:r w:rsidR="00FD78FD">
        <w:rPr>
          <w:rFonts w:ascii="Open Sans" w:hAnsi="Open Sans" w:cs="Open Sans"/>
        </w:rPr>
        <w:t>.</w:t>
      </w:r>
      <w:r w:rsidR="00FD78FD">
        <w:rPr>
          <w:rFonts w:ascii="Open Sans" w:hAnsi="Open Sans" w:cs="Open Sans"/>
        </w:rPr>
        <w:br/>
        <w:t>W</w:t>
      </w:r>
      <w:r w:rsidR="00B640E2" w:rsidRPr="003F4669">
        <w:rPr>
          <w:rFonts w:ascii="Open Sans" w:hAnsi="Open Sans" w:cs="Open Sans"/>
        </w:rPr>
        <w:t xml:space="preserve"> niniejszym postępowaniu z</w:t>
      </w:r>
      <w:r w:rsidR="00B640E2" w:rsidRPr="003F4669">
        <w:rPr>
          <w:rFonts w:ascii="Open Sans" w:hAnsi="Open Sans" w:cs="Open Sans"/>
          <w:color w:val="000000"/>
          <w:spacing w:val="1"/>
          <w:w w:val="105"/>
          <w:lang w:eastAsia="en-US"/>
        </w:rPr>
        <w:t>ostała złożona jedna oferta Wykonawcy:</w:t>
      </w:r>
    </w:p>
    <w:p w14:paraId="01B9C5E4" w14:textId="77777777" w:rsidR="00B640E2" w:rsidRDefault="00B640E2" w:rsidP="00566BC5">
      <w:pPr>
        <w:suppressAutoHyphens w:val="0"/>
        <w:overflowPunct/>
        <w:autoSpaceDE/>
        <w:jc w:val="both"/>
        <w:textAlignment w:val="auto"/>
        <w:rPr>
          <w:rFonts w:ascii="Open Sans" w:eastAsia="Cambria" w:hAnsi="Open Sans" w:cs="Open Sans"/>
        </w:rPr>
      </w:pPr>
    </w:p>
    <w:p w14:paraId="714CCC14" w14:textId="2EC5F58D" w:rsidR="00C77018" w:rsidRPr="00BD0BF0" w:rsidRDefault="00A93606" w:rsidP="00BD0BF0">
      <w:pPr>
        <w:overflowPunct/>
        <w:autoSpaceDE/>
        <w:jc w:val="both"/>
        <w:rPr>
          <w:rFonts w:ascii="Open Sans" w:hAnsi="Open Sans" w:cs="Open Sans"/>
          <w:b/>
          <w:bCs/>
        </w:rPr>
      </w:pPr>
      <w:bookmarkStart w:id="3" w:name="_Hlk142379403"/>
      <w:r w:rsidRPr="00BD0BF0">
        <w:rPr>
          <w:rFonts w:ascii="Open Sans" w:hAnsi="Open Sans" w:cs="Open Sans"/>
          <w:b/>
          <w:bCs/>
        </w:rPr>
        <w:t xml:space="preserve">Przedsiębiorstwo Handlowe </w:t>
      </w:r>
      <w:proofErr w:type="spellStart"/>
      <w:r w:rsidRPr="00BD0BF0">
        <w:rPr>
          <w:rFonts w:ascii="Open Sans" w:hAnsi="Open Sans" w:cs="Open Sans"/>
          <w:b/>
          <w:bCs/>
        </w:rPr>
        <w:t>Stanfex</w:t>
      </w:r>
      <w:proofErr w:type="spellEnd"/>
      <w:r w:rsidRPr="00BD0BF0">
        <w:rPr>
          <w:rFonts w:ascii="Open Sans" w:hAnsi="Open Sans" w:cs="Open Sans"/>
          <w:b/>
          <w:bCs/>
        </w:rPr>
        <w:t xml:space="preserve"> Stanisław i Feliks</w:t>
      </w:r>
      <w:r w:rsidR="00401881" w:rsidRPr="00BD0BF0">
        <w:rPr>
          <w:rFonts w:ascii="Open Sans" w:hAnsi="Open Sans" w:cs="Open Sans"/>
          <w:b/>
          <w:bCs/>
        </w:rPr>
        <w:t xml:space="preserve"> Gołębiewscy Spółka Jawna, z siedzibą</w:t>
      </w:r>
      <w:r w:rsidR="00456B69" w:rsidRPr="00BD0BF0">
        <w:rPr>
          <w:rFonts w:ascii="Open Sans" w:hAnsi="Open Sans" w:cs="Open Sans"/>
          <w:b/>
          <w:bCs/>
        </w:rPr>
        <w:t xml:space="preserve"> ul. Słowiańska 11 C, 75 – 846 Koszalin</w:t>
      </w:r>
      <w:r w:rsidR="0056290A" w:rsidRPr="00BD0BF0">
        <w:rPr>
          <w:rFonts w:ascii="Open Sans" w:hAnsi="Open Sans" w:cs="Open Sans"/>
          <w:b/>
          <w:bCs/>
        </w:rPr>
        <w:t>.</w:t>
      </w:r>
    </w:p>
    <w:p w14:paraId="72ED37F1" w14:textId="046621DE" w:rsidR="003771F4" w:rsidRPr="003771F4" w:rsidRDefault="003771F4" w:rsidP="00BD0BF0">
      <w:pPr>
        <w:pStyle w:val="Akapitzlist"/>
        <w:widowControl w:val="0"/>
        <w:numPr>
          <w:ilvl w:val="0"/>
          <w:numId w:val="2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lang w:eastAsia="pl-PL"/>
        </w:rPr>
      </w:pPr>
      <w:r w:rsidRPr="003771F4">
        <w:rPr>
          <w:rFonts w:ascii="Open Sans" w:hAnsi="Open Sans" w:cs="Open Sans"/>
          <w:lang w:eastAsia="pl-PL"/>
        </w:rPr>
        <w:t>cena netto</w:t>
      </w:r>
      <w:r w:rsidR="00AE71FF">
        <w:rPr>
          <w:rFonts w:ascii="Open Sans" w:hAnsi="Open Sans" w:cs="Open Sans"/>
          <w:lang w:eastAsia="pl-PL"/>
        </w:rPr>
        <w:t>:</w:t>
      </w:r>
      <w:r w:rsidR="00BD6A72">
        <w:rPr>
          <w:rFonts w:ascii="Open Sans" w:hAnsi="Open Sans" w:cs="Open Sans"/>
          <w:lang w:eastAsia="pl-PL"/>
        </w:rPr>
        <w:t xml:space="preserve"> </w:t>
      </w:r>
      <w:r w:rsidR="00BD6A72" w:rsidRPr="00FD78FD">
        <w:rPr>
          <w:rFonts w:ascii="Open Sans" w:hAnsi="Open Sans" w:cs="Open Sans"/>
          <w:b/>
          <w:bCs/>
          <w:lang w:eastAsia="pl-PL"/>
        </w:rPr>
        <w:t>44</w:t>
      </w:r>
      <w:r w:rsidR="00EB3AD9" w:rsidRPr="00FD78FD">
        <w:rPr>
          <w:rFonts w:ascii="Open Sans" w:hAnsi="Open Sans" w:cs="Open Sans"/>
          <w:b/>
          <w:bCs/>
          <w:lang w:eastAsia="pl-PL"/>
        </w:rPr>
        <w:t>8 604,00</w:t>
      </w:r>
      <w:r w:rsidR="00EB3AD9">
        <w:rPr>
          <w:rFonts w:ascii="Open Sans" w:hAnsi="Open Sans" w:cs="Open Sans"/>
          <w:lang w:eastAsia="pl-PL"/>
        </w:rPr>
        <w:t xml:space="preserve"> PLN</w:t>
      </w:r>
      <w:r w:rsidR="004C477C">
        <w:rPr>
          <w:rFonts w:ascii="Open Sans" w:hAnsi="Open Sans" w:cs="Open Sans"/>
          <w:lang w:eastAsia="pl-PL"/>
        </w:rPr>
        <w:t>,</w:t>
      </w:r>
    </w:p>
    <w:p w14:paraId="11881981" w14:textId="414DB2DD" w:rsidR="003771F4" w:rsidRPr="003771F4" w:rsidRDefault="003771F4" w:rsidP="00BD0BF0">
      <w:pPr>
        <w:widowControl w:val="0"/>
        <w:suppressAutoHyphens w:val="0"/>
        <w:overflowPunct/>
        <w:autoSpaceDN w:val="0"/>
        <w:adjustRightInd w:val="0"/>
        <w:ind w:left="360"/>
        <w:jc w:val="both"/>
        <w:textAlignment w:val="auto"/>
        <w:rPr>
          <w:rFonts w:ascii="Open Sans" w:hAnsi="Open Sans" w:cs="Open Sans"/>
          <w:lang w:eastAsia="pl-PL"/>
        </w:rPr>
      </w:pPr>
      <w:r w:rsidRPr="003771F4">
        <w:rPr>
          <w:rFonts w:ascii="Open Sans" w:hAnsi="Open Sans" w:cs="Open Sans"/>
          <w:lang w:eastAsia="pl-PL"/>
        </w:rPr>
        <w:t xml:space="preserve">(słownie: </w:t>
      </w:r>
      <w:r w:rsidR="00FA5434">
        <w:rPr>
          <w:rFonts w:ascii="Open Sans" w:hAnsi="Open Sans" w:cs="Open Sans"/>
          <w:lang w:eastAsia="pl-PL"/>
        </w:rPr>
        <w:t xml:space="preserve">czterysta czterdzieści </w:t>
      </w:r>
      <w:r w:rsidR="00BA6EE8">
        <w:rPr>
          <w:rFonts w:ascii="Open Sans" w:hAnsi="Open Sans" w:cs="Open Sans"/>
          <w:lang w:eastAsia="pl-PL"/>
        </w:rPr>
        <w:t>osiem tysięcy sześćset cztery</w:t>
      </w:r>
      <w:r w:rsidRPr="003771F4">
        <w:rPr>
          <w:rFonts w:ascii="Open Sans" w:hAnsi="Open Sans" w:cs="Open Sans"/>
          <w:lang w:eastAsia="pl-PL"/>
        </w:rPr>
        <w:t>)</w:t>
      </w:r>
      <w:r w:rsidR="00417764">
        <w:rPr>
          <w:rFonts w:ascii="Open Sans" w:hAnsi="Open Sans" w:cs="Open Sans"/>
          <w:lang w:eastAsia="pl-PL"/>
        </w:rPr>
        <w:t xml:space="preserve"> PLN</w:t>
      </w:r>
      <w:r w:rsidR="00A65773">
        <w:rPr>
          <w:rFonts w:ascii="Open Sans" w:hAnsi="Open Sans" w:cs="Open Sans"/>
          <w:lang w:eastAsia="pl-PL"/>
        </w:rPr>
        <w:t>.</w:t>
      </w:r>
    </w:p>
    <w:p w14:paraId="2D473491" w14:textId="77777777" w:rsidR="003771F4" w:rsidRPr="003771F4" w:rsidRDefault="003771F4" w:rsidP="00BD0BF0">
      <w:pPr>
        <w:widowControl w:val="0"/>
        <w:suppressAutoHyphens w:val="0"/>
        <w:overflowPunct/>
        <w:autoSpaceDN w:val="0"/>
        <w:adjustRightInd w:val="0"/>
        <w:ind w:left="360"/>
        <w:jc w:val="both"/>
        <w:textAlignment w:val="auto"/>
        <w:rPr>
          <w:rFonts w:ascii="Open Sans" w:hAnsi="Open Sans" w:cs="Open Sans"/>
          <w:lang w:eastAsia="pl-PL"/>
        </w:rPr>
      </w:pPr>
    </w:p>
    <w:p w14:paraId="1FB87C30" w14:textId="5D2E0036" w:rsidR="003771F4" w:rsidRPr="003771F4" w:rsidRDefault="003771F4" w:rsidP="00BD0BF0">
      <w:pPr>
        <w:pStyle w:val="Akapitzlist"/>
        <w:widowControl w:val="0"/>
        <w:numPr>
          <w:ilvl w:val="0"/>
          <w:numId w:val="2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lang w:eastAsia="pl-PL"/>
        </w:rPr>
      </w:pPr>
      <w:r w:rsidRPr="003771F4">
        <w:rPr>
          <w:rFonts w:ascii="Open Sans" w:hAnsi="Open Sans" w:cs="Open Sans"/>
          <w:lang w:eastAsia="pl-PL"/>
        </w:rPr>
        <w:t>cena brutto</w:t>
      </w:r>
      <w:r w:rsidR="00AE71FF">
        <w:rPr>
          <w:rFonts w:ascii="Open Sans" w:hAnsi="Open Sans" w:cs="Open Sans"/>
          <w:lang w:eastAsia="pl-PL"/>
        </w:rPr>
        <w:t>:</w:t>
      </w:r>
      <w:r w:rsidR="00417764">
        <w:rPr>
          <w:rFonts w:ascii="Open Sans" w:hAnsi="Open Sans" w:cs="Open Sans"/>
          <w:lang w:eastAsia="pl-PL"/>
        </w:rPr>
        <w:t xml:space="preserve"> </w:t>
      </w:r>
      <w:r w:rsidR="00417764" w:rsidRPr="00FD78FD">
        <w:rPr>
          <w:rFonts w:ascii="Open Sans" w:hAnsi="Open Sans" w:cs="Open Sans"/>
          <w:b/>
          <w:bCs/>
          <w:lang w:eastAsia="pl-PL"/>
        </w:rPr>
        <w:t>551</w:t>
      </w:r>
      <w:r w:rsidR="00132FE6" w:rsidRPr="00FD78FD">
        <w:rPr>
          <w:rFonts w:ascii="Open Sans" w:hAnsi="Open Sans" w:cs="Open Sans"/>
          <w:b/>
          <w:bCs/>
          <w:lang w:eastAsia="pl-PL"/>
        </w:rPr>
        <w:t> 782,92</w:t>
      </w:r>
      <w:r w:rsidR="00132FE6">
        <w:rPr>
          <w:rFonts w:ascii="Open Sans" w:hAnsi="Open Sans" w:cs="Open Sans"/>
          <w:lang w:eastAsia="pl-PL"/>
        </w:rPr>
        <w:t xml:space="preserve"> PLN</w:t>
      </w:r>
      <w:r w:rsidR="004C477C">
        <w:rPr>
          <w:rFonts w:ascii="Open Sans" w:hAnsi="Open Sans" w:cs="Open Sans"/>
          <w:lang w:eastAsia="pl-PL"/>
        </w:rPr>
        <w:t>,</w:t>
      </w:r>
    </w:p>
    <w:p w14:paraId="03810B4B" w14:textId="6C7F8BB2" w:rsidR="003771F4" w:rsidRPr="003771F4" w:rsidRDefault="003771F4" w:rsidP="00BD0BF0">
      <w:pPr>
        <w:widowControl w:val="0"/>
        <w:suppressAutoHyphens w:val="0"/>
        <w:overflowPunct/>
        <w:autoSpaceDN w:val="0"/>
        <w:adjustRightInd w:val="0"/>
        <w:ind w:left="360"/>
        <w:jc w:val="both"/>
        <w:textAlignment w:val="auto"/>
        <w:rPr>
          <w:rFonts w:ascii="Open Sans" w:hAnsi="Open Sans" w:cs="Open Sans"/>
          <w:lang w:eastAsia="pl-PL"/>
        </w:rPr>
      </w:pPr>
      <w:r w:rsidRPr="003771F4">
        <w:rPr>
          <w:rFonts w:ascii="Open Sans" w:hAnsi="Open Sans" w:cs="Open Sans"/>
          <w:lang w:eastAsia="pl-PL"/>
        </w:rPr>
        <w:t xml:space="preserve">(słownie: </w:t>
      </w:r>
      <w:r w:rsidR="0009456E">
        <w:rPr>
          <w:rFonts w:ascii="Open Sans" w:hAnsi="Open Sans" w:cs="Open Sans"/>
          <w:lang w:eastAsia="pl-PL"/>
        </w:rPr>
        <w:t xml:space="preserve">pięćset pięćdziesiąt </w:t>
      </w:r>
      <w:r w:rsidR="00C81335">
        <w:rPr>
          <w:rFonts w:ascii="Open Sans" w:hAnsi="Open Sans" w:cs="Open Sans"/>
          <w:lang w:eastAsia="pl-PL"/>
        </w:rPr>
        <w:t xml:space="preserve">jeden tysięcy siedemset osiemdziesiąt </w:t>
      </w:r>
      <w:r w:rsidR="00C52377">
        <w:rPr>
          <w:rFonts w:ascii="Open Sans" w:hAnsi="Open Sans" w:cs="Open Sans"/>
          <w:lang w:eastAsia="pl-PL"/>
        </w:rPr>
        <w:t xml:space="preserve">dwa złote </w:t>
      </w:r>
      <w:r w:rsidR="004401B7">
        <w:rPr>
          <w:rFonts w:ascii="Open Sans" w:hAnsi="Open Sans" w:cs="Open Sans"/>
          <w:lang w:eastAsia="pl-PL"/>
        </w:rPr>
        <w:t>dziewięćdziesiąt dwa grosze</w:t>
      </w:r>
      <w:r w:rsidRPr="003771F4">
        <w:rPr>
          <w:rFonts w:ascii="Open Sans" w:hAnsi="Open Sans" w:cs="Open Sans"/>
          <w:lang w:eastAsia="pl-PL"/>
        </w:rPr>
        <w:t>)</w:t>
      </w:r>
      <w:r w:rsidR="004401B7">
        <w:rPr>
          <w:rFonts w:ascii="Open Sans" w:hAnsi="Open Sans" w:cs="Open Sans"/>
          <w:lang w:eastAsia="pl-PL"/>
        </w:rPr>
        <w:t xml:space="preserve"> </w:t>
      </w:r>
      <w:r w:rsidR="00A65773">
        <w:rPr>
          <w:rFonts w:ascii="Open Sans" w:hAnsi="Open Sans" w:cs="Open Sans"/>
          <w:lang w:eastAsia="pl-PL"/>
        </w:rPr>
        <w:t>PLN</w:t>
      </w:r>
      <w:r w:rsidR="004C477C">
        <w:rPr>
          <w:rFonts w:ascii="Open Sans" w:hAnsi="Open Sans" w:cs="Open Sans"/>
          <w:lang w:eastAsia="pl-PL"/>
        </w:rPr>
        <w:t>.</w:t>
      </w:r>
    </w:p>
    <w:p w14:paraId="089AE529" w14:textId="77777777" w:rsidR="003771F4" w:rsidRPr="003771F4" w:rsidRDefault="003771F4" w:rsidP="00BD0BF0">
      <w:pPr>
        <w:widowControl w:val="0"/>
        <w:suppressAutoHyphens w:val="0"/>
        <w:overflowPunct/>
        <w:autoSpaceDN w:val="0"/>
        <w:adjustRightInd w:val="0"/>
        <w:ind w:left="360"/>
        <w:jc w:val="both"/>
        <w:textAlignment w:val="auto"/>
        <w:rPr>
          <w:rFonts w:ascii="Open Sans" w:hAnsi="Open Sans" w:cs="Open Sans"/>
          <w:lang w:eastAsia="pl-PL"/>
        </w:rPr>
      </w:pPr>
    </w:p>
    <w:p w14:paraId="3956101D" w14:textId="48CB0B28" w:rsidR="003771F4" w:rsidRPr="001F7DFE" w:rsidRDefault="00BD6A72" w:rsidP="001F7DFE">
      <w:pPr>
        <w:widowControl w:val="0"/>
        <w:suppressAutoHyphens w:val="0"/>
        <w:overflowPunct/>
        <w:autoSpaceDN w:val="0"/>
        <w:adjustRightInd w:val="0"/>
        <w:ind w:firstLine="360"/>
        <w:jc w:val="both"/>
        <w:textAlignment w:val="auto"/>
        <w:rPr>
          <w:rFonts w:ascii="Open Sans" w:hAnsi="Open Sans" w:cs="Open Sans"/>
          <w:lang w:eastAsia="pl-PL"/>
        </w:rPr>
      </w:pPr>
      <w:r w:rsidRPr="001F7DFE">
        <w:rPr>
          <w:rFonts w:ascii="Open Sans" w:hAnsi="Open Sans" w:cs="Open Sans"/>
          <w:lang w:eastAsia="pl-PL"/>
        </w:rPr>
        <w:t xml:space="preserve">w tym </w:t>
      </w:r>
      <w:r w:rsidR="003771F4" w:rsidRPr="001F7DFE">
        <w:rPr>
          <w:rFonts w:ascii="Open Sans" w:hAnsi="Open Sans" w:cs="Open Sans"/>
          <w:lang w:eastAsia="pl-PL"/>
        </w:rPr>
        <w:t>podatek VAT</w:t>
      </w:r>
      <w:r w:rsidR="00AE71FF">
        <w:rPr>
          <w:rFonts w:ascii="Open Sans" w:hAnsi="Open Sans" w:cs="Open Sans"/>
          <w:lang w:eastAsia="pl-PL"/>
        </w:rPr>
        <w:t>:</w:t>
      </w:r>
      <w:r w:rsidR="004C477C" w:rsidRPr="001F7DFE">
        <w:rPr>
          <w:rFonts w:ascii="Open Sans" w:hAnsi="Open Sans" w:cs="Open Sans"/>
          <w:lang w:eastAsia="pl-PL"/>
        </w:rPr>
        <w:t xml:space="preserve"> </w:t>
      </w:r>
      <w:r w:rsidR="004C477C" w:rsidRPr="001F7DFE">
        <w:rPr>
          <w:rFonts w:ascii="Open Sans" w:hAnsi="Open Sans" w:cs="Open Sans"/>
          <w:b/>
          <w:bCs/>
          <w:lang w:eastAsia="pl-PL"/>
        </w:rPr>
        <w:t>10</w:t>
      </w:r>
      <w:r w:rsidR="0065706D" w:rsidRPr="001F7DFE">
        <w:rPr>
          <w:rFonts w:ascii="Open Sans" w:hAnsi="Open Sans" w:cs="Open Sans"/>
          <w:b/>
          <w:bCs/>
          <w:lang w:eastAsia="pl-PL"/>
        </w:rPr>
        <w:t>3 178,92</w:t>
      </w:r>
      <w:r w:rsidR="0065706D" w:rsidRPr="001F7DFE">
        <w:rPr>
          <w:rFonts w:ascii="Open Sans" w:hAnsi="Open Sans" w:cs="Open Sans"/>
          <w:lang w:eastAsia="pl-PL"/>
        </w:rPr>
        <w:t xml:space="preserve"> </w:t>
      </w:r>
      <w:r w:rsidR="00D068E4" w:rsidRPr="001F7DFE">
        <w:rPr>
          <w:rFonts w:ascii="Open Sans" w:hAnsi="Open Sans" w:cs="Open Sans"/>
          <w:lang w:eastAsia="pl-PL"/>
        </w:rPr>
        <w:t xml:space="preserve">PLN, </w:t>
      </w:r>
    </w:p>
    <w:p w14:paraId="35B5078C" w14:textId="3343A3F0" w:rsidR="003771F4" w:rsidRPr="003771F4" w:rsidRDefault="003771F4" w:rsidP="00BD0BF0">
      <w:pPr>
        <w:widowControl w:val="0"/>
        <w:suppressAutoHyphens w:val="0"/>
        <w:overflowPunct/>
        <w:autoSpaceDN w:val="0"/>
        <w:adjustRightInd w:val="0"/>
        <w:ind w:left="360"/>
        <w:jc w:val="both"/>
        <w:textAlignment w:val="auto"/>
        <w:rPr>
          <w:rFonts w:ascii="Open Sans" w:hAnsi="Open Sans" w:cs="Open Sans"/>
          <w:lang w:eastAsia="pl-PL"/>
        </w:rPr>
      </w:pPr>
      <w:r w:rsidRPr="003771F4">
        <w:rPr>
          <w:rFonts w:ascii="Open Sans" w:hAnsi="Open Sans" w:cs="Open Sans"/>
          <w:lang w:eastAsia="pl-PL"/>
        </w:rPr>
        <w:t>(słownie:</w:t>
      </w:r>
      <w:r w:rsidR="00D068E4">
        <w:rPr>
          <w:rFonts w:ascii="Open Sans" w:hAnsi="Open Sans" w:cs="Open Sans"/>
          <w:lang w:eastAsia="pl-PL"/>
        </w:rPr>
        <w:t xml:space="preserve"> </w:t>
      </w:r>
      <w:r w:rsidR="004B3F05">
        <w:rPr>
          <w:rFonts w:ascii="Open Sans" w:hAnsi="Open Sans" w:cs="Open Sans"/>
          <w:lang w:eastAsia="pl-PL"/>
        </w:rPr>
        <w:t xml:space="preserve">sto </w:t>
      </w:r>
      <w:r w:rsidR="005B7519">
        <w:rPr>
          <w:rFonts w:ascii="Open Sans" w:hAnsi="Open Sans" w:cs="Open Sans"/>
          <w:lang w:eastAsia="pl-PL"/>
        </w:rPr>
        <w:t>trzy tysiące sto</w:t>
      </w:r>
      <w:r w:rsidR="00755E27">
        <w:rPr>
          <w:rFonts w:ascii="Open Sans" w:hAnsi="Open Sans" w:cs="Open Sans"/>
          <w:lang w:eastAsia="pl-PL"/>
        </w:rPr>
        <w:t xml:space="preserve"> siedemdziesiąt</w:t>
      </w:r>
      <w:r w:rsidR="00CC56D2">
        <w:rPr>
          <w:rFonts w:ascii="Open Sans" w:hAnsi="Open Sans" w:cs="Open Sans"/>
          <w:lang w:eastAsia="pl-PL"/>
        </w:rPr>
        <w:t xml:space="preserve"> osiem złotych dziewięćdziesiąt dwa grosze</w:t>
      </w:r>
      <w:r w:rsidRPr="003771F4">
        <w:rPr>
          <w:rFonts w:ascii="Open Sans" w:hAnsi="Open Sans" w:cs="Open Sans"/>
          <w:lang w:eastAsia="pl-PL"/>
        </w:rPr>
        <w:t>)</w:t>
      </w:r>
      <w:r w:rsidR="00BD0BF0">
        <w:rPr>
          <w:rFonts w:ascii="Open Sans" w:hAnsi="Open Sans" w:cs="Open Sans"/>
          <w:lang w:eastAsia="pl-PL"/>
        </w:rPr>
        <w:t xml:space="preserve"> PLN.</w:t>
      </w:r>
    </w:p>
    <w:p w14:paraId="4D6DB100" w14:textId="57697245" w:rsidR="00C77018" w:rsidRPr="003771F4" w:rsidRDefault="00C77018" w:rsidP="003771F4">
      <w:pPr>
        <w:overflowPunct/>
        <w:autoSpaceDE/>
        <w:spacing w:line="276" w:lineRule="auto"/>
        <w:jc w:val="both"/>
        <w:rPr>
          <w:rFonts w:ascii="Open Sans" w:hAnsi="Open Sans" w:cs="Open Sans"/>
          <w:b/>
          <w:bCs/>
          <w:color w:val="FF0000"/>
        </w:rPr>
      </w:pPr>
    </w:p>
    <w:bookmarkEnd w:id="3"/>
    <w:p w14:paraId="7CB65F73" w14:textId="1221DA3F" w:rsidR="00E97A57" w:rsidRDefault="0096191C" w:rsidP="00BD0BF0">
      <w:pPr>
        <w:overflowPunct/>
        <w:autoSpaceDE/>
        <w:spacing w:line="276" w:lineRule="auto"/>
        <w:jc w:val="both"/>
        <w:rPr>
          <w:rFonts w:ascii="Open Sans" w:hAnsi="Open Sans" w:cs="Open Sans"/>
          <w:b/>
          <w:color w:val="000000"/>
          <w:lang w:eastAsia="pl-PL"/>
        </w:rPr>
      </w:pPr>
      <w:r w:rsidRPr="00DD14A2">
        <w:rPr>
          <w:rFonts w:ascii="Open Sans" w:hAnsi="Open Sans" w:cs="Open Sans"/>
          <w:color w:val="000000"/>
          <w:lang w:eastAsia="pl-PL"/>
        </w:rPr>
        <w:t xml:space="preserve">                                                                                      </w:t>
      </w:r>
      <w:r w:rsidR="008D6DF3">
        <w:rPr>
          <w:rFonts w:ascii="Open Sans" w:hAnsi="Open Sans" w:cs="Open Sans"/>
          <w:b/>
          <w:color w:val="000000"/>
          <w:lang w:eastAsia="pl-PL"/>
        </w:rPr>
        <w:t xml:space="preserve">      </w:t>
      </w:r>
    </w:p>
    <w:p w14:paraId="34BE6AAD" w14:textId="77777777" w:rsidR="004778C5" w:rsidRDefault="00E97A57" w:rsidP="0096191C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  <w:r>
        <w:rPr>
          <w:rFonts w:ascii="Open Sans" w:hAnsi="Open Sans" w:cs="Open Sans"/>
          <w:b/>
          <w:color w:val="000000"/>
          <w:lang w:eastAsia="pl-PL"/>
        </w:rPr>
        <w:tab/>
      </w:r>
      <w:r>
        <w:rPr>
          <w:rFonts w:ascii="Open Sans" w:hAnsi="Open Sans" w:cs="Open Sans"/>
          <w:b/>
          <w:color w:val="000000"/>
          <w:lang w:eastAsia="pl-PL"/>
        </w:rPr>
        <w:tab/>
      </w:r>
      <w:r>
        <w:rPr>
          <w:rFonts w:ascii="Open Sans" w:hAnsi="Open Sans" w:cs="Open Sans"/>
          <w:b/>
          <w:color w:val="000000"/>
          <w:lang w:eastAsia="pl-PL"/>
        </w:rPr>
        <w:tab/>
        <w:t xml:space="preserve">           </w:t>
      </w:r>
    </w:p>
    <w:p w14:paraId="4D9B29A7" w14:textId="741DC293" w:rsidR="0096191C" w:rsidRDefault="0096191C" w:rsidP="004778C5">
      <w:pPr>
        <w:tabs>
          <w:tab w:val="left" w:pos="3600"/>
        </w:tabs>
        <w:suppressAutoHyphens w:val="0"/>
        <w:overflowPunct/>
        <w:autoSpaceDE/>
        <w:spacing w:line="360" w:lineRule="auto"/>
        <w:ind w:left="674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  <w:r w:rsidRPr="0096191C">
        <w:rPr>
          <w:rFonts w:ascii="Open Sans" w:hAnsi="Open Sans" w:cs="Open Sans"/>
          <w:b/>
          <w:color w:val="000000"/>
          <w:lang w:eastAsia="pl-PL"/>
        </w:rPr>
        <w:t>Zatwierdził:</w:t>
      </w:r>
    </w:p>
    <w:p w14:paraId="2A351E29" w14:textId="77777777" w:rsidR="0096191C" w:rsidRPr="0096191C" w:rsidRDefault="0096191C" w:rsidP="0096191C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</w:p>
    <w:p w14:paraId="6AFE7506" w14:textId="0E3B3984" w:rsidR="0062139B" w:rsidRDefault="0096191C" w:rsidP="00F8124D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Cs/>
          <w:color w:val="000000"/>
          <w:lang w:eastAsia="pl-PL"/>
        </w:rPr>
      </w:pPr>
      <w:r w:rsidRPr="0096191C">
        <w:rPr>
          <w:rFonts w:ascii="Open Sans" w:hAnsi="Open Sans" w:cs="Open Sans"/>
          <w:b/>
          <w:color w:val="000000"/>
          <w:lang w:eastAsia="pl-PL"/>
        </w:rPr>
        <w:tab/>
      </w:r>
      <w:r w:rsidRPr="0096191C">
        <w:rPr>
          <w:rFonts w:ascii="Open Sans" w:hAnsi="Open Sans" w:cs="Open Sans"/>
          <w:b/>
          <w:color w:val="000000"/>
          <w:lang w:eastAsia="pl-PL"/>
        </w:rPr>
        <w:tab/>
      </w:r>
      <w:r w:rsidR="00C4303A">
        <w:rPr>
          <w:rFonts w:ascii="Open Sans" w:hAnsi="Open Sans" w:cs="Open Sans"/>
          <w:b/>
          <w:color w:val="000000"/>
          <w:lang w:eastAsia="pl-PL"/>
        </w:rPr>
        <w:t xml:space="preserve">   </w:t>
      </w:r>
      <w:r w:rsidRPr="0096191C">
        <w:rPr>
          <w:rFonts w:ascii="Open Sans" w:hAnsi="Open Sans" w:cs="Open Sans"/>
          <w:bCs/>
          <w:color w:val="000000"/>
          <w:lang w:eastAsia="pl-PL"/>
        </w:rPr>
        <w:t>…………………………….     …………………………..</w:t>
      </w:r>
      <w:bookmarkStart w:id="4" w:name="_Hlk83293421"/>
    </w:p>
    <w:bookmarkEnd w:id="4"/>
    <w:p w14:paraId="21084D2D" w14:textId="77777777" w:rsidR="005C671C" w:rsidRDefault="005C671C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C4819CF" w14:textId="77777777" w:rsidR="005C671C" w:rsidRDefault="005C671C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36B1254" w14:textId="77777777" w:rsidR="005C671C" w:rsidRDefault="005C671C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84A1EF7" w14:textId="38678C6F" w:rsidR="006F54DB" w:rsidRPr="0062139B" w:rsidRDefault="006F54DB" w:rsidP="006F54DB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W.S</w:t>
      </w:r>
      <w:r w:rsidR="00340662">
        <w:rPr>
          <w:rFonts w:ascii="Open Sans" w:hAnsi="Open Sans" w:cs="Open Sans"/>
          <w:color w:val="000000"/>
          <w:spacing w:val="1"/>
          <w:w w:val="105"/>
          <w:lang w:eastAsia="en-US"/>
        </w:rPr>
        <w:t>.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</w:t>
      </w:r>
      <w:r w:rsidR="00994DD5">
        <w:rPr>
          <w:rFonts w:ascii="Open Sans" w:hAnsi="Open Sans" w:cs="Open Sans"/>
          <w:color w:val="000000"/>
          <w:spacing w:val="1"/>
          <w:w w:val="105"/>
          <w:lang w:eastAsia="en-US"/>
        </w:rPr>
        <w:t>dnia 2</w:t>
      </w:r>
      <w:r w:rsidR="00FF3C4B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="00994DD5">
        <w:rPr>
          <w:rFonts w:ascii="Open Sans" w:hAnsi="Open Sans" w:cs="Open Sans"/>
          <w:color w:val="000000"/>
          <w:spacing w:val="1"/>
          <w:w w:val="105"/>
          <w:lang w:eastAsia="en-US"/>
        </w:rPr>
        <w:t>.</w:t>
      </w:r>
      <w:r w:rsidR="00FF3C4B">
        <w:rPr>
          <w:rFonts w:ascii="Open Sans" w:hAnsi="Open Sans" w:cs="Open Sans"/>
          <w:color w:val="000000"/>
          <w:spacing w:val="1"/>
          <w:w w:val="105"/>
          <w:lang w:eastAsia="en-US"/>
        </w:rPr>
        <w:t>1</w:t>
      </w:r>
      <w:r w:rsidR="00994DD5">
        <w:rPr>
          <w:rFonts w:ascii="Open Sans" w:hAnsi="Open Sans" w:cs="Open Sans"/>
          <w:color w:val="000000"/>
          <w:spacing w:val="1"/>
          <w:w w:val="105"/>
          <w:lang w:eastAsia="en-US"/>
        </w:rPr>
        <w:t>0.2023 r.)</w:t>
      </w:r>
    </w:p>
    <w:sectPr w:rsidR="006F54DB" w:rsidRPr="0062139B" w:rsidSect="00687BA2">
      <w:footnotePr>
        <w:pos w:val="beneathText"/>
      </w:footnotePr>
      <w:pgSz w:w="11905" w:h="16837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ABC0" w14:textId="77777777" w:rsidR="00CC7EDA" w:rsidRDefault="00CC7EDA">
      <w:r>
        <w:separator/>
      </w:r>
    </w:p>
  </w:endnote>
  <w:endnote w:type="continuationSeparator" w:id="0">
    <w:p w14:paraId="5CBD3633" w14:textId="77777777" w:rsidR="00CC7EDA" w:rsidRDefault="00CC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BD2D" w14:textId="77777777" w:rsidR="00CC7EDA" w:rsidRDefault="00CC7EDA">
      <w:r>
        <w:separator/>
      </w:r>
    </w:p>
  </w:footnote>
  <w:footnote w:type="continuationSeparator" w:id="0">
    <w:p w14:paraId="3EBFB0C7" w14:textId="77777777" w:rsidR="00CC7EDA" w:rsidRDefault="00CC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C55BB1"/>
    <w:multiLevelType w:val="hybridMultilevel"/>
    <w:tmpl w:val="B8A2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94D75"/>
    <w:multiLevelType w:val="hybridMultilevel"/>
    <w:tmpl w:val="E43C8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E0F79"/>
    <w:multiLevelType w:val="hybridMultilevel"/>
    <w:tmpl w:val="91AAB5E8"/>
    <w:lvl w:ilvl="0" w:tplc="005E5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F4FC9"/>
    <w:multiLevelType w:val="hybridMultilevel"/>
    <w:tmpl w:val="2C1ED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17CFB"/>
    <w:multiLevelType w:val="hybridMultilevel"/>
    <w:tmpl w:val="142A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3379586">
    <w:abstractNumId w:val="20"/>
  </w:num>
  <w:num w:numId="2" w16cid:durableId="43913714">
    <w:abstractNumId w:val="30"/>
  </w:num>
  <w:num w:numId="3" w16cid:durableId="1257052557">
    <w:abstractNumId w:val="28"/>
  </w:num>
  <w:num w:numId="4" w16cid:durableId="1578056105">
    <w:abstractNumId w:val="36"/>
  </w:num>
  <w:num w:numId="5" w16cid:durableId="1959608255">
    <w:abstractNumId w:val="39"/>
  </w:num>
  <w:num w:numId="6" w16cid:durableId="1757701004">
    <w:abstractNumId w:val="26"/>
  </w:num>
  <w:num w:numId="7" w16cid:durableId="231350412">
    <w:abstractNumId w:val="24"/>
  </w:num>
  <w:num w:numId="8" w16cid:durableId="161505585">
    <w:abstractNumId w:val="32"/>
  </w:num>
  <w:num w:numId="9" w16cid:durableId="667053955">
    <w:abstractNumId w:val="40"/>
  </w:num>
  <w:num w:numId="10" w16cid:durableId="915356434">
    <w:abstractNumId w:val="23"/>
  </w:num>
  <w:num w:numId="11" w16cid:durableId="1967006602">
    <w:abstractNumId w:val="33"/>
  </w:num>
  <w:num w:numId="12" w16cid:durableId="1709837187">
    <w:abstractNumId w:val="35"/>
  </w:num>
  <w:num w:numId="13" w16cid:durableId="377899245">
    <w:abstractNumId w:val="31"/>
  </w:num>
  <w:num w:numId="14" w16cid:durableId="18391496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9183577">
    <w:abstractNumId w:val="21"/>
  </w:num>
  <w:num w:numId="16" w16cid:durableId="1673486266">
    <w:abstractNumId w:val="27"/>
  </w:num>
  <w:num w:numId="17" w16cid:durableId="1036391135">
    <w:abstractNumId w:val="37"/>
  </w:num>
  <w:num w:numId="18" w16cid:durableId="1536114194">
    <w:abstractNumId w:val="34"/>
  </w:num>
  <w:num w:numId="19" w16cid:durableId="1093748886">
    <w:abstractNumId w:val="36"/>
  </w:num>
  <w:num w:numId="20" w16cid:durableId="1983538806">
    <w:abstractNumId w:val="38"/>
  </w:num>
  <w:num w:numId="21" w16cid:durableId="14967353">
    <w:abstractNumId w:val="25"/>
  </w:num>
  <w:num w:numId="22" w16cid:durableId="941228477">
    <w:abstractNumId w:val="22"/>
  </w:num>
  <w:num w:numId="23" w16cid:durableId="48150896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413"/>
    <w:rsid w:val="00000837"/>
    <w:rsid w:val="00005DA9"/>
    <w:rsid w:val="00011E92"/>
    <w:rsid w:val="00015911"/>
    <w:rsid w:val="00020030"/>
    <w:rsid w:val="00023ABF"/>
    <w:rsid w:val="00024106"/>
    <w:rsid w:val="00035F27"/>
    <w:rsid w:val="0003736C"/>
    <w:rsid w:val="00037601"/>
    <w:rsid w:val="000431B8"/>
    <w:rsid w:val="00043D3F"/>
    <w:rsid w:val="00044217"/>
    <w:rsid w:val="00050DDE"/>
    <w:rsid w:val="0005209B"/>
    <w:rsid w:val="00052424"/>
    <w:rsid w:val="00052571"/>
    <w:rsid w:val="00055EA1"/>
    <w:rsid w:val="00055F9B"/>
    <w:rsid w:val="00056558"/>
    <w:rsid w:val="00060D9A"/>
    <w:rsid w:val="00061193"/>
    <w:rsid w:val="000632FD"/>
    <w:rsid w:val="00071CFF"/>
    <w:rsid w:val="00073DFD"/>
    <w:rsid w:val="000741DB"/>
    <w:rsid w:val="0007577E"/>
    <w:rsid w:val="00075DA4"/>
    <w:rsid w:val="000760A3"/>
    <w:rsid w:val="00083863"/>
    <w:rsid w:val="00083E0F"/>
    <w:rsid w:val="00087513"/>
    <w:rsid w:val="00093868"/>
    <w:rsid w:val="0009456E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0082"/>
    <w:rsid w:val="000E24A7"/>
    <w:rsid w:val="000E763B"/>
    <w:rsid w:val="000F0813"/>
    <w:rsid w:val="000F0ED4"/>
    <w:rsid w:val="000F43B9"/>
    <w:rsid w:val="000F445C"/>
    <w:rsid w:val="000F59C3"/>
    <w:rsid w:val="00100B14"/>
    <w:rsid w:val="0010510D"/>
    <w:rsid w:val="00105C4E"/>
    <w:rsid w:val="0010658B"/>
    <w:rsid w:val="001066E6"/>
    <w:rsid w:val="00112B28"/>
    <w:rsid w:val="0011376B"/>
    <w:rsid w:val="001150F2"/>
    <w:rsid w:val="001174CF"/>
    <w:rsid w:val="0012006F"/>
    <w:rsid w:val="00122FF6"/>
    <w:rsid w:val="00131820"/>
    <w:rsid w:val="00132FE6"/>
    <w:rsid w:val="0013353B"/>
    <w:rsid w:val="001345C9"/>
    <w:rsid w:val="0013523B"/>
    <w:rsid w:val="00137DD4"/>
    <w:rsid w:val="001440CE"/>
    <w:rsid w:val="00147B31"/>
    <w:rsid w:val="0015209D"/>
    <w:rsid w:val="00152169"/>
    <w:rsid w:val="00156CF0"/>
    <w:rsid w:val="00164941"/>
    <w:rsid w:val="0016521D"/>
    <w:rsid w:val="00166321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B55AF"/>
    <w:rsid w:val="001B7C74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1F7DFE"/>
    <w:rsid w:val="00201FDD"/>
    <w:rsid w:val="002040E2"/>
    <w:rsid w:val="002045D1"/>
    <w:rsid w:val="0020468A"/>
    <w:rsid w:val="00204E95"/>
    <w:rsid w:val="002054B2"/>
    <w:rsid w:val="00212A07"/>
    <w:rsid w:val="0021415E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5BF0"/>
    <w:rsid w:val="002575D6"/>
    <w:rsid w:val="00262045"/>
    <w:rsid w:val="0026484F"/>
    <w:rsid w:val="002668B8"/>
    <w:rsid w:val="00274AF9"/>
    <w:rsid w:val="00274D26"/>
    <w:rsid w:val="00275B0B"/>
    <w:rsid w:val="002842F2"/>
    <w:rsid w:val="00287647"/>
    <w:rsid w:val="00291430"/>
    <w:rsid w:val="002922A2"/>
    <w:rsid w:val="002954F0"/>
    <w:rsid w:val="002A45D5"/>
    <w:rsid w:val="002A54D1"/>
    <w:rsid w:val="002B092A"/>
    <w:rsid w:val="002B0EF6"/>
    <w:rsid w:val="002B2241"/>
    <w:rsid w:val="002B4D04"/>
    <w:rsid w:val="002B4D86"/>
    <w:rsid w:val="002B6AFF"/>
    <w:rsid w:val="002B7DC6"/>
    <w:rsid w:val="002D1409"/>
    <w:rsid w:val="002D58F2"/>
    <w:rsid w:val="002D6731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0662"/>
    <w:rsid w:val="00342B37"/>
    <w:rsid w:val="003458B2"/>
    <w:rsid w:val="00346026"/>
    <w:rsid w:val="00346C06"/>
    <w:rsid w:val="00350224"/>
    <w:rsid w:val="00353F30"/>
    <w:rsid w:val="00355550"/>
    <w:rsid w:val="00356E59"/>
    <w:rsid w:val="003577C9"/>
    <w:rsid w:val="00362655"/>
    <w:rsid w:val="0036611E"/>
    <w:rsid w:val="0036653B"/>
    <w:rsid w:val="003714BF"/>
    <w:rsid w:val="00373957"/>
    <w:rsid w:val="003771F4"/>
    <w:rsid w:val="003908C3"/>
    <w:rsid w:val="00391053"/>
    <w:rsid w:val="00391B1F"/>
    <w:rsid w:val="00392C56"/>
    <w:rsid w:val="00394B27"/>
    <w:rsid w:val="00395ECE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D5D22"/>
    <w:rsid w:val="003D66C8"/>
    <w:rsid w:val="003E3200"/>
    <w:rsid w:val="003E3DCC"/>
    <w:rsid w:val="003F1959"/>
    <w:rsid w:val="003F1BF9"/>
    <w:rsid w:val="003F2EA8"/>
    <w:rsid w:val="003F4669"/>
    <w:rsid w:val="003F5BF4"/>
    <w:rsid w:val="0040075D"/>
    <w:rsid w:val="00401881"/>
    <w:rsid w:val="004036D0"/>
    <w:rsid w:val="00410618"/>
    <w:rsid w:val="00411B4F"/>
    <w:rsid w:val="00416714"/>
    <w:rsid w:val="00417764"/>
    <w:rsid w:val="004201E9"/>
    <w:rsid w:val="0042694B"/>
    <w:rsid w:val="004277E7"/>
    <w:rsid w:val="00436A23"/>
    <w:rsid w:val="004401B7"/>
    <w:rsid w:val="0044265B"/>
    <w:rsid w:val="00443A57"/>
    <w:rsid w:val="00443B0D"/>
    <w:rsid w:val="00444151"/>
    <w:rsid w:val="004444D2"/>
    <w:rsid w:val="00453475"/>
    <w:rsid w:val="0045585B"/>
    <w:rsid w:val="00456B69"/>
    <w:rsid w:val="004602E6"/>
    <w:rsid w:val="00461371"/>
    <w:rsid w:val="00472AC1"/>
    <w:rsid w:val="004777FB"/>
    <w:rsid w:val="004778C5"/>
    <w:rsid w:val="004839FC"/>
    <w:rsid w:val="004846E7"/>
    <w:rsid w:val="00494CC7"/>
    <w:rsid w:val="004970F9"/>
    <w:rsid w:val="00497299"/>
    <w:rsid w:val="004A1778"/>
    <w:rsid w:val="004A1FE8"/>
    <w:rsid w:val="004A2BBC"/>
    <w:rsid w:val="004A432F"/>
    <w:rsid w:val="004A494F"/>
    <w:rsid w:val="004A49CE"/>
    <w:rsid w:val="004B1E51"/>
    <w:rsid w:val="004B3218"/>
    <w:rsid w:val="004B3F05"/>
    <w:rsid w:val="004B5C73"/>
    <w:rsid w:val="004B7DFC"/>
    <w:rsid w:val="004C0607"/>
    <w:rsid w:val="004C3E16"/>
    <w:rsid w:val="004C42D1"/>
    <w:rsid w:val="004C477C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1C5F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374C9"/>
    <w:rsid w:val="005464D4"/>
    <w:rsid w:val="005527B9"/>
    <w:rsid w:val="00553A8E"/>
    <w:rsid w:val="00554E77"/>
    <w:rsid w:val="00560A81"/>
    <w:rsid w:val="0056290A"/>
    <w:rsid w:val="00562AA3"/>
    <w:rsid w:val="00563E03"/>
    <w:rsid w:val="00565F67"/>
    <w:rsid w:val="00565FC4"/>
    <w:rsid w:val="00566BC5"/>
    <w:rsid w:val="00570E8E"/>
    <w:rsid w:val="00573309"/>
    <w:rsid w:val="00574BF9"/>
    <w:rsid w:val="00574E22"/>
    <w:rsid w:val="00576296"/>
    <w:rsid w:val="00577D89"/>
    <w:rsid w:val="00580B1A"/>
    <w:rsid w:val="00587B85"/>
    <w:rsid w:val="00595F40"/>
    <w:rsid w:val="00596FBB"/>
    <w:rsid w:val="005A33E7"/>
    <w:rsid w:val="005A53A5"/>
    <w:rsid w:val="005A5448"/>
    <w:rsid w:val="005A74D7"/>
    <w:rsid w:val="005B3121"/>
    <w:rsid w:val="005B52F0"/>
    <w:rsid w:val="005B7519"/>
    <w:rsid w:val="005C0DB1"/>
    <w:rsid w:val="005C2E05"/>
    <w:rsid w:val="005C671C"/>
    <w:rsid w:val="005C713F"/>
    <w:rsid w:val="005D44F0"/>
    <w:rsid w:val="005D49AB"/>
    <w:rsid w:val="005E4507"/>
    <w:rsid w:val="005F6898"/>
    <w:rsid w:val="005F6EDD"/>
    <w:rsid w:val="00603DCD"/>
    <w:rsid w:val="0060401B"/>
    <w:rsid w:val="006070C5"/>
    <w:rsid w:val="00610F03"/>
    <w:rsid w:val="00611C0A"/>
    <w:rsid w:val="00611FDF"/>
    <w:rsid w:val="006130B8"/>
    <w:rsid w:val="0062100A"/>
    <w:rsid w:val="0062139B"/>
    <w:rsid w:val="0062161C"/>
    <w:rsid w:val="0062175D"/>
    <w:rsid w:val="00622C85"/>
    <w:rsid w:val="00632E8E"/>
    <w:rsid w:val="00635763"/>
    <w:rsid w:val="00637380"/>
    <w:rsid w:val="0064079D"/>
    <w:rsid w:val="00641299"/>
    <w:rsid w:val="00642613"/>
    <w:rsid w:val="00643497"/>
    <w:rsid w:val="006472BB"/>
    <w:rsid w:val="006506F2"/>
    <w:rsid w:val="00653E78"/>
    <w:rsid w:val="0065706D"/>
    <w:rsid w:val="0065734F"/>
    <w:rsid w:val="00657EEE"/>
    <w:rsid w:val="006608AC"/>
    <w:rsid w:val="00663926"/>
    <w:rsid w:val="0067062F"/>
    <w:rsid w:val="006740D7"/>
    <w:rsid w:val="00674389"/>
    <w:rsid w:val="00677D44"/>
    <w:rsid w:val="00677F1A"/>
    <w:rsid w:val="006814DF"/>
    <w:rsid w:val="00686F88"/>
    <w:rsid w:val="00687BA2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0A0B"/>
    <w:rsid w:val="006F54DB"/>
    <w:rsid w:val="007030B7"/>
    <w:rsid w:val="00703F37"/>
    <w:rsid w:val="00706A3A"/>
    <w:rsid w:val="007075FD"/>
    <w:rsid w:val="0070779F"/>
    <w:rsid w:val="0071249C"/>
    <w:rsid w:val="00714717"/>
    <w:rsid w:val="00720CCB"/>
    <w:rsid w:val="0072290D"/>
    <w:rsid w:val="00723289"/>
    <w:rsid w:val="0072349E"/>
    <w:rsid w:val="00723D96"/>
    <w:rsid w:val="00740AE1"/>
    <w:rsid w:val="00743F29"/>
    <w:rsid w:val="00744AB9"/>
    <w:rsid w:val="007462F9"/>
    <w:rsid w:val="00747B88"/>
    <w:rsid w:val="00755011"/>
    <w:rsid w:val="00755E27"/>
    <w:rsid w:val="00756AF3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B4E43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25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24506"/>
    <w:rsid w:val="00827901"/>
    <w:rsid w:val="00832501"/>
    <w:rsid w:val="00832F91"/>
    <w:rsid w:val="00833B7D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AE2"/>
    <w:rsid w:val="00876FD0"/>
    <w:rsid w:val="0087749C"/>
    <w:rsid w:val="00881582"/>
    <w:rsid w:val="00882B51"/>
    <w:rsid w:val="008900FD"/>
    <w:rsid w:val="00891EDF"/>
    <w:rsid w:val="008932C9"/>
    <w:rsid w:val="00895842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D6DF3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35AD"/>
    <w:rsid w:val="009447E1"/>
    <w:rsid w:val="00945525"/>
    <w:rsid w:val="00952426"/>
    <w:rsid w:val="009531FB"/>
    <w:rsid w:val="00954B3D"/>
    <w:rsid w:val="009608FF"/>
    <w:rsid w:val="0096191C"/>
    <w:rsid w:val="00964B97"/>
    <w:rsid w:val="0096736F"/>
    <w:rsid w:val="009679CD"/>
    <w:rsid w:val="00975D30"/>
    <w:rsid w:val="00976CD3"/>
    <w:rsid w:val="00981804"/>
    <w:rsid w:val="00986F99"/>
    <w:rsid w:val="00987409"/>
    <w:rsid w:val="00991A2E"/>
    <w:rsid w:val="00992FE6"/>
    <w:rsid w:val="00994DD5"/>
    <w:rsid w:val="009A0287"/>
    <w:rsid w:val="009A1A20"/>
    <w:rsid w:val="009A3799"/>
    <w:rsid w:val="009A4B4D"/>
    <w:rsid w:val="009A5EE0"/>
    <w:rsid w:val="009B1C0F"/>
    <w:rsid w:val="009B5AE0"/>
    <w:rsid w:val="009C0C79"/>
    <w:rsid w:val="009C287A"/>
    <w:rsid w:val="009C5D0E"/>
    <w:rsid w:val="009D67AA"/>
    <w:rsid w:val="009D7A75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03508"/>
    <w:rsid w:val="00A12AC1"/>
    <w:rsid w:val="00A14A67"/>
    <w:rsid w:val="00A23DEA"/>
    <w:rsid w:val="00A24B4C"/>
    <w:rsid w:val="00A30349"/>
    <w:rsid w:val="00A32196"/>
    <w:rsid w:val="00A40706"/>
    <w:rsid w:val="00A41803"/>
    <w:rsid w:val="00A424B6"/>
    <w:rsid w:val="00A47569"/>
    <w:rsid w:val="00A478AE"/>
    <w:rsid w:val="00A524C2"/>
    <w:rsid w:val="00A5292A"/>
    <w:rsid w:val="00A53317"/>
    <w:rsid w:val="00A53DAB"/>
    <w:rsid w:val="00A55046"/>
    <w:rsid w:val="00A574D8"/>
    <w:rsid w:val="00A57CE7"/>
    <w:rsid w:val="00A6171C"/>
    <w:rsid w:val="00A62244"/>
    <w:rsid w:val="00A65773"/>
    <w:rsid w:val="00A7008C"/>
    <w:rsid w:val="00A8052D"/>
    <w:rsid w:val="00A809F1"/>
    <w:rsid w:val="00A80FEE"/>
    <w:rsid w:val="00A8190D"/>
    <w:rsid w:val="00A8747F"/>
    <w:rsid w:val="00A87CFC"/>
    <w:rsid w:val="00A87D1C"/>
    <w:rsid w:val="00A9249A"/>
    <w:rsid w:val="00A9320E"/>
    <w:rsid w:val="00A93606"/>
    <w:rsid w:val="00AA16C0"/>
    <w:rsid w:val="00AA61A7"/>
    <w:rsid w:val="00AA668E"/>
    <w:rsid w:val="00AA698D"/>
    <w:rsid w:val="00AA76BB"/>
    <w:rsid w:val="00AA7EC6"/>
    <w:rsid w:val="00AB29E3"/>
    <w:rsid w:val="00AB3A7C"/>
    <w:rsid w:val="00AB3E6D"/>
    <w:rsid w:val="00AB48B3"/>
    <w:rsid w:val="00AB5A91"/>
    <w:rsid w:val="00AC543C"/>
    <w:rsid w:val="00AC75E9"/>
    <w:rsid w:val="00AD1A23"/>
    <w:rsid w:val="00AD3840"/>
    <w:rsid w:val="00AD54D6"/>
    <w:rsid w:val="00AD7169"/>
    <w:rsid w:val="00AE1680"/>
    <w:rsid w:val="00AE1F70"/>
    <w:rsid w:val="00AE22B2"/>
    <w:rsid w:val="00AE4CC2"/>
    <w:rsid w:val="00AE52EF"/>
    <w:rsid w:val="00AE71FF"/>
    <w:rsid w:val="00AF22B1"/>
    <w:rsid w:val="00AF69DF"/>
    <w:rsid w:val="00AF7DB8"/>
    <w:rsid w:val="00B050DA"/>
    <w:rsid w:val="00B076DF"/>
    <w:rsid w:val="00B0790B"/>
    <w:rsid w:val="00B12207"/>
    <w:rsid w:val="00B12528"/>
    <w:rsid w:val="00B152C8"/>
    <w:rsid w:val="00B2278E"/>
    <w:rsid w:val="00B26B24"/>
    <w:rsid w:val="00B275B5"/>
    <w:rsid w:val="00B27B2A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56C51"/>
    <w:rsid w:val="00B61D5A"/>
    <w:rsid w:val="00B626F5"/>
    <w:rsid w:val="00B62DE1"/>
    <w:rsid w:val="00B640E2"/>
    <w:rsid w:val="00B644CE"/>
    <w:rsid w:val="00B66BF6"/>
    <w:rsid w:val="00B70252"/>
    <w:rsid w:val="00B73FEC"/>
    <w:rsid w:val="00B80C51"/>
    <w:rsid w:val="00B9024D"/>
    <w:rsid w:val="00B927B1"/>
    <w:rsid w:val="00B94E3E"/>
    <w:rsid w:val="00B952DB"/>
    <w:rsid w:val="00BA1AB6"/>
    <w:rsid w:val="00BA2FA5"/>
    <w:rsid w:val="00BA5CEB"/>
    <w:rsid w:val="00BA6EE8"/>
    <w:rsid w:val="00BA7BEE"/>
    <w:rsid w:val="00BB5A08"/>
    <w:rsid w:val="00BB6F4D"/>
    <w:rsid w:val="00BC0A94"/>
    <w:rsid w:val="00BC26CC"/>
    <w:rsid w:val="00BC3CCF"/>
    <w:rsid w:val="00BC551E"/>
    <w:rsid w:val="00BC619A"/>
    <w:rsid w:val="00BD0387"/>
    <w:rsid w:val="00BD0BF0"/>
    <w:rsid w:val="00BD3480"/>
    <w:rsid w:val="00BD5506"/>
    <w:rsid w:val="00BD59B2"/>
    <w:rsid w:val="00BD6A72"/>
    <w:rsid w:val="00BD7276"/>
    <w:rsid w:val="00BD72FF"/>
    <w:rsid w:val="00BE1885"/>
    <w:rsid w:val="00BE37BE"/>
    <w:rsid w:val="00BE49AE"/>
    <w:rsid w:val="00BE6A77"/>
    <w:rsid w:val="00BF0C27"/>
    <w:rsid w:val="00BF142A"/>
    <w:rsid w:val="00BF26A2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12BF2"/>
    <w:rsid w:val="00C20028"/>
    <w:rsid w:val="00C208B4"/>
    <w:rsid w:val="00C27BA6"/>
    <w:rsid w:val="00C30C74"/>
    <w:rsid w:val="00C3464A"/>
    <w:rsid w:val="00C35431"/>
    <w:rsid w:val="00C35573"/>
    <w:rsid w:val="00C4303A"/>
    <w:rsid w:val="00C445EF"/>
    <w:rsid w:val="00C44DE1"/>
    <w:rsid w:val="00C45481"/>
    <w:rsid w:val="00C45ACC"/>
    <w:rsid w:val="00C47210"/>
    <w:rsid w:val="00C477BB"/>
    <w:rsid w:val="00C47EEC"/>
    <w:rsid w:val="00C51BAA"/>
    <w:rsid w:val="00C52377"/>
    <w:rsid w:val="00C52E63"/>
    <w:rsid w:val="00C533FF"/>
    <w:rsid w:val="00C607E3"/>
    <w:rsid w:val="00C6359A"/>
    <w:rsid w:val="00C651F9"/>
    <w:rsid w:val="00C668A2"/>
    <w:rsid w:val="00C70C09"/>
    <w:rsid w:val="00C72133"/>
    <w:rsid w:val="00C77018"/>
    <w:rsid w:val="00C80035"/>
    <w:rsid w:val="00C81335"/>
    <w:rsid w:val="00C92AED"/>
    <w:rsid w:val="00C949B7"/>
    <w:rsid w:val="00C95293"/>
    <w:rsid w:val="00C9659B"/>
    <w:rsid w:val="00CA1807"/>
    <w:rsid w:val="00CA4BB8"/>
    <w:rsid w:val="00CA50C2"/>
    <w:rsid w:val="00CC2680"/>
    <w:rsid w:val="00CC56D2"/>
    <w:rsid w:val="00CC7EDA"/>
    <w:rsid w:val="00CC7EFF"/>
    <w:rsid w:val="00CD04FE"/>
    <w:rsid w:val="00CD2966"/>
    <w:rsid w:val="00CD32C8"/>
    <w:rsid w:val="00CE0679"/>
    <w:rsid w:val="00CE1850"/>
    <w:rsid w:val="00CE2997"/>
    <w:rsid w:val="00CE5DF0"/>
    <w:rsid w:val="00CF0679"/>
    <w:rsid w:val="00CF0774"/>
    <w:rsid w:val="00CF2450"/>
    <w:rsid w:val="00CF528A"/>
    <w:rsid w:val="00D00E70"/>
    <w:rsid w:val="00D05FE0"/>
    <w:rsid w:val="00D06793"/>
    <w:rsid w:val="00D068E4"/>
    <w:rsid w:val="00D13358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4C6"/>
    <w:rsid w:val="00D507D4"/>
    <w:rsid w:val="00D509F0"/>
    <w:rsid w:val="00D51A78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2B44"/>
    <w:rsid w:val="00DB5535"/>
    <w:rsid w:val="00DB5664"/>
    <w:rsid w:val="00DC076E"/>
    <w:rsid w:val="00DC2B24"/>
    <w:rsid w:val="00DC2F31"/>
    <w:rsid w:val="00DD0A70"/>
    <w:rsid w:val="00DD14A2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8BB"/>
    <w:rsid w:val="00E27A96"/>
    <w:rsid w:val="00E35BCD"/>
    <w:rsid w:val="00E35F4F"/>
    <w:rsid w:val="00E369EF"/>
    <w:rsid w:val="00E51CD0"/>
    <w:rsid w:val="00E53801"/>
    <w:rsid w:val="00E57268"/>
    <w:rsid w:val="00E576FE"/>
    <w:rsid w:val="00E651EE"/>
    <w:rsid w:val="00E70929"/>
    <w:rsid w:val="00E70A37"/>
    <w:rsid w:val="00E71C40"/>
    <w:rsid w:val="00E7461B"/>
    <w:rsid w:val="00E82AE5"/>
    <w:rsid w:val="00E83521"/>
    <w:rsid w:val="00E92131"/>
    <w:rsid w:val="00E97940"/>
    <w:rsid w:val="00E97A57"/>
    <w:rsid w:val="00EA03F6"/>
    <w:rsid w:val="00EB079D"/>
    <w:rsid w:val="00EB1C15"/>
    <w:rsid w:val="00EB2076"/>
    <w:rsid w:val="00EB3AD9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3F81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7E4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2DAA"/>
    <w:rsid w:val="00F638AD"/>
    <w:rsid w:val="00F66555"/>
    <w:rsid w:val="00F71425"/>
    <w:rsid w:val="00F71E56"/>
    <w:rsid w:val="00F72272"/>
    <w:rsid w:val="00F722C8"/>
    <w:rsid w:val="00F756D4"/>
    <w:rsid w:val="00F76A83"/>
    <w:rsid w:val="00F76AAA"/>
    <w:rsid w:val="00F80B9E"/>
    <w:rsid w:val="00F80E90"/>
    <w:rsid w:val="00F8124D"/>
    <w:rsid w:val="00F814B3"/>
    <w:rsid w:val="00F81DA5"/>
    <w:rsid w:val="00F8477A"/>
    <w:rsid w:val="00F90E5C"/>
    <w:rsid w:val="00F94AFD"/>
    <w:rsid w:val="00F96F88"/>
    <w:rsid w:val="00FA0667"/>
    <w:rsid w:val="00FA326A"/>
    <w:rsid w:val="00FA5434"/>
    <w:rsid w:val="00FB1542"/>
    <w:rsid w:val="00FB3E9B"/>
    <w:rsid w:val="00FB48D3"/>
    <w:rsid w:val="00FC0E2F"/>
    <w:rsid w:val="00FC3A43"/>
    <w:rsid w:val="00FC431B"/>
    <w:rsid w:val="00FC6610"/>
    <w:rsid w:val="00FD1DEB"/>
    <w:rsid w:val="00FD78FD"/>
    <w:rsid w:val="00FE1252"/>
    <w:rsid w:val="00FE78ED"/>
    <w:rsid w:val="00FF3C4B"/>
    <w:rsid w:val="00FF4159"/>
    <w:rsid w:val="00FF54B3"/>
    <w:rsid w:val="00FF65A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Waldemar Sawczuk</cp:lastModifiedBy>
  <cp:revision>54</cp:revision>
  <cp:lastPrinted>2022-07-22T12:29:00Z</cp:lastPrinted>
  <dcterms:created xsi:type="dcterms:W3CDTF">2023-10-23T06:01:00Z</dcterms:created>
  <dcterms:modified xsi:type="dcterms:W3CDTF">2023-10-23T10:43:00Z</dcterms:modified>
</cp:coreProperties>
</file>