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7A55" w14:textId="7573838F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45E7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BCS-1/U/2022</w:t>
      </w:r>
    </w:p>
    <w:p w14:paraId="642FB921" w14:textId="12452D35" w:rsidR="00B63B33" w:rsidRDefault="00B63B33" w:rsidP="00B63B33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eastAsia="Arial Unicode MS" w:hAnsi="Arial" w:cs="Arial"/>
          <w:b/>
          <w:bCs/>
          <w:sz w:val="22"/>
          <w:szCs w:val="22"/>
        </w:rPr>
        <w:t>4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12BBE77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DAACEB7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2CC91534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93F33BF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8B107A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A7F15F0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8797F98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82090CF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4601D94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5BA271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4737D3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D96F78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A3B6E4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AABF410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1BEDC3B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4213BC25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A25A2E6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60E701A8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10EE8701" w14:textId="2CA59F68" w:rsidR="00525CDD" w:rsidRPr="00525CDD" w:rsidRDefault="007D73C0" w:rsidP="00525CD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40" w:lineRule="auto"/>
        <w:ind w:left="360"/>
        <w:jc w:val="both"/>
        <w:rPr>
          <w:rFonts w:ascii="Arial" w:hAnsi="Arial"/>
          <w:bCs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 xml:space="preserve">wymaganej </w:t>
      </w:r>
      <w:r w:rsidR="00525CDD">
        <w:rPr>
          <w:rFonts w:ascii="Arial" w:hAnsi="Arial"/>
          <w:sz w:val="22"/>
          <w:szCs w:val="22"/>
        </w:rPr>
        <w:t>*</w:t>
      </w:r>
      <w:r w:rsidR="00CB0A19" w:rsidRPr="00994214">
        <w:rPr>
          <w:rFonts w:ascii="Arial" w:hAnsi="Arial"/>
          <w:sz w:val="22"/>
          <w:szCs w:val="22"/>
        </w:rPr>
        <w:t>zdolności technicznej lub zawodowe</w:t>
      </w:r>
      <w:r w:rsidR="00525CDD">
        <w:rPr>
          <w:rFonts w:ascii="Arial" w:hAnsi="Arial"/>
          <w:sz w:val="22"/>
          <w:szCs w:val="22"/>
        </w:rPr>
        <w:t>j oraz *</w:t>
      </w:r>
      <w:r w:rsidR="00525CDD" w:rsidRPr="00525CDD">
        <w:rPr>
          <w:rFonts w:ascii="Arial" w:hAnsi="Arial" w:cs="Arial"/>
          <w:bCs w:val="0"/>
          <w:sz w:val="22"/>
          <w:szCs w:val="22"/>
          <w:lang w:val="pl-PL"/>
        </w:rPr>
        <w:t>sytuacji ekonomicznej lub finansowej</w:t>
      </w:r>
    </w:p>
    <w:p w14:paraId="74B90102" w14:textId="77777777" w:rsidR="00525CDD" w:rsidRDefault="00525CDD" w:rsidP="00525CDD">
      <w:pPr>
        <w:pStyle w:val="Akapitzlist"/>
        <w:rPr>
          <w:rFonts w:ascii="Arial" w:hAnsi="Arial"/>
          <w:sz w:val="22"/>
          <w:szCs w:val="22"/>
        </w:rPr>
      </w:pPr>
    </w:p>
    <w:p w14:paraId="27CC7BA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6AAFC6A0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463C61F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2B47B43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0E997A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C6C95A0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CB4E36E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2285D7AB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03AF7365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7CEAACF9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FAD10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30F9A5" w14:textId="2F25FA8E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09F7FE" w14:textId="1C7BC662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7661C9" w14:textId="7F924118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83732" w14:textId="77777777" w:rsidR="00D30C62" w:rsidRDefault="00D30C62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E5E0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D2D88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ED5D" w14:textId="77777777" w:rsidR="0089313D" w:rsidRDefault="0089313D" w:rsidP="00C63813">
      <w:r>
        <w:separator/>
      </w:r>
    </w:p>
  </w:endnote>
  <w:endnote w:type="continuationSeparator" w:id="0">
    <w:p w14:paraId="4E194A36" w14:textId="77777777" w:rsidR="0089313D" w:rsidRDefault="0089313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28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36ED34F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B62" w14:textId="77777777" w:rsidR="00C51FF7" w:rsidRDefault="00C51FF7">
    <w:pPr>
      <w:pStyle w:val="Stopka"/>
      <w:jc w:val="right"/>
    </w:pPr>
  </w:p>
  <w:p w14:paraId="096EF86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EDFD" w14:textId="77777777" w:rsidR="0089313D" w:rsidRDefault="0089313D" w:rsidP="00C63813">
      <w:r>
        <w:separator/>
      </w:r>
    </w:p>
  </w:footnote>
  <w:footnote w:type="continuationSeparator" w:id="0">
    <w:p w14:paraId="30FF2C59" w14:textId="77777777" w:rsidR="0089313D" w:rsidRDefault="0089313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760E5522"/>
    <w:lvl w:ilvl="0" w:tplc="9042C3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3F8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14BC"/>
    <w:rsid w:val="00507818"/>
    <w:rsid w:val="00525CDD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107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4D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EFE"/>
    <w:rsid w:val="008565FF"/>
    <w:rsid w:val="008667B2"/>
    <w:rsid w:val="0087286C"/>
    <w:rsid w:val="00873207"/>
    <w:rsid w:val="00880C97"/>
    <w:rsid w:val="008907A6"/>
    <w:rsid w:val="0089313D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3B33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5E7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0C62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5A4B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78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91E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42</cp:revision>
  <cp:lastPrinted>2021-10-29T06:55:00Z</cp:lastPrinted>
  <dcterms:created xsi:type="dcterms:W3CDTF">2021-03-22T17:26:00Z</dcterms:created>
  <dcterms:modified xsi:type="dcterms:W3CDTF">2022-02-25T17:50:00Z</dcterms:modified>
</cp:coreProperties>
</file>