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1C9B6" w14:textId="77777777" w:rsidR="00252B2F" w:rsidRPr="0076129F" w:rsidRDefault="00252B2F" w:rsidP="00252B2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454433DE" w14:textId="77777777" w:rsidR="00252B2F" w:rsidRPr="0076129F" w:rsidRDefault="00252B2F" w:rsidP="00252B2F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6486A2F0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1C25C27B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A2B4BC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FFC7826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39A1A5B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F1D2A6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D2B0FFB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810FCAD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BA79A6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D9B870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5856014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C3AC5E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B86876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8C80A9" w14:textId="77777777" w:rsidR="00252B2F" w:rsidRPr="0076129F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30AEBC" w14:textId="77777777" w:rsidR="00252B2F" w:rsidRPr="0076129F" w:rsidRDefault="00252B2F" w:rsidP="00252B2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9AC25E1" w14:textId="77777777" w:rsidR="00252B2F" w:rsidRDefault="00252B2F" w:rsidP="00252B2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C3622CC" w14:textId="77777777" w:rsidR="00252B2F" w:rsidRDefault="00252B2F" w:rsidP="00252B2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3E1C1E8" w14:textId="77777777" w:rsidR="00252B2F" w:rsidRPr="0076129F" w:rsidRDefault="00252B2F" w:rsidP="00252B2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6D893EF" w14:textId="77777777" w:rsidR="00252B2F" w:rsidRPr="0076129F" w:rsidRDefault="00252B2F" w:rsidP="00252B2F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5DB00992" w14:textId="77777777" w:rsidR="00252B2F" w:rsidRPr="0076129F" w:rsidRDefault="00252B2F" w:rsidP="00252B2F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56C0666" w14:textId="77777777" w:rsidR="00252B2F" w:rsidRDefault="00252B2F" w:rsidP="00252B2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3E4128" w14:textId="77777777" w:rsidR="00252B2F" w:rsidRDefault="00252B2F" w:rsidP="00252B2F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568E05" w14:textId="77777777" w:rsidR="00252B2F" w:rsidRPr="0076129F" w:rsidRDefault="00252B2F" w:rsidP="00252B2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229344A3" w14:textId="77777777" w:rsidR="00252B2F" w:rsidRPr="0076129F" w:rsidRDefault="00252B2F" w:rsidP="00252B2F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06BCED7F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18EFD12B" w14:textId="77777777" w:rsidR="00252B2F" w:rsidRPr="0076129F" w:rsidRDefault="00252B2F" w:rsidP="00252B2F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433822A8" w14:textId="77777777" w:rsidR="00252B2F" w:rsidRPr="0076129F" w:rsidRDefault="00252B2F" w:rsidP="00252B2F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252B2F" w:rsidRPr="0076129F" w14:paraId="647B495B" w14:textId="77777777" w:rsidTr="00EB3EAE">
        <w:trPr>
          <w:trHeight w:val="485"/>
        </w:trPr>
        <w:tc>
          <w:tcPr>
            <w:tcW w:w="4390" w:type="dxa"/>
            <w:gridSpan w:val="2"/>
          </w:tcPr>
          <w:p w14:paraId="5B965E2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32A7A15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63E55AE6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70DD10A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6BD4D478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EE7FEE5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052A8869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BBFE93A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C63420B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6E9700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721AAB60" w14:textId="77777777" w:rsidTr="00EB3EAE">
        <w:trPr>
          <w:trHeight w:val="333"/>
        </w:trPr>
        <w:tc>
          <w:tcPr>
            <w:tcW w:w="562" w:type="dxa"/>
          </w:tcPr>
          <w:p w14:paraId="68BA0438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40C238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667AB12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</w:tr>
      <w:tr w:rsidR="00252B2F" w:rsidRPr="0076129F" w14:paraId="64815452" w14:textId="77777777" w:rsidTr="00EB3EAE">
        <w:trPr>
          <w:trHeight w:val="485"/>
        </w:trPr>
        <w:tc>
          <w:tcPr>
            <w:tcW w:w="4390" w:type="dxa"/>
            <w:gridSpan w:val="2"/>
          </w:tcPr>
          <w:p w14:paraId="042D79EA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5FAAB92F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338F1C3D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143B13A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396E7A36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E534374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3B4FB12D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B4CE4B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FEFF4E2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3927438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379ABCCE" w14:textId="77777777" w:rsidTr="00EB3EAE">
        <w:trPr>
          <w:trHeight w:val="333"/>
        </w:trPr>
        <w:tc>
          <w:tcPr>
            <w:tcW w:w="562" w:type="dxa"/>
          </w:tcPr>
          <w:p w14:paraId="508CAEA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015D101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FFFE902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</w:tr>
    </w:tbl>
    <w:p w14:paraId="464A04D3" w14:textId="77777777" w:rsidR="00252B2F" w:rsidRPr="0076129F" w:rsidRDefault="00252B2F" w:rsidP="00252B2F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252B2F" w:rsidRPr="0076129F" w14:paraId="6CE48D72" w14:textId="77777777" w:rsidTr="00EB3EAE">
        <w:tc>
          <w:tcPr>
            <w:tcW w:w="4390" w:type="dxa"/>
          </w:tcPr>
          <w:p w14:paraId="20A7F243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6605C57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6761B63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7C0569A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76B3DAFA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</w:tr>
    </w:tbl>
    <w:p w14:paraId="17134C85" w14:textId="77777777" w:rsidR="00252B2F" w:rsidRPr="0076129F" w:rsidRDefault="00252B2F" w:rsidP="00252B2F">
      <w:pPr>
        <w:ind w:left="2160" w:firstLine="720"/>
        <w:rPr>
          <w:rFonts w:ascii="Tahoma" w:hAnsi="Tahoma" w:cs="Tahoma"/>
        </w:rPr>
      </w:pPr>
    </w:p>
    <w:p w14:paraId="5A6B58C4" w14:textId="77777777" w:rsidR="00252B2F" w:rsidRPr="00531815" w:rsidRDefault="00252B2F" w:rsidP="00252B2F">
      <w:pPr>
        <w:rPr>
          <w:rFonts w:ascii="Tahoma" w:hAnsi="Tahoma" w:cs="Tahoma"/>
          <w:sz w:val="10"/>
          <w:szCs w:val="10"/>
        </w:rPr>
      </w:pPr>
    </w:p>
    <w:p w14:paraId="633937DC" w14:textId="77777777" w:rsidR="00252B2F" w:rsidRPr="0076129F" w:rsidRDefault="00252B2F" w:rsidP="00252B2F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2520D8E7" w14:textId="77777777" w:rsidR="00252B2F" w:rsidRPr="0076129F" w:rsidRDefault="00252B2F" w:rsidP="00252B2F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782DD18F" w14:textId="77777777" w:rsidR="00252B2F" w:rsidRPr="0076129F" w:rsidRDefault="00252B2F" w:rsidP="00252B2F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10CD4B45" w14:textId="77777777" w:rsidR="00252B2F" w:rsidRPr="0076129F" w:rsidRDefault="00252B2F" w:rsidP="00252B2F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2ECD5455" w14:textId="77777777" w:rsidR="00252B2F" w:rsidRPr="0076129F" w:rsidRDefault="00252B2F" w:rsidP="00252B2F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629188C" w14:textId="77777777" w:rsidR="00252B2F" w:rsidRPr="0076129F" w:rsidRDefault="00252B2F" w:rsidP="00252B2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419F7A44" w14:textId="77777777" w:rsidR="00252B2F" w:rsidRPr="0076129F" w:rsidRDefault="00252B2F" w:rsidP="00252B2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1E226084" w14:textId="77777777" w:rsidR="00252B2F" w:rsidRPr="0076129F" w:rsidRDefault="00252B2F" w:rsidP="00252B2F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27DD6B51" w14:textId="77777777" w:rsidR="00252B2F" w:rsidRPr="0076129F" w:rsidRDefault="00252B2F" w:rsidP="00252B2F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746AC136" w14:textId="77777777" w:rsidR="00252B2F" w:rsidRPr="00531815" w:rsidRDefault="00252B2F" w:rsidP="00252B2F">
      <w:pPr>
        <w:jc w:val="center"/>
        <w:rPr>
          <w:rFonts w:ascii="Tahoma" w:hAnsi="Tahoma" w:cs="Tahoma"/>
          <w:b/>
          <w:sz w:val="16"/>
          <w:szCs w:val="16"/>
        </w:rPr>
      </w:pPr>
    </w:p>
    <w:p w14:paraId="3E833D10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BCA5FCF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DCA6F9A" w14:textId="77777777" w:rsidR="00252B2F" w:rsidRPr="00630857" w:rsidRDefault="00252B2F" w:rsidP="00252B2F">
      <w:pPr>
        <w:pStyle w:val="Tekstpodstawowy"/>
        <w:spacing w:after="0"/>
        <w:rPr>
          <w:rFonts w:ascii="Tahoma" w:hAnsi="Tahoma" w:cs="Tahoma"/>
          <w:color w:val="auto"/>
        </w:rPr>
      </w:pPr>
    </w:p>
    <w:p w14:paraId="4A2833E5" w14:textId="77777777" w:rsidR="00252B2F" w:rsidRPr="0076129F" w:rsidRDefault="00252B2F" w:rsidP="00252B2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35BC6F0" w14:textId="77777777" w:rsidR="00252B2F" w:rsidRPr="0076129F" w:rsidRDefault="00252B2F" w:rsidP="00252B2F">
      <w:pPr>
        <w:pStyle w:val="Nagwek"/>
        <w:rPr>
          <w:rFonts w:ascii="Tahoma" w:hAnsi="Tahoma" w:cs="Tahoma"/>
        </w:rPr>
      </w:pPr>
    </w:p>
    <w:p w14:paraId="72EBAA7E" w14:textId="77777777" w:rsidR="00252B2F" w:rsidRPr="0076129F" w:rsidRDefault="00252B2F" w:rsidP="00252B2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5F8A4A6" w14:textId="77777777" w:rsidR="00252B2F" w:rsidRPr="0076129F" w:rsidRDefault="00252B2F" w:rsidP="00252B2F">
      <w:pPr>
        <w:rPr>
          <w:rFonts w:ascii="Tahoma" w:hAnsi="Tahoma" w:cs="Tahoma"/>
        </w:rPr>
      </w:pPr>
    </w:p>
    <w:p w14:paraId="3ED15E54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011C972F" w14:textId="77777777" w:rsidR="00252B2F" w:rsidRDefault="00252B2F" w:rsidP="00252B2F">
      <w:pPr>
        <w:tabs>
          <w:tab w:val="left" w:pos="0"/>
        </w:tabs>
        <w:jc w:val="both"/>
        <w:rPr>
          <w:rFonts w:ascii="Tahoma" w:hAnsi="Tahoma" w:cs="Tahoma"/>
        </w:rPr>
      </w:pPr>
    </w:p>
    <w:p w14:paraId="40E0914F" w14:textId="77777777" w:rsidR="00252B2F" w:rsidRDefault="00252B2F" w:rsidP="00252B2F">
      <w:pPr>
        <w:tabs>
          <w:tab w:val="left" w:pos="0"/>
        </w:tabs>
        <w:jc w:val="both"/>
        <w:rPr>
          <w:rFonts w:ascii="Tahoma" w:hAnsi="Tahoma" w:cs="Tahoma"/>
        </w:rPr>
      </w:pPr>
    </w:p>
    <w:p w14:paraId="02335620" w14:textId="77777777" w:rsidR="00252B2F" w:rsidRPr="0076129F" w:rsidRDefault="00252B2F" w:rsidP="00252B2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67BC113" w14:textId="77777777" w:rsidR="00252B2F" w:rsidRPr="0076129F" w:rsidRDefault="00252B2F" w:rsidP="00252B2F">
      <w:pPr>
        <w:tabs>
          <w:tab w:val="left" w:pos="0"/>
        </w:tabs>
        <w:rPr>
          <w:rFonts w:ascii="Tahoma" w:hAnsi="Tahoma" w:cs="Tahoma"/>
        </w:rPr>
      </w:pPr>
    </w:p>
    <w:p w14:paraId="54AAB944" w14:textId="77777777" w:rsidR="00252B2F" w:rsidRDefault="00252B2F" w:rsidP="00252B2F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4923B7D" w14:textId="77777777" w:rsidR="00252B2F" w:rsidRPr="0076129F" w:rsidRDefault="00252B2F" w:rsidP="00252B2F">
      <w:pPr>
        <w:tabs>
          <w:tab w:val="left" w:pos="0"/>
        </w:tabs>
        <w:rPr>
          <w:rFonts w:ascii="Tahoma" w:hAnsi="Tahoma" w:cs="Tahoma"/>
        </w:rPr>
      </w:pPr>
    </w:p>
    <w:p w14:paraId="6900F423" w14:textId="77777777" w:rsidR="00252B2F" w:rsidRPr="0076129F" w:rsidRDefault="00252B2F" w:rsidP="00252B2F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64A2D8BA" w14:textId="77777777" w:rsidR="00252B2F" w:rsidRDefault="00252B2F" w:rsidP="00252B2F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566134A1" w14:textId="77777777" w:rsidR="00252B2F" w:rsidRDefault="00252B2F" w:rsidP="00252B2F">
      <w:pPr>
        <w:tabs>
          <w:tab w:val="left" w:pos="0"/>
        </w:tabs>
        <w:rPr>
          <w:rFonts w:ascii="Tahoma" w:hAnsi="Tahoma" w:cs="Tahoma"/>
          <w:i/>
        </w:rPr>
      </w:pPr>
    </w:p>
    <w:p w14:paraId="6A2CF541" w14:textId="77777777" w:rsidR="00252B2F" w:rsidRDefault="00252B2F" w:rsidP="00252B2F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59C9A69D" w14:textId="77777777" w:rsidR="00252B2F" w:rsidRPr="008868C1" w:rsidRDefault="00252B2F" w:rsidP="00252B2F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809B35F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1733114A" w14:textId="77777777" w:rsidR="00252B2F" w:rsidRPr="0076129F" w:rsidRDefault="00252B2F" w:rsidP="00252B2F">
      <w:pPr>
        <w:tabs>
          <w:tab w:val="left" w:pos="0"/>
        </w:tabs>
        <w:jc w:val="both"/>
        <w:rPr>
          <w:rFonts w:ascii="Tahoma" w:hAnsi="Tahoma" w:cs="Tahoma"/>
        </w:rPr>
      </w:pPr>
    </w:p>
    <w:p w14:paraId="1D2B0C31" w14:textId="77777777" w:rsidR="00252B2F" w:rsidRPr="00B624F2" w:rsidRDefault="00252B2F" w:rsidP="00252B2F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tygodnie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177F7225" w14:textId="77777777" w:rsidR="00252B2F" w:rsidRDefault="00252B2F" w:rsidP="00252B2F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0F4AADB7" w14:textId="77777777" w:rsidR="00252B2F" w:rsidRPr="0076129F" w:rsidRDefault="00252B2F" w:rsidP="00252B2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EF708C4" w14:textId="77777777" w:rsidR="00252B2F" w:rsidRPr="0076129F" w:rsidRDefault="00252B2F" w:rsidP="00252B2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6182564" w14:textId="77777777" w:rsidR="00252B2F" w:rsidRPr="0076129F" w:rsidRDefault="00252B2F" w:rsidP="00252B2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75F2D2C" w14:textId="77777777" w:rsidR="00252B2F" w:rsidRPr="0076129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9549B2B" w14:textId="77777777" w:rsidR="00252B2F" w:rsidRPr="0076129F" w:rsidRDefault="00252B2F" w:rsidP="00252B2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DD1A493" w14:textId="77777777" w:rsidR="00252B2F" w:rsidRPr="0076129F" w:rsidRDefault="00252B2F" w:rsidP="00252B2F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1EA38115" w14:textId="77777777" w:rsidR="00252B2F" w:rsidRPr="0076129F" w:rsidRDefault="00252B2F" w:rsidP="00252B2F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19BC8D7" w14:textId="77777777" w:rsidR="00252B2F" w:rsidRPr="0076129F" w:rsidRDefault="00252B2F" w:rsidP="00252B2F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0749B26" w14:textId="77777777" w:rsidR="00252B2F" w:rsidRPr="0076129F" w:rsidRDefault="00252B2F" w:rsidP="00252B2F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470DFBE" w14:textId="77777777" w:rsidR="00252B2F" w:rsidRPr="0076129F" w:rsidRDefault="00252B2F" w:rsidP="00252B2F">
      <w:pPr>
        <w:pStyle w:val="Nagwek"/>
        <w:rPr>
          <w:rFonts w:ascii="Tahoma" w:hAnsi="Tahoma" w:cs="Tahoma"/>
        </w:rPr>
      </w:pPr>
    </w:p>
    <w:p w14:paraId="19444049" w14:textId="77777777" w:rsidR="00252B2F" w:rsidRPr="0076129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6A62F633" w14:textId="77777777" w:rsidR="00252B2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8BFFE1" w14:textId="77777777" w:rsidR="00252B2F" w:rsidRPr="0076129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22E45686" w14:textId="77777777" w:rsidR="00252B2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2CD808DB" w14:textId="77777777" w:rsidR="00252B2F" w:rsidRPr="0076129F" w:rsidRDefault="00252B2F" w:rsidP="00252B2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252B2F" w:rsidRPr="0076129F" w14:paraId="2ECC9683" w14:textId="77777777" w:rsidTr="00EB3EAE">
        <w:tc>
          <w:tcPr>
            <w:tcW w:w="413" w:type="dxa"/>
          </w:tcPr>
          <w:p w14:paraId="76D8798B" w14:textId="77777777" w:rsidR="00252B2F" w:rsidRPr="0076129F" w:rsidRDefault="00252B2F" w:rsidP="00EB3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9BBCE57" w14:textId="77777777" w:rsidR="00252B2F" w:rsidRPr="0076129F" w:rsidRDefault="00252B2F" w:rsidP="00EB3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4E7E1C1" w14:textId="77777777" w:rsidR="00252B2F" w:rsidRPr="0076129F" w:rsidRDefault="00252B2F" w:rsidP="00EB3EA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52B2F" w:rsidRPr="0076129F" w14:paraId="187CB707" w14:textId="77777777" w:rsidTr="00EB3EAE">
        <w:trPr>
          <w:trHeight w:val="465"/>
        </w:trPr>
        <w:tc>
          <w:tcPr>
            <w:tcW w:w="413" w:type="dxa"/>
          </w:tcPr>
          <w:p w14:paraId="79B6DA8E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6EB77E9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2642F70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52B2F" w:rsidRPr="0076129F" w14:paraId="6C1EA64A" w14:textId="77777777" w:rsidTr="00EB3EAE">
        <w:tc>
          <w:tcPr>
            <w:tcW w:w="413" w:type="dxa"/>
          </w:tcPr>
          <w:p w14:paraId="03864B22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51FD04AF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2A9834A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52B2F" w:rsidRPr="0076129F" w14:paraId="7537AA90" w14:textId="77777777" w:rsidTr="00EB3EAE">
        <w:tc>
          <w:tcPr>
            <w:tcW w:w="413" w:type="dxa"/>
          </w:tcPr>
          <w:p w14:paraId="6EDE6130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4435576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63286C8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B69643F" w14:textId="77777777" w:rsidR="00252B2F" w:rsidRPr="0076129F" w:rsidRDefault="00252B2F" w:rsidP="00EB3EA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739742CE" w14:textId="77777777" w:rsidR="00252B2F" w:rsidRPr="0076129F" w:rsidRDefault="00252B2F" w:rsidP="00252B2F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CEAD9A4" w14:textId="77777777" w:rsidR="00252B2F" w:rsidRPr="0076129F" w:rsidRDefault="00252B2F" w:rsidP="00252B2F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28AC2559" w14:textId="77777777" w:rsidR="00252B2F" w:rsidRPr="0076129F" w:rsidRDefault="00252B2F" w:rsidP="00252B2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6F2186B8" w14:textId="77777777" w:rsidR="00252B2F" w:rsidRPr="0076129F" w:rsidRDefault="00252B2F" w:rsidP="00252B2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743A344E" w14:textId="77777777" w:rsidR="00252B2F" w:rsidRPr="0076129F" w:rsidRDefault="00252B2F" w:rsidP="00252B2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77F59117" w14:textId="77777777" w:rsidR="00252B2F" w:rsidRDefault="00252B2F" w:rsidP="00252B2F">
      <w:pPr>
        <w:autoSpaceDN w:val="0"/>
        <w:adjustRightInd w:val="0"/>
        <w:rPr>
          <w:rFonts w:ascii="Tahoma" w:hAnsi="Tahoma" w:cs="Tahoma"/>
        </w:rPr>
      </w:pPr>
    </w:p>
    <w:p w14:paraId="22CC09D5" w14:textId="77777777" w:rsidR="00252B2F" w:rsidRPr="0076129F" w:rsidRDefault="00252B2F" w:rsidP="00252B2F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08A1E834" w14:textId="77777777" w:rsidR="00252B2F" w:rsidRPr="0076129F" w:rsidRDefault="00252B2F" w:rsidP="00252B2F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4655D2BB" w14:textId="77777777" w:rsidR="00252B2F" w:rsidRPr="0076129F" w:rsidRDefault="00252B2F" w:rsidP="00252B2F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6582207B" w14:textId="77777777" w:rsidR="00252B2F" w:rsidRPr="0076129F" w:rsidRDefault="00252B2F" w:rsidP="00252B2F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4C24F2A3" w14:textId="77777777" w:rsidR="00252B2F" w:rsidRPr="0076129F" w:rsidRDefault="00252B2F" w:rsidP="00252B2F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07D3CE5" w14:textId="77777777" w:rsidR="00252B2F" w:rsidRPr="0076129F" w:rsidRDefault="00252B2F" w:rsidP="00252B2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F95E354" w14:textId="77777777" w:rsidR="00252B2F" w:rsidRPr="0076129F" w:rsidRDefault="00252B2F" w:rsidP="00252B2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43EC197" w14:textId="77777777" w:rsidR="00252B2F" w:rsidRPr="0076129F" w:rsidRDefault="00252B2F" w:rsidP="00252B2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695A0EA" w14:textId="77777777" w:rsidR="00252B2F" w:rsidRPr="0076129F" w:rsidRDefault="00252B2F" w:rsidP="00252B2F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54AE96E" w14:textId="77777777" w:rsidR="00252B2F" w:rsidRPr="0076129F" w:rsidRDefault="00252B2F" w:rsidP="00252B2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5E9F230" w14:textId="77777777" w:rsidR="00252B2F" w:rsidRPr="0076129F" w:rsidRDefault="00252B2F" w:rsidP="00252B2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AFCCB04" w14:textId="77777777" w:rsidR="00252B2F" w:rsidRDefault="00252B2F" w:rsidP="00252B2F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5F053F67" w14:textId="77777777" w:rsidR="00252B2F" w:rsidRPr="00CE0A6B" w:rsidRDefault="00252B2F" w:rsidP="00252B2F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675E4249" w14:textId="77777777" w:rsidR="00252B2F" w:rsidRPr="00531815" w:rsidRDefault="00252B2F" w:rsidP="00252B2F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2621CBA1" w14:textId="77777777" w:rsidR="00252B2F" w:rsidRPr="00531815" w:rsidRDefault="00252B2F" w:rsidP="00252B2F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798DA28C" w14:textId="77777777" w:rsidR="00252B2F" w:rsidRPr="000D1B31" w:rsidRDefault="00252B2F" w:rsidP="00252B2F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49A1C481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4E7FE13B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FC5537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5DFC58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4A67BE3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B649E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319E0DB6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7A7D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697D00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59143C03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2404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A0FF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5D6E9C7E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C601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238C16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16601FE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49D17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95D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7766C98" w14:textId="77777777" w:rsidR="00252B2F" w:rsidRPr="0076129F" w:rsidRDefault="00252B2F" w:rsidP="00252B2F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530EB13" w14:textId="77777777" w:rsidR="00252B2F" w:rsidRPr="00B624F2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0B6E217" w14:textId="77777777" w:rsidR="00252B2F" w:rsidRPr="00B624F2" w:rsidRDefault="00252B2F" w:rsidP="00252B2F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530C49F2" w14:textId="77777777" w:rsidR="00252B2F" w:rsidRPr="0076129F" w:rsidRDefault="00252B2F" w:rsidP="00252B2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252B2F" w:rsidRPr="0076129F" w14:paraId="74CFCBDB" w14:textId="77777777" w:rsidTr="00EB3EAE">
        <w:trPr>
          <w:trHeight w:val="400"/>
        </w:trPr>
        <w:tc>
          <w:tcPr>
            <w:tcW w:w="5098" w:type="dxa"/>
            <w:gridSpan w:val="2"/>
          </w:tcPr>
          <w:p w14:paraId="197DAE98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59FC35B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5D162E22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36F4B168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446C190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97CA8E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E685580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3A4D01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52B2F" w:rsidRPr="0076129F" w14:paraId="49E7CB14" w14:textId="77777777" w:rsidTr="00EB3EAE">
        <w:trPr>
          <w:trHeight w:val="400"/>
        </w:trPr>
        <w:tc>
          <w:tcPr>
            <w:tcW w:w="988" w:type="dxa"/>
          </w:tcPr>
          <w:p w14:paraId="62CC980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5DF12DF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87D4C61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</w:tr>
    </w:tbl>
    <w:p w14:paraId="5C668DB0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65568774" w14:textId="77777777" w:rsidR="00252B2F" w:rsidRPr="0076129F" w:rsidRDefault="00252B2F" w:rsidP="00252B2F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43976A45" w14:textId="77777777" w:rsidR="00252B2F" w:rsidRPr="0076129F" w:rsidRDefault="00252B2F" w:rsidP="00252B2F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D4BFF2" w14:textId="77777777" w:rsidR="00252B2F" w:rsidRPr="0076129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56D46973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2DDE4602" w14:textId="77777777" w:rsidR="00252B2F" w:rsidRPr="005105A9" w:rsidRDefault="00252B2F" w:rsidP="00252B2F"/>
    <w:p w14:paraId="43307D6A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3648184F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06D96F83" w14:textId="77777777" w:rsidR="00252B2F" w:rsidRDefault="00252B2F" w:rsidP="00252B2F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5E979BC7" w14:textId="77777777" w:rsidR="00252B2F" w:rsidRPr="0076129F" w:rsidRDefault="00252B2F" w:rsidP="00252B2F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793FFB0E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8F3928" w14:textId="77777777" w:rsidR="00252B2F" w:rsidRPr="0076129F" w:rsidRDefault="00252B2F" w:rsidP="00252B2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F906AC0" w14:textId="77777777" w:rsidR="00252B2F" w:rsidRPr="0076129F" w:rsidRDefault="00252B2F" w:rsidP="00252B2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425C42EF" w14:textId="77777777" w:rsidR="00252B2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688095FA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280678C8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B5445C8" w14:textId="77777777" w:rsidR="00252B2F" w:rsidRDefault="00252B2F" w:rsidP="00252B2F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B05DB2F" w14:textId="77777777" w:rsidR="00252B2F" w:rsidRPr="007610AB" w:rsidRDefault="00252B2F" w:rsidP="00252B2F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7AB63F29" w14:textId="77777777" w:rsidR="00252B2F" w:rsidRPr="0076129F" w:rsidRDefault="00252B2F" w:rsidP="00252B2F">
      <w:pPr>
        <w:pStyle w:val="Default"/>
        <w:rPr>
          <w:rFonts w:ascii="Tahoma" w:hAnsi="Tahoma" w:cs="Tahoma"/>
          <w:sz w:val="20"/>
          <w:szCs w:val="20"/>
        </w:rPr>
      </w:pPr>
    </w:p>
    <w:p w14:paraId="3CA204BA" w14:textId="77777777" w:rsidR="00252B2F" w:rsidRPr="0076129F" w:rsidRDefault="00252B2F" w:rsidP="00252B2F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E9C1EBA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653802A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C68A6BF" w14:textId="77777777" w:rsidR="00252B2F" w:rsidRDefault="00252B2F" w:rsidP="00252B2F">
      <w:pPr>
        <w:rPr>
          <w:rFonts w:ascii="Tahoma" w:hAnsi="Tahoma" w:cs="Tahoma"/>
        </w:rPr>
      </w:pPr>
    </w:p>
    <w:p w14:paraId="15D1BEE9" w14:textId="77777777" w:rsidR="00252B2F" w:rsidRPr="0076129F" w:rsidRDefault="00252B2F" w:rsidP="00252B2F">
      <w:pPr>
        <w:rPr>
          <w:rFonts w:ascii="Tahoma" w:hAnsi="Tahoma" w:cs="Tahoma"/>
        </w:rPr>
      </w:pPr>
    </w:p>
    <w:p w14:paraId="2A95BC19" w14:textId="77777777" w:rsidR="00252B2F" w:rsidRPr="0076129F" w:rsidRDefault="00252B2F" w:rsidP="00252B2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5DE18C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25A2A93A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6C42E917" w14:textId="77777777" w:rsidR="00252B2F" w:rsidRDefault="00252B2F" w:rsidP="00252B2F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5DF4FB15" w14:textId="77777777" w:rsidR="00252B2F" w:rsidRDefault="00252B2F" w:rsidP="00252B2F">
      <w:pPr>
        <w:spacing w:line="360" w:lineRule="auto"/>
        <w:rPr>
          <w:rFonts w:ascii="Tahoma" w:hAnsi="Tahoma" w:cs="Tahoma"/>
          <w:i/>
        </w:rPr>
      </w:pPr>
    </w:p>
    <w:p w14:paraId="1A514BD8" w14:textId="77777777" w:rsidR="00252B2F" w:rsidRDefault="00252B2F" w:rsidP="00252B2F">
      <w:pPr>
        <w:spacing w:line="360" w:lineRule="auto"/>
        <w:rPr>
          <w:rFonts w:ascii="Tahoma" w:hAnsi="Tahoma" w:cs="Tahoma"/>
          <w:i/>
        </w:rPr>
      </w:pPr>
    </w:p>
    <w:p w14:paraId="3BD75092" w14:textId="77777777" w:rsidR="00252B2F" w:rsidRPr="0076129F" w:rsidRDefault="00252B2F" w:rsidP="00252B2F">
      <w:pPr>
        <w:spacing w:line="360" w:lineRule="auto"/>
        <w:rPr>
          <w:rFonts w:ascii="Tahoma" w:hAnsi="Tahoma" w:cs="Tahoma"/>
          <w:i/>
        </w:rPr>
      </w:pPr>
    </w:p>
    <w:p w14:paraId="4E3AC63B" w14:textId="77777777" w:rsidR="00252B2F" w:rsidRPr="0076129F" w:rsidRDefault="00252B2F" w:rsidP="00252B2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3FD3B36E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37974F50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42CA8D6C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6FA04E82" w14:textId="77777777" w:rsidR="00252B2F" w:rsidRPr="0076129F" w:rsidRDefault="00252B2F" w:rsidP="00252B2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73F0CF1A" w14:textId="77777777" w:rsidR="00252B2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8461EA4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35125FB5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CEE6C69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1C1C0D4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7BA2D15A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0F3FD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110BEC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A738E1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1EB8C1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1AB3D14A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52A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14DE566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5263A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4820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6AF5E466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B94E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2281D2B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E3143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D5AC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64810BE" w14:textId="77777777" w:rsidR="00252B2F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45B7343F" w14:textId="77777777" w:rsidR="00252B2F" w:rsidRPr="0076129F" w:rsidRDefault="00252B2F" w:rsidP="00252B2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05C2C08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B11EBE7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993AAD9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10E2DEF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050144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30E6691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A81B2D9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B7176F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0AC6AD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74D462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4047EE7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B8552D0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4C6C8CF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  <w:i/>
        </w:rPr>
      </w:pPr>
    </w:p>
    <w:p w14:paraId="69127F78" w14:textId="77777777" w:rsidR="00252B2F" w:rsidRDefault="00252B2F" w:rsidP="00252B2F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252B2F" w:rsidRPr="0076129F" w14:paraId="6FAF7788" w14:textId="77777777" w:rsidTr="00EB3EA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95F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3C12EC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552C0A51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15949BA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0124CB96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BA2F282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53E6E33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7165B0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52B2F" w:rsidRPr="0076129F" w14:paraId="27C0CBB2" w14:textId="77777777" w:rsidTr="00EB3EA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A3" w14:textId="77777777" w:rsidR="00252B2F" w:rsidRPr="0076129F" w:rsidRDefault="00252B2F" w:rsidP="00EB3EA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CF9" w14:textId="77777777" w:rsidR="00252B2F" w:rsidRPr="0076129F" w:rsidRDefault="00252B2F" w:rsidP="00EB3E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6CE1A696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</w:tr>
    </w:tbl>
    <w:p w14:paraId="2A53213D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22EF621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6EA52913" w14:textId="77777777" w:rsidR="00252B2F" w:rsidRDefault="00252B2F" w:rsidP="00252B2F"/>
    <w:p w14:paraId="5125BCFB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2FCFC56C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50D58AB6" w14:textId="77777777" w:rsidR="00252B2F" w:rsidRPr="0076129F" w:rsidRDefault="00252B2F" w:rsidP="00252B2F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B375716" w14:textId="77777777" w:rsidR="00252B2F" w:rsidRPr="0076129F" w:rsidRDefault="00252B2F" w:rsidP="00252B2F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0514C136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  <w:b/>
        </w:rPr>
      </w:pPr>
    </w:p>
    <w:p w14:paraId="0844DC68" w14:textId="77777777" w:rsidR="00252B2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54C84691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</w:p>
    <w:p w14:paraId="2247F8C7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E1FA470" w14:textId="77777777" w:rsidR="00252B2F" w:rsidRDefault="00252B2F" w:rsidP="00252B2F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5EF434BA" w14:textId="77777777" w:rsidR="00252B2F" w:rsidRPr="007610AB" w:rsidRDefault="00252B2F" w:rsidP="00252B2F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997ADD1" w14:textId="77777777" w:rsidR="00252B2F" w:rsidRPr="0076129F" w:rsidRDefault="00252B2F" w:rsidP="00252B2F">
      <w:pPr>
        <w:pStyle w:val="Default"/>
        <w:rPr>
          <w:rFonts w:ascii="Tahoma" w:hAnsi="Tahoma" w:cs="Tahoma"/>
          <w:sz w:val="20"/>
          <w:szCs w:val="20"/>
        </w:rPr>
      </w:pPr>
    </w:p>
    <w:p w14:paraId="2AF41A7F" w14:textId="77777777" w:rsidR="00252B2F" w:rsidRPr="0076129F" w:rsidRDefault="00252B2F" w:rsidP="00252B2F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71A93F5E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4F0F310" w14:textId="77777777" w:rsidR="00252B2F" w:rsidRPr="0076129F" w:rsidRDefault="00252B2F" w:rsidP="00252B2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2AA94E4F" w14:textId="77777777" w:rsidR="00252B2F" w:rsidRPr="0076129F" w:rsidRDefault="00252B2F" w:rsidP="00252B2F">
      <w:pPr>
        <w:rPr>
          <w:rFonts w:ascii="Tahoma" w:hAnsi="Tahoma" w:cs="Tahoma"/>
        </w:rPr>
      </w:pPr>
    </w:p>
    <w:p w14:paraId="3C2DE798" w14:textId="77777777" w:rsidR="00252B2F" w:rsidRPr="0076129F" w:rsidRDefault="00252B2F" w:rsidP="00252B2F">
      <w:pPr>
        <w:rPr>
          <w:rFonts w:ascii="Tahoma" w:hAnsi="Tahoma" w:cs="Tahoma"/>
        </w:rPr>
      </w:pPr>
    </w:p>
    <w:p w14:paraId="481A8337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C28BC62" w14:textId="77777777" w:rsidR="00252B2F" w:rsidRPr="0076129F" w:rsidRDefault="00252B2F" w:rsidP="00252B2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01CFC88F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47E3CBC8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4DB7F8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976A68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D9E2EF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252B2F" w:rsidRPr="0076129F" w14:paraId="6324B2A6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932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D2C3F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4A62E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2F8B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2F" w:rsidRPr="0076129F" w14:paraId="7486DFF5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6B4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ADC4D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4CA89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DB96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4AAB5E" w14:textId="77777777" w:rsidR="00252B2F" w:rsidRPr="0076129F" w:rsidRDefault="00252B2F" w:rsidP="00252B2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9D2E9B" w14:textId="77777777" w:rsidR="00252B2F" w:rsidRPr="00214773" w:rsidRDefault="00252B2F" w:rsidP="00252B2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511DB15" w14:textId="77777777" w:rsidR="00252B2F" w:rsidRDefault="00252B2F" w:rsidP="00252B2F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90E883F" w14:textId="77777777" w:rsidR="00252B2F" w:rsidRPr="00CF26B5" w:rsidRDefault="00252B2F" w:rsidP="00252B2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1D8DCE01" w14:textId="77777777" w:rsidR="00252B2F" w:rsidRPr="00531815" w:rsidRDefault="00252B2F" w:rsidP="00252B2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52B2F" w:rsidRPr="0076129F" w14:paraId="5FB8B9AE" w14:textId="77777777" w:rsidTr="00EB3EAE">
        <w:trPr>
          <w:trHeight w:val="1030"/>
        </w:trPr>
        <w:tc>
          <w:tcPr>
            <w:tcW w:w="5098" w:type="dxa"/>
          </w:tcPr>
          <w:p w14:paraId="6424AC2A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DEDC31D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5563130A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4DE48DD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E9E252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403D4A2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2011CBF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CB83070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51270590" w14:textId="77777777" w:rsidR="00252B2F" w:rsidRPr="0076129F" w:rsidRDefault="00252B2F" w:rsidP="00252B2F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10D4D16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565334C9" w14:textId="77777777" w:rsidR="00252B2F" w:rsidRPr="002C1C97" w:rsidRDefault="00252B2F" w:rsidP="00252B2F">
      <w:pPr>
        <w:rPr>
          <w:lang w:eastAsia="ar-SA"/>
        </w:rPr>
      </w:pPr>
    </w:p>
    <w:p w14:paraId="511CDD28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5B5D3513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1CA092C" w14:textId="77777777" w:rsidR="00252B2F" w:rsidRPr="0076129F" w:rsidRDefault="00252B2F" w:rsidP="00252B2F">
      <w:pPr>
        <w:jc w:val="center"/>
        <w:rPr>
          <w:rFonts w:ascii="Tahoma" w:hAnsi="Tahoma" w:cs="Tahoma"/>
        </w:rPr>
      </w:pPr>
    </w:p>
    <w:p w14:paraId="5ECEACB5" w14:textId="77777777" w:rsidR="00252B2F" w:rsidRPr="0076129F" w:rsidRDefault="00252B2F" w:rsidP="00252B2F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39C47FC9" w14:textId="77777777" w:rsidR="00252B2F" w:rsidRPr="0076129F" w:rsidRDefault="00252B2F" w:rsidP="00252B2F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267084D" w14:textId="77777777" w:rsidR="00252B2F" w:rsidRPr="0076129F" w:rsidRDefault="00252B2F" w:rsidP="00252B2F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252B2F" w:rsidRPr="0076129F" w14:paraId="2D2AA08D" w14:textId="77777777" w:rsidTr="00EB3EAE">
        <w:tc>
          <w:tcPr>
            <w:tcW w:w="1078" w:type="dxa"/>
          </w:tcPr>
          <w:p w14:paraId="05B65A5A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FB4E325" w14:textId="77777777" w:rsidR="00252B2F" w:rsidRPr="0076129F" w:rsidRDefault="00252B2F" w:rsidP="00EB3EA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197AE1FA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3BFE01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0A8C1919" w14:textId="77777777" w:rsidR="00252B2F" w:rsidRPr="0076129F" w:rsidRDefault="00252B2F" w:rsidP="00EB3EA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3BAB986B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41030D86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252B2F" w:rsidRPr="0076129F" w14:paraId="0AA8A5F3" w14:textId="77777777" w:rsidTr="00EB3EAE">
        <w:trPr>
          <w:trHeight w:val="465"/>
        </w:trPr>
        <w:tc>
          <w:tcPr>
            <w:tcW w:w="1078" w:type="dxa"/>
          </w:tcPr>
          <w:p w14:paraId="575E1704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4FA5CD78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84658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F57F6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51E68D5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52B2F" w:rsidRPr="0076129F" w14:paraId="0E4F021F" w14:textId="77777777" w:rsidTr="00EB3EAE">
        <w:tc>
          <w:tcPr>
            <w:tcW w:w="1078" w:type="dxa"/>
          </w:tcPr>
          <w:p w14:paraId="02F30458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3FFA45C3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3209B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6D830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E708946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52B2F" w:rsidRPr="0076129F" w14:paraId="3919A4D2" w14:textId="77777777" w:rsidTr="00EB3EAE">
        <w:tc>
          <w:tcPr>
            <w:tcW w:w="1078" w:type="dxa"/>
          </w:tcPr>
          <w:p w14:paraId="081121E0" w14:textId="77777777" w:rsidR="00252B2F" w:rsidRPr="0076129F" w:rsidRDefault="00252B2F" w:rsidP="00EB3EA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144D5436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45A2E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48A40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DD896B0" w14:textId="77777777" w:rsidR="00252B2F" w:rsidRPr="0076129F" w:rsidRDefault="00252B2F" w:rsidP="00EB3EA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7D4DFB0" w14:textId="77777777" w:rsidR="00252B2F" w:rsidRDefault="00252B2F" w:rsidP="00252B2F">
      <w:pPr>
        <w:adjustRightInd w:val="0"/>
        <w:rPr>
          <w:rFonts w:ascii="Tahoma" w:hAnsi="Tahoma" w:cs="Tahoma"/>
          <w:bCs/>
        </w:rPr>
      </w:pPr>
    </w:p>
    <w:p w14:paraId="2C961CC9" w14:textId="77777777" w:rsidR="00252B2F" w:rsidRPr="0076129F" w:rsidRDefault="00252B2F" w:rsidP="00252B2F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15DB0731" w14:textId="77777777" w:rsidR="00252B2F" w:rsidRPr="0076129F" w:rsidRDefault="00252B2F" w:rsidP="00252B2F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EAF90CF" w14:textId="77777777" w:rsidR="00252B2F" w:rsidRPr="0076129F" w:rsidRDefault="00252B2F" w:rsidP="00252B2F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00531CE9" w14:textId="77777777" w:rsidR="00252B2F" w:rsidRPr="0076129F" w:rsidRDefault="00252B2F" w:rsidP="00252B2F">
      <w:pPr>
        <w:ind w:left="426"/>
        <w:jc w:val="both"/>
        <w:rPr>
          <w:rFonts w:ascii="Tahoma" w:hAnsi="Tahoma" w:cs="Tahoma"/>
        </w:rPr>
      </w:pPr>
    </w:p>
    <w:p w14:paraId="0F88C39B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CC4C431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3A73417" w14:textId="77777777" w:rsidR="00252B2F" w:rsidRPr="0076129F" w:rsidRDefault="00252B2F" w:rsidP="00252B2F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67B5D9F6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8653C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486A88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12BC5A3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49DD2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77A21AB9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A69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773E716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15D00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A816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595E9142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1708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2C85012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484ED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F63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BF77A67" w14:textId="77777777" w:rsidR="00252B2F" w:rsidRPr="0076129F" w:rsidRDefault="00252B2F" w:rsidP="00252B2F">
      <w:pPr>
        <w:rPr>
          <w:rFonts w:ascii="Tahoma" w:hAnsi="Tahoma" w:cs="Tahoma"/>
        </w:rPr>
      </w:pPr>
    </w:p>
    <w:p w14:paraId="001F8AB4" w14:textId="77777777" w:rsidR="00252B2F" w:rsidRPr="00214773" w:rsidRDefault="00252B2F" w:rsidP="00252B2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518C13A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31B9C3DC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3E9BA577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74279833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2E06D1CB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56AB1690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7C8D6687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57A34F8A" w14:textId="77777777" w:rsidR="00252B2F" w:rsidRPr="00CF26B5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2F2F3CC5" w14:textId="77777777" w:rsidR="00252B2F" w:rsidRPr="0076129F" w:rsidRDefault="00252B2F" w:rsidP="00252B2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23B3106" w14:textId="77777777" w:rsidR="00252B2F" w:rsidRPr="0076129F" w:rsidRDefault="00252B2F" w:rsidP="00252B2F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52B2F" w:rsidRPr="0076129F" w14:paraId="5AD8C412" w14:textId="77777777" w:rsidTr="00EB3EAE">
        <w:trPr>
          <w:trHeight w:val="1030"/>
        </w:trPr>
        <w:tc>
          <w:tcPr>
            <w:tcW w:w="5098" w:type="dxa"/>
          </w:tcPr>
          <w:p w14:paraId="73D49CC0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E8E6F55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7951D3D6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338AF4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0A91E6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300D0B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15451F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8E6DCDA" w14:textId="77777777" w:rsidR="00252B2F" w:rsidRPr="00531815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5BB369C4" w14:textId="77777777" w:rsidR="00252B2F" w:rsidRDefault="00252B2F" w:rsidP="00252B2F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0CED647D" w14:textId="77777777" w:rsidR="00252B2F" w:rsidRPr="0076129F" w:rsidRDefault="00252B2F" w:rsidP="00252B2F">
      <w:pPr>
        <w:adjustRightInd w:val="0"/>
        <w:jc w:val="center"/>
        <w:rPr>
          <w:rFonts w:ascii="Tahoma" w:hAnsi="Tahoma" w:cs="Tahoma"/>
          <w:b/>
          <w:bCs/>
        </w:rPr>
      </w:pPr>
    </w:p>
    <w:p w14:paraId="0A34D28D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77E151C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AFC9B41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37DCDC6A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F009325" w14:textId="77777777" w:rsidR="00252B2F" w:rsidRPr="0076129F" w:rsidRDefault="00252B2F" w:rsidP="00252B2F">
      <w:pPr>
        <w:jc w:val="center"/>
        <w:rPr>
          <w:rFonts w:ascii="Tahoma" w:hAnsi="Tahoma" w:cs="Tahoma"/>
        </w:rPr>
      </w:pPr>
    </w:p>
    <w:p w14:paraId="4419B49A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293260B2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252B2F" w:rsidRPr="0076129F" w14:paraId="61659FE0" w14:textId="77777777" w:rsidTr="00EB3EAE">
        <w:tc>
          <w:tcPr>
            <w:tcW w:w="0" w:type="auto"/>
          </w:tcPr>
          <w:p w14:paraId="0CB463F5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F6B78EE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590B34E0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1DF85D4E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C202A56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051D80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449A5CC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86A44FA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FE4D155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83F91A8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79C3A388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B2F" w:rsidRPr="0076129F" w14:paraId="78612A8B" w14:textId="77777777" w:rsidTr="00EB3EAE">
        <w:tc>
          <w:tcPr>
            <w:tcW w:w="0" w:type="auto"/>
          </w:tcPr>
          <w:p w14:paraId="12B33DCD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0156AAC2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74E17A50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91E44DB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694432E3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252B2F" w:rsidRPr="0076129F" w14:paraId="17D7E292" w14:textId="77777777" w:rsidTr="00EB3EAE">
        <w:tc>
          <w:tcPr>
            <w:tcW w:w="0" w:type="auto"/>
          </w:tcPr>
          <w:p w14:paraId="42AA0EE8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10AB03A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21761A8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60A59E6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627ADA9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B3E15D1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35647CB5" w14:textId="77777777" w:rsidTr="00EB3EAE">
        <w:tc>
          <w:tcPr>
            <w:tcW w:w="0" w:type="auto"/>
          </w:tcPr>
          <w:p w14:paraId="501BC764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4BD24B0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7355A36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4D2C77F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53C32F9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17C3A25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5CF866A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4731870A" w14:textId="77777777" w:rsidTr="00EB3EAE">
        <w:tc>
          <w:tcPr>
            <w:tcW w:w="0" w:type="auto"/>
          </w:tcPr>
          <w:p w14:paraId="6B10EA51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2FA18F8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F9C992A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5ACCD81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154B844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A2DB97A" w14:textId="77777777" w:rsidR="00252B2F" w:rsidRPr="0076129F" w:rsidRDefault="00252B2F" w:rsidP="00EB3EA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52165F14" w14:textId="77777777" w:rsidR="00252B2F" w:rsidRDefault="00252B2F" w:rsidP="00252B2F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3F4A50F1" w14:textId="77777777" w:rsidR="00252B2F" w:rsidRPr="0076129F" w:rsidRDefault="00252B2F" w:rsidP="00252B2F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210FFCC1" w14:textId="77777777" w:rsidR="00252B2F" w:rsidRPr="0076129F" w:rsidRDefault="00252B2F" w:rsidP="00252B2F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7D602B5C" w14:textId="77777777" w:rsidR="00252B2F" w:rsidRPr="0076129F" w:rsidRDefault="00252B2F" w:rsidP="00252B2F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6D6C71EA" w14:textId="77777777" w:rsidR="00252B2F" w:rsidRPr="0076129F" w:rsidRDefault="00252B2F" w:rsidP="00252B2F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45B03D5" w14:textId="77777777" w:rsidR="00252B2F" w:rsidRPr="0076129F" w:rsidRDefault="00252B2F" w:rsidP="00252B2F">
      <w:pPr>
        <w:rPr>
          <w:rFonts w:ascii="Tahoma" w:hAnsi="Tahoma" w:cs="Tahoma"/>
        </w:rPr>
      </w:pPr>
    </w:p>
    <w:p w14:paraId="62AEFCE3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E2869B4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F6C050B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5B46775D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0A4B2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BF17D3E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A5E933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2305E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43982909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163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6987C16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382CF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F260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396A4A86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282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0CEFE02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7AB75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9F8A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DB9C4E8" w14:textId="77777777" w:rsidR="00252B2F" w:rsidRPr="0076129F" w:rsidRDefault="00252B2F" w:rsidP="00252B2F">
      <w:pPr>
        <w:rPr>
          <w:rFonts w:ascii="Tahoma" w:hAnsi="Tahoma" w:cs="Tahoma"/>
        </w:rPr>
      </w:pPr>
    </w:p>
    <w:p w14:paraId="1AC3C409" w14:textId="77777777" w:rsidR="00252B2F" w:rsidRPr="0076129F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344593F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5020A6C5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0FAAA817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20FF29A3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77ED1D4A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5E89A03C" w14:textId="77777777" w:rsidR="00252B2F" w:rsidRPr="00531815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60D4FD7B" w14:textId="77777777" w:rsidR="00252B2F" w:rsidRDefault="00252B2F" w:rsidP="00252B2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60D2FCC" w14:textId="77777777" w:rsidR="00252B2F" w:rsidRPr="0076129F" w:rsidRDefault="00252B2F" w:rsidP="00252B2F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52B2F" w:rsidRPr="0076129F" w14:paraId="7F5D5458" w14:textId="77777777" w:rsidTr="00EB3EAE">
        <w:trPr>
          <w:trHeight w:val="1030"/>
        </w:trPr>
        <w:tc>
          <w:tcPr>
            <w:tcW w:w="5098" w:type="dxa"/>
          </w:tcPr>
          <w:p w14:paraId="22EF9654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C66D999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70B6AE8D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534D9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5D5333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1A7AC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5E50E2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79B42C" w14:textId="77777777" w:rsidR="00252B2F" w:rsidRPr="0076129F" w:rsidRDefault="00252B2F" w:rsidP="00252B2F">
      <w:pPr>
        <w:rPr>
          <w:rFonts w:ascii="Tahoma" w:hAnsi="Tahoma" w:cs="Tahoma"/>
          <w:b/>
          <w:bCs/>
        </w:rPr>
      </w:pPr>
    </w:p>
    <w:p w14:paraId="6A01CDBB" w14:textId="77777777" w:rsidR="00252B2F" w:rsidRPr="0076129F" w:rsidRDefault="00252B2F" w:rsidP="00252B2F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623E5F4A" w14:textId="77777777" w:rsidR="00252B2F" w:rsidRPr="00531815" w:rsidRDefault="00252B2F" w:rsidP="00252B2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0DDA8A5B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3FA6AD3" w14:textId="77777777" w:rsidR="00252B2F" w:rsidRPr="00531815" w:rsidRDefault="00252B2F" w:rsidP="00252B2F">
      <w:pPr>
        <w:rPr>
          <w:sz w:val="12"/>
          <w:szCs w:val="12"/>
          <w:lang w:eastAsia="ar-SA"/>
        </w:rPr>
      </w:pPr>
    </w:p>
    <w:p w14:paraId="08E0E91D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375BA373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519A492B" w14:textId="77777777" w:rsidR="00252B2F" w:rsidRPr="00531815" w:rsidRDefault="00252B2F" w:rsidP="00252B2F">
      <w:pPr>
        <w:adjustRightInd w:val="0"/>
        <w:rPr>
          <w:rFonts w:ascii="Tahoma" w:hAnsi="Tahoma" w:cs="Tahoma"/>
          <w:sz w:val="16"/>
          <w:szCs w:val="16"/>
        </w:rPr>
      </w:pPr>
    </w:p>
    <w:p w14:paraId="26F5E105" w14:textId="77777777" w:rsidR="00252B2F" w:rsidRPr="0076129F" w:rsidRDefault="00252B2F" w:rsidP="00252B2F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41C653F5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708FC15B" w14:textId="77777777" w:rsidR="00252B2F" w:rsidRPr="0076129F" w:rsidRDefault="00252B2F" w:rsidP="00252B2F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55F9BAB7" w14:textId="77777777" w:rsidR="00252B2F" w:rsidRPr="0076129F" w:rsidRDefault="00252B2F" w:rsidP="00252B2F">
      <w:pPr>
        <w:adjustRightInd w:val="0"/>
        <w:rPr>
          <w:rFonts w:ascii="Tahoma" w:hAnsi="Tahoma" w:cs="Tahoma"/>
        </w:rPr>
      </w:pPr>
    </w:p>
    <w:p w14:paraId="687CE5A8" w14:textId="77777777" w:rsidR="00252B2F" w:rsidRPr="0076129F" w:rsidRDefault="00252B2F" w:rsidP="00252B2F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A833C72" w14:textId="77777777" w:rsidR="00252B2F" w:rsidRPr="0076129F" w:rsidRDefault="00252B2F" w:rsidP="00252B2F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37B28FCC" w14:textId="77777777" w:rsidR="00252B2F" w:rsidRPr="0076129F" w:rsidRDefault="00252B2F" w:rsidP="00252B2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5843494B" w14:textId="77777777" w:rsidR="00252B2F" w:rsidRPr="0076129F" w:rsidRDefault="00252B2F" w:rsidP="00252B2F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285FA753" w14:textId="77777777" w:rsidR="00252B2F" w:rsidRPr="0076129F" w:rsidRDefault="00252B2F" w:rsidP="00252B2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78A2F643" w14:textId="77777777" w:rsidR="00252B2F" w:rsidRPr="0076129F" w:rsidRDefault="00252B2F" w:rsidP="00252B2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ECE63C0" w14:textId="77777777" w:rsidR="00252B2F" w:rsidRPr="0076129F" w:rsidRDefault="00252B2F" w:rsidP="00252B2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D57684" w14:textId="77777777" w:rsidR="00252B2F" w:rsidRPr="0076129F" w:rsidRDefault="00252B2F" w:rsidP="00252B2F">
      <w:pPr>
        <w:ind w:left="426"/>
        <w:jc w:val="both"/>
        <w:rPr>
          <w:rFonts w:ascii="Tahoma" w:hAnsi="Tahoma" w:cs="Tahoma"/>
        </w:rPr>
      </w:pPr>
    </w:p>
    <w:p w14:paraId="0E30A7E2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BA53B60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CE3CD83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4507EA6E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4FC2F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0F7C6FE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C99AD67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E2BE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23F9B140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54CD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6FF72A51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F4A34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291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7171FBD1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9F4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6818DF2E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6C6DF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6B6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CD669C0" w14:textId="77777777" w:rsidR="00252B2F" w:rsidRPr="0076129F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8A3C917" w14:textId="77777777" w:rsidR="00252B2F" w:rsidRPr="0076129F" w:rsidRDefault="00252B2F" w:rsidP="00252B2F">
      <w:pPr>
        <w:ind w:left="3969"/>
        <w:rPr>
          <w:rFonts w:ascii="Tahoma" w:hAnsi="Tahoma" w:cs="Tahoma"/>
        </w:rPr>
      </w:pPr>
    </w:p>
    <w:p w14:paraId="0E661EC5" w14:textId="77777777" w:rsidR="00252B2F" w:rsidRPr="0076129F" w:rsidRDefault="00252B2F" w:rsidP="00252B2F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EB733DE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54DD6B7" w14:textId="77777777" w:rsidR="00252B2F" w:rsidRPr="0076129F" w:rsidRDefault="00252B2F" w:rsidP="00252B2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633091E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0EF18730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62DBF442" w14:textId="77777777" w:rsidR="00252B2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</w:p>
    <w:p w14:paraId="2B366E2E" w14:textId="77777777" w:rsidR="00252B2F" w:rsidRDefault="00252B2F" w:rsidP="00252B2F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22DAB42" w14:textId="77777777" w:rsidR="00252B2F" w:rsidRPr="0076129F" w:rsidRDefault="00252B2F" w:rsidP="00252B2F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0D0FE6EF" w14:textId="77777777" w:rsidR="00252B2F" w:rsidRDefault="00252B2F" w:rsidP="00252B2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61B1E24" w14:textId="77777777" w:rsidR="00252B2F" w:rsidRPr="0076129F" w:rsidRDefault="00252B2F" w:rsidP="00252B2F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9601136" w14:textId="77777777" w:rsidR="00252B2F" w:rsidRPr="0076129F" w:rsidRDefault="00252B2F" w:rsidP="00252B2F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52B2F" w:rsidRPr="0076129F" w14:paraId="795DA7AF" w14:textId="77777777" w:rsidTr="00EB3EAE">
        <w:trPr>
          <w:trHeight w:val="1030"/>
        </w:trPr>
        <w:tc>
          <w:tcPr>
            <w:tcW w:w="5098" w:type="dxa"/>
          </w:tcPr>
          <w:p w14:paraId="05811F0F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913F24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703026DC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24FBD83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825FA2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3FB2A92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59D29EA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8F6CED3" w14:textId="77777777" w:rsidR="00252B2F" w:rsidRPr="0076129F" w:rsidRDefault="00252B2F" w:rsidP="00252B2F">
      <w:pPr>
        <w:rPr>
          <w:rFonts w:ascii="Tahoma" w:hAnsi="Tahoma" w:cs="Tahoma"/>
          <w:b/>
          <w:bCs/>
        </w:rPr>
      </w:pPr>
    </w:p>
    <w:p w14:paraId="4F693E02" w14:textId="77777777" w:rsidR="00252B2F" w:rsidRPr="0076129F" w:rsidRDefault="00252B2F" w:rsidP="00252B2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37CA5E6" w14:textId="77777777" w:rsidR="00252B2F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FF533DC" w14:textId="77777777" w:rsidR="00252B2F" w:rsidRPr="00217424" w:rsidRDefault="00252B2F" w:rsidP="00252B2F">
      <w:pPr>
        <w:rPr>
          <w:lang w:eastAsia="ar-SA"/>
        </w:rPr>
      </w:pPr>
    </w:p>
    <w:p w14:paraId="6CD34773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00690064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5740A84F" w14:textId="77777777" w:rsidR="00252B2F" w:rsidRPr="00191440" w:rsidRDefault="00252B2F" w:rsidP="00252B2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85D071" w14:textId="77777777" w:rsidR="00252B2F" w:rsidRDefault="00252B2F" w:rsidP="00252B2F"/>
    <w:p w14:paraId="369A5CF0" w14:textId="77777777" w:rsidR="00252B2F" w:rsidRPr="006425F7" w:rsidRDefault="00252B2F" w:rsidP="00252B2F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5AEC2D84" w14:textId="77777777" w:rsidR="00252B2F" w:rsidRPr="006425F7" w:rsidRDefault="00252B2F" w:rsidP="00252B2F">
      <w:pPr>
        <w:jc w:val="both"/>
        <w:rPr>
          <w:rFonts w:ascii="Tahoma" w:hAnsi="Tahoma" w:cs="Tahoma"/>
        </w:rPr>
      </w:pPr>
    </w:p>
    <w:p w14:paraId="319B01FD" w14:textId="77777777" w:rsidR="00252B2F" w:rsidRDefault="00252B2F" w:rsidP="00252B2F">
      <w:pPr>
        <w:jc w:val="both"/>
        <w:rPr>
          <w:sz w:val="24"/>
          <w:szCs w:val="24"/>
        </w:rPr>
      </w:pPr>
    </w:p>
    <w:p w14:paraId="22A80301" w14:textId="77777777" w:rsidR="00252B2F" w:rsidRDefault="00252B2F" w:rsidP="00252B2F"/>
    <w:p w14:paraId="22880AC4" w14:textId="77777777" w:rsidR="00252B2F" w:rsidRDefault="00252B2F" w:rsidP="00252B2F"/>
    <w:p w14:paraId="5811CD08" w14:textId="77777777" w:rsidR="00252B2F" w:rsidRDefault="00252B2F" w:rsidP="00252B2F"/>
    <w:p w14:paraId="3DF37EDA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1564DF5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6F984E6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120DF23A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6C3DAD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86F2AF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018FF6F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C39B1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243E2CEF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25404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262DF918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9C6D0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0324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128B04EA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90CA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61153F31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62248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E019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A4832B6" w14:textId="77777777" w:rsidR="00252B2F" w:rsidRPr="0076129F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ECE68AD" w14:textId="77777777" w:rsidR="00252B2F" w:rsidRDefault="00252B2F" w:rsidP="00252B2F"/>
    <w:p w14:paraId="0F9298BB" w14:textId="77777777" w:rsidR="00252B2F" w:rsidRDefault="00252B2F" w:rsidP="00252B2F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5F9F649" w14:textId="77777777" w:rsidR="00252B2F" w:rsidRPr="00F60055" w:rsidRDefault="00252B2F" w:rsidP="00252B2F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6169F269" w14:textId="77777777" w:rsidR="00252B2F" w:rsidRDefault="00252B2F" w:rsidP="00252B2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8858036" w14:textId="77777777" w:rsidR="00252B2F" w:rsidRPr="0076129F" w:rsidRDefault="00252B2F" w:rsidP="00252B2F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9457D4" w14:textId="77777777" w:rsidR="00252B2F" w:rsidRPr="0076129F" w:rsidRDefault="00252B2F" w:rsidP="00252B2F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52B2F" w:rsidRPr="0076129F" w14:paraId="58191B21" w14:textId="77777777" w:rsidTr="00EB3EAE">
        <w:trPr>
          <w:trHeight w:val="1030"/>
        </w:trPr>
        <w:tc>
          <w:tcPr>
            <w:tcW w:w="5098" w:type="dxa"/>
          </w:tcPr>
          <w:p w14:paraId="79FA5367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35E8C22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  <w:p w14:paraId="2D32B59E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D6E29E5" w14:textId="77777777" w:rsidR="00252B2F" w:rsidRPr="0076129F" w:rsidRDefault="00252B2F" w:rsidP="00EB3EA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649F235" w14:textId="77777777" w:rsidR="00252B2F" w:rsidRPr="0076129F" w:rsidRDefault="00252B2F" w:rsidP="00EB3EA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DDDC80C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0506AA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632A850" w14:textId="77777777" w:rsidR="00252B2F" w:rsidRPr="0076129F" w:rsidRDefault="00252B2F" w:rsidP="00252B2F">
      <w:pPr>
        <w:rPr>
          <w:rFonts w:ascii="Tahoma" w:hAnsi="Tahoma" w:cs="Tahoma"/>
          <w:b/>
          <w:bCs/>
        </w:rPr>
      </w:pPr>
    </w:p>
    <w:p w14:paraId="706FF168" w14:textId="77777777" w:rsidR="00252B2F" w:rsidRPr="006425F7" w:rsidRDefault="00252B2F" w:rsidP="00252B2F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118D15A6" w14:textId="77777777" w:rsidR="00252B2F" w:rsidRPr="006425F7" w:rsidRDefault="00252B2F" w:rsidP="00252B2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C844650" w14:textId="77777777" w:rsidR="00252B2F" w:rsidRPr="006425F7" w:rsidRDefault="00252B2F" w:rsidP="00252B2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98A5011" w14:textId="77777777" w:rsidR="00252B2F" w:rsidRPr="006425F7" w:rsidRDefault="00252B2F" w:rsidP="00252B2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A2E7052" w14:textId="77777777" w:rsidR="00252B2F" w:rsidRPr="006425F7" w:rsidRDefault="00252B2F" w:rsidP="00252B2F">
      <w:pPr>
        <w:rPr>
          <w:rFonts w:ascii="Tahoma" w:hAnsi="Tahoma" w:cs="Tahoma"/>
          <w:lang w:eastAsia="ar-SA"/>
        </w:rPr>
      </w:pPr>
    </w:p>
    <w:p w14:paraId="2297D2F5" w14:textId="77777777" w:rsidR="00252B2F" w:rsidRPr="004509E3" w:rsidRDefault="00252B2F" w:rsidP="00252B2F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3584BA53" w14:textId="77777777" w:rsidR="00252B2F" w:rsidRPr="004509E3" w:rsidRDefault="00252B2F" w:rsidP="00252B2F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3FECDA45" w14:textId="77777777" w:rsidR="00252B2F" w:rsidRPr="00531815" w:rsidRDefault="00252B2F" w:rsidP="00252B2F"/>
    <w:p w14:paraId="7C7E53EB" w14:textId="77777777" w:rsidR="00252B2F" w:rsidRPr="006425F7" w:rsidRDefault="00252B2F" w:rsidP="00252B2F">
      <w:pPr>
        <w:rPr>
          <w:rFonts w:ascii="Tahoma" w:hAnsi="Tahoma" w:cs="Tahoma"/>
        </w:rPr>
      </w:pPr>
    </w:p>
    <w:p w14:paraId="156649D2" w14:textId="77777777" w:rsidR="00252B2F" w:rsidRPr="006425F7" w:rsidRDefault="00252B2F" w:rsidP="00252B2F">
      <w:pPr>
        <w:ind w:right="142"/>
        <w:jc w:val="both"/>
        <w:rPr>
          <w:rFonts w:ascii="Tahoma" w:hAnsi="Tahoma" w:cs="Tahoma"/>
          <w:b/>
        </w:rPr>
      </w:pPr>
    </w:p>
    <w:p w14:paraId="102AC30D" w14:textId="77777777" w:rsidR="00252B2F" w:rsidRPr="006425F7" w:rsidRDefault="00252B2F" w:rsidP="00252B2F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3898152" w14:textId="77777777" w:rsidR="00252B2F" w:rsidRPr="006425F7" w:rsidRDefault="00252B2F" w:rsidP="00252B2F">
      <w:pPr>
        <w:jc w:val="both"/>
        <w:rPr>
          <w:rFonts w:ascii="Tahoma" w:hAnsi="Tahoma" w:cs="Tahoma"/>
        </w:rPr>
      </w:pPr>
    </w:p>
    <w:p w14:paraId="5D32F816" w14:textId="77777777" w:rsidR="00252B2F" w:rsidRPr="006425F7" w:rsidRDefault="00252B2F" w:rsidP="00252B2F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76440E8" w14:textId="77777777" w:rsidR="00252B2F" w:rsidRPr="006425F7" w:rsidRDefault="00252B2F" w:rsidP="00252B2F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C1AC0C0" w14:textId="77777777" w:rsidR="00252B2F" w:rsidRPr="006425F7" w:rsidRDefault="00252B2F" w:rsidP="00252B2F">
      <w:pPr>
        <w:autoSpaceDN w:val="0"/>
        <w:jc w:val="both"/>
        <w:textAlignment w:val="baseline"/>
        <w:rPr>
          <w:rFonts w:ascii="Tahoma" w:hAnsi="Tahoma" w:cs="Tahoma"/>
        </w:rPr>
      </w:pPr>
    </w:p>
    <w:p w14:paraId="19614FA2" w14:textId="77777777" w:rsidR="00252B2F" w:rsidRPr="006425F7" w:rsidRDefault="00252B2F" w:rsidP="00252B2F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4538B113" w14:textId="77777777" w:rsidR="00252B2F" w:rsidRPr="006425F7" w:rsidRDefault="00252B2F" w:rsidP="00252B2F">
      <w:pPr>
        <w:ind w:left="720"/>
        <w:jc w:val="both"/>
        <w:rPr>
          <w:rFonts w:ascii="Tahoma" w:hAnsi="Tahoma" w:cs="Tahoma"/>
        </w:rPr>
      </w:pPr>
    </w:p>
    <w:p w14:paraId="2AEDFAB9" w14:textId="77777777" w:rsidR="00252B2F" w:rsidRPr="006425F7" w:rsidRDefault="00252B2F" w:rsidP="00252B2F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6B8565D" w14:textId="77777777" w:rsidR="00252B2F" w:rsidRPr="006425F7" w:rsidRDefault="00252B2F" w:rsidP="00252B2F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8D5E860" w14:textId="77777777" w:rsidR="00252B2F" w:rsidRPr="006425F7" w:rsidRDefault="00252B2F" w:rsidP="00252B2F">
      <w:pPr>
        <w:autoSpaceDN w:val="0"/>
        <w:jc w:val="both"/>
        <w:textAlignment w:val="baseline"/>
        <w:rPr>
          <w:rFonts w:ascii="Tahoma" w:hAnsi="Tahoma" w:cs="Tahoma"/>
        </w:rPr>
      </w:pPr>
    </w:p>
    <w:p w14:paraId="7140ACB9" w14:textId="77777777" w:rsidR="00252B2F" w:rsidRPr="006425F7" w:rsidRDefault="00252B2F" w:rsidP="00252B2F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592F2D17" w14:textId="77777777" w:rsidR="00252B2F" w:rsidRPr="006425F7" w:rsidRDefault="00252B2F" w:rsidP="00252B2F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1E1BD2D" w14:textId="77777777" w:rsidR="00252B2F" w:rsidRPr="006425F7" w:rsidRDefault="00252B2F" w:rsidP="00252B2F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4C231774" w14:textId="77777777" w:rsidR="00252B2F" w:rsidRPr="006425F7" w:rsidRDefault="00252B2F" w:rsidP="00252B2F">
      <w:pPr>
        <w:rPr>
          <w:rFonts w:ascii="Tahoma" w:hAnsi="Tahoma" w:cs="Tahoma"/>
        </w:rPr>
      </w:pPr>
    </w:p>
    <w:p w14:paraId="79478825" w14:textId="77777777" w:rsidR="00252B2F" w:rsidRPr="006425F7" w:rsidRDefault="00252B2F" w:rsidP="00252B2F">
      <w:pPr>
        <w:rPr>
          <w:rFonts w:ascii="Tahoma" w:hAnsi="Tahoma" w:cs="Tahoma"/>
        </w:rPr>
      </w:pPr>
    </w:p>
    <w:p w14:paraId="483EDD77" w14:textId="77777777" w:rsidR="00252B2F" w:rsidRPr="0076129F" w:rsidRDefault="00252B2F" w:rsidP="00252B2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EC2F8F8" w14:textId="77777777" w:rsidR="00252B2F" w:rsidRPr="00214773" w:rsidRDefault="00252B2F" w:rsidP="00252B2F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8D61AAA" w14:textId="77777777" w:rsidR="00252B2F" w:rsidRPr="0076129F" w:rsidRDefault="00252B2F" w:rsidP="00252B2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52B2F" w:rsidRPr="0076129F" w14:paraId="24BEE3DC" w14:textId="77777777" w:rsidTr="00EB3EA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C993B3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833E663" w14:textId="77777777" w:rsidR="00252B2F" w:rsidRPr="00214773" w:rsidRDefault="00252B2F" w:rsidP="00EB3E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A1A2BD2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FF88B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52B2F" w:rsidRPr="0076129F" w14:paraId="0D77B3C3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2FF6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6894BD51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FBB2C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4C4C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52B2F" w:rsidRPr="0076129F" w14:paraId="173D4288" w14:textId="77777777" w:rsidTr="00EB3E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0380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  <w:p w14:paraId="33EB202A" w14:textId="77777777" w:rsidR="00252B2F" w:rsidRPr="0076129F" w:rsidRDefault="00252B2F" w:rsidP="00EB3E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DBCDA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EFFC" w14:textId="77777777" w:rsidR="00252B2F" w:rsidRPr="0076129F" w:rsidRDefault="00252B2F" w:rsidP="00EB3EA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42E26CA" w14:textId="77777777" w:rsidR="00252B2F" w:rsidRPr="0076129F" w:rsidRDefault="00252B2F" w:rsidP="00252B2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992C806" w14:textId="77777777" w:rsidR="00252B2F" w:rsidRPr="006425F7" w:rsidRDefault="00252B2F" w:rsidP="00252B2F"/>
    <w:p w14:paraId="759B1EF0" w14:textId="77777777" w:rsidR="006425F7" w:rsidRPr="00252B2F" w:rsidRDefault="006425F7" w:rsidP="00252B2F"/>
    <w:sectPr w:rsidR="006425F7" w:rsidRPr="00252B2F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3D1507D8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509E3">
      <w:rPr>
        <w:rFonts w:ascii="Tahoma" w:hAnsi="Tahoma" w:cs="Tahoma"/>
        <w:sz w:val="16"/>
        <w:szCs w:val="16"/>
      </w:rPr>
      <w:t>13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FD6833E" w:rsidR="003A19AF" w:rsidRPr="004509E3" w:rsidRDefault="004509E3" w:rsidP="004509E3">
    <w:pPr>
      <w:jc w:val="right"/>
      <w:rPr>
        <w:rFonts w:ascii="Tahoma" w:hAnsi="Tahoma" w:cs="Tahoma"/>
        <w:b/>
        <w:i/>
        <w:iCs/>
        <w:sz w:val="16"/>
        <w:szCs w:val="16"/>
      </w:rPr>
    </w:pPr>
    <w:r w:rsidRPr="004509E3">
      <w:rPr>
        <w:rFonts w:ascii="Tahoma" w:hAnsi="Tahoma" w:cs="Tahoma"/>
        <w:b/>
        <w:i/>
        <w:iCs/>
        <w:sz w:val="16"/>
        <w:szCs w:val="16"/>
      </w:rPr>
      <w:t>Budowa dróg w mieście i gminie - Budowa drogi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4509E3">
      <w:rPr>
        <w:rFonts w:ascii="Tahoma" w:hAnsi="Tahoma" w:cs="Tahoma"/>
        <w:b/>
        <w:i/>
        <w:iCs/>
        <w:sz w:val="16"/>
        <w:szCs w:val="16"/>
      </w:rPr>
      <w:t>w Kopernikach (dz. Nr 713/4) -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2F104597" w14:textId="77777777" w:rsidR="00252B2F" w:rsidRPr="00D659AF" w:rsidRDefault="00252B2F" w:rsidP="00252B2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E4A84EA" w14:textId="77777777" w:rsidR="00252B2F" w:rsidRDefault="00252B2F" w:rsidP="00252B2F"/>
    <w:p w14:paraId="2BD9D90B" w14:textId="77777777" w:rsidR="00252B2F" w:rsidRDefault="00252B2F" w:rsidP="00252B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252B2F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B2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3E1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2781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19435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2024-02-19T09:04:00Z</cp:lastPrinted>
  <dcterms:created xsi:type="dcterms:W3CDTF">2024-02-19T09:10:00Z</dcterms:created>
  <dcterms:modified xsi:type="dcterms:W3CDTF">2024-02-19T09:10:00Z</dcterms:modified>
</cp:coreProperties>
</file>