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0E42E" w14:textId="77777777" w:rsidR="00EC3167" w:rsidRPr="00CD2C66" w:rsidRDefault="00EC3167" w:rsidP="006914E3">
      <w:pPr>
        <w:spacing w:after="120" w:line="276" w:lineRule="auto"/>
        <w:jc w:val="both"/>
        <w:rPr>
          <w:rFonts w:asciiTheme="minorHAnsi" w:hAnsiTheme="minorHAnsi" w:cstheme="minorHAnsi"/>
          <w:b/>
          <w:bCs/>
          <w:sz w:val="22"/>
          <w:szCs w:val="22"/>
          <w:lang w:val="en-US"/>
        </w:rPr>
      </w:pPr>
    </w:p>
    <w:p w14:paraId="50D5E71D" w14:textId="68542118" w:rsidR="008A5147" w:rsidRDefault="00876375" w:rsidP="001B1F46">
      <w:pPr>
        <w:spacing w:after="120" w:line="280" w:lineRule="auto"/>
        <w:ind w:left="4248" w:firstLine="708"/>
        <w:jc w:val="both"/>
        <w:rPr>
          <w:rFonts w:asciiTheme="minorHAnsi" w:hAnsiTheme="minorHAnsi" w:cstheme="minorHAnsi"/>
          <w:b/>
          <w:bCs/>
          <w:sz w:val="22"/>
          <w:szCs w:val="22"/>
          <w:lang w:val="en-GB"/>
        </w:rPr>
      </w:pPr>
      <w:r w:rsidRPr="00CD2C66">
        <w:rPr>
          <w:rFonts w:asciiTheme="minorHAnsi" w:hAnsiTheme="minorHAnsi" w:cstheme="minorHAnsi"/>
          <w:b/>
          <w:bCs/>
          <w:sz w:val="22"/>
          <w:szCs w:val="22"/>
          <w:lang w:val="en-US"/>
        </w:rPr>
        <w:t xml:space="preserve">                   </w:t>
      </w:r>
      <w:r w:rsidR="008A5147" w:rsidRPr="008A5147">
        <w:rPr>
          <w:rFonts w:asciiTheme="minorHAnsi" w:hAnsiTheme="minorHAnsi" w:cstheme="minorHAnsi"/>
          <w:b/>
          <w:bCs/>
          <w:sz w:val="22"/>
          <w:szCs w:val="22"/>
          <w:lang w:val="en-GB"/>
        </w:rPr>
        <w:t xml:space="preserve">Appendix No. </w:t>
      </w:r>
      <w:r w:rsidR="008A5147">
        <w:rPr>
          <w:rFonts w:asciiTheme="minorHAnsi" w:hAnsiTheme="minorHAnsi" w:cstheme="minorHAnsi"/>
          <w:b/>
          <w:bCs/>
          <w:sz w:val="22"/>
          <w:szCs w:val="22"/>
          <w:lang w:val="en-GB"/>
        </w:rPr>
        <w:t>1</w:t>
      </w:r>
      <w:r w:rsidR="008A5147" w:rsidRPr="008A5147">
        <w:rPr>
          <w:rFonts w:asciiTheme="minorHAnsi" w:hAnsiTheme="minorHAnsi" w:cstheme="minorHAnsi"/>
          <w:b/>
          <w:bCs/>
          <w:sz w:val="22"/>
          <w:szCs w:val="22"/>
          <w:lang w:val="en-GB"/>
        </w:rPr>
        <w:t xml:space="preserve"> to the Terms of Reference</w:t>
      </w:r>
    </w:p>
    <w:p w14:paraId="4B53A3BA" w14:textId="60D39A3D" w:rsidR="004C44B1" w:rsidRPr="003F70BC" w:rsidRDefault="004C44B1" w:rsidP="004C44B1">
      <w:pPr>
        <w:spacing w:line="276" w:lineRule="auto"/>
        <w:rPr>
          <w:rFonts w:asciiTheme="minorHAnsi" w:hAnsiTheme="minorHAnsi" w:cstheme="minorHAnsi"/>
          <w:b/>
          <w:bCs/>
          <w:sz w:val="22"/>
          <w:szCs w:val="22"/>
          <w:lang w:val="en-US" w:eastAsia="en-US"/>
        </w:rPr>
      </w:pPr>
      <w:r w:rsidRPr="003F70BC">
        <w:rPr>
          <w:rFonts w:asciiTheme="minorHAnsi" w:hAnsiTheme="minorHAnsi" w:cstheme="minorHAnsi"/>
          <w:b/>
          <w:bCs/>
          <w:sz w:val="22"/>
          <w:szCs w:val="22"/>
          <w:lang w:val="en-US"/>
        </w:rPr>
        <w:tab/>
      </w:r>
      <w:r w:rsidRPr="003F70BC">
        <w:rPr>
          <w:rFonts w:asciiTheme="minorHAnsi" w:hAnsiTheme="minorHAnsi" w:cstheme="minorHAnsi"/>
          <w:b/>
          <w:bCs/>
          <w:sz w:val="22"/>
          <w:szCs w:val="22"/>
          <w:lang w:val="en-US" w:eastAsia="en-US"/>
        </w:rPr>
        <w:t>Contractor:</w:t>
      </w:r>
      <w:r w:rsidRPr="003F70BC">
        <w:rPr>
          <w:rFonts w:asciiTheme="minorHAnsi" w:hAnsiTheme="minorHAnsi" w:cstheme="minorHAnsi"/>
          <w:b/>
          <w:bCs/>
          <w:sz w:val="22"/>
          <w:szCs w:val="22"/>
          <w:lang w:val="en-US" w:eastAsia="en-US"/>
        </w:rPr>
        <w:tab/>
      </w:r>
      <w:r w:rsidRPr="003F70BC">
        <w:rPr>
          <w:rFonts w:asciiTheme="minorHAnsi" w:hAnsiTheme="minorHAnsi" w:cstheme="minorHAnsi"/>
          <w:b/>
          <w:bCs/>
          <w:sz w:val="22"/>
          <w:szCs w:val="22"/>
          <w:lang w:val="en-US" w:eastAsia="en-US"/>
        </w:rPr>
        <w:tab/>
      </w:r>
      <w:r w:rsidRPr="003F70BC">
        <w:rPr>
          <w:rFonts w:asciiTheme="minorHAnsi" w:hAnsiTheme="minorHAnsi" w:cstheme="minorHAnsi"/>
          <w:b/>
          <w:bCs/>
          <w:sz w:val="22"/>
          <w:szCs w:val="22"/>
          <w:lang w:val="en-US" w:eastAsia="en-US"/>
        </w:rPr>
        <w:tab/>
      </w:r>
      <w:r w:rsidRPr="003F70BC">
        <w:rPr>
          <w:rFonts w:asciiTheme="minorHAnsi" w:hAnsiTheme="minorHAnsi" w:cstheme="minorHAnsi"/>
          <w:b/>
          <w:bCs/>
          <w:sz w:val="22"/>
          <w:szCs w:val="22"/>
          <w:lang w:val="en-US" w:eastAsia="en-US"/>
        </w:rPr>
        <w:tab/>
      </w:r>
      <w:r w:rsidRPr="003F70BC">
        <w:rPr>
          <w:rFonts w:asciiTheme="minorHAnsi" w:hAnsiTheme="minorHAnsi" w:cstheme="minorHAnsi"/>
          <w:b/>
          <w:bCs/>
          <w:sz w:val="22"/>
          <w:szCs w:val="22"/>
          <w:lang w:val="en-US" w:eastAsia="en-US"/>
        </w:rPr>
        <w:tab/>
      </w:r>
      <w:r w:rsidRPr="003F70BC">
        <w:rPr>
          <w:rFonts w:asciiTheme="minorHAnsi" w:hAnsiTheme="minorHAnsi" w:cstheme="minorHAnsi"/>
          <w:b/>
          <w:bCs/>
          <w:sz w:val="22"/>
          <w:szCs w:val="22"/>
          <w:lang w:val="en-US" w:eastAsia="en-US"/>
        </w:rPr>
        <w:tab/>
      </w:r>
      <w:r w:rsidRPr="003F70BC">
        <w:rPr>
          <w:rFonts w:asciiTheme="minorHAnsi" w:hAnsiTheme="minorHAnsi" w:cstheme="minorHAnsi"/>
          <w:b/>
          <w:bCs/>
          <w:sz w:val="22"/>
          <w:szCs w:val="22"/>
          <w:lang w:val="en-US" w:eastAsia="en-US"/>
        </w:rPr>
        <w:tab/>
        <w:t xml:space="preserve">Date: </w:t>
      </w:r>
      <w:r w:rsidRPr="003F70BC">
        <w:rPr>
          <w:rFonts w:asciiTheme="minorHAnsi" w:hAnsiTheme="minorHAnsi" w:cstheme="minorHAnsi"/>
          <w:bCs/>
          <w:sz w:val="22"/>
          <w:szCs w:val="22"/>
          <w:lang w:val="en-US" w:eastAsia="en-US"/>
        </w:rPr>
        <w:t>………………………………………………..</w:t>
      </w:r>
    </w:p>
    <w:p w14:paraId="62BCE192" w14:textId="77777777" w:rsidR="004C44B1" w:rsidRPr="003F70BC" w:rsidRDefault="004C44B1" w:rsidP="004C44B1">
      <w:pPr>
        <w:ind w:right="5954"/>
        <w:rPr>
          <w:rFonts w:asciiTheme="minorHAnsi" w:hAnsiTheme="minorHAnsi" w:cstheme="minorHAnsi"/>
          <w:iCs/>
          <w:sz w:val="22"/>
          <w:szCs w:val="22"/>
          <w:lang w:val="en-US" w:eastAsia="en-US"/>
        </w:rPr>
      </w:pPr>
      <w:r w:rsidRPr="003F70BC">
        <w:rPr>
          <w:rFonts w:asciiTheme="minorHAnsi" w:hAnsiTheme="minorHAnsi" w:cstheme="minorHAnsi"/>
          <w:iCs/>
          <w:sz w:val="22"/>
          <w:szCs w:val="22"/>
          <w:lang w:val="en-US" w:eastAsia="en-US"/>
        </w:rPr>
        <w:t>…………………………………………….</w:t>
      </w:r>
    </w:p>
    <w:p w14:paraId="0326976D" w14:textId="77777777" w:rsidR="004C44B1" w:rsidRPr="003F70BC" w:rsidRDefault="004C44B1" w:rsidP="004C44B1">
      <w:pPr>
        <w:ind w:right="5954"/>
        <w:rPr>
          <w:rFonts w:asciiTheme="minorHAnsi" w:hAnsiTheme="minorHAnsi" w:cstheme="minorHAnsi"/>
          <w:i/>
          <w:iCs/>
          <w:sz w:val="22"/>
          <w:szCs w:val="22"/>
          <w:lang w:val="en-US" w:eastAsia="en-US"/>
        </w:rPr>
      </w:pPr>
      <w:r w:rsidRPr="003F70BC">
        <w:rPr>
          <w:rFonts w:asciiTheme="minorHAnsi" w:hAnsiTheme="minorHAnsi" w:cstheme="minorHAnsi"/>
          <w:i/>
          <w:iCs/>
          <w:sz w:val="22"/>
          <w:szCs w:val="22"/>
          <w:lang w:val="en-US" w:eastAsia="en-US"/>
        </w:rPr>
        <w:t>…………………………………………….</w:t>
      </w:r>
    </w:p>
    <w:p w14:paraId="35315FA2"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2EC456B4" w14:textId="77777777" w:rsidR="005C4FF9" w:rsidRPr="005C4FF9" w:rsidRDefault="005C4FF9" w:rsidP="005C4FF9">
      <w:pPr>
        <w:spacing w:after="160" w:line="259" w:lineRule="auto"/>
        <w:rPr>
          <w:rFonts w:ascii="Calibri" w:eastAsia="Calibri" w:hAnsi="Calibri"/>
          <w:sz w:val="22"/>
          <w:szCs w:val="22"/>
          <w:lang w:val="en-US" w:eastAsia="en-US"/>
        </w:rPr>
      </w:pPr>
      <w:r w:rsidRPr="005C4FF9">
        <w:rPr>
          <w:rFonts w:ascii="Calibri" w:eastAsia="Calibri" w:hAnsi="Calibri"/>
          <w:sz w:val="22"/>
          <w:szCs w:val="22"/>
          <w:lang w:val="en-US" w:eastAsia="en-US"/>
        </w:rPr>
        <w:t>Requirements and technical parameters for the delivery of electric prober</w:t>
      </w:r>
    </w:p>
    <w:p w14:paraId="3D3EF9A1" w14:textId="77777777" w:rsidR="005C4FF9" w:rsidRPr="005C4FF9" w:rsidRDefault="005C4FF9" w:rsidP="005C4FF9">
      <w:pPr>
        <w:spacing w:after="160" w:line="259" w:lineRule="auto"/>
        <w:rPr>
          <w:rFonts w:ascii="Calibri" w:eastAsia="Calibri" w:hAnsi="Calibri"/>
          <w:sz w:val="22"/>
          <w:szCs w:val="22"/>
          <w:lang w:val="en-US" w:eastAsia="en-US"/>
        </w:rPr>
      </w:pPr>
    </w:p>
    <w:p w14:paraId="33FB5ED8" w14:textId="77777777" w:rsidR="005C4FF9" w:rsidRPr="005C4FF9" w:rsidRDefault="005C4FF9" w:rsidP="005C4FF9">
      <w:pPr>
        <w:spacing w:after="120" w:line="276" w:lineRule="auto"/>
        <w:ind w:left="7080" w:firstLine="708"/>
        <w:rPr>
          <w:rFonts w:ascii="Calibri" w:eastAsia="Calibri" w:hAnsi="Calibri" w:cs="Calibri"/>
          <w:b/>
          <w:bCs/>
          <w:sz w:val="22"/>
          <w:szCs w:val="22"/>
          <w:lang w:val="en-US"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056"/>
        <w:gridCol w:w="4960"/>
        <w:gridCol w:w="1489"/>
      </w:tblGrid>
      <w:tr w:rsidR="005C4FF9" w:rsidRPr="00E6194C" w14:paraId="51785FF4" w14:textId="77777777" w:rsidTr="008062E6">
        <w:trPr>
          <w:trHeight w:val="251"/>
        </w:trPr>
        <w:tc>
          <w:tcPr>
            <w:tcW w:w="851" w:type="dxa"/>
          </w:tcPr>
          <w:p w14:paraId="4D7257A3" w14:textId="77777777" w:rsidR="005C4FF9" w:rsidRPr="005C4FF9" w:rsidRDefault="005C4FF9" w:rsidP="005C4FF9">
            <w:pPr>
              <w:spacing w:after="200" w:line="276" w:lineRule="auto"/>
              <w:jc w:val="center"/>
              <w:rPr>
                <w:rFonts w:ascii="Calibri" w:eastAsia="Calibri" w:hAnsi="Calibri" w:cs="Calibri"/>
                <w:b/>
                <w:sz w:val="22"/>
                <w:szCs w:val="22"/>
                <w:lang w:val="en-US" w:eastAsia="en-US"/>
              </w:rPr>
            </w:pPr>
            <w:r w:rsidRPr="005C4FF9">
              <w:rPr>
                <w:rFonts w:ascii="Calibri" w:eastAsia="Calibri" w:hAnsi="Calibri" w:cs="Calibri"/>
                <w:b/>
                <w:sz w:val="22"/>
                <w:szCs w:val="22"/>
                <w:lang w:val="en-US" w:eastAsia="en-US"/>
              </w:rPr>
              <w:t>No</w:t>
            </w:r>
          </w:p>
          <w:p w14:paraId="3698F9E2" w14:textId="77777777" w:rsidR="005C4FF9" w:rsidRPr="005C4FF9" w:rsidRDefault="005C4FF9" w:rsidP="005C4FF9">
            <w:pPr>
              <w:spacing w:after="200" w:line="276" w:lineRule="auto"/>
              <w:jc w:val="center"/>
              <w:rPr>
                <w:rFonts w:ascii="Calibri" w:eastAsia="Calibri" w:hAnsi="Calibri" w:cs="Calibri"/>
                <w:b/>
                <w:sz w:val="22"/>
                <w:szCs w:val="22"/>
                <w:lang w:val="en-US" w:eastAsia="en-US"/>
              </w:rPr>
            </w:pPr>
          </w:p>
        </w:tc>
        <w:tc>
          <w:tcPr>
            <w:tcW w:w="2056" w:type="dxa"/>
          </w:tcPr>
          <w:p w14:paraId="25B71BA2" w14:textId="77777777" w:rsidR="005C4FF9" w:rsidRPr="005C4FF9" w:rsidRDefault="005C4FF9" w:rsidP="005C4FF9">
            <w:pPr>
              <w:spacing w:after="200" w:line="276" w:lineRule="auto"/>
              <w:jc w:val="center"/>
              <w:rPr>
                <w:rFonts w:ascii="Calibri" w:eastAsia="Calibri" w:hAnsi="Calibri" w:cs="Calibri"/>
                <w:b/>
                <w:sz w:val="22"/>
                <w:szCs w:val="22"/>
                <w:lang w:val="en-US" w:eastAsia="en-US"/>
              </w:rPr>
            </w:pPr>
            <w:r w:rsidRPr="005C4FF9">
              <w:rPr>
                <w:rFonts w:ascii="Calibri" w:eastAsia="Calibri" w:hAnsi="Calibri" w:cs="Calibri"/>
                <w:b/>
                <w:sz w:val="22"/>
                <w:szCs w:val="22"/>
                <w:lang w:val="en-US" w:eastAsia="en-US"/>
              </w:rPr>
              <w:t>Parameter</w:t>
            </w:r>
          </w:p>
          <w:p w14:paraId="7CABE918" w14:textId="77777777" w:rsidR="005C4FF9" w:rsidRPr="005C4FF9" w:rsidRDefault="005C4FF9" w:rsidP="005C4FF9">
            <w:pPr>
              <w:spacing w:after="200" w:line="276" w:lineRule="auto"/>
              <w:jc w:val="center"/>
              <w:rPr>
                <w:rFonts w:ascii="Calibri" w:eastAsia="Calibri" w:hAnsi="Calibri" w:cs="Calibri"/>
                <w:b/>
                <w:sz w:val="22"/>
                <w:szCs w:val="22"/>
                <w:lang w:val="en-US" w:eastAsia="en-US"/>
              </w:rPr>
            </w:pPr>
          </w:p>
        </w:tc>
        <w:tc>
          <w:tcPr>
            <w:tcW w:w="4960" w:type="dxa"/>
          </w:tcPr>
          <w:p w14:paraId="6A1A365A" w14:textId="77777777" w:rsidR="005C4FF9" w:rsidRPr="005C4FF9" w:rsidRDefault="005C4FF9" w:rsidP="005C4FF9">
            <w:pPr>
              <w:spacing w:after="200" w:line="276" w:lineRule="auto"/>
              <w:jc w:val="center"/>
              <w:rPr>
                <w:rFonts w:ascii="Calibri" w:eastAsia="Calibri" w:hAnsi="Calibri" w:cs="Calibri"/>
                <w:b/>
                <w:sz w:val="22"/>
                <w:szCs w:val="22"/>
                <w:lang w:val="en-US" w:eastAsia="en-US"/>
              </w:rPr>
            </w:pPr>
            <w:r w:rsidRPr="005C4FF9">
              <w:rPr>
                <w:rFonts w:ascii="Calibri" w:eastAsia="Calibri" w:hAnsi="Calibri" w:cs="Calibri"/>
                <w:b/>
                <w:sz w:val="22"/>
                <w:szCs w:val="22"/>
                <w:lang w:val="en-US" w:eastAsia="en-US"/>
              </w:rPr>
              <w:t>Requirement</w:t>
            </w:r>
          </w:p>
        </w:tc>
        <w:tc>
          <w:tcPr>
            <w:tcW w:w="1489" w:type="dxa"/>
          </w:tcPr>
          <w:p w14:paraId="0AA4059F" w14:textId="77777777" w:rsidR="005C4FF9" w:rsidRPr="005C4FF9" w:rsidRDefault="005C4FF9" w:rsidP="005C4FF9">
            <w:pPr>
              <w:spacing w:after="200" w:line="276" w:lineRule="auto"/>
              <w:jc w:val="center"/>
              <w:rPr>
                <w:rFonts w:ascii="Calibri" w:eastAsia="Calibri" w:hAnsi="Calibri" w:cs="Calibri"/>
                <w:sz w:val="22"/>
                <w:szCs w:val="22"/>
                <w:lang w:val="en-US" w:eastAsia="en-US"/>
              </w:rPr>
            </w:pPr>
            <w:r w:rsidRPr="005C4FF9">
              <w:rPr>
                <w:rFonts w:ascii="Calibri" w:eastAsia="Calibri" w:hAnsi="Calibri"/>
                <w:color w:val="000000"/>
                <w:sz w:val="22"/>
                <w:szCs w:val="22"/>
                <w:lang w:val="en-GB" w:eastAsia="en-US"/>
              </w:rPr>
              <w:t>To be completed by Bidder</w:t>
            </w:r>
          </w:p>
        </w:tc>
      </w:tr>
      <w:tr w:rsidR="005C4FF9" w:rsidRPr="005C4FF9" w14:paraId="614F861C" w14:textId="77777777" w:rsidTr="008062E6">
        <w:trPr>
          <w:trHeight w:val="251"/>
        </w:trPr>
        <w:tc>
          <w:tcPr>
            <w:tcW w:w="851" w:type="dxa"/>
          </w:tcPr>
          <w:p w14:paraId="12060084" w14:textId="77777777" w:rsidR="005C4FF9" w:rsidRPr="005C4FF9" w:rsidRDefault="005C4FF9" w:rsidP="005C4FF9">
            <w:pPr>
              <w:spacing w:after="200" w:line="276" w:lineRule="auto"/>
              <w:rPr>
                <w:rFonts w:ascii="Calibri" w:eastAsia="Calibri" w:hAnsi="Calibri" w:cs="Calibri"/>
                <w:b/>
                <w:sz w:val="22"/>
                <w:szCs w:val="22"/>
                <w:lang w:val="en-US" w:eastAsia="en-US"/>
              </w:rPr>
            </w:pPr>
            <w:r w:rsidRPr="005C4FF9">
              <w:rPr>
                <w:rFonts w:ascii="Calibri" w:eastAsia="Calibri" w:hAnsi="Calibri" w:cs="Calibri"/>
                <w:b/>
                <w:sz w:val="22"/>
                <w:szCs w:val="22"/>
                <w:lang w:val="en-US" w:eastAsia="en-US"/>
              </w:rPr>
              <w:t>1.</w:t>
            </w:r>
          </w:p>
        </w:tc>
        <w:tc>
          <w:tcPr>
            <w:tcW w:w="2056" w:type="dxa"/>
          </w:tcPr>
          <w:p w14:paraId="0B4E7883"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 xml:space="preserve">Type </w:t>
            </w:r>
          </w:p>
          <w:p w14:paraId="5C71E1AD" w14:textId="77777777" w:rsidR="005C4FF9" w:rsidRPr="005C4FF9" w:rsidRDefault="005C4FF9" w:rsidP="005C4FF9">
            <w:pPr>
              <w:spacing w:after="200" w:line="276" w:lineRule="auto"/>
              <w:rPr>
                <w:rFonts w:ascii="Calibri" w:eastAsia="Calibri" w:hAnsi="Calibri" w:cs="Calibri"/>
                <w:sz w:val="22"/>
                <w:szCs w:val="22"/>
                <w:lang w:val="en-US" w:eastAsia="en-US"/>
              </w:rPr>
            </w:pPr>
          </w:p>
        </w:tc>
        <w:tc>
          <w:tcPr>
            <w:tcW w:w="4960" w:type="dxa"/>
          </w:tcPr>
          <w:p w14:paraId="17EB8A82" w14:textId="77777777" w:rsidR="005C4FF9" w:rsidRPr="005C4FF9" w:rsidRDefault="005C4FF9" w:rsidP="005C4FF9">
            <w:pPr>
              <w:spacing w:after="200" w:line="276" w:lineRule="auto"/>
              <w:rPr>
                <w:rFonts w:ascii="Calibri" w:eastAsia="Calibri" w:hAnsi="Calibri" w:cs="Calibri"/>
                <w:sz w:val="22"/>
                <w:szCs w:val="22"/>
                <w:lang w:val="en-US" w:eastAsia="en-US"/>
              </w:rPr>
            </w:pPr>
          </w:p>
        </w:tc>
        <w:tc>
          <w:tcPr>
            <w:tcW w:w="1489" w:type="dxa"/>
          </w:tcPr>
          <w:p w14:paraId="422D5CD7"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 xml:space="preserve">Specify </w:t>
            </w:r>
          </w:p>
        </w:tc>
      </w:tr>
      <w:tr w:rsidR="005C4FF9" w:rsidRPr="005C4FF9" w14:paraId="3477C2D9" w14:textId="77777777" w:rsidTr="008062E6">
        <w:trPr>
          <w:trHeight w:val="251"/>
        </w:trPr>
        <w:tc>
          <w:tcPr>
            <w:tcW w:w="851" w:type="dxa"/>
          </w:tcPr>
          <w:p w14:paraId="42D8D07D" w14:textId="77777777" w:rsidR="005C4FF9" w:rsidRPr="005C4FF9" w:rsidRDefault="005C4FF9" w:rsidP="005C4FF9">
            <w:pPr>
              <w:spacing w:after="200" w:line="276" w:lineRule="auto"/>
              <w:rPr>
                <w:rFonts w:ascii="Calibri" w:eastAsia="Calibri" w:hAnsi="Calibri" w:cs="Calibri"/>
                <w:b/>
                <w:sz w:val="22"/>
                <w:szCs w:val="22"/>
                <w:lang w:val="en-US" w:eastAsia="en-US"/>
              </w:rPr>
            </w:pPr>
            <w:r w:rsidRPr="005C4FF9">
              <w:rPr>
                <w:rFonts w:ascii="Calibri" w:eastAsia="Calibri" w:hAnsi="Calibri" w:cs="Calibri"/>
                <w:b/>
                <w:sz w:val="22"/>
                <w:szCs w:val="22"/>
                <w:lang w:val="en-US" w:eastAsia="en-US"/>
              </w:rPr>
              <w:t>2.</w:t>
            </w:r>
          </w:p>
        </w:tc>
        <w:tc>
          <w:tcPr>
            <w:tcW w:w="2056" w:type="dxa"/>
          </w:tcPr>
          <w:p w14:paraId="12C32FF8"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Manufacturer</w:t>
            </w:r>
          </w:p>
        </w:tc>
        <w:tc>
          <w:tcPr>
            <w:tcW w:w="4960" w:type="dxa"/>
          </w:tcPr>
          <w:p w14:paraId="6513E76D" w14:textId="77777777" w:rsidR="005C4FF9" w:rsidRPr="005C4FF9" w:rsidRDefault="005C4FF9" w:rsidP="005C4FF9">
            <w:pPr>
              <w:spacing w:after="200" w:line="276" w:lineRule="auto"/>
              <w:rPr>
                <w:rFonts w:ascii="Calibri" w:eastAsia="Calibri" w:hAnsi="Calibri" w:cs="Calibri"/>
                <w:sz w:val="22"/>
                <w:szCs w:val="22"/>
                <w:lang w:val="en-US" w:eastAsia="en-US"/>
              </w:rPr>
            </w:pPr>
          </w:p>
        </w:tc>
        <w:tc>
          <w:tcPr>
            <w:tcW w:w="1489" w:type="dxa"/>
          </w:tcPr>
          <w:p w14:paraId="47A2327D"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Specify</w:t>
            </w:r>
          </w:p>
        </w:tc>
      </w:tr>
      <w:tr w:rsidR="005C4FF9" w:rsidRPr="005C4FF9" w14:paraId="1F9DF8A8" w14:textId="77777777" w:rsidTr="008062E6">
        <w:trPr>
          <w:trHeight w:val="251"/>
        </w:trPr>
        <w:tc>
          <w:tcPr>
            <w:tcW w:w="851" w:type="dxa"/>
          </w:tcPr>
          <w:p w14:paraId="717AC5B6" w14:textId="77777777" w:rsidR="005C4FF9" w:rsidRPr="005C4FF9" w:rsidRDefault="005C4FF9" w:rsidP="005C4FF9">
            <w:pPr>
              <w:spacing w:after="200" w:line="276" w:lineRule="auto"/>
              <w:rPr>
                <w:rFonts w:ascii="Calibri" w:eastAsia="Calibri" w:hAnsi="Calibri" w:cs="Calibri"/>
                <w:b/>
                <w:sz w:val="22"/>
                <w:szCs w:val="22"/>
                <w:lang w:val="en-US" w:eastAsia="en-US"/>
              </w:rPr>
            </w:pPr>
            <w:r w:rsidRPr="005C4FF9">
              <w:rPr>
                <w:rFonts w:ascii="Calibri" w:eastAsia="Calibri" w:hAnsi="Calibri" w:cs="Calibri"/>
                <w:b/>
                <w:sz w:val="22"/>
                <w:szCs w:val="22"/>
                <w:lang w:val="en-US" w:eastAsia="en-US"/>
              </w:rPr>
              <w:t>3.</w:t>
            </w:r>
          </w:p>
        </w:tc>
        <w:tc>
          <w:tcPr>
            <w:tcW w:w="2056" w:type="dxa"/>
          </w:tcPr>
          <w:p w14:paraId="0DFFD0E1"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Country of origin</w:t>
            </w:r>
          </w:p>
        </w:tc>
        <w:tc>
          <w:tcPr>
            <w:tcW w:w="4960" w:type="dxa"/>
          </w:tcPr>
          <w:p w14:paraId="29FD01A9" w14:textId="77777777" w:rsidR="005C4FF9" w:rsidRPr="005C4FF9" w:rsidRDefault="005C4FF9" w:rsidP="005C4FF9">
            <w:pPr>
              <w:spacing w:after="200" w:line="276" w:lineRule="auto"/>
              <w:rPr>
                <w:rFonts w:ascii="Calibri" w:eastAsia="Calibri" w:hAnsi="Calibri" w:cs="Calibri"/>
                <w:sz w:val="22"/>
                <w:szCs w:val="22"/>
                <w:lang w:val="en-US" w:eastAsia="en-US"/>
              </w:rPr>
            </w:pPr>
          </w:p>
        </w:tc>
        <w:tc>
          <w:tcPr>
            <w:tcW w:w="1489" w:type="dxa"/>
          </w:tcPr>
          <w:p w14:paraId="6A357387"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Specify</w:t>
            </w:r>
          </w:p>
        </w:tc>
      </w:tr>
      <w:tr w:rsidR="005C4FF9" w:rsidRPr="005C4FF9" w14:paraId="7EFAD94D" w14:textId="77777777" w:rsidTr="008062E6">
        <w:trPr>
          <w:trHeight w:val="251"/>
        </w:trPr>
        <w:tc>
          <w:tcPr>
            <w:tcW w:w="851" w:type="dxa"/>
          </w:tcPr>
          <w:p w14:paraId="0A590D1E" w14:textId="77777777" w:rsidR="005C4FF9" w:rsidRPr="005C4FF9" w:rsidRDefault="005C4FF9" w:rsidP="005C4FF9">
            <w:pPr>
              <w:spacing w:after="200" w:line="276" w:lineRule="auto"/>
              <w:rPr>
                <w:rFonts w:ascii="Calibri" w:eastAsia="Calibri" w:hAnsi="Calibri" w:cs="Calibri"/>
                <w:b/>
                <w:sz w:val="22"/>
                <w:szCs w:val="22"/>
                <w:lang w:val="en-US" w:eastAsia="en-US"/>
              </w:rPr>
            </w:pPr>
            <w:r w:rsidRPr="005C4FF9">
              <w:rPr>
                <w:rFonts w:ascii="Calibri" w:eastAsia="Calibri" w:hAnsi="Calibri" w:cs="Calibri"/>
                <w:b/>
                <w:sz w:val="22"/>
                <w:szCs w:val="22"/>
                <w:lang w:val="en-US" w:eastAsia="en-US"/>
              </w:rPr>
              <w:t>4.</w:t>
            </w:r>
          </w:p>
        </w:tc>
        <w:tc>
          <w:tcPr>
            <w:tcW w:w="2056" w:type="dxa"/>
          </w:tcPr>
          <w:p w14:paraId="1558E156"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color w:val="000000"/>
                <w:sz w:val="22"/>
                <w:szCs w:val="22"/>
                <w:shd w:val="clear" w:color="auto" w:fill="FFFFFF"/>
                <w:lang w:val="en-US" w:eastAsia="en-US"/>
              </w:rPr>
              <w:t>Year of manufacture</w:t>
            </w:r>
          </w:p>
        </w:tc>
        <w:tc>
          <w:tcPr>
            <w:tcW w:w="4960" w:type="dxa"/>
          </w:tcPr>
          <w:p w14:paraId="0DC964E1"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2021/2022</w:t>
            </w:r>
          </w:p>
        </w:tc>
        <w:tc>
          <w:tcPr>
            <w:tcW w:w="1489" w:type="dxa"/>
          </w:tcPr>
          <w:p w14:paraId="022FCDE7" w14:textId="77777777" w:rsidR="005C4FF9" w:rsidRPr="005C4FF9" w:rsidRDefault="005C4FF9" w:rsidP="005C4FF9">
            <w:pPr>
              <w:spacing w:after="200" w:line="276" w:lineRule="auto"/>
              <w:ind w:left="-36" w:firstLine="36"/>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 xml:space="preserve">Confirm  </w:t>
            </w:r>
          </w:p>
        </w:tc>
      </w:tr>
    </w:tbl>
    <w:tbl>
      <w:tblPr>
        <w:tblStyle w:val="Tabela-Siatka3"/>
        <w:tblW w:w="9356" w:type="dxa"/>
        <w:tblInd w:w="-34" w:type="dxa"/>
        <w:tblLook w:val="04A0" w:firstRow="1" w:lastRow="0" w:firstColumn="1" w:lastColumn="0" w:noHBand="0" w:noVBand="1"/>
      </w:tblPr>
      <w:tblGrid>
        <w:gridCol w:w="851"/>
        <w:gridCol w:w="1985"/>
        <w:gridCol w:w="5075"/>
        <w:gridCol w:w="1445"/>
      </w:tblGrid>
      <w:tr w:rsidR="005C4FF9" w:rsidRPr="005C4FF9" w14:paraId="6035E84B" w14:textId="77777777" w:rsidTr="008062E6">
        <w:tc>
          <w:tcPr>
            <w:tcW w:w="851" w:type="dxa"/>
          </w:tcPr>
          <w:p w14:paraId="786F5CA0" w14:textId="77777777" w:rsidR="005C4FF9" w:rsidRPr="005C4FF9" w:rsidRDefault="005C4FF9" w:rsidP="005C4FF9">
            <w:pPr>
              <w:rPr>
                <w:rFonts w:ascii="Calibri" w:hAnsi="Calibri" w:cs="Calibri"/>
                <w:b/>
                <w:lang w:val="en-US"/>
              </w:rPr>
            </w:pPr>
            <w:r w:rsidRPr="005C4FF9">
              <w:rPr>
                <w:rFonts w:ascii="Calibri" w:hAnsi="Calibri" w:cs="Calibri"/>
                <w:b/>
                <w:lang w:val="en-US"/>
              </w:rPr>
              <w:t>5.</w:t>
            </w:r>
          </w:p>
        </w:tc>
        <w:tc>
          <w:tcPr>
            <w:tcW w:w="8505" w:type="dxa"/>
            <w:gridSpan w:val="3"/>
          </w:tcPr>
          <w:p w14:paraId="63416E6B" w14:textId="77777777" w:rsidR="005C4FF9" w:rsidRPr="005C4FF9" w:rsidRDefault="005C4FF9" w:rsidP="005C4FF9">
            <w:pPr>
              <w:rPr>
                <w:rFonts w:ascii="Calibri" w:hAnsi="Calibri" w:cs="Calibri"/>
                <w:lang w:val="en-US"/>
              </w:rPr>
            </w:pPr>
            <w:r w:rsidRPr="005C4FF9">
              <w:rPr>
                <w:rFonts w:ascii="Calibri" w:hAnsi="Calibri" w:cs="Calibri"/>
                <w:lang w:val="en-US"/>
              </w:rPr>
              <w:t>Prober</w:t>
            </w:r>
          </w:p>
        </w:tc>
      </w:tr>
      <w:tr w:rsidR="005C4FF9" w:rsidRPr="005C4FF9" w14:paraId="0F3640C4" w14:textId="77777777" w:rsidTr="008062E6">
        <w:tc>
          <w:tcPr>
            <w:tcW w:w="851" w:type="dxa"/>
            <w:vMerge w:val="restart"/>
          </w:tcPr>
          <w:p w14:paraId="0F1D74E4" w14:textId="77777777" w:rsidR="005C4FF9" w:rsidRPr="005C4FF9" w:rsidRDefault="005C4FF9" w:rsidP="005C4FF9">
            <w:pPr>
              <w:rPr>
                <w:rFonts w:ascii="Calibri" w:hAnsi="Calibri" w:cs="Calibri"/>
                <w:lang w:val="en-US"/>
              </w:rPr>
            </w:pPr>
          </w:p>
        </w:tc>
        <w:tc>
          <w:tcPr>
            <w:tcW w:w="1985" w:type="dxa"/>
            <w:vMerge w:val="restart"/>
            <w:vAlign w:val="center"/>
          </w:tcPr>
          <w:p w14:paraId="781A1B07" w14:textId="77777777" w:rsidR="005C4FF9" w:rsidRPr="005C4FF9" w:rsidRDefault="005C4FF9" w:rsidP="005C4FF9">
            <w:pPr>
              <w:snapToGrid w:val="0"/>
              <w:ind w:left="95"/>
              <w:rPr>
                <w:rFonts w:ascii="Calibri" w:hAnsi="Calibri" w:cs="Calibri"/>
                <w:lang w:val="en-US"/>
              </w:rPr>
            </w:pPr>
            <w:r w:rsidRPr="005C4FF9">
              <w:rPr>
                <w:rFonts w:ascii="Calibri" w:hAnsi="Calibri"/>
                <w:lang w:val="en-US"/>
              </w:rPr>
              <w:t>Basic technical requirements</w:t>
            </w:r>
          </w:p>
        </w:tc>
        <w:tc>
          <w:tcPr>
            <w:tcW w:w="5075" w:type="dxa"/>
            <w:vAlign w:val="center"/>
          </w:tcPr>
          <w:p w14:paraId="59F79E57" w14:textId="5D4D80D1" w:rsidR="005C4FF9" w:rsidRPr="005C4FF9" w:rsidRDefault="005C4FF9" w:rsidP="00E6194C">
            <w:pPr>
              <w:tabs>
                <w:tab w:val="left" w:pos="426"/>
              </w:tabs>
              <w:suppressAutoHyphens/>
              <w:snapToGrid w:val="0"/>
              <w:rPr>
                <w:rFonts w:ascii="Calibri" w:hAnsi="Calibri" w:cs="Calibri"/>
                <w:bCs/>
                <w:vanish/>
                <w:color w:val="000000"/>
                <w:lang w:val="en-US"/>
              </w:rPr>
            </w:pPr>
          </w:p>
          <w:p w14:paraId="0B8254D6" w14:textId="69C8B69C" w:rsidR="005C4FF9" w:rsidRPr="00E6194C" w:rsidRDefault="005C4FF9" w:rsidP="00E6194C">
            <w:pPr>
              <w:pStyle w:val="Akapitzlist"/>
              <w:numPr>
                <w:ilvl w:val="1"/>
                <w:numId w:val="110"/>
              </w:numPr>
              <w:tabs>
                <w:tab w:val="left" w:pos="426"/>
              </w:tabs>
              <w:suppressAutoHyphens/>
              <w:snapToGrid w:val="0"/>
              <w:rPr>
                <w:rFonts w:ascii="Calibri" w:hAnsi="Calibri" w:cs="Calibri"/>
                <w:shd w:val="clear" w:color="auto" w:fill="FFFF00"/>
                <w:lang w:val="en-US"/>
              </w:rPr>
            </w:pPr>
            <w:r w:rsidRPr="00E6194C">
              <w:rPr>
                <w:rFonts w:ascii="Calibri" w:hAnsi="Calibri" w:cs="Calibri"/>
                <w:bCs/>
                <w:color w:val="000000"/>
                <w:lang w:val="en-US"/>
              </w:rPr>
              <w:t xml:space="preserve">Cryogenic probe station for 100 mmm semiconductor wafers with thermal testing capabilities in the range from sub-10 K to 475 K (or wider) temperatures, at a chamber pressure of 0.001 </w:t>
            </w:r>
            <w:proofErr w:type="spellStart"/>
            <w:r w:rsidRPr="00E6194C">
              <w:rPr>
                <w:rFonts w:ascii="Calibri" w:hAnsi="Calibri" w:cs="Calibri"/>
                <w:bCs/>
                <w:color w:val="000000"/>
                <w:lang w:val="en-US"/>
              </w:rPr>
              <w:t>mBar</w:t>
            </w:r>
            <w:proofErr w:type="spellEnd"/>
            <w:r w:rsidRPr="00E6194C">
              <w:rPr>
                <w:rFonts w:ascii="Calibri" w:hAnsi="Calibri" w:cs="Calibri"/>
                <w:bCs/>
                <w:color w:val="000000"/>
                <w:lang w:val="en-US"/>
              </w:rPr>
              <w:t xml:space="preserve"> or less, working in closed cycle</w:t>
            </w:r>
            <w:r w:rsidRPr="00E6194C">
              <w:rPr>
                <w:rFonts w:ascii="Calibri" w:hAnsi="Calibri" w:cs="Calibri"/>
                <w:bCs/>
                <w:lang w:val="en-US"/>
              </w:rPr>
              <w:t>.</w:t>
            </w:r>
          </w:p>
        </w:tc>
        <w:tc>
          <w:tcPr>
            <w:tcW w:w="1445" w:type="dxa"/>
            <w:vAlign w:val="center"/>
          </w:tcPr>
          <w:p w14:paraId="21FD586E" w14:textId="77777777" w:rsidR="005C4FF9" w:rsidRPr="005C4FF9" w:rsidRDefault="005C4FF9" w:rsidP="005C4FF9">
            <w:pPr>
              <w:snapToGrid w:val="0"/>
              <w:jc w:val="center"/>
              <w:rPr>
                <w:rFonts w:ascii="Calibri" w:hAnsi="Calibri" w:cs="Calibri"/>
                <w:lang w:val="en-US"/>
              </w:rPr>
            </w:pPr>
            <w:r w:rsidRPr="005C4FF9">
              <w:rPr>
                <w:rFonts w:ascii="Calibri" w:hAnsi="Calibri" w:cs="Calibri"/>
                <w:lang w:val="en-US"/>
              </w:rPr>
              <w:t xml:space="preserve">Confirm  </w:t>
            </w:r>
          </w:p>
        </w:tc>
      </w:tr>
      <w:tr w:rsidR="005C4FF9" w:rsidRPr="005C4FF9" w14:paraId="0C9ECDD0" w14:textId="77777777" w:rsidTr="008062E6">
        <w:tc>
          <w:tcPr>
            <w:tcW w:w="851" w:type="dxa"/>
            <w:vMerge/>
          </w:tcPr>
          <w:p w14:paraId="2F5F59A6" w14:textId="77777777" w:rsidR="005C4FF9" w:rsidRPr="005C4FF9" w:rsidRDefault="005C4FF9" w:rsidP="005C4FF9">
            <w:pPr>
              <w:rPr>
                <w:rFonts w:ascii="Calibri" w:hAnsi="Calibri" w:cs="Calibri"/>
                <w:lang w:val="en-US"/>
              </w:rPr>
            </w:pPr>
          </w:p>
        </w:tc>
        <w:tc>
          <w:tcPr>
            <w:tcW w:w="1985" w:type="dxa"/>
            <w:vMerge/>
          </w:tcPr>
          <w:p w14:paraId="77FF02DA" w14:textId="77777777" w:rsidR="005C4FF9" w:rsidRPr="005C4FF9" w:rsidRDefault="005C4FF9" w:rsidP="005C4FF9">
            <w:pPr>
              <w:rPr>
                <w:rFonts w:ascii="Calibri" w:hAnsi="Calibri" w:cs="Calibri"/>
                <w:lang w:val="en-US"/>
              </w:rPr>
            </w:pPr>
          </w:p>
        </w:tc>
        <w:tc>
          <w:tcPr>
            <w:tcW w:w="5075" w:type="dxa"/>
          </w:tcPr>
          <w:p w14:paraId="0D1D6553" w14:textId="5D145151" w:rsidR="005C4FF9" w:rsidRPr="00E6194C" w:rsidRDefault="005C4FF9" w:rsidP="00E6194C">
            <w:pPr>
              <w:pStyle w:val="Akapitzlist"/>
              <w:numPr>
                <w:ilvl w:val="1"/>
                <w:numId w:val="110"/>
              </w:numPr>
              <w:suppressAutoHyphens/>
              <w:rPr>
                <w:rFonts w:ascii="Calibri" w:hAnsi="Calibri" w:cs="Calibri"/>
                <w:lang w:val="en-US" w:eastAsia="ar-SA"/>
              </w:rPr>
            </w:pPr>
            <w:r w:rsidRPr="00E6194C">
              <w:rPr>
                <w:rFonts w:ascii="Calibri" w:hAnsi="Calibri" w:cs="Calibri"/>
                <w:lang w:val="en-US"/>
              </w:rPr>
              <w:t xml:space="preserve">Vacuum pump and </w:t>
            </w:r>
            <w:proofErr w:type="spellStart"/>
            <w:r w:rsidRPr="00E6194C">
              <w:rPr>
                <w:rFonts w:ascii="Calibri" w:hAnsi="Calibri" w:cs="Calibri"/>
                <w:lang w:val="en-US"/>
              </w:rPr>
              <w:t>cryo</w:t>
            </w:r>
            <w:proofErr w:type="spellEnd"/>
            <w:r w:rsidRPr="00E6194C">
              <w:rPr>
                <w:rFonts w:ascii="Calibri" w:hAnsi="Calibri" w:cs="Calibri"/>
                <w:lang w:val="en-US"/>
              </w:rPr>
              <w:t xml:space="preserve"> cooling equipment </w:t>
            </w:r>
            <w:r w:rsidRPr="00E6194C">
              <w:rPr>
                <w:rFonts w:ascii="Calibri" w:hAnsi="Calibri" w:cs="Calibri"/>
                <w:color w:val="202124"/>
                <w:lang w:val="en"/>
              </w:rPr>
              <w:t xml:space="preserve">capable of reaching a temperature below 10 K and pressure below 0.001 </w:t>
            </w:r>
            <w:proofErr w:type="spellStart"/>
            <w:r w:rsidRPr="00E6194C">
              <w:rPr>
                <w:rFonts w:ascii="Calibri" w:hAnsi="Calibri" w:cs="Calibri"/>
                <w:color w:val="202124"/>
                <w:lang w:val="en"/>
              </w:rPr>
              <w:t>mBar</w:t>
            </w:r>
            <w:proofErr w:type="spellEnd"/>
            <w:r w:rsidRPr="00E6194C">
              <w:rPr>
                <w:rFonts w:ascii="Calibri" w:hAnsi="Calibri" w:cs="Calibri"/>
                <w:color w:val="202124"/>
                <w:lang w:val="en"/>
              </w:rPr>
              <w:t xml:space="preserve"> in less than 4 hours.</w:t>
            </w:r>
          </w:p>
        </w:tc>
        <w:tc>
          <w:tcPr>
            <w:tcW w:w="1445" w:type="dxa"/>
            <w:vAlign w:val="center"/>
          </w:tcPr>
          <w:p w14:paraId="3BC4EC02" w14:textId="77777777" w:rsidR="005C4FF9" w:rsidRPr="005C4FF9" w:rsidRDefault="005C4FF9" w:rsidP="005C4FF9">
            <w:pPr>
              <w:snapToGrid w:val="0"/>
              <w:jc w:val="center"/>
              <w:rPr>
                <w:rFonts w:ascii="Calibri" w:hAnsi="Calibri" w:cs="Calibri"/>
                <w:lang w:val="en-US"/>
              </w:rPr>
            </w:pPr>
            <w:r w:rsidRPr="005C4FF9">
              <w:rPr>
                <w:rFonts w:ascii="Calibri" w:hAnsi="Calibri" w:cs="Calibri"/>
                <w:lang w:val="en-US"/>
              </w:rPr>
              <w:t xml:space="preserve">Confirm  </w:t>
            </w:r>
          </w:p>
        </w:tc>
      </w:tr>
      <w:tr w:rsidR="005C4FF9" w:rsidRPr="005C4FF9" w14:paraId="33BDCC29" w14:textId="77777777" w:rsidTr="008062E6">
        <w:tc>
          <w:tcPr>
            <w:tcW w:w="851" w:type="dxa"/>
            <w:vMerge/>
          </w:tcPr>
          <w:p w14:paraId="434A6A2C" w14:textId="77777777" w:rsidR="005C4FF9" w:rsidRPr="005C4FF9" w:rsidRDefault="005C4FF9" w:rsidP="005C4FF9">
            <w:pPr>
              <w:rPr>
                <w:rFonts w:ascii="Calibri" w:hAnsi="Calibri" w:cs="Calibri"/>
                <w:lang w:val="en-US"/>
              </w:rPr>
            </w:pPr>
          </w:p>
        </w:tc>
        <w:tc>
          <w:tcPr>
            <w:tcW w:w="1985" w:type="dxa"/>
            <w:vMerge/>
          </w:tcPr>
          <w:p w14:paraId="18D7EA03" w14:textId="77777777" w:rsidR="005C4FF9" w:rsidRPr="005C4FF9" w:rsidRDefault="005C4FF9" w:rsidP="005C4FF9">
            <w:pPr>
              <w:rPr>
                <w:rFonts w:ascii="Calibri" w:hAnsi="Calibri" w:cs="Calibri"/>
                <w:lang w:val="en-US"/>
              </w:rPr>
            </w:pPr>
          </w:p>
        </w:tc>
        <w:tc>
          <w:tcPr>
            <w:tcW w:w="5075" w:type="dxa"/>
          </w:tcPr>
          <w:p w14:paraId="2E392844" w14:textId="77777777" w:rsidR="005C4FF9" w:rsidRPr="005C4FF9" w:rsidRDefault="005C4FF9" w:rsidP="00E6194C">
            <w:pPr>
              <w:numPr>
                <w:ilvl w:val="1"/>
                <w:numId w:val="110"/>
              </w:numPr>
              <w:tabs>
                <w:tab w:val="left" w:pos="284"/>
              </w:tabs>
              <w:suppressAutoHyphens/>
              <w:snapToGrid w:val="0"/>
              <w:rPr>
                <w:rFonts w:ascii="Calibri" w:hAnsi="Calibri" w:cs="Calibri"/>
                <w:bCs/>
                <w:color w:val="000000"/>
                <w:lang w:val="en-US"/>
              </w:rPr>
            </w:pPr>
            <w:r w:rsidRPr="005C4FF9">
              <w:rPr>
                <w:rFonts w:ascii="Calibri" w:hAnsi="Calibri" w:cs="Calibri"/>
                <w:bCs/>
                <w:color w:val="000000"/>
                <w:lang w:val="en-US"/>
              </w:rPr>
              <w:t>Station containing motorized movable table with stabilized temperature for semiconductor wafers with a diameter of 100 mm, with a range of movement in the X and Y axes min 80 mm, in the Z axis the range of motion min 2 mm, the range of Theta motion min 5 deg. Positioning uncertainty less than 2.5 µm. Top loading of the samples</w:t>
            </w:r>
          </w:p>
        </w:tc>
        <w:tc>
          <w:tcPr>
            <w:tcW w:w="1445" w:type="dxa"/>
            <w:vAlign w:val="center"/>
          </w:tcPr>
          <w:p w14:paraId="61CA94DD" w14:textId="77777777" w:rsidR="005C4FF9" w:rsidRPr="005C4FF9" w:rsidRDefault="005C4FF9" w:rsidP="005C4FF9">
            <w:pPr>
              <w:jc w:val="center"/>
              <w:rPr>
                <w:rFonts w:ascii="Calibri" w:hAnsi="Calibri" w:cs="Calibri"/>
                <w:lang w:val="en-US"/>
              </w:rPr>
            </w:pPr>
            <w:r w:rsidRPr="005C4FF9">
              <w:rPr>
                <w:rFonts w:ascii="Calibri" w:hAnsi="Calibri" w:cs="Calibri"/>
                <w:lang w:val="en-US"/>
              </w:rPr>
              <w:t xml:space="preserve">Confirm  </w:t>
            </w:r>
          </w:p>
        </w:tc>
      </w:tr>
      <w:tr w:rsidR="005C4FF9" w:rsidRPr="005C4FF9" w14:paraId="1D668C9C" w14:textId="77777777" w:rsidTr="008062E6">
        <w:tc>
          <w:tcPr>
            <w:tcW w:w="851" w:type="dxa"/>
            <w:vMerge/>
          </w:tcPr>
          <w:p w14:paraId="134E0DA0" w14:textId="77777777" w:rsidR="005C4FF9" w:rsidRPr="005C4FF9" w:rsidRDefault="005C4FF9" w:rsidP="005C4FF9">
            <w:pPr>
              <w:rPr>
                <w:rFonts w:ascii="Calibri" w:hAnsi="Calibri" w:cs="Calibri"/>
                <w:lang w:val="en-US"/>
              </w:rPr>
            </w:pPr>
          </w:p>
        </w:tc>
        <w:tc>
          <w:tcPr>
            <w:tcW w:w="1985" w:type="dxa"/>
            <w:vMerge/>
          </w:tcPr>
          <w:p w14:paraId="346D669A" w14:textId="77777777" w:rsidR="005C4FF9" w:rsidRPr="005C4FF9" w:rsidRDefault="005C4FF9" w:rsidP="005C4FF9">
            <w:pPr>
              <w:rPr>
                <w:rFonts w:ascii="Calibri" w:hAnsi="Calibri" w:cs="Calibri"/>
                <w:lang w:val="en-US"/>
              </w:rPr>
            </w:pPr>
          </w:p>
        </w:tc>
        <w:tc>
          <w:tcPr>
            <w:tcW w:w="5075" w:type="dxa"/>
          </w:tcPr>
          <w:p w14:paraId="6405F39E" w14:textId="77777777" w:rsidR="005C4FF9" w:rsidRPr="005C4FF9" w:rsidRDefault="005C4FF9" w:rsidP="00E6194C">
            <w:pPr>
              <w:numPr>
                <w:ilvl w:val="1"/>
                <w:numId w:val="110"/>
              </w:numPr>
              <w:tabs>
                <w:tab w:val="left" w:pos="283"/>
              </w:tabs>
              <w:suppressAutoHyphens/>
              <w:snapToGrid w:val="0"/>
              <w:rPr>
                <w:rFonts w:ascii="Calibri" w:hAnsi="Calibri" w:cs="Calibri"/>
                <w:lang w:val="en-US"/>
              </w:rPr>
            </w:pPr>
            <w:r w:rsidRPr="005C4FF9">
              <w:rPr>
                <w:rFonts w:ascii="Calibri" w:hAnsi="Calibri" w:cs="Calibri"/>
                <w:bCs/>
                <w:color w:val="000000"/>
                <w:lang w:val="en-US"/>
              </w:rPr>
              <w:t>At least five manipulators for measuring probes with external manual drive having a range of movement of min 12 mm in the X, Y and Z axes.</w:t>
            </w:r>
          </w:p>
        </w:tc>
        <w:tc>
          <w:tcPr>
            <w:tcW w:w="1445" w:type="dxa"/>
            <w:vAlign w:val="center"/>
          </w:tcPr>
          <w:p w14:paraId="535FCDC9" w14:textId="77777777" w:rsidR="005C4FF9" w:rsidRPr="005C4FF9" w:rsidRDefault="005C4FF9" w:rsidP="005C4FF9">
            <w:pPr>
              <w:jc w:val="center"/>
              <w:rPr>
                <w:rFonts w:ascii="Calibri" w:hAnsi="Calibri" w:cs="Calibri"/>
                <w:lang w:val="en-US"/>
              </w:rPr>
            </w:pPr>
            <w:r w:rsidRPr="005C4FF9">
              <w:rPr>
                <w:rFonts w:ascii="Calibri" w:hAnsi="Calibri" w:cs="Calibri"/>
                <w:lang w:val="en-US"/>
              </w:rPr>
              <w:t xml:space="preserve">Confirm  </w:t>
            </w:r>
          </w:p>
        </w:tc>
      </w:tr>
      <w:tr w:rsidR="005C4FF9" w:rsidRPr="005C4FF9" w14:paraId="0A66B394" w14:textId="77777777" w:rsidTr="008062E6">
        <w:tc>
          <w:tcPr>
            <w:tcW w:w="851" w:type="dxa"/>
            <w:vMerge/>
          </w:tcPr>
          <w:p w14:paraId="022D086E" w14:textId="77777777" w:rsidR="005C4FF9" w:rsidRPr="005C4FF9" w:rsidRDefault="005C4FF9" w:rsidP="005C4FF9">
            <w:pPr>
              <w:rPr>
                <w:rFonts w:ascii="Calibri" w:hAnsi="Calibri" w:cs="Calibri"/>
                <w:lang w:val="en-US"/>
              </w:rPr>
            </w:pPr>
          </w:p>
        </w:tc>
        <w:tc>
          <w:tcPr>
            <w:tcW w:w="1985" w:type="dxa"/>
            <w:vMerge/>
          </w:tcPr>
          <w:p w14:paraId="14A90994" w14:textId="77777777" w:rsidR="005C4FF9" w:rsidRPr="005C4FF9" w:rsidRDefault="005C4FF9" w:rsidP="005C4FF9">
            <w:pPr>
              <w:rPr>
                <w:rFonts w:ascii="Calibri" w:hAnsi="Calibri" w:cs="Calibri"/>
                <w:lang w:val="en-US"/>
              </w:rPr>
            </w:pPr>
          </w:p>
        </w:tc>
        <w:tc>
          <w:tcPr>
            <w:tcW w:w="5075" w:type="dxa"/>
          </w:tcPr>
          <w:p w14:paraId="33E12D4A" w14:textId="77777777" w:rsidR="005C4FF9" w:rsidRPr="005C4FF9" w:rsidRDefault="005C4FF9" w:rsidP="00E6194C">
            <w:pPr>
              <w:numPr>
                <w:ilvl w:val="1"/>
                <w:numId w:val="110"/>
              </w:numPr>
              <w:suppressAutoHyphens/>
              <w:autoSpaceDE w:val="0"/>
              <w:rPr>
                <w:rFonts w:ascii="Calibri" w:hAnsi="Calibri" w:cs="Calibri"/>
                <w:lang w:val="en-US" w:eastAsia="ar-SA"/>
              </w:rPr>
            </w:pPr>
            <w:r w:rsidRPr="005C4FF9">
              <w:rPr>
                <w:rFonts w:ascii="Calibri" w:hAnsi="Calibri" w:cs="Calibri"/>
                <w:lang w:val="en-US"/>
              </w:rPr>
              <w:t>Ability for measurements C-V (up to 10 MHz) and I-V characteristics using Kelvin probes as well as characteristics of photodetectors using fiber source of light.</w:t>
            </w:r>
          </w:p>
        </w:tc>
        <w:tc>
          <w:tcPr>
            <w:tcW w:w="1445" w:type="dxa"/>
            <w:vAlign w:val="center"/>
          </w:tcPr>
          <w:p w14:paraId="6093350A" w14:textId="77777777" w:rsidR="005C4FF9" w:rsidRPr="005C4FF9" w:rsidRDefault="005C4FF9" w:rsidP="005C4FF9">
            <w:pPr>
              <w:jc w:val="center"/>
              <w:rPr>
                <w:rFonts w:ascii="Calibri" w:hAnsi="Calibri" w:cs="Calibri"/>
                <w:lang w:val="en-US"/>
              </w:rPr>
            </w:pPr>
            <w:r w:rsidRPr="005C4FF9">
              <w:rPr>
                <w:rFonts w:ascii="Calibri" w:hAnsi="Calibri" w:cs="Calibri"/>
                <w:lang w:val="en-US"/>
              </w:rPr>
              <w:t xml:space="preserve">Confirm  </w:t>
            </w:r>
          </w:p>
        </w:tc>
      </w:tr>
      <w:tr w:rsidR="005C4FF9" w:rsidRPr="005C4FF9" w14:paraId="4CD960AF" w14:textId="77777777" w:rsidTr="008062E6">
        <w:tc>
          <w:tcPr>
            <w:tcW w:w="851" w:type="dxa"/>
            <w:vMerge/>
          </w:tcPr>
          <w:p w14:paraId="2103DA4F" w14:textId="77777777" w:rsidR="005C4FF9" w:rsidRPr="005C4FF9" w:rsidRDefault="005C4FF9" w:rsidP="005C4FF9">
            <w:pPr>
              <w:rPr>
                <w:rFonts w:ascii="Calibri" w:hAnsi="Calibri" w:cs="Calibri"/>
                <w:lang w:val="en-US"/>
              </w:rPr>
            </w:pPr>
          </w:p>
        </w:tc>
        <w:tc>
          <w:tcPr>
            <w:tcW w:w="1985" w:type="dxa"/>
            <w:vMerge/>
          </w:tcPr>
          <w:p w14:paraId="2BDABC40" w14:textId="77777777" w:rsidR="005C4FF9" w:rsidRPr="005C4FF9" w:rsidRDefault="005C4FF9" w:rsidP="005C4FF9">
            <w:pPr>
              <w:rPr>
                <w:rFonts w:ascii="Calibri" w:hAnsi="Calibri" w:cs="Calibri"/>
                <w:lang w:val="en-US"/>
              </w:rPr>
            </w:pPr>
          </w:p>
        </w:tc>
        <w:tc>
          <w:tcPr>
            <w:tcW w:w="5075" w:type="dxa"/>
          </w:tcPr>
          <w:p w14:paraId="0174BBE5" w14:textId="77777777" w:rsidR="005C4FF9" w:rsidRPr="005C4FF9" w:rsidRDefault="005C4FF9" w:rsidP="00E6194C">
            <w:pPr>
              <w:numPr>
                <w:ilvl w:val="1"/>
                <w:numId w:val="110"/>
              </w:numPr>
              <w:tabs>
                <w:tab w:val="left" w:pos="284"/>
              </w:tabs>
              <w:suppressAutoHyphens/>
              <w:snapToGrid w:val="0"/>
              <w:rPr>
                <w:rFonts w:ascii="Calibri" w:hAnsi="Calibri" w:cs="Calibri"/>
                <w:bCs/>
                <w:color w:val="000000"/>
                <w:lang w:val="en-US"/>
              </w:rPr>
            </w:pPr>
            <w:r w:rsidRPr="005C4FF9">
              <w:rPr>
                <w:rFonts w:ascii="Calibri" w:hAnsi="Calibri" w:cs="Calibri"/>
                <w:lang w:val="en-US"/>
              </w:rPr>
              <w:t xml:space="preserve">Digital vision system having variable magnification (12:1) with appropriate fixture for observing DUT </w:t>
            </w:r>
            <w:r w:rsidRPr="005C4FF9">
              <w:rPr>
                <w:rFonts w:ascii="Calibri" w:hAnsi="Calibri" w:cs="Calibri"/>
                <w:lang w:val="en-US"/>
              </w:rPr>
              <w:lastRenderedPageBreak/>
              <w:t xml:space="preserve">and alternatively a fixture for mounting head of </w:t>
            </w:r>
            <w:proofErr w:type="spellStart"/>
            <w:r w:rsidRPr="005C4FF9">
              <w:rPr>
                <w:rFonts w:ascii="Calibri" w:hAnsi="Calibri" w:cs="Calibri"/>
                <w:lang w:val="en-US"/>
              </w:rPr>
              <w:t>Polytec</w:t>
            </w:r>
            <w:proofErr w:type="spellEnd"/>
            <w:r w:rsidRPr="005C4FF9">
              <w:rPr>
                <w:rFonts w:ascii="Calibri" w:hAnsi="Calibri" w:cs="Calibri"/>
                <w:lang w:val="en-US"/>
              </w:rPr>
              <w:t xml:space="preserve"> MSA 500 </w:t>
            </w:r>
            <w:proofErr w:type="spellStart"/>
            <w:r w:rsidRPr="005C4FF9">
              <w:rPr>
                <w:rFonts w:ascii="Calibri" w:hAnsi="Calibri" w:cs="Calibri"/>
                <w:lang w:val="en-US"/>
              </w:rPr>
              <w:t>vibrometer</w:t>
            </w:r>
            <w:proofErr w:type="spellEnd"/>
            <w:r w:rsidRPr="005C4FF9">
              <w:rPr>
                <w:rFonts w:ascii="Calibri" w:hAnsi="Calibri" w:cs="Calibri"/>
                <w:lang w:val="en-US"/>
              </w:rPr>
              <w:t xml:space="preserve"> (</w:t>
            </w:r>
            <w:r w:rsidRPr="005C4FF9">
              <w:rPr>
                <w:rFonts w:ascii="Calibri" w:hAnsi="Calibri" w:cs="Calibri"/>
                <w:color w:val="000000"/>
                <w:shd w:val="clear" w:color="auto" w:fill="FFFFFF"/>
                <w:lang w:val="en-US"/>
              </w:rPr>
              <w:t>held by the ordering party)</w:t>
            </w:r>
          </w:p>
        </w:tc>
        <w:tc>
          <w:tcPr>
            <w:tcW w:w="1445" w:type="dxa"/>
            <w:vAlign w:val="center"/>
          </w:tcPr>
          <w:p w14:paraId="7658EF18" w14:textId="77777777" w:rsidR="005C4FF9" w:rsidRPr="005C4FF9" w:rsidRDefault="005C4FF9" w:rsidP="005C4FF9">
            <w:pPr>
              <w:jc w:val="center"/>
              <w:rPr>
                <w:rFonts w:ascii="Calibri" w:hAnsi="Calibri" w:cs="Calibri"/>
                <w:lang w:val="en-US"/>
              </w:rPr>
            </w:pPr>
            <w:r w:rsidRPr="005C4FF9">
              <w:rPr>
                <w:rFonts w:ascii="Calibri" w:hAnsi="Calibri" w:cs="Calibri"/>
                <w:lang w:val="en-US"/>
              </w:rPr>
              <w:lastRenderedPageBreak/>
              <w:t xml:space="preserve">Confirm  </w:t>
            </w:r>
          </w:p>
        </w:tc>
      </w:tr>
      <w:tr w:rsidR="005C4FF9" w:rsidRPr="005C4FF9" w14:paraId="0BC560B9" w14:textId="77777777" w:rsidTr="008062E6">
        <w:tc>
          <w:tcPr>
            <w:tcW w:w="851" w:type="dxa"/>
            <w:vMerge/>
          </w:tcPr>
          <w:p w14:paraId="4A5EED6B" w14:textId="77777777" w:rsidR="005C4FF9" w:rsidRPr="005C4FF9" w:rsidRDefault="005C4FF9" w:rsidP="005C4FF9">
            <w:pPr>
              <w:rPr>
                <w:rFonts w:ascii="Calibri" w:hAnsi="Calibri" w:cs="Calibri"/>
                <w:lang w:val="en-US"/>
              </w:rPr>
            </w:pPr>
          </w:p>
        </w:tc>
        <w:tc>
          <w:tcPr>
            <w:tcW w:w="1985" w:type="dxa"/>
            <w:vMerge/>
          </w:tcPr>
          <w:p w14:paraId="36C70587" w14:textId="77777777" w:rsidR="005C4FF9" w:rsidRPr="005C4FF9" w:rsidRDefault="005C4FF9" w:rsidP="005C4FF9">
            <w:pPr>
              <w:rPr>
                <w:rFonts w:ascii="Calibri" w:hAnsi="Calibri" w:cs="Calibri"/>
                <w:lang w:val="en-US"/>
              </w:rPr>
            </w:pPr>
          </w:p>
        </w:tc>
        <w:tc>
          <w:tcPr>
            <w:tcW w:w="5075" w:type="dxa"/>
            <w:shd w:val="clear" w:color="auto" w:fill="auto"/>
          </w:tcPr>
          <w:p w14:paraId="0C2BD5DA" w14:textId="77777777" w:rsidR="005C4FF9" w:rsidRPr="005C4FF9" w:rsidRDefault="005C4FF9" w:rsidP="00E6194C">
            <w:pPr>
              <w:numPr>
                <w:ilvl w:val="1"/>
                <w:numId w:val="110"/>
              </w:numPr>
              <w:shd w:val="clear" w:color="auto" w:fill="F8F9FA"/>
              <w:tabs>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lang w:val="en-US"/>
              </w:rPr>
            </w:pPr>
            <w:r w:rsidRPr="005C4FF9">
              <w:rPr>
                <w:rFonts w:ascii="Calibri" w:hAnsi="Calibri" w:cs="Calibri"/>
                <w:lang w:val="en-US"/>
              </w:rPr>
              <w:t>Motorized drives in the X and Y axes as well as the Z and Theta axes.</w:t>
            </w:r>
          </w:p>
        </w:tc>
        <w:tc>
          <w:tcPr>
            <w:tcW w:w="1445" w:type="dxa"/>
            <w:vAlign w:val="center"/>
          </w:tcPr>
          <w:p w14:paraId="08B7BC74" w14:textId="77777777" w:rsidR="005C4FF9" w:rsidRPr="005C4FF9" w:rsidRDefault="005C4FF9" w:rsidP="005C4FF9">
            <w:pPr>
              <w:jc w:val="center"/>
              <w:rPr>
                <w:rFonts w:ascii="Calibri" w:hAnsi="Calibri" w:cs="Calibri"/>
                <w:lang w:val="en-US"/>
              </w:rPr>
            </w:pPr>
            <w:r w:rsidRPr="005C4FF9">
              <w:rPr>
                <w:rFonts w:ascii="Calibri" w:hAnsi="Calibri" w:cs="Calibri"/>
                <w:lang w:val="en-US"/>
              </w:rPr>
              <w:t xml:space="preserve">Confirm  </w:t>
            </w:r>
          </w:p>
        </w:tc>
      </w:tr>
      <w:tr w:rsidR="005C4FF9" w:rsidRPr="005C4FF9" w14:paraId="4960397A" w14:textId="77777777" w:rsidTr="008062E6">
        <w:tc>
          <w:tcPr>
            <w:tcW w:w="851" w:type="dxa"/>
            <w:vMerge/>
          </w:tcPr>
          <w:p w14:paraId="2E1C3DA0" w14:textId="77777777" w:rsidR="005C4FF9" w:rsidRPr="005C4FF9" w:rsidRDefault="005C4FF9" w:rsidP="005C4FF9">
            <w:pPr>
              <w:rPr>
                <w:rFonts w:ascii="Calibri" w:hAnsi="Calibri" w:cs="Calibri"/>
                <w:lang w:val="en-US"/>
              </w:rPr>
            </w:pPr>
          </w:p>
        </w:tc>
        <w:tc>
          <w:tcPr>
            <w:tcW w:w="1985" w:type="dxa"/>
            <w:vMerge/>
          </w:tcPr>
          <w:p w14:paraId="0C74E13E" w14:textId="77777777" w:rsidR="005C4FF9" w:rsidRPr="005C4FF9" w:rsidRDefault="005C4FF9" w:rsidP="005C4FF9">
            <w:pPr>
              <w:rPr>
                <w:rFonts w:ascii="Calibri" w:hAnsi="Calibri" w:cs="Calibri"/>
                <w:lang w:val="en-US"/>
              </w:rPr>
            </w:pPr>
          </w:p>
        </w:tc>
        <w:tc>
          <w:tcPr>
            <w:tcW w:w="5075" w:type="dxa"/>
            <w:shd w:val="clear" w:color="auto" w:fill="auto"/>
          </w:tcPr>
          <w:p w14:paraId="7AF1D140" w14:textId="77777777" w:rsidR="005C4FF9" w:rsidRPr="005C4FF9" w:rsidRDefault="005C4FF9" w:rsidP="00E6194C">
            <w:pPr>
              <w:numPr>
                <w:ilvl w:val="1"/>
                <w:numId w:val="110"/>
              </w:numPr>
              <w:shd w:val="clear" w:color="auto" w:fill="F8F9FA"/>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n-US"/>
              </w:rPr>
            </w:pPr>
            <w:r w:rsidRPr="005C4FF9">
              <w:rPr>
                <w:rFonts w:ascii="Calibri" w:hAnsi="Calibri" w:cs="Calibri"/>
                <w:lang w:val="en-US"/>
              </w:rPr>
              <w:t xml:space="preserve">TRIAX electrical connectors (adapter connectors may be used) for I-V measurements, e.g. with </w:t>
            </w:r>
            <w:proofErr w:type="spellStart"/>
            <w:r w:rsidRPr="005C4FF9">
              <w:rPr>
                <w:rFonts w:ascii="Calibri" w:hAnsi="Calibri" w:cs="Calibri"/>
                <w:lang w:val="en-US"/>
              </w:rPr>
              <w:t>Keithley</w:t>
            </w:r>
            <w:proofErr w:type="spellEnd"/>
            <w:r w:rsidRPr="005C4FF9">
              <w:rPr>
                <w:rFonts w:ascii="Calibri" w:hAnsi="Calibri" w:cs="Calibri"/>
                <w:lang w:val="en-US"/>
              </w:rPr>
              <w:t xml:space="preserve"> 2636B SMU systems (</w:t>
            </w:r>
            <w:r w:rsidRPr="005C4FF9">
              <w:rPr>
                <w:rFonts w:ascii="Calibri" w:hAnsi="Calibri" w:cs="Calibri"/>
                <w:color w:val="000000"/>
                <w:shd w:val="clear" w:color="auto" w:fill="FFFFFF"/>
                <w:lang w:val="en-US"/>
              </w:rPr>
              <w:t>held by the ordering party)</w:t>
            </w:r>
            <w:r w:rsidRPr="005C4FF9">
              <w:rPr>
                <w:rFonts w:ascii="Calibri" w:hAnsi="Calibri" w:cs="Calibri"/>
                <w:lang w:val="en-US"/>
              </w:rPr>
              <w:t xml:space="preserve"> or similar.</w:t>
            </w:r>
          </w:p>
        </w:tc>
        <w:tc>
          <w:tcPr>
            <w:tcW w:w="1445" w:type="dxa"/>
            <w:vAlign w:val="center"/>
          </w:tcPr>
          <w:p w14:paraId="29F57A44" w14:textId="77777777" w:rsidR="005C4FF9" w:rsidRPr="005C4FF9" w:rsidRDefault="005C4FF9" w:rsidP="005C4FF9">
            <w:pPr>
              <w:jc w:val="center"/>
              <w:rPr>
                <w:rFonts w:ascii="Calibri" w:hAnsi="Calibri" w:cs="Calibri"/>
                <w:lang w:val="en-US"/>
              </w:rPr>
            </w:pPr>
            <w:r w:rsidRPr="005C4FF9">
              <w:rPr>
                <w:rFonts w:ascii="Calibri" w:hAnsi="Calibri" w:cs="Calibri"/>
                <w:lang w:val="en-US"/>
              </w:rPr>
              <w:t xml:space="preserve">Confirm  </w:t>
            </w:r>
          </w:p>
        </w:tc>
      </w:tr>
      <w:tr w:rsidR="005C4FF9" w:rsidRPr="005C4FF9" w14:paraId="660F6579" w14:textId="77777777" w:rsidTr="008062E6">
        <w:tc>
          <w:tcPr>
            <w:tcW w:w="851" w:type="dxa"/>
            <w:vMerge/>
          </w:tcPr>
          <w:p w14:paraId="0B89CEB2" w14:textId="77777777" w:rsidR="005C4FF9" w:rsidRPr="005C4FF9" w:rsidRDefault="005C4FF9" w:rsidP="005C4FF9">
            <w:pPr>
              <w:rPr>
                <w:rFonts w:ascii="Calibri" w:hAnsi="Calibri" w:cs="Calibri"/>
                <w:lang w:val="en-US"/>
              </w:rPr>
            </w:pPr>
          </w:p>
        </w:tc>
        <w:tc>
          <w:tcPr>
            <w:tcW w:w="1985" w:type="dxa"/>
            <w:vMerge/>
          </w:tcPr>
          <w:p w14:paraId="40CB402E" w14:textId="77777777" w:rsidR="005C4FF9" w:rsidRPr="005C4FF9" w:rsidRDefault="005C4FF9" w:rsidP="005C4FF9">
            <w:pPr>
              <w:rPr>
                <w:rFonts w:ascii="Calibri" w:hAnsi="Calibri" w:cs="Calibri"/>
                <w:lang w:val="en-US"/>
              </w:rPr>
            </w:pPr>
          </w:p>
        </w:tc>
        <w:tc>
          <w:tcPr>
            <w:tcW w:w="5075" w:type="dxa"/>
            <w:shd w:val="clear" w:color="auto" w:fill="auto"/>
          </w:tcPr>
          <w:p w14:paraId="506A036B" w14:textId="77777777" w:rsidR="005C4FF9" w:rsidRPr="005C4FF9" w:rsidRDefault="005C4FF9" w:rsidP="00E6194C">
            <w:pPr>
              <w:numPr>
                <w:ilvl w:val="1"/>
                <w:numId w:val="110"/>
              </w:numPr>
              <w:shd w:val="clear" w:color="auto" w:fill="F8F9FA"/>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n-US"/>
              </w:rPr>
            </w:pPr>
            <w:r w:rsidRPr="005C4FF9">
              <w:rPr>
                <w:rFonts w:ascii="Calibri" w:hAnsi="Calibri" w:cs="Calibri"/>
                <w:lang w:val="en-US"/>
              </w:rPr>
              <w:t>BNC electrical connectors (adapters may be used) for C-V measurements, e.g. with the Agilent 4249A LCZ analyzer system (</w:t>
            </w:r>
            <w:r w:rsidRPr="005C4FF9">
              <w:rPr>
                <w:rFonts w:ascii="Calibri" w:hAnsi="Calibri" w:cs="Calibri"/>
                <w:color w:val="000000"/>
                <w:shd w:val="clear" w:color="auto" w:fill="FFFFFF"/>
                <w:lang w:val="en-US"/>
              </w:rPr>
              <w:t xml:space="preserve">held by the ordering party) </w:t>
            </w:r>
            <w:r w:rsidRPr="005C4FF9">
              <w:rPr>
                <w:rFonts w:ascii="Calibri" w:hAnsi="Calibri" w:cs="Calibri"/>
                <w:lang w:val="en-US"/>
              </w:rPr>
              <w:t>or similar.</w:t>
            </w:r>
          </w:p>
        </w:tc>
        <w:tc>
          <w:tcPr>
            <w:tcW w:w="1445" w:type="dxa"/>
            <w:vAlign w:val="center"/>
          </w:tcPr>
          <w:p w14:paraId="0E12107E" w14:textId="77777777" w:rsidR="005C4FF9" w:rsidRPr="005C4FF9" w:rsidRDefault="005C4FF9" w:rsidP="005C4FF9">
            <w:pPr>
              <w:jc w:val="center"/>
              <w:rPr>
                <w:rFonts w:ascii="Calibri" w:hAnsi="Calibri" w:cs="Calibri"/>
                <w:lang w:val="en-US"/>
              </w:rPr>
            </w:pPr>
            <w:r w:rsidRPr="005C4FF9">
              <w:rPr>
                <w:rFonts w:ascii="Calibri" w:hAnsi="Calibri" w:cs="Calibri"/>
                <w:lang w:val="en-US"/>
              </w:rPr>
              <w:t xml:space="preserve">Confirm  </w:t>
            </w:r>
          </w:p>
        </w:tc>
      </w:tr>
      <w:tr w:rsidR="005C4FF9" w:rsidRPr="005C4FF9" w14:paraId="12AD59D9" w14:textId="77777777" w:rsidTr="008062E6">
        <w:tc>
          <w:tcPr>
            <w:tcW w:w="851" w:type="dxa"/>
            <w:vMerge/>
          </w:tcPr>
          <w:p w14:paraId="77B4B988" w14:textId="77777777" w:rsidR="005C4FF9" w:rsidRPr="005C4FF9" w:rsidRDefault="005C4FF9" w:rsidP="005C4FF9">
            <w:pPr>
              <w:rPr>
                <w:rFonts w:ascii="Calibri" w:hAnsi="Calibri" w:cs="Calibri"/>
                <w:lang w:val="en-US"/>
              </w:rPr>
            </w:pPr>
          </w:p>
        </w:tc>
        <w:tc>
          <w:tcPr>
            <w:tcW w:w="1985" w:type="dxa"/>
            <w:vMerge/>
          </w:tcPr>
          <w:p w14:paraId="6B3E89CB" w14:textId="77777777" w:rsidR="005C4FF9" w:rsidRPr="005C4FF9" w:rsidRDefault="005C4FF9" w:rsidP="005C4FF9">
            <w:pPr>
              <w:rPr>
                <w:rFonts w:ascii="Calibri" w:hAnsi="Calibri" w:cs="Calibri"/>
                <w:lang w:val="en-US"/>
              </w:rPr>
            </w:pPr>
          </w:p>
        </w:tc>
        <w:tc>
          <w:tcPr>
            <w:tcW w:w="5075" w:type="dxa"/>
            <w:shd w:val="clear" w:color="auto" w:fill="auto"/>
          </w:tcPr>
          <w:p w14:paraId="59392675" w14:textId="77777777" w:rsidR="005C4FF9" w:rsidRPr="005C4FF9" w:rsidRDefault="005C4FF9" w:rsidP="00E6194C">
            <w:pPr>
              <w:numPr>
                <w:ilvl w:val="1"/>
                <w:numId w:val="110"/>
              </w:numPr>
              <w:shd w:val="clear" w:color="auto" w:fill="F8F9FA"/>
              <w:tabs>
                <w:tab w:val="left" w:pos="284"/>
                <w:tab w:val="left" w:pos="426"/>
                <w:tab w:val="left" w:pos="45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hd w:val="clear" w:color="auto" w:fill="FFFF00"/>
                <w:lang w:val="en-US"/>
              </w:rPr>
            </w:pPr>
            <w:r w:rsidRPr="005C4FF9">
              <w:rPr>
                <w:rFonts w:ascii="Calibri" w:hAnsi="Calibri" w:cs="Calibri"/>
                <w:lang w:val="en-US"/>
              </w:rPr>
              <w:t>SMA connector with a 600 micron core fiber optic for cooperation with fiber light sources.</w:t>
            </w:r>
          </w:p>
        </w:tc>
        <w:tc>
          <w:tcPr>
            <w:tcW w:w="1445" w:type="dxa"/>
            <w:vAlign w:val="center"/>
          </w:tcPr>
          <w:p w14:paraId="00853E22" w14:textId="77777777" w:rsidR="005C4FF9" w:rsidRPr="005C4FF9" w:rsidRDefault="005C4FF9" w:rsidP="005C4FF9">
            <w:pPr>
              <w:jc w:val="center"/>
              <w:rPr>
                <w:rFonts w:ascii="Calibri" w:hAnsi="Calibri" w:cs="Calibri"/>
                <w:lang w:val="en-US"/>
              </w:rPr>
            </w:pPr>
            <w:r w:rsidRPr="005C4FF9">
              <w:rPr>
                <w:rFonts w:ascii="Calibri" w:hAnsi="Calibri" w:cs="Calibri"/>
                <w:lang w:val="en-US"/>
              </w:rPr>
              <w:t xml:space="preserve">Confirm  </w:t>
            </w:r>
          </w:p>
        </w:tc>
      </w:tr>
      <w:tr w:rsidR="005C4FF9" w:rsidRPr="005C4FF9" w14:paraId="5F01E451" w14:textId="77777777" w:rsidTr="008062E6">
        <w:tc>
          <w:tcPr>
            <w:tcW w:w="851" w:type="dxa"/>
            <w:vMerge/>
          </w:tcPr>
          <w:p w14:paraId="1F5C95DA" w14:textId="77777777" w:rsidR="005C4FF9" w:rsidRPr="005C4FF9" w:rsidRDefault="005C4FF9" w:rsidP="005C4FF9">
            <w:pPr>
              <w:rPr>
                <w:rFonts w:ascii="Calibri" w:hAnsi="Calibri" w:cs="Calibri"/>
                <w:lang w:val="en-US"/>
              </w:rPr>
            </w:pPr>
          </w:p>
        </w:tc>
        <w:tc>
          <w:tcPr>
            <w:tcW w:w="1985" w:type="dxa"/>
            <w:vMerge/>
          </w:tcPr>
          <w:p w14:paraId="3DED9E21" w14:textId="77777777" w:rsidR="005C4FF9" w:rsidRPr="005C4FF9" w:rsidRDefault="005C4FF9" w:rsidP="005C4FF9">
            <w:pPr>
              <w:rPr>
                <w:rFonts w:ascii="Calibri" w:hAnsi="Calibri" w:cs="Calibri"/>
                <w:lang w:val="en-US"/>
              </w:rPr>
            </w:pPr>
          </w:p>
        </w:tc>
        <w:tc>
          <w:tcPr>
            <w:tcW w:w="5075" w:type="dxa"/>
            <w:shd w:val="clear" w:color="auto" w:fill="auto"/>
          </w:tcPr>
          <w:p w14:paraId="5FD83695" w14:textId="77777777" w:rsidR="005C4FF9" w:rsidRPr="005C4FF9" w:rsidRDefault="005C4FF9" w:rsidP="00E6194C">
            <w:pPr>
              <w:numPr>
                <w:ilvl w:val="1"/>
                <w:numId w:val="110"/>
              </w:numPr>
              <w:shd w:val="clear" w:color="auto" w:fill="F8F9FA"/>
              <w:tabs>
                <w:tab w:val="left" w:pos="284"/>
                <w:tab w:val="left" w:pos="459"/>
                <w:tab w:val="left" w:pos="7328"/>
                <w:tab w:val="left" w:pos="8244"/>
                <w:tab w:val="left" w:pos="9160"/>
                <w:tab w:val="left" w:pos="10076"/>
                <w:tab w:val="left" w:pos="10992"/>
                <w:tab w:val="left" w:pos="11908"/>
                <w:tab w:val="left" w:pos="12824"/>
                <w:tab w:val="left" w:pos="13740"/>
                <w:tab w:val="left" w:pos="14656"/>
              </w:tabs>
              <w:rPr>
                <w:rFonts w:ascii="Calibri" w:hAnsi="Calibri" w:cs="Calibri"/>
                <w:shd w:val="clear" w:color="auto" w:fill="FFFF00"/>
                <w:lang w:val="en-US"/>
              </w:rPr>
            </w:pPr>
            <w:r w:rsidRPr="005C4FF9">
              <w:rPr>
                <w:rFonts w:ascii="Calibri" w:hAnsi="Calibri" w:cs="Calibri"/>
                <w:lang w:val="en-US"/>
              </w:rPr>
              <w:t>Standard connectors for probe station controller, vision system and movement controller (USB, LAN etc.),</w:t>
            </w:r>
          </w:p>
        </w:tc>
        <w:tc>
          <w:tcPr>
            <w:tcW w:w="1445" w:type="dxa"/>
            <w:vAlign w:val="center"/>
          </w:tcPr>
          <w:p w14:paraId="04B2EB84" w14:textId="77777777" w:rsidR="005C4FF9" w:rsidRPr="005C4FF9" w:rsidRDefault="005C4FF9" w:rsidP="005C4FF9">
            <w:pPr>
              <w:jc w:val="center"/>
              <w:rPr>
                <w:rFonts w:ascii="Calibri" w:hAnsi="Calibri" w:cs="Calibri"/>
                <w:lang w:val="en-US"/>
              </w:rPr>
            </w:pPr>
            <w:r w:rsidRPr="005C4FF9">
              <w:rPr>
                <w:rFonts w:ascii="Calibri" w:hAnsi="Calibri" w:cs="Calibri"/>
                <w:lang w:val="en-US"/>
              </w:rPr>
              <w:t xml:space="preserve">Confirm  </w:t>
            </w:r>
          </w:p>
        </w:tc>
      </w:tr>
      <w:tr w:rsidR="005C4FF9" w:rsidRPr="005C4FF9" w14:paraId="67FA747D" w14:textId="77777777" w:rsidTr="008062E6">
        <w:tc>
          <w:tcPr>
            <w:tcW w:w="851" w:type="dxa"/>
            <w:vMerge/>
          </w:tcPr>
          <w:p w14:paraId="66A0EE8F" w14:textId="77777777" w:rsidR="005C4FF9" w:rsidRPr="005C4FF9" w:rsidRDefault="005C4FF9" w:rsidP="005C4FF9">
            <w:pPr>
              <w:rPr>
                <w:rFonts w:ascii="Calibri" w:hAnsi="Calibri" w:cs="Calibri"/>
                <w:lang w:val="en-US"/>
              </w:rPr>
            </w:pPr>
          </w:p>
        </w:tc>
        <w:tc>
          <w:tcPr>
            <w:tcW w:w="1985" w:type="dxa"/>
            <w:vMerge/>
          </w:tcPr>
          <w:p w14:paraId="46ECDCCF" w14:textId="77777777" w:rsidR="005C4FF9" w:rsidRPr="005C4FF9" w:rsidRDefault="005C4FF9" w:rsidP="005C4FF9">
            <w:pPr>
              <w:rPr>
                <w:rFonts w:ascii="Calibri" w:hAnsi="Calibri" w:cs="Calibri"/>
                <w:lang w:val="en-US"/>
              </w:rPr>
            </w:pPr>
          </w:p>
        </w:tc>
        <w:tc>
          <w:tcPr>
            <w:tcW w:w="5075" w:type="dxa"/>
            <w:shd w:val="clear" w:color="auto" w:fill="auto"/>
          </w:tcPr>
          <w:p w14:paraId="07DFCA84" w14:textId="77777777" w:rsidR="005C4FF9" w:rsidRPr="005C4FF9" w:rsidRDefault="005C4FF9" w:rsidP="00E6194C">
            <w:pPr>
              <w:numPr>
                <w:ilvl w:val="1"/>
                <w:numId w:val="110"/>
              </w:numPr>
              <w:tabs>
                <w:tab w:val="left" w:pos="459"/>
              </w:tabs>
              <w:suppressAutoHyphens/>
              <w:snapToGrid w:val="0"/>
              <w:rPr>
                <w:rFonts w:ascii="Calibri" w:hAnsi="Calibri" w:cs="Calibri"/>
                <w:lang w:val="en-US"/>
              </w:rPr>
            </w:pPr>
            <w:r w:rsidRPr="005C4FF9">
              <w:rPr>
                <w:rFonts w:ascii="Calibri" w:hAnsi="Calibri" w:cs="Calibri"/>
                <w:lang w:val="en-US"/>
              </w:rPr>
              <w:t xml:space="preserve"> Software licenses for controlling prober temperature, vision system and eventually movement.</w:t>
            </w:r>
          </w:p>
        </w:tc>
        <w:tc>
          <w:tcPr>
            <w:tcW w:w="1445" w:type="dxa"/>
            <w:vAlign w:val="center"/>
          </w:tcPr>
          <w:p w14:paraId="2F68F136" w14:textId="77777777" w:rsidR="005C4FF9" w:rsidRPr="005C4FF9" w:rsidRDefault="005C4FF9" w:rsidP="005C4FF9">
            <w:pPr>
              <w:jc w:val="center"/>
              <w:rPr>
                <w:rFonts w:ascii="Calibri" w:hAnsi="Calibri" w:cs="Calibri"/>
                <w:lang w:val="en-US"/>
              </w:rPr>
            </w:pPr>
            <w:r w:rsidRPr="005C4FF9">
              <w:rPr>
                <w:rFonts w:ascii="Calibri" w:hAnsi="Calibri" w:cs="Calibri"/>
                <w:lang w:val="en-US"/>
              </w:rPr>
              <w:t>Specify</w:t>
            </w: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5"/>
        <w:gridCol w:w="5103"/>
        <w:gridCol w:w="1417"/>
      </w:tblGrid>
      <w:tr w:rsidR="005C4FF9" w:rsidRPr="005C4FF9" w14:paraId="208630C4" w14:textId="77777777" w:rsidTr="008062E6">
        <w:trPr>
          <w:trHeight w:val="652"/>
        </w:trPr>
        <w:tc>
          <w:tcPr>
            <w:tcW w:w="851" w:type="dxa"/>
            <w:vMerge w:val="restart"/>
          </w:tcPr>
          <w:p w14:paraId="0E53D161" w14:textId="77777777" w:rsidR="005C4FF9" w:rsidRPr="005C4FF9" w:rsidRDefault="005C4FF9" w:rsidP="005C4FF9">
            <w:pPr>
              <w:autoSpaceDE w:val="0"/>
              <w:autoSpaceDN w:val="0"/>
              <w:adjustRightInd w:val="0"/>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6.</w:t>
            </w:r>
          </w:p>
        </w:tc>
        <w:tc>
          <w:tcPr>
            <w:tcW w:w="1985" w:type="dxa"/>
            <w:vMerge w:val="restart"/>
          </w:tcPr>
          <w:p w14:paraId="40943447" w14:textId="77777777" w:rsidR="005C4FF9" w:rsidRPr="005C4FF9" w:rsidRDefault="005C4FF9" w:rsidP="005C4FF9">
            <w:pPr>
              <w:spacing w:after="200" w:line="276" w:lineRule="auto"/>
              <w:ind w:hanging="8"/>
              <w:rPr>
                <w:rFonts w:ascii="Calibri" w:eastAsia="Calibri" w:hAnsi="Calibri" w:cs="Calibri"/>
                <w:color w:val="000000"/>
                <w:sz w:val="22"/>
                <w:szCs w:val="22"/>
                <w:lang w:val="en-US" w:eastAsia="en-US"/>
              </w:rPr>
            </w:pPr>
            <w:r w:rsidRPr="005C4FF9">
              <w:rPr>
                <w:rFonts w:ascii="Calibri" w:eastAsia="Calibri" w:hAnsi="Calibri" w:cs="Calibri"/>
                <w:sz w:val="22"/>
                <w:szCs w:val="22"/>
                <w:lang w:val="en-US" w:eastAsia="en-US"/>
              </w:rPr>
              <w:t>Installation and training</w:t>
            </w:r>
          </w:p>
        </w:tc>
        <w:tc>
          <w:tcPr>
            <w:tcW w:w="5103" w:type="dxa"/>
          </w:tcPr>
          <w:p w14:paraId="10A670EC" w14:textId="37C8E983" w:rsidR="005C4FF9" w:rsidRPr="005C4FF9" w:rsidRDefault="005C4FF9" w:rsidP="00F875CA">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 xml:space="preserve">Delivery and installation to the customer's laboratory in </w:t>
            </w:r>
            <w:proofErr w:type="spellStart"/>
            <w:r w:rsidRPr="005C4FF9">
              <w:rPr>
                <w:rFonts w:ascii="Calibri" w:eastAsia="Calibri" w:hAnsi="Calibri" w:cs="Calibri"/>
                <w:sz w:val="22"/>
                <w:szCs w:val="22"/>
                <w:lang w:val="en-US" w:eastAsia="en-US"/>
              </w:rPr>
              <w:t>Piaseczno</w:t>
            </w:r>
            <w:proofErr w:type="spellEnd"/>
            <w:r w:rsidRPr="005C4FF9">
              <w:rPr>
                <w:rFonts w:ascii="Calibri" w:eastAsia="Calibri" w:hAnsi="Calibri" w:cs="Calibri"/>
                <w:sz w:val="22"/>
                <w:szCs w:val="22"/>
                <w:lang w:val="en-US" w:eastAsia="en-US"/>
              </w:rPr>
              <w:t xml:space="preserve"> </w:t>
            </w:r>
          </w:p>
        </w:tc>
        <w:tc>
          <w:tcPr>
            <w:tcW w:w="1417" w:type="dxa"/>
          </w:tcPr>
          <w:p w14:paraId="5C46BB24"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 xml:space="preserve">Confirm  </w:t>
            </w:r>
          </w:p>
        </w:tc>
      </w:tr>
      <w:tr w:rsidR="005C4FF9" w:rsidRPr="005C4FF9" w14:paraId="2334FA03" w14:textId="77777777" w:rsidTr="008062E6">
        <w:trPr>
          <w:trHeight w:val="742"/>
        </w:trPr>
        <w:tc>
          <w:tcPr>
            <w:tcW w:w="851" w:type="dxa"/>
            <w:vMerge/>
          </w:tcPr>
          <w:p w14:paraId="57099D21" w14:textId="77777777" w:rsidR="005C4FF9" w:rsidRPr="005C4FF9" w:rsidRDefault="005C4FF9" w:rsidP="005C4FF9">
            <w:pPr>
              <w:spacing w:after="200" w:line="276" w:lineRule="auto"/>
              <w:rPr>
                <w:rFonts w:ascii="Calibri" w:eastAsia="Calibri" w:hAnsi="Calibri" w:cs="Calibri"/>
                <w:sz w:val="22"/>
                <w:szCs w:val="22"/>
                <w:lang w:val="en-US" w:eastAsia="en-US"/>
              </w:rPr>
            </w:pPr>
          </w:p>
        </w:tc>
        <w:tc>
          <w:tcPr>
            <w:tcW w:w="1985" w:type="dxa"/>
            <w:vMerge/>
          </w:tcPr>
          <w:p w14:paraId="26DDD13C" w14:textId="77777777" w:rsidR="005C4FF9" w:rsidRPr="005C4FF9" w:rsidRDefault="005C4FF9" w:rsidP="005C4FF9">
            <w:pPr>
              <w:spacing w:after="200" w:line="276" w:lineRule="auto"/>
              <w:rPr>
                <w:rFonts w:ascii="Calibri" w:eastAsia="Calibri" w:hAnsi="Calibri" w:cs="Calibri"/>
                <w:sz w:val="22"/>
                <w:szCs w:val="22"/>
                <w:lang w:val="en-US" w:eastAsia="en-US"/>
              </w:rPr>
            </w:pPr>
          </w:p>
        </w:tc>
        <w:tc>
          <w:tcPr>
            <w:tcW w:w="5103" w:type="dxa"/>
          </w:tcPr>
          <w:p w14:paraId="26B0A0E6"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 xml:space="preserve">One-step training - after installation of the prober in the customer's laboratory  </w:t>
            </w:r>
          </w:p>
        </w:tc>
        <w:tc>
          <w:tcPr>
            <w:tcW w:w="1417" w:type="dxa"/>
          </w:tcPr>
          <w:p w14:paraId="61195093"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 xml:space="preserve">Confirm  </w:t>
            </w:r>
          </w:p>
        </w:tc>
      </w:tr>
      <w:tr w:rsidR="005C4FF9" w:rsidRPr="005C4FF9" w14:paraId="23696775" w14:textId="77777777" w:rsidTr="008062E6">
        <w:trPr>
          <w:trHeight w:val="251"/>
        </w:trPr>
        <w:tc>
          <w:tcPr>
            <w:tcW w:w="851" w:type="dxa"/>
          </w:tcPr>
          <w:p w14:paraId="4267FA10" w14:textId="77777777" w:rsidR="005C4FF9" w:rsidRPr="005C4FF9" w:rsidRDefault="005C4FF9" w:rsidP="005C4FF9">
            <w:pPr>
              <w:spacing w:after="200" w:line="276" w:lineRule="auto"/>
              <w:ind w:right="-73" w:hanging="8"/>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7.</w:t>
            </w:r>
          </w:p>
        </w:tc>
        <w:tc>
          <w:tcPr>
            <w:tcW w:w="1985" w:type="dxa"/>
          </w:tcPr>
          <w:p w14:paraId="29F121C3" w14:textId="77777777" w:rsidR="005C4FF9" w:rsidRPr="005C4FF9" w:rsidRDefault="005C4FF9" w:rsidP="005C4FF9">
            <w:pPr>
              <w:spacing w:after="200" w:line="276" w:lineRule="auto"/>
              <w:ind w:right="-73" w:hanging="8"/>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Testing the delivered prober</w:t>
            </w:r>
          </w:p>
        </w:tc>
        <w:tc>
          <w:tcPr>
            <w:tcW w:w="5103" w:type="dxa"/>
          </w:tcPr>
          <w:p w14:paraId="22A90989"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Checking the achieved temperature of the table and the achieved vacuum in the measurement chamber 4 hours after switching on. Then checking the range of motion and positioning uncertainty of the prober table.</w:t>
            </w:r>
          </w:p>
        </w:tc>
        <w:tc>
          <w:tcPr>
            <w:tcW w:w="1417" w:type="dxa"/>
          </w:tcPr>
          <w:p w14:paraId="49DFA27D"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 xml:space="preserve">Confirm  </w:t>
            </w:r>
          </w:p>
        </w:tc>
      </w:tr>
      <w:tr w:rsidR="005C4FF9" w:rsidRPr="005C4FF9" w14:paraId="079FC4FD" w14:textId="77777777" w:rsidTr="008062E6">
        <w:trPr>
          <w:trHeight w:val="251"/>
        </w:trPr>
        <w:tc>
          <w:tcPr>
            <w:tcW w:w="851" w:type="dxa"/>
          </w:tcPr>
          <w:p w14:paraId="1DB2C960" w14:textId="77777777" w:rsidR="005C4FF9" w:rsidRPr="005C4FF9" w:rsidRDefault="005C4FF9" w:rsidP="005C4FF9">
            <w:pPr>
              <w:spacing w:after="200" w:line="276" w:lineRule="auto"/>
              <w:ind w:right="-73" w:hanging="8"/>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8.</w:t>
            </w:r>
          </w:p>
        </w:tc>
        <w:tc>
          <w:tcPr>
            <w:tcW w:w="1985" w:type="dxa"/>
          </w:tcPr>
          <w:p w14:paraId="6EE4217E" w14:textId="77777777" w:rsidR="005C4FF9" w:rsidRPr="005C4FF9" w:rsidRDefault="005C4FF9" w:rsidP="005C4FF9">
            <w:pPr>
              <w:spacing w:after="200" w:line="276" w:lineRule="auto"/>
              <w:ind w:right="-73" w:hanging="8"/>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User manuals, documentation and software</w:t>
            </w:r>
          </w:p>
        </w:tc>
        <w:tc>
          <w:tcPr>
            <w:tcW w:w="5103" w:type="dxa"/>
          </w:tcPr>
          <w:p w14:paraId="40E5D2C3"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In Polish or English</w:t>
            </w:r>
          </w:p>
        </w:tc>
        <w:tc>
          <w:tcPr>
            <w:tcW w:w="1417" w:type="dxa"/>
          </w:tcPr>
          <w:p w14:paraId="4BD36392"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 xml:space="preserve">Confirm  </w:t>
            </w:r>
          </w:p>
        </w:tc>
      </w:tr>
      <w:tr w:rsidR="005C4FF9" w:rsidRPr="005C4FF9" w14:paraId="589F8372" w14:textId="77777777" w:rsidTr="008062E6">
        <w:trPr>
          <w:trHeight w:val="606"/>
        </w:trPr>
        <w:tc>
          <w:tcPr>
            <w:tcW w:w="851" w:type="dxa"/>
          </w:tcPr>
          <w:p w14:paraId="1754D56F" w14:textId="77777777" w:rsidR="005C4FF9" w:rsidRPr="005C4FF9" w:rsidRDefault="005C4FF9" w:rsidP="005C4FF9">
            <w:pPr>
              <w:spacing w:after="200" w:line="276" w:lineRule="auto"/>
              <w:ind w:hanging="8"/>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9.</w:t>
            </w:r>
          </w:p>
        </w:tc>
        <w:tc>
          <w:tcPr>
            <w:tcW w:w="1985" w:type="dxa"/>
          </w:tcPr>
          <w:p w14:paraId="2C8CCDA8" w14:textId="77777777" w:rsidR="005C4FF9" w:rsidRPr="005C4FF9" w:rsidRDefault="005C4FF9" w:rsidP="005C4FF9">
            <w:pPr>
              <w:spacing w:after="200" w:line="276" w:lineRule="auto"/>
              <w:ind w:hanging="8"/>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Availability of spare parts</w:t>
            </w:r>
          </w:p>
        </w:tc>
        <w:tc>
          <w:tcPr>
            <w:tcW w:w="5103" w:type="dxa"/>
          </w:tcPr>
          <w:p w14:paraId="30BA60B4" w14:textId="77777777" w:rsidR="005C4FF9" w:rsidRPr="005C4FF9" w:rsidRDefault="005C4FF9" w:rsidP="005C4FF9">
            <w:pPr>
              <w:autoSpaceDE w:val="0"/>
              <w:autoSpaceDN w:val="0"/>
              <w:adjustRightInd w:val="0"/>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Assured within 7 years from the date of signing the acceptance protocol</w:t>
            </w:r>
          </w:p>
        </w:tc>
        <w:tc>
          <w:tcPr>
            <w:tcW w:w="1417" w:type="dxa"/>
          </w:tcPr>
          <w:p w14:paraId="791C957B"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 xml:space="preserve">Confirm  </w:t>
            </w:r>
          </w:p>
        </w:tc>
      </w:tr>
      <w:tr w:rsidR="005C4FF9" w:rsidRPr="005C4FF9" w14:paraId="1A5A60B2" w14:textId="77777777" w:rsidTr="008062E6">
        <w:trPr>
          <w:trHeight w:val="251"/>
        </w:trPr>
        <w:tc>
          <w:tcPr>
            <w:tcW w:w="851" w:type="dxa"/>
          </w:tcPr>
          <w:p w14:paraId="7A829EAD" w14:textId="77777777" w:rsidR="005C4FF9" w:rsidRPr="005C4FF9" w:rsidRDefault="005C4FF9" w:rsidP="005C4FF9">
            <w:pPr>
              <w:spacing w:after="200" w:line="276" w:lineRule="auto"/>
              <w:ind w:hanging="8"/>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10.</w:t>
            </w:r>
          </w:p>
        </w:tc>
        <w:tc>
          <w:tcPr>
            <w:tcW w:w="1985" w:type="dxa"/>
          </w:tcPr>
          <w:p w14:paraId="000E5321" w14:textId="77777777" w:rsidR="005C4FF9" w:rsidRPr="005C4FF9" w:rsidRDefault="005C4FF9" w:rsidP="005C4FF9">
            <w:pPr>
              <w:spacing w:after="200" w:line="276" w:lineRule="auto"/>
              <w:ind w:hanging="8"/>
              <w:rPr>
                <w:rFonts w:ascii="Calibri" w:eastAsia="Calibri" w:hAnsi="Calibri" w:cs="Calibri"/>
                <w:color w:val="FF0000"/>
                <w:sz w:val="22"/>
                <w:szCs w:val="22"/>
                <w:lang w:val="en-US" w:eastAsia="en-US"/>
              </w:rPr>
            </w:pPr>
            <w:r w:rsidRPr="005C4FF9">
              <w:rPr>
                <w:rFonts w:ascii="Calibri" w:eastAsia="Calibri" w:hAnsi="Calibri" w:cs="Calibri"/>
                <w:sz w:val="22"/>
                <w:szCs w:val="22"/>
                <w:lang w:val="en-US" w:eastAsia="en-US"/>
              </w:rPr>
              <w:t xml:space="preserve">Service requirements  </w:t>
            </w:r>
          </w:p>
        </w:tc>
        <w:tc>
          <w:tcPr>
            <w:tcW w:w="5103" w:type="dxa"/>
          </w:tcPr>
          <w:p w14:paraId="4097CB44"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On-site service intervention provided within a maximum of 120 hours after notification of failure</w:t>
            </w:r>
          </w:p>
        </w:tc>
        <w:tc>
          <w:tcPr>
            <w:tcW w:w="1417" w:type="dxa"/>
          </w:tcPr>
          <w:p w14:paraId="1A5DC4FA"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 xml:space="preserve">Confirm  </w:t>
            </w:r>
          </w:p>
        </w:tc>
      </w:tr>
      <w:tr w:rsidR="005C4FF9" w:rsidRPr="005C4FF9" w14:paraId="10B56E60" w14:textId="77777777" w:rsidTr="008062E6">
        <w:trPr>
          <w:trHeight w:val="251"/>
        </w:trPr>
        <w:tc>
          <w:tcPr>
            <w:tcW w:w="851" w:type="dxa"/>
          </w:tcPr>
          <w:p w14:paraId="183C5725" w14:textId="77777777" w:rsidR="005C4FF9" w:rsidRPr="005C4FF9" w:rsidRDefault="005C4FF9" w:rsidP="005C4FF9">
            <w:pPr>
              <w:spacing w:after="200" w:line="276" w:lineRule="auto"/>
              <w:ind w:hanging="8"/>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11.</w:t>
            </w:r>
          </w:p>
        </w:tc>
        <w:tc>
          <w:tcPr>
            <w:tcW w:w="1985" w:type="dxa"/>
          </w:tcPr>
          <w:p w14:paraId="5DE7EF0C" w14:textId="77777777" w:rsidR="005C4FF9" w:rsidRPr="005C4FF9" w:rsidRDefault="005C4FF9" w:rsidP="005C4FF9">
            <w:pPr>
              <w:spacing w:after="200" w:line="276" w:lineRule="auto"/>
              <w:ind w:hanging="8"/>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Technical support</w:t>
            </w:r>
          </w:p>
        </w:tc>
        <w:tc>
          <w:tcPr>
            <w:tcW w:w="5103" w:type="dxa"/>
          </w:tcPr>
          <w:p w14:paraId="25CA7993" w14:textId="77777777" w:rsidR="005C4FF9" w:rsidRPr="005C4FF9" w:rsidRDefault="005C4FF9" w:rsidP="005C4FF9">
            <w:pPr>
              <w:autoSpaceDE w:val="0"/>
              <w:autoSpaceDN w:val="0"/>
              <w:adjustRightInd w:val="0"/>
              <w:spacing w:after="200" w:line="276" w:lineRule="auto"/>
              <w:rPr>
                <w:rFonts w:ascii="Calibri" w:eastAsia="Calibri" w:hAnsi="Calibri" w:cs="Calibri"/>
                <w:color w:val="000000"/>
                <w:sz w:val="22"/>
                <w:szCs w:val="22"/>
                <w:lang w:val="en-US" w:eastAsia="en-US"/>
              </w:rPr>
            </w:pPr>
            <w:r w:rsidRPr="005C4FF9">
              <w:rPr>
                <w:rFonts w:ascii="Calibri" w:eastAsia="Calibri" w:hAnsi="Calibri" w:cs="Calibri"/>
                <w:color w:val="000000"/>
                <w:sz w:val="22"/>
                <w:szCs w:val="22"/>
                <w:lang w:val="en-US" w:eastAsia="en-US"/>
              </w:rPr>
              <w:t>Assured within 7 years from the date of signing the acceptance protocol</w:t>
            </w:r>
          </w:p>
        </w:tc>
        <w:tc>
          <w:tcPr>
            <w:tcW w:w="1417" w:type="dxa"/>
          </w:tcPr>
          <w:p w14:paraId="63A6CA8D" w14:textId="77777777" w:rsidR="005C4FF9" w:rsidRPr="005C4FF9" w:rsidRDefault="005C4FF9" w:rsidP="005C4FF9">
            <w:pPr>
              <w:suppressAutoHyphens/>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 xml:space="preserve">Confirm  </w:t>
            </w:r>
          </w:p>
        </w:tc>
      </w:tr>
      <w:tr w:rsidR="005C4FF9" w:rsidRPr="005C4FF9" w14:paraId="2AC13C35" w14:textId="77777777" w:rsidTr="008062E6">
        <w:trPr>
          <w:trHeight w:val="757"/>
        </w:trPr>
        <w:tc>
          <w:tcPr>
            <w:tcW w:w="851" w:type="dxa"/>
          </w:tcPr>
          <w:p w14:paraId="1B58029D"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12.</w:t>
            </w:r>
          </w:p>
        </w:tc>
        <w:tc>
          <w:tcPr>
            <w:tcW w:w="1985" w:type="dxa"/>
          </w:tcPr>
          <w:p w14:paraId="1A68FB2F" w14:textId="77777777" w:rsidR="005C4FF9" w:rsidRPr="005C4FF9" w:rsidRDefault="005C4FF9" w:rsidP="005C4FF9">
            <w:pPr>
              <w:spacing w:after="200" w:line="276" w:lineRule="auto"/>
              <w:rPr>
                <w:rFonts w:ascii="Calibri" w:eastAsia="Calibri" w:hAnsi="Calibri" w:cs="Calibri"/>
                <w:sz w:val="22"/>
                <w:szCs w:val="22"/>
                <w:lang w:val="en-US" w:eastAsia="en-US"/>
              </w:rPr>
            </w:pPr>
            <w:r w:rsidRPr="005C4FF9">
              <w:rPr>
                <w:rFonts w:ascii="Calibri" w:eastAsia="Calibri" w:hAnsi="Calibri" w:cs="Calibri"/>
                <w:color w:val="000000"/>
                <w:sz w:val="22"/>
                <w:szCs w:val="22"/>
                <w:shd w:val="clear" w:color="auto" w:fill="FFFFFF"/>
                <w:lang w:eastAsia="en-US"/>
              </w:rPr>
              <w:t>Post-warranty service</w:t>
            </w:r>
          </w:p>
        </w:tc>
        <w:tc>
          <w:tcPr>
            <w:tcW w:w="5103" w:type="dxa"/>
          </w:tcPr>
          <w:p w14:paraId="4878EBC0" w14:textId="77777777" w:rsidR="005C4FF9" w:rsidRPr="005C4FF9" w:rsidRDefault="005C4FF9" w:rsidP="005C4FF9">
            <w:pPr>
              <w:autoSpaceDE w:val="0"/>
              <w:autoSpaceDN w:val="0"/>
              <w:adjustRightInd w:val="0"/>
              <w:spacing w:after="200" w:line="276" w:lineRule="auto"/>
              <w:rPr>
                <w:rFonts w:ascii="Calibri" w:eastAsia="Calibri" w:hAnsi="Calibri" w:cs="Calibri"/>
                <w:color w:val="000000"/>
                <w:sz w:val="22"/>
                <w:szCs w:val="22"/>
                <w:lang w:val="en-US" w:eastAsia="en-US"/>
              </w:rPr>
            </w:pPr>
            <w:r w:rsidRPr="005C4FF9">
              <w:rPr>
                <w:rFonts w:ascii="Calibri" w:eastAsia="Calibri" w:hAnsi="Calibri" w:cs="Calibri"/>
                <w:color w:val="000000"/>
                <w:sz w:val="22"/>
                <w:szCs w:val="22"/>
                <w:lang w:val="en-US" w:eastAsia="en-US"/>
              </w:rPr>
              <w:t>Assured within 7 years from the date of signing the acceptance protocol</w:t>
            </w:r>
          </w:p>
        </w:tc>
        <w:tc>
          <w:tcPr>
            <w:tcW w:w="1417" w:type="dxa"/>
          </w:tcPr>
          <w:p w14:paraId="61F90EFF" w14:textId="77777777" w:rsidR="005C4FF9" w:rsidRPr="005C4FF9" w:rsidRDefault="005C4FF9" w:rsidP="005C4FF9">
            <w:pPr>
              <w:suppressAutoHyphens/>
              <w:spacing w:after="200" w:line="276" w:lineRule="auto"/>
              <w:rPr>
                <w:rFonts w:ascii="Calibri" w:eastAsia="Calibri" w:hAnsi="Calibri" w:cs="Calibri"/>
                <w:sz w:val="22"/>
                <w:szCs w:val="22"/>
                <w:lang w:val="en-US" w:eastAsia="en-US"/>
              </w:rPr>
            </w:pPr>
            <w:r w:rsidRPr="005C4FF9">
              <w:rPr>
                <w:rFonts w:ascii="Calibri" w:eastAsia="Calibri" w:hAnsi="Calibri" w:cs="Calibri"/>
                <w:sz w:val="22"/>
                <w:szCs w:val="22"/>
                <w:lang w:val="en-US" w:eastAsia="en-US"/>
              </w:rPr>
              <w:t xml:space="preserve">Confirm  </w:t>
            </w:r>
          </w:p>
        </w:tc>
      </w:tr>
    </w:tbl>
    <w:p w14:paraId="522F827D" w14:textId="77777777" w:rsidR="005C4FF9" w:rsidRPr="005C4FF9" w:rsidRDefault="005C4FF9" w:rsidP="005C4FF9">
      <w:pPr>
        <w:spacing w:after="200" w:line="276" w:lineRule="auto"/>
        <w:rPr>
          <w:rFonts w:ascii="Calibri" w:eastAsia="Calibri" w:hAnsi="Calibri" w:cs="Calibri"/>
          <w:sz w:val="22"/>
          <w:szCs w:val="22"/>
          <w:lang w:val="en-US" w:eastAsia="en-US"/>
        </w:rPr>
      </w:pPr>
    </w:p>
    <w:p w14:paraId="55AD2EC6" w14:textId="77777777" w:rsidR="008A5147" w:rsidRDefault="008A5147" w:rsidP="0034700F">
      <w:pPr>
        <w:spacing w:after="120" w:line="280" w:lineRule="auto"/>
        <w:ind w:firstLine="708"/>
        <w:rPr>
          <w:rFonts w:asciiTheme="minorHAnsi" w:hAnsiTheme="minorHAnsi" w:cstheme="minorHAnsi"/>
          <w:b/>
          <w:bCs/>
          <w:sz w:val="22"/>
          <w:szCs w:val="22"/>
          <w:lang w:val="en-GB"/>
        </w:rPr>
      </w:pPr>
    </w:p>
    <w:p w14:paraId="6FE85611"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165F6FD0" w14:textId="77777777" w:rsidR="008A5147" w:rsidRDefault="008A5147" w:rsidP="001B1F46">
      <w:pPr>
        <w:spacing w:after="120" w:line="280" w:lineRule="auto"/>
        <w:ind w:left="4248" w:firstLine="708"/>
        <w:jc w:val="both"/>
        <w:rPr>
          <w:rFonts w:asciiTheme="minorHAnsi" w:hAnsiTheme="minorHAnsi" w:cstheme="minorHAnsi"/>
          <w:b/>
          <w:bCs/>
          <w:sz w:val="22"/>
          <w:szCs w:val="22"/>
          <w:lang w:val="en-GB"/>
        </w:rPr>
      </w:pPr>
    </w:p>
    <w:p w14:paraId="7B57EBE2" w14:textId="77777777" w:rsidR="008A5147" w:rsidRDefault="008A5147" w:rsidP="005F203C">
      <w:pPr>
        <w:spacing w:after="120" w:line="280" w:lineRule="auto"/>
        <w:jc w:val="both"/>
        <w:rPr>
          <w:rFonts w:asciiTheme="minorHAnsi" w:hAnsiTheme="minorHAnsi" w:cstheme="minorHAnsi"/>
          <w:b/>
          <w:bCs/>
          <w:sz w:val="22"/>
          <w:szCs w:val="22"/>
          <w:lang w:val="en-GB"/>
        </w:rPr>
      </w:pPr>
    </w:p>
    <w:p w14:paraId="3F3AB8D8" w14:textId="2FD8B890" w:rsidR="008A5147" w:rsidRDefault="008A5147" w:rsidP="001B1F46">
      <w:pPr>
        <w:spacing w:after="120" w:line="280" w:lineRule="auto"/>
        <w:ind w:left="4248" w:firstLine="708"/>
        <w:jc w:val="both"/>
        <w:rPr>
          <w:rFonts w:asciiTheme="minorHAnsi" w:hAnsiTheme="minorHAnsi" w:cstheme="minorHAnsi"/>
          <w:b/>
          <w:bCs/>
          <w:sz w:val="22"/>
          <w:szCs w:val="22"/>
          <w:lang w:val="en-GB"/>
        </w:rPr>
      </w:pPr>
      <w:r w:rsidRPr="008A5147">
        <w:rPr>
          <w:rFonts w:asciiTheme="minorHAnsi" w:hAnsiTheme="minorHAnsi" w:cstheme="minorHAnsi"/>
          <w:b/>
          <w:bCs/>
          <w:sz w:val="22"/>
          <w:szCs w:val="22"/>
          <w:lang w:val="en-GB"/>
        </w:rPr>
        <w:t xml:space="preserve">Appendix No. </w:t>
      </w:r>
      <w:r>
        <w:rPr>
          <w:rFonts w:asciiTheme="minorHAnsi" w:hAnsiTheme="minorHAnsi" w:cstheme="minorHAnsi"/>
          <w:b/>
          <w:bCs/>
          <w:sz w:val="22"/>
          <w:szCs w:val="22"/>
          <w:lang w:val="en-GB"/>
        </w:rPr>
        <w:t>2</w:t>
      </w:r>
      <w:r w:rsidRPr="008A5147">
        <w:rPr>
          <w:rFonts w:asciiTheme="minorHAnsi" w:hAnsiTheme="minorHAnsi" w:cstheme="minorHAnsi"/>
          <w:b/>
          <w:bCs/>
          <w:sz w:val="22"/>
          <w:szCs w:val="22"/>
          <w:lang w:val="en-GB"/>
        </w:rPr>
        <w:t xml:space="preserve"> to the Terms of Reference</w:t>
      </w:r>
    </w:p>
    <w:p w14:paraId="3CA42EA2" w14:textId="77777777" w:rsidR="008A5147" w:rsidRPr="008A5147" w:rsidRDefault="008A5147" w:rsidP="008A5147">
      <w:pPr>
        <w:jc w:val="center"/>
        <w:rPr>
          <w:rFonts w:ascii="Calibri" w:eastAsia="Calibri" w:hAnsi="Calibri" w:cs="Calibri"/>
          <w:b/>
          <w:sz w:val="22"/>
          <w:szCs w:val="22"/>
          <w:u w:val="single"/>
          <w:lang w:val="bg-BG" w:eastAsia="bg-BG"/>
        </w:rPr>
      </w:pPr>
      <w:r w:rsidRPr="008A5147">
        <w:rPr>
          <w:rFonts w:ascii="Calibri" w:eastAsia="Calibri" w:hAnsi="Calibri" w:cs="Calibri"/>
          <w:b/>
          <w:sz w:val="22"/>
          <w:szCs w:val="22"/>
          <w:u w:val="single"/>
          <w:lang w:val="bg-BG" w:eastAsia="bg-BG"/>
        </w:rPr>
        <w:t>STANDARD FORM</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FOR</w:t>
      </w:r>
      <w:r w:rsidRPr="008A5147">
        <w:rPr>
          <w:rFonts w:ascii="Calibri" w:eastAsia="Calibri" w:hAnsi="Calibri" w:cs="Calibri"/>
          <w:b/>
          <w:spacing w:val="29"/>
          <w:sz w:val="22"/>
          <w:szCs w:val="22"/>
          <w:u w:val="single"/>
          <w:lang w:val="bg-BG" w:eastAsia="bg-BG"/>
        </w:rPr>
        <w:t xml:space="preserve"> </w:t>
      </w:r>
      <w:r w:rsidRPr="008A5147">
        <w:rPr>
          <w:rFonts w:ascii="Calibri" w:eastAsia="Calibri" w:hAnsi="Calibri" w:cs="Calibri"/>
          <w:b/>
          <w:sz w:val="22"/>
          <w:szCs w:val="22"/>
          <w:u w:val="single"/>
          <w:lang w:val="bg-BG" w:eastAsia="bg-BG"/>
        </w:rPr>
        <w:t>THE</w:t>
      </w:r>
      <w:r w:rsidRPr="008A5147">
        <w:rPr>
          <w:rFonts w:ascii="Calibri" w:eastAsia="Calibri" w:hAnsi="Calibri" w:cs="Calibri"/>
          <w:b/>
          <w:spacing w:val="18"/>
          <w:sz w:val="22"/>
          <w:szCs w:val="22"/>
          <w:u w:val="single"/>
          <w:lang w:val="bg-BG" w:eastAsia="bg-BG"/>
        </w:rPr>
        <w:t xml:space="preserve"> </w:t>
      </w:r>
      <w:r w:rsidRPr="008A5147">
        <w:rPr>
          <w:rFonts w:ascii="Calibri" w:eastAsia="Calibri" w:hAnsi="Calibri" w:cs="Calibri"/>
          <w:b/>
          <w:sz w:val="22"/>
          <w:szCs w:val="22"/>
          <w:u w:val="single"/>
          <w:lang w:val="bg-BG" w:eastAsia="bg-BG"/>
        </w:rPr>
        <w:t>EUROPEAN</w:t>
      </w:r>
      <w:r w:rsidRPr="008A5147">
        <w:rPr>
          <w:rFonts w:ascii="Calibri" w:eastAsia="Calibri" w:hAnsi="Calibri" w:cs="Calibri"/>
          <w:b/>
          <w:spacing w:val="36"/>
          <w:sz w:val="22"/>
          <w:szCs w:val="22"/>
          <w:u w:val="single"/>
          <w:lang w:val="bg-BG" w:eastAsia="bg-BG"/>
        </w:rPr>
        <w:t xml:space="preserve"> </w:t>
      </w:r>
      <w:r w:rsidRPr="008A5147">
        <w:rPr>
          <w:rFonts w:ascii="Calibri" w:eastAsia="Calibri" w:hAnsi="Calibri" w:cs="Calibri"/>
          <w:b/>
          <w:sz w:val="22"/>
          <w:szCs w:val="22"/>
          <w:u w:val="single"/>
          <w:lang w:val="bg-BG" w:eastAsia="bg-BG"/>
        </w:rPr>
        <w:t>SINGLE</w:t>
      </w:r>
      <w:r w:rsidRPr="008A5147">
        <w:rPr>
          <w:rFonts w:ascii="Calibri" w:eastAsia="Calibri" w:hAnsi="Calibri" w:cs="Calibri"/>
          <w:b/>
          <w:spacing w:val="19"/>
          <w:sz w:val="22"/>
          <w:szCs w:val="22"/>
          <w:u w:val="single"/>
          <w:lang w:val="bg-BG" w:eastAsia="bg-BG"/>
        </w:rPr>
        <w:t xml:space="preserve"> </w:t>
      </w:r>
      <w:r w:rsidRPr="008A5147">
        <w:rPr>
          <w:rFonts w:ascii="Calibri" w:eastAsia="Calibri" w:hAnsi="Calibri" w:cs="Calibri"/>
          <w:b/>
          <w:sz w:val="22"/>
          <w:szCs w:val="22"/>
          <w:u w:val="single"/>
          <w:lang w:val="bg-BG" w:eastAsia="bg-BG"/>
        </w:rPr>
        <w:t>PROCUREMENT</w:t>
      </w:r>
      <w:r w:rsidRPr="008A5147">
        <w:rPr>
          <w:rFonts w:ascii="Calibri" w:eastAsia="Calibri" w:hAnsi="Calibri" w:cs="Calibri"/>
          <w:b/>
          <w:spacing w:val="38"/>
          <w:sz w:val="22"/>
          <w:szCs w:val="22"/>
          <w:u w:val="single"/>
          <w:lang w:val="bg-BG" w:eastAsia="bg-BG"/>
        </w:rPr>
        <w:t xml:space="preserve"> </w:t>
      </w:r>
      <w:r w:rsidRPr="008A5147">
        <w:rPr>
          <w:rFonts w:ascii="Calibri" w:eastAsia="Calibri" w:hAnsi="Calibri" w:cs="Calibri"/>
          <w:b/>
          <w:sz w:val="22"/>
          <w:szCs w:val="22"/>
          <w:u w:val="single"/>
          <w:lang w:val="bg-BG" w:eastAsia="bg-BG"/>
        </w:rPr>
        <w:t xml:space="preserve">DOCUMENT </w:t>
      </w:r>
      <w:r w:rsidRPr="008A5147">
        <w:rPr>
          <w:rFonts w:ascii="Calibri" w:eastAsia="Calibri" w:hAnsi="Calibri" w:cs="Calibri"/>
          <w:b/>
          <w:spacing w:val="5"/>
          <w:sz w:val="22"/>
          <w:szCs w:val="22"/>
          <w:u w:val="single"/>
          <w:lang w:val="bg-BG" w:eastAsia="bg-BG"/>
        </w:rPr>
        <w:t xml:space="preserve"> </w:t>
      </w:r>
      <w:r w:rsidRPr="008A5147">
        <w:rPr>
          <w:rFonts w:ascii="Calibri" w:eastAsia="Calibri" w:hAnsi="Calibri" w:cs="Calibri"/>
          <w:b/>
          <w:sz w:val="22"/>
          <w:szCs w:val="22"/>
          <w:u w:val="single"/>
          <w:lang w:val="bg-BG" w:eastAsia="bg-BG"/>
        </w:rPr>
        <w:t>(</w:t>
      </w:r>
      <w:r w:rsidRPr="008A5147">
        <w:rPr>
          <w:rFonts w:ascii="Calibri" w:eastAsia="Calibri" w:hAnsi="Calibri" w:cs="Calibri"/>
          <w:b/>
          <w:w w:val="99"/>
          <w:sz w:val="22"/>
          <w:szCs w:val="22"/>
          <w:u w:val="single"/>
          <w:lang w:val="bg-BG" w:eastAsia="bg-BG"/>
        </w:rPr>
        <w:t>ESPD</w:t>
      </w:r>
      <w:r w:rsidRPr="008A5147">
        <w:rPr>
          <w:rFonts w:ascii="Calibri" w:eastAsia="Calibri" w:hAnsi="Calibri" w:cs="Calibri"/>
          <w:b/>
          <w:sz w:val="22"/>
          <w:szCs w:val="22"/>
          <w:u w:val="single"/>
          <w:lang w:val="bg-BG" w:eastAsia="bg-BG"/>
        </w:rPr>
        <w:t>)</w:t>
      </w:r>
    </w:p>
    <w:p w14:paraId="019DC084" w14:textId="77777777" w:rsidR="008A5147" w:rsidRPr="008A5147" w:rsidRDefault="008A5147" w:rsidP="008A5147">
      <w:pPr>
        <w:jc w:val="center"/>
        <w:rPr>
          <w:rFonts w:ascii="Calibri" w:eastAsia="Calibri" w:hAnsi="Calibri" w:cs="Calibri"/>
          <w:b/>
          <w:sz w:val="22"/>
          <w:szCs w:val="22"/>
          <w:lang w:val="bg-BG" w:eastAsia="bg-BG"/>
        </w:rPr>
      </w:pPr>
    </w:p>
    <w:p w14:paraId="1BEF3C41" w14:textId="77777777" w:rsidR="008A5147" w:rsidRPr="008A5147" w:rsidRDefault="008A5147" w:rsidP="008A5147">
      <w:pPr>
        <w:spacing w:line="200" w:lineRule="exact"/>
        <w:rPr>
          <w:rFonts w:ascii="Calibri" w:hAnsi="Calibri" w:cs="Calibri"/>
          <w:sz w:val="22"/>
          <w:szCs w:val="22"/>
          <w:lang w:val="en-US"/>
        </w:rPr>
      </w:pPr>
    </w:p>
    <w:p w14:paraId="43E75B36" w14:textId="77777777" w:rsidR="008A5147" w:rsidRPr="008A5147" w:rsidRDefault="008A5147" w:rsidP="008A5147">
      <w:pPr>
        <w:ind w:left="649" w:right="644"/>
        <w:jc w:val="center"/>
        <w:rPr>
          <w:rFonts w:ascii="Calibri" w:hAnsi="Calibri" w:cs="Calibri"/>
          <w:b/>
          <w:color w:val="010000"/>
          <w:w w:val="111"/>
          <w:sz w:val="22"/>
          <w:szCs w:val="22"/>
          <w:lang w:val="en-US"/>
        </w:rPr>
      </w:pPr>
      <w:r w:rsidRPr="008A5147">
        <w:rPr>
          <w:rFonts w:ascii="Calibri" w:hAnsi="Calibri" w:cs="Calibri"/>
          <w:b/>
          <w:color w:val="010000"/>
          <w:sz w:val="22"/>
          <w:szCs w:val="22"/>
          <w:lang w:val="en-US"/>
        </w:rPr>
        <w:t>Part</w:t>
      </w:r>
      <w:r w:rsidRPr="008A5147">
        <w:rPr>
          <w:rFonts w:ascii="Calibri" w:hAnsi="Calibri" w:cs="Calibri"/>
          <w:b/>
          <w:color w:val="010000"/>
          <w:spacing w:val="17"/>
          <w:sz w:val="22"/>
          <w:szCs w:val="22"/>
          <w:lang w:val="en-US"/>
        </w:rPr>
        <w:t xml:space="preserve"> </w:t>
      </w:r>
      <w:r w:rsidRPr="008A5147">
        <w:rPr>
          <w:rFonts w:ascii="Calibri" w:hAnsi="Calibri" w:cs="Calibri"/>
          <w:b/>
          <w:color w:val="010000"/>
          <w:w w:val="84"/>
          <w:sz w:val="22"/>
          <w:szCs w:val="22"/>
          <w:lang w:val="en-US"/>
        </w:rPr>
        <w:t>1:</w:t>
      </w:r>
      <w:r w:rsidRPr="008A5147">
        <w:rPr>
          <w:rFonts w:ascii="Calibri" w:hAnsi="Calibri" w:cs="Calibri"/>
          <w:b/>
          <w:color w:val="010000"/>
          <w:spacing w:val="-3"/>
          <w:w w:val="84"/>
          <w:sz w:val="22"/>
          <w:szCs w:val="22"/>
          <w:lang w:val="en-US"/>
        </w:rPr>
        <w:t xml:space="preserve"> </w:t>
      </w:r>
      <w:r w:rsidRPr="008A5147">
        <w:rPr>
          <w:rFonts w:ascii="Calibri" w:hAnsi="Calibri" w:cs="Calibri"/>
          <w:b/>
          <w:color w:val="010000"/>
          <w:w w:val="108"/>
          <w:sz w:val="22"/>
          <w:szCs w:val="22"/>
          <w:lang w:val="en-US"/>
        </w:rPr>
        <w:t>Information</w:t>
      </w:r>
      <w:r w:rsidRPr="008A5147">
        <w:rPr>
          <w:rFonts w:ascii="Calibri" w:hAnsi="Calibri" w:cs="Calibri"/>
          <w:b/>
          <w:color w:val="010000"/>
          <w:spacing w:val="11"/>
          <w:w w:val="108"/>
          <w:sz w:val="22"/>
          <w:szCs w:val="22"/>
          <w:lang w:val="en-US"/>
        </w:rPr>
        <w:t xml:space="preserve"> </w:t>
      </w:r>
      <w:r w:rsidRPr="008A5147">
        <w:rPr>
          <w:rFonts w:ascii="Calibri" w:hAnsi="Calibri" w:cs="Calibri"/>
          <w:b/>
          <w:color w:val="010000"/>
          <w:w w:val="108"/>
          <w:sz w:val="22"/>
          <w:szCs w:val="22"/>
          <w:lang w:val="en-US"/>
        </w:rPr>
        <w:t>concerning</w:t>
      </w:r>
      <w:r w:rsidRPr="008A5147">
        <w:rPr>
          <w:rFonts w:ascii="Calibri" w:hAnsi="Calibri" w:cs="Calibri"/>
          <w:b/>
          <w:color w:val="010000"/>
          <w:spacing w:val="1"/>
          <w:w w:val="108"/>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6"/>
          <w:sz w:val="22"/>
          <w:szCs w:val="22"/>
          <w:lang w:val="en-US"/>
        </w:rPr>
        <w:t xml:space="preserve"> </w:t>
      </w:r>
      <w:r w:rsidRPr="008A5147">
        <w:rPr>
          <w:rFonts w:ascii="Calibri" w:hAnsi="Calibri" w:cs="Calibri"/>
          <w:b/>
          <w:color w:val="010000"/>
          <w:w w:val="108"/>
          <w:sz w:val="22"/>
          <w:szCs w:val="22"/>
          <w:lang w:val="en-US"/>
        </w:rPr>
        <w:t>procurement</w:t>
      </w:r>
      <w:r w:rsidRPr="008A5147">
        <w:rPr>
          <w:rFonts w:ascii="Calibri" w:hAnsi="Calibri" w:cs="Calibri"/>
          <w:b/>
          <w:color w:val="010000"/>
          <w:spacing w:val="24"/>
          <w:w w:val="108"/>
          <w:sz w:val="22"/>
          <w:szCs w:val="22"/>
          <w:lang w:val="en-US"/>
        </w:rPr>
        <w:t xml:space="preserve"> </w:t>
      </w:r>
      <w:r w:rsidRPr="008A5147">
        <w:rPr>
          <w:rFonts w:ascii="Calibri" w:hAnsi="Calibri" w:cs="Calibri"/>
          <w:b/>
          <w:color w:val="010000"/>
          <w:w w:val="108"/>
          <w:sz w:val="22"/>
          <w:szCs w:val="22"/>
          <w:lang w:val="en-US"/>
        </w:rPr>
        <w:t>procedure</w:t>
      </w:r>
      <w:r w:rsidRPr="008A5147">
        <w:rPr>
          <w:rFonts w:ascii="Calibri" w:hAnsi="Calibri" w:cs="Calibri"/>
          <w:b/>
          <w:color w:val="010000"/>
          <w:spacing w:val="4"/>
          <w:w w:val="108"/>
          <w:sz w:val="22"/>
          <w:szCs w:val="22"/>
          <w:lang w:val="en-US"/>
        </w:rPr>
        <w:t xml:space="preserve"> </w:t>
      </w:r>
      <w:r w:rsidRPr="008A5147">
        <w:rPr>
          <w:rFonts w:ascii="Calibri" w:hAnsi="Calibri" w:cs="Calibri"/>
          <w:b/>
          <w:color w:val="010000"/>
          <w:sz w:val="22"/>
          <w:szCs w:val="22"/>
          <w:lang w:val="en-US"/>
        </w:rPr>
        <w:t>and</w:t>
      </w:r>
      <w:r w:rsidRPr="008A5147">
        <w:rPr>
          <w:rFonts w:ascii="Calibri" w:hAnsi="Calibri" w:cs="Calibri"/>
          <w:b/>
          <w:color w:val="010000"/>
          <w:spacing w:val="31"/>
          <w:sz w:val="22"/>
          <w:szCs w:val="22"/>
          <w:lang w:val="en-US"/>
        </w:rPr>
        <w:t xml:space="preserve"> </w:t>
      </w:r>
      <w:r w:rsidRPr="008A5147">
        <w:rPr>
          <w:rFonts w:ascii="Calibri" w:hAnsi="Calibri" w:cs="Calibri"/>
          <w:b/>
          <w:color w:val="010000"/>
          <w:sz w:val="22"/>
          <w:szCs w:val="22"/>
          <w:lang w:val="en-US"/>
        </w:rPr>
        <w:t>the</w:t>
      </w:r>
      <w:r w:rsidRPr="008A5147">
        <w:rPr>
          <w:rFonts w:ascii="Calibri" w:hAnsi="Calibri" w:cs="Calibri"/>
          <w:b/>
          <w:color w:val="010000"/>
          <w:spacing w:val="42"/>
          <w:sz w:val="22"/>
          <w:szCs w:val="22"/>
          <w:lang w:val="en-US"/>
        </w:rPr>
        <w:t xml:space="preserve"> </w:t>
      </w:r>
      <w:r w:rsidRPr="008A5147">
        <w:rPr>
          <w:rFonts w:ascii="Calibri" w:hAnsi="Calibri" w:cs="Calibri"/>
          <w:b/>
          <w:color w:val="010000"/>
          <w:w w:val="110"/>
          <w:sz w:val="22"/>
          <w:szCs w:val="22"/>
          <w:lang w:val="en-US"/>
        </w:rPr>
        <w:t>contracting</w:t>
      </w:r>
      <w:r w:rsidRPr="008A5147">
        <w:rPr>
          <w:rFonts w:ascii="Calibri" w:hAnsi="Calibri" w:cs="Calibri"/>
          <w:b/>
          <w:color w:val="010000"/>
          <w:spacing w:val="-18"/>
          <w:w w:val="110"/>
          <w:sz w:val="22"/>
          <w:szCs w:val="22"/>
          <w:lang w:val="en-US"/>
        </w:rPr>
        <w:t xml:space="preserve"> </w:t>
      </w:r>
      <w:r w:rsidRPr="008A5147">
        <w:rPr>
          <w:rFonts w:ascii="Calibri" w:hAnsi="Calibri" w:cs="Calibri"/>
          <w:b/>
          <w:color w:val="010000"/>
          <w:w w:val="110"/>
          <w:sz w:val="22"/>
          <w:szCs w:val="22"/>
          <w:lang w:val="en-US"/>
        </w:rPr>
        <w:t>authority</w:t>
      </w:r>
      <w:r w:rsidRPr="008A5147">
        <w:rPr>
          <w:rFonts w:ascii="Calibri" w:hAnsi="Calibri" w:cs="Calibri"/>
          <w:b/>
          <w:color w:val="010000"/>
          <w:spacing w:val="16"/>
          <w:w w:val="110"/>
          <w:sz w:val="22"/>
          <w:szCs w:val="22"/>
          <w:lang w:val="en-US"/>
        </w:rPr>
        <w:t xml:space="preserve"> </w:t>
      </w:r>
      <w:r w:rsidRPr="008A5147">
        <w:rPr>
          <w:rFonts w:ascii="Calibri" w:hAnsi="Calibri" w:cs="Calibri"/>
          <w:b/>
          <w:color w:val="010000"/>
          <w:sz w:val="22"/>
          <w:szCs w:val="22"/>
          <w:lang w:val="en-US"/>
        </w:rPr>
        <w:t>or</w:t>
      </w:r>
      <w:r w:rsidRPr="008A5147">
        <w:rPr>
          <w:rFonts w:ascii="Calibri" w:hAnsi="Calibri" w:cs="Calibri"/>
          <w:b/>
          <w:color w:val="010000"/>
          <w:spacing w:val="36"/>
          <w:sz w:val="22"/>
          <w:szCs w:val="22"/>
          <w:lang w:val="en-US"/>
        </w:rPr>
        <w:t xml:space="preserve"> </w:t>
      </w:r>
      <w:r w:rsidRPr="008A5147">
        <w:rPr>
          <w:rFonts w:ascii="Calibri" w:hAnsi="Calibri" w:cs="Calibri"/>
          <w:b/>
          <w:color w:val="010000"/>
          <w:w w:val="111"/>
          <w:sz w:val="22"/>
          <w:szCs w:val="22"/>
          <w:lang w:val="en-US"/>
        </w:rPr>
        <w:t>contracting</w:t>
      </w:r>
      <w:r w:rsidRPr="008A5147">
        <w:rPr>
          <w:rFonts w:ascii="Calibri" w:hAnsi="Calibri" w:cs="Calibri"/>
          <w:b/>
          <w:color w:val="010000"/>
          <w:spacing w:val="-24"/>
          <w:w w:val="111"/>
          <w:sz w:val="22"/>
          <w:szCs w:val="22"/>
          <w:lang w:val="en-US"/>
        </w:rPr>
        <w:t xml:space="preserve"> </w:t>
      </w:r>
      <w:r w:rsidRPr="008A5147">
        <w:rPr>
          <w:rFonts w:ascii="Calibri" w:hAnsi="Calibri" w:cs="Calibri"/>
          <w:b/>
          <w:color w:val="010000"/>
          <w:w w:val="111"/>
          <w:sz w:val="22"/>
          <w:szCs w:val="22"/>
          <w:lang w:val="en-US"/>
        </w:rPr>
        <w:t>entity</w:t>
      </w:r>
    </w:p>
    <w:p w14:paraId="1DA3048B" w14:textId="77777777" w:rsidR="008A5147" w:rsidRPr="008A5147" w:rsidRDefault="008A5147" w:rsidP="008A5147">
      <w:pPr>
        <w:ind w:left="649" w:right="644"/>
        <w:jc w:val="center"/>
        <w:rPr>
          <w:rFonts w:ascii="Calibri" w:hAnsi="Calibri" w:cs="Calibri"/>
          <w:sz w:val="22"/>
          <w:szCs w:val="22"/>
          <w:lang w:val="en-US"/>
        </w:rPr>
      </w:pPr>
    </w:p>
    <w:p w14:paraId="11F203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i/>
          <w:sz w:val="22"/>
          <w:szCs w:val="22"/>
          <w:lang w:val="en-US"/>
        </w:rPr>
        <w:t>For procurement procedures in which a call for competition has been published in the Official Journal of the European Union</w:t>
      </w:r>
      <w:r w:rsidRPr="008A5147">
        <w:rPr>
          <w:rFonts w:ascii="Calibri" w:hAnsi="Calibri" w:cs="Calibri"/>
          <w:b/>
          <w:sz w:val="22"/>
          <w:szCs w:val="22"/>
          <w:lang w:val="en-US"/>
        </w:rPr>
        <w:t xml:space="preserve"> (OJEU)</w:t>
      </w:r>
      <w:r w:rsidRPr="008A5147">
        <w:rPr>
          <w:rFonts w:ascii="Calibri" w:hAnsi="Calibri" w:cs="Calibri"/>
          <w:b/>
          <w:i/>
          <w:sz w:val="22"/>
          <w:szCs w:val="22"/>
          <w:lang w:val="en-US"/>
        </w:rPr>
        <w:t>, the information required under Part 1 will be automatically retrieved, provided that the electronic ESPD</w:t>
      </w:r>
      <w:r w:rsidRPr="008A5147">
        <w:rPr>
          <w:rFonts w:ascii="Calibri" w:hAnsi="Calibri" w:cs="Calibri"/>
          <w:b/>
          <w:i/>
          <w:sz w:val="22"/>
          <w:szCs w:val="22"/>
          <w:vertAlign w:val="superscript"/>
          <w:lang w:val="en-US"/>
        </w:rPr>
        <w:footnoteReference w:id="1"/>
      </w:r>
      <w:r w:rsidRPr="008A5147">
        <w:rPr>
          <w:rFonts w:ascii="Calibri" w:hAnsi="Calibri" w:cs="Calibri"/>
          <w:b/>
          <w:i/>
          <w:sz w:val="22"/>
          <w:szCs w:val="22"/>
          <w:lang w:val="en-US"/>
        </w:rPr>
        <w:t xml:space="preserve"> service is used to generate and fill in the ESPD</w:t>
      </w:r>
      <w:r w:rsidRPr="008A5147">
        <w:rPr>
          <w:rFonts w:ascii="Calibri" w:hAnsi="Calibri" w:cs="Calibri"/>
          <w:sz w:val="22"/>
          <w:szCs w:val="22"/>
          <w:lang w:val="en-US"/>
        </w:rPr>
        <w:t>.</w:t>
      </w:r>
      <w:r w:rsidRPr="008A5147">
        <w:rPr>
          <w:rFonts w:ascii="Calibri" w:hAnsi="Calibri" w:cs="Calibri"/>
          <w:b/>
          <w:sz w:val="22"/>
          <w:szCs w:val="22"/>
          <w:lang w:val="en-US"/>
        </w:rPr>
        <w:t xml:space="preserve"> Reference of the relevant notice</w:t>
      </w:r>
      <w:r w:rsidRPr="008A5147">
        <w:rPr>
          <w:rFonts w:ascii="Calibri" w:hAnsi="Calibri" w:cs="Calibri"/>
          <w:b/>
          <w:sz w:val="22"/>
          <w:szCs w:val="22"/>
          <w:vertAlign w:val="superscript"/>
          <w:lang w:val="en-US"/>
        </w:rPr>
        <w:footnoteReference w:id="2"/>
      </w:r>
      <w:r w:rsidRPr="008A5147">
        <w:rPr>
          <w:rFonts w:ascii="Calibri" w:hAnsi="Calibri" w:cs="Calibri"/>
          <w:b/>
          <w:sz w:val="22"/>
          <w:szCs w:val="22"/>
          <w:lang w:val="en-US"/>
        </w:rPr>
        <w:t>, published in the Official Journal of the European Union:</w:t>
      </w:r>
    </w:p>
    <w:p w14:paraId="0C6D64D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 xml:space="preserve">OJEU S number[], date [], page[], </w:t>
      </w:r>
    </w:p>
    <w:p w14:paraId="5BC283F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sz w:val="22"/>
          <w:szCs w:val="22"/>
          <w:lang w:val="en-US"/>
        </w:rPr>
        <w:br/>
      </w:r>
      <w:r w:rsidRPr="008A5147">
        <w:rPr>
          <w:rFonts w:ascii="Calibri" w:hAnsi="Calibri" w:cs="Calibri"/>
          <w:b/>
          <w:sz w:val="22"/>
          <w:szCs w:val="22"/>
          <w:lang w:val="en-US"/>
        </w:rPr>
        <w:t>Notice number in the Official Journal(OJ)  S: [ ][ ][ ][ ]/S [ ][ ][ ]–[ ][ ][ ][ ][ ][ ][ ]</w:t>
      </w:r>
    </w:p>
    <w:p w14:paraId="504E72B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6C94200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If there is no call for competition in OJ, the contracting authority or contracting entity must fill in the information allowing the procurement procedure to be unequivocally identified.</w:t>
      </w:r>
    </w:p>
    <w:p w14:paraId="099DEAA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14:paraId="0A3F425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In case the publication of a notice in the Official Journal of the European Union is not required, please give other information allowing the procurement procedure to be unequivocally identified (</w:t>
      </w:r>
      <w:proofErr w:type="spellStart"/>
      <w:r w:rsidRPr="008A5147">
        <w:rPr>
          <w:rFonts w:ascii="Calibri" w:hAnsi="Calibri" w:cs="Calibri"/>
          <w:b/>
          <w:sz w:val="22"/>
          <w:szCs w:val="22"/>
          <w:lang w:val="en-US"/>
        </w:rPr>
        <w:t>e.g</w:t>
      </w:r>
      <w:proofErr w:type="spellEnd"/>
      <w:r w:rsidRPr="008A5147">
        <w:rPr>
          <w:rFonts w:ascii="Calibri" w:hAnsi="Calibri" w:cs="Calibri"/>
          <w:b/>
          <w:sz w:val="22"/>
          <w:szCs w:val="22"/>
          <w:lang w:val="en-US"/>
        </w:rPr>
        <w:t xml:space="preserve"> reference of a publication at a national level):  [……]</w:t>
      </w:r>
    </w:p>
    <w:p w14:paraId="37DFBB66" w14:textId="77777777" w:rsidR="008A5147" w:rsidRPr="008A5147" w:rsidRDefault="008A5147" w:rsidP="008A5147">
      <w:pPr>
        <w:jc w:val="center"/>
        <w:rPr>
          <w:rFonts w:ascii="Calibri" w:eastAsia="Calibri" w:hAnsi="Calibri" w:cs="Calibri"/>
          <w:b/>
          <w:w w:val="107"/>
          <w:sz w:val="22"/>
          <w:szCs w:val="22"/>
          <w:lang w:val="en-US" w:eastAsia="bg-BG"/>
        </w:rPr>
      </w:pPr>
    </w:p>
    <w:p w14:paraId="1D2504B5" w14:textId="77777777" w:rsidR="008A5147" w:rsidRPr="008A5147" w:rsidRDefault="008A5147" w:rsidP="008A5147">
      <w:pPr>
        <w:jc w:val="center"/>
        <w:rPr>
          <w:rFonts w:ascii="Calibri" w:eastAsia="Calibri" w:hAnsi="Calibri" w:cs="Calibri"/>
          <w:w w:val="106"/>
          <w:sz w:val="22"/>
          <w:szCs w:val="22"/>
          <w:lang w:val="en-US" w:eastAsia="bg-BG"/>
        </w:rPr>
      </w:pPr>
      <w:r w:rsidRPr="008A5147">
        <w:rPr>
          <w:rFonts w:ascii="Calibri" w:eastAsia="Calibri" w:hAnsi="Calibri" w:cs="Calibri"/>
          <w:w w:val="107"/>
          <w:sz w:val="22"/>
          <w:szCs w:val="22"/>
          <w:lang w:val="bg-BG" w:eastAsia="bg-BG"/>
        </w:rPr>
        <w:t>INFORMATION</w:t>
      </w:r>
      <w:r w:rsidRPr="008A5147">
        <w:rPr>
          <w:rFonts w:ascii="Calibri" w:eastAsia="Calibri" w:hAnsi="Calibri" w:cs="Calibri"/>
          <w:spacing w:val="-3"/>
          <w:w w:val="107"/>
          <w:sz w:val="22"/>
          <w:szCs w:val="22"/>
          <w:lang w:val="bg-BG" w:eastAsia="bg-BG"/>
        </w:rPr>
        <w:t xml:space="preserve"> </w:t>
      </w:r>
      <w:r w:rsidRPr="008A5147">
        <w:rPr>
          <w:rFonts w:ascii="Calibri" w:eastAsia="Calibri" w:hAnsi="Calibri" w:cs="Calibri"/>
          <w:sz w:val="22"/>
          <w:szCs w:val="22"/>
          <w:lang w:val="bg-BG" w:eastAsia="bg-BG"/>
        </w:rPr>
        <w:t>ABOUT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pacing w:val="18"/>
          <w:sz w:val="22"/>
          <w:szCs w:val="22"/>
          <w:lang w:val="en-US" w:eastAsia="bg-BG"/>
        </w:rPr>
        <w:t xml:space="preserve">PUBLIC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w w:val="106"/>
          <w:sz w:val="22"/>
          <w:szCs w:val="22"/>
          <w:lang w:val="bg-BG" w:eastAsia="bg-BG"/>
        </w:rPr>
        <w:t>PROCEDURE</w:t>
      </w:r>
    </w:p>
    <w:p w14:paraId="303266A0" w14:textId="77777777" w:rsidR="008A5147" w:rsidRPr="008A5147" w:rsidRDefault="008A5147" w:rsidP="008A5147">
      <w:pPr>
        <w:jc w:val="center"/>
        <w:rPr>
          <w:rFonts w:ascii="Calibri" w:eastAsia="Calibri" w:hAnsi="Calibri" w:cs="Calibri"/>
          <w:b/>
          <w:sz w:val="22"/>
          <w:szCs w:val="22"/>
          <w:lang w:val="en-US" w:eastAsia="bg-BG"/>
        </w:rPr>
      </w:pPr>
    </w:p>
    <w:p w14:paraId="1897DDE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The information required under Part I will be automatically retrieved, provided that the above-mentioned electronic ESPD-service is used to generate and fill in the ESPD. If not, this information must be filled in by 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A29B27A" w14:textId="77777777" w:rsidTr="0002510D">
        <w:trPr>
          <w:trHeight w:val="349"/>
        </w:trPr>
        <w:tc>
          <w:tcPr>
            <w:tcW w:w="4644" w:type="dxa"/>
            <w:shd w:val="clear" w:color="auto" w:fill="auto"/>
          </w:tcPr>
          <w:p w14:paraId="15295964" w14:textId="77777777" w:rsidR="008A5147" w:rsidRPr="008A5147" w:rsidRDefault="008A5147" w:rsidP="008A5147">
            <w:pPr>
              <w:rPr>
                <w:rFonts w:ascii="Calibri" w:hAnsi="Calibri" w:cs="Calibri"/>
                <w:b/>
                <w:i/>
                <w:sz w:val="22"/>
                <w:szCs w:val="22"/>
                <w:lang w:val="en-US"/>
              </w:rPr>
            </w:pPr>
            <w:r w:rsidRPr="008A5147">
              <w:rPr>
                <w:rFonts w:ascii="Calibri" w:hAnsi="Calibri" w:cs="Calibri"/>
                <w:b/>
                <w:sz w:val="22"/>
                <w:szCs w:val="22"/>
                <w:lang w:val="en-US"/>
              </w:rPr>
              <w:t>Identity of the Contracting Entity</w:t>
            </w:r>
            <w:r w:rsidRPr="008A5147">
              <w:rPr>
                <w:rFonts w:ascii="Calibri" w:hAnsi="Calibri" w:cs="Calibri"/>
                <w:b/>
                <w:i/>
                <w:sz w:val="22"/>
                <w:szCs w:val="22"/>
                <w:vertAlign w:val="superscript"/>
                <w:lang w:val="en-US"/>
              </w:rPr>
              <w:footnoteReference w:id="3"/>
            </w:r>
          </w:p>
        </w:tc>
        <w:tc>
          <w:tcPr>
            <w:tcW w:w="4645" w:type="dxa"/>
            <w:shd w:val="clear" w:color="auto" w:fill="auto"/>
          </w:tcPr>
          <w:p w14:paraId="6E56FCB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Answer:</w:t>
            </w:r>
          </w:p>
        </w:tc>
      </w:tr>
      <w:tr w:rsidR="008A5147" w:rsidRPr="008A5147" w14:paraId="6DC07E6B" w14:textId="77777777" w:rsidTr="0002510D">
        <w:trPr>
          <w:trHeight w:val="349"/>
        </w:trPr>
        <w:tc>
          <w:tcPr>
            <w:tcW w:w="4644" w:type="dxa"/>
            <w:shd w:val="clear" w:color="auto" w:fill="auto"/>
          </w:tcPr>
          <w:p w14:paraId="4CB0BC9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Name:</w:t>
            </w:r>
          </w:p>
        </w:tc>
        <w:tc>
          <w:tcPr>
            <w:tcW w:w="4645" w:type="dxa"/>
            <w:shd w:val="clear" w:color="auto" w:fill="auto"/>
          </w:tcPr>
          <w:p w14:paraId="333F2D78" w14:textId="77777777" w:rsidR="008A5147" w:rsidRPr="008A5147" w:rsidRDefault="008A5147" w:rsidP="008A5147">
            <w:pPr>
              <w:spacing w:after="120"/>
              <w:jc w:val="both"/>
              <w:rPr>
                <w:rFonts w:ascii="Calibri" w:hAnsi="Calibri" w:cs="Calibri"/>
                <w:sz w:val="22"/>
                <w:szCs w:val="22"/>
                <w:lang w:val="en-US"/>
              </w:rPr>
            </w:pPr>
            <w:proofErr w:type="spellStart"/>
            <w:r w:rsidRPr="008A5147">
              <w:rPr>
                <w:rFonts w:ascii="Calibri" w:hAnsi="Calibri" w:cs="Calibri"/>
                <w:sz w:val="22"/>
                <w:szCs w:val="22"/>
                <w:lang w:val="en-US"/>
              </w:rPr>
              <w:t>Łukasiewicz</w:t>
            </w:r>
            <w:proofErr w:type="spellEnd"/>
            <w:r w:rsidRPr="008A5147">
              <w:rPr>
                <w:rFonts w:ascii="Calibri" w:hAnsi="Calibri" w:cs="Calibri"/>
                <w:sz w:val="22"/>
                <w:szCs w:val="22"/>
                <w:lang w:val="en-US"/>
              </w:rPr>
              <w:t xml:space="preserve"> Research Network – </w:t>
            </w:r>
          </w:p>
          <w:p w14:paraId="19C014CF" w14:textId="77777777" w:rsidR="008A5147" w:rsidRPr="008A5147" w:rsidRDefault="008A5147" w:rsidP="008A5147">
            <w:pPr>
              <w:spacing w:after="120"/>
              <w:jc w:val="both"/>
              <w:rPr>
                <w:rFonts w:ascii="Calibri" w:hAnsi="Calibri" w:cs="Calibri"/>
                <w:sz w:val="22"/>
                <w:szCs w:val="22"/>
                <w:lang w:val="en-US"/>
              </w:rPr>
            </w:pPr>
            <w:r w:rsidRPr="008A5147">
              <w:rPr>
                <w:rFonts w:ascii="Calibri" w:hAnsi="Calibri" w:cs="Calibri"/>
                <w:sz w:val="22"/>
                <w:szCs w:val="22"/>
                <w:lang w:val="en-US"/>
              </w:rPr>
              <w:t>Institute of Microelectronics and Photonics</w:t>
            </w:r>
          </w:p>
          <w:p w14:paraId="78EB1639" w14:textId="77777777" w:rsidR="008A5147" w:rsidRPr="008A5147" w:rsidRDefault="008A5147" w:rsidP="008A5147">
            <w:pPr>
              <w:spacing w:after="120"/>
              <w:jc w:val="both"/>
              <w:rPr>
                <w:rFonts w:ascii="Calibri" w:hAnsi="Calibri" w:cs="Calibri"/>
                <w:sz w:val="22"/>
                <w:szCs w:val="22"/>
              </w:rPr>
            </w:pPr>
            <w:r w:rsidRPr="008A5147">
              <w:rPr>
                <w:rFonts w:ascii="Calibri" w:hAnsi="Calibri" w:cs="Calibri"/>
                <w:sz w:val="22"/>
                <w:szCs w:val="22"/>
              </w:rPr>
              <w:t xml:space="preserve">02-668 </w:t>
            </w:r>
            <w:proofErr w:type="spellStart"/>
            <w:r w:rsidRPr="008A5147">
              <w:rPr>
                <w:rFonts w:ascii="Calibri" w:hAnsi="Calibri" w:cs="Calibri"/>
                <w:sz w:val="22"/>
                <w:szCs w:val="22"/>
              </w:rPr>
              <w:t>Warsaw</w:t>
            </w:r>
            <w:proofErr w:type="spellEnd"/>
            <w:r w:rsidRPr="008A5147">
              <w:rPr>
                <w:rFonts w:ascii="Calibri" w:hAnsi="Calibri" w:cs="Calibri"/>
                <w:sz w:val="22"/>
                <w:szCs w:val="22"/>
              </w:rPr>
              <w:t xml:space="preserve">, 32/46  Lotników Av. </w:t>
            </w:r>
          </w:p>
        </w:tc>
      </w:tr>
      <w:tr w:rsidR="008A5147" w:rsidRPr="008A5147" w14:paraId="6CD6C65A" w14:textId="77777777" w:rsidTr="0002510D">
        <w:trPr>
          <w:trHeight w:val="485"/>
        </w:trPr>
        <w:tc>
          <w:tcPr>
            <w:tcW w:w="4644" w:type="dxa"/>
            <w:shd w:val="clear" w:color="auto" w:fill="auto"/>
          </w:tcPr>
          <w:p w14:paraId="0CBEB680" w14:textId="77777777" w:rsidR="008A5147" w:rsidRPr="008A5147" w:rsidRDefault="008A5147" w:rsidP="008A5147">
            <w:pPr>
              <w:rPr>
                <w:rFonts w:ascii="Calibri" w:hAnsi="Calibri" w:cs="Calibri"/>
                <w:b/>
                <w:i/>
                <w:sz w:val="22"/>
                <w:szCs w:val="22"/>
                <w:lang w:val="en-US"/>
              </w:rPr>
            </w:pPr>
            <w:r w:rsidRPr="008A5147">
              <w:rPr>
                <w:rFonts w:ascii="Calibri" w:hAnsi="Calibri" w:cs="Calibri"/>
                <w:b/>
                <w:i/>
                <w:sz w:val="22"/>
                <w:szCs w:val="22"/>
                <w:lang w:val="en-US"/>
              </w:rPr>
              <w:t>Which procurement is concerned?</w:t>
            </w:r>
          </w:p>
        </w:tc>
        <w:tc>
          <w:tcPr>
            <w:tcW w:w="4645" w:type="dxa"/>
            <w:shd w:val="clear" w:color="auto" w:fill="auto"/>
          </w:tcPr>
          <w:p w14:paraId="0B6C0812" w14:textId="77777777" w:rsidR="008A5147" w:rsidRPr="008A5147" w:rsidRDefault="008A5147" w:rsidP="008A5147">
            <w:pPr>
              <w:autoSpaceDE w:val="0"/>
              <w:autoSpaceDN w:val="0"/>
              <w:jc w:val="both"/>
              <w:rPr>
                <w:rFonts w:ascii="Calibri" w:hAnsi="Calibri" w:cs="Calibri"/>
                <w:bCs/>
                <w:i/>
                <w:sz w:val="22"/>
                <w:szCs w:val="22"/>
                <w:lang w:val="en-US"/>
              </w:rPr>
            </w:pPr>
            <w:r w:rsidRPr="008A5147">
              <w:rPr>
                <w:rFonts w:ascii="Calibri" w:hAnsi="Calibri" w:cs="Calibri"/>
                <w:bCs/>
                <w:i/>
                <w:sz w:val="22"/>
                <w:szCs w:val="22"/>
                <w:lang w:val="en-US"/>
              </w:rPr>
              <w:t>Answer:</w:t>
            </w:r>
          </w:p>
          <w:p w14:paraId="4A7E5D86" w14:textId="77777777" w:rsidR="008A5147" w:rsidRPr="008A5147" w:rsidRDefault="008A5147" w:rsidP="008A5147">
            <w:pPr>
              <w:rPr>
                <w:rFonts w:ascii="Calibri" w:hAnsi="Calibri" w:cs="Calibri"/>
                <w:sz w:val="22"/>
                <w:szCs w:val="22"/>
                <w:lang w:val="en-US"/>
              </w:rPr>
            </w:pPr>
          </w:p>
        </w:tc>
      </w:tr>
      <w:tr w:rsidR="008A5147" w:rsidRPr="00F04A5F" w14:paraId="4163C159" w14:textId="77777777" w:rsidTr="0002510D">
        <w:trPr>
          <w:trHeight w:val="484"/>
        </w:trPr>
        <w:tc>
          <w:tcPr>
            <w:tcW w:w="4644" w:type="dxa"/>
            <w:shd w:val="clear" w:color="auto" w:fill="auto"/>
          </w:tcPr>
          <w:p w14:paraId="0684616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Title or short description  of the procurement</w:t>
            </w:r>
            <w:r w:rsidRPr="008A5147">
              <w:rPr>
                <w:rFonts w:ascii="Calibri" w:hAnsi="Calibri" w:cs="Calibri"/>
                <w:sz w:val="22"/>
                <w:szCs w:val="22"/>
                <w:vertAlign w:val="superscript"/>
                <w:lang w:val="en-US"/>
              </w:rPr>
              <w:footnoteReference w:id="4"/>
            </w:r>
          </w:p>
        </w:tc>
        <w:tc>
          <w:tcPr>
            <w:tcW w:w="4645" w:type="dxa"/>
            <w:shd w:val="clear" w:color="auto" w:fill="auto"/>
          </w:tcPr>
          <w:p w14:paraId="1F98BBA7" w14:textId="122D9F6F" w:rsidR="00DB3076" w:rsidRPr="008A5147" w:rsidRDefault="00DE5EA4" w:rsidP="00FE21E0">
            <w:pPr>
              <w:autoSpaceDE w:val="0"/>
              <w:autoSpaceDN w:val="0"/>
              <w:jc w:val="both"/>
              <w:rPr>
                <w:rFonts w:ascii="Calibri" w:hAnsi="Calibri" w:cs="Calibri"/>
                <w:b/>
                <w:bCs/>
                <w:sz w:val="22"/>
                <w:szCs w:val="22"/>
                <w:lang w:val="en-US"/>
              </w:rPr>
            </w:pPr>
            <w:r w:rsidRPr="008E30A2">
              <w:rPr>
                <w:rFonts w:ascii="Calibri" w:hAnsi="Calibri" w:cs="Calibri"/>
                <w:b/>
                <w:bCs/>
                <w:sz w:val="22"/>
                <w:szCs w:val="22"/>
                <w:lang w:val="en-US"/>
              </w:rPr>
              <w:t xml:space="preserve">Delivery of </w:t>
            </w:r>
            <w:r w:rsidR="005F203C" w:rsidRPr="005F203C">
              <w:rPr>
                <w:rFonts w:ascii="Calibri" w:hAnsi="Calibri" w:cs="Calibri"/>
                <w:b/>
                <w:bCs/>
                <w:sz w:val="22"/>
                <w:szCs w:val="22"/>
                <w:lang w:val="en-US"/>
              </w:rPr>
              <w:t>electric prober</w:t>
            </w:r>
          </w:p>
        </w:tc>
      </w:tr>
      <w:tr w:rsidR="008A5147" w:rsidRPr="008A5147" w14:paraId="480CA2D1" w14:textId="77777777" w:rsidTr="0002510D">
        <w:trPr>
          <w:trHeight w:val="484"/>
        </w:trPr>
        <w:tc>
          <w:tcPr>
            <w:tcW w:w="4644" w:type="dxa"/>
            <w:shd w:val="clear" w:color="auto" w:fill="auto"/>
          </w:tcPr>
          <w:p w14:paraId="2AFD3858"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File reference number attributed by the contracting  authority or contracting  entity (if applicable)</w:t>
            </w:r>
            <w:r w:rsidRPr="008A5147">
              <w:rPr>
                <w:rFonts w:ascii="Calibri" w:hAnsi="Calibri" w:cs="Calibri"/>
                <w:sz w:val="22"/>
                <w:szCs w:val="22"/>
                <w:vertAlign w:val="superscript"/>
                <w:lang w:val="en-US"/>
              </w:rPr>
              <w:footnoteReference w:id="5"/>
            </w:r>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2"/>
                <w:sz w:val="22"/>
                <w:szCs w:val="22"/>
                <w:lang w:val="en-US"/>
              </w:rPr>
              <w:t xml:space="preserve"> </w:t>
            </w:r>
            <w:r w:rsidRPr="008A5147">
              <w:rPr>
                <w:rFonts w:ascii="Calibri" w:hAnsi="Calibri" w:cs="Calibri"/>
                <w:sz w:val="22"/>
                <w:szCs w:val="22"/>
                <w:lang w:val="en-US"/>
              </w:rPr>
              <w:t>:</w:t>
            </w:r>
          </w:p>
        </w:tc>
        <w:tc>
          <w:tcPr>
            <w:tcW w:w="4645" w:type="dxa"/>
            <w:shd w:val="clear" w:color="auto" w:fill="auto"/>
          </w:tcPr>
          <w:p w14:paraId="4F67469C" w14:textId="5BC1431D" w:rsidR="008A5147" w:rsidRPr="008A5147" w:rsidRDefault="0034700F" w:rsidP="00FE21E0">
            <w:pPr>
              <w:rPr>
                <w:rFonts w:ascii="Calibri" w:hAnsi="Calibri" w:cs="Calibri"/>
                <w:b/>
                <w:sz w:val="22"/>
                <w:szCs w:val="22"/>
                <w:lang w:val="en-US"/>
              </w:rPr>
            </w:pPr>
            <w:r>
              <w:rPr>
                <w:rFonts w:ascii="Calibri" w:hAnsi="Calibri" w:cs="Calibri"/>
                <w:b/>
                <w:sz w:val="22"/>
                <w:szCs w:val="22"/>
                <w:lang w:val="en-US"/>
              </w:rPr>
              <w:t>F</w:t>
            </w:r>
            <w:r w:rsidR="008A5147" w:rsidRPr="008A5147">
              <w:rPr>
                <w:rFonts w:ascii="Calibri" w:hAnsi="Calibri" w:cs="Calibri"/>
                <w:b/>
                <w:sz w:val="22"/>
                <w:szCs w:val="22"/>
                <w:lang w:val="en-US"/>
              </w:rPr>
              <w:t>2/</w:t>
            </w:r>
            <w:r w:rsidR="00FE21E0">
              <w:rPr>
                <w:rFonts w:ascii="Calibri" w:hAnsi="Calibri" w:cs="Calibri"/>
                <w:b/>
                <w:sz w:val="22"/>
                <w:szCs w:val="22"/>
                <w:lang w:val="en-US"/>
              </w:rPr>
              <w:t>92</w:t>
            </w:r>
            <w:r w:rsidR="008A5147" w:rsidRPr="008A5147">
              <w:rPr>
                <w:rFonts w:ascii="Calibri" w:hAnsi="Calibri" w:cs="Calibri"/>
                <w:b/>
                <w:sz w:val="22"/>
                <w:szCs w:val="22"/>
                <w:lang w:val="en-US"/>
              </w:rPr>
              <w:t>/2021</w:t>
            </w:r>
          </w:p>
        </w:tc>
      </w:tr>
    </w:tbl>
    <w:p w14:paraId="27CF051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lang w:val="en-US"/>
        </w:rPr>
      </w:pPr>
      <w:r w:rsidRPr="008A5147">
        <w:rPr>
          <w:rFonts w:ascii="Calibri" w:hAnsi="Calibri" w:cs="Calibri"/>
          <w:b/>
          <w:sz w:val="22"/>
          <w:szCs w:val="22"/>
          <w:lang w:val="en-US"/>
        </w:rPr>
        <w:t>All other information in all sections of the ESPD is to be filled in by the contractor</w:t>
      </w:r>
    </w:p>
    <w:p w14:paraId="4C03230A" w14:textId="77777777" w:rsidR="008A5147" w:rsidRPr="008A5147" w:rsidRDefault="008A5147" w:rsidP="008A5147">
      <w:pPr>
        <w:rPr>
          <w:rFonts w:ascii="Calibri" w:hAnsi="Calibri" w:cs="Calibri"/>
          <w:sz w:val="22"/>
          <w:szCs w:val="22"/>
          <w:lang w:val="en-US" w:eastAsia="en-GB"/>
        </w:rPr>
      </w:pPr>
    </w:p>
    <w:p w14:paraId="2F640EC0" w14:textId="77777777" w:rsidR="008A5147" w:rsidRPr="008A5147" w:rsidRDefault="008A5147" w:rsidP="008A5147">
      <w:pPr>
        <w:rPr>
          <w:rFonts w:ascii="Calibri" w:hAnsi="Calibri" w:cs="Calibri"/>
          <w:sz w:val="22"/>
          <w:szCs w:val="22"/>
          <w:lang w:val="en-US" w:eastAsia="en-GB"/>
        </w:rPr>
      </w:pPr>
    </w:p>
    <w:p w14:paraId="2C96A69B" w14:textId="77777777" w:rsidR="008A5147" w:rsidRPr="008A5147" w:rsidRDefault="008A5147" w:rsidP="008A5147">
      <w:pPr>
        <w:rPr>
          <w:rFonts w:ascii="Calibri" w:hAnsi="Calibri" w:cs="Calibri"/>
          <w:sz w:val="22"/>
          <w:szCs w:val="22"/>
          <w:lang w:val="en-US" w:eastAsia="en-GB"/>
        </w:rPr>
      </w:pPr>
    </w:p>
    <w:p w14:paraId="2A824D65" w14:textId="77777777" w:rsidR="008A5147" w:rsidRPr="008A5147" w:rsidRDefault="008A5147" w:rsidP="008A5147">
      <w:pPr>
        <w:jc w:val="center"/>
        <w:rPr>
          <w:rFonts w:ascii="Calibri" w:eastAsia="Calibri" w:hAnsi="Calibri" w:cs="Calibri"/>
          <w:b/>
          <w:w w:val="110"/>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w:t>
      </w:r>
      <w:r w:rsidRPr="008A5147">
        <w:rPr>
          <w:rFonts w:ascii="Calibri" w:eastAsia="Calibri" w:hAnsi="Calibri" w:cs="Calibri"/>
          <w:b/>
          <w:spacing w:val="-16"/>
          <w:sz w:val="22"/>
          <w:szCs w:val="22"/>
          <w:lang w:val="bg-BG" w:eastAsia="bg-BG"/>
        </w:rPr>
        <w:t xml:space="preserve"> </w:t>
      </w:r>
      <w:r w:rsidRPr="008A5147">
        <w:rPr>
          <w:rFonts w:ascii="Calibri" w:eastAsia="Calibri" w:hAnsi="Calibri" w:cs="Calibri"/>
          <w:b/>
          <w:w w:val="108"/>
          <w:sz w:val="22"/>
          <w:szCs w:val="22"/>
          <w:lang w:val="bg-BG" w:eastAsia="bg-BG"/>
        </w:rPr>
        <w:t>Information</w:t>
      </w:r>
      <w:r w:rsidRPr="008A5147">
        <w:rPr>
          <w:rFonts w:ascii="Calibri" w:eastAsia="Calibri" w:hAnsi="Calibri" w:cs="Calibri"/>
          <w:b/>
          <w:spacing w:val="16"/>
          <w:w w:val="108"/>
          <w:sz w:val="22"/>
          <w:szCs w:val="22"/>
          <w:lang w:val="bg-BG" w:eastAsia="bg-BG"/>
        </w:rPr>
        <w:t xml:space="preserve"> </w:t>
      </w:r>
      <w:r w:rsidRPr="008A5147">
        <w:rPr>
          <w:rFonts w:ascii="Calibri" w:eastAsia="Calibri" w:hAnsi="Calibri" w:cs="Calibri"/>
          <w:b/>
          <w:w w:val="108"/>
          <w:sz w:val="22"/>
          <w:szCs w:val="22"/>
          <w:lang w:val="bg-BG" w:eastAsia="bg-BG"/>
        </w:rPr>
        <w:t>concerning</w:t>
      </w:r>
      <w:r w:rsidRPr="008A5147">
        <w:rPr>
          <w:rFonts w:ascii="Calibri" w:eastAsia="Calibri" w:hAnsi="Calibri" w:cs="Calibri"/>
          <w:b/>
          <w:spacing w:val="5"/>
          <w:w w:val="108"/>
          <w:sz w:val="22"/>
          <w:szCs w:val="22"/>
          <w:lang w:val="bg-BG" w:eastAsia="bg-BG"/>
        </w:rPr>
        <w:t xml:space="preserve"> </w:t>
      </w:r>
      <w:r w:rsidRPr="008A5147">
        <w:rPr>
          <w:rFonts w:ascii="Calibri" w:eastAsia="Calibri" w:hAnsi="Calibri" w:cs="Calibri"/>
          <w:b/>
          <w:sz w:val="22"/>
          <w:szCs w:val="22"/>
          <w:lang w:val="bg-BG" w:eastAsia="bg-BG"/>
        </w:rPr>
        <w:t>the</w:t>
      </w:r>
      <w:r w:rsidRPr="008A5147">
        <w:rPr>
          <w:rFonts w:ascii="Calibri" w:eastAsia="Calibri" w:hAnsi="Calibri" w:cs="Calibri"/>
          <w:b/>
          <w:spacing w:val="38"/>
          <w:sz w:val="22"/>
          <w:szCs w:val="22"/>
          <w:lang w:val="bg-BG" w:eastAsia="bg-BG"/>
        </w:rPr>
        <w:t xml:space="preserve"> </w:t>
      </w:r>
      <w:r w:rsidRPr="008A5147">
        <w:rPr>
          <w:rFonts w:ascii="Calibri" w:eastAsia="Calibri" w:hAnsi="Calibri" w:cs="Calibri"/>
          <w:b/>
          <w:w w:val="110"/>
          <w:sz w:val="22"/>
          <w:szCs w:val="22"/>
          <w:lang w:val="en-US" w:eastAsia="bg-BG"/>
        </w:rPr>
        <w:t>contractor</w:t>
      </w:r>
    </w:p>
    <w:p w14:paraId="63DFE14C" w14:textId="77777777" w:rsidR="008A5147" w:rsidRPr="008A5147" w:rsidRDefault="008A5147" w:rsidP="008A5147">
      <w:pPr>
        <w:spacing w:before="35"/>
        <w:ind w:left="2942" w:right="2931"/>
        <w:jc w:val="center"/>
        <w:rPr>
          <w:rFonts w:ascii="Calibri" w:hAnsi="Calibri" w:cs="Calibri"/>
          <w:sz w:val="22"/>
          <w:szCs w:val="22"/>
          <w:lang w:val="en-US"/>
        </w:rPr>
      </w:pPr>
    </w:p>
    <w:p w14:paraId="1ED317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А: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1"/>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D525519" w14:textId="77777777" w:rsidTr="0002510D">
        <w:tc>
          <w:tcPr>
            <w:tcW w:w="4644" w:type="dxa"/>
            <w:shd w:val="clear" w:color="auto" w:fill="auto"/>
          </w:tcPr>
          <w:p w14:paraId="23260E2E"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Identification:</w:t>
            </w:r>
          </w:p>
        </w:tc>
        <w:tc>
          <w:tcPr>
            <w:tcW w:w="4645" w:type="dxa"/>
            <w:shd w:val="clear" w:color="auto" w:fill="auto"/>
          </w:tcPr>
          <w:p w14:paraId="05FAB083" w14:textId="77777777" w:rsidR="008A5147" w:rsidRPr="008A5147" w:rsidRDefault="008A5147" w:rsidP="008A5147">
            <w:pPr>
              <w:spacing w:before="120" w:after="120"/>
              <w:jc w:val="both"/>
              <w:rPr>
                <w:rFonts w:ascii="Calibri" w:hAnsi="Calibri" w:cs="Calibri"/>
                <w:b/>
                <w:sz w:val="22"/>
                <w:szCs w:val="22"/>
                <w:lang w:val="en-US" w:eastAsia="en-GB"/>
              </w:rPr>
            </w:pPr>
            <w:r w:rsidRPr="008A5147">
              <w:rPr>
                <w:rFonts w:ascii="Calibri" w:hAnsi="Calibri" w:cs="Calibri"/>
                <w:b/>
                <w:sz w:val="22"/>
                <w:szCs w:val="22"/>
                <w:lang w:val="en-US" w:eastAsia="en-GB"/>
              </w:rPr>
              <w:t>Answer:</w:t>
            </w:r>
          </w:p>
        </w:tc>
      </w:tr>
      <w:tr w:rsidR="008A5147" w:rsidRPr="008A5147" w14:paraId="098BE854" w14:textId="77777777" w:rsidTr="0002510D">
        <w:tc>
          <w:tcPr>
            <w:tcW w:w="4644" w:type="dxa"/>
            <w:shd w:val="clear" w:color="auto" w:fill="auto"/>
          </w:tcPr>
          <w:p w14:paraId="5A97932C"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Name:</w:t>
            </w:r>
          </w:p>
        </w:tc>
        <w:tc>
          <w:tcPr>
            <w:tcW w:w="4645" w:type="dxa"/>
            <w:shd w:val="clear" w:color="auto" w:fill="auto"/>
          </w:tcPr>
          <w:p w14:paraId="03F5D8D4"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189FA4DB" w14:textId="77777777" w:rsidTr="0002510D">
        <w:trPr>
          <w:trHeight w:val="1372"/>
        </w:trPr>
        <w:tc>
          <w:tcPr>
            <w:tcW w:w="4644" w:type="dxa"/>
            <w:shd w:val="clear" w:color="auto" w:fill="auto"/>
          </w:tcPr>
          <w:p w14:paraId="575C918A"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VAT-number, if applicable:</w:t>
            </w:r>
          </w:p>
          <w:p w14:paraId="15484FB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no VAT-number is applicable,  please indicate another national identification number,  if required and applicable</w:t>
            </w:r>
          </w:p>
        </w:tc>
        <w:tc>
          <w:tcPr>
            <w:tcW w:w="4645" w:type="dxa"/>
            <w:shd w:val="clear" w:color="auto" w:fill="auto"/>
          </w:tcPr>
          <w:p w14:paraId="122737F6"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p w14:paraId="059AA459"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   ]</w:t>
            </w:r>
          </w:p>
        </w:tc>
      </w:tr>
      <w:tr w:rsidR="008A5147" w:rsidRPr="008A5147" w14:paraId="00377BB5" w14:textId="77777777" w:rsidTr="0002510D">
        <w:tc>
          <w:tcPr>
            <w:tcW w:w="4644" w:type="dxa"/>
            <w:shd w:val="clear" w:color="auto" w:fill="auto"/>
          </w:tcPr>
          <w:p w14:paraId="3F8413B7"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48F52920"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p>
        </w:tc>
      </w:tr>
      <w:tr w:rsidR="008A5147" w:rsidRPr="008A5147" w14:paraId="463C5CC9" w14:textId="77777777" w:rsidTr="0002510D">
        <w:trPr>
          <w:trHeight w:val="2002"/>
        </w:trPr>
        <w:tc>
          <w:tcPr>
            <w:tcW w:w="4644" w:type="dxa"/>
            <w:shd w:val="clear" w:color="auto" w:fill="auto"/>
          </w:tcPr>
          <w:p w14:paraId="6B918261" w14:textId="77777777" w:rsidR="008A5147" w:rsidRPr="008A5147" w:rsidRDefault="008A5147" w:rsidP="008A5147">
            <w:pPr>
              <w:spacing w:after="240" w:line="276" w:lineRule="auto"/>
              <w:ind w:right="-20"/>
              <w:rPr>
                <w:rFonts w:ascii="Calibri" w:hAnsi="Calibri" w:cs="Calibri"/>
                <w:sz w:val="22"/>
                <w:szCs w:val="22"/>
                <w:lang w:val="en-US"/>
              </w:rPr>
            </w:pPr>
            <w:r w:rsidRPr="008A5147">
              <w:rPr>
                <w:rFonts w:ascii="Calibri" w:eastAsia="Arial" w:hAnsi="Calibri" w:cs="Calibri"/>
                <w:color w:val="010000"/>
                <w:position w:val="-5"/>
                <w:sz w:val="22"/>
                <w:szCs w:val="22"/>
                <w:lang w:val="en-US"/>
              </w:rPr>
              <w:t>Contact</w:t>
            </w:r>
            <w:r w:rsidRPr="008A5147">
              <w:rPr>
                <w:rFonts w:ascii="Calibri" w:eastAsia="Arial" w:hAnsi="Calibri" w:cs="Calibri"/>
                <w:color w:val="010000"/>
                <w:spacing w:val="37"/>
                <w:position w:val="-5"/>
                <w:sz w:val="22"/>
                <w:szCs w:val="22"/>
                <w:lang w:val="en-US"/>
              </w:rPr>
              <w:t xml:space="preserve"> </w:t>
            </w:r>
            <w:r w:rsidRPr="008A5147">
              <w:rPr>
                <w:rFonts w:ascii="Calibri" w:eastAsia="Arial" w:hAnsi="Calibri" w:cs="Calibri"/>
                <w:color w:val="010000"/>
                <w:position w:val="-5"/>
                <w:sz w:val="22"/>
                <w:szCs w:val="22"/>
                <w:lang w:val="en-US"/>
              </w:rPr>
              <w:t>person</w:t>
            </w:r>
            <w:r w:rsidRPr="008A5147">
              <w:rPr>
                <w:rFonts w:ascii="Calibri" w:eastAsia="Arial" w:hAnsi="Calibri" w:cs="Calibri"/>
                <w:color w:val="010000"/>
                <w:spacing w:val="33"/>
                <w:position w:val="-5"/>
                <w:sz w:val="22"/>
                <w:szCs w:val="22"/>
                <w:lang w:val="en-US"/>
              </w:rPr>
              <w:t xml:space="preserve"> </w:t>
            </w:r>
            <w:r w:rsidRPr="008A5147">
              <w:rPr>
                <w:rFonts w:ascii="Calibri" w:eastAsia="Arial" w:hAnsi="Calibri" w:cs="Calibri"/>
                <w:color w:val="010000"/>
                <w:position w:val="-5"/>
                <w:sz w:val="22"/>
                <w:szCs w:val="22"/>
                <w:lang w:val="en-US"/>
              </w:rPr>
              <w:t>or</w:t>
            </w:r>
            <w:r w:rsidRPr="008A5147">
              <w:rPr>
                <w:rFonts w:ascii="Calibri" w:eastAsia="Arial" w:hAnsi="Calibri" w:cs="Calibri"/>
                <w:color w:val="010000"/>
                <w:spacing w:val="11"/>
                <w:position w:val="-5"/>
                <w:sz w:val="22"/>
                <w:szCs w:val="22"/>
                <w:lang w:val="en-US"/>
              </w:rPr>
              <w:t xml:space="preserve"> </w:t>
            </w:r>
            <w:r w:rsidRPr="008A5147">
              <w:rPr>
                <w:rFonts w:ascii="Calibri" w:eastAsia="Arial" w:hAnsi="Calibri" w:cs="Calibri"/>
                <w:color w:val="010000"/>
                <w:position w:val="-5"/>
                <w:sz w:val="22"/>
                <w:szCs w:val="22"/>
                <w:lang w:val="en-US"/>
              </w:rPr>
              <w:t>persons</w:t>
            </w:r>
            <w:r w:rsidRPr="008A5147">
              <w:rPr>
                <w:rFonts w:ascii="Calibri" w:eastAsia="Arial" w:hAnsi="Calibri" w:cs="Calibri"/>
                <w:color w:val="010000"/>
                <w:position w:val="-5"/>
                <w:sz w:val="22"/>
                <w:szCs w:val="22"/>
                <w:vertAlign w:val="superscript"/>
                <w:lang w:val="en-US"/>
              </w:rPr>
              <w:footnoteReference w:id="6"/>
            </w:r>
            <w:r w:rsidRPr="008A5147">
              <w:rPr>
                <w:rFonts w:ascii="Calibri" w:eastAsia="Arial" w:hAnsi="Calibri" w:cs="Calibri"/>
                <w:color w:val="010000"/>
                <w:spacing w:val="34"/>
                <w:position w:val="-5"/>
                <w:sz w:val="22"/>
                <w:szCs w:val="22"/>
                <w:lang w:val="en-US"/>
              </w:rPr>
              <w:t xml:space="preserve"> </w:t>
            </w:r>
          </w:p>
          <w:p w14:paraId="4843A2D9" w14:textId="77777777" w:rsidR="008A5147" w:rsidRPr="008A5147" w:rsidRDefault="008A5147" w:rsidP="008A5147">
            <w:pPr>
              <w:spacing w:after="240"/>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 xml:space="preserve">Telephone: </w:t>
            </w:r>
          </w:p>
          <w:p w14:paraId="65CB3E5D" w14:textId="77777777" w:rsidR="008A5147" w:rsidRPr="008A5147" w:rsidRDefault="008A5147" w:rsidP="008A5147">
            <w:pPr>
              <w:spacing w:after="240"/>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E-mail:</w:t>
            </w:r>
          </w:p>
          <w:p w14:paraId="41246654" w14:textId="77777777" w:rsidR="008A5147" w:rsidRPr="008A5147" w:rsidRDefault="008A5147" w:rsidP="008A5147">
            <w:pPr>
              <w:spacing w:after="240"/>
              <w:jc w:val="both"/>
              <w:rPr>
                <w:rFonts w:ascii="Calibri" w:eastAsia="Calibri" w:hAnsi="Calibri" w:cs="Calibri"/>
                <w:sz w:val="22"/>
                <w:szCs w:val="22"/>
                <w:lang w:val="bg-BG" w:eastAsia="bg-BG"/>
              </w:rPr>
            </w:pPr>
            <w:r w:rsidRPr="008A5147">
              <w:rPr>
                <w:rFonts w:ascii="Calibri" w:eastAsia="Arial" w:hAnsi="Calibri" w:cs="Calibri"/>
                <w:color w:val="010000"/>
                <w:sz w:val="22"/>
                <w:szCs w:val="22"/>
                <w:lang w:val="bg-BG" w:eastAsia="bg-BG"/>
              </w:rPr>
              <w:t>Internet</w:t>
            </w:r>
            <w:r w:rsidRPr="008A5147">
              <w:rPr>
                <w:rFonts w:ascii="Calibri" w:eastAsia="Arial" w:hAnsi="Calibri" w:cs="Calibri"/>
                <w:color w:val="010000"/>
                <w:spacing w:val="36"/>
                <w:sz w:val="22"/>
                <w:szCs w:val="22"/>
                <w:lang w:val="bg-BG" w:eastAsia="bg-BG"/>
              </w:rPr>
              <w:t xml:space="preserve"> </w:t>
            </w:r>
            <w:r w:rsidRPr="008A5147">
              <w:rPr>
                <w:rFonts w:ascii="Calibri" w:eastAsia="Arial" w:hAnsi="Calibri" w:cs="Calibri"/>
                <w:color w:val="010000"/>
                <w:sz w:val="22"/>
                <w:szCs w:val="22"/>
                <w:lang w:val="bg-BG" w:eastAsia="bg-BG"/>
              </w:rPr>
              <w:t>address</w:t>
            </w:r>
            <w:r w:rsidRPr="008A5147">
              <w:rPr>
                <w:rFonts w:ascii="Calibri" w:eastAsia="Arial" w:hAnsi="Calibri" w:cs="Calibri"/>
                <w:color w:val="010000"/>
                <w:spacing w:val="34"/>
                <w:sz w:val="22"/>
                <w:szCs w:val="22"/>
                <w:lang w:val="bg-BG" w:eastAsia="bg-BG"/>
              </w:rPr>
              <w:t xml:space="preserve"> </w:t>
            </w:r>
            <w:r w:rsidRPr="008A5147">
              <w:rPr>
                <w:rFonts w:ascii="Calibri" w:eastAsia="Arial" w:hAnsi="Calibri" w:cs="Calibri"/>
                <w:color w:val="010000"/>
                <w:sz w:val="22"/>
                <w:szCs w:val="22"/>
                <w:lang w:val="bg-BG" w:eastAsia="bg-BG"/>
              </w:rPr>
              <w:t>(web</w:t>
            </w:r>
            <w:r w:rsidRPr="008A5147">
              <w:rPr>
                <w:rFonts w:ascii="Calibri" w:eastAsia="Arial" w:hAnsi="Calibri" w:cs="Calibri"/>
                <w:color w:val="010000"/>
                <w:spacing w:val="24"/>
                <w:sz w:val="22"/>
                <w:szCs w:val="22"/>
                <w:lang w:val="bg-BG" w:eastAsia="bg-BG"/>
              </w:rPr>
              <w:t xml:space="preserve"> </w:t>
            </w:r>
            <w:r w:rsidRPr="008A5147">
              <w:rPr>
                <w:rFonts w:ascii="Calibri" w:eastAsia="Arial" w:hAnsi="Calibri" w:cs="Calibri"/>
                <w:color w:val="010000"/>
                <w:sz w:val="22"/>
                <w:szCs w:val="22"/>
                <w:lang w:val="bg-BG" w:eastAsia="bg-BG"/>
              </w:rPr>
              <w:t xml:space="preserve">address) </w:t>
            </w:r>
            <w:r w:rsidRPr="008A5147">
              <w:rPr>
                <w:rFonts w:ascii="Calibri" w:eastAsia="Arial" w:hAnsi="Calibri" w:cs="Calibri"/>
                <w:color w:val="010000"/>
                <w:spacing w:val="4"/>
                <w:sz w:val="22"/>
                <w:szCs w:val="22"/>
                <w:lang w:val="bg-BG" w:eastAsia="bg-BG"/>
              </w:rPr>
              <w:t xml:space="preserve"> </w:t>
            </w:r>
            <w:r w:rsidRPr="008A5147">
              <w:rPr>
                <w:rFonts w:ascii="Calibri" w:eastAsia="Arial" w:hAnsi="Calibri" w:cs="Calibri"/>
                <w:color w:val="010000"/>
                <w:sz w:val="22"/>
                <w:szCs w:val="22"/>
                <w:lang w:val="bg-BG" w:eastAsia="bg-BG"/>
              </w:rPr>
              <w:t>(</w:t>
            </w:r>
            <w:r w:rsidRPr="008A5147">
              <w:rPr>
                <w:rFonts w:ascii="Calibri" w:eastAsia="Arial" w:hAnsi="Calibri" w:cs="Calibri"/>
                <w:i/>
                <w:color w:val="010000"/>
                <w:sz w:val="22"/>
                <w:szCs w:val="22"/>
                <w:lang w:val="bg-BG" w:eastAsia="bg-BG"/>
              </w:rPr>
              <w:t>if</w:t>
            </w:r>
            <w:r w:rsidRPr="008A5147">
              <w:rPr>
                <w:rFonts w:ascii="Calibri" w:eastAsia="Arial" w:hAnsi="Calibri" w:cs="Calibri"/>
                <w:i/>
                <w:color w:val="010000"/>
                <w:spacing w:val="14"/>
                <w:sz w:val="22"/>
                <w:szCs w:val="22"/>
                <w:lang w:val="bg-BG" w:eastAsia="bg-BG"/>
              </w:rPr>
              <w:t xml:space="preserve"> </w:t>
            </w:r>
            <w:r w:rsidRPr="008A5147">
              <w:rPr>
                <w:rFonts w:ascii="Calibri" w:eastAsia="Arial" w:hAnsi="Calibri" w:cs="Calibri"/>
                <w:i/>
                <w:color w:val="010000"/>
                <w:w w:val="107"/>
                <w:sz w:val="22"/>
                <w:szCs w:val="22"/>
                <w:lang w:val="bg-BG" w:eastAsia="bg-BG"/>
              </w:rPr>
              <w:t>applicable</w:t>
            </w:r>
            <w:r w:rsidRPr="008A5147">
              <w:rPr>
                <w:rFonts w:ascii="Calibri" w:eastAsia="Arial" w:hAnsi="Calibri" w:cs="Calibri"/>
                <w:color w:val="010000"/>
                <w:w w:val="107"/>
                <w:sz w:val="22"/>
                <w:szCs w:val="22"/>
                <w:lang w:val="bg-BG" w:eastAsia="bg-BG"/>
              </w:rPr>
              <w:t>)</w:t>
            </w:r>
            <w:r w:rsidRPr="008A5147">
              <w:rPr>
                <w:rFonts w:ascii="Calibri" w:eastAsia="Arial" w:hAnsi="Calibri" w:cs="Calibri"/>
                <w:color w:val="010000"/>
                <w:w w:val="106"/>
                <w:sz w:val="22"/>
                <w:szCs w:val="22"/>
                <w:lang w:val="bg-BG" w:eastAsia="bg-BG"/>
              </w:rPr>
              <w:t>:</w:t>
            </w:r>
          </w:p>
        </w:tc>
        <w:tc>
          <w:tcPr>
            <w:tcW w:w="4645" w:type="dxa"/>
            <w:shd w:val="clear" w:color="auto" w:fill="auto"/>
          </w:tcPr>
          <w:p w14:paraId="2C76779D" w14:textId="77777777" w:rsidR="008A5147" w:rsidRPr="008A5147" w:rsidRDefault="008A5147" w:rsidP="008A5147">
            <w:pPr>
              <w:spacing w:before="76" w:after="240"/>
              <w:ind w:left="115" w:right="3332"/>
              <w:rPr>
                <w:rFonts w:ascii="Calibri" w:hAnsi="Calibri" w:cs="Calibri"/>
                <w:color w:val="010000"/>
                <w:spacing w:val="12"/>
                <w:w w:val="6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b/>
                <w:color w:val="010000"/>
                <w:w w:val="55"/>
                <w:sz w:val="22"/>
                <w:szCs w:val="22"/>
                <w:lang w:val="en-US"/>
              </w:rPr>
              <w:t>]</w:t>
            </w:r>
            <w:r w:rsidRPr="008A5147">
              <w:rPr>
                <w:rFonts w:ascii="Calibri" w:hAnsi="Calibri" w:cs="Calibri"/>
                <w:color w:val="010000"/>
                <w:spacing w:val="12"/>
                <w:w w:val="67"/>
                <w:sz w:val="22"/>
                <w:szCs w:val="22"/>
                <w:lang w:val="en-US"/>
              </w:rPr>
              <w:t xml:space="preserve"> </w:t>
            </w:r>
          </w:p>
          <w:p w14:paraId="57D7865E"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24AB72B" w14:textId="77777777" w:rsidR="008A5147" w:rsidRPr="008A5147" w:rsidRDefault="008A5147" w:rsidP="008A5147">
            <w:pPr>
              <w:spacing w:before="76" w:after="240"/>
              <w:ind w:left="115" w:right="3332"/>
              <w:rPr>
                <w:rFonts w:ascii="Calibri" w:hAnsi="Calibri" w:cs="Calibri"/>
                <w:color w:val="010000"/>
                <w:w w:val="87"/>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p w14:paraId="07619922" w14:textId="77777777" w:rsidR="008A5147" w:rsidRPr="008A5147" w:rsidRDefault="008A5147" w:rsidP="008A5147">
            <w:pPr>
              <w:spacing w:before="76" w:after="240"/>
              <w:ind w:left="115"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p>
        </w:tc>
      </w:tr>
      <w:tr w:rsidR="008A5147" w:rsidRPr="008A5147" w14:paraId="1E4AF00A" w14:textId="77777777" w:rsidTr="0002510D">
        <w:tc>
          <w:tcPr>
            <w:tcW w:w="4644" w:type="dxa"/>
            <w:shd w:val="clear" w:color="auto" w:fill="auto"/>
          </w:tcPr>
          <w:p w14:paraId="14C054AB"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2"/>
                <w:sz w:val="22"/>
                <w:szCs w:val="22"/>
                <w:lang w:val="en-US"/>
              </w:rPr>
              <w:t>General</w:t>
            </w:r>
            <w:r w:rsidRPr="008A5147">
              <w:rPr>
                <w:rFonts w:ascii="Calibri" w:eastAsia="Arial" w:hAnsi="Calibri" w:cs="Calibri"/>
                <w:b/>
                <w:color w:val="010000"/>
                <w:spacing w:val="-15"/>
                <w:w w:val="112"/>
                <w:sz w:val="22"/>
                <w:szCs w:val="22"/>
                <w:lang w:val="en-US"/>
              </w:rPr>
              <w:t xml:space="preserve"> </w:t>
            </w:r>
            <w:r w:rsidRPr="008A5147">
              <w:rPr>
                <w:rFonts w:ascii="Calibri" w:eastAsia="Arial" w:hAnsi="Calibri" w:cs="Calibri"/>
                <w:b/>
                <w:color w:val="010000"/>
                <w:w w:val="119"/>
                <w:sz w:val="22"/>
                <w:szCs w:val="22"/>
                <w:lang w:val="en-US"/>
              </w:rPr>
              <w:t>information:</w:t>
            </w:r>
          </w:p>
        </w:tc>
        <w:tc>
          <w:tcPr>
            <w:tcW w:w="4645" w:type="dxa"/>
            <w:shd w:val="clear" w:color="auto" w:fill="auto"/>
          </w:tcPr>
          <w:p w14:paraId="317CDD84" w14:textId="77777777" w:rsidR="008A5147" w:rsidRPr="008A5147" w:rsidRDefault="008A5147" w:rsidP="008A5147">
            <w:pPr>
              <w:ind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654157C2" w14:textId="77777777" w:rsidTr="0002510D">
        <w:tc>
          <w:tcPr>
            <w:tcW w:w="4644" w:type="dxa"/>
            <w:tcBorders>
              <w:bottom w:val="single" w:sz="4" w:space="0" w:color="auto"/>
            </w:tcBorders>
            <w:shd w:val="clear" w:color="auto" w:fill="auto"/>
          </w:tcPr>
          <w:p w14:paraId="3BE7765E"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Micro,</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Small</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7"/>
                <w:sz w:val="22"/>
                <w:szCs w:val="22"/>
                <w:lang w:val="en-US"/>
              </w:rPr>
              <w:t xml:space="preserve">Medium-Sized </w:t>
            </w:r>
            <w:r w:rsidRPr="008A5147">
              <w:rPr>
                <w:rFonts w:ascii="Calibri" w:eastAsia="Arial" w:hAnsi="Calibri" w:cs="Calibri"/>
                <w:color w:val="010000"/>
                <w:sz w:val="22"/>
                <w:szCs w:val="22"/>
                <w:lang w:val="en-US"/>
              </w:rPr>
              <w:t xml:space="preserve">Enterprise </w:t>
            </w:r>
            <w:r w:rsidRPr="008A5147">
              <w:rPr>
                <w:rFonts w:ascii="Calibri" w:eastAsia="Arial" w:hAnsi="Calibri" w:cs="Calibri"/>
                <w:color w:val="010000"/>
                <w:sz w:val="22"/>
                <w:szCs w:val="22"/>
                <w:vertAlign w:val="superscript"/>
                <w:lang w:val="en-US"/>
              </w:rPr>
              <w:footnoteReference w:id="7"/>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t>
            </w:r>
          </w:p>
        </w:tc>
        <w:tc>
          <w:tcPr>
            <w:tcW w:w="4645" w:type="dxa"/>
            <w:tcBorders>
              <w:bottom w:val="single" w:sz="4" w:space="0" w:color="auto"/>
            </w:tcBorders>
            <w:shd w:val="clear" w:color="auto" w:fill="auto"/>
          </w:tcPr>
          <w:p w14:paraId="39B4B99C"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8A5147" w14:paraId="616D5001" w14:textId="77777777" w:rsidTr="0002510D">
        <w:tc>
          <w:tcPr>
            <w:tcW w:w="4644" w:type="dxa"/>
            <w:tcBorders>
              <w:tl2br w:val="single" w:sz="4" w:space="0" w:color="auto"/>
            </w:tcBorders>
            <w:shd w:val="clear" w:color="auto" w:fill="auto"/>
          </w:tcPr>
          <w:p w14:paraId="16D08F43" w14:textId="77777777" w:rsidR="008A5147" w:rsidRPr="008A5147" w:rsidRDefault="008A5147" w:rsidP="008A5147">
            <w:pPr>
              <w:spacing w:before="6" w:line="110" w:lineRule="exact"/>
              <w:rPr>
                <w:rFonts w:ascii="Calibri" w:hAnsi="Calibri" w:cs="Calibri"/>
                <w:sz w:val="22"/>
                <w:szCs w:val="22"/>
                <w:lang w:val="en-US"/>
              </w:rPr>
            </w:pPr>
          </w:p>
          <w:p w14:paraId="5A14B263" w14:textId="77777777" w:rsidR="008A5147" w:rsidRPr="008A5147" w:rsidRDefault="008A5147" w:rsidP="008A5147">
            <w:pPr>
              <w:spacing w:line="276" w:lineRule="auto"/>
              <w:ind w:left="112" w:right="-20"/>
              <w:rPr>
                <w:rFonts w:ascii="Calibri" w:hAnsi="Calibri" w:cs="Calibri"/>
                <w:sz w:val="22"/>
                <w:szCs w:val="22"/>
                <w:lang w:val="en-US"/>
              </w:rPr>
            </w:pPr>
            <w:r w:rsidRPr="008A5147">
              <w:rPr>
                <w:rFonts w:ascii="Calibri" w:hAnsi="Calibri" w:cs="Calibri"/>
                <w:b/>
                <w:sz w:val="22"/>
                <w:szCs w:val="22"/>
                <w:lang w:val="en-US"/>
              </w:rPr>
              <w:t>Only in case the procurement is reserved</w:t>
            </w:r>
            <w:r w:rsidRPr="008A5147">
              <w:rPr>
                <w:rFonts w:ascii="Calibri" w:hAnsi="Calibri" w:cs="Calibri"/>
                <w:b/>
                <w:sz w:val="22"/>
                <w:szCs w:val="22"/>
                <w:vertAlign w:val="superscript"/>
                <w:lang w:val="en-US"/>
              </w:rPr>
              <w:footnoteReference w:id="8"/>
            </w:r>
            <w:r w:rsidRPr="008A5147">
              <w:rPr>
                <w:rFonts w:ascii="Calibri" w:hAnsi="Calibri" w:cs="Calibri"/>
                <w:b/>
                <w:sz w:val="22"/>
                <w:szCs w:val="22"/>
                <w:lang w:val="en-US"/>
              </w:rPr>
              <w:t>:</w:t>
            </w:r>
            <w:r w:rsidRPr="008A5147">
              <w:rPr>
                <w:rFonts w:ascii="Calibri" w:hAnsi="Calibri" w:cs="Calibri"/>
                <w:sz w:val="22"/>
                <w:szCs w:val="22"/>
                <w:lang w:val="en-US"/>
              </w:rPr>
              <w:t xml:space="preserve"> is the contractor a sheltered workshop,  a 'social business'</w:t>
            </w:r>
            <w:r w:rsidRPr="008A5147">
              <w:rPr>
                <w:rFonts w:ascii="Calibri" w:hAnsi="Calibri" w:cs="Calibri"/>
                <w:sz w:val="22"/>
                <w:szCs w:val="22"/>
                <w:vertAlign w:val="superscript"/>
                <w:lang w:val="en-US"/>
              </w:rPr>
              <w:footnoteReference w:id="9"/>
            </w:r>
            <w:r w:rsidRPr="008A5147">
              <w:rPr>
                <w:rFonts w:ascii="Calibri" w:hAnsi="Calibri" w:cs="Calibri"/>
                <w:sz w:val="22"/>
                <w:szCs w:val="22"/>
                <w:lang w:val="en-US"/>
              </w:rPr>
              <w:t xml:space="preserve">  or will it provide for the performance of the contract in the context of sheltered  employment </w:t>
            </w:r>
            <w:proofErr w:type="spellStart"/>
            <w:r w:rsidRPr="008A5147">
              <w:rPr>
                <w:rFonts w:ascii="Calibri" w:hAnsi="Calibri" w:cs="Calibri"/>
                <w:sz w:val="22"/>
                <w:szCs w:val="22"/>
                <w:lang w:val="en-US"/>
              </w:rPr>
              <w:t>programmes</w:t>
            </w:r>
            <w:proofErr w:type="spellEnd"/>
            <w:r w:rsidRPr="008A5147">
              <w:rPr>
                <w:rFonts w:ascii="Calibri" w:hAnsi="Calibri" w:cs="Calibri"/>
                <w:sz w:val="22"/>
                <w:szCs w:val="22"/>
                <w:lang w:val="en-US"/>
              </w:rPr>
              <w:t>?</w:t>
            </w:r>
          </w:p>
          <w:p w14:paraId="670C70E1" w14:textId="77777777" w:rsidR="008A5147" w:rsidRPr="008A5147" w:rsidRDefault="008A5147" w:rsidP="008A5147">
            <w:pPr>
              <w:spacing w:line="276" w:lineRule="auto"/>
              <w:ind w:left="112" w:right="-20"/>
              <w:rPr>
                <w:rFonts w:ascii="Calibri" w:hAnsi="Calibri" w:cs="Calibri"/>
                <w:b/>
                <w:sz w:val="22"/>
                <w:szCs w:val="22"/>
                <w:lang w:val="en-US"/>
              </w:rPr>
            </w:pPr>
            <w:r w:rsidRPr="008A5147">
              <w:rPr>
                <w:rFonts w:ascii="Calibri" w:hAnsi="Calibri" w:cs="Calibri"/>
                <w:b/>
                <w:sz w:val="22"/>
                <w:szCs w:val="22"/>
                <w:lang w:val="en-US"/>
              </w:rPr>
              <w:t>If yes,</w:t>
            </w:r>
          </w:p>
          <w:p w14:paraId="63535DAC" w14:textId="77777777" w:rsidR="008A5147" w:rsidRPr="008A5147" w:rsidRDefault="008A5147" w:rsidP="008A5147">
            <w:pPr>
              <w:spacing w:before="65" w:line="276" w:lineRule="auto"/>
              <w:ind w:left="104" w:right="166"/>
              <w:rPr>
                <w:rFonts w:ascii="Calibri" w:hAnsi="Calibri" w:cs="Calibri"/>
                <w:sz w:val="22"/>
                <w:szCs w:val="22"/>
                <w:lang w:val="en-US"/>
              </w:rPr>
            </w:pPr>
            <w:r w:rsidRPr="008A5147">
              <w:rPr>
                <w:rFonts w:ascii="Calibri" w:hAnsi="Calibri" w:cs="Calibri"/>
                <w:sz w:val="22"/>
                <w:szCs w:val="22"/>
                <w:lang w:val="en-US"/>
              </w:rPr>
              <w:t>what is the corresponding percentage  of disabled  or disadvantaged workers?</w:t>
            </w:r>
          </w:p>
          <w:p w14:paraId="103D8BF2" w14:textId="77777777" w:rsidR="008A5147" w:rsidRPr="008A5147" w:rsidRDefault="008A5147" w:rsidP="008A5147">
            <w:pPr>
              <w:spacing w:before="61" w:line="276" w:lineRule="auto"/>
              <w:ind w:left="112" w:right="181" w:firstLine="7"/>
              <w:rPr>
                <w:rFonts w:ascii="Calibri" w:eastAsia="Arial" w:hAnsi="Calibri" w:cs="Calibri"/>
                <w:sz w:val="22"/>
                <w:szCs w:val="22"/>
                <w:lang w:val="en-US"/>
              </w:rPr>
            </w:pPr>
            <w:r w:rsidRPr="008A5147">
              <w:rPr>
                <w:rFonts w:ascii="Calibri" w:hAnsi="Calibri" w:cs="Calibri"/>
                <w:sz w:val="22"/>
                <w:szCs w:val="22"/>
                <w:lang w:val="en-US"/>
              </w:rPr>
              <w:t>If required,  please specify which category  or categories  of disabled or disadvantaged workers the employees concerned  belong to?</w:t>
            </w:r>
          </w:p>
        </w:tc>
        <w:tc>
          <w:tcPr>
            <w:tcW w:w="4645" w:type="dxa"/>
            <w:tcBorders>
              <w:tl2br w:val="single" w:sz="4" w:space="0" w:color="auto"/>
            </w:tcBorders>
            <w:shd w:val="clear" w:color="auto" w:fill="auto"/>
          </w:tcPr>
          <w:p w14:paraId="242E6B14"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23CE9F88" w14:textId="77777777" w:rsidR="008A5147" w:rsidRPr="008A5147" w:rsidRDefault="008A5147" w:rsidP="008A5147">
            <w:pPr>
              <w:rPr>
                <w:rFonts w:ascii="Calibri" w:hAnsi="Calibri" w:cs="Calibri"/>
                <w:sz w:val="16"/>
                <w:szCs w:val="16"/>
                <w:lang w:val="en-US"/>
              </w:rPr>
            </w:pPr>
          </w:p>
          <w:p w14:paraId="48CADFE6" w14:textId="77777777" w:rsidR="008A5147" w:rsidRPr="008A5147" w:rsidRDefault="008A5147" w:rsidP="008A5147">
            <w:pPr>
              <w:rPr>
                <w:rFonts w:ascii="Calibri" w:hAnsi="Calibri" w:cs="Calibri"/>
                <w:sz w:val="16"/>
                <w:szCs w:val="16"/>
                <w:lang w:val="en-US"/>
              </w:rPr>
            </w:pPr>
          </w:p>
          <w:p w14:paraId="29FC5CF0" w14:textId="77777777" w:rsidR="008A5147" w:rsidRPr="008A5147" w:rsidRDefault="008A5147" w:rsidP="008A5147">
            <w:pPr>
              <w:spacing w:before="4"/>
              <w:rPr>
                <w:rFonts w:ascii="Calibri" w:hAnsi="Calibri" w:cs="Calibri"/>
                <w:sz w:val="16"/>
                <w:szCs w:val="16"/>
                <w:lang w:val="en-US"/>
              </w:rPr>
            </w:pPr>
          </w:p>
          <w:p w14:paraId="5186299F" w14:textId="77777777" w:rsidR="008A5147" w:rsidRPr="008A5147" w:rsidRDefault="008A5147" w:rsidP="008A5147">
            <w:pPr>
              <w:ind w:left="115" w:right="3332"/>
              <w:rPr>
                <w:rFonts w:ascii="Calibri" w:hAnsi="Calibri" w:cs="Calibri"/>
                <w:color w:val="010000"/>
                <w:spacing w:val="12"/>
                <w:w w:val="67"/>
                <w:sz w:val="22"/>
                <w:szCs w:val="22"/>
                <w:lang w:val="en-US"/>
              </w:rPr>
            </w:pPr>
          </w:p>
          <w:p w14:paraId="22F788B6" w14:textId="77777777" w:rsidR="008A5147" w:rsidRPr="008A5147" w:rsidRDefault="008A5147" w:rsidP="008A5147">
            <w:pPr>
              <w:ind w:left="115" w:right="3332"/>
              <w:rPr>
                <w:rFonts w:ascii="Calibri" w:hAnsi="Calibri" w:cs="Calibri"/>
                <w:color w:val="010000"/>
                <w:spacing w:val="12"/>
                <w:w w:val="67"/>
                <w:sz w:val="22"/>
                <w:szCs w:val="22"/>
                <w:lang w:val="en-US"/>
              </w:rPr>
            </w:pPr>
          </w:p>
          <w:p w14:paraId="0D4480B1" w14:textId="77777777" w:rsidR="008A5147" w:rsidRPr="008A5147" w:rsidRDefault="008A5147" w:rsidP="008A5147">
            <w:pPr>
              <w:ind w:left="115" w:right="3332"/>
              <w:rPr>
                <w:rFonts w:ascii="Calibri" w:hAnsi="Calibri" w:cs="Calibri"/>
                <w:color w:val="010000"/>
                <w:spacing w:val="12"/>
                <w:w w:val="67"/>
                <w:sz w:val="22"/>
                <w:szCs w:val="22"/>
                <w:lang w:val="en-US"/>
              </w:rPr>
            </w:pPr>
          </w:p>
          <w:p w14:paraId="1809C039" w14:textId="77777777" w:rsidR="008A5147" w:rsidRPr="008A5147" w:rsidRDefault="008A5147" w:rsidP="008A5147">
            <w:pPr>
              <w:ind w:right="3332"/>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w w:val="55"/>
                <w:sz w:val="22"/>
                <w:szCs w:val="22"/>
                <w:lang w:val="en-US"/>
              </w:rPr>
              <w:t xml:space="preserve"> </w:t>
            </w:r>
          </w:p>
          <w:p w14:paraId="49200DD8" w14:textId="77777777" w:rsidR="008A5147" w:rsidRPr="008A5147" w:rsidRDefault="008A5147" w:rsidP="008A5147">
            <w:pPr>
              <w:ind w:right="3332"/>
              <w:rPr>
                <w:rFonts w:ascii="Calibri" w:hAnsi="Calibri" w:cs="Calibri"/>
                <w:color w:val="010000"/>
                <w:w w:val="55"/>
                <w:sz w:val="22"/>
                <w:szCs w:val="22"/>
                <w:lang w:val="en-US"/>
              </w:rPr>
            </w:pPr>
          </w:p>
          <w:p w14:paraId="6DBFE7B7" w14:textId="77777777" w:rsidR="008A5147" w:rsidRPr="008A5147" w:rsidRDefault="008A5147" w:rsidP="008A5147">
            <w:pPr>
              <w:ind w:right="3332"/>
              <w:rPr>
                <w:rFonts w:ascii="Calibri" w:hAnsi="Calibri" w:cs="Calibri"/>
                <w:color w:val="010000"/>
                <w:w w:val="55"/>
                <w:sz w:val="22"/>
                <w:szCs w:val="22"/>
                <w:lang w:val="en-US"/>
              </w:rPr>
            </w:pPr>
          </w:p>
          <w:p w14:paraId="762945EC" w14:textId="77777777" w:rsidR="008A5147" w:rsidRPr="008A5147" w:rsidRDefault="008A5147" w:rsidP="008A5147">
            <w:pPr>
              <w:ind w:right="3332"/>
              <w:rPr>
                <w:rFonts w:ascii="Calibri" w:hAnsi="Calibri" w:cs="Calibri"/>
                <w:color w:val="010000"/>
                <w:w w:val="55"/>
                <w:sz w:val="22"/>
                <w:szCs w:val="22"/>
                <w:lang w:val="en-US"/>
              </w:rPr>
            </w:pPr>
          </w:p>
          <w:p w14:paraId="286C650C" w14:textId="77777777" w:rsidR="008A5147" w:rsidRPr="008A5147" w:rsidRDefault="008A5147" w:rsidP="008A5147">
            <w:pPr>
              <w:ind w:right="3332"/>
              <w:rPr>
                <w:rFonts w:ascii="Calibri" w:hAnsi="Calibri" w:cs="Calibri"/>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p>
        </w:tc>
      </w:tr>
      <w:tr w:rsidR="008A5147" w:rsidRPr="008A5147" w14:paraId="2FDAB422" w14:textId="77777777" w:rsidTr="0002510D">
        <w:tc>
          <w:tcPr>
            <w:tcW w:w="4644" w:type="dxa"/>
            <w:shd w:val="clear" w:color="auto" w:fill="auto"/>
          </w:tcPr>
          <w:p w14:paraId="39A31D9D" w14:textId="77777777" w:rsidR="008A5147" w:rsidRPr="008A5147" w:rsidRDefault="008A5147" w:rsidP="008A5147">
            <w:pPr>
              <w:spacing w:line="257" w:lineRule="auto"/>
              <w:ind w:left="112" w:right="98"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registered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 xml:space="preserve">approved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operators</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an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 xml:space="preserve">equivalent </w:t>
            </w:r>
            <w:r w:rsidRPr="008A5147">
              <w:rPr>
                <w:rFonts w:ascii="Calibri" w:eastAsia="Arial" w:hAnsi="Calibri" w:cs="Calibri"/>
                <w:color w:val="010000"/>
                <w:w w:val="106"/>
                <w:sz w:val="22"/>
                <w:szCs w:val="22"/>
                <w:lang w:val="en-US"/>
              </w:rPr>
              <w:lastRenderedPageBreak/>
              <w:t>certificate</w:t>
            </w:r>
            <w:r w:rsidRPr="008A5147">
              <w:rPr>
                <w:rFonts w:ascii="Calibri" w:eastAsia="Arial" w:hAnsi="Calibri" w:cs="Calibri"/>
                <w:color w:val="010000"/>
                <w:spacing w:val="6"/>
                <w:w w:val="106"/>
                <w:sz w:val="22"/>
                <w:szCs w:val="22"/>
                <w:lang w:val="en-US"/>
              </w:rPr>
              <w:t xml:space="preserve"> </w:t>
            </w:r>
            <w:r w:rsidRPr="008A5147">
              <w:rPr>
                <w:rFonts w:ascii="Calibri" w:eastAsia="Arial" w:hAnsi="Calibri" w:cs="Calibri"/>
                <w:color w:val="010000"/>
                <w:sz w:val="22"/>
                <w:szCs w:val="22"/>
                <w:lang w:val="en-US"/>
              </w:rPr>
              <w:t>(e.g.</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6"/>
                <w:sz w:val="22"/>
                <w:szCs w:val="22"/>
                <w:lang w:val="en-US"/>
              </w:rPr>
              <w:t>(pre)qualification</w:t>
            </w:r>
            <w:r w:rsidRPr="008A5147">
              <w:rPr>
                <w:rFonts w:ascii="Calibri" w:eastAsia="Arial" w:hAnsi="Calibri" w:cs="Calibri"/>
                <w:color w:val="010000"/>
                <w:spacing w:val="5"/>
                <w:w w:val="106"/>
                <w:sz w:val="22"/>
                <w:szCs w:val="22"/>
                <w:lang w:val="en-US"/>
              </w:rPr>
              <w:t xml:space="preserve"> </w:t>
            </w:r>
            <w:r w:rsidRPr="008A5147">
              <w:rPr>
                <w:rFonts w:ascii="Calibri" w:eastAsia="Arial" w:hAnsi="Calibri" w:cs="Calibri"/>
                <w:color w:val="010000"/>
                <w:w w:val="106"/>
                <w:sz w:val="22"/>
                <w:szCs w:val="22"/>
                <w:lang w:val="en-US"/>
              </w:rPr>
              <w:t>system</w:t>
            </w:r>
            <w:r w:rsidRPr="008A5147">
              <w:rPr>
                <w:rFonts w:ascii="Calibri" w:eastAsia="Arial" w:hAnsi="Calibri" w:cs="Calibri"/>
                <w:color w:val="010000"/>
                <w:w w:val="107"/>
                <w:sz w:val="22"/>
                <w:szCs w:val="22"/>
                <w:lang w:val="en-US"/>
              </w:rPr>
              <w:t>)?</w:t>
            </w:r>
          </w:p>
        </w:tc>
        <w:tc>
          <w:tcPr>
            <w:tcW w:w="4645" w:type="dxa"/>
            <w:shd w:val="clear" w:color="auto" w:fill="auto"/>
          </w:tcPr>
          <w:p w14:paraId="41B3F56A" w14:textId="77777777" w:rsidR="008A5147" w:rsidRPr="008A5147" w:rsidRDefault="008A5147" w:rsidP="008A5147">
            <w:pPr>
              <w:spacing w:before="79"/>
              <w:ind w:left="115" w:right="-20"/>
              <w:rPr>
                <w:rFonts w:ascii="Calibri" w:eastAsia="Arial" w:hAnsi="Calibri" w:cs="Calibri"/>
                <w:sz w:val="22"/>
                <w:szCs w:val="22"/>
                <w:lang w:val="en-US"/>
              </w:rPr>
            </w:pPr>
            <w:r w:rsidRPr="008A5147">
              <w:rPr>
                <w:rFonts w:ascii="Calibri" w:hAnsi="Calibri" w:cs="Calibri"/>
                <w:b/>
                <w:color w:val="010000"/>
                <w:w w:val="67"/>
                <w:sz w:val="22"/>
                <w:szCs w:val="22"/>
                <w:lang w:val="en-US"/>
              </w:rPr>
              <w:lastRenderedPageBreak/>
              <w:t>[</w:t>
            </w:r>
            <w:r w:rsidRPr="008A5147">
              <w:rPr>
                <w:rFonts w:ascii="Calibri" w:hAnsi="Calibri" w:cs="Calibri"/>
                <w:b/>
                <w:color w:val="010000"/>
                <w:spacing w:val="-22"/>
                <w:sz w:val="22"/>
                <w:szCs w:val="22"/>
                <w:lang w:val="en-US"/>
              </w:rPr>
              <w:t xml:space="preserve"> </w:t>
            </w:r>
            <w:r w:rsidRPr="008A5147">
              <w:rPr>
                <w:rFonts w:ascii="Calibri" w:hAnsi="Calibri" w:cs="Calibri"/>
                <w:b/>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r w:rsidRPr="008A5147">
              <w:rPr>
                <w:rFonts w:ascii="Calibri" w:eastAsia="Arial" w:hAnsi="Calibri" w:cs="Calibri"/>
                <w:color w:val="010000"/>
                <w:spacing w:val="1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8"/>
                <w:w w:val="55"/>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7"/>
                <w:sz w:val="22"/>
                <w:szCs w:val="22"/>
                <w:lang w:val="en-US"/>
              </w:rPr>
              <w:t>applicable</w:t>
            </w:r>
          </w:p>
        </w:tc>
      </w:tr>
      <w:tr w:rsidR="008A5147" w:rsidRPr="008A5147" w14:paraId="1A56A737" w14:textId="77777777" w:rsidTr="0002510D">
        <w:tc>
          <w:tcPr>
            <w:tcW w:w="4644" w:type="dxa"/>
            <w:shd w:val="clear" w:color="auto" w:fill="auto"/>
          </w:tcPr>
          <w:p w14:paraId="743D40E8" w14:textId="77777777" w:rsidR="008A5147" w:rsidRPr="008A5147" w:rsidRDefault="008A5147" w:rsidP="008A5147">
            <w:pPr>
              <w:spacing w:before="8" w:line="120" w:lineRule="exact"/>
              <w:rPr>
                <w:rFonts w:ascii="Calibri" w:hAnsi="Calibri" w:cs="Calibri"/>
                <w:sz w:val="22"/>
                <w:szCs w:val="22"/>
                <w:lang w:val="en-US"/>
              </w:rPr>
            </w:pPr>
          </w:p>
          <w:p w14:paraId="6CF00C33"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5"/>
                <w:sz w:val="22"/>
                <w:szCs w:val="22"/>
                <w:lang w:val="en-US"/>
              </w:rPr>
              <w:t>yes:</w:t>
            </w:r>
          </w:p>
          <w:p w14:paraId="5010ED8C" w14:textId="77777777" w:rsidR="008A5147" w:rsidRPr="008A5147" w:rsidRDefault="008A5147" w:rsidP="008A5147">
            <w:pPr>
              <w:spacing w:before="1" w:line="130" w:lineRule="exact"/>
              <w:rPr>
                <w:rFonts w:ascii="Calibri" w:hAnsi="Calibri" w:cs="Calibri"/>
                <w:sz w:val="22"/>
                <w:szCs w:val="22"/>
                <w:lang w:val="en-US"/>
              </w:rPr>
            </w:pPr>
          </w:p>
          <w:p w14:paraId="3475F8CA"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Please  answer the remaining parts of this Section, Sections B and, where relevant, C of this Part, complete Part V, where applicable, and, in any case, fill in and sign Part VI.</w:t>
            </w:r>
          </w:p>
          <w:p w14:paraId="2CD62A8F" w14:textId="77777777" w:rsidR="008A5147" w:rsidRPr="008A5147" w:rsidRDefault="008A5147" w:rsidP="008A5147">
            <w:pPr>
              <w:spacing w:before="5" w:line="240" w:lineRule="exact"/>
              <w:rPr>
                <w:rFonts w:ascii="Calibri" w:hAnsi="Calibri" w:cs="Calibri"/>
                <w:sz w:val="22"/>
                <w:szCs w:val="22"/>
                <w:lang w:val="en-US"/>
              </w:rPr>
            </w:pPr>
          </w:p>
          <w:p w14:paraId="2F2B8D3C" w14:textId="77777777" w:rsidR="008A5147" w:rsidRPr="008A5147" w:rsidRDefault="008A5147" w:rsidP="008A5147">
            <w:pPr>
              <w:spacing w:line="257" w:lineRule="auto"/>
              <w:ind w:left="113" w:right="45"/>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applicable:</w:t>
            </w:r>
          </w:p>
          <w:p w14:paraId="34D6161B" w14:textId="77777777" w:rsidR="008A5147" w:rsidRPr="008A5147" w:rsidRDefault="008A5147" w:rsidP="008A5147">
            <w:pPr>
              <w:spacing w:line="257" w:lineRule="auto"/>
              <w:ind w:left="113" w:right="601"/>
              <w:rPr>
                <w:rFonts w:ascii="Calibri" w:eastAsia="Arial" w:hAnsi="Calibri" w:cs="Calibri"/>
                <w:color w:val="010000"/>
                <w:w w:val="106"/>
                <w:sz w:val="22"/>
                <w:szCs w:val="22"/>
                <w:lang w:val="en-US"/>
              </w:rPr>
            </w:pPr>
            <w:r w:rsidRPr="008A5147">
              <w:rPr>
                <w:rFonts w:ascii="Calibri" w:eastAsia="Arial" w:hAnsi="Calibri" w:cs="Calibri"/>
                <w:color w:val="010000"/>
                <w:sz w:val="22"/>
                <w:szCs w:val="22"/>
                <w:lang w:val="en-US"/>
              </w:rPr>
              <w:t>b)   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certificate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06"/>
                <w:sz w:val="22"/>
                <w:szCs w:val="22"/>
                <w:lang w:val="en-US"/>
              </w:rPr>
              <w:t>state:</w:t>
            </w:r>
          </w:p>
          <w:p w14:paraId="141AE573" w14:textId="77777777" w:rsidR="008A5147" w:rsidRPr="008A5147" w:rsidRDefault="008A5147" w:rsidP="008A5147">
            <w:pPr>
              <w:spacing w:line="257" w:lineRule="auto"/>
              <w:ind w:left="113" w:right="601"/>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references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based,</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classification </w:t>
            </w:r>
            <w:r w:rsidRPr="008A5147">
              <w:rPr>
                <w:rFonts w:ascii="Calibri" w:eastAsia="Arial" w:hAnsi="Calibri" w:cs="Calibri"/>
                <w:color w:val="010000"/>
                <w:sz w:val="22"/>
                <w:szCs w:val="22"/>
                <w:lang w:val="en-US"/>
              </w:rPr>
              <w:t>obtained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official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list</w:t>
            </w:r>
            <w:r w:rsidRPr="008A5147">
              <w:rPr>
                <w:rFonts w:ascii="Calibri" w:eastAsia="Arial" w:hAnsi="Calibri" w:cs="Calibri"/>
                <w:color w:val="010000"/>
                <w:sz w:val="22"/>
                <w:szCs w:val="22"/>
                <w:vertAlign w:val="superscript"/>
                <w:lang w:val="en-US"/>
              </w:rPr>
              <w:footnoteReference w:id="10"/>
            </w:r>
            <w:r w:rsidRPr="008A5147">
              <w:rPr>
                <w:rFonts w:ascii="Calibri" w:hAnsi="Calibri" w:cs="Calibri"/>
                <w:color w:val="010000"/>
                <w:w w:val="81"/>
                <w:sz w:val="22"/>
                <w:szCs w:val="22"/>
                <w:lang w:val="en-US"/>
              </w:rPr>
              <w:t>:</w:t>
            </w:r>
          </w:p>
          <w:p w14:paraId="66E125DF" w14:textId="77777777" w:rsidR="008A5147" w:rsidRPr="008A5147" w:rsidRDefault="008A5147" w:rsidP="008A5147">
            <w:pPr>
              <w:spacing w:line="252" w:lineRule="auto"/>
              <w:ind w:left="115" w:right="16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registration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certification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cover</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7"/>
                <w:sz w:val="22"/>
                <w:szCs w:val="22"/>
                <w:lang w:val="en-US"/>
              </w:rPr>
              <w:t xml:space="preserve">required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6"/>
                <w:sz w:val="22"/>
                <w:szCs w:val="22"/>
                <w:lang w:val="en-US"/>
              </w:rPr>
              <w:t>criteria?</w:t>
            </w:r>
          </w:p>
          <w:p w14:paraId="6676C595" w14:textId="77777777" w:rsidR="008A5147" w:rsidRPr="008A5147" w:rsidRDefault="008A5147" w:rsidP="008A5147">
            <w:pPr>
              <w:spacing w:before="1" w:line="100" w:lineRule="exact"/>
              <w:rPr>
                <w:rFonts w:ascii="Calibri" w:hAnsi="Calibri" w:cs="Calibri"/>
                <w:sz w:val="22"/>
                <w:szCs w:val="22"/>
                <w:lang w:val="en-US"/>
              </w:rPr>
            </w:pPr>
          </w:p>
          <w:p w14:paraId="7586E2B5" w14:textId="77777777" w:rsidR="008A5147" w:rsidRPr="008A5147" w:rsidRDefault="008A5147" w:rsidP="008A5147">
            <w:pPr>
              <w:spacing w:line="276" w:lineRule="auto"/>
              <w:ind w:left="112" w:right="-20"/>
              <w:rPr>
                <w:rFonts w:ascii="Calibri" w:eastAsia="Arial" w:hAnsi="Calibri" w:cs="Calibri"/>
                <w:b/>
                <w:color w:val="010000"/>
                <w:w w:val="106"/>
                <w:sz w:val="22"/>
                <w:szCs w:val="22"/>
                <w:lang w:val="en-US"/>
              </w:rPr>
            </w:pPr>
            <w:r w:rsidRPr="008A5147">
              <w:rPr>
                <w:rFonts w:ascii="Calibri" w:eastAsia="Arial" w:hAnsi="Calibri" w:cs="Calibri"/>
                <w:b/>
                <w:color w:val="010000"/>
                <w:w w:val="106"/>
                <w:sz w:val="22"/>
                <w:szCs w:val="22"/>
                <w:lang w:val="en-US"/>
              </w:rPr>
              <w:t>If no:</w:t>
            </w:r>
          </w:p>
          <w:p w14:paraId="52B42414" w14:textId="77777777" w:rsidR="008A5147" w:rsidRPr="008A5147" w:rsidRDefault="008A5147" w:rsidP="008A5147">
            <w:pPr>
              <w:rPr>
                <w:rFonts w:ascii="Calibri" w:hAnsi="Calibri" w:cs="Calibri"/>
                <w:b/>
                <w:w w:val="113"/>
                <w:sz w:val="22"/>
                <w:szCs w:val="22"/>
                <w:u w:val="single"/>
                <w:lang w:val="en-US"/>
              </w:rPr>
            </w:pPr>
            <w:r w:rsidRPr="008A5147">
              <w:rPr>
                <w:rFonts w:ascii="Calibri" w:eastAsia="Arial" w:hAnsi="Calibri" w:cs="Calibri"/>
                <w:b/>
                <w:color w:val="010000"/>
                <w:w w:val="106"/>
                <w:sz w:val="22"/>
                <w:szCs w:val="22"/>
                <w:lang w:val="en-US"/>
              </w:rPr>
              <w:t xml:space="preserve">In addition, please complete the missing information in Part IV, Sections A, B, C or D as the case may be </w:t>
            </w:r>
            <w:r w:rsidRPr="008A5147">
              <w:rPr>
                <w:rFonts w:ascii="Calibri" w:hAnsi="Calibri" w:cs="Calibri"/>
                <w:b/>
                <w:sz w:val="22"/>
                <w:szCs w:val="22"/>
                <w:lang w:val="en-US"/>
              </w:rPr>
              <w:t xml:space="preserve">ONLY  </w:t>
            </w:r>
            <w:r w:rsidRPr="008A5147">
              <w:rPr>
                <w:rFonts w:ascii="Calibri" w:hAnsi="Calibri" w:cs="Calibri"/>
                <w:b/>
                <w:w w:val="126"/>
                <w:sz w:val="22"/>
                <w:szCs w:val="22"/>
                <w:lang w:val="en-US"/>
              </w:rPr>
              <w:t>if</w:t>
            </w:r>
            <w:r w:rsidRPr="008A5147">
              <w:rPr>
                <w:rFonts w:ascii="Calibri" w:hAnsi="Calibri" w:cs="Calibri"/>
                <w:b/>
                <w:spacing w:val="-5"/>
                <w:w w:val="126"/>
                <w:sz w:val="22"/>
                <w:szCs w:val="22"/>
                <w:lang w:val="en-US"/>
              </w:rPr>
              <w:t xml:space="preserve"> </w:t>
            </w:r>
            <w:r w:rsidRPr="008A5147">
              <w:rPr>
                <w:rFonts w:ascii="Calibri" w:hAnsi="Calibri" w:cs="Calibri"/>
                <w:b/>
                <w:w w:val="126"/>
                <w:sz w:val="22"/>
                <w:szCs w:val="22"/>
                <w:lang w:val="en-US"/>
              </w:rPr>
              <w:t>this</w:t>
            </w:r>
            <w:r w:rsidRPr="008A5147">
              <w:rPr>
                <w:rFonts w:ascii="Calibri" w:hAnsi="Calibri" w:cs="Calibri"/>
                <w:b/>
                <w:spacing w:val="-12"/>
                <w:w w:val="126"/>
                <w:sz w:val="22"/>
                <w:szCs w:val="22"/>
                <w:lang w:val="en-US"/>
              </w:rPr>
              <w:t xml:space="preserve"> </w:t>
            </w:r>
            <w:r w:rsidRPr="008A5147">
              <w:rPr>
                <w:rFonts w:ascii="Calibri" w:hAnsi="Calibri" w:cs="Calibri"/>
                <w:b/>
                <w:sz w:val="22"/>
                <w:szCs w:val="22"/>
                <w:lang w:val="en-US"/>
              </w:rPr>
              <w:t>is</w:t>
            </w:r>
            <w:r w:rsidRPr="008A5147">
              <w:rPr>
                <w:rFonts w:ascii="Calibri" w:hAnsi="Calibri" w:cs="Calibri"/>
                <w:b/>
                <w:spacing w:val="28"/>
                <w:sz w:val="22"/>
                <w:szCs w:val="22"/>
                <w:lang w:val="en-US"/>
              </w:rPr>
              <w:t xml:space="preserve"> </w:t>
            </w:r>
            <w:r w:rsidRPr="008A5147">
              <w:rPr>
                <w:rFonts w:ascii="Calibri" w:hAnsi="Calibri" w:cs="Calibri"/>
                <w:b/>
                <w:w w:val="120"/>
                <w:sz w:val="22"/>
                <w:szCs w:val="22"/>
                <w:lang w:val="en-US"/>
              </w:rPr>
              <w:t>required</w:t>
            </w:r>
            <w:r w:rsidRPr="008A5147">
              <w:rPr>
                <w:rFonts w:ascii="Calibri" w:hAnsi="Calibri" w:cs="Calibri"/>
                <w:b/>
                <w:spacing w:val="-23"/>
                <w:w w:val="120"/>
                <w:sz w:val="22"/>
                <w:szCs w:val="22"/>
                <w:lang w:val="en-US"/>
              </w:rPr>
              <w:t xml:space="preserve"> </w:t>
            </w:r>
            <w:r w:rsidRPr="008A5147">
              <w:rPr>
                <w:rFonts w:ascii="Calibri" w:hAnsi="Calibri" w:cs="Calibri"/>
                <w:b/>
                <w:w w:val="120"/>
                <w:sz w:val="22"/>
                <w:szCs w:val="22"/>
                <w:lang w:val="en-US"/>
              </w:rPr>
              <w:t>in</w:t>
            </w:r>
            <w:r w:rsidRPr="008A5147">
              <w:rPr>
                <w:rFonts w:ascii="Calibri" w:hAnsi="Calibri" w:cs="Calibri"/>
                <w:b/>
                <w:spacing w:val="-4"/>
                <w:w w:val="120"/>
                <w:sz w:val="22"/>
                <w:szCs w:val="22"/>
                <w:lang w:val="en-US"/>
              </w:rPr>
              <w:t xml:space="preserve"> </w:t>
            </w:r>
            <w:r w:rsidRPr="008A5147">
              <w:rPr>
                <w:rFonts w:ascii="Calibri" w:hAnsi="Calibri" w:cs="Calibri"/>
                <w:b/>
                <w:sz w:val="22"/>
                <w:szCs w:val="22"/>
                <w:lang w:val="en-US"/>
              </w:rPr>
              <w:t>the</w:t>
            </w:r>
            <w:r w:rsidRPr="008A5147">
              <w:rPr>
                <w:rFonts w:ascii="Calibri" w:hAnsi="Calibri" w:cs="Calibri"/>
                <w:b/>
                <w:spacing w:val="36"/>
                <w:sz w:val="22"/>
                <w:szCs w:val="22"/>
                <w:lang w:val="en-US"/>
              </w:rPr>
              <w:t xml:space="preserve"> </w:t>
            </w:r>
            <w:r w:rsidRPr="008A5147">
              <w:rPr>
                <w:rFonts w:ascii="Calibri" w:hAnsi="Calibri" w:cs="Calibri"/>
                <w:b/>
                <w:w w:val="116"/>
                <w:sz w:val="22"/>
                <w:szCs w:val="22"/>
                <w:lang w:val="en-US"/>
              </w:rPr>
              <w:t>relevant</w:t>
            </w:r>
            <w:r w:rsidRPr="008A5147">
              <w:rPr>
                <w:rFonts w:ascii="Calibri" w:hAnsi="Calibri" w:cs="Calibri"/>
                <w:b/>
                <w:spacing w:val="-8"/>
                <w:w w:val="116"/>
                <w:sz w:val="22"/>
                <w:szCs w:val="22"/>
                <w:lang w:val="en-US"/>
              </w:rPr>
              <w:t xml:space="preserve"> </w:t>
            </w:r>
            <w:r w:rsidRPr="008A5147">
              <w:rPr>
                <w:rFonts w:ascii="Calibri" w:hAnsi="Calibri" w:cs="Calibri"/>
                <w:b/>
                <w:w w:val="116"/>
                <w:sz w:val="22"/>
                <w:szCs w:val="22"/>
                <w:lang w:val="en-US"/>
              </w:rPr>
              <w:t>notice</w:t>
            </w:r>
            <w:r w:rsidRPr="008A5147">
              <w:rPr>
                <w:rFonts w:ascii="Calibri" w:hAnsi="Calibri" w:cs="Calibri"/>
                <w:b/>
                <w:spacing w:val="6"/>
                <w:w w:val="116"/>
                <w:sz w:val="22"/>
                <w:szCs w:val="22"/>
                <w:lang w:val="en-US"/>
              </w:rPr>
              <w:t xml:space="preserve"> </w:t>
            </w:r>
            <w:r w:rsidRPr="008A5147">
              <w:rPr>
                <w:rFonts w:ascii="Calibri" w:hAnsi="Calibri" w:cs="Calibri"/>
                <w:b/>
                <w:sz w:val="22"/>
                <w:szCs w:val="22"/>
                <w:lang w:val="en-US"/>
              </w:rPr>
              <w:t>or</w:t>
            </w:r>
            <w:r w:rsidRPr="008A5147">
              <w:rPr>
                <w:rFonts w:ascii="Calibri" w:hAnsi="Calibri" w:cs="Calibri"/>
                <w:b/>
                <w:spacing w:val="24"/>
                <w:sz w:val="22"/>
                <w:szCs w:val="22"/>
                <w:lang w:val="en-US"/>
              </w:rPr>
              <w:t xml:space="preserve"> </w:t>
            </w:r>
            <w:r w:rsidRPr="008A5147">
              <w:rPr>
                <w:rFonts w:ascii="Calibri" w:hAnsi="Calibri" w:cs="Calibri"/>
                <w:b/>
                <w:w w:val="116"/>
                <w:sz w:val="22"/>
                <w:szCs w:val="22"/>
                <w:lang w:val="en-US"/>
              </w:rPr>
              <w:t xml:space="preserve">procurement </w:t>
            </w:r>
            <w:r w:rsidRPr="008A5147">
              <w:rPr>
                <w:rFonts w:ascii="Calibri" w:hAnsi="Calibri" w:cs="Calibri"/>
                <w:b/>
                <w:w w:val="117"/>
                <w:sz w:val="22"/>
                <w:szCs w:val="22"/>
                <w:lang w:val="en-US"/>
              </w:rPr>
              <w:t>documents:</w:t>
            </w:r>
          </w:p>
          <w:p w14:paraId="63D8E383" w14:textId="77777777" w:rsidR="008A5147" w:rsidRPr="008A5147" w:rsidRDefault="008A5147" w:rsidP="008A5147">
            <w:pPr>
              <w:spacing w:line="259" w:lineRule="auto"/>
              <w:ind w:right="244"/>
              <w:rPr>
                <w:rFonts w:ascii="Calibri"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 xml:space="preserve">economic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 xml:space="preserve">provide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w w:val="106"/>
                <w:sz w:val="22"/>
                <w:szCs w:val="22"/>
                <w:lang w:val="en-US"/>
              </w:rPr>
              <w:t>a certificate</w:t>
            </w:r>
            <w:r w:rsidRPr="008A5147">
              <w:rPr>
                <w:rFonts w:ascii="Calibri" w:eastAsia="Arial" w:hAnsi="Calibri" w:cs="Calibri"/>
                <w:color w:val="010000"/>
                <w:w w:val="117"/>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regard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payment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social</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security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contributions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enabling</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contracting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 xml:space="preserve">contracting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obtaining</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directly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w w:val="105"/>
                <w:sz w:val="22"/>
                <w:szCs w:val="22"/>
                <w:lang w:val="en-US"/>
              </w:rPr>
              <w:t xml:space="preserve">by </w:t>
            </w:r>
            <w:r w:rsidRPr="008A5147">
              <w:rPr>
                <w:rFonts w:ascii="Calibri" w:eastAsia="Arial" w:hAnsi="Calibri" w:cs="Calibri"/>
                <w:color w:val="010000"/>
                <w:sz w:val="22"/>
                <w:szCs w:val="22"/>
                <w:lang w:val="en-US"/>
              </w:rPr>
              <w:t xml:space="preserve">accessing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national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database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108"/>
                <w:sz w:val="22"/>
                <w:szCs w:val="22"/>
                <w:lang w:val="en-US"/>
              </w:rPr>
              <w:t xml:space="preserve">is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free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7"/>
                <w:sz w:val="22"/>
                <w:szCs w:val="22"/>
                <w:lang w:val="en-US"/>
              </w:rPr>
              <w:t>charge?</w:t>
            </w:r>
          </w:p>
          <w:p w14:paraId="129D070A" w14:textId="77777777" w:rsidR="008A5147" w:rsidRPr="008A5147" w:rsidRDefault="008A5147" w:rsidP="008A5147">
            <w:pPr>
              <w:jc w:val="both"/>
              <w:rPr>
                <w:rFonts w:ascii="Calibri" w:eastAsia="Calibri" w:hAnsi="Calibri" w:cs="Calibri"/>
                <w:sz w:val="22"/>
                <w:szCs w:val="22"/>
                <w:lang w:val="en-US"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shd w:val="clear" w:color="auto" w:fill="auto"/>
          </w:tcPr>
          <w:p w14:paraId="2D23B412" w14:textId="77777777" w:rsidR="008A5147" w:rsidRPr="008A5147" w:rsidRDefault="008A5147" w:rsidP="008A5147">
            <w:pPr>
              <w:spacing w:before="7" w:line="120" w:lineRule="exact"/>
              <w:rPr>
                <w:rFonts w:ascii="Calibri" w:hAnsi="Calibri" w:cs="Calibri"/>
                <w:sz w:val="22"/>
                <w:szCs w:val="22"/>
                <w:lang w:val="en-US"/>
              </w:rPr>
            </w:pPr>
          </w:p>
          <w:p w14:paraId="4DBFDB2C" w14:textId="77777777" w:rsidR="008A5147" w:rsidRPr="008A5147" w:rsidRDefault="008A5147" w:rsidP="008A5147">
            <w:pPr>
              <w:spacing w:line="200" w:lineRule="exact"/>
              <w:rPr>
                <w:rFonts w:ascii="Calibri" w:hAnsi="Calibri" w:cs="Calibri"/>
                <w:sz w:val="22"/>
                <w:szCs w:val="22"/>
                <w:lang w:val="en-US"/>
              </w:rPr>
            </w:pPr>
          </w:p>
          <w:p w14:paraId="54480F82" w14:textId="77777777" w:rsidR="008A5147" w:rsidRPr="008A5147" w:rsidRDefault="008A5147" w:rsidP="008A5147">
            <w:pPr>
              <w:spacing w:line="200" w:lineRule="exact"/>
              <w:rPr>
                <w:rFonts w:ascii="Calibri" w:hAnsi="Calibri" w:cs="Calibri"/>
                <w:sz w:val="22"/>
                <w:szCs w:val="22"/>
                <w:lang w:val="en-US"/>
              </w:rPr>
            </w:pPr>
          </w:p>
          <w:p w14:paraId="6B87D6F9" w14:textId="77777777" w:rsidR="008A5147" w:rsidRPr="008A5147" w:rsidRDefault="008A5147" w:rsidP="008A5147">
            <w:pPr>
              <w:spacing w:line="200" w:lineRule="exact"/>
              <w:rPr>
                <w:rFonts w:ascii="Calibri" w:hAnsi="Calibri" w:cs="Calibri"/>
                <w:sz w:val="22"/>
                <w:szCs w:val="22"/>
                <w:lang w:val="en-US"/>
              </w:rPr>
            </w:pPr>
          </w:p>
          <w:p w14:paraId="554F0C1C" w14:textId="77777777" w:rsidR="008A5147" w:rsidRPr="008A5147" w:rsidRDefault="008A5147" w:rsidP="008A5147">
            <w:pPr>
              <w:spacing w:line="200" w:lineRule="exact"/>
              <w:rPr>
                <w:rFonts w:ascii="Calibri" w:hAnsi="Calibri" w:cs="Calibri"/>
                <w:sz w:val="22"/>
                <w:szCs w:val="22"/>
                <w:lang w:val="en-US"/>
              </w:rPr>
            </w:pPr>
          </w:p>
          <w:p w14:paraId="54907F8A" w14:textId="77777777" w:rsidR="008A5147" w:rsidRPr="008A5147" w:rsidRDefault="008A5147" w:rsidP="008A5147">
            <w:pPr>
              <w:spacing w:line="200" w:lineRule="exact"/>
              <w:rPr>
                <w:rFonts w:ascii="Calibri" w:hAnsi="Calibri" w:cs="Calibri"/>
                <w:sz w:val="22"/>
                <w:szCs w:val="22"/>
                <w:lang w:val="en-US"/>
              </w:rPr>
            </w:pPr>
          </w:p>
          <w:p w14:paraId="4679A427" w14:textId="77777777" w:rsidR="008A5147" w:rsidRPr="008A5147" w:rsidRDefault="008A5147" w:rsidP="008A5147">
            <w:pPr>
              <w:ind w:left="115" w:right="-20"/>
              <w:rPr>
                <w:rFonts w:ascii="Calibri" w:eastAsia="Arial" w:hAnsi="Calibri" w:cs="Calibri"/>
                <w:color w:val="010000"/>
                <w:sz w:val="22"/>
                <w:szCs w:val="22"/>
                <w:lang w:val="en-US"/>
              </w:rPr>
            </w:pPr>
          </w:p>
          <w:p w14:paraId="439B4FE6" w14:textId="77777777" w:rsidR="008A5147" w:rsidRPr="008A5147" w:rsidRDefault="008A5147" w:rsidP="008A5147">
            <w:pPr>
              <w:ind w:left="115" w:right="-20"/>
              <w:rPr>
                <w:rFonts w:ascii="Calibri" w:eastAsia="Arial" w:hAnsi="Calibri" w:cs="Calibri"/>
                <w:color w:val="010000"/>
                <w:sz w:val="22"/>
                <w:szCs w:val="22"/>
                <w:lang w:val="en-US"/>
              </w:rPr>
            </w:pPr>
          </w:p>
          <w:p w14:paraId="3854FB54" w14:textId="77777777" w:rsidR="008A5147" w:rsidRPr="008A5147" w:rsidRDefault="008A5147" w:rsidP="008A5147">
            <w:pPr>
              <w:ind w:right="-20"/>
              <w:rPr>
                <w:rFonts w:ascii="Calibri" w:eastAsia="Arial" w:hAnsi="Calibri" w:cs="Calibri"/>
                <w:color w:val="010000"/>
                <w:sz w:val="22"/>
                <w:szCs w:val="22"/>
                <w:lang w:val="en-US"/>
              </w:rPr>
            </w:pPr>
          </w:p>
          <w:p w14:paraId="2F3A9803"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26"/>
                <w:w w:val="87"/>
                <w:sz w:val="22"/>
                <w:szCs w:val="22"/>
                <w:lang w:val="en-US"/>
              </w:rPr>
              <w:t>.</w:t>
            </w:r>
            <w:r w:rsidRPr="008A5147">
              <w:rPr>
                <w:rFonts w:ascii="Calibri" w:hAnsi="Calibri" w:cs="Calibri"/>
                <w:b/>
                <w:color w:val="010000"/>
                <w:w w:val="55"/>
                <w:sz w:val="22"/>
                <w:szCs w:val="22"/>
                <w:lang w:val="en-US"/>
              </w:rPr>
              <w:t>]</w:t>
            </w:r>
          </w:p>
          <w:p w14:paraId="75E68467" w14:textId="77777777" w:rsidR="008A5147" w:rsidRPr="008A5147" w:rsidRDefault="008A5147" w:rsidP="008A5147">
            <w:pPr>
              <w:spacing w:line="200" w:lineRule="exact"/>
              <w:rPr>
                <w:rFonts w:ascii="Calibri" w:hAnsi="Calibri" w:cs="Calibri"/>
                <w:sz w:val="22"/>
                <w:szCs w:val="22"/>
                <w:lang w:val="en-US"/>
              </w:rPr>
            </w:pPr>
          </w:p>
          <w:p w14:paraId="2772510A" w14:textId="77777777" w:rsidR="008A5147" w:rsidRPr="008A5147" w:rsidRDefault="008A5147" w:rsidP="008A5147">
            <w:pPr>
              <w:spacing w:before="9" w:line="200" w:lineRule="exact"/>
              <w:rPr>
                <w:rFonts w:ascii="Calibri" w:hAnsi="Calibri" w:cs="Calibri"/>
                <w:sz w:val="22"/>
                <w:szCs w:val="22"/>
                <w:lang w:val="en-US"/>
              </w:rPr>
            </w:pPr>
          </w:p>
          <w:p w14:paraId="679BBC94" w14:textId="77777777" w:rsidR="008A5147" w:rsidRPr="008A5147" w:rsidRDefault="008A5147" w:rsidP="008A5147">
            <w:pPr>
              <w:spacing w:before="9" w:line="200" w:lineRule="exact"/>
              <w:rPr>
                <w:rFonts w:ascii="Calibri" w:hAnsi="Calibri" w:cs="Calibri"/>
                <w:sz w:val="22"/>
                <w:szCs w:val="22"/>
                <w:lang w:val="en-US"/>
              </w:rPr>
            </w:pPr>
          </w:p>
          <w:p w14:paraId="5C9E72B3" w14:textId="77777777" w:rsidR="008A5147" w:rsidRPr="008A5147" w:rsidRDefault="008A5147" w:rsidP="008A5147">
            <w:pPr>
              <w:spacing w:line="257" w:lineRule="auto"/>
              <w:ind w:left="396" w:right="50"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 xml:space="preserve">issuing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precise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 xml:space="preserve">reference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p>
          <w:p w14:paraId="45A31D4F" w14:textId="77777777" w:rsidR="008A5147" w:rsidRPr="008A5147" w:rsidRDefault="008A5147" w:rsidP="008A5147">
            <w:pPr>
              <w:spacing w:before="51"/>
              <w:ind w:left="115" w:right="-20"/>
              <w:rPr>
                <w:rFonts w:ascii="Calibri" w:eastAsia="Arial" w:hAnsi="Calibri" w:cs="Calibri"/>
                <w:color w:val="010000"/>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w w:val="5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 xml:space="preserve"> </w:t>
            </w:r>
          </w:p>
          <w:p w14:paraId="1DA84933" w14:textId="77777777" w:rsidR="008A5147" w:rsidRPr="008A5147" w:rsidRDefault="008A5147" w:rsidP="008A5147">
            <w:pPr>
              <w:spacing w:before="51"/>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hAnsi="Calibri" w:cs="Calibri"/>
                <w:color w:val="010000"/>
                <w:w w:val="67"/>
                <w:sz w:val="22"/>
                <w:szCs w:val="22"/>
                <w:lang w:val="en-US"/>
              </w:rPr>
              <w:t>[……… ]</w:t>
            </w:r>
          </w:p>
          <w:p w14:paraId="5C0CF9C6" w14:textId="77777777" w:rsidR="008A5147" w:rsidRPr="008A5147" w:rsidRDefault="008A5147" w:rsidP="008A5147">
            <w:pPr>
              <w:spacing w:line="200" w:lineRule="exact"/>
              <w:rPr>
                <w:rFonts w:ascii="Calibri" w:hAnsi="Calibri" w:cs="Calibri"/>
                <w:sz w:val="22"/>
                <w:szCs w:val="22"/>
                <w:lang w:val="en-US"/>
              </w:rPr>
            </w:pPr>
          </w:p>
          <w:p w14:paraId="78D70F5F" w14:textId="77777777" w:rsidR="008A5147" w:rsidRPr="008A5147" w:rsidRDefault="008A5147" w:rsidP="008A5147">
            <w:pPr>
              <w:spacing w:before="12" w:line="260" w:lineRule="exact"/>
              <w:rPr>
                <w:rFonts w:ascii="Calibri" w:hAnsi="Calibri" w:cs="Calibri"/>
                <w:sz w:val="22"/>
                <w:szCs w:val="22"/>
                <w:lang w:val="en-US"/>
              </w:rPr>
            </w:pPr>
          </w:p>
          <w:p w14:paraId="6D75A5AC" w14:textId="77777777" w:rsidR="008A5147" w:rsidRPr="008A5147" w:rsidRDefault="008A5147" w:rsidP="008A5147">
            <w:pPr>
              <w:spacing w:before="12" w:line="260" w:lineRule="exact"/>
              <w:rPr>
                <w:rFonts w:ascii="Calibri" w:hAnsi="Calibri" w:cs="Calibri"/>
                <w:sz w:val="22"/>
                <w:szCs w:val="22"/>
                <w:lang w:val="en-US"/>
              </w:rPr>
            </w:pPr>
          </w:p>
          <w:p w14:paraId="5561A28E" w14:textId="77777777" w:rsidR="008A5147" w:rsidRPr="008A5147" w:rsidRDefault="008A5147" w:rsidP="008A5147">
            <w:pPr>
              <w:spacing w:before="12" w:line="260" w:lineRule="exact"/>
              <w:rPr>
                <w:rFonts w:ascii="Calibri" w:hAnsi="Calibri" w:cs="Calibri"/>
                <w:sz w:val="22"/>
                <w:szCs w:val="22"/>
                <w:lang w:val="en-US"/>
              </w:rPr>
            </w:pPr>
          </w:p>
          <w:p w14:paraId="1DA6112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6ECF0C5" w14:textId="77777777" w:rsidR="008A5147" w:rsidRPr="008A5147" w:rsidRDefault="008A5147" w:rsidP="008A5147">
            <w:pPr>
              <w:spacing w:line="200" w:lineRule="exact"/>
              <w:rPr>
                <w:rFonts w:ascii="Calibri" w:hAnsi="Calibri" w:cs="Calibri"/>
                <w:sz w:val="22"/>
                <w:szCs w:val="22"/>
                <w:lang w:val="en-US"/>
              </w:rPr>
            </w:pPr>
          </w:p>
          <w:p w14:paraId="4ADD62BF" w14:textId="77777777" w:rsidR="008A5147" w:rsidRPr="008A5147" w:rsidRDefault="008A5147" w:rsidP="008A5147">
            <w:pPr>
              <w:spacing w:line="200" w:lineRule="exact"/>
              <w:rPr>
                <w:rFonts w:ascii="Calibri" w:hAnsi="Calibri" w:cs="Calibri"/>
                <w:sz w:val="22"/>
                <w:szCs w:val="22"/>
                <w:lang w:val="en-US"/>
              </w:rPr>
            </w:pPr>
          </w:p>
          <w:p w14:paraId="2A222788" w14:textId="77777777" w:rsidR="008A5147" w:rsidRPr="008A5147" w:rsidRDefault="008A5147" w:rsidP="008A5147">
            <w:pPr>
              <w:spacing w:line="200" w:lineRule="exact"/>
              <w:rPr>
                <w:rFonts w:ascii="Calibri" w:hAnsi="Calibri" w:cs="Calibri"/>
                <w:sz w:val="22"/>
                <w:szCs w:val="22"/>
                <w:lang w:val="en-US"/>
              </w:rPr>
            </w:pPr>
          </w:p>
          <w:p w14:paraId="7B5366B1" w14:textId="77777777" w:rsidR="008A5147" w:rsidRPr="008A5147" w:rsidRDefault="008A5147" w:rsidP="008A5147">
            <w:pPr>
              <w:spacing w:line="200" w:lineRule="exact"/>
              <w:rPr>
                <w:rFonts w:ascii="Calibri" w:hAnsi="Calibri" w:cs="Calibri"/>
                <w:sz w:val="22"/>
                <w:szCs w:val="22"/>
                <w:lang w:val="en-US"/>
              </w:rPr>
            </w:pPr>
          </w:p>
          <w:p w14:paraId="49978FC8" w14:textId="77777777" w:rsidR="008A5147" w:rsidRPr="008A5147" w:rsidRDefault="008A5147" w:rsidP="008A5147">
            <w:pPr>
              <w:spacing w:line="200" w:lineRule="exact"/>
              <w:rPr>
                <w:rFonts w:ascii="Calibri" w:hAnsi="Calibri" w:cs="Calibri"/>
                <w:sz w:val="22"/>
                <w:szCs w:val="22"/>
                <w:lang w:val="en-US"/>
              </w:rPr>
            </w:pPr>
          </w:p>
          <w:p w14:paraId="5673D2AE" w14:textId="77777777" w:rsidR="008A5147" w:rsidRPr="008A5147" w:rsidRDefault="008A5147" w:rsidP="008A5147">
            <w:pPr>
              <w:spacing w:line="200" w:lineRule="exact"/>
              <w:rPr>
                <w:rFonts w:ascii="Calibri" w:hAnsi="Calibri" w:cs="Calibri"/>
                <w:sz w:val="22"/>
                <w:szCs w:val="22"/>
                <w:lang w:val="en-US"/>
              </w:rPr>
            </w:pPr>
          </w:p>
          <w:p w14:paraId="3466540C" w14:textId="77777777" w:rsidR="008A5147" w:rsidRPr="008A5147" w:rsidRDefault="008A5147" w:rsidP="008A5147">
            <w:pPr>
              <w:spacing w:before="13" w:line="260" w:lineRule="exact"/>
              <w:rPr>
                <w:rFonts w:ascii="Calibri" w:hAnsi="Calibri" w:cs="Calibri"/>
                <w:sz w:val="22"/>
                <w:szCs w:val="22"/>
                <w:lang w:val="en-US"/>
              </w:rPr>
            </w:pPr>
          </w:p>
          <w:p w14:paraId="54B32D58"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(e) </w:t>
            </w:r>
            <w:r w:rsidRPr="008A5147">
              <w:rPr>
                <w:rFonts w:ascii="Calibri" w:eastAsia="Arial" w:hAnsi="Calibri" w:cs="Calibri"/>
                <w:color w:val="010000"/>
                <w:spacing w:val="35"/>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10000"/>
                <w:w w:val="106"/>
                <w:sz w:val="22"/>
                <w:szCs w:val="22"/>
                <w:lang w:val="en-US"/>
              </w:rPr>
              <w:t>No</w:t>
            </w:r>
          </w:p>
          <w:p w14:paraId="78DF72C4" w14:textId="77777777" w:rsidR="008A5147" w:rsidRPr="008A5147" w:rsidRDefault="008A5147" w:rsidP="008A5147">
            <w:pPr>
              <w:spacing w:line="200" w:lineRule="exact"/>
              <w:rPr>
                <w:rFonts w:ascii="Calibri" w:hAnsi="Calibri" w:cs="Calibri"/>
                <w:sz w:val="22"/>
                <w:szCs w:val="22"/>
                <w:lang w:val="en-US"/>
              </w:rPr>
            </w:pPr>
          </w:p>
          <w:p w14:paraId="2F42B553" w14:textId="77777777" w:rsidR="008A5147" w:rsidRPr="008A5147" w:rsidRDefault="008A5147" w:rsidP="008A5147">
            <w:pPr>
              <w:spacing w:line="200" w:lineRule="exact"/>
              <w:rPr>
                <w:rFonts w:ascii="Calibri" w:hAnsi="Calibri" w:cs="Calibri"/>
                <w:sz w:val="22"/>
                <w:szCs w:val="22"/>
                <w:lang w:val="en-US"/>
              </w:rPr>
            </w:pPr>
          </w:p>
          <w:p w14:paraId="2D330F30" w14:textId="77777777" w:rsidR="008A5147" w:rsidRPr="008A5147" w:rsidRDefault="008A5147" w:rsidP="008A5147">
            <w:pPr>
              <w:spacing w:line="200" w:lineRule="exact"/>
              <w:rPr>
                <w:rFonts w:ascii="Calibri" w:hAnsi="Calibri" w:cs="Calibri"/>
                <w:sz w:val="22"/>
                <w:szCs w:val="22"/>
                <w:lang w:val="en-US"/>
              </w:rPr>
            </w:pPr>
          </w:p>
          <w:p w14:paraId="1ADA7CB5" w14:textId="77777777" w:rsidR="008A5147" w:rsidRPr="008A5147" w:rsidRDefault="008A5147" w:rsidP="008A5147">
            <w:pPr>
              <w:spacing w:line="200" w:lineRule="exact"/>
              <w:rPr>
                <w:rFonts w:ascii="Calibri" w:hAnsi="Calibri" w:cs="Calibri"/>
                <w:sz w:val="22"/>
                <w:szCs w:val="22"/>
                <w:lang w:val="en-US"/>
              </w:rPr>
            </w:pPr>
          </w:p>
          <w:p w14:paraId="4AEEDE2E" w14:textId="77777777" w:rsidR="008A5147" w:rsidRPr="008A5147" w:rsidRDefault="008A5147" w:rsidP="008A5147">
            <w:pPr>
              <w:spacing w:before="9" w:line="240" w:lineRule="exact"/>
              <w:rPr>
                <w:rFonts w:ascii="Calibri" w:hAnsi="Calibri" w:cs="Calibri"/>
                <w:sz w:val="22"/>
                <w:szCs w:val="22"/>
                <w:lang w:val="en-US"/>
              </w:rPr>
            </w:pPr>
          </w:p>
          <w:p w14:paraId="48CE6DEA"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325B96BB"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7EB24CE9"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193D83B4" w14:textId="77777777" w:rsidR="008A5147" w:rsidRPr="008A5147" w:rsidRDefault="008A5147" w:rsidP="008A5147">
            <w:pPr>
              <w:spacing w:line="257" w:lineRule="auto"/>
              <w:ind w:left="108" w:right="150" w:firstLine="7"/>
              <w:rPr>
                <w:rFonts w:ascii="Calibri" w:eastAsia="Arial" w:hAnsi="Calibri" w:cs="Calibri"/>
                <w:color w:val="010000"/>
                <w:sz w:val="22"/>
                <w:szCs w:val="22"/>
                <w:lang w:val="en-US"/>
              </w:rPr>
            </w:pPr>
          </w:p>
          <w:p w14:paraId="67F24A02" w14:textId="77777777" w:rsidR="008A5147" w:rsidRPr="008A5147" w:rsidRDefault="008A5147" w:rsidP="008A5147">
            <w:pPr>
              <w:spacing w:line="257"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50E22B7" w14:textId="77777777" w:rsidR="008A5147" w:rsidRPr="008A5147" w:rsidRDefault="008A5147" w:rsidP="008A5147">
            <w:pPr>
              <w:spacing w:before="67"/>
              <w:ind w:left="115" w:right="-20"/>
              <w:rPr>
                <w:rFonts w:ascii="Calibri" w:hAnsi="Calibri" w:cs="Calibri"/>
                <w:color w:val="010000"/>
                <w:w w:val="55"/>
                <w:sz w:val="22"/>
                <w:szCs w:val="22"/>
                <w:lang w:val="en-US"/>
              </w:rPr>
            </w:pPr>
            <w:r w:rsidRPr="008A5147">
              <w:rPr>
                <w:rFonts w:ascii="Calibri" w:hAnsi="Calibri" w:cs="Calibri"/>
                <w:color w:val="010000"/>
                <w:spacing w:val="12"/>
                <w:w w:val="67"/>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6"/>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spacing w:val="-13"/>
                <w:sz w:val="22"/>
                <w:szCs w:val="22"/>
                <w:lang w:val="en-US"/>
              </w:rPr>
              <w:t xml:space="preserve"> </w:t>
            </w:r>
            <w:r w:rsidRPr="008A5147">
              <w:rPr>
                <w:rFonts w:ascii="Calibri" w:hAnsi="Calibri" w:cs="Calibri"/>
                <w:color w:val="010000"/>
                <w:w w:val="87"/>
                <w:sz w:val="22"/>
                <w:szCs w:val="22"/>
                <w:lang w:val="en-US"/>
              </w:rPr>
              <w:t>.................</w:t>
            </w:r>
            <w:r w:rsidRPr="008A5147">
              <w:rPr>
                <w:rFonts w:ascii="Calibri" w:hAnsi="Calibri" w:cs="Calibri"/>
                <w:color w:val="010000"/>
                <w:spacing w:val="-19"/>
                <w:w w:val="87"/>
                <w:sz w:val="22"/>
                <w:szCs w:val="22"/>
                <w:lang w:val="en-US"/>
              </w:rPr>
              <w:t>.</w:t>
            </w:r>
            <w:r w:rsidRPr="008A5147">
              <w:rPr>
                <w:rFonts w:ascii="Calibri" w:hAnsi="Calibri" w:cs="Calibri"/>
                <w:color w:val="010000"/>
                <w:w w:val="58"/>
                <w:sz w:val="22"/>
                <w:szCs w:val="22"/>
                <w:lang w:val="en-US"/>
              </w:rPr>
              <w:t>][</w:t>
            </w:r>
            <w:r w:rsidRPr="008A5147">
              <w:rPr>
                <w:rFonts w:ascii="Calibri" w:hAnsi="Calibri" w:cs="Calibri"/>
                <w:color w:val="010000"/>
                <w:w w:val="87"/>
                <w:sz w:val="22"/>
                <w:szCs w:val="22"/>
                <w:lang w:val="en-US"/>
              </w:rPr>
              <w:t>...................</w:t>
            </w:r>
            <w:r w:rsidRPr="008A5147">
              <w:rPr>
                <w:rFonts w:ascii="Calibri" w:hAnsi="Calibri" w:cs="Calibri"/>
                <w:color w:val="010000"/>
                <w:spacing w:val="-5"/>
                <w:w w:val="87"/>
                <w:sz w:val="22"/>
                <w:szCs w:val="22"/>
                <w:lang w:val="en-US"/>
              </w:rPr>
              <w:t>.</w:t>
            </w:r>
            <w:r w:rsidRPr="008A5147">
              <w:rPr>
                <w:rFonts w:ascii="Calibri" w:hAnsi="Calibri" w:cs="Calibri"/>
                <w:color w:val="010000"/>
                <w:w w:val="55"/>
                <w:sz w:val="22"/>
                <w:szCs w:val="22"/>
                <w:lang w:val="en-US"/>
              </w:rPr>
              <w:t>]</w:t>
            </w:r>
          </w:p>
        </w:tc>
      </w:tr>
      <w:tr w:rsidR="008A5147" w:rsidRPr="008A5147" w14:paraId="32213FDB" w14:textId="77777777" w:rsidTr="0002510D">
        <w:tc>
          <w:tcPr>
            <w:tcW w:w="4644" w:type="dxa"/>
            <w:shd w:val="clear" w:color="auto" w:fill="auto"/>
          </w:tcPr>
          <w:p w14:paraId="0959AF91"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t>Form</w:t>
            </w:r>
            <w:r w:rsidRPr="008A5147">
              <w:rPr>
                <w:rFonts w:ascii="Calibri" w:eastAsia="Arial" w:hAnsi="Calibri" w:cs="Calibri"/>
                <w:b/>
                <w:color w:val="010000"/>
                <w:spacing w:val="-3"/>
                <w:w w:val="11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28"/>
                <w:sz w:val="22"/>
                <w:szCs w:val="22"/>
                <w:lang w:val="en-US"/>
              </w:rPr>
              <w:t xml:space="preserve"> </w:t>
            </w:r>
            <w:r w:rsidRPr="008A5147">
              <w:rPr>
                <w:rFonts w:ascii="Calibri" w:eastAsia="Arial" w:hAnsi="Calibri" w:cs="Calibri"/>
                <w:b/>
                <w:color w:val="010000"/>
                <w:w w:val="119"/>
                <w:sz w:val="22"/>
                <w:szCs w:val="22"/>
                <w:lang w:val="en-US"/>
              </w:rPr>
              <w:t>participation:</w:t>
            </w:r>
          </w:p>
        </w:tc>
        <w:tc>
          <w:tcPr>
            <w:tcW w:w="4645" w:type="dxa"/>
            <w:shd w:val="clear" w:color="auto" w:fill="auto"/>
          </w:tcPr>
          <w:p w14:paraId="50B10532"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7E9A5E76" w14:textId="77777777" w:rsidTr="0002510D">
        <w:tc>
          <w:tcPr>
            <w:tcW w:w="4644" w:type="dxa"/>
            <w:shd w:val="clear" w:color="auto" w:fill="auto"/>
          </w:tcPr>
          <w:p w14:paraId="409B9597" w14:textId="77777777" w:rsidR="008A5147" w:rsidRPr="008A5147" w:rsidRDefault="008A5147" w:rsidP="008A5147">
            <w:pPr>
              <w:spacing w:before="100" w:line="276" w:lineRule="auto"/>
              <w:ind w:left="115" w:right="621" w:firstLine="4"/>
              <w:rPr>
                <w:rFonts w:ascii="Calibri"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together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others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pacing w:val="26"/>
                <w:sz w:val="22"/>
                <w:szCs w:val="22"/>
                <w:vertAlign w:val="superscript"/>
                <w:lang w:val="en-US"/>
              </w:rPr>
              <w:footnoteReference w:id="11"/>
            </w:r>
            <w:r w:rsidRPr="008A5147">
              <w:rPr>
                <w:rFonts w:ascii="Calibri" w:hAnsi="Calibri" w:cs="Calibri"/>
                <w:color w:val="010000"/>
                <w:w w:val="117"/>
                <w:sz w:val="22"/>
                <w:szCs w:val="22"/>
                <w:lang w:val="en-US"/>
              </w:rPr>
              <w:t>?</w:t>
            </w:r>
          </w:p>
        </w:tc>
        <w:tc>
          <w:tcPr>
            <w:tcW w:w="4645" w:type="dxa"/>
            <w:shd w:val="clear" w:color="auto" w:fill="auto"/>
          </w:tcPr>
          <w:p w14:paraId="2BC6A450"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r w:rsidR="008A5147" w:rsidRPr="00E6194C" w14:paraId="01AF5D66" w14:textId="77777777" w:rsidTr="0002510D">
        <w:tc>
          <w:tcPr>
            <w:tcW w:w="9289" w:type="dxa"/>
            <w:gridSpan w:val="2"/>
            <w:shd w:val="clear" w:color="auto" w:fill="BFBFBF"/>
          </w:tcPr>
          <w:p w14:paraId="0326C710" w14:textId="77777777" w:rsidR="008A5147" w:rsidRPr="008A5147" w:rsidRDefault="008A5147" w:rsidP="008A5147">
            <w:pPr>
              <w:spacing w:before="120" w:after="120"/>
              <w:jc w:val="both"/>
              <w:rPr>
                <w:rFonts w:ascii="Calibri" w:hAnsi="Calibri" w:cs="Calibri"/>
                <w:sz w:val="22"/>
                <w:szCs w:val="22"/>
                <w:lang w:val="en-US" w:eastAsia="en-GB"/>
              </w:rPr>
            </w:pPr>
            <w:r w:rsidRPr="008A5147">
              <w:rPr>
                <w:rFonts w:ascii="Calibri" w:hAnsi="Calibri" w:cs="Calibri"/>
                <w:sz w:val="22"/>
                <w:szCs w:val="22"/>
                <w:lang w:val="en-US" w:eastAsia="en-GB"/>
              </w:rPr>
              <w:t>If yes, please ensure that the others concerned provide a separate ESPD form.</w:t>
            </w:r>
          </w:p>
        </w:tc>
      </w:tr>
      <w:tr w:rsidR="008A5147" w:rsidRPr="008A5147" w14:paraId="2DFD7563" w14:textId="77777777" w:rsidTr="0002510D">
        <w:tc>
          <w:tcPr>
            <w:tcW w:w="4644" w:type="dxa"/>
            <w:shd w:val="clear" w:color="auto" w:fill="auto"/>
          </w:tcPr>
          <w:p w14:paraId="3F9EC875"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w w:val="112"/>
                <w:sz w:val="22"/>
                <w:szCs w:val="22"/>
                <w:lang w:val="en-US"/>
              </w:rPr>
              <w:t>yes:</w:t>
            </w:r>
          </w:p>
          <w:p w14:paraId="497CF608" w14:textId="77777777" w:rsidR="008A5147" w:rsidRPr="008A5147" w:rsidRDefault="008A5147" w:rsidP="008A5147">
            <w:pPr>
              <w:spacing w:line="264" w:lineRule="auto"/>
              <w:ind w:left="113" w:right="459"/>
              <w:rPr>
                <w:rFonts w:ascii="Calibri" w:eastAsia="Arial" w:hAnsi="Calibri" w:cs="Calibri"/>
                <w:color w:val="010000"/>
                <w:w w:val="121"/>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role</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group</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 xml:space="preserve">(leader,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 xml:space="preserve">responsible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tasks</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4"/>
                <w:w w:val="117"/>
                <w:sz w:val="22"/>
                <w:szCs w:val="22"/>
                <w:lang w:val="en-US"/>
              </w:rPr>
              <w:t>.</w:t>
            </w:r>
            <w:r w:rsidRPr="008A5147">
              <w:rPr>
                <w:rFonts w:ascii="Calibri" w:eastAsia="Arial" w:hAnsi="Calibri" w:cs="Calibri"/>
                <w:color w:val="010000"/>
                <w:w w:val="122"/>
                <w:sz w:val="22"/>
                <w:szCs w:val="22"/>
                <w:lang w:val="en-US"/>
              </w:rPr>
              <w:t>)</w:t>
            </w:r>
            <w:r w:rsidRPr="008A5147">
              <w:rPr>
                <w:rFonts w:ascii="Calibri" w:eastAsia="Arial" w:hAnsi="Calibri" w:cs="Calibri"/>
                <w:color w:val="010000"/>
                <w:w w:val="121"/>
                <w:sz w:val="22"/>
                <w:szCs w:val="22"/>
                <w:lang w:val="en-US"/>
              </w:rPr>
              <w:t>:</w:t>
            </w:r>
          </w:p>
          <w:p w14:paraId="59F778AE" w14:textId="77777777" w:rsidR="008A5147" w:rsidRPr="008A5147" w:rsidRDefault="008A5147" w:rsidP="008A5147">
            <w:pPr>
              <w:spacing w:line="264" w:lineRule="auto"/>
              <w:ind w:left="113" w:right="459"/>
              <w:rPr>
                <w:rFonts w:ascii="Calibri" w:hAnsi="Calibri" w:cs="Calibri"/>
                <w:sz w:val="22"/>
                <w:szCs w:val="22"/>
                <w:lang w:val="en-US"/>
              </w:rPr>
            </w:pPr>
            <w:r w:rsidRPr="008A5147">
              <w:rPr>
                <w:rFonts w:ascii="Calibri" w:eastAsia="Arial" w:hAnsi="Calibri" w:cs="Calibri"/>
                <w:color w:val="010000"/>
                <w:sz w:val="22"/>
                <w:szCs w:val="22"/>
                <w:lang w:val="en-US"/>
              </w:rPr>
              <w:lastRenderedPageBreak/>
              <w:t xml:space="preserve">b)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identify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contractors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8"/>
                <w:sz w:val="22"/>
                <w:szCs w:val="22"/>
                <w:lang w:val="en-US"/>
              </w:rPr>
              <w:t xml:space="preserve">in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 xml:space="preserve">procedure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together:</w:t>
            </w:r>
          </w:p>
          <w:p w14:paraId="05DD9B0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applicable, </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name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participating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group:</w:t>
            </w:r>
          </w:p>
        </w:tc>
        <w:tc>
          <w:tcPr>
            <w:tcW w:w="4645" w:type="dxa"/>
            <w:shd w:val="clear" w:color="auto" w:fill="auto"/>
          </w:tcPr>
          <w:p w14:paraId="21904F81" w14:textId="77777777" w:rsidR="008A5147" w:rsidRPr="008A5147" w:rsidRDefault="008A5147" w:rsidP="008A5147">
            <w:pPr>
              <w:spacing w:before="19" w:line="260" w:lineRule="exact"/>
              <w:rPr>
                <w:rFonts w:ascii="Calibri" w:hAnsi="Calibri" w:cs="Calibri"/>
                <w:sz w:val="22"/>
                <w:szCs w:val="22"/>
                <w:lang w:val="en-US"/>
              </w:rPr>
            </w:pPr>
          </w:p>
          <w:p w14:paraId="3846CF0C" w14:textId="77777777" w:rsidR="008A5147" w:rsidRPr="008A5147" w:rsidRDefault="008A5147" w:rsidP="008A5147">
            <w:pPr>
              <w:ind w:left="115" w:right="-20"/>
              <w:rPr>
                <w:rFonts w:ascii="Calibri" w:hAnsi="Calibri" w:cs="Calibri"/>
                <w:b/>
                <w:sz w:val="22"/>
                <w:szCs w:val="22"/>
                <w:lang w:val="en-US"/>
              </w:rPr>
            </w:pPr>
            <w:r w:rsidRPr="008A5147">
              <w:rPr>
                <w:rFonts w:ascii="Calibri" w:eastAsia="Arial" w:hAnsi="Calibri" w:cs="Calibri"/>
                <w:color w:val="010000"/>
                <w:sz w:val="22"/>
                <w:szCs w:val="22"/>
                <w:lang w:val="en-US"/>
              </w:rPr>
              <w:t>(a):</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hAnsi="Calibri" w:cs="Calibri"/>
                <w:b/>
                <w:color w:val="010000"/>
                <w:w w:val="55"/>
                <w:sz w:val="22"/>
                <w:szCs w:val="22"/>
                <w:lang w:val="en-US"/>
              </w:rPr>
              <w:t>]</w:t>
            </w:r>
          </w:p>
          <w:p w14:paraId="0F81C845" w14:textId="77777777" w:rsidR="008A5147" w:rsidRPr="008A5147" w:rsidRDefault="008A5147" w:rsidP="008A5147">
            <w:pPr>
              <w:spacing w:before="5" w:line="130" w:lineRule="exact"/>
              <w:rPr>
                <w:rFonts w:ascii="Calibri" w:hAnsi="Calibri" w:cs="Calibri"/>
                <w:sz w:val="22"/>
                <w:szCs w:val="22"/>
                <w:lang w:val="en-US"/>
              </w:rPr>
            </w:pPr>
          </w:p>
          <w:p w14:paraId="00ECA86E" w14:textId="77777777" w:rsidR="008A5147" w:rsidRPr="008A5147" w:rsidRDefault="008A5147" w:rsidP="008A5147">
            <w:pPr>
              <w:spacing w:before="5" w:line="130" w:lineRule="exact"/>
              <w:rPr>
                <w:rFonts w:ascii="Calibri" w:hAnsi="Calibri" w:cs="Calibri"/>
                <w:sz w:val="22"/>
                <w:szCs w:val="22"/>
                <w:lang w:val="en-US"/>
              </w:rPr>
            </w:pPr>
          </w:p>
          <w:p w14:paraId="120641A1" w14:textId="77777777" w:rsidR="008A5147" w:rsidRPr="008A5147" w:rsidRDefault="008A5147" w:rsidP="008A5147">
            <w:pPr>
              <w:spacing w:line="200" w:lineRule="exact"/>
              <w:rPr>
                <w:rFonts w:ascii="Calibri" w:hAnsi="Calibri" w:cs="Calibri"/>
                <w:sz w:val="22"/>
                <w:szCs w:val="22"/>
                <w:lang w:val="en-US"/>
              </w:rPr>
            </w:pPr>
          </w:p>
          <w:p w14:paraId="151083C6"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lastRenderedPageBreak/>
              <w:t>(b):</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1"/>
                <w:sz w:val="22"/>
                <w:szCs w:val="22"/>
                <w:lang w:val="en-US"/>
              </w:rPr>
              <w:t>.....</w:t>
            </w:r>
            <w:r w:rsidRPr="008A5147">
              <w:rPr>
                <w:rFonts w:ascii="Calibri" w:eastAsia="Arial" w:hAnsi="Calibri" w:cs="Calibri"/>
                <w:color w:val="807E7E"/>
                <w:w w:val="111"/>
                <w:sz w:val="22"/>
                <w:szCs w:val="22"/>
                <w:lang w:val="en-US"/>
              </w:rPr>
              <w:t>.......</w:t>
            </w:r>
            <w:r w:rsidRPr="008A5147">
              <w:rPr>
                <w:rFonts w:ascii="Calibri" w:eastAsia="Arial" w:hAnsi="Calibri" w:cs="Calibri"/>
                <w:color w:val="807E7E"/>
                <w:spacing w:val="-19"/>
                <w:w w:val="111"/>
                <w:sz w:val="22"/>
                <w:szCs w:val="22"/>
                <w:lang w:val="en-US"/>
              </w:rPr>
              <w:t>.</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19"/>
                <w:w w:val="111"/>
                <w:sz w:val="22"/>
                <w:szCs w:val="22"/>
                <w:lang w:val="en-US"/>
              </w:rPr>
              <w:t xml:space="preserve"> </w:t>
            </w:r>
            <w:r w:rsidRPr="008A5147">
              <w:rPr>
                <w:rFonts w:ascii="Calibri" w:hAnsi="Calibri" w:cs="Calibri"/>
                <w:b/>
                <w:color w:val="010000"/>
                <w:w w:val="55"/>
                <w:sz w:val="22"/>
                <w:szCs w:val="22"/>
                <w:lang w:val="en-US"/>
              </w:rPr>
              <w:t>]</w:t>
            </w:r>
          </w:p>
          <w:p w14:paraId="359C1072" w14:textId="77777777" w:rsidR="008A5147" w:rsidRPr="008A5147" w:rsidRDefault="008A5147" w:rsidP="008A5147">
            <w:pPr>
              <w:spacing w:before="9" w:line="130" w:lineRule="exact"/>
              <w:rPr>
                <w:rFonts w:ascii="Calibri" w:hAnsi="Calibri" w:cs="Calibri"/>
                <w:sz w:val="22"/>
                <w:szCs w:val="22"/>
                <w:lang w:val="en-US"/>
              </w:rPr>
            </w:pPr>
          </w:p>
          <w:p w14:paraId="3F2FA883" w14:textId="77777777" w:rsidR="008A5147" w:rsidRPr="008A5147" w:rsidRDefault="008A5147" w:rsidP="008A5147">
            <w:pPr>
              <w:spacing w:line="200" w:lineRule="exact"/>
              <w:rPr>
                <w:rFonts w:ascii="Calibri" w:hAnsi="Calibri" w:cs="Calibri"/>
                <w:sz w:val="22"/>
                <w:szCs w:val="22"/>
                <w:lang w:val="en-US"/>
              </w:rPr>
            </w:pPr>
          </w:p>
          <w:p w14:paraId="22608980" w14:textId="77777777" w:rsidR="008A5147" w:rsidRPr="008A5147" w:rsidRDefault="008A5147" w:rsidP="008A5147">
            <w:pPr>
              <w:spacing w:line="200" w:lineRule="exact"/>
              <w:rPr>
                <w:rFonts w:ascii="Calibri" w:hAnsi="Calibri" w:cs="Calibri"/>
                <w:sz w:val="22"/>
                <w:szCs w:val="22"/>
                <w:lang w:val="en-US"/>
              </w:rPr>
            </w:pPr>
          </w:p>
          <w:p w14:paraId="6C87BA28"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5"/>
                <w:sz w:val="22"/>
                <w:szCs w:val="22"/>
                <w:lang w:val="en-US"/>
              </w:rPr>
              <w:t>[</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25"/>
                <w:sz w:val="22"/>
                <w:szCs w:val="22"/>
                <w:lang w:val="en-US"/>
              </w:rPr>
              <w:t xml:space="preserve"> </w:t>
            </w:r>
            <w:r w:rsidRPr="008A5147">
              <w:rPr>
                <w:rFonts w:ascii="Calibri" w:hAnsi="Calibri" w:cs="Calibri"/>
                <w:b/>
                <w:color w:val="010000"/>
                <w:w w:val="55"/>
                <w:sz w:val="22"/>
                <w:szCs w:val="22"/>
                <w:lang w:val="en-US"/>
              </w:rPr>
              <w:t>]</w:t>
            </w:r>
          </w:p>
        </w:tc>
      </w:tr>
      <w:tr w:rsidR="008A5147" w:rsidRPr="008A5147" w14:paraId="18E66932" w14:textId="77777777" w:rsidTr="0002510D">
        <w:tc>
          <w:tcPr>
            <w:tcW w:w="4644" w:type="dxa"/>
            <w:tcBorders>
              <w:bottom w:val="single" w:sz="4" w:space="0" w:color="auto"/>
            </w:tcBorders>
            <w:shd w:val="clear" w:color="auto" w:fill="auto"/>
          </w:tcPr>
          <w:p w14:paraId="6F8D1D52" w14:textId="77777777" w:rsidR="008A5147" w:rsidRPr="008A5147" w:rsidRDefault="008A5147" w:rsidP="008A5147">
            <w:pPr>
              <w:ind w:left="115" w:right="-20"/>
              <w:rPr>
                <w:rFonts w:ascii="Calibri" w:eastAsia="Arial" w:hAnsi="Calibri" w:cs="Calibri"/>
                <w:b/>
                <w:sz w:val="22"/>
                <w:szCs w:val="22"/>
                <w:lang w:val="en-US"/>
              </w:rPr>
            </w:pPr>
            <w:r w:rsidRPr="008A5147">
              <w:rPr>
                <w:rFonts w:ascii="Calibri" w:eastAsia="Arial" w:hAnsi="Calibri" w:cs="Calibri"/>
                <w:b/>
                <w:w w:val="120"/>
                <w:sz w:val="22"/>
                <w:szCs w:val="22"/>
                <w:lang w:val="en-US"/>
              </w:rPr>
              <w:lastRenderedPageBreak/>
              <w:t>Lots</w:t>
            </w:r>
          </w:p>
        </w:tc>
        <w:tc>
          <w:tcPr>
            <w:tcW w:w="4645" w:type="dxa"/>
            <w:tcBorders>
              <w:bottom w:val="single" w:sz="4" w:space="0" w:color="auto"/>
            </w:tcBorders>
            <w:shd w:val="clear" w:color="auto" w:fill="auto"/>
          </w:tcPr>
          <w:p w14:paraId="13AAC223" w14:textId="77777777" w:rsidR="008A5147" w:rsidRPr="008A5147" w:rsidRDefault="008A5147" w:rsidP="008A5147">
            <w:pPr>
              <w:ind w:left="104" w:right="-20"/>
              <w:rPr>
                <w:rFonts w:ascii="Calibri" w:eastAsia="Arial" w:hAnsi="Calibri" w:cs="Calibri"/>
                <w:b/>
                <w:sz w:val="22"/>
                <w:szCs w:val="22"/>
                <w:lang w:val="en-US"/>
              </w:rPr>
            </w:pPr>
            <w:r w:rsidRPr="008A5147">
              <w:rPr>
                <w:rFonts w:ascii="Calibri" w:eastAsia="Arial" w:hAnsi="Calibri" w:cs="Calibri"/>
                <w:b/>
                <w:w w:val="116"/>
                <w:sz w:val="22"/>
                <w:szCs w:val="22"/>
                <w:lang w:val="en-US"/>
              </w:rPr>
              <w:t>Answer:</w:t>
            </w:r>
          </w:p>
        </w:tc>
      </w:tr>
      <w:tr w:rsidR="008A5147" w:rsidRPr="008A5147" w14:paraId="4BAA1872" w14:textId="77777777" w:rsidTr="0002510D">
        <w:tc>
          <w:tcPr>
            <w:tcW w:w="4644" w:type="dxa"/>
            <w:tcBorders>
              <w:tl2br w:val="single" w:sz="4" w:space="0" w:color="auto"/>
            </w:tcBorders>
            <w:shd w:val="clear" w:color="auto" w:fill="auto"/>
          </w:tcPr>
          <w:p w14:paraId="5A5E6AA5" w14:textId="77777777" w:rsidR="008A5147" w:rsidRPr="008A5147" w:rsidRDefault="008A5147" w:rsidP="008A5147">
            <w:pPr>
              <w:spacing w:line="263" w:lineRule="auto"/>
              <w:ind w:left="112" w:right="176" w:hanging="4"/>
              <w:rPr>
                <w:rFonts w:ascii="Calibri" w:eastAsia="Arial" w:hAnsi="Calibri" w:cs="Calibri"/>
                <w:color w:val="D9D9D9"/>
                <w:sz w:val="22"/>
                <w:szCs w:val="22"/>
                <w:lang w:val="en-US"/>
              </w:rPr>
            </w:pPr>
            <w:r w:rsidRPr="008A5147">
              <w:rPr>
                <w:rFonts w:ascii="Calibri" w:eastAsia="Arial" w:hAnsi="Calibri" w:cs="Calibri"/>
                <w:sz w:val="22"/>
                <w:szCs w:val="22"/>
                <w:lang w:val="en-US"/>
              </w:rPr>
              <w:t>Where</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 xml:space="preserve">applicable, </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 xml:space="preserve">indication </w:t>
            </w:r>
            <w:r w:rsidRPr="008A5147">
              <w:rPr>
                <w:rFonts w:ascii="Calibri" w:eastAsia="Arial" w:hAnsi="Calibri" w:cs="Calibri"/>
                <w:spacing w:val="10"/>
                <w:sz w:val="22"/>
                <w:szCs w:val="22"/>
                <w:lang w:val="en-US"/>
              </w:rPr>
              <w:t xml:space="preserve"> </w:t>
            </w:r>
            <w:r w:rsidRPr="008A5147">
              <w:rPr>
                <w:rFonts w:ascii="Calibri" w:eastAsia="Arial" w:hAnsi="Calibri" w:cs="Calibri"/>
                <w:sz w:val="22"/>
                <w:szCs w:val="22"/>
                <w:lang w:val="en-US"/>
              </w:rPr>
              <w:t>of</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sz w:val="22"/>
                <w:szCs w:val="22"/>
                <w:lang w:val="en-US"/>
              </w:rPr>
              <w:t>lot(s)</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for</w:t>
            </w:r>
            <w:r w:rsidRPr="008A5147">
              <w:rPr>
                <w:rFonts w:ascii="Calibri" w:eastAsia="Arial" w:hAnsi="Calibri" w:cs="Calibri"/>
                <w:spacing w:val="17"/>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24"/>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8"/>
                <w:sz w:val="22"/>
                <w:szCs w:val="22"/>
                <w:lang w:val="en-US"/>
              </w:rPr>
              <w:t xml:space="preserve"> </w:t>
            </w:r>
            <w:r w:rsidRPr="008A5147">
              <w:rPr>
                <w:rFonts w:ascii="Calibri" w:eastAsia="Arial" w:hAnsi="Calibri" w:cs="Calibri"/>
                <w:w w:val="107"/>
                <w:sz w:val="22"/>
                <w:szCs w:val="22"/>
                <w:lang w:val="en-US"/>
              </w:rPr>
              <w:t>contractor</w:t>
            </w:r>
            <w:r w:rsidRPr="008A5147">
              <w:rPr>
                <w:rFonts w:ascii="Calibri" w:eastAsia="Arial" w:hAnsi="Calibri" w:cs="Calibri"/>
                <w:spacing w:val="34"/>
                <w:sz w:val="22"/>
                <w:szCs w:val="22"/>
                <w:lang w:val="en-US"/>
              </w:rPr>
              <w:t xml:space="preserve"> </w:t>
            </w:r>
            <w:r w:rsidRPr="008A5147">
              <w:rPr>
                <w:rFonts w:ascii="Calibri" w:eastAsia="Arial" w:hAnsi="Calibri" w:cs="Calibri"/>
                <w:sz w:val="22"/>
                <w:szCs w:val="22"/>
                <w:lang w:val="en-US"/>
              </w:rPr>
              <w:t>wishes</w:t>
            </w:r>
            <w:r w:rsidRPr="008A5147">
              <w:rPr>
                <w:rFonts w:ascii="Calibri" w:eastAsia="Arial" w:hAnsi="Calibri" w:cs="Calibri"/>
                <w:spacing w:val="30"/>
                <w:sz w:val="22"/>
                <w:szCs w:val="22"/>
                <w:lang w:val="en-US"/>
              </w:rPr>
              <w:t xml:space="preserve"> </w:t>
            </w:r>
            <w:r w:rsidRPr="008A5147">
              <w:rPr>
                <w:rFonts w:ascii="Calibri" w:eastAsia="Arial" w:hAnsi="Calibri" w:cs="Calibri"/>
                <w:sz w:val="22"/>
                <w:szCs w:val="22"/>
                <w:lang w:val="en-US"/>
              </w:rPr>
              <w:t>to</w:t>
            </w:r>
            <w:r w:rsidRPr="008A5147">
              <w:rPr>
                <w:rFonts w:ascii="Calibri" w:eastAsia="Arial" w:hAnsi="Calibri" w:cs="Calibri"/>
                <w:spacing w:val="14"/>
                <w:sz w:val="22"/>
                <w:szCs w:val="22"/>
                <w:lang w:val="en-US"/>
              </w:rPr>
              <w:t xml:space="preserve"> </w:t>
            </w:r>
            <w:r w:rsidRPr="008A5147">
              <w:rPr>
                <w:rFonts w:ascii="Calibri" w:eastAsia="Arial" w:hAnsi="Calibri" w:cs="Calibri"/>
                <w:w w:val="107"/>
                <w:sz w:val="22"/>
                <w:szCs w:val="22"/>
                <w:lang w:val="en-US"/>
              </w:rPr>
              <w:t>tender:</w:t>
            </w:r>
          </w:p>
        </w:tc>
        <w:tc>
          <w:tcPr>
            <w:tcW w:w="4645" w:type="dxa"/>
            <w:tcBorders>
              <w:tl2br w:val="single" w:sz="4" w:space="0" w:color="auto"/>
            </w:tcBorders>
            <w:shd w:val="clear" w:color="auto" w:fill="auto"/>
          </w:tcPr>
          <w:p w14:paraId="732E20B8"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1"/>
                <w:sz w:val="22"/>
                <w:szCs w:val="22"/>
                <w:lang w:val="en-US"/>
              </w:rPr>
              <w:t xml:space="preserve">[  </w:t>
            </w:r>
            <w:r w:rsidRPr="008A5147">
              <w:rPr>
                <w:rFonts w:ascii="Calibri" w:hAnsi="Calibri" w:cs="Calibri"/>
                <w:color w:val="010000"/>
                <w:spacing w:val="23"/>
                <w:w w:val="61"/>
                <w:sz w:val="22"/>
                <w:szCs w:val="22"/>
                <w:lang w:val="en-US"/>
              </w:rPr>
              <w:t xml:space="preserve"> </w:t>
            </w:r>
            <w:r w:rsidRPr="008A5147">
              <w:rPr>
                <w:rFonts w:ascii="Calibri" w:hAnsi="Calibri" w:cs="Calibri"/>
                <w:color w:val="010000"/>
                <w:w w:val="61"/>
                <w:sz w:val="22"/>
                <w:szCs w:val="22"/>
                <w:lang w:val="en-US"/>
              </w:rPr>
              <w:t>]</w:t>
            </w:r>
          </w:p>
        </w:tc>
      </w:tr>
    </w:tbl>
    <w:p w14:paraId="5778B2F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p>
    <w:p w14:paraId="4C75A61C"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INFORMATION</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ABOUT</w:t>
      </w:r>
      <w:r w:rsidRPr="008A5147">
        <w:rPr>
          <w:rFonts w:ascii="Calibri" w:eastAsia="Arial" w:hAnsi="Calibri" w:cs="Calibri"/>
          <w:bCs/>
          <w:smallCaps/>
          <w:color w:val="010000"/>
          <w:spacing w:val="30"/>
          <w:sz w:val="22"/>
          <w:szCs w:val="22"/>
          <w:lang w:val="en-US" w:eastAsia="en-GB"/>
        </w:rPr>
        <w:t xml:space="preserve"> </w:t>
      </w:r>
      <w:r w:rsidRPr="008A5147">
        <w:rPr>
          <w:rFonts w:ascii="Calibri" w:eastAsia="Arial" w:hAnsi="Calibri" w:cs="Calibri"/>
          <w:bCs/>
          <w:smallCaps/>
          <w:color w:val="010000"/>
          <w:w w:val="106"/>
          <w:sz w:val="22"/>
          <w:szCs w:val="22"/>
          <w:lang w:val="en-US" w:eastAsia="en-GB"/>
        </w:rPr>
        <w:t>REPRESENTATIVES</w:t>
      </w:r>
      <w:r w:rsidRPr="008A5147">
        <w:rPr>
          <w:rFonts w:ascii="Calibri" w:eastAsia="Arial" w:hAnsi="Calibri" w:cs="Calibri"/>
          <w:bCs/>
          <w:smallCaps/>
          <w:color w:val="010000"/>
          <w:spacing w:val="-2"/>
          <w:w w:val="106"/>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19"/>
          <w:sz w:val="22"/>
          <w:szCs w:val="22"/>
          <w:lang w:val="en-US" w:eastAsia="en-GB"/>
        </w:rPr>
        <w:t xml:space="preserve"> </w:t>
      </w:r>
      <w:r w:rsidRPr="008A5147">
        <w:rPr>
          <w:rFonts w:ascii="Calibri" w:eastAsia="Arial" w:hAnsi="Calibri" w:cs="Calibri"/>
          <w:bCs/>
          <w:smallCaps/>
          <w:color w:val="010000"/>
          <w:w w:val="106"/>
          <w:sz w:val="22"/>
          <w:szCs w:val="22"/>
          <w:lang w:val="en-US" w:eastAsia="en-GB"/>
        </w:rPr>
        <w:t>CONTRACTOR</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E6194C" w14:paraId="37472781" w14:textId="77777777" w:rsidTr="0002510D">
        <w:tc>
          <w:tcPr>
            <w:tcW w:w="9289" w:type="dxa"/>
            <w:gridSpan w:val="2"/>
            <w:shd w:val="clear" w:color="auto" w:fill="auto"/>
          </w:tcPr>
          <w:p w14:paraId="587262DA" w14:textId="77777777" w:rsidR="008A5147" w:rsidRPr="008A5147" w:rsidRDefault="008A5147" w:rsidP="008A5147">
            <w:pPr>
              <w:spacing w:before="70"/>
              <w:ind w:left="104" w:right="-20"/>
              <w:rPr>
                <w:rFonts w:ascii="Calibri" w:eastAsia="Arial" w:hAnsi="Calibri" w:cs="Calibri"/>
                <w:b/>
                <w:i/>
                <w:color w:val="010000"/>
                <w:w w:val="116"/>
                <w:sz w:val="22"/>
                <w:szCs w:val="22"/>
                <w:lang w:val="en-US"/>
              </w:rPr>
            </w:pPr>
            <w:r w:rsidRPr="008A5147">
              <w:rPr>
                <w:rFonts w:ascii="Calibri" w:hAnsi="Calibri" w:cs="Calibri"/>
                <w:i/>
                <w:sz w:val="22"/>
                <w:szCs w:val="22"/>
                <w:lang w:val="en-US"/>
              </w:rPr>
              <w:t>Where</w:t>
            </w:r>
            <w:r w:rsidRPr="008A5147">
              <w:rPr>
                <w:rFonts w:ascii="Calibri" w:hAnsi="Calibri" w:cs="Calibri"/>
                <w:i/>
                <w:spacing w:val="12"/>
                <w:sz w:val="22"/>
                <w:szCs w:val="22"/>
                <w:lang w:val="en-US"/>
              </w:rPr>
              <w:t xml:space="preserve"> </w:t>
            </w:r>
            <w:r w:rsidRPr="008A5147">
              <w:rPr>
                <w:rFonts w:ascii="Calibri" w:hAnsi="Calibri" w:cs="Calibri"/>
                <w:i/>
                <w:sz w:val="22"/>
                <w:szCs w:val="22"/>
                <w:lang w:val="en-US"/>
              </w:rPr>
              <w:t>applicable,</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please</w:t>
            </w:r>
            <w:r w:rsidRPr="008A5147">
              <w:rPr>
                <w:rFonts w:ascii="Calibri" w:hAnsi="Calibri" w:cs="Calibri"/>
                <w:i/>
                <w:spacing w:val="11"/>
                <w:sz w:val="22"/>
                <w:szCs w:val="22"/>
                <w:lang w:val="en-US"/>
              </w:rPr>
              <w:t xml:space="preserve"> </w:t>
            </w:r>
            <w:r w:rsidRPr="008A5147">
              <w:rPr>
                <w:rFonts w:ascii="Calibri" w:hAnsi="Calibri" w:cs="Calibri"/>
                <w:i/>
                <w:sz w:val="22"/>
                <w:szCs w:val="22"/>
                <w:lang w:val="en-US"/>
              </w:rPr>
              <w:t>indicate</w:t>
            </w:r>
            <w:r w:rsidRPr="008A5147">
              <w:rPr>
                <w:rFonts w:ascii="Calibri" w:hAnsi="Calibri" w:cs="Calibri"/>
                <w:i/>
                <w:spacing w:val="7"/>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name(s)</w:t>
            </w:r>
            <w:r w:rsidRPr="008A5147">
              <w:rPr>
                <w:rFonts w:ascii="Calibri" w:hAnsi="Calibri" w:cs="Calibri"/>
                <w:i/>
                <w:spacing w:val="20"/>
                <w:sz w:val="22"/>
                <w:szCs w:val="22"/>
                <w:lang w:val="en-US"/>
              </w:rPr>
              <w:t xml:space="preserve"> </w:t>
            </w:r>
            <w:r w:rsidRPr="008A5147">
              <w:rPr>
                <w:rFonts w:ascii="Calibri" w:hAnsi="Calibri" w:cs="Calibri"/>
                <w:i/>
                <w:sz w:val="22"/>
                <w:szCs w:val="22"/>
                <w:lang w:val="en-US"/>
              </w:rPr>
              <w:t>and</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address(</w:t>
            </w:r>
            <w:proofErr w:type="spellStart"/>
            <w:r w:rsidRPr="008A5147">
              <w:rPr>
                <w:rFonts w:ascii="Calibri" w:hAnsi="Calibri" w:cs="Calibri"/>
                <w:i/>
                <w:sz w:val="22"/>
                <w:szCs w:val="22"/>
                <w:lang w:val="en-US"/>
              </w:rPr>
              <w:t>es</w:t>
            </w:r>
            <w:proofErr w:type="spellEnd"/>
            <w:r w:rsidRPr="008A5147">
              <w:rPr>
                <w:rFonts w:ascii="Calibri" w:hAnsi="Calibri" w:cs="Calibri"/>
                <w:i/>
                <w:sz w:val="22"/>
                <w:szCs w:val="22"/>
                <w:lang w:val="en-US"/>
              </w:rPr>
              <w:t>)</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9"/>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22"/>
                <w:sz w:val="22"/>
                <w:szCs w:val="22"/>
                <w:lang w:val="en-US"/>
              </w:rPr>
              <w:t xml:space="preserve"> </w:t>
            </w:r>
            <w:r w:rsidRPr="008A5147">
              <w:rPr>
                <w:rFonts w:ascii="Calibri" w:hAnsi="Calibri" w:cs="Calibri"/>
                <w:i/>
                <w:sz w:val="22"/>
                <w:szCs w:val="22"/>
                <w:lang w:val="en-US"/>
              </w:rPr>
              <w:t>person(s)</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empowered</w:t>
            </w:r>
            <w:r w:rsidRPr="008A5147">
              <w:rPr>
                <w:rFonts w:ascii="Calibri" w:hAnsi="Calibri" w:cs="Calibri"/>
                <w:i/>
                <w:spacing w:val="10"/>
                <w:sz w:val="22"/>
                <w:szCs w:val="22"/>
                <w:lang w:val="en-US"/>
              </w:rPr>
              <w:t xml:space="preserve"> </w:t>
            </w:r>
            <w:r w:rsidRPr="008A5147">
              <w:rPr>
                <w:rFonts w:ascii="Calibri" w:hAnsi="Calibri" w:cs="Calibri"/>
                <w:i/>
                <w:sz w:val="22"/>
                <w:szCs w:val="22"/>
                <w:lang w:val="en-US"/>
              </w:rPr>
              <w:t>to</w:t>
            </w:r>
            <w:r w:rsidRPr="008A5147">
              <w:rPr>
                <w:rFonts w:ascii="Calibri" w:hAnsi="Calibri" w:cs="Calibri"/>
                <w:i/>
                <w:spacing w:val="13"/>
                <w:sz w:val="22"/>
                <w:szCs w:val="22"/>
                <w:lang w:val="en-US"/>
              </w:rPr>
              <w:t xml:space="preserve"> </w:t>
            </w:r>
            <w:r w:rsidRPr="008A5147">
              <w:rPr>
                <w:rFonts w:ascii="Calibri" w:hAnsi="Calibri" w:cs="Calibri"/>
                <w:i/>
                <w:sz w:val="22"/>
                <w:szCs w:val="22"/>
                <w:lang w:val="en-US"/>
              </w:rPr>
              <w:t>represent</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the</w:t>
            </w:r>
            <w:r w:rsidRPr="008A5147">
              <w:rPr>
                <w:rFonts w:ascii="Calibri" w:hAnsi="Calibri" w:cs="Calibri"/>
                <w:i/>
                <w:spacing w:val="16"/>
                <w:sz w:val="22"/>
                <w:szCs w:val="22"/>
                <w:lang w:val="en-US"/>
              </w:rPr>
              <w:t xml:space="preserve"> </w:t>
            </w:r>
            <w:r w:rsidRPr="008A5147">
              <w:rPr>
                <w:rFonts w:ascii="Calibri" w:hAnsi="Calibri" w:cs="Calibri"/>
                <w:i/>
                <w:sz w:val="22"/>
                <w:szCs w:val="22"/>
                <w:lang w:val="en-US"/>
              </w:rPr>
              <w:t>contractor</w:t>
            </w:r>
            <w:r w:rsidRPr="008A5147">
              <w:rPr>
                <w:rFonts w:ascii="Calibri" w:hAnsi="Calibri" w:cs="Calibri"/>
                <w:i/>
                <w:spacing w:val="14"/>
                <w:sz w:val="22"/>
                <w:szCs w:val="22"/>
                <w:lang w:val="en-US"/>
              </w:rPr>
              <w:t xml:space="preserve"> </w:t>
            </w:r>
            <w:r w:rsidRPr="008A5147">
              <w:rPr>
                <w:rFonts w:ascii="Calibri" w:hAnsi="Calibri" w:cs="Calibri"/>
                <w:i/>
                <w:sz w:val="22"/>
                <w:szCs w:val="22"/>
                <w:lang w:val="en-US"/>
              </w:rPr>
              <w:t>for the</w:t>
            </w:r>
            <w:r w:rsidRPr="008A5147">
              <w:rPr>
                <w:rFonts w:ascii="Calibri" w:hAnsi="Calibri" w:cs="Calibri"/>
                <w:i/>
                <w:spacing w:val="8"/>
                <w:sz w:val="22"/>
                <w:szCs w:val="22"/>
                <w:lang w:val="en-US"/>
              </w:rPr>
              <w:t xml:space="preserve"> </w:t>
            </w:r>
            <w:r w:rsidRPr="008A5147">
              <w:rPr>
                <w:rFonts w:ascii="Calibri" w:hAnsi="Calibri" w:cs="Calibri"/>
                <w:i/>
                <w:sz w:val="22"/>
                <w:szCs w:val="22"/>
                <w:lang w:val="en-US"/>
              </w:rPr>
              <w:t>purposes</w:t>
            </w:r>
            <w:r w:rsidRPr="008A5147">
              <w:rPr>
                <w:rFonts w:ascii="Calibri" w:hAnsi="Calibri" w:cs="Calibri"/>
                <w:i/>
                <w:spacing w:val="1"/>
                <w:sz w:val="22"/>
                <w:szCs w:val="22"/>
                <w:lang w:val="en-US"/>
              </w:rPr>
              <w:t xml:space="preserve"> </w:t>
            </w:r>
            <w:r w:rsidRPr="008A5147">
              <w:rPr>
                <w:rFonts w:ascii="Calibri" w:hAnsi="Calibri" w:cs="Calibri"/>
                <w:i/>
                <w:sz w:val="22"/>
                <w:szCs w:val="22"/>
                <w:lang w:val="en-US"/>
              </w:rPr>
              <w:t>of</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this</w:t>
            </w:r>
            <w:r w:rsidRPr="008A5147">
              <w:rPr>
                <w:rFonts w:ascii="Calibri" w:hAnsi="Calibri" w:cs="Calibri"/>
                <w:i/>
                <w:spacing w:val="6"/>
                <w:sz w:val="22"/>
                <w:szCs w:val="22"/>
                <w:lang w:val="en-US"/>
              </w:rPr>
              <w:t xml:space="preserve"> </w:t>
            </w:r>
            <w:r w:rsidRPr="008A5147">
              <w:rPr>
                <w:rFonts w:ascii="Calibri" w:hAnsi="Calibri" w:cs="Calibri"/>
                <w:i/>
                <w:sz w:val="22"/>
                <w:szCs w:val="22"/>
                <w:lang w:val="en-US"/>
              </w:rPr>
              <w:t>procurement</w:t>
            </w:r>
            <w:r w:rsidRPr="008A5147">
              <w:rPr>
                <w:rFonts w:ascii="Calibri" w:hAnsi="Calibri" w:cs="Calibri"/>
                <w:i/>
                <w:spacing w:val="2"/>
                <w:sz w:val="22"/>
                <w:szCs w:val="22"/>
                <w:lang w:val="en-US"/>
              </w:rPr>
              <w:t xml:space="preserve"> </w:t>
            </w:r>
            <w:r w:rsidRPr="008A5147">
              <w:rPr>
                <w:rFonts w:ascii="Calibri" w:hAnsi="Calibri" w:cs="Calibri"/>
                <w:i/>
                <w:sz w:val="22"/>
                <w:szCs w:val="22"/>
                <w:lang w:val="en-US"/>
              </w:rPr>
              <w:t>procedure:</w:t>
            </w:r>
          </w:p>
        </w:tc>
      </w:tr>
      <w:tr w:rsidR="008A5147" w:rsidRPr="008A5147" w14:paraId="6FEA45B0" w14:textId="77777777" w:rsidTr="0002510D">
        <w:tc>
          <w:tcPr>
            <w:tcW w:w="4644" w:type="dxa"/>
            <w:shd w:val="clear" w:color="auto" w:fill="auto"/>
          </w:tcPr>
          <w:p w14:paraId="3FC33F54" w14:textId="77777777" w:rsidR="008A5147" w:rsidRPr="008A5147" w:rsidRDefault="008A5147" w:rsidP="008A5147">
            <w:pPr>
              <w:spacing w:before="70"/>
              <w:ind w:left="115" w:right="-20"/>
              <w:rPr>
                <w:rFonts w:ascii="Calibri" w:eastAsia="Arial" w:hAnsi="Calibri" w:cs="Calibri"/>
                <w:b/>
                <w:sz w:val="22"/>
                <w:szCs w:val="22"/>
                <w:lang w:val="en-US"/>
              </w:rPr>
            </w:pPr>
            <w:r w:rsidRPr="008A5147">
              <w:rPr>
                <w:rFonts w:ascii="Calibri" w:eastAsia="Arial" w:hAnsi="Calibri" w:cs="Calibri"/>
                <w:b/>
                <w:color w:val="010000"/>
                <w:w w:val="115"/>
                <w:sz w:val="22"/>
                <w:szCs w:val="22"/>
                <w:lang w:val="en-US"/>
              </w:rPr>
              <w:t>Representation,</w:t>
            </w:r>
            <w:r w:rsidRPr="008A5147">
              <w:rPr>
                <w:rFonts w:ascii="Calibri" w:eastAsia="Arial" w:hAnsi="Calibri" w:cs="Calibri"/>
                <w:b/>
                <w:color w:val="010000"/>
                <w:spacing w:val="-16"/>
                <w:w w:val="115"/>
                <w:sz w:val="22"/>
                <w:szCs w:val="22"/>
                <w:lang w:val="en-US"/>
              </w:rPr>
              <w:t xml:space="preserve"> </w:t>
            </w:r>
            <w:r w:rsidRPr="008A5147">
              <w:rPr>
                <w:rFonts w:ascii="Calibri" w:eastAsia="Arial" w:hAnsi="Calibri" w:cs="Calibri"/>
                <w:b/>
                <w:color w:val="010000"/>
                <w:w w:val="124"/>
                <w:sz w:val="22"/>
                <w:szCs w:val="22"/>
                <w:lang w:val="en-US"/>
              </w:rPr>
              <w:t>if</w:t>
            </w:r>
            <w:r w:rsidRPr="008A5147">
              <w:rPr>
                <w:rFonts w:ascii="Calibri" w:eastAsia="Arial" w:hAnsi="Calibri" w:cs="Calibri"/>
                <w:b/>
                <w:color w:val="010000"/>
                <w:spacing w:val="-2"/>
                <w:w w:val="124"/>
                <w:sz w:val="22"/>
                <w:szCs w:val="22"/>
                <w:lang w:val="en-US"/>
              </w:rPr>
              <w:t xml:space="preserve"> </w:t>
            </w:r>
            <w:r w:rsidRPr="008A5147">
              <w:rPr>
                <w:rFonts w:ascii="Calibri" w:eastAsia="Arial" w:hAnsi="Calibri" w:cs="Calibri"/>
                <w:b/>
                <w:color w:val="010000"/>
                <w:w w:val="124"/>
                <w:sz w:val="22"/>
                <w:szCs w:val="22"/>
                <w:lang w:val="en-US"/>
              </w:rPr>
              <w:t>any:</w:t>
            </w:r>
          </w:p>
        </w:tc>
        <w:tc>
          <w:tcPr>
            <w:tcW w:w="4645" w:type="dxa"/>
            <w:shd w:val="clear" w:color="auto" w:fill="auto"/>
          </w:tcPr>
          <w:p w14:paraId="40614D96" w14:textId="77777777" w:rsidR="008A5147" w:rsidRPr="008A5147" w:rsidRDefault="008A5147" w:rsidP="008A5147">
            <w:pPr>
              <w:spacing w:before="70"/>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56175050" w14:textId="77777777" w:rsidTr="0002510D">
        <w:tc>
          <w:tcPr>
            <w:tcW w:w="4644" w:type="dxa"/>
            <w:shd w:val="clear" w:color="auto" w:fill="auto"/>
          </w:tcPr>
          <w:p w14:paraId="098054BF"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Full</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w w:val="105"/>
                <w:sz w:val="22"/>
                <w:szCs w:val="22"/>
                <w:lang w:val="en-US"/>
              </w:rPr>
              <w:t>name;</w:t>
            </w:r>
          </w:p>
          <w:p w14:paraId="1B3FD4C4" w14:textId="77777777" w:rsidR="008A5147" w:rsidRPr="008A5147" w:rsidRDefault="008A5147" w:rsidP="008A5147">
            <w:pPr>
              <w:ind w:left="112"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place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birth,</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required:</w:t>
            </w:r>
          </w:p>
        </w:tc>
        <w:tc>
          <w:tcPr>
            <w:tcW w:w="4645" w:type="dxa"/>
            <w:shd w:val="clear" w:color="auto" w:fill="auto"/>
          </w:tcPr>
          <w:p w14:paraId="7AD23193" w14:textId="77777777" w:rsidR="008A5147" w:rsidRPr="008A5147" w:rsidRDefault="008A5147" w:rsidP="008A5147">
            <w:pPr>
              <w:spacing w:before="15" w:line="255" w:lineRule="auto"/>
              <w:ind w:left="115" w:right="3482"/>
              <w:rPr>
                <w:rFonts w:ascii="Calibri" w:hAnsi="Calibri" w:cs="Calibri"/>
                <w:color w:val="010000"/>
                <w:w w:val="86"/>
                <w:sz w:val="22"/>
                <w:szCs w:val="22"/>
                <w:lang w:val="en-US"/>
              </w:rPr>
            </w:pPr>
            <w:r w:rsidRPr="008A5147">
              <w:rPr>
                <w:rFonts w:ascii="Calibri" w:hAnsi="Calibri" w:cs="Calibri"/>
                <w:color w:val="010000"/>
                <w:w w:val="86"/>
                <w:sz w:val="22"/>
                <w:szCs w:val="22"/>
                <w:lang w:val="en-US"/>
              </w:rPr>
              <w:t>[.............],</w:t>
            </w:r>
          </w:p>
          <w:p w14:paraId="6CC4D474" w14:textId="77777777" w:rsidR="008A5147" w:rsidRPr="008A5147" w:rsidRDefault="008A5147" w:rsidP="008A5147">
            <w:pPr>
              <w:spacing w:before="15" w:line="255" w:lineRule="auto"/>
              <w:ind w:left="115" w:right="3482"/>
              <w:rPr>
                <w:rFonts w:ascii="Calibri" w:hAnsi="Calibri" w:cs="Calibri"/>
                <w:sz w:val="22"/>
                <w:szCs w:val="22"/>
                <w:lang w:val="en-US"/>
              </w:rPr>
            </w:pP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86"/>
                <w:sz w:val="22"/>
                <w:szCs w:val="22"/>
                <w:lang w:val="en-US"/>
              </w:rPr>
              <w:t>..........]</w:t>
            </w:r>
          </w:p>
        </w:tc>
      </w:tr>
      <w:tr w:rsidR="008A5147" w:rsidRPr="008A5147" w14:paraId="6BC14998" w14:textId="77777777" w:rsidTr="0002510D">
        <w:tc>
          <w:tcPr>
            <w:tcW w:w="4644" w:type="dxa"/>
            <w:shd w:val="clear" w:color="auto" w:fill="auto"/>
          </w:tcPr>
          <w:p w14:paraId="5770F5BC"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Position/Acting</w:t>
            </w:r>
            <w:r w:rsidRPr="008A5147">
              <w:rPr>
                <w:rFonts w:ascii="Calibri" w:eastAsia="Arial" w:hAnsi="Calibri" w:cs="Calibri"/>
                <w:color w:val="010000"/>
                <w:spacing w:val="1"/>
                <w:w w:val="106"/>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 xml:space="preserve">capacity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3"/>
                <w:sz w:val="22"/>
                <w:szCs w:val="22"/>
                <w:lang w:val="en-US"/>
              </w:rPr>
              <w:t>of:</w:t>
            </w:r>
          </w:p>
        </w:tc>
        <w:tc>
          <w:tcPr>
            <w:tcW w:w="4645" w:type="dxa"/>
            <w:shd w:val="clear" w:color="auto" w:fill="auto"/>
          </w:tcPr>
          <w:p w14:paraId="239023FC"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192DC27" w14:textId="77777777" w:rsidTr="0002510D">
        <w:tc>
          <w:tcPr>
            <w:tcW w:w="4644" w:type="dxa"/>
            <w:shd w:val="clear" w:color="auto" w:fill="auto"/>
          </w:tcPr>
          <w:p w14:paraId="71313E42"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Postal</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5"/>
                <w:sz w:val="22"/>
                <w:szCs w:val="22"/>
                <w:lang w:val="en-US"/>
              </w:rPr>
              <w:t>address:</w:t>
            </w:r>
          </w:p>
        </w:tc>
        <w:tc>
          <w:tcPr>
            <w:tcW w:w="4645" w:type="dxa"/>
            <w:shd w:val="clear" w:color="auto" w:fill="auto"/>
          </w:tcPr>
          <w:p w14:paraId="092E5581"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6959E9D" w14:textId="77777777" w:rsidTr="0002510D">
        <w:tc>
          <w:tcPr>
            <w:tcW w:w="4644" w:type="dxa"/>
            <w:shd w:val="clear" w:color="auto" w:fill="auto"/>
          </w:tcPr>
          <w:p w14:paraId="0A14970B" w14:textId="77777777" w:rsidR="008A5147" w:rsidRPr="008A5147" w:rsidRDefault="008A5147" w:rsidP="008A5147">
            <w:pPr>
              <w:spacing w:before="70"/>
              <w:ind w:left="108" w:right="-20"/>
              <w:rPr>
                <w:rFonts w:ascii="Calibri" w:eastAsia="Arial" w:hAnsi="Calibri" w:cs="Calibri"/>
                <w:sz w:val="22"/>
                <w:szCs w:val="22"/>
                <w:lang w:val="en-US"/>
              </w:rPr>
            </w:pPr>
            <w:r w:rsidRPr="008A5147">
              <w:rPr>
                <w:rFonts w:ascii="Calibri" w:eastAsia="Arial" w:hAnsi="Calibri" w:cs="Calibri"/>
                <w:color w:val="010000"/>
                <w:w w:val="106"/>
                <w:sz w:val="22"/>
                <w:szCs w:val="22"/>
                <w:lang w:val="en-US"/>
              </w:rPr>
              <w:t>Telephone:</w:t>
            </w:r>
          </w:p>
        </w:tc>
        <w:tc>
          <w:tcPr>
            <w:tcW w:w="4645" w:type="dxa"/>
            <w:shd w:val="clear" w:color="auto" w:fill="auto"/>
          </w:tcPr>
          <w:p w14:paraId="52F3306D"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70B1668E" w14:textId="77777777" w:rsidTr="0002510D">
        <w:tc>
          <w:tcPr>
            <w:tcW w:w="4644" w:type="dxa"/>
            <w:shd w:val="clear" w:color="auto" w:fill="auto"/>
          </w:tcPr>
          <w:p w14:paraId="44F2BEC8"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w w:val="107"/>
                <w:sz w:val="22"/>
                <w:szCs w:val="22"/>
                <w:lang w:val="en-US"/>
              </w:rPr>
              <w:t>E-mail:</w:t>
            </w:r>
          </w:p>
        </w:tc>
        <w:tc>
          <w:tcPr>
            <w:tcW w:w="4645" w:type="dxa"/>
            <w:shd w:val="clear" w:color="auto" w:fill="auto"/>
          </w:tcPr>
          <w:p w14:paraId="2F8DDF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7D46587B" w14:textId="77777777" w:rsidTr="0002510D">
        <w:tc>
          <w:tcPr>
            <w:tcW w:w="4644" w:type="dxa"/>
            <w:shd w:val="clear" w:color="auto" w:fill="auto"/>
          </w:tcPr>
          <w:p w14:paraId="60B84813"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needed,  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detailed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 xml:space="preserve">information </w:t>
            </w:r>
            <w:r w:rsidRPr="008A5147">
              <w:rPr>
                <w:rFonts w:ascii="Calibri" w:eastAsia="Calibri" w:hAnsi="Calibri" w:cs="Calibri"/>
                <w:spacing w:val="10"/>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w w:val="106"/>
                <w:sz w:val="22"/>
                <w:szCs w:val="22"/>
                <w:lang w:val="bg-BG" w:eastAsia="bg-BG"/>
              </w:rPr>
              <w:t>representation</w:t>
            </w:r>
            <w:r w:rsidRPr="008A5147">
              <w:rPr>
                <w:rFonts w:ascii="Calibri" w:eastAsia="Calibri" w:hAnsi="Calibri" w:cs="Calibri"/>
                <w:spacing w:val="5"/>
                <w:w w:val="106"/>
                <w:sz w:val="22"/>
                <w:szCs w:val="22"/>
                <w:lang w:val="bg-BG" w:eastAsia="bg-BG"/>
              </w:rPr>
              <w:t xml:space="preserve"> </w:t>
            </w:r>
            <w:r w:rsidRPr="008A5147">
              <w:rPr>
                <w:rFonts w:ascii="Calibri" w:eastAsia="Calibri" w:hAnsi="Calibri" w:cs="Calibri"/>
                <w:sz w:val="22"/>
                <w:szCs w:val="22"/>
                <w:lang w:val="bg-BG" w:eastAsia="bg-BG"/>
              </w:rPr>
              <w:t>(its</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forms,</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extent,</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t xml:space="preserve">purpose </w:t>
            </w:r>
            <w:r w:rsidRPr="008A5147">
              <w:rPr>
                <w:rFonts w:ascii="Calibri" w:eastAsia="Calibri" w:hAnsi="Calibri" w:cs="Calibri"/>
                <w:spacing w:val="2"/>
                <w:sz w:val="22"/>
                <w:szCs w:val="22"/>
                <w:lang w:val="bg-BG" w:eastAsia="bg-BG"/>
              </w:rPr>
              <w:t xml:space="preserve"> </w:t>
            </w:r>
            <w:r w:rsidRPr="008A5147">
              <w:rPr>
                <w:rFonts w:ascii="Calibri" w:eastAsia="Calibri" w:hAnsi="Calibri" w:cs="Calibri"/>
                <w:w w:val="117"/>
                <w:sz w:val="22"/>
                <w:szCs w:val="22"/>
                <w:lang w:val="bg-BG" w:eastAsia="bg-BG"/>
              </w:rPr>
              <w:t>..</w:t>
            </w:r>
            <w:r w:rsidRPr="008A5147">
              <w:rPr>
                <w:rFonts w:ascii="Calibri" w:eastAsia="Calibri" w:hAnsi="Calibri" w:cs="Calibri"/>
                <w:spacing w:val="4"/>
                <w:w w:val="117"/>
                <w:sz w:val="22"/>
                <w:szCs w:val="22"/>
                <w:lang w:val="bg-BG" w:eastAsia="bg-BG"/>
              </w:rPr>
              <w:t>.</w:t>
            </w:r>
            <w:r w:rsidRPr="008A5147">
              <w:rPr>
                <w:rFonts w:ascii="Calibri" w:eastAsia="Calibri" w:hAnsi="Calibri" w:cs="Calibri"/>
                <w:w w:val="122"/>
                <w:sz w:val="22"/>
                <w:szCs w:val="22"/>
                <w:lang w:val="bg-BG" w:eastAsia="bg-BG"/>
              </w:rPr>
              <w:t>)</w:t>
            </w:r>
            <w:r w:rsidRPr="008A5147">
              <w:rPr>
                <w:rFonts w:ascii="Calibri" w:eastAsia="Calibri" w:hAnsi="Calibri" w:cs="Calibri"/>
                <w:w w:val="121"/>
                <w:sz w:val="22"/>
                <w:szCs w:val="22"/>
                <w:lang w:val="bg-BG" w:eastAsia="bg-BG"/>
              </w:rPr>
              <w:t>:</w:t>
            </w:r>
          </w:p>
        </w:tc>
        <w:tc>
          <w:tcPr>
            <w:tcW w:w="4645" w:type="dxa"/>
            <w:shd w:val="clear" w:color="auto" w:fill="auto"/>
          </w:tcPr>
          <w:p w14:paraId="18B1EFB9"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bl>
    <w:p w14:paraId="0EBD6371"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position w:val="-1"/>
          <w:sz w:val="22"/>
          <w:szCs w:val="22"/>
          <w:lang w:val="en-US" w:eastAsia="en-GB"/>
        </w:rPr>
        <w:t>INFORMATION</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ABOUT</w:t>
      </w:r>
      <w:r w:rsidRPr="008A5147">
        <w:rPr>
          <w:rFonts w:ascii="Calibri" w:eastAsia="Arial" w:hAnsi="Calibri" w:cs="Calibri"/>
          <w:bCs/>
          <w:smallCaps/>
          <w:color w:val="010000"/>
          <w:spacing w:val="30"/>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RELIANCE</w:t>
      </w:r>
      <w:r w:rsidRPr="008A5147">
        <w:rPr>
          <w:rFonts w:ascii="Calibri" w:eastAsia="Arial" w:hAnsi="Calibri" w:cs="Calibri"/>
          <w:bCs/>
          <w:smallCaps/>
          <w:color w:val="010000"/>
          <w:spacing w:val="-4"/>
          <w:w w:val="10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ON</w:t>
      </w:r>
      <w:r w:rsidRPr="008A5147">
        <w:rPr>
          <w:rFonts w:ascii="Calibri" w:eastAsia="Arial" w:hAnsi="Calibri" w:cs="Calibri"/>
          <w:bCs/>
          <w:smallCaps/>
          <w:color w:val="010000"/>
          <w:spacing w:val="17"/>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18"/>
          <w:position w:val="-1"/>
          <w:sz w:val="22"/>
          <w:szCs w:val="22"/>
          <w:lang w:val="en-US" w:eastAsia="en-GB"/>
        </w:rPr>
        <w:t xml:space="preserve"> </w:t>
      </w:r>
      <w:r w:rsidRPr="008A5147">
        <w:rPr>
          <w:rFonts w:ascii="Calibri" w:eastAsia="Arial" w:hAnsi="Calibri" w:cs="Calibri"/>
          <w:bCs/>
          <w:smallCaps/>
          <w:color w:val="010000"/>
          <w:w w:val="106"/>
          <w:position w:val="-1"/>
          <w:sz w:val="22"/>
          <w:szCs w:val="22"/>
          <w:lang w:val="en-US" w:eastAsia="en-GB"/>
        </w:rPr>
        <w:t>CAPACITIES</w:t>
      </w:r>
      <w:r w:rsidRPr="008A5147">
        <w:rPr>
          <w:rFonts w:ascii="Calibri" w:eastAsia="Arial" w:hAnsi="Calibri" w:cs="Calibri"/>
          <w:bCs/>
          <w:smallCaps/>
          <w:color w:val="010000"/>
          <w:spacing w:val="-2"/>
          <w:w w:val="10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w:t>
      </w:r>
      <w:r w:rsidRPr="008A5147">
        <w:rPr>
          <w:rFonts w:ascii="Calibri" w:eastAsia="Arial" w:hAnsi="Calibri" w:cs="Calibri"/>
          <w:bCs/>
          <w:smallCaps/>
          <w:color w:val="010000"/>
          <w:spacing w:val="16"/>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OTHER</w:t>
      </w:r>
      <w:r w:rsidRPr="008A5147">
        <w:rPr>
          <w:rFonts w:ascii="Calibri" w:eastAsia="Arial" w:hAnsi="Calibri" w:cs="Calibri"/>
          <w:bCs/>
          <w:smallCaps/>
          <w:color w:val="010000"/>
          <w:spacing w:val="31"/>
          <w:position w:val="-1"/>
          <w:sz w:val="22"/>
          <w:szCs w:val="22"/>
          <w:lang w:val="en-US" w:eastAsia="en-GB"/>
        </w:rPr>
        <w:t xml:space="preserve"> </w:t>
      </w:r>
      <w:r w:rsidRPr="008A5147">
        <w:rPr>
          <w:rFonts w:ascii="Calibri" w:eastAsia="Arial" w:hAnsi="Calibri" w:cs="Calibri"/>
          <w:bCs/>
          <w:smallCaps/>
          <w:color w:val="010000"/>
          <w:w w:val="107"/>
          <w:position w:val="-1"/>
          <w:sz w:val="22"/>
          <w:szCs w:val="22"/>
          <w:lang w:val="en-US" w:eastAsia="en-GB"/>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5FEA9698" w14:textId="77777777" w:rsidTr="0002510D">
        <w:tc>
          <w:tcPr>
            <w:tcW w:w="4644" w:type="dxa"/>
            <w:shd w:val="clear" w:color="auto" w:fill="auto"/>
          </w:tcPr>
          <w:p w14:paraId="129CAA2A" w14:textId="77777777" w:rsidR="008A5147" w:rsidRPr="008A5147" w:rsidRDefault="008A5147" w:rsidP="008A5147">
            <w:pPr>
              <w:spacing w:before="66"/>
              <w:ind w:left="115" w:right="-20"/>
              <w:rPr>
                <w:rFonts w:ascii="Calibri" w:eastAsia="Arial" w:hAnsi="Calibri" w:cs="Calibri"/>
                <w:b/>
                <w:sz w:val="22"/>
                <w:szCs w:val="22"/>
                <w:lang w:val="en-US"/>
              </w:rPr>
            </w:pPr>
            <w:r w:rsidRPr="008A5147">
              <w:rPr>
                <w:rFonts w:ascii="Calibri" w:eastAsia="Arial" w:hAnsi="Calibri" w:cs="Calibri"/>
                <w:b/>
                <w:color w:val="010000"/>
                <w:w w:val="114"/>
                <w:sz w:val="22"/>
                <w:szCs w:val="22"/>
                <w:lang w:val="en-US"/>
              </w:rPr>
              <w:t>Reliance of other entities:</w:t>
            </w:r>
          </w:p>
        </w:tc>
        <w:tc>
          <w:tcPr>
            <w:tcW w:w="4645" w:type="dxa"/>
            <w:shd w:val="clear" w:color="auto" w:fill="auto"/>
          </w:tcPr>
          <w:p w14:paraId="1F38C502"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4CFD58B8" w14:textId="77777777" w:rsidTr="0002510D">
        <w:tc>
          <w:tcPr>
            <w:tcW w:w="4644" w:type="dxa"/>
            <w:shd w:val="clear" w:color="auto" w:fill="auto"/>
          </w:tcPr>
          <w:p w14:paraId="45A04040"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rely</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capacities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w w:val="105"/>
                <w:sz w:val="22"/>
                <w:szCs w:val="22"/>
                <w:lang w:val="en-US"/>
              </w:rPr>
              <w:t xml:space="preserve">other </w:t>
            </w:r>
            <w:r w:rsidRPr="008A5147">
              <w:rPr>
                <w:rFonts w:ascii="Calibri" w:eastAsia="Arial" w:hAnsi="Calibri" w:cs="Calibri"/>
                <w:color w:val="010000"/>
                <w:sz w:val="22"/>
                <w:szCs w:val="22"/>
                <w:lang w:val="en-US"/>
              </w:rPr>
              <w:t>entities</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meet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 xml:space="preserve">selection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w w:val="109"/>
                <w:sz w:val="22"/>
                <w:szCs w:val="22"/>
                <w:lang w:val="en-US"/>
              </w:rPr>
              <w:t>IV</w:t>
            </w:r>
          </w:p>
          <w:p w14:paraId="2FCDBAD5" w14:textId="77777777" w:rsidR="008A5147" w:rsidRPr="008A5147" w:rsidRDefault="008A5147" w:rsidP="008A5147">
            <w:pPr>
              <w:spacing w:before="22"/>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criteria</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rules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out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under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Part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V</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105"/>
                <w:sz w:val="22"/>
                <w:szCs w:val="22"/>
                <w:lang w:val="en-US"/>
              </w:rPr>
              <w:t>below?</w:t>
            </w:r>
          </w:p>
        </w:tc>
        <w:tc>
          <w:tcPr>
            <w:tcW w:w="4645" w:type="dxa"/>
            <w:shd w:val="clear" w:color="auto" w:fill="auto"/>
          </w:tcPr>
          <w:p w14:paraId="0285403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b/>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tc>
      </w:tr>
    </w:tbl>
    <w:p w14:paraId="2E41636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b/>
          <w:sz w:val="22"/>
          <w:szCs w:val="22"/>
          <w:lang w:val="en-US"/>
        </w:rPr>
        <w:t>If yes</w:t>
      </w:r>
      <w:r w:rsidRPr="008A5147">
        <w:rPr>
          <w:rFonts w:ascii="Calibri" w:hAnsi="Calibri" w:cs="Calibri"/>
          <w:sz w:val="22"/>
          <w:szCs w:val="22"/>
          <w:lang w:val="en-US"/>
        </w:rPr>
        <w:t xml:space="preserve">, please provide a separate ESPD form setting out the information required under </w:t>
      </w:r>
      <w:r w:rsidRPr="008A5147">
        <w:rPr>
          <w:rFonts w:ascii="Calibri" w:hAnsi="Calibri" w:cs="Calibri"/>
          <w:b/>
          <w:sz w:val="22"/>
          <w:szCs w:val="22"/>
          <w:lang w:val="en-US"/>
        </w:rPr>
        <w:t>Sections A and B of this Part and Part III</w:t>
      </w:r>
      <w:r w:rsidRPr="008A5147">
        <w:rPr>
          <w:rFonts w:ascii="Calibri" w:hAnsi="Calibri" w:cs="Calibri"/>
          <w:sz w:val="22"/>
          <w:szCs w:val="22"/>
          <w:lang w:val="en-US"/>
        </w:rPr>
        <w:t xml:space="preserve"> for </w:t>
      </w:r>
      <w:r w:rsidRPr="008A5147">
        <w:rPr>
          <w:rFonts w:ascii="Calibri" w:hAnsi="Calibri" w:cs="Calibri"/>
          <w:b/>
          <w:sz w:val="22"/>
          <w:szCs w:val="22"/>
          <w:lang w:val="en-US"/>
        </w:rPr>
        <w:t>each</w:t>
      </w:r>
      <w:r w:rsidRPr="008A5147">
        <w:rPr>
          <w:rFonts w:ascii="Calibri" w:hAnsi="Calibri" w:cs="Calibri"/>
          <w:sz w:val="22"/>
          <w:szCs w:val="22"/>
          <w:lang w:val="en-US"/>
        </w:rPr>
        <w:t xml:space="preserve"> of the entities concerned, duly filled in and signed by the entities concerned.</w:t>
      </w:r>
    </w:p>
    <w:p w14:paraId="1D8F9873"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Please note that this should also include any technicians or technical bodies, not belonging directly to the contractor’s undertaking, especially those responsible for quality control, and, in the case of public works contracts, the technicians or technical bodies upon whom the contractor can call in order to carry out the work.</w:t>
      </w:r>
    </w:p>
    <w:p w14:paraId="28D83D6F"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Insofar as it is relevant for the specific capacity or capacities on which the contractor relies, please include the information under Parts IV and V for each of the documents concerned</w:t>
      </w:r>
      <w:r w:rsidRPr="008A5147">
        <w:rPr>
          <w:rFonts w:ascii="Calibri" w:hAnsi="Calibri" w:cs="Calibri"/>
          <w:sz w:val="22"/>
          <w:szCs w:val="22"/>
          <w:vertAlign w:val="superscript"/>
          <w:lang w:val="en-US"/>
        </w:rPr>
        <w:footnoteReference w:id="12"/>
      </w:r>
      <w:r w:rsidRPr="008A5147">
        <w:rPr>
          <w:rFonts w:ascii="Calibri" w:hAnsi="Calibri" w:cs="Calibri"/>
          <w:sz w:val="22"/>
          <w:szCs w:val="22"/>
          <w:lang w:val="en-US"/>
        </w:rPr>
        <w:t>.</w:t>
      </w:r>
    </w:p>
    <w:p w14:paraId="0AB99402"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0C6FCB8C" w14:textId="77777777" w:rsidR="008A5147" w:rsidRPr="008A5147" w:rsidRDefault="008A5147" w:rsidP="008A5147">
      <w:pPr>
        <w:keepNext/>
        <w:spacing w:before="120" w:after="360"/>
        <w:jc w:val="center"/>
        <w:rPr>
          <w:rFonts w:ascii="Calibri" w:hAnsi="Calibri" w:cs="Calibri"/>
          <w:bCs/>
          <w:sz w:val="22"/>
          <w:szCs w:val="22"/>
          <w:u w:val="single"/>
          <w:lang w:val="en-US" w:eastAsia="en-GB"/>
        </w:rPr>
      </w:pPr>
      <w:r w:rsidRPr="008A5147">
        <w:rPr>
          <w:rFonts w:ascii="Calibri" w:hAnsi="Calibri" w:cs="Calibri"/>
          <w:bCs/>
          <w:sz w:val="22"/>
          <w:szCs w:val="22"/>
          <w:lang w:val="en-US" w:eastAsia="en-GB"/>
        </w:rPr>
        <w:t xml:space="preserve">D: </w:t>
      </w:r>
      <w:r w:rsidRPr="008A5147">
        <w:rPr>
          <w:rFonts w:ascii="Calibri" w:eastAsia="Arial" w:hAnsi="Calibri" w:cs="Calibri"/>
          <w:bCs/>
          <w:color w:val="010000"/>
          <w:w w:val="106"/>
          <w:sz w:val="22"/>
          <w:szCs w:val="22"/>
          <w:lang w:val="en-US" w:eastAsia="en-GB"/>
        </w:rPr>
        <w:t>Information</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w w:val="106"/>
          <w:sz w:val="22"/>
          <w:szCs w:val="22"/>
          <w:lang w:val="en-US" w:eastAsia="en-GB"/>
        </w:rPr>
        <w:t>concerning subcontractors</w:t>
      </w:r>
      <w:r w:rsidRPr="008A5147">
        <w:rPr>
          <w:rFonts w:ascii="Calibri" w:eastAsia="Arial" w:hAnsi="Calibri" w:cs="Calibri"/>
          <w:bCs/>
          <w:color w:val="010000"/>
          <w:spacing w:val="2"/>
          <w:w w:val="106"/>
          <w:sz w:val="22"/>
          <w:szCs w:val="22"/>
          <w:lang w:val="en-US" w:eastAsia="en-GB"/>
        </w:rPr>
        <w:t xml:space="preserve"> </w:t>
      </w:r>
      <w:r w:rsidRPr="008A5147">
        <w:rPr>
          <w:rFonts w:ascii="Calibri" w:eastAsia="Arial" w:hAnsi="Calibri" w:cs="Calibri"/>
          <w:bCs/>
          <w:color w:val="010000"/>
          <w:sz w:val="22"/>
          <w:szCs w:val="22"/>
          <w:lang w:val="en-US" w:eastAsia="en-GB"/>
        </w:rPr>
        <w:t>on</w:t>
      </w:r>
      <w:r w:rsidRPr="008A5147">
        <w:rPr>
          <w:rFonts w:ascii="Calibri" w:eastAsia="Arial" w:hAnsi="Calibri" w:cs="Calibri"/>
          <w:bCs/>
          <w:color w:val="010000"/>
          <w:spacing w:val="15"/>
          <w:sz w:val="22"/>
          <w:szCs w:val="22"/>
          <w:lang w:val="en-US" w:eastAsia="en-GB"/>
        </w:rPr>
        <w:t xml:space="preserve"> </w:t>
      </w:r>
      <w:r w:rsidRPr="008A5147">
        <w:rPr>
          <w:rFonts w:ascii="Calibri" w:eastAsia="Arial" w:hAnsi="Calibri" w:cs="Calibri"/>
          <w:bCs/>
          <w:color w:val="010000"/>
          <w:sz w:val="22"/>
          <w:szCs w:val="22"/>
          <w:lang w:val="en-US" w:eastAsia="en-GB"/>
        </w:rPr>
        <w:t>whose</w:t>
      </w:r>
      <w:r w:rsidRPr="008A5147">
        <w:rPr>
          <w:rFonts w:ascii="Calibri" w:eastAsia="Arial" w:hAnsi="Calibri" w:cs="Calibri"/>
          <w:bCs/>
          <w:color w:val="010000"/>
          <w:spacing w:val="35"/>
          <w:sz w:val="22"/>
          <w:szCs w:val="22"/>
          <w:lang w:val="en-US" w:eastAsia="en-GB"/>
        </w:rPr>
        <w:t xml:space="preserve"> </w:t>
      </w:r>
      <w:r w:rsidRPr="008A5147">
        <w:rPr>
          <w:rFonts w:ascii="Calibri" w:eastAsia="Arial" w:hAnsi="Calibri" w:cs="Calibri"/>
          <w:bCs/>
          <w:color w:val="010000"/>
          <w:w w:val="107"/>
          <w:sz w:val="22"/>
          <w:szCs w:val="22"/>
          <w:lang w:val="en-US" w:eastAsia="en-GB"/>
        </w:rPr>
        <w:t>capacity</w:t>
      </w:r>
      <w:r w:rsidRPr="008A5147">
        <w:rPr>
          <w:rFonts w:ascii="Calibri" w:eastAsia="Arial" w:hAnsi="Calibri" w:cs="Calibri"/>
          <w:bCs/>
          <w:color w:val="010000"/>
          <w:spacing w:val="-3"/>
          <w:w w:val="107"/>
          <w:sz w:val="22"/>
          <w:szCs w:val="22"/>
          <w:lang w:val="en-US" w:eastAsia="en-GB"/>
        </w:rPr>
        <w:t xml:space="preserve"> </w:t>
      </w:r>
      <w:r w:rsidRPr="008A5147">
        <w:rPr>
          <w:rFonts w:ascii="Calibri" w:eastAsia="Arial" w:hAnsi="Calibri" w:cs="Calibri"/>
          <w:bCs/>
          <w:color w:val="010000"/>
          <w:sz w:val="22"/>
          <w:szCs w:val="22"/>
          <w:lang w:val="en-US" w:eastAsia="en-GB"/>
        </w:rPr>
        <w:t>the</w:t>
      </w:r>
      <w:r w:rsidRPr="008A5147">
        <w:rPr>
          <w:rFonts w:ascii="Calibri" w:eastAsia="Arial" w:hAnsi="Calibri" w:cs="Calibri"/>
          <w:bCs/>
          <w:color w:val="010000"/>
          <w:spacing w:val="18"/>
          <w:sz w:val="22"/>
          <w:szCs w:val="22"/>
          <w:lang w:val="en-US" w:eastAsia="en-GB"/>
        </w:rPr>
        <w:t xml:space="preserve"> contractor</w:t>
      </w:r>
      <w:r w:rsidRPr="008A5147">
        <w:rPr>
          <w:rFonts w:ascii="Calibri" w:eastAsia="Arial" w:hAnsi="Calibri" w:cs="Calibri"/>
          <w:bCs/>
          <w:color w:val="010000"/>
          <w:spacing w:val="12"/>
          <w:w w:val="106"/>
          <w:sz w:val="22"/>
          <w:szCs w:val="22"/>
          <w:lang w:val="en-US" w:eastAsia="en-GB"/>
        </w:rPr>
        <w:t xml:space="preserve"> </w:t>
      </w:r>
      <w:r w:rsidRPr="008A5147">
        <w:rPr>
          <w:rFonts w:ascii="Calibri" w:eastAsia="Arial" w:hAnsi="Calibri" w:cs="Calibri"/>
          <w:bCs/>
          <w:color w:val="010000"/>
          <w:sz w:val="22"/>
          <w:szCs w:val="22"/>
          <w:lang w:val="en-US" w:eastAsia="en-GB"/>
        </w:rPr>
        <w:t>does</w:t>
      </w:r>
      <w:r w:rsidRPr="008A5147">
        <w:rPr>
          <w:rFonts w:ascii="Calibri" w:eastAsia="Arial" w:hAnsi="Calibri" w:cs="Calibri"/>
          <w:bCs/>
          <w:color w:val="010000"/>
          <w:spacing w:val="24"/>
          <w:sz w:val="22"/>
          <w:szCs w:val="22"/>
          <w:lang w:val="en-US" w:eastAsia="en-GB"/>
        </w:rPr>
        <w:t xml:space="preserve"> </w:t>
      </w:r>
      <w:r w:rsidRPr="008A5147">
        <w:rPr>
          <w:rFonts w:ascii="Calibri" w:eastAsia="Arial" w:hAnsi="Calibri" w:cs="Calibri"/>
          <w:bCs/>
          <w:color w:val="010000"/>
          <w:sz w:val="22"/>
          <w:szCs w:val="22"/>
          <w:lang w:val="en-US" w:eastAsia="en-GB"/>
        </w:rPr>
        <w:t>not</w:t>
      </w:r>
      <w:r w:rsidRPr="008A5147">
        <w:rPr>
          <w:rFonts w:ascii="Calibri" w:eastAsia="Arial" w:hAnsi="Calibri" w:cs="Calibri"/>
          <w:bCs/>
          <w:color w:val="010000"/>
          <w:spacing w:val="22"/>
          <w:sz w:val="22"/>
          <w:szCs w:val="22"/>
          <w:lang w:val="en-US" w:eastAsia="en-GB"/>
        </w:rPr>
        <w:t xml:space="preserve"> </w:t>
      </w:r>
      <w:r w:rsidRPr="008A5147">
        <w:rPr>
          <w:rFonts w:ascii="Calibri" w:eastAsia="Arial" w:hAnsi="Calibri" w:cs="Calibri"/>
          <w:bCs/>
          <w:color w:val="010000"/>
          <w:w w:val="106"/>
          <w:sz w:val="22"/>
          <w:szCs w:val="22"/>
          <w:lang w:val="en-US" w:eastAsia="en-GB"/>
        </w:rPr>
        <w:t>rely</w:t>
      </w:r>
    </w:p>
    <w:p w14:paraId="37E083E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hAnsi="Calibri" w:cs="Calibri"/>
          <w:b/>
          <w:bCs/>
          <w:sz w:val="22"/>
          <w:szCs w:val="22"/>
          <w:lang w:val="en-US" w:eastAsia="en-GB"/>
        </w:rPr>
      </w:pPr>
      <w:r w:rsidRPr="008A5147">
        <w:rPr>
          <w:rFonts w:ascii="Calibri" w:hAnsi="Calibri" w:cs="Calibri"/>
          <w:b/>
          <w:bCs/>
          <w:sz w:val="22"/>
          <w:szCs w:val="22"/>
          <w:lang w:val="en-US" w:eastAsia="en-GB"/>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996DB50" w14:textId="77777777" w:rsidTr="0002510D">
        <w:tc>
          <w:tcPr>
            <w:tcW w:w="4644" w:type="dxa"/>
            <w:shd w:val="clear" w:color="auto" w:fill="auto"/>
          </w:tcPr>
          <w:p w14:paraId="3B3086FD" w14:textId="77777777" w:rsidR="008A5147" w:rsidRPr="008A5147" w:rsidRDefault="008A5147" w:rsidP="008A5147">
            <w:pPr>
              <w:spacing w:before="66"/>
              <w:ind w:left="108" w:right="-20"/>
              <w:rPr>
                <w:rFonts w:ascii="Calibri" w:eastAsia="Arial" w:hAnsi="Calibri" w:cs="Calibri"/>
                <w:b/>
                <w:sz w:val="22"/>
                <w:szCs w:val="22"/>
                <w:lang w:val="en-US"/>
              </w:rPr>
            </w:pPr>
            <w:r w:rsidRPr="008A5147">
              <w:rPr>
                <w:rFonts w:ascii="Calibri" w:eastAsia="Arial" w:hAnsi="Calibri" w:cs="Calibri"/>
                <w:b/>
                <w:color w:val="010000"/>
                <w:w w:val="118"/>
                <w:sz w:val="22"/>
                <w:szCs w:val="22"/>
                <w:lang w:val="en-US"/>
              </w:rPr>
              <w:t>Subcontracting:</w:t>
            </w:r>
          </w:p>
        </w:tc>
        <w:tc>
          <w:tcPr>
            <w:tcW w:w="4645" w:type="dxa"/>
            <w:shd w:val="clear" w:color="auto" w:fill="auto"/>
          </w:tcPr>
          <w:p w14:paraId="4FB7647C" w14:textId="77777777" w:rsidR="008A5147" w:rsidRPr="008A5147" w:rsidRDefault="008A5147" w:rsidP="008A5147">
            <w:pPr>
              <w:spacing w:before="66"/>
              <w:ind w:left="104" w:right="-20"/>
              <w:rPr>
                <w:rFonts w:ascii="Calibri" w:eastAsia="Arial" w:hAnsi="Calibri" w:cs="Calibri"/>
                <w:b/>
                <w:sz w:val="22"/>
                <w:szCs w:val="22"/>
                <w:lang w:val="en-US"/>
              </w:rPr>
            </w:pPr>
            <w:r w:rsidRPr="008A5147">
              <w:rPr>
                <w:rFonts w:ascii="Calibri" w:eastAsia="Arial" w:hAnsi="Calibri" w:cs="Calibri"/>
                <w:b/>
                <w:color w:val="010000"/>
                <w:w w:val="116"/>
                <w:sz w:val="22"/>
                <w:szCs w:val="22"/>
                <w:lang w:val="en-US"/>
              </w:rPr>
              <w:t>Answer:</w:t>
            </w:r>
          </w:p>
        </w:tc>
      </w:tr>
      <w:tr w:rsidR="008A5147" w:rsidRPr="008A5147" w14:paraId="009048A9" w14:textId="77777777" w:rsidTr="0002510D">
        <w:tc>
          <w:tcPr>
            <w:tcW w:w="4644" w:type="dxa"/>
            <w:shd w:val="clear" w:color="auto" w:fill="auto"/>
          </w:tcPr>
          <w:p w14:paraId="3B6865FA" w14:textId="77777777" w:rsidR="008A5147" w:rsidRPr="008A5147" w:rsidRDefault="008A5147" w:rsidP="008A5147">
            <w:pPr>
              <w:spacing w:before="70" w:line="273" w:lineRule="auto"/>
              <w:ind w:left="104" w:right="238"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Does</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8"/>
                <w:sz w:val="22"/>
                <w:szCs w:val="22"/>
                <w:lang w:val="en-US"/>
              </w:rPr>
              <w:t>contractor</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intend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subcontract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any</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share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third</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w w:val="105"/>
                <w:sz w:val="22"/>
                <w:szCs w:val="22"/>
                <w:lang w:val="en-US"/>
              </w:rPr>
              <w:t>parties?</w:t>
            </w:r>
          </w:p>
        </w:tc>
        <w:tc>
          <w:tcPr>
            <w:tcW w:w="4645" w:type="dxa"/>
            <w:shd w:val="clear" w:color="auto" w:fill="auto"/>
          </w:tcPr>
          <w:p w14:paraId="2F1D0076"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w w:val="106"/>
                <w:sz w:val="22"/>
                <w:szCs w:val="22"/>
                <w:lang w:val="en-US"/>
              </w:rPr>
              <w:t>No</w:t>
            </w:r>
          </w:p>
          <w:p w14:paraId="06A78424" w14:textId="77777777" w:rsidR="008A5147" w:rsidRPr="008A5147" w:rsidRDefault="008A5147" w:rsidP="008A5147">
            <w:pPr>
              <w:ind w:left="115"/>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b/>
                <w:sz w:val="22"/>
                <w:szCs w:val="22"/>
                <w:lang w:val="bg-BG" w:eastAsia="bg-BG"/>
              </w:rPr>
              <w:t>yes</w:t>
            </w:r>
            <w:r w:rsidRPr="008A5147">
              <w:rPr>
                <w:rFonts w:ascii="Calibri" w:eastAsia="Calibri" w:hAnsi="Calibri" w:cs="Calibri"/>
                <w:b/>
                <w:spacing w:val="31"/>
                <w:sz w:val="22"/>
                <w:szCs w:val="22"/>
                <w:lang w:val="bg-BG" w:eastAsia="bg-BG"/>
              </w:rPr>
              <w:t xml:space="preserve"> </w:t>
            </w:r>
            <w:r w:rsidRPr="008A5147">
              <w:rPr>
                <w:rFonts w:ascii="Calibri" w:eastAsia="Calibri" w:hAnsi="Calibri" w:cs="Calibri"/>
                <w:b/>
                <w:sz w:val="22"/>
                <w:szCs w:val="22"/>
                <w:lang w:val="bg-BG" w:eastAsia="bg-BG"/>
              </w:rPr>
              <w:t>and</w:t>
            </w:r>
            <w:r w:rsidRPr="008A5147">
              <w:rPr>
                <w:rFonts w:ascii="Calibri" w:eastAsia="Calibri" w:hAnsi="Calibri" w:cs="Calibri"/>
                <w:b/>
                <w:spacing w:val="35"/>
                <w:sz w:val="22"/>
                <w:szCs w:val="22"/>
                <w:lang w:val="bg-BG" w:eastAsia="bg-BG"/>
              </w:rPr>
              <w:t xml:space="preserve"> </w:t>
            </w:r>
            <w:r w:rsidRPr="008A5147">
              <w:rPr>
                <w:rFonts w:ascii="Calibri" w:eastAsia="Calibri" w:hAnsi="Calibri" w:cs="Calibri"/>
                <w:b/>
                <w:sz w:val="22"/>
                <w:szCs w:val="22"/>
                <w:lang w:val="bg-BG" w:eastAsia="bg-BG"/>
              </w:rPr>
              <w:t>in</w:t>
            </w:r>
            <w:r w:rsidRPr="008A5147">
              <w:rPr>
                <w:rFonts w:ascii="Calibri" w:eastAsia="Calibri" w:hAnsi="Calibri" w:cs="Calibri"/>
                <w:b/>
                <w:spacing w:val="27"/>
                <w:sz w:val="22"/>
                <w:szCs w:val="22"/>
                <w:lang w:val="bg-BG" w:eastAsia="bg-BG"/>
              </w:rPr>
              <w:t xml:space="preserve"> </w:t>
            </w:r>
            <w:r w:rsidRPr="008A5147">
              <w:rPr>
                <w:rFonts w:ascii="Calibri" w:eastAsia="Calibri" w:hAnsi="Calibri" w:cs="Calibri"/>
                <w:b/>
                <w:sz w:val="22"/>
                <w:szCs w:val="22"/>
                <w:lang w:val="bg-BG" w:eastAsia="bg-BG"/>
              </w:rPr>
              <w:t>so</w:t>
            </w:r>
            <w:r w:rsidRPr="008A5147">
              <w:rPr>
                <w:rFonts w:ascii="Calibri" w:eastAsia="Calibri" w:hAnsi="Calibri" w:cs="Calibri"/>
                <w:b/>
                <w:spacing w:val="30"/>
                <w:sz w:val="22"/>
                <w:szCs w:val="22"/>
                <w:lang w:val="bg-BG" w:eastAsia="bg-BG"/>
              </w:rPr>
              <w:t xml:space="preserve"> </w:t>
            </w:r>
            <w:r w:rsidRPr="008A5147">
              <w:rPr>
                <w:rFonts w:ascii="Calibri" w:eastAsia="Calibri" w:hAnsi="Calibri" w:cs="Calibri"/>
                <w:b/>
                <w:sz w:val="22"/>
                <w:szCs w:val="22"/>
                <w:lang w:val="bg-BG" w:eastAsia="bg-BG"/>
              </w:rPr>
              <w:t>far</w:t>
            </w:r>
            <w:r w:rsidRPr="008A5147">
              <w:rPr>
                <w:rFonts w:ascii="Calibri" w:eastAsia="Calibri" w:hAnsi="Calibri" w:cs="Calibri"/>
                <w:b/>
                <w:spacing w:val="29"/>
                <w:sz w:val="22"/>
                <w:szCs w:val="22"/>
                <w:lang w:val="bg-BG" w:eastAsia="bg-BG"/>
              </w:rPr>
              <w:t xml:space="preserve"> </w:t>
            </w:r>
            <w:r w:rsidRPr="008A5147">
              <w:rPr>
                <w:rFonts w:ascii="Calibri" w:eastAsia="Calibri" w:hAnsi="Calibri" w:cs="Calibri"/>
                <w:b/>
                <w:sz w:val="22"/>
                <w:szCs w:val="22"/>
                <w:lang w:val="bg-BG" w:eastAsia="bg-BG"/>
              </w:rPr>
              <w:t>as</w:t>
            </w:r>
            <w:r w:rsidRPr="008A5147">
              <w:rPr>
                <w:rFonts w:ascii="Calibri" w:eastAsia="Calibri" w:hAnsi="Calibri" w:cs="Calibri"/>
                <w:b/>
                <w:spacing w:val="25"/>
                <w:sz w:val="22"/>
                <w:szCs w:val="22"/>
                <w:lang w:val="bg-BG" w:eastAsia="bg-BG"/>
              </w:rPr>
              <w:t xml:space="preserve"> </w:t>
            </w:r>
            <w:r w:rsidRPr="008A5147">
              <w:rPr>
                <w:rFonts w:ascii="Calibri" w:eastAsia="Calibri" w:hAnsi="Calibri" w:cs="Calibri"/>
                <w:b/>
                <w:w w:val="115"/>
                <w:sz w:val="22"/>
                <w:szCs w:val="22"/>
                <w:lang w:val="bg-BG" w:eastAsia="bg-BG"/>
              </w:rPr>
              <w:t>known</w:t>
            </w:r>
            <w:r w:rsidRPr="008A5147">
              <w:rPr>
                <w:rFonts w:ascii="Calibri" w:eastAsia="Calibri" w:hAnsi="Calibri" w:cs="Calibri"/>
                <w:w w:val="115"/>
                <w:sz w:val="22"/>
                <w:szCs w:val="22"/>
                <w:lang w:val="bg-BG" w:eastAsia="bg-BG"/>
              </w:rPr>
              <w:t>,</w:t>
            </w:r>
            <w:r w:rsidRPr="008A5147">
              <w:rPr>
                <w:rFonts w:ascii="Calibri" w:eastAsia="Calibri" w:hAnsi="Calibri" w:cs="Calibri"/>
                <w:spacing w:val="7"/>
                <w:w w:val="115"/>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8"/>
                <w:sz w:val="22"/>
                <w:szCs w:val="22"/>
                <w:lang w:val="bg-BG" w:eastAsia="bg-BG"/>
              </w:rPr>
              <w:t xml:space="preserve"> </w:t>
            </w:r>
            <w:r w:rsidRPr="008A5147">
              <w:rPr>
                <w:rFonts w:ascii="Calibri" w:eastAsia="Calibri" w:hAnsi="Calibri" w:cs="Calibri"/>
                <w:sz w:val="22"/>
                <w:szCs w:val="22"/>
                <w:lang w:val="bg-BG" w:eastAsia="bg-BG"/>
              </w:rPr>
              <w:t>list</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7"/>
                <w:sz w:val="22"/>
                <w:szCs w:val="22"/>
                <w:lang w:val="bg-BG" w:eastAsia="bg-BG"/>
              </w:rPr>
              <w:t xml:space="preserve">proposed </w:t>
            </w:r>
            <w:r w:rsidRPr="008A5147">
              <w:rPr>
                <w:rFonts w:ascii="Calibri" w:eastAsia="Calibri" w:hAnsi="Calibri" w:cs="Calibri"/>
                <w:w w:val="106"/>
                <w:sz w:val="22"/>
                <w:szCs w:val="22"/>
                <w:lang w:val="bg-BG" w:eastAsia="bg-BG"/>
              </w:rPr>
              <w:t>subcontractors:</w:t>
            </w:r>
          </w:p>
          <w:p w14:paraId="63850150"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spacing w:val="8"/>
                <w:w w:val="67"/>
                <w:sz w:val="22"/>
                <w:szCs w:val="22"/>
                <w:lang w:val="en-US"/>
              </w:rPr>
              <w:t>[</w:t>
            </w:r>
            <w:r w:rsidRPr="008A5147">
              <w:rPr>
                <w:rFonts w:ascii="Calibri" w:hAnsi="Calibri" w:cs="Calibri"/>
                <w:color w:val="010000"/>
                <w:w w:val="89"/>
                <w:sz w:val="22"/>
                <w:szCs w:val="22"/>
                <w:lang w:val="en-US"/>
              </w:rPr>
              <w:t>..</w:t>
            </w:r>
            <w:r w:rsidRPr="008A5147">
              <w:rPr>
                <w:rFonts w:ascii="Calibri" w:hAnsi="Calibri" w:cs="Calibri"/>
                <w:color w:val="010000"/>
                <w:spacing w:val="1"/>
                <w:w w:val="89"/>
                <w:sz w:val="22"/>
                <w:szCs w:val="22"/>
                <w:lang w:val="en-US"/>
              </w:rPr>
              <w:t>.</w:t>
            </w:r>
            <w:r w:rsidRPr="008A5147">
              <w:rPr>
                <w:rFonts w:ascii="Calibri" w:hAnsi="Calibri" w:cs="Calibri"/>
                <w:b/>
                <w:color w:val="010000"/>
                <w:w w:val="55"/>
                <w:sz w:val="22"/>
                <w:szCs w:val="22"/>
                <w:lang w:val="en-US"/>
              </w:rPr>
              <w:t>]</w:t>
            </w:r>
          </w:p>
        </w:tc>
      </w:tr>
    </w:tbl>
    <w:p w14:paraId="3A4032C4"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hAnsi="Calibri" w:cs="Calibri"/>
          <w:b/>
          <w:bCs/>
          <w:sz w:val="22"/>
          <w:szCs w:val="22"/>
          <w:lang w:val="en-US" w:eastAsia="en-GB"/>
        </w:rPr>
      </w:pPr>
      <w:r w:rsidRPr="008A5147">
        <w:rPr>
          <w:rFonts w:ascii="Calibri" w:hAnsi="Calibri" w:cs="Calibri"/>
          <w:b/>
          <w:bCs/>
          <w:sz w:val="22"/>
          <w:szCs w:val="22"/>
          <w:lang w:val="en-US" w:eastAsia="en-GB"/>
        </w:rPr>
        <w:t xml:space="preserve">If the contracting authority or contracting entity explicitly requests this information </w:t>
      </w:r>
      <w:r w:rsidRPr="008A5147">
        <w:rPr>
          <w:rFonts w:ascii="Calibri" w:hAnsi="Calibri" w:cs="Calibri"/>
          <w:bCs/>
          <w:sz w:val="22"/>
          <w:szCs w:val="22"/>
          <w:lang w:val="en-US" w:eastAsia="en-GB"/>
        </w:rPr>
        <w:t>in addition to the information</w:t>
      </w:r>
      <w:r w:rsidRPr="008A5147">
        <w:rPr>
          <w:rFonts w:ascii="Calibri" w:hAnsi="Calibri" w:cs="Calibri"/>
          <w:b/>
          <w:bCs/>
          <w:sz w:val="22"/>
          <w:szCs w:val="22"/>
          <w:lang w:val="en-US" w:eastAsia="en-GB"/>
        </w:rPr>
        <w:t xml:space="preserve"> under this section, please provide the information required under Sections A and B of this Part and Part III for each of the (categories of) subcontractors concerned.</w:t>
      </w:r>
    </w:p>
    <w:p w14:paraId="4BE86BF6"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2E828ABE" w14:textId="77777777" w:rsidR="008A5147" w:rsidRPr="008A5147" w:rsidRDefault="008A5147" w:rsidP="008A5147">
      <w:pPr>
        <w:jc w:val="center"/>
        <w:rPr>
          <w:rFonts w:ascii="Calibri" w:eastAsia="Calibri" w:hAnsi="Calibri" w:cs="Calibri"/>
          <w:b/>
          <w:sz w:val="22"/>
          <w:szCs w:val="22"/>
          <w:lang w:val="bg-BG"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34"/>
          <w:sz w:val="22"/>
          <w:szCs w:val="22"/>
          <w:lang w:val="bg-BG" w:eastAsia="bg-BG"/>
        </w:rPr>
        <w:t xml:space="preserve"> </w:t>
      </w:r>
      <w:r w:rsidRPr="008A5147">
        <w:rPr>
          <w:rFonts w:ascii="Calibri" w:eastAsia="Calibri" w:hAnsi="Calibri" w:cs="Calibri"/>
          <w:b/>
          <w:sz w:val="22"/>
          <w:szCs w:val="22"/>
          <w:lang w:val="bg-BG" w:eastAsia="bg-BG"/>
        </w:rPr>
        <w:t>III:</w:t>
      </w:r>
      <w:r w:rsidRPr="008A5147">
        <w:rPr>
          <w:rFonts w:ascii="Calibri" w:eastAsia="Calibri" w:hAnsi="Calibri" w:cs="Calibri"/>
          <w:b/>
          <w:spacing w:val="-18"/>
          <w:sz w:val="22"/>
          <w:szCs w:val="22"/>
          <w:lang w:val="bg-BG" w:eastAsia="bg-BG"/>
        </w:rPr>
        <w:t xml:space="preserve"> </w:t>
      </w:r>
      <w:r w:rsidRPr="008A5147">
        <w:rPr>
          <w:rFonts w:ascii="Calibri" w:eastAsia="Calibri" w:hAnsi="Calibri" w:cs="Calibri"/>
          <w:b/>
          <w:sz w:val="22"/>
          <w:szCs w:val="22"/>
          <w:lang w:val="bg-BG" w:eastAsia="bg-BG"/>
        </w:rPr>
        <w:t>Exclusion</w:t>
      </w:r>
      <w:r w:rsidRPr="008A5147">
        <w:rPr>
          <w:rFonts w:ascii="Calibri" w:eastAsia="Calibri" w:hAnsi="Calibri" w:cs="Calibri"/>
          <w:b/>
          <w:spacing w:val="28"/>
          <w:sz w:val="22"/>
          <w:szCs w:val="22"/>
          <w:lang w:val="bg-BG" w:eastAsia="bg-BG"/>
        </w:rPr>
        <w:t xml:space="preserve"> </w:t>
      </w:r>
      <w:r w:rsidRPr="008A5147">
        <w:rPr>
          <w:rFonts w:ascii="Calibri" w:eastAsia="Calibri" w:hAnsi="Calibri" w:cs="Calibri"/>
          <w:b/>
          <w:sz w:val="22"/>
          <w:szCs w:val="22"/>
          <w:lang w:val="bg-BG" w:eastAsia="bg-BG"/>
        </w:rPr>
        <w:t>grounds</w:t>
      </w:r>
    </w:p>
    <w:p w14:paraId="611174B6"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А: </w:t>
      </w:r>
      <w:r w:rsidRPr="008A5147">
        <w:rPr>
          <w:rFonts w:ascii="Calibri" w:eastAsia="Arial" w:hAnsi="Calibri" w:cs="Calibri"/>
          <w:bCs/>
          <w:smallCaps/>
          <w:color w:val="030000"/>
          <w:sz w:val="22"/>
          <w:szCs w:val="22"/>
          <w:lang w:val="en-US" w:eastAsia="en-GB"/>
        </w:rPr>
        <w:t>GROUNDS</w:t>
      </w:r>
      <w:r w:rsidRPr="008A5147">
        <w:rPr>
          <w:rFonts w:ascii="Calibri" w:eastAsia="Arial" w:hAnsi="Calibri" w:cs="Calibri"/>
          <w:bCs/>
          <w:smallCaps/>
          <w:color w:val="030000"/>
          <w:spacing w:val="-4"/>
          <w:sz w:val="22"/>
          <w:szCs w:val="22"/>
          <w:lang w:val="en-US" w:eastAsia="en-GB"/>
        </w:rPr>
        <w:t xml:space="preserve"> </w:t>
      </w:r>
      <w:r w:rsidRPr="008A5147">
        <w:rPr>
          <w:rFonts w:ascii="Calibri" w:eastAsia="Arial" w:hAnsi="Calibri" w:cs="Calibri"/>
          <w:bCs/>
          <w:smallCaps/>
          <w:color w:val="030000"/>
          <w:sz w:val="22"/>
          <w:szCs w:val="22"/>
          <w:lang w:val="en-US" w:eastAsia="en-GB"/>
        </w:rPr>
        <w:t>RELATING</w:t>
      </w:r>
      <w:r w:rsidRPr="008A5147">
        <w:rPr>
          <w:rFonts w:ascii="Calibri" w:eastAsia="Arial" w:hAnsi="Calibri" w:cs="Calibri"/>
          <w:bCs/>
          <w:smallCaps/>
          <w:color w:val="030000"/>
          <w:spacing w:val="-8"/>
          <w:sz w:val="22"/>
          <w:szCs w:val="22"/>
          <w:lang w:val="en-US" w:eastAsia="en-GB"/>
        </w:rPr>
        <w:t xml:space="preserve"> </w:t>
      </w:r>
      <w:r w:rsidRPr="008A5147">
        <w:rPr>
          <w:rFonts w:ascii="Calibri" w:eastAsia="Arial" w:hAnsi="Calibri" w:cs="Calibri"/>
          <w:bCs/>
          <w:smallCaps/>
          <w:color w:val="030000"/>
          <w:sz w:val="22"/>
          <w:szCs w:val="22"/>
          <w:lang w:val="en-US" w:eastAsia="en-GB"/>
        </w:rPr>
        <w:t>TO</w:t>
      </w:r>
      <w:r w:rsidRPr="008A5147">
        <w:rPr>
          <w:rFonts w:ascii="Calibri" w:eastAsia="Arial" w:hAnsi="Calibri" w:cs="Calibri"/>
          <w:bCs/>
          <w:smallCaps/>
          <w:color w:val="030000"/>
          <w:spacing w:val="-1"/>
          <w:sz w:val="22"/>
          <w:szCs w:val="22"/>
          <w:lang w:val="en-US" w:eastAsia="en-GB"/>
        </w:rPr>
        <w:t xml:space="preserve"> </w:t>
      </w:r>
      <w:r w:rsidRPr="008A5147">
        <w:rPr>
          <w:rFonts w:ascii="Calibri" w:eastAsia="Arial" w:hAnsi="Calibri" w:cs="Calibri"/>
          <w:bCs/>
          <w:smallCaps/>
          <w:color w:val="030000"/>
          <w:sz w:val="22"/>
          <w:szCs w:val="22"/>
          <w:lang w:val="en-US" w:eastAsia="en-GB"/>
        </w:rPr>
        <w:t>CRIMINAL</w:t>
      </w:r>
      <w:r w:rsidRPr="008A5147">
        <w:rPr>
          <w:rFonts w:ascii="Calibri" w:eastAsia="Arial" w:hAnsi="Calibri" w:cs="Calibri"/>
          <w:bCs/>
          <w:smallCaps/>
          <w:color w:val="030000"/>
          <w:spacing w:val="-11"/>
          <w:sz w:val="22"/>
          <w:szCs w:val="22"/>
          <w:lang w:val="en-US" w:eastAsia="en-GB"/>
        </w:rPr>
        <w:t xml:space="preserve"> </w:t>
      </w:r>
      <w:r w:rsidRPr="008A5147">
        <w:rPr>
          <w:rFonts w:ascii="Calibri" w:eastAsia="Arial" w:hAnsi="Calibri" w:cs="Calibri"/>
          <w:bCs/>
          <w:smallCaps/>
          <w:color w:val="030000"/>
          <w:w w:val="99"/>
          <w:sz w:val="22"/>
          <w:szCs w:val="22"/>
          <w:lang w:val="en-US" w:eastAsia="en-GB"/>
        </w:rPr>
        <w:t>CONVICTIONS</w:t>
      </w:r>
    </w:p>
    <w:p w14:paraId="75B75436"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lang w:val="en-US"/>
        </w:rPr>
      </w:pPr>
      <w:r w:rsidRPr="008A5147">
        <w:rPr>
          <w:rFonts w:ascii="Calibri" w:hAnsi="Calibri" w:cs="Calibri"/>
          <w:sz w:val="22"/>
          <w:szCs w:val="22"/>
          <w:lang w:val="en-US"/>
        </w:rPr>
        <w:t>Article 57, paragraph  1 of Directive  2014/24/ЕU sets the following reasons for exclusion:</w:t>
      </w:r>
    </w:p>
    <w:p w14:paraId="1526A39D" w14:textId="77777777" w:rsidR="008A5147" w:rsidRPr="008A5147" w:rsidRDefault="008A5147" w:rsidP="00CF02EB">
      <w:pPr>
        <w:numPr>
          <w:ilvl w:val="0"/>
          <w:numId w:val="63"/>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Calibri" w:hAnsi="Calibri" w:cs="Calibri"/>
          <w:sz w:val="22"/>
          <w:szCs w:val="22"/>
          <w:lang w:val="en-US" w:eastAsia="en-GB"/>
        </w:rPr>
      </w:pPr>
      <w:r w:rsidRPr="008A5147">
        <w:rPr>
          <w:rFonts w:ascii="Calibri" w:hAnsi="Calibri" w:cs="Calibri"/>
          <w:sz w:val="22"/>
          <w:szCs w:val="22"/>
          <w:lang w:val="en-US" w:eastAsia="en-GB"/>
        </w:rPr>
        <w:t xml:space="preserve">Participation in </w:t>
      </w:r>
      <w:r w:rsidRPr="008A5147">
        <w:rPr>
          <w:rFonts w:ascii="Calibri" w:hAnsi="Calibri" w:cs="Calibri"/>
          <w:b/>
          <w:sz w:val="22"/>
          <w:szCs w:val="22"/>
          <w:lang w:val="en-US" w:eastAsia="en-GB"/>
        </w:rPr>
        <w:t>a criminal organization</w:t>
      </w:r>
      <w:r w:rsidRPr="008A5147">
        <w:rPr>
          <w:rFonts w:ascii="Calibri" w:hAnsi="Calibri" w:cs="Calibri"/>
          <w:sz w:val="22"/>
          <w:szCs w:val="22"/>
          <w:vertAlign w:val="superscript"/>
          <w:lang w:val="en-US" w:eastAsia="en-GB"/>
        </w:rPr>
        <w:footnoteReference w:id="13"/>
      </w:r>
      <w:r w:rsidRPr="008A5147">
        <w:rPr>
          <w:rFonts w:ascii="Calibri" w:hAnsi="Calibri" w:cs="Calibri"/>
          <w:sz w:val="22"/>
          <w:szCs w:val="22"/>
          <w:lang w:val="en-US" w:eastAsia="en-GB"/>
        </w:rPr>
        <w:t>:</w:t>
      </w:r>
    </w:p>
    <w:p w14:paraId="065F8B97"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corruption</w:t>
      </w:r>
      <w:r w:rsidRPr="008A5147">
        <w:rPr>
          <w:rFonts w:ascii="Calibri" w:hAnsi="Calibri" w:cs="Calibri"/>
          <w:b/>
          <w:sz w:val="22"/>
          <w:szCs w:val="22"/>
          <w:vertAlign w:val="superscript"/>
          <w:lang w:val="en-US" w:eastAsia="en-GB"/>
        </w:rPr>
        <w:footnoteReference w:id="14"/>
      </w:r>
      <w:r w:rsidRPr="008A5147">
        <w:rPr>
          <w:rFonts w:ascii="Calibri" w:hAnsi="Calibri" w:cs="Calibri"/>
          <w:sz w:val="22"/>
          <w:szCs w:val="22"/>
          <w:lang w:val="en-US" w:eastAsia="en-GB"/>
        </w:rPr>
        <w:t>:</w:t>
      </w:r>
    </w:p>
    <w:p w14:paraId="1A7AD34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fraud</w:t>
      </w:r>
      <w:r w:rsidRPr="008A5147">
        <w:rPr>
          <w:rFonts w:ascii="Calibri" w:hAnsi="Calibri" w:cs="Calibri"/>
          <w:b/>
          <w:sz w:val="22"/>
          <w:szCs w:val="22"/>
          <w:vertAlign w:val="superscript"/>
          <w:lang w:val="en-US" w:eastAsia="en-GB"/>
        </w:rPr>
        <w:footnoteReference w:id="15"/>
      </w:r>
      <w:r w:rsidRPr="008A5147">
        <w:rPr>
          <w:rFonts w:ascii="Calibri" w:hAnsi="Calibri" w:cs="Calibri"/>
          <w:sz w:val="22"/>
          <w:szCs w:val="22"/>
          <w:lang w:val="en-US" w:eastAsia="en-GB"/>
        </w:rPr>
        <w:t>:</w:t>
      </w:r>
    </w:p>
    <w:p w14:paraId="750755A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terrorist offences or offences linked to terrorist activities</w:t>
      </w:r>
      <w:r w:rsidRPr="008A5147">
        <w:rPr>
          <w:rFonts w:ascii="Calibri" w:hAnsi="Calibri" w:cs="Calibri"/>
          <w:sz w:val="22"/>
          <w:szCs w:val="22"/>
          <w:vertAlign w:val="superscript"/>
          <w:lang w:val="en-US" w:eastAsia="en-GB"/>
        </w:rPr>
        <w:footnoteReference w:id="16"/>
      </w:r>
      <w:r w:rsidRPr="008A5147">
        <w:rPr>
          <w:rFonts w:ascii="Calibri" w:hAnsi="Calibri" w:cs="Calibri"/>
          <w:sz w:val="22"/>
          <w:szCs w:val="22"/>
          <w:lang w:val="en-US" w:eastAsia="en-GB"/>
        </w:rPr>
        <w:t>:</w:t>
      </w:r>
    </w:p>
    <w:p w14:paraId="356ED1B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money laundering or terrorist financing</w:t>
      </w:r>
      <w:r w:rsidRPr="008A5147">
        <w:rPr>
          <w:rFonts w:ascii="Calibri" w:hAnsi="Calibri" w:cs="Calibri"/>
          <w:sz w:val="22"/>
          <w:szCs w:val="22"/>
          <w:vertAlign w:val="superscript"/>
          <w:lang w:val="en-US" w:eastAsia="en-GB"/>
        </w:rPr>
        <w:footnoteReference w:id="17"/>
      </w:r>
    </w:p>
    <w:p w14:paraId="7770740E"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hAnsi="Calibri" w:cs="Calibri"/>
          <w:sz w:val="22"/>
          <w:szCs w:val="22"/>
          <w:lang w:val="en-US" w:eastAsia="en-GB"/>
        </w:rPr>
      </w:pPr>
      <w:r w:rsidRPr="008A5147">
        <w:rPr>
          <w:rFonts w:ascii="Calibri" w:hAnsi="Calibri" w:cs="Calibri"/>
          <w:b/>
          <w:sz w:val="22"/>
          <w:szCs w:val="22"/>
          <w:lang w:val="en-US" w:eastAsia="en-GB"/>
        </w:rPr>
        <w:t xml:space="preserve">child </w:t>
      </w:r>
      <w:proofErr w:type="spellStart"/>
      <w:r w:rsidRPr="008A5147">
        <w:rPr>
          <w:rFonts w:ascii="Calibri" w:hAnsi="Calibri" w:cs="Calibri"/>
          <w:b/>
          <w:sz w:val="22"/>
          <w:szCs w:val="22"/>
          <w:lang w:val="en-US" w:eastAsia="en-GB"/>
        </w:rPr>
        <w:t>labour</w:t>
      </w:r>
      <w:proofErr w:type="spellEnd"/>
      <w:r w:rsidRPr="008A5147">
        <w:rPr>
          <w:rFonts w:ascii="Calibri" w:hAnsi="Calibri" w:cs="Calibri"/>
          <w:b/>
          <w:sz w:val="22"/>
          <w:szCs w:val="22"/>
          <w:lang w:val="en-US" w:eastAsia="en-GB"/>
        </w:rPr>
        <w:t xml:space="preserve"> </w:t>
      </w:r>
      <w:r w:rsidRPr="008A5147">
        <w:rPr>
          <w:rFonts w:ascii="Calibri" w:hAnsi="Calibri" w:cs="Calibri"/>
          <w:sz w:val="22"/>
          <w:szCs w:val="22"/>
          <w:lang w:val="en-US" w:eastAsia="en-GB"/>
        </w:rPr>
        <w:t>and other forms</w:t>
      </w:r>
      <w:r w:rsidRPr="008A5147">
        <w:rPr>
          <w:rFonts w:ascii="Calibri" w:hAnsi="Calibri" w:cs="Calibri"/>
          <w:b/>
          <w:sz w:val="22"/>
          <w:szCs w:val="22"/>
          <w:lang w:val="en-US" w:eastAsia="en-GB"/>
        </w:rPr>
        <w:t xml:space="preserve"> of trafficking in human beings</w:t>
      </w:r>
      <w:r w:rsidRPr="008A5147">
        <w:rPr>
          <w:rFonts w:ascii="Calibri" w:hAnsi="Calibri" w:cs="Calibri"/>
          <w:b/>
          <w:sz w:val="22"/>
          <w:szCs w:val="22"/>
          <w:vertAlign w:val="superscript"/>
          <w:lang w:val="en-US" w:eastAsia="en-GB"/>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9A0BB23" w14:textId="77777777" w:rsidTr="0002510D">
        <w:tc>
          <w:tcPr>
            <w:tcW w:w="4644" w:type="dxa"/>
            <w:shd w:val="clear" w:color="auto" w:fill="auto"/>
          </w:tcPr>
          <w:p w14:paraId="302132BA" w14:textId="77777777" w:rsidR="008A5147" w:rsidRPr="008A5147" w:rsidRDefault="008A5147" w:rsidP="008A5147">
            <w:pPr>
              <w:spacing w:before="57" w:line="258" w:lineRule="auto"/>
              <w:ind w:left="112" w:right="133"/>
              <w:rPr>
                <w:rFonts w:ascii="Calibri" w:eastAsia="Arial" w:hAnsi="Calibri" w:cs="Calibri"/>
                <w:b/>
                <w:sz w:val="22"/>
                <w:szCs w:val="22"/>
                <w:lang w:val="en-US"/>
              </w:rPr>
            </w:pPr>
            <w:r w:rsidRPr="008A5147">
              <w:rPr>
                <w:rFonts w:ascii="Calibri" w:eastAsia="Arial" w:hAnsi="Calibri" w:cs="Calibri"/>
                <w:b/>
                <w:color w:val="030000"/>
                <w:sz w:val="22"/>
                <w:szCs w:val="22"/>
                <w:lang w:val="en-US"/>
              </w:rPr>
              <w:t xml:space="preserve">Grounds </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 xml:space="preserve">relating </w:t>
            </w:r>
            <w:r w:rsidRPr="008A5147">
              <w:rPr>
                <w:rFonts w:ascii="Calibri" w:eastAsia="Arial" w:hAnsi="Calibri" w:cs="Calibri"/>
                <w:b/>
                <w:color w:val="030000"/>
                <w:spacing w:val="3"/>
                <w:sz w:val="22"/>
                <w:szCs w:val="22"/>
                <w:lang w:val="en-US"/>
              </w:rPr>
              <w:t xml:space="preserve"> </w:t>
            </w:r>
            <w:r w:rsidRPr="008A5147">
              <w:rPr>
                <w:rFonts w:ascii="Calibri" w:eastAsia="Arial" w:hAnsi="Calibri" w:cs="Calibri"/>
                <w:b/>
                <w:color w:val="030000"/>
                <w:sz w:val="22"/>
                <w:szCs w:val="22"/>
                <w:lang w:val="en-US"/>
              </w:rPr>
              <w:t>to</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1"/>
                <w:sz w:val="22"/>
                <w:szCs w:val="22"/>
                <w:lang w:val="en-US"/>
              </w:rPr>
              <w:t>criminal</w:t>
            </w:r>
            <w:r w:rsidRPr="008A5147">
              <w:rPr>
                <w:rFonts w:ascii="Calibri" w:eastAsia="Arial" w:hAnsi="Calibri" w:cs="Calibri"/>
                <w:b/>
                <w:color w:val="030000"/>
                <w:spacing w:val="-13"/>
                <w:w w:val="111"/>
                <w:sz w:val="22"/>
                <w:szCs w:val="22"/>
                <w:lang w:val="en-US"/>
              </w:rPr>
              <w:t xml:space="preserve"> </w:t>
            </w:r>
            <w:r w:rsidRPr="008A5147">
              <w:rPr>
                <w:rFonts w:ascii="Calibri" w:eastAsia="Arial" w:hAnsi="Calibri" w:cs="Calibri"/>
                <w:b/>
                <w:color w:val="030000"/>
                <w:w w:val="111"/>
                <w:sz w:val="22"/>
                <w:szCs w:val="22"/>
                <w:lang w:val="en-US"/>
              </w:rPr>
              <w:t>convictions</w:t>
            </w:r>
            <w:r w:rsidRPr="008A5147">
              <w:rPr>
                <w:rFonts w:ascii="Calibri" w:eastAsia="Arial" w:hAnsi="Calibri" w:cs="Calibri"/>
                <w:b/>
                <w:color w:val="030000"/>
                <w:spacing w:val="-4"/>
                <w:w w:val="111"/>
                <w:sz w:val="22"/>
                <w:szCs w:val="22"/>
                <w:lang w:val="en-US"/>
              </w:rPr>
              <w:t xml:space="preserve"> </w:t>
            </w:r>
            <w:r w:rsidRPr="008A5147">
              <w:rPr>
                <w:rFonts w:ascii="Calibri" w:eastAsia="Arial" w:hAnsi="Calibri" w:cs="Calibri"/>
                <w:b/>
                <w:color w:val="030000"/>
                <w:sz w:val="22"/>
                <w:szCs w:val="22"/>
                <w:lang w:val="en-US"/>
              </w:rPr>
              <w:t>under</w:t>
            </w:r>
            <w:r w:rsidRPr="008A5147">
              <w:rPr>
                <w:rFonts w:ascii="Calibri" w:eastAsia="Arial" w:hAnsi="Calibri" w:cs="Calibri"/>
                <w:b/>
                <w:color w:val="030000"/>
                <w:spacing w:val="31"/>
                <w:sz w:val="22"/>
                <w:szCs w:val="22"/>
                <w:lang w:val="en-US"/>
              </w:rPr>
              <w:t xml:space="preserve"> </w:t>
            </w:r>
            <w:r w:rsidRPr="008A5147">
              <w:rPr>
                <w:rFonts w:ascii="Calibri" w:eastAsia="Arial" w:hAnsi="Calibri" w:cs="Calibri"/>
                <w:b/>
                <w:color w:val="030000"/>
                <w:w w:val="110"/>
                <w:sz w:val="22"/>
                <w:szCs w:val="22"/>
                <w:lang w:val="en-US"/>
              </w:rPr>
              <w:t xml:space="preserve">national </w:t>
            </w:r>
            <w:r w:rsidRPr="008A5147">
              <w:rPr>
                <w:rFonts w:ascii="Calibri" w:eastAsia="Arial" w:hAnsi="Calibri" w:cs="Calibri"/>
                <w:b/>
                <w:color w:val="030000"/>
                <w:w w:val="109"/>
                <w:sz w:val="22"/>
                <w:szCs w:val="22"/>
                <w:lang w:val="en-US"/>
              </w:rPr>
              <w:t>provisions</w:t>
            </w:r>
            <w:r w:rsidRPr="008A5147">
              <w:rPr>
                <w:rFonts w:ascii="Calibri" w:eastAsia="Arial" w:hAnsi="Calibri" w:cs="Calibri"/>
                <w:b/>
                <w:color w:val="030000"/>
                <w:spacing w:val="19"/>
                <w:w w:val="109"/>
                <w:sz w:val="22"/>
                <w:szCs w:val="22"/>
                <w:lang w:val="en-US"/>
              </w:rPr>
              <w:t xml:space="preserve"> </w:t>
            </w:r>
            <w:r w:rsidRPr="008A5147">
              <w:rPr>
                <w:rFonts w:ascii="Calibri" w:eastAsia="Arial" w:hAnsi="Calibri" w:cs="Calibri"/>
                <w:b/>
                <w:color w:val="030000"/>
                <w:w w:val="109"/>
                <w:sz w:val="22"/>
                <w:szCs w:val="22"/>
                <w:lang w:val="en-US"/>
              </w:rPr>
              <w:t>implementing</w:t>
            </w:r>
            <w:r w:rsidRPr="008A5147">
              <w:rPr>
                <w:rFonts w:ascii="Calibri" w:eastAsia="Arial" w:hAnsi="Calibri" w:cs="Calibri"/>
                <w:b/>
                <w:color w:val="030000"/>
                <w:spacing w:val="-17"/>
                <w:w w:val="109"/>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1"/>
                <w:sz w:val="22"/>
                <w:szCs w:val="22"/>
                <w:lang w:val="en-US"/>
              </w:rPr>
              <w:t xml:space="preserve"> </w:t>
            </w:r>
            <w:r w:rsidRPr="008A5147">
              <w:rPr>
                <w:rFonts w:ascii="Calibri" w:eastAsia="Arial" w:hAnsi="Calibri" w:cs="Calibri"/>
                <w:b/>
                <w:color w:val="030000"/>
                <w:w w:val="110"/>
                <w:sz w:val="22"/>
                <w:szCs w:val="22"/>
                <w:lang w:val="en-US"/>
              </w:rPr>
              <w:t>grounds</w:t>
            </w:r>
            <w:r w:rsidRPr="008A5147">
              <w:rPr>
                <w:rFonts w:ascii="Calibri" w:eastAsia="Arial" w:hAnsi="Calibri" w:cs="Calibri"/>
                <w:b/>
                <w:color w:val="030000"/>
                <w:spacing w:val="-3"/>
                <w:w w:val="110"/>
                <w:sz w:val="22"/>
                <w:szCs w:val="22"/>
                <w:lang w:val="en-US"/>
              </w:rPr>
              <w:t xml:space="preserve"> </w:t>
            </w:r>
            <w:r w:rsidRPr="008A5147">
              <w:rPr>
                <w:rFonts w:ascii="Calibri" w:eastAsia="Arial" w:hAnsi="Calibri" w:cs="Calibri"/>
                <w:b/>
                <w:color w:val="030000"/>
                <w:sz w:val="22"/>
                <w:szCs w:val="22"/>
                <w:lang w:val="en-US"/>
              </w:rPr>
              <w:t>set</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out</w:t>
            </w:r>
            <w:r w:rsidRPr="008A5147">
              <w:rPr>
                <w:rFonts w:ascii="Calibri" w:eastAsia="Arial" w:hAnsi="Calibri" w:cs="Calibri"/>
                <w:b/>
                <w:color w:val="030000"/>
                <w:spacing w:val="24"/>
                <w:sz w:val="22"/>
                <w:szCs w:val="22"/>
                <w:lang w:val="en-US"/>
              </w:rPr>
              <w:t xml:space="preserve"> </w:t>
            </w:r>
            <w:r w:rsidRPr="008A5147">
              <w:rPr>
                <w:rFonts w:ascii="Calibri" w:eastAsia="Arial" w:hAnsi="Calibri" w:cs="Calibri"/>
                <w:b/>
                <w:color w:val="030000"/>
                <w:sz w:val="22"/>
                <w:szCs w:val="22"/>
                <w:lang w:val="en-US"/>
              </w:rPr>
              <w:t>in</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Article</w:t>
            </w:r>
            <w:r w:rsidRPr="008A5147">
              <w:rPr>
                <w:rFonts w:ascii="Calibri" w:eastAsia="Arial" w:hAnsi="Calibri" w:cs="Calibri"/>
                <w:b/>
                <w:color w:val="030000"/>
                <w:spacing w:val="42"/>
                <w:sz w:val="22"/>
                <w:szCs w:val="22"/>
                <w:lang w:val="en-US"/>
              </w:rPr>
              <w:t xml:space="preserve"> </w:t>
            </w:r>
            <w:r w:rsidRPr="008A5147">
              <w:rPr>
                <w:rFonts w:ascii="Calibri" w:eastAsia="Arial" w:hAnsi="Calibri" w:cs="Calibri"/>
                <w:b/>
                <w:color w:val="030000"/>
                <w:sz w:val="22"/>
                <w:szCs w:val="22"/>
                <w:lang w:val="en-US"/>
              </w:rPr>
              <w:t>57(1) of</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16"/>
                <w:sz w:val="22"/>
                <w:szCs w:val="22"/>
                <w:lang w:val="en-US"/>
              </w:rPr>
              <w:t xml:space="preserve"> </w:t>
            </w:r>
            <w:r w:rsidRPr="008A5147">
              <w:rPr>
                <w:rFonts w:ascii="Calibri" w:eastAsia="Arial" w:hAnsi="Calibri" w:cs="Calibri"/>
                <w:b/>
                <w:color w:val="030000"/>
                <w:w w:val="109"/>
                <w:sz w:val="22"/>
                <w:szCs w:val="22"/>
                <w:lang w:val="en-US"/>
              </w:rPr>
              <w:t>Directive:</w:t>
            </w:r>
          </w:p>
        </w:tc>
        <w:tc>
          <w:tcPr>
            <w:tcW w:w="4645" w:type="dxa"/>
            <w:shd w:val="clear" w:color="auto" w:fill="auto"/>
          </w:tcPr>
          <w:p w14:paraId="04A3C3F2"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30000"/>
                <w:w w:val="108"/>
                <w:sz w:val="22"/>
                <w:szCs w:val="22"/>
                <w:lang w:val="en-US"/>
              </w:rPr>
              <w:t>Answer:</w:t>
            </w:r>
          </w:p>
        </w:tc>
      </w:tr>
      <w:tr w:rsidR="008A5147" w:rsidRPr="008A5147" w14:paraId="4BA51206" w14:textId="77777777" w:rsidTr="0002510D">
        <w:tc>
          <w:tcPr>
            <w:tcW w:w="4644" w:type="dxa"/>
            <w:shd w:val="clear" w:color="auto" w:fill="auto"/>
          </w:tcPr>
          <w:p w14:paraId="4637E53D" w14:textId="77777777" w:rsidR="008A5147" w:rsidRPr="008A5147" w:rsidRDefault="008A5147" w:rsidP="008A5147">
            <w:pPr>
              <w:spacing w:before="53" w:line="258" w:lineRule="auto"/>
              <w:ind w:left="108" w:right="53"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 xml:space="preserve">itself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person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who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member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administrative,</w:t>
            </w:r>
            <w:r w:rsidRPr="008A5147">
              <w:rPr>
                <w:rFonts w:ascii="Calibri" w:eastAsia="Arial" w:hAnsi="Calibri" w:cs="Calibri"/>
                <w:color w:val="030000"/>
                <w:spacing w:val="3"/>
                <w:w w:val="98"/>
                <w:sz w:val="22"/>
                <w:szCs w:val="22"/>
                <w:lang w:val="en-US"/>
              </w:rPr>
              <w:t xml:space="preserve"> </w:t>
            </w:r>
            <w:r w:rsidRPr="008A5147">
              <w:rPr>
                <w:rFonts w:ascii="Calibri" w:eastAsia="Arial" w:hAnsi="Calibri" w:cs="Calibri"/>
                <w:color w:val="030000"/>
                <w:sz w:val="22"/>
                <w:szCs w:val="22"/>
                <w:lang w:val="en-US"/>
              </w:rPr>
              <w:t>management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supervisory</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 has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powers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representation,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decision</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control</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therein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lastRenderedPageBreak/>
              <w:t>been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xml:space="preserve">the </w:t>
            </w:r>
            <w:r w:rsidRPr="008A5147">
              <w:rPr>
                <w:rFonts w:ascii="Calibri" w:eastAsia="Arial" w:hAnsi="Calibri" w:cs="Calibri"/>
                <w:color w:val="030000"/>
                <w:w w:val="110"/>
                <w:sz w:val="22"/>
                <w:szCs w:val="22"/>
                <w:lang w:val="en-US"/>
              </w:rPr>
              <w:t>subject</w:t>
            </w:r>
            <w:r w:rsidRPr="008A5147">
              <w:rPr>
                <w:rFonts w:ascii="Calibri" w:eastAsia="Arial" w:hAnsi="Calibri" w:cs="Calibri"/>
                <w:color w:val="030000"/>
                <w:spacing w:val="2"/>
                <w:w w:val="11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b/>
                <w:color w:val="030000"/>
                <w:sz w:val="22"/>
                <w:szCs w:val="22"/>
                <w:lang w:val="en-US"/>
              </w:rPr>
              <w:t>a conviction</w:t>
            </w:r>
            <w:r w:rsidRPr="008A5147">
              <w:rPr>
                <w:rFonts w:ascii="Calibri" w:eastAsia="Arial" w:hAnsi="Calibri" w:cs="Calibri"/>
                <w:color w:val="030000"/>
                <w:spacing w:val="-7"/>
                <w:w w:val="111"/>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final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8"/>
                <w:sz w:val="22"/>
                <w:szCs w:val="22"/>
                <w:lang w:val="en-US"/>
              </w:rPr>
              <w:t xml:space="preserve">judgment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one of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reasons</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listed</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above,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rendered</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most</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five years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ago</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 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which an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period set</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directly</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 conviction</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continues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applicable?</w:t>
            </w:r>
          </w:p>
        </w:tc>
        <w:tc>
          <w:tcPr>
            <w:tcW w:w="4645" w:type="dxa"/>
            <w:shd w:val="clear" w:color="auto" w:fill="auto"/>
          </w:tcPr>
          <w:p w14:paraId="69621F7D" w14:textId="77777777" w:rsidR="008A5147" w:rsidRPr="008A5147" w:rsidRDefault="008A5147" w:rsidP="008A5147">
            <w:pPr>
              <w:spacing w:before="15"/>
              <w:ind w:left="115" w:right="-20"/>
              <w:rPr>
                <w:rFonts w:ascii="Calibri" w:eastAsia="Arial" w:hAnsi="Calibri" w:cs="Calibri"/>
                <w:color w:val="030000"/>
                <w:sz w:val="22"/>
                <w:szCs w:val="22"/>
                <w:lang w:val="en-US"/>
              </w:rPr>
            </w:pPr>
            <w:r w:rsidRPr="008A5147">
              <w:rPr>
                <w:rFonts w:ascii="Calibri" w:hAnsi="Calibri" w:cs="Calibri"/>
                <w:color w:val="010000"/>
                <w:w w:val="67"/>
                <w:sz w:val="22"/>
                <w:szCs w:val="22"/>
                <w:lang w:val="en-US"/>
              </w:rPr>
              <w:lastRenderedPageBreak/>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p w14:paraId="745EDF70" w14:textId="77777777" w:rsidR="008A5147" w:rsidRPr="008A5147" w:rsidRDefault="008A5147" w:rsidP="008A5147">
            <w:pPr>
              <w:spacing w:before="15"/>
              <w:ind w:left="115" w:right="-20"/>
              <w:rPr>
                <w:rFonts w:ascii="Calibri" w:eastAsia="Arial" w:hAnsi="Calibri" w:cs="Calibri"/>
                <w:sz w:val="22"/>
                <w:szCs w:val="22"/>
                <w:lang w:val="en-US"/>
              </w:rPr>
            </w:pPr>
          </w:p>
          <w:p w14:paraId="76AED481" w14:textId="77777777" w:rsidR="008A5147" w:rsidRPr="008A5147" w:rsidRDefault="008A5147" w:rsidP="008A5147">
            <w:pPr>
              <w:spacing w:before="15"/>
              <w:ind w:left="115" w:right="-20"/>
              <w:rPr>
                <w:rFonts w:ascii="Calibri" w:eastAsia="Arial" w:hAnsi="Calibri" w:cs="Calibri"/>
                <w:sz w:val="22"/>
                <w:szCs w:val="22"/>
                <w:lang w:val="en-US"/>
              </w:rPr>
            </w:pPr>
          </w:p>
          <w:p w14:paraId="2C1B4CC7" w14:textId="77777777" w:rsidR="008A5147" w:rsidRPr="008A5147" w:rsidRDefault="008A5147" w:rsidP="008A5147">
            <w:pPr>
              <w:spacing w:before="60" w:line="258" w:lineRule="auto"/>
              <w:ind w:left="115" w:right="262" w:firstLine="4"/>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2E5D4822"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19"/>
            </w:r>
          </w:p>
        </w:tc>
      </w:tr>
      <w:tr w:rsidR="008A5147" w:rsidRPr="008A5147" w14:paraId="34E7B679" w14:textId="77777777" w:rsidTr="0002510D">
        <w:tc>
          <w:tcPr>
            <w:tcW w:w="4644" w:type="dxa"/>
            <w:shd w:val="clear" w:color="auto" w:fill="auto"/>
          </w:tcPr>
          <w:p w14:paraId="16B14992" w14:textId="77777777" w:rsidR="008A5147" w:rsidRPr="008A5147" w:rsidRDefault="008A5147" w:rsidP="008A5147">
            <w:pPr>
              <w:spacing w:before="48"/>
              <w:ind w:left="115" w:right="-20"/>
              <w:rPr>
                <w:rFonts w:ascii="Calibri" w:hAnsi="Calibri" w:cs="Calibri"/>
                <w:sz w:val="22"/>
                <w:szCs w:val="22"/>
                <w:lang w:val="en-US"/>
              </w:rPr>
            </w:pPr>
            <w:r w:rsidRPr="008A5147">
              <w:rPr>
                <w:rFonts w:ascii="Calibri" w:eastAsia="Arial" w:hAnsi="Calibri" w:cs="Calibri"/>
                <w:b/>
                <w:color w:val="030000"/>
                <w:sz w:val="22"/>
                <w:szCs w:val="22"/>
                <w:lang w:val="en-US"/>
              </w:rPr>
              <w:lastRenderedPageBreak/>
              <w:t>If</w:t>
            </w:r>
            <w:r w:rsidRPr="008A5147">
              <w:rPr>
                <w:rFonts w:ascii="Calibri" w:eastAsia="Arial" w:hAnsi="Calibri" w:cs="Calibri"/>
                <w:b/>
                <w:color w:val="030000"/>
                <w:spacing w:val="18"/>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pacing w:val="3"/>
                <w:sz w:val="22"/>
                <w:szCs w:val="22"/>
                <w:vertAlign w:val="superscript"/>
                <w:lang w:val="en-US"/>
              </w:rPr>
              <w:footnoteReference w:id="20"/>
            </w:r>
            <w:r w:rsidRPr="008A5147">
              <w:rPr>
                <w:rFonts w:ascii="Calibri" w:hAnsi="Calibri" w:cs="Calibri"/>
                <w:color w:val="030000"/>
                <w:w w:val="81"/>
                <w:sz w:val="22"/>
                <w:szCs w:val="22"/>
                <w:lang w:val="en-US"/>
              </w:rPr>
              <w:t>:</w:t>
            </w:r>
          </w:p>
          <w:p w14:paraId="2A603444" w14:textId="77777777" w:rsidR="008A5147" w:rsidRPr="008A5147" w:rsidRDefault="008A5147" w:rsidP="008A5147">
            <w:pPr>
              <w:spacing w:line="254" w:lineRule="auto"/>
              <w:ind w:left="113" w:right="4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Date</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conviction,</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specify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which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1 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6 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 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conviction,</w:t>
            </w:r>
          </w:p>
          <w:p w14:paraId="47C1E075" w14:textId="77777777" w:rsidR="008A5147" w:rsidRPr="008A5147" w:rsidRDefault="008A5147" w:rsidP="008A5147">
            <w:pPr>
              <w:spacing w:before="76"/>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Identify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who has</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been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convicted</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6"/>
                <w:sz w:val="22"/>
                <w:szCs w:val="22"/>
                <w:lang w:val="en-US"/>
              </w:rPr>
              <w:t xml:space="preserve"> </w:t>
            </w:r>
            <w:r w:rsidRPr="008A5147">
              <w:rPr>
                <w:rFonts w:ascii="Calibri" w:hAnsi="Calibri" w:cs="Calibri"/>
                <w:b/>
                <w:color w:val="030000"/>
                <w:w w:val="56"/>
                <w:sz w:val="22"/>
                <w:szCs w:val="22"/>
                <w:lang w:val="en-US"/>
              </w:rPr>
              <w:t>]</w:t>
            </w:r>
            <w:r w:rsidRPr="008A5147">
              <w:rPr>
                <w:rFonts w:ascii="Calibri" w:hAnsi="Calibri" w:cs="Calibri"/>
                <w:color w:val="030000"/>
                <w:w w:val="56"/>
                <w:sz w:val="22"/>
                <w:szCs w:val="22"/>
                <w:lang w:val="en-US"/>
              </w:rPr>
              <w:t>;</w:t>
            </w:r>
          </w:p>
          <w:p w14:paraId="73CCB47A" w14:textId="77777777" w:rsidR="008A5147" w:rsidRPr="008A5147" w:rsidRDefault="008A5147" w:rsidP="008A5147">
            <w:pPr>
              <w:spacing w:before="8" w:line="110" w:lineRule="exact"/>
              <w:rPr>
                <w:rFonts w:ascii="Calibri" w:hAnsi="Calibri" w:cs="Calibri"/>
                <w:sz w:val="22"/>
                <w:szCs w:val="22"/>
                <w:lang w:val="en-US"/>
              </w:rPr>
            </w:pPr>
          </w:p>
          <w:p w14:paraId="0F34B39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sz w:val="22"/>
                <w:szCs w:val="22"/>
                <w:lang w:val="en-US"/>
              </w:rPr>
              <w:t>Insofar</w:t>
            </w:r>
            <w:r w:rsidRPr="008A5147">
              <w:rPr>
                <w:rFonts w:ascii="Calibri" w:eastAsia="Arial" w:hAnsi="Calibri" w:cs="Calibri"/>
                <w:b/>
                <w:color w:val="030000"/>
                <w:spacing w:val="39"/>
                <w:sz w:val="22"/>
                <w:szCs w:val="22"/>
                <w:lang w:val="en-US"/>
              </w:rPr>
              <w:t xml:space="preserve"> </w:t>
            </w:r>
            <w:r w:rsidRPr="008A5147">
              <w:rPr>
                <w:rFonts w:ascii="Calibri" w:eastAsia="Arial" w:hAnsi="Calibri" w:cs="Calibri"/>
                <w:b/>
                <w:color w:val="030000"/>
                <w:sz w:val="22"/>
                <w:szCs w:val="22"/>
                <w:lang w:val="en-US"/>
              </w:rPr>
              <w:t>as</w:t>
            </w:r>
            <w:r w:rsidRPr="008A5147">
              <w:rPr>
                <w:rFonts w:ascii="Calibri" w:eastAsia="Arial" w:hAnsi="Calibri" w:cs="Calibri"/>
                <w:b/>
                <w:color w:val="030000"/>
                <w:spacing w:val="8"/>
                <w:sz w:val="22"/>
                <w:szCs w:val="22"/>
                <w:lang w:val="en-US"/>
              </w:rPr>
              <w:t xml:space="preserve"> </w:t>
            </w:r>
            <w:r w:rsidRPr="008A5147">
              <w:rPr>
                <w:rFonts w:ascii="Calibri" w:eastAsia="Arial" w:hAnsi="Calibri" w:cs="Calibri"/>
                <w:b/>
                <w:color w:val="030000"/>
                <w:sz w:val="22"/>
                <w:szCs w:val="22"/>
                <w:lang w:val="en-US"/>
              </w:rPr>
              <w:t>established directly  in the conviction:</w:t>
            </w:r>
          </w:p>
        </w:tc>
        <w:tc>
          <w:tcPr>
            <w:tcW w:w="4645" w:type="dxa"/>
            <w:shd w:val="clear" w:color="auto" w:fill="auto"/>
          </w:tcPr>
          <w:p w14:paraId="73D99644" w14:textId="77777777" w:rsidR="008A5147" w:rsidRPr="008A5147" w:rsidRDefault="008A5147" w:rsidP="008A5147">
            <w:pPr>
              <w:spacing w:before="1" w:line="120" w:lineRule="exact"/>
              <w:rPr>
                <w:rFonts w:ascii="Calibri" w:hAnsi="Calibri" w:cs="Calibri"/>
                <w:sz w:val="22"/>
                <w:szCs w:val="22"/>
                <w:lang w:val="en-US"/>
              </w:rPr>
            </w:pPr>
          </w:p>
          <w:p w14:paraId="7D66B1AD" w14:textId="77777777" w:rsidR="008A5147" w:rsidRPr="008A5147" w:rsidRDefault="008A5147" w:rsidP="008A5147">
            <w:pPr>
              <w:spacing w:line="200" w:lineRule="exact"/>
              <w:rPr>
                <w:rFonts w:ascii="Calibri" w:hAnsi="Calibri" w:cs="Calibri"/>
                <w:sz w:val="22"/>
                <w:szCs w:val="22"/>
                <w:lang w:val="en-US"/>
              </w:rPr>
            </w:pPr>
          </w:p>
          <w:p w14:paraId="67BB272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 xml:space="preserve">Date: [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point(s):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41"/>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   ]</w:t>
            </w:r>
          </w:p>
          <w:p w14:paraId="11DA7710" w14:textId="77777777" w:rsidR="008A5147" w:rsidRPr="008A5147" w:rsidRDefault="008A5147" w:rsidP="008A5147">
            <w:pPr>
              <w:spacing w:before="20" w:line="240" w:lineRule="exact"/>
              <w:rPr>
                <w:rFonts w:ascii="Calibri" w:hAnsi="Calibri" w:cs="Calibri"/>
                <w:sz w:val="22"/>
                <w:szCs w:val="22"/>
                <w:lang w:val="en-US"/>
              </w:rPr>
            </w:pPr>
          </w:p>
          <w:p w14:paraId="05165D82" w14:textId="77777777" w:rsidR="008A5147" w:rsidRPr="008A5147" w:rsidRDefault="008A5147" w:rsidP="008A5147">
            <w:pPr>
              <w:spacing w:before="20" w:line="240" w:lineRule="exact"/>
              <w:rPr>
                <w:rFonts w:ascii="Calibri" w:hAnsi="Calibri" w:cs="Calibri"/>
                <w:sz w:val="22"/>
                <w:szCs w:val="22"/>
                <w:lang w:val="en-US"/>
              </w:rPr>
            </w:pPr>
          </w:p>
          <w:p w14:paraId="460DFCA6" w14:textId="77777777" w:rsidR="008A5147" w:rsidRPr="008A5147" w:rsidRDefault="008A5147" w:rsidP="008A5147">
            <w:pPr>
              <w:spacing w:line="276" w:lineRule="auto"/>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pacing w:val="6"/>
                <w:w w:val="98"/>
                <w:sz w:val="22"/>
                <w:szCs w:val="22"/>
                <w:lang w:val="en-US"/>
              </w:rPr>
              <w:t>[</w:t>
            </w:r>
            <w:r w:rsidRPr="008A5147">
              <w:rPr>
                <w:rFonts w:ascii="Calibri" w:eastAsia="Arial" w:hAnsi="Calibri" w:cs="Calibri"/>
                <w:color w:val="030000"/>
                <w:w w:val="115"/>
                <w:sz w:val="22"/>
                <w:szCs w:val="22"/>
                <w:lang w:val="en-US"/>
              </w:rPr>
              <w:t>.....</w:t>
            </w:r>
            <w:r w:rsidRPr="008A5147">
              <w:rPr>
                <w:rFonts w:ascii="Calibri" w:eastAsia="Arial" w:hAnsi="Calibri" w:cs="Calibri"/>
                <w:color w:val="030000"/>
                <w:spacing w:val="-1"/>
                <w:w w:val="115"/>
                <w:sz w:val="22"/>
                <w:szCs w:val="22"/>
                <w:lang w:val="en-US"/>
              </w:rPr>
              <w:t>.</w:t>
            </w:r>
            <w:r w:rsidRPr="008A5147">
              <w:rPr>
                <w:rFonts w:ascii="Calibri" w:hAnsi="Calibri" w:cs="Calibri"/>
                <w:b/>
                <w:color w:val="030000"/>
                <w:w w:val="55"/>
                <w:sz w:val="22"/>
                <w:szCs w:val="22"/>
                <w:lang w:val="en-US"/>
              </w:rPr>
              <w:t>]</w:t>
            </w:r>
          </w:p>
          <w:p w14:paraId="21A23D87" w14:textId="77777777" w:rsidR="008A5147" w:rsidRPr="008A5147" w:rsidRDefault="008A5147" w:rsidP="008A5147">
            <w:pPr>
              <w:spacing w:before="7" w:line="100" w:lineRule="exact"/>
              <w:rPr>
                <w:rFonts w:ascii="Calibri" w:hAnsi="Calibri" w:cs="Calibri"/>
                <w:sz w:val="22"/>
                <w:szCs w:val="22"/>
                <w:lang w:val="en-US"/>
              </w:rPr>
            </w:pPr>
          </w:p>
          <w:p w14:paraId="681F39FC" w14:textId="77777777" w:rsidR="008A5147" w:rsidRPr="008A5147" w:rsidRDefault="008A5147" w:rsidP="008A5147">
            <w:pPr>
              <w:spacing w:line="276" w:lineRule="auto"/>
              <w:ind w:left="113" w:right="437"/>
              <w:rPr>
                <w:rFonts w:ascii="Calibri"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Length</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period 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exclusion.</w:t>
            </w:r>
            <w:r w:rsidRPr="008A5147">
              <w:rPr>
                <w:rFonts w:ascii="Calibri" w:eastAsia="Arial" w:hAnsi="Calibri" w:cs="Calibri"/>
                <w:color w:val="030000"/>
                <w:spacing w:val="6"/>
                <w:sz w:val="22"/>
                <w:szCs w:val="22"/>
                <w:lang w:val="en-US"/>
              </w:rPr>
              <w:t>[</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
                <w:sz w:val="22"/>
                <w:szCs w:val="22"/>
                <w:lang w:val="en-US"/>
              </w:rPr>
              <w:t xml:space="preserve"> </w:t>
            </w:r>
            <w:r w:rsidRPr="008A5147">
              <w:rPr>
                <w:rFonts w:ascii="Calibri" w:hAnsi="Calibri" w:cs="Calibri"/>
                <w:color w:val="030000"/>
                <w:w w:val="55"/>
                <w:sz w:val="22"/>
                <w:szCs w:val="22"/>
                <w:lang w:val="en-US"/>
              </w:rPr>
              <w:t>]</w:t>
            </w:r>
            <w:r w:rsidRPr="008A5147">
              <w:rPr>
                <w:rFonts w:ascii="Calibri" w:hAnsi="Calibri" w:cs="Calibri"/>
                <w:color w:val="030000"/>
                <w:spacing w:val="8"/>
                <w:w w:val="5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 point(s)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concerned</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1"/>
                <w:sz w:val="22"/>
                <w:szCs w:val="22"/>
                <w:lang w:val="en-US"/>
              </w:rPr>
              <w:t xml:space="preserve"> </w:t>
            </w:r>
            <w:r w:rsidRPr="008A5147">
              <w:rPr>
                <w:rFonts w:ascii="Calibri" w:hAnsi="Calibri" w:cs="Calibri"/>
                <w:color w:val="030000"/>
                <w:w w:val="55"/>
                <w:sz w:val="22"/>
                <w:szCs w:val="22"/>
                <w:lang w:val="en-US"/>
              </w:rPr>
              <w:t>1</w:t>
            </w:r>
          </w:p>
          <w:p w14:paraId="11005F80" w14:textId="77777777" w:rsidR="008A5147" w:rsidRPr="008A5147" w:rsidRDefault="008A5147" w:rsidP="008A5147">
            <w:pPr>
              <w:spacing w:before="66" w:line="260" w:lineRule="auto"/>
              <w:ind w:left="115" w:right="268"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documentation</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available</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electronically,</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please indicate: (web</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address, issuing</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authority</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precise reference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documentation):</w:t>
            </w:r>
          </w:p>
          <w:p w14:paraId="565C7B01" w14:textId="77777777" w:rsidR="008A5147" w:rsidRPr="008A5147" w:rsidRDefault="008A5147" w:rsidP="008A5147">
            <w:pPr>
              <w:spacing w:before="8"/>
              <w:ind w:left="115" w:right="-20"/>
              <w:rPr>
                <w:rFonts w:ascii="Calibri" w:hAnsi="Calibri" w:cs="Calibri"/>
                <w:sz w:val="22"/>
                <w:szCs w:val="22"/>
                <w:lang w:val="en-US"/>
              </w:rPr>
            </w:pPr>
            <w:r w:rsidRPr="008A5147">
              <w:rPr>
                <w:rFonts w:ascii="Calibri" w:hAnsi="Calibri" w:cs="Calibri"/>
                <w:color w:val="030000"/>
                <w:w w:val="79"/>
                <w:sz w:val="22"/>
                <w:szCs w:val="22"/>
                <w:lang w:val="en-US"/>
              </w:rPr>
              <w:t>[</w:t>
            </w:r>
            <w:r w:rsidRPr="008A5147">
              <w:rPr>
                <w:rFonts w:ascii="Calibri" w:hAnsi="Calibri" w:cs="Calibri"/>
                <w:color w:val="030000"/>
                <w:spacing w:val="-7"/>
                <w:w w:val="79"/>
                <w:sz w:val="22"/>
                <w:szCs w:val="22"/>
                <w:lang w:val="en-US"/>
              </w:rPr>
              <w:t xml:space="preserve"> </w:t>
            </w:r>
            <w:r w:rsidRPr="008A5147">
              <w:rPr>
                <w:rFonts w:ascii="Calibri" w:hAnsi="Calibri" w:cs="Calibri"/>
                <w:color w:val="030000"/>
                <w:w w:val="79"/>
                <w:sz w:val="22"/>
                <w:szCs w:val="22"/>
                <w:lang w:val="en-US"/>
              </w:rPr>
              <w:t xml:space="preserve">................ </w:t>
            </w:r>
            <w:r w:rsidRPr="008A5147">
              <w:rPr>
                <w:rFonts w:ascii="Calibri" w:hAnsi="Calibri" w:cs="Calibri"/>
                <w:color w:val="030000"/>
                <w:spacing w:val="8"/>
                <w:w w:val="79"/>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2"/>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1"/>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11"/>
                <w:w w:val="86"/>
                <w:sz w:val="22"/>
                <w:szCs w:val="22"/>
                <w:lang w:val="en-US"/>
              </w:rPr>
              <w:t>.</w:t>
            </w:r>
            <w:r w:rsidRPr="008A5147">
              <w:rPr>
                <w:rFonts w:ascii="Calibri" w:hAnsi="Calibri" w:cs="Calibri"/>
                <w:b/>
                <w:color w:val="030000"/>
                <w:w w:val="55"/>
                <w:sz w:val="22"/>
                <w:szCs w:val="22"/>
                <w:lang w:val="en-US"/>
              </w:rPr>
              <w:t>]</w:t>
            </w:r>
            <w:r w:rsidRPr="008A5147">
              <w:rPr>
                <w:rFonts w:ascii="Calibri" w:hAnsi="Calibri" w:cs="Calibri"/>
                <w:color w:val="030000"/>
                <w:spacing w:val="-24"/>
                <w:sz w:val="22"/>
                <w:szCs w:val="22"/>
                <w:lang w:val="en-US"/>
              </w:rPr>
              <w:t xml:space="preserve"> </w:t>
            </w:r>
            <w:r w:rsidRPr="008A5147">
              <w:rPr>
                <w:rFonts w:ascii="Calibri" w:hAnsi="Calibri" w:cs="Calibri"/>
                <w:color w:val="030000"/>
                <w:spacing w:val="-24"/>
                <w:sz w:val="22"/>
                <w:szCs w:val="22"/>
                <w:vertAlign w:val="superscript"/>
                <w:lang w:val="en-US"/>
              </w:rPr>
              <w:footnoteReference w:id="21"/>
            </w:r>
          </w:p>
        </w:tc>
      </w:tr>
      <w:tr w:rsidR="008A5147" w:rsidRPr="008A5147" w14:paraId="775AAB48" w14:textId="77777777" w:rsidTr="0002510D">
        <w:tc>
          <w:tcPr>
            <w:tcW w:w="4644" w:type="dxa"/>
            <w:shd w:val="clear" w:color="auto" w:fill="auto"/>
          </w:tcPr>
          <w:p w14:paraId="38500305" w14:textId="77777777" w:rsidR="008A5147" w:rsidRPr="008A5147" w:rsidRDefault="008A5147" w:rsidP="008A5147">
            <w:pPr>
              <w:spacing w:before="64" w:line="255" w:lineRule="auto"/>
              <w:ind w:left="115" w:right="156"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In</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convictions,</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taken measures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demonstrate</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reliability</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despite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existence</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a relevant</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ground for exclusion</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pacing w:val="1"/>
                <w:sz w:val="22"/>
                <w:szCs w:val="22"/>
                <w:vertAlign w:val="superscript"/>
                <w:lang w:val="en-US"/>
              </w:rPr>
              <w:footnoteReference w:id="22"/>
            </w:r>
            <w:r w:rsidRPr="008A5147">
              <w:rPr>
                <w:rFonts w:ascii="Calibri" w:hAnsi="Calibri" w:cs="Calibri"/>
                <w:color w:val="030000"/>
                <w:spacing w:val="21"/>
                <w:w w:val="75"/>
                <w:sz w:val="22"/>
                <w:szCs w:val="22"/>
                <w:lang w:val="en-US"/>
              </w:rPr>
              <w:t xml:space="preserve"> </w:t>
            </w:r>
            <w:r w:rsidRPr="008A5147">
              <w:rPr>
                <w:rFonts w:ascii="Calibri" w:eastAsia="Arial" w:hAnsi="Calibri" w:cs="Calibri"/>
                <w:b/>
                <w:color w:val="030000"/>
                <w:w w:val="101"/>
                <w:sz w:val="22"/>
                <w:szCs w:val="22"/>
                <w:lang w:val="en-US"/>
              </w:rPr>
              <w:t>(</w:t>
            </w:r>
            <w:r w:rsidRPr="008A5147">
              <w:rPr>
                <w:rFonts w:ascii="Calibri" w:eastAsia="Arial" w:hAnsi="Calibri" w:cs="Calibri"/>
                <w:b/>
                <w:color w:val="030000"/>
                <w:sz w:val="22"/>
                <w:szCs w:val="22"/>
                <w:lang w:val="en-US"/>
              </w:rPr>
              <w:t>'Self-Cleaning'</w:t>
            </w:r>
            <w:r w:rsidRPr="008A5147">
              <w:rPr>
                <w:rFonts w:ascii="Calibri" w:eastAsia="Arial" w:hAnsi="Calibri" w:cs="Calibri"/>
                <w:b/>
                <w:color w:val="030000"/>
                <w:w w:val="101"/>
                <w:sz w:val="22"/>
                <w:szCs w:val="22"/>
                <w:lang w:val="en-US"/>
              </w:rPr>
              <w:t>)</w:t>
            </w:r>
            <w:r w:rsidRPr="008A5147">
              <w:rPr>
                <w:rFonts w:ascii="Calibri" w:eastAsia="Arial" w:hAnsi="Calibri" w:cs="Calibri"/>
                <w:color w:val="030000"/>
                <w:w w:val="101"/>
                <w:sz w:val="22"/>
                <w:szCs w:val="22"/>
                <w:lang w:val="en-US"/>
              </w:rPr>
              <w:t>?</w:t>
            </w:r>
          </w:p>
        </w:tc>
        <w:tc>
          <w:tcPr>
            <w:tcW w:w="4645" w:type="dxa"/>
            <w:shd w:val="clear" w:color="auto" w:fill="auto"/>
          </w:tcPr>
          <w:p w14:paraId="7090A018" w14:textId="77777777" w:rsidR="008A5147" w:rsidRPr="008A5147" w:rsidRDefault="008A5147" w:rsidP="008A5147">
            <w:pPr>
              <w:spacing w:before="22"/>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sz w:val="22"/>
                <w:szCs w:val="22"/>
                <w:lang w:val="en-US"/>
              </w:rPr>
              <w:t>No</w:t>
            </w:r>
          </w:p>
        </w:tc>
      </w:tr>
      <w:tr w:rsidR="008A5147" w:rsidRPr="008A5147" w14:paraId="1BF77D25" w14:textId="77777777" w:rsidTr="0002510D">
        <w:tc>
          <w:tcPr>
            <w:tcW w:w="4644" w:type="dxa"/>
            <w:shd w:val="clear" w:color="auto" w:fill="auto"/>
          </w:tcPr>
          <w:p w14:paraId="6C69DF04" w14:textId="77777777" w:rsidR="008A5147" w:rsidRPr="008A5147" w:rsidRDefault="008A5147" w:rsidP="008A5147">
            <w:pPr>
              <w:spacing w:line="229" w:lineRule="exact"/>
              <w:ind w:left="115" w:right="-20"/>
              <w:rPr>
                <w:rFonts w:ascii="Calibri" w:hAnsi="Calibri" w:cs="Calibri"/>
                <w:sz w:val="22"/>
                <w:szCs w:val="22"/>
                <w:lang w:val="en-US"/>
              </w:rPr>
            </w:pPr>
            <w:r w:rsidRPr="008A5147">
              <w:rPr>
                <w:rFonts w:ascii="Calibri" w:eastAsia="Arial" w:hAnsi="Calibri" w:cs="Calibri"/>
                <w:b/>
                <w:color w:val="030000"/>
                <w:position w:val="-1"/>
                <w:sz w:val="22"/>
                <w:szCs w:val="22"/>
                <w:lang w:val="en-US"/>
              </w:rPr>
              <w:t>If</w:t>
            </w:r>
            <w:r w:rsidRPr="008A5147">
              <w:rPr>
                <w:rFonts w:ascii="Calibri" w:eastAsia="Arial" w:hAnsi="Calibri" w:cs="Calibri"/>
                <w:b/>
                <w:color w:val="030000"/>
                <w:spacing w:val="18"/>
                <w:position w:val="-1"/>
                <w:sz w:val="22"/>
                <w:szCs w:val="22"/>
                <w:lang w:val="en-US"/>
              </w:rPr>
              <w:t xml:space="preserve"> </w:t>
            </w:r>
            <w:r w:rsidRPr="008A5147">
              <w:rPr>
                <w:rFonts w:ascii="Calibri" w:eastAsia="Arial" w:hAnsi="Calibri" w:cs="Calibri"/>
                <w:b/>
                <w:color w:val="030000"/>
                <w:position w:val="-1"/>
                <w:sz w:val="22"/>
                <w:szCs w:val="22"/>
                <w:lang w:val="en-US"/>
              </w:rPr>
              <w:t>yes</w:t>
            </w:r>
            <w:r w:rsidRPr="008A5147">
              <w:rPr>
                <w:rFonts w:ascii="Calibri" w:eastAsia="Arial" w:hAnsi="Calibri" w:cs="Calibri"/>
                <w:color w:val="030000"/>
                <w:position w:val="-1"/>
                <w:sz w:val="22"/>
                <w:szCs w:val="22"/>
                <w:lang w:val="en-US"/>
              </w:rPr>
              <w:t>,</w:t>
            </w:r>
            <w:r w:rsidRPr="008A5147">
              <w:rPr>
                <w:rFonts w:ascii="Calibri" w:eastAsia="Arial" w:hAnsi="Calibri" w:cs="Calibri"/>
                <w:color w:val="030000"/>
                <w:spacing w:val="10"/>
                <w:position w:val="-1"/>
                <w:sz w:val="22"/>
                <w:szCs w:val="22"/>
                <w:lang w:val="en-US"/>
              </w:rPr>
              <w:t xml:space="preserve"> </w:t>
            </w:r>
            <w:r w:rsidRPr="008A5147">
              <w:rPr>
                <w:rFonts w:ascii="Calibri" w:eastAsia="Arial" w:hAnsi="Calibri" w:cs="Calibri"/>
                <w:color w:val="030000"/>
                <w:position w:val="-1"/>
                <w:sz w:val="22"/>
                <w:szCs w:val="22"/>
                <w:lang w:val="en-US"/>
              </w:rPr>
              <w:t>please</w:t>
            </w:r>
            <w:r w:rsidRPr="008A5147">
              <w:rPr>
                <w:rFonts w:ascii="Calibri" w:eastAsia="Arial" w:hAnsi="Calibri" w:cs="Calibri"/>
                <w:color w:val="030000"/>
                <w:spacing w:val="-8"/>
                <w:position w:val="-1"/>
                <w:sz w:val="22"/>
                <w:szCs w:val="22"/>
                <w:lang w:val="en-US"/>
              </w:rPr>
              <w:t xml:space="preserve"> </w:t>
            </w:r>
            <w:r w:rsidRPr="008A5147">
              <w:rPr>
                <w:rFonts w:ascii="Calibri" w:eastAsia="Arial" w:hAnsi="Calibri" w:cs="Calibri"/>
                <w:color w:val="030000"/>
                <w:position w:val="-1"/>
                <w:sz w:val="22"/>
                <w:szCs w:val="22"/>
                <w:lang w:val="en-US"/>
              </w:rPr>
              <w:t>describe the</w:t>
            </w:r>
            <w:r w:rsidRPr="008A5147">
              <w:rPr>
                <w:rFonts w:ascii="Calibri" w:eastAsia="Arial" w:hAnsi="Calibri" w:cs="Calibri"/>
                <w:color w:val="030000"/>
                <w:spacing w:val="1"/>
                <w:position w:val="-1"/>
                <w:sz w:val="22"/>
                <w:szCs w:val="22"/>
                <w:lang w:val="en-US"/>
              </w:rPr>
              <w:t xml:space="preserve"> </w:t>
            </w:r>
            <w:r w:rsidRPr="008A5147">
              <w:rPr>
                <w:rFonts w:ascii="Calibri" w:eastAsia="Arial" w:hAnsi="Calibri" w:cs="Calibri"/>
                <w:color w:val="030000"/>
                <w:position w:val="-1"/>
                <w:sz w:val="22"/>
                <w:szCs w:val="22"/>
                <w:lang w:val="en-US"/>
              </w:rPr>
              <w:t>measures</w:t>
            </w:r>
            <w:r w:rsidRPr="008A5147">
              <w:rPr>
                <w:rFonts w:ascii="Calibri" w:eastAsia="Arial" w:hAnsi="Calibri" w:cs="Calibri"/>
                <w:color w:val="030000"/>
                <w:spacing w:val="-3"/>
                <w:position w:val="-1"/>
                <w:sz w:val="22"/>
                <w:szCs w:val="22"/>
                <w:lang w:val="en-US"/>
              </w:rPr>
              <w:t xml:space="preserve"> </w:t>
            </w:r>
            <w:r w:rsidRPr="008A5147">
              <w:rPr>
                <w:rFonts w:ascii="Calibri" w:eastAsia="Arial" w:hAnsi="Calibri" w:cs="Calibri"/>
                <w:color w:val="030000"/>
                <w:position w:val="-1"/>
                <w:sz w:val="22"/>
                <w:szCs w:val="22"/>
                <w:lang w:val="en-US"/>
              </w:rPr>
              <w:t>taken</w:t>
            </w:r>
            <w:r w:rsidRPr="008A5147">
              <w:rPr>
                <w:rFonts w:ascii="Calibri" w:eastAsia="Arial" w:hAnsi="Calibri" w:cs="Calibri"/>
                <w:color w:val="030000"/>
                <w:position w:val="-1"/>
                <w:sz w:val="22"/>
                <w:szCs w:val="22"/>
                <w:vertAlign w:val="superscript"/>
                <w:lang w:val="en-US"/>
              </w:rPr>
              <w:footnoteReference w:id="23"/>
            </w:r>
            <w:r w:rsidRPr="008A5147">
              <w:rPr>
                <w:rFonts w:ascii="Calibri" w:eastAsia="Arial" w:hAnsi="Calibri" w:cs="Calibri"/>
                <w:color w:val="030000"/>
                <w:spacing w:val="8"/>
                <w:position w:val="-1"/>
                <w:sz w:val="22"/>
                <w:szCs w:val="22"/>
                <w:lang w:val="en-US"/>
              </w:rPr>
              <w:t xml:space="preserve"> </w:t>
            </w:r>
            <w:r w:rsidRPr="008A5147">
              <w:rPr>
                <w:rFonts w:ascii="Calibri" w:hAnsi="Calibri" w:cs="Calibri"/>
                <w:color w:val="030000"/>
                <w:w w:val="97"/>
                <w:position w:val="-1"/>
                <w:sz w:val="22"/>
                <w:szCs w:val="22"/>
                <w:lang w:val="en-US"/>
              </w:rPr>
              <w:t>:</w:t>
            </w:r>
          </w:p>
        </w:tc>
        <w:tc>
          <w:tcPr>
            <w:tcW w:w="4645" w:type="dxa"/>
            <w:shd w:val="clear" w:color="auto" w:fill="auto"/>
          </w:tcPr>
          <w:p w14:paraId="349D9204" w14:textId="77777777" w:rsidR="008A5147" w:rsidRPr="008A5147" w:rsidRDefault="008A5147" w:rsidP="008A5147">
            <w:pPr>
              <w:spacing w:before="11"/>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6"/>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55"/>
                <w:sz w:val="22"/>
                <w:szCs w:val="22"/>
                <w:lang w:val="en-US"/>
              </w:rPr>
              <w:t>]</w:t>
            </w:r>
          </w:p>
        </w:tc>
      </w:tr>
    </w:tbl>
    <w:p w14:paraId="0088B82E"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180E77FB"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position w:val="-1"/>
          <w:sz w:val="22"/>
          <w:szCs w:val="22"/>
          <w:lang w:val="en-US" w:eastAsia="en-GB"/>
        </w:rPr>
        <w:t>GROUNDS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RELATING</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TO</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THE</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PAYMENT</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OF TAXES</w:t>
      </w:r>
      <w:r w:rsidRPr="008A5147">
        <w:rPr>
          <w:rFonts w:ascii="Calibri" w:eastAsia="Arial" w:hAnsi="Calibri" w:cs="Calibri"/>
          <w:bCs/>
          <w:smallCaps/>
          <w:color w:val="010000"/>
          <w:spacing w:val="-4"/>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OR</w:t>
      </w:r>
      <w:r w:rsidRPr="008A5147">
        <w:rPr>
          <w:rFonts w:ascii="Calibri" w:eastAsia="Arial" w:hAnsi="Calibri" w:cs="Calibri"/>
          <w:bCs/>
          <w:smallCaps/>
          <w:color w:val="010000"/>
          <w:spacing w:val="-1"/>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SOCIAL</w:t>
      </w:r>
      <w:r w:rsidRPr="008A5147">
        <w:rPr>
          <w:rFonts w:ascii="Calibri" w:eastAsia="Arial" w:hAnsi="Calibri" w:cs="Calibri"/>
          <w:bCs/>
          <w:smallCaps/>
          <w:color w:val="010000"/>
          <w:spacing w:val="-9"/>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SECURITY</w:t>
      </w:r>
      <w:r w:rsidRPr="008A5147">
        <w:rPr>
          <w:rFonts w:ascii="Calibri" w:eastAsia="Arial" w:hAnsi="Calibri" w:cs="Calibri"/>
          <w:bCs/>
          <w:smallCaps/>
          <w:color w:val="010000"/>
          <w:spacing w:val="-8"/>
          <w:position w:val="-1"/>
          <w:sz w:val="22"/>
          <w:szCs w:val="22"/>
          <w:lang w:val="en-US" w:eastAsia="en-GB"/>
        </w:rPr>
        <w:t xml:space="preserve"> </w:t>
      </w:r>
      <w:r w:rsidRPr="008A5147">
        <w:rPr>
          <w:rFonts w:ascii="Calibri" w:eastAsia="Arial" w:hAnsi="Calibri" w:cs="Calibri"/>
          <w:bCs/>
          <w:smallCaps/>
          <w:color w:val="010000"/>
          <w:position w:val="-1"/>
          <w:sz w:val="22"/>
          <w:szCs w:val="22"/>
          <w:lang w:val="en-US" w:eastAsia="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A5147" w:rsidRPr="008A5147" w14:paraId="2664BDE3" w14:textId="77777777" w:rsidTr="0002510D">
        <w:tc>
          <w:tcPr>
            <w:tcW w:w="4480" w:type="dxa"/>
            <w:shd w:val="clear" w:color="auto" w:fill="auto"/>
          </w:tcPr>
          <w:p w14:paraId="7E1DA5A8" w14:textId="77777777" w:rsidR="008A5147" w:rsidRPr="008A5147" w:rsidRDefault="008A5147" w:rsidP="008A5147">
            <w:pPr>
              <w:spacing w:before="97"/>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Payment</w:t>
            </w:r>
            <w:r w:rsidRPr="008A5147">
              <w:rPr>
                <w:rFonts w:ascii="Calibri" w:eastAsia="Arial" w:hAnsi="Calibri" w:cs="Calibri"/>
                <w:b/>
                <w:color w:val="010000"/>
                <w:spacing w:val="35"/>
                <w:sz w:val="22"/>
                <w:szCs w:val="22"/>
                <w:lang w:val="en-US"/>
              </w:rPr>
              <w:t xml:space="preserve"> </w:t>
            </w:r>
            <w:r w:rsidRPr="008A5147">
              <w:rPr>
                <w:rFonts w:ascii="Calibri" w:eastAsia="Arial" w:hAnsi="Calibri" w:cs="Calibri"/>
                <w:b/>
                <w:color w:val="010000"/>
                <w:sz w:val="22"/>
                <w:szCs w:val="22"/>
                <w:lang w:val="en-US"/>
              </w:rPr>
              <w:t>of</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1"/>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w w:val="112"/>
                <w:sz w:val="22"/>
                <w:szCs w:val="22"/>
                <w:lang w:val="en-US"/>
              </w:rPr>
              <w:t>security</w:t>
            </w:r>
            <w:r w:rsidRPr="008A5147">
              <w:rPr>
                <w:rFonts w:ascii="Calibri" w:eastAsia="Arial" w:hAnsi="Calibri" w:cs="Calibri"/>
                <w:b/>
                <w:color w:val="010000"/>
                <w:spacing w:val="-10"/>
                <w:w w:val="112"/>
                <w:sz w:val="22"/>
                <w:szCs w:val="22"/>
                <w:lang w:val="en-US"/>
              </w:rPr>
              <w:t xml:space="preserve"> </w:t>
            </w:r>
            <w:r w:rsidRPr="008A5147">
              <w:rPr>
                <w:rFonts w:ascii="Calibri" w:eastAsia="Arial" w:hAnsi="Calibri" w:cs="Calibri"/>
                <w:b/>
                <w:color w:val="010000"/>
                <w:w w:val="112"/>
                <w:sz w:val="22"/>
                <w:szCs w:val="22"/>
                <w:lang w:val="en-US"/>
              </w:rPr>
              <w:t>contributions:</w:t>
            </w:r>
          </w:p>
        </w:tc>
        <w:tc>
          <w:tcPr>
            <w:tcW w:w="4809" w:type="dxa"/>
            <w:gridSpan w:val="2"/>
            <w:shd w:val="clear" w:color="auto" w:fill="auto"/>
          </w:tcPr>
          <w:p w14:paraId="526922B1" w14:textId="77777777" w:rsidR="008A5147" w:rsidRPr="008A5147" w:rsidRDefault="008A5147" w:rsidP="008A5147">
            <w:pPr>
              <w:spacing w:before="9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0824A873" w14:textId="77777777" w:rsidTr="0002510D">
        <w:tc>
          <w:tcPr>
            <w:tcW w:w="4480" w:type="dxa"/>
            <w:shd w:val="clear" w:color="auto" w:fill="auto"/>
          </w:tcPr>
          <w:p w14:paraId="01D5824A" w14:textId="77777777" w:rsidR="008A5147" w:rsidRPr="008A5147" w:rsidRDefault="008A5147" w:rsidP="008A5147">
            <w:pPr>
              <w:spacing w:before="97" w:line="259" w:lineRule="auto"/>
              <w:ind w:left="112" w:right="46"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met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all</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6"/>
                <w:sz w:val="22"/>
                <w:szCs w:val="22"/>
                <w:lang w:val="en-US"/>
              </w:rPr>
              <w:t xml:space="preserve"> </w:t>
            </w:r>
            <w:r w:rsidRPr="008A5147">
              <w:rPr>
                <w:rFonts w:ascii="Calibri" w:eastAsia="Arial" w:hAnsi="Calibri" w:cs="Calibri"/>
                <w:b/>
                <w:color w:val="010000"/>
                <w:sz w:val="22"/>
                <w:szCs w:val="22"/>
                <w:lang w:val="en-US"/>
              </w:rPr>
              <w:t>obligations</w:t>
            </w:r>
            <w:r w:rsidRPr="008A5147">
              <w:rPr>
                <w:rFonts w:ascii="Calibri" w:eastAsia="Arial" w:hAnsi="Calibri" w:cs="Calibri"/>
                <w:color w:val="010000"/>
                <w:w w:val="110"/>
                <w:sz w:val="22"/>
                <w:szCs w:val="22"/>
                <w:lang w:val="en-US"/>
              </w:rPr>
              <w:t xml:space="preserve"> </w:t>
            </w:r>
            <w:r w:rsidRPr="008A5147">
              <w:rPr>
                <w:rFonts w:ascii="Calibri" w:eastAsia="Arial" w:hAnsi="Calibri" w:cs="Calibri"/>
                <w:b/>
                <w:color w:val="010000"/>
                <w:sz w:val="22"/>
                <w:szCs w:val="22"/>
                <w:lang w:val="en-US"/>
              </w:rPr>
              <w:t xml:space="preserve">relating </w:t>
            </w:r>
            <w:r w:rsidRPr="008A5147">
              <w:rPr>
                <w:rFonts w:ascii="Calibri" w:eastAsia="Arial" w:hAnsi="Calibri" w:cs="Calibri"/>
                <w:b/>
                <w:color w:val="010000"/>
                <w:spacing w:val="1"/>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17"/>
                <w:sz w:val="22"/>
                <w:szCs w:val="22"/>
                <w:lang w:val="en-US"/>
              </w:rPr>
              <w:t xml:space="preserve"> </w:t>
            </w:r>
            <w:r w:rsidRPr="008A5147">
              <w:rPr>
                <w:rFonts w:ascii="Calibri" w:eastAsia="Arial" w:hAnsi="Calibri" w:cs="Calibri"/>
                <w:b/>
                <w:color w:val="010000"/>
                <w:w w:val="107"/>
                <w:sz w:val="22"/>
                <w:szCs w:val="22"/>
                <w:lang w:val="en-US"/>
              </w:rPr>
              <w:t xml:space="preserve">the </w:t>
            </w:r>
            <w:r w:rsidRPr="008A5147">
              <w:rPr>
                <w:rFonts w:ascii="Calibri" w:eastAsia="Arial" w:hAnsi="Calibri" w:cs="Calibri"/>
                <w:b/>
                <w:color w:val="010000"/>
                <w:sz w:val="22"/>
                <w:szCs w:val="22"/>
                <w:lang w:val="en-US"/>
              </w:rPr>
              <w:t>payment  of</w:t>
            </w:r>
            <w:r w:rsidRPr="008A5147">
              <w:rPr>
                <w:rFonts w:ascii="Calibri" w:eastAsia="Arial" w:hAnsi="Calibri" w:cs="Calibri"/>
                <w:b/>
                <w:color w:val="010000"/>
                <w:spacing w:val="16"/>
                <w:sz w:val="22"/>
                <w:szCs w:val="22"/>
                <w:lang w:val="en-US"/>
              </w:rPr>
              <w:t xml:space="preserve"> </w:t>
            </w:r>
            <w:r w:rsidRPr="008A5147">
              <w:rPr>
                <w:rFonts w:ascii="Calibri" w:eastAsia="Arial" w:hAnsi="Calibri" w:cs="Calibri"/>
                <w:b/>
                <w:color w:val="010000"/>
                <w:sz w:val="22"/>
                <w:szCs w:val="22"/>
                <w:lang w:val="en-US"/>
              </w:rPr>
              <w:t>taxes</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5"/>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30"/>
                <w:sz w:val="22"/>
                <w:szCs w:val="22"/>
                <w:lang w:val="en-US"/>
              </w:rPr>
              <w:t xml:space="preserve"> </w:t>
            </w:r>
            <w:r w:rsidRPr="008A5147">
              <w:rPr>
                <w:rFonts w:ascii="Calibri" w:eastAsia="Arial" w:hAnsi="Calibri" w:cs="Calibri"/>
                <w:b/>
                <w:color w:val="010000"/>
                <w:sz w:val="22"/>
                <w:szCs w:val="22"/>
                <w:lang w:val="en-US"/>
              </w:rPr>
              <w:t>security contribution</w:t>
            </w:r>
            <w:r w:rsidRPr="008A5147">
              <w:rPr>
                <w:rFonts w:ascii="Calibri" w:eastAsia="Arial" w:hAnsi="Calibri" w:cs="Calibri"/>
                <w:b/>
                <w:color w:val="010000"/>
                <w:w w:val="111"/>
                <w:sz w:val="22"/>
                <w:szCs w:val="22"/>
                <w:lang w:val="en-US"/>
              </w:rPr>
              <w:t>s</w:t>
            </w:r>
            <w:r w:rsidRPr="008A5147">
              <w:rPr>
                <w:rFonts w:ascii="Calibri" w:eastAsia="Arial" w:hAnsi="Calibri" w:cs="Calibri"/>
                <w:color w:val="010000"/>
                <w:w w:val="111"/>
                <w:sz w:val="22"/>
                <w:szCs w:val="22"/>
                <w:lang w:val="en-US"/>
              </w:rPr>
              <w:t>,</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both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 country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established</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Member State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country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establishment?</w:t>
            </w:r>
          </w:p>
        </w:tc>
        <w:tc>
          <w:tcPr>
            <w:tcW w:w="4809" w:type="dxa"/>
            <w:gridSpan w:val="2"/>
            <w:shd w:val="clear" w:color="auto" w:fill="auto"/>
          </w:tcPr>
          <w:p w14:paraId="76F3F5AB"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8A5147" w14:paraId="7CBBEFFF" w14:textId="77777777" w:rsidTr="0002510D">
        <w:trPr>
          <w:trHeight w:val="470"/>
        </w:trPr>
        <w:tc>
          <w:tcPr>
            <w:tcW w:w="4480" w:type="dxa"/>
            <w:vMerge w:val="restart"/>
            <w:shd w:val="clear" w:color="auto" w:fill="auto"/>
          </w:tcPr>
          <w:p w14:paraId="015EE99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b/>
                <w:sz w:val="22"/>
                <w:szCs w:val="22"/>
                <w:lang w:val="en-US"/>
              </w:rPr>
              <w:t xml:space="preserve">If not, </w:t>
            </w:r>
            <w:r w:rsidRPr="008A5147">
              <w:rPr>
                <w:rFonts w:ascii="Calibri" w:hAnsi="Calibri" w:cs="Calibri"/>
                <w:sz w:val="22"/>
                <w:szCs w:val="22"/>
                <w:lang w:val="en-US"/>
              </w:rPr>
              <w:t>please indicate:</w:t>
            </w:r>
            <w:r w:rsidRPr="008A5147">
              <w:rPr>
                <w:rFonts w:ascii="Calibri" w:hAnsi="Calibri" w:cs="Calibri"/>
                <w:sz w:val="22"/>
                <w:szCs w:val="22"/>
                <w:lang w:val="en-US"/>
              </w:rPr>
              <w:br/>
              <w:t>а) Country or Member State concerned;</w:t>
            </w:r>
          </w:p>
          <w:p w14:paraId="313521D3"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b) what is the amount concerned;</w:t>
            </w:r>
            <w:r w:rsidRPr="008A5147">
              <w:rPr>
                <w:rFonts w:ascii="Calibri" w:hAnsi="Calibri" w:cs="Calibri"/>
                <w:sz w:val="22"/>
                <w:szCs w:val="22"/>
                <w:lang w:val="en-US"/>
              </w:rPr>
              <w:br/>
              <w:t>c) How has this breach of obligations been established:</w:t>
            </w:r>
            <w:r w:rsidRPr="008A5147">
              <w:rPr>
                <w:rFonts w:ascii="Calibri" w:hAnsi="Calibri" w:cs="Calibri"/>
                <w:sz w:val="22"/>
                <w:szCs w:val="22"/>
                <w:lang w:val="en-US"/>
              </w:rPr>
              <w:br/>
              <w:t xml:space="preserve">1) through a judicial or administrative </w:t>
            </w:r>
            <w:r w:rsidRPr="008A5147">
              <w:rPr>
                <w:rFonts w:ascii="Calibri" w:hAnsi="Calibri" w:cs="Calibri"/>
                <w:b/>
                <w:sz w:val="22"/>
                <w:szCs w:val="22"/>
                <w:lang w:val="en-US"/>
              </w:rPr>
              <w:t>decision</w:t>
            </w:r>
            <w:r w:rsidRPr="008A5147">
              <w:rPr>
                <w:rFonts w:ascii="Calibri" w:hAnsi="Calibri" w:cs="Calibri"/>
                <w:sz w:val="22"/>
                <w:szCs w:val="22"/>
                <w:lang w:val="en-US"/>
              </w:rPr>
              <w:t>:</w:t>
            </w:r>
          </w:p>
          <w:p w14:paraId="5E5F63CF" w14:textId="77777777" w:rsidR="008A5147" w:rsidRPr="008A5147" w:rsidRDefault="008A5147" w:rsidP="008A5147">
            <w:pPr>
              <w:spacing w:before="120" w:after="120"/>
              <w:ind w:left="1417"/>
              <w:jc w:val="both"/>
              <w:rPr>
                <w:rFonts w:ascii="Calibri" w:hAnsi="Calibri" w:cs="Calibri"/>
                <w:sz w:val="22"/>
                <w:szCs w:val="22"/>
                <w:lang w:val="en-US" w:eastAsia="en-GB"/>
              </w:rPr>
            </w:pPr>
            <w:r w:rsidRPr="008A5147">
              <w:rPr>
                <w:rFonts w:ascii="Calibri" w:hAnsi="Calibri" w:cs="Calibri"/>
                <w:sz w:val="22"/>
                <w:szCs w:val="22"/>
                <w:lang w:val="en-US" w:eastAsia="en-GB"/>
              </w:rPr>
              <w:t>Is this decision final and binding?</w:t>
            </w:r>
          </w:p>
          <w:p w14:paraId="0C84DE79" w14:textId="77777777" w:rsidR="008A5147" w:rsidRPr="008A5147" w:rsidRDefault="008A5147" w:rsidP="00CF02EB">
            <w:pPr>
              <w:numPr>
                <w:ilvl w:val="0"/>
                <w:numId w:val="62"/>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Please indicate the date of conviction or decision.</w:t>
            </w:r>
          </w:p>
          <w:p w14:paraId="605770B7" w14:textId="77777777" w:rsidR="008A5147" w:rsidRPr="008A5147" w:rsidRDefault="008A5147" w:rsidP="00CF02EB">
            <w:pPr>
              <w:numPr>
                <w:ilvl w:val="0"/>
                <w:numId w:val="62"/>
              </w:numPr>
              <w:spacing w:before="120" w:after="120" w:line="276" w:lineRule="auto"/>
              <w:jc w:val="both"/>
              <w:rPr>
                <w:rFonts w:ascii="Calibri" w:hAnsi="Calibri" w:cs="Calibri"/>
                <w:sz w:val="22"/>
                <w:szCs w:val="22"/>
                <w:lang w:val="en-US" w:eastAsia="en-GB"/>
              </w:rPr>
            </w:pPr>
            <w:r w:rsidRPr="008A5147">
              <w:rPr>
                <w:rFonts w:ascii="Calibri" w:hAnsi="Calibri" w:cs="Calibri"/>
                <w:sz w:val="22"/>
                <w:szCs w:val="22"/>
                <w:lang w:val="en-US" w:eastAsia="en-GB"/>
              </w:rPr>
              <w:t xml:space="preserve">In case of conviction, </w:t>
            </w:r>
            <w:r w:rsidRPr="008A5147">
              <w:rPr>
                <w:rFonts w:ascii="Calibri" w:hAnsi="Calibri" w:cs="Calibri"/>
                <w:b/>
                <w:sz w:val="22"/>
                <w:szCs w:val="22"/>
                <w:lang w:val="en-US" w:eastAsia="en-GB"/>
              </w:rPr>
              <w:t>insofar as established directly therein</w:t>
            </w:r>
            <w:r w:rsidRPr="008A5147">
              <w:rPr>
                <w:rFonts w:ascii="Calibri" w:hAnsi="Calibri" w:cs="Calibri"/>
                <w:sz w:val="22"/>
                <w:szCs w:val="22"/>
                <w:lang w:val="en-US" w:eastAsia="en-GB"/>
              </w:rPr>
              <w:t>, the length of the period of exclusion</w:t>
            </w:r>
            <w:r w:rsidRPr="008A5147">
              <w:rPr>
                <w:rFonts w:ascii="Calibri" w:hAnsi="Calibri" w:cs="Calibri"/>
                <w:b/>
                <w:sz w:val="22"/>
                <w:szCs w:val="22"/>
                <w:lang w:val="en-US" w:eastAsia="en-GB"/>
              </w:rPr>
              <w:t>:</w:t>
            </w:r>
          </w:p>
          <w:p w14:paraId="158C157E"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 xml:space="preserve">2) by </w:t>
            </w:r>
            <w:r w:rsidRPr="008A5147">
              <w:rPr>
                <w:rFonts w:ascii="Calibri" w:hAnsi="Calibri" w:cs="Calibri"/>
                <w:b/>
                <w:sz w:val="22"/>
                <w:szCs w:val="22"/>
                <w:lang w:val="en-US"/>
              </w:rPr>
              <w:t>other means</w:t>
            </w:r>
            <w:r w:rsidRPr="008A5147">
              <w:rPr>
                <w:rFonts w:ascii="Calibri" w:hAnsi="Calibri" w:cs="Calibri"/>
                <w:sz w:val="22"/>
                <w:szCs w:val="22"/>
                <w:lang w:val="en-US"/>
              </w:rPr>
              <w:t>? Please specify:</w:t>
            </w:r>
          </w:p>
          <w:p w14:paraId="3A2143A9" w14:textId="77777777" w:rsidR="008A5147" w:rsidRPr="008A5147" w:rsidRDefault="008A5147" w:rsidP="008A5147">
            <w:pPr>
              <w:rPr>
                <w:rFonts w:ascii="Calibri" w:hAnsi="Calibri" w:cs="Calibri"/>
                <w:sz w:val="22"/>
                <w:szCs w:val="22"/>
                <w:lang w:val="en-US"/>
              </w:rPr>
            </w:pPr>
          </w:p>
          <w:p w14:paraId="292D8FC6"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t>d) has the contractor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53F16F8D" w14:textId="77777777" w:rsidR="008A5147" w:rsidRPr="008A5147" w:rsidRDefault="008A5147" w:rsidP="008A5147">
            <w:pPr>
              <w:spacing w:before="93"/>
              <w:ind w:left="112" w:right="-20"/>
              <w:rPr>
                <w:rFonts w:ascii="Calibri" w:eastAsia="Arial" w:hAnsi="Calibri" w:cs="Calibri"/>
                <w:b/>
                <w:sz w:val="22"/>
                <w:szCs w:val="22"/>
                <w:lang w:val="en-US"/>
              </w:rPr>
            </w:pPr>
            <w:r w:rsidRPr="008A5147">
              <w:rPr>
                <w:rFonts w:ascii="Calibri" w:eastAsia="Arial" w:hAnsi="Calibri" w:cs="Calibri"/>
                <w:b/>
                <w:color w:val="010000"/>
                <w:w w:val="103"/>
                <w:sz w:val="22"/>
                <w:szCs w:val="22"/>
                <w:lang w:val="en-US"/>
              </w:rPr>
              <w:t>Taxes</w:t>
            </w:r>
          </w:p>
        </w:tc>
        <w:tc>
          <w:tcPr>
            <w:tcW w:w="2585" w:type="dxa"/>
            <w:shd w:val="clear" w:color="auto" w:fill="auto"/>
          </w:tcPr>
          <w:p w14:paraId="70515F25" w14:textId="77777777" w:rsidR="008A5147" w:rsidRPr="008A5147" w:rsidRDefault="008A5147" w:rsidP="008A5147">
            <w:pPr>
              <w:spacing w:before="93"/>
              <w:ind w:left="108"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3"/>
                <w:sz w:val="22"/>
                <w:szCs w:val="22"/>
                <w:lang w:val="en-US"/>
              </w:rPr>
              <w:t xml:space="preserve"> </w:t>
            </w:r>
            <w:r w:rsidRPr="008A5147">
              <w:rPr>
                <w:rFonts w:ascii="Calibri" w:eastAsia="Arial" w:hAnsi="Calibri" w:cs="Calibri"/>
                <w:b/>
                <w:color w:val="010000"/>
                <w:sz w:val="22"/>
                <w:szCs w:val="22"/>
                <w:lang w:val="en-US"/>
              </w:rPr>
              <w:t>contributions</w:t>
            </w:r>
          </w:p>
        </w:tc>
      </w:tr>
      <w:tr w:rsidR="008A5147" w:rsidRPr="008A5147" w14:paraId="530B82FB" w14:textId="77777777" w:rsidTr="0002510D">
        <w:trPr>
          <w:trHeight w:val="1977"/>
        </w:trPr>
        <w:tc>
          <w:tcPr>
            <w:tcW w:w="4480" w:type="dxa"/>
            <w:vMerge/>
            <w:shd w:val="clear" w:color="auto" w:fill="auto"/>
          </w:tcPr>
          <w:p w14:paraId="50F2F6A8" w14:textId="77777777" w:rsidR="008A5147" w:rsidRPr="008A5147" w:rsidRDefault="008A5147" w:rsidP="008A5147">
            <w:pPr>
              <w:rPr>
                <w:rFonts w:ascii="Calibri" w:hAnsi="Calibri" w:cs="Calibri"/>
                <w:b/>
                <w:sz w:val="22"/>
                <w:szCs w:val="22"/>
                <w:lang w:val="en-US"/>
              </w:rPr>
            </w:pPr>
          </w:p>
        </w:tc>
        <w:tc>
          <w:tcPr>
            <w:tcW w:w="2224" w:type="dxa"/>
            <w:shd w:val="clear" w:color="auto" w:fill="auto"/>
          </w:tcPr>
          <w:p w14:paraId="13ED6FF6" w14:textId="77777777" w:rsidR="008A5147" w:rsidRPr="008A5147" w:rsidRDefault="008A5147" w:rsidP="008A5147">
            <w:pPr>
              <w:spacing w:line="200" w:lineRule="exact"/>
              <w:rPr>
                <w:rFonts w:ascii="Calibri" w:hAnsi="Calibri" w:cs="Calibri"/>
                <w:sz w:val="22"/>
                <w:szCs w:val="22"/>
                <w:lang w:val="en-US"/>
              </w:rPr>
            </w:pPr>
          </w:p>
          <w:p w14:paraId="16ECFD8C" w14:textId="77777777" w:rsidR="008A5147" w:rsidRPr="008A5147" w:rsidRDefault="008A5147" w:rsidP="008A5147">
            <w:pPr>
              <w:spacing w:before="20" w:line="220" w:lineRule="exact"/>
              <w:rPr>
                <w:rFonts w:ascii="Calibri" w:hAnsi="Calibri" w:cs="Calibri"/>
                <w:sz w:val="22"/>
                <w:szCs w:val="22"/>
                <w:lang w:val="en-US"/>
              </w:rPr>
            </w:pPr>
          </w:p>
          <w:p w14:paraId="1CC79AC9"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089C9F7" w14:textId="77777777" w:rsidR="008A5147" w:rsidRPr="008A5147" w:rsidRDefault="008A5147" w:rsidP="008A5147">
            <w:pPr>
              <w:spacing w:before="5" w:line="150" w:lineRule="exact"/>
              <w:rPr>
                <w:rFonts w:ascii="Calibri" w:hAnsi="Calibri" w:cs="Calibri"/>
                <w:sz w:val="22"/>
                <w:szCs w:val="22"/>
                <w:lang w:val="en-US"/>
              </w:rPr>
            </w:pPr>
          </w:p>
          <w:p w14:paraId="3115E45E"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6"/>
                <w:w w:val="78"/>
                <w:sz w:val="22"/>
                <w:szCs w:val="22"/>
                <w:lang w:val="en-US"/>
              </w:rPr>
              <w:t xml:space="preserve"> </w:t>
            </w:r>
            <w:r w:rsidRPr="008A5147">
              <w:rPr>
                <w:rFonts w:ascii="Calibri" w:hAnsi="Calibri" w:cs="Calibri"/>
                <w:color w:val="010000"/>
                <w:w w:val="78"/>
                <w:sz w:val="22"/>
                <w:szCs w:val="22"/>
                <w:lang w:val="en-US"/>
              </w:rPr>
              <w:t>...</w:t>
            </w:r>
            <w:r w:rsidRPr="008A5147">
              <w:rPr>
                <w:rFonts w:ascii="Calibri" w:hAnsi="Calibri" w:cs="Calibri"/>
                <w:color w:val="010000"/>
                <w:spacing w:val="8"/>
                <w:w w:val="78"/>
                <w:sz w:val="22"/>
                <w:szCs w:val="22"/>
                <w:lang w:val="en-US"/>
              </w:rPr>
              <w:t>.</w:t>
            </w:r>
            <w:r w:rsidRPr="008A5147">
              <w:rPr>
                <w:rFonts w:ascii="Calibri" w:hAnsi="Calibri" w:cs="Calibri"/>
                <w:color w:val="807E7E"/>
                <w:w w:val="78"/>
                <w:sz w:val="22"/>
                <w:szCs w:val="22"/>
                <w:lang w:val="en-US"/>
              </w:rPr>
              <w:t>........</w:t>
            </w:r>
            <w:r w:rsidRPr="008A5147">
              <w:rPr>
                <w:rFonts w:ascii="Calibri" w:hAnsi="Calibri" w:cs="Calibri"/>
                <w:color w:val="807E7E"/>
                <w:spacing w:val="4"/>
                <w:w w:val="78"/>
                <w:sz w:val="22"/>
                <w:szCs w:val="22"/>
                <w:lang w:val="en-US"/>
              </w:rPr>
              <w:t>.</w:t>
            </w:r>
            <w:r w:rsidRPr="008A5147">
              <w:rPr>
                <w:rFonts w:ascii="Calibri" w:hAnsi="Calibri" w:cs="Calibri"/>
                <w:color w:val="010000"/>
                <w:w w:val="78"/>
                <w:sz w:val="22"/>
                <w:szCs w:val="22"/>
                <w:lang w:val="en-US"/>
              </w:rPr>
              <w:t xml:space="preserve">.... </w:t>
            </w:r>
            <w:r w:rsidRPr="008A5147">
              <w:rPr>
                <w:rFonts w:ascii="Calibri" w:hAnsi="Calibri" w:cs="Calibri"/>
                <w:color w:val="010000"/>
                <w:spacing w:val="10"/>
                <w:w w:val="78"/>
                <w:sz w:val="22"/>
                <w:szCs w:val="22"/>
                <w:lang w:val="en-US"/>
              </w:rPr>
              <w:t xml:space="preserve"> </w:t>
            </w:r>
            <w:r w:rsidRPr="008A5147">
              <w:rPr>
                <w:rFonts w:ascii="Calibri" w:hAnsi="Calibri" w:cs="Calibri"/>
                <w:b/>
                <w:color w:val="010000"/>
                <w:w w:val="55"/>
                <w:sz w:val="22"/>
                <w:szCs w:val="22"/>
                <w:lang w:val="en-US"/>
              </w:rPr>
              <w:t>]</w:t>
            </w:r>
          </w:p>
          <w:p w14:paraId="2FE6C99C" w14:textId="77777777" w:rsidR="008A5147" w:rsidRPr="008A5147" w:rsidRDefault="008A5147" w:rsidP="008A5147">
            <w:pPr>
              <w:spacing w:before="7" w:line="140" w:lineRule="exact"/>
              <w:rPr>
                <w:rFonts w:ascii="Calibri" w:hAnsi="Calibri" w:cs="Calibri"/>
                <w:sz w:val="22"/>
                <w:szCs w:val="22"/>
                <w:lang w:val="en-US"/>
              </w:rPr>
            </w:pPr>
          </w:p>
          <w:p w14:paraId="43D128E2" w14:textId="77777777" w:rsidR="008A5147" w:rsidRPr="008A5147" w:rsidRDefault="008A5147" w:rsidP="008A5147">
            <w:pPr>
              <w:spacing w:line="200" w:lineRule="exact"/>
              <w:rPr>
                <w:rFonts w:ascii="Calibri" w:hAnsi="Calibri" w:cs="Calibri"/>
                <w:sz w:val="22"/>
                <w:szCs w:val="22"/>
                <w:lang w:val="en-US"/>
              </w:rPr>
            </w:pPr>
          </w:p>
          <w:p w14:paraId="4A1A3D51" w14:textId="77777777" w:rsidR="008A5147" w:rsidRPr="008A5147" w:rsidRDefault="008A5147" w:rsidP="008A5147">
            <w:pPr>
              <w:spacing w:line="200" w:lineRule="exact"/>
              <w:rPr>
                <w:rFonts w:ascii="Calibri" w:hAnsi="Calibri" w:cs="Calibri"/>
                <w:sz w:val="22"/>
                <w:szCs w:val="22"/>
                <w:lang w:val="en-US"/>
              </w:rPr>
            </w:pPr>
          </w:p>
          <w:p w14:paraId="6BAF36BF"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3BD433ED" w14:textId="77777777" w:rsidR="008A5147" w:rsidRPr="008A5147" w:rsidRDefault="008A5147" w:rsidP="008A5147">
            <w:pPr>
              <w:spacing w:before="5" w:line="150" w:lineRule="exact"/>
              <w:rPr>
                <w:rFonts w:ascii="Calibri" w:hAnsi="Calibri" w:cs="Calibri"/>
                <w:sz w:val="22"/>
                <w:szCs w:val="22"/>
                <w:lang w:val="en-US"/>
              </w:rPr>
            </w:pPr>
          </w:p>
          <w:p w14:paraId="56D8CC5C"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5624C747" w14:textId="77777777" w:rsidR="008A5147" w:rsidRPr="008A5147" w:rsidRDefault="008A5147" w:rsidP="008A5147">
            <w:pPr>
              <w:spacing w:before="7" w:line="130" w:lineRule="exact"/>
              <w:rPr>
                <w:rFonts w:ascii="Calibri" w:hAnsi="Calibri" w:cs="Calibri"/>
                <w:sz w:val="22"/>
                <w:szCs w:val="22"/>
                <w:lang w:val="en-US"/>
              </w:rPr>
            </w:pPr>
          </w:p>
          <w:p w14:paraId="5BFDD12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334E71C8" w14:textId="77777777" w:rsidR="008A5147" w:rsidRPr="008A5147" w:rsidRDefault="008A5147" w:rsidP="008A5147">
            <w:pPr>
              <w:spacing w:before="4" w:line="140" w:lineRule="exact"/>
              <w:rPr>
                <w:rFonts w:ascii="Calibri" w:hAnsi="Calibri" w:cs="Calibri"/>
                <w:sz w:val="22"/>
                <w:szCs w:val="22"/>
                <w:lang w:val="en-US"/>
              </w:rPr>
            </w:pPr>
          </w:p>
          <w:p w14:paraId="636FD59A"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4626DE1" w14:textId="77777777" w:rsidR="008A5147" w:rsidRPr="008A5147" w:rsidRDefault="008A5147" w:rsidP="008A5147">
            <w:pPr>
              <w:spacing w:before="2" w:line="140" w:lineRule="exact"/>
              <w:rPr>
                <w:rFonts w:ascii="Calibri" w:hAnsi="Calibri" w:cs="Calibri"/>
                <w:sz w:val="22"/>
                <w:szCs w:val="22"/>
                <w:lang w:val="en-US"/>
              </w:rPr>
            </w:pPr>
          </w:p>
          <w:p w14:paraId="5F1E3105" w14:textId="77777777" w:rsidR="008A5147" w:rsidRPr="008A5147" w:rsidRDefault="008A5147" w:rsidP="008A5147">
            <w:pPr>
              <w:spacing w:before="2" w:line="140" w:lineRule="exact"/>
              <w:rPr>
                <w:rFonts w:ascii="Calibri" w:hAnsi="Calibri" w:cs="Calibri"/>
                <w:sz w:val="22"/>
                <w:szCs w:val="22"/>
                <w:lang w:val="en-US"/>
              </w:rPr>
            </w:pPr>
          </w:p>
          <w:p w14:paraId="244B7651" w14:textId="77777777" w:rsidR="008A5147" w:rsidRPr="008A5147" w:rsidRDefault="008A5147" w:rsidP="008A5147">
            <w:pPr>
              <w:spacing w:before="2" w:line="140" w:lineRule="exact"/>
              <w:rPr>
                <w:rFonts w:ascii="Calibri" w:hAnsi="Calibri" w:cs="Calibri"/>
                <w:sz w:val="22"/>
                <w:szCs w:val="22"/>
                <w:lang w:val="en-US"/>
              </w:rPr>
            </w:pPr>
          </w:p>
          <w:p w14:paraId="7E06D1AC" w14:textId="77777777" w:rsidR="008A5147" w:rsidRPr="008A5147" w:rsidRDefault="008A5147" w:rsidP="008A5147">
            <w:pPr>
              <w:spacing w:before="2" w:line="140" w:lineRule="exact"/>
              <w:rPr>
                <w:rFonts w:ascii="Calibri" w:hAnsi="Calibri" w:cs="Calibri"/>
                <w:sz w:val="22"/>
                <w:szCs w:val="22"/>
                <w:lang w:val="en-US"/>
              </w:rPr>
            </w:pPr>
          </w:p>
          <w:p w14:paraId="66A6A1ED" w14:textId="77777777" w:rsidR="008A5147" w:rsidRPr="008A5147" w:rsidRDefault="008A5147" w:rsidP="008A5147">
            <w:pPr>
              <w:spacing w:before="2" w:line="140" w:lineRule="exact"/>
              <w:rPr>
                <w:rFonts w:ascii="Calibri" w:hAnsi="Calibri" w:cs="Calibri"/>
                <w:sz w:val="22"/>
                <w:szCs w:val="22"/>
                <w:lang w:val="en-US"/>
              </w:rPr>
            </w:pPr>
          </w:p>
          <w:p w14:paraId="219EF769" w14:textId="77777777" w:rsidR="008A5147" w:rsidRPr="008A5147" w:rsidRDefault="008A5147" w:rsidP="008A5147">
            <w:pPr>
              <w:spacing w:before="2" w:line="140" w:lineRule="exact"/>
              <w:rPr>
                <w:rFonts w:ascii="Calibri" w:hAnsi="Calibri" w:cs="Calibri"/>
                <w:sz w:val="22"/>
                <w:szCs w:val="22"/>
                <w:lang w:val="en-US"/>
              </w:rPr>
            </w:pPr>
          </w:p>
          <w:p w14:paraId="6A8649B7" w14:textId="77777777" w:rsidR="008A5147" w:rsidRPr="008A5147" w:rsidRDefault="008A5147" w:rsidP="008A5147">
            <w:pPr>
              <w:spacing w:before="2" w:line="140" w:lineRule="exact"/>
              <w:rPr>
                <w:rFonts w:ascii="Calibri" w:hAnsi="Calibri" w:cs="Calibri"/>
                <w:sz w:val="22"/>
                <w:szCs w:val="22"/>
                <w:lang w:val="en-US"/>
              </w:rPr>
            </w:pPr>
          </w:p>
          <w:p w14:paraId="3CC6D1C4" w14:textId="77777777" w:rsidR="008A5147" w:rsidRPr="008A5147" w:rsidRDefault="008A5147" w:rsidP="008A5147">
            <w:pPr>
              <w:spacing w:line="200" w:lineRule="exact"/>
              <w:rPr>
                <w:rFonts w:ascii="Calibri" w:hAnsi="Calibri" w:cs="Calibri"/>
                <w:sz w:val="22"/>
                <w:szCs w:val="22"/>
                <w:lang w:val="en-US"/>
              </w:rPr>
            </w:pPr>
          </w:p>
          <w:p w14:paraId="326A0F57"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29DB4CDB" w14:textId="77777777" w:rsidR="008A5147" w:rsidRPr="008A5147" w:rsidRDefault="008A5147" w:rsidP="008A5147">
            <w:pPr>
              <w:spacing w:before="9" w:line="150" w:lineRule="exact"/>
              <w:rPr>
                <w:rFonts w:ascii="Calibri" w:hAnsi="Calibri" w:cs="Calibri"/>
                <w:sz w:val="22"/>
                <w:szCs w:val="22"/>
                <w:lang w:val="en-US"/>
              </w:rPr>
            </w:pPr>
          </w:p>
          <w:p w14:paraId="5D2035A3" w14:textId="77777777" w:rsidR="008A5147" w:rsidRPr="008A5147" w:rsidRDefault="008A5147" w:rsidP="008A5147">
            <w:pPr>
              <w:ind w:left="115" w:right="-20"/>
              <w:rPr>
                <w:rFonts w:ascii="Calibri" w:eastAsia="Arial" w:hAnsi="Calibri" w:cs="Calibri"/>
                <w:color w:val="010000"/>
                <w:sz w:val="22"/>
                <w:szCs w:val="22"/>
                <w:lang w:val="en-US"/>
              </w:rPr>
            </w:pPr>
          </w:p>
          <w:p w14:paraId="37B6A461"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74CCE1DF"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73021089"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c>
          <w:tcPr>
            <w:tcW w:w="2585" w:type="dxa"/>
            <w:shd w:val="clear" w:color="auto" w:fill="auto"/>
          </w:tcPr>
          <w:p w14:paraId="31414098" w14:textId="77777777" w:rsidR="008A5147" w:rsidRPr="008A5147" w:rsidRDefault="008A5147" w:rsidP="008A5147">
            <w:pPr>
              <w:spacing w:line="200" w:lineRule="exact"/>
              <w:rPr>
                <w:rFonts w:ascii="Calibri" w:hAnsi="Calibri" w:cs="Calibri"/>
                <w:sz w:val="22"/>
                <w:szCs w:val="22"/>
                <w:lang w:val="en-US"/>
              </w:rPr>
            </w:pPr>
          </w:p>
          <w:p w14:paraId="2F57E58E" w14:textId="77777777" w:rsidR="008A5147" w:rsidRPr="008A5147" w:rsidRDefault="008A5147" w:rsidP="008A5147">
            <w:pPr>
              <w:spacing w:before="20" w:line="220" w:lineRule="exact"/>
              <w:rPr>
                <w:rFonts w:ascii="Calibri" w:hAnsi="Calibri" w:cs="Calibri"/>
                <w:sz w:val="22"/>
                <w:szCs w:val="22"/>
                <w:lang w:val="en-US"/>
              </w:rPr>
            </w:pPr>
          </w:p>
          <w:p w14:paraId="5A0E465C"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7"/>
                <w:w w:val="86"/>
                <w:sz w:val="22"/>
                <w:szCs w:val="22"/>
                <w:lang w:val="en-US"/>
              </w:rPr>
              <w:t>.</w:t>
            </w:r>
            <w:r w:rsidRPr="008A5147">
              <w:rPr>
                <w:rFonts w:ascii="Calibri" w:hAnsi="Calibri" w:cs="Calibri"/>
                <w:b/>
                <w:color w:val="010000"/>
                <w:w w:val="55"/>
                <w:sz w:val="22"/>
                <w:szCs w:val="22"/>
                <w:lang w:val="en-US"/>
              </w:rPr>
              <w:t>]</w:t>
            </w:r>
          </w:p>
          <w:p w14:paraId="70AE2617" w14:textId="77777777" w:rsidR="008A5147" w:rsidRPr="008A5147" w:rsidRDefault="008A5147" w:rsidP="008A5147">
            <w:pPr>
              <w:spacing w:before="5" w:line="150" w:lineRule="exact"/>
              <w:rPr>
                <w:rFonts w:ascii="Calibri" w:hAnsi="Calibri" w:cs="Calibri"/>
                <w:sz w:val="22"/>
                <w:szCs w:val="22"/>
                <w:lang w:val="en-US"/>
              </w:rPr>
            </w:pPr>
          </w:p>
          <w:p w14:paraId="63F8250F"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3"/>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7"/>
                <w:w w:val="84"/>
                <w:sz w:val="22"/>
                <w:szCs w:val="22"/>
                <w:lang w:val="en-US"/>
              </w:rPr>
              <w:t>.</w:t>
            </w:r>
            <w:r w:rsidRPr="008A5147">
              <w:rPr>
                <w:rFonts w:ascii="Calibri" w:hAnsi="Calibri" w:cs="Calibri"/>
                <w:b/>
                <w:color w:val="010000"/>
                <w:w w:val="55"/>
                <w:sz w:val="22"/>
                <w:szCs w:val="22"/>
                <w:lang w:val="en-US"/>
              </w:rPr>
              <w:t>]</w:t>
            </w:r>
          </w:p>
          <w:p w14:paraId="41B28F15" w14:textId="77777777" w:rsidR="008A5147" w:rsidRPr="008A5147" w:rsidRDefault="008A5147" w:rsidP="008A5147">
            <w:pPr>
              <w:spacing w:before="7" w:line="140" w:lineRule="exact"/>
              <w:rPr>
                <w:rFonts w:ascii="Calibri" w:hAnsi="Calibri" w:cs="Calibri"/>
                <w:sz w:val="22"/>
                <w:szCs w:val="22"/>
                <w:lang w:val="en-US"/>
              </w:rPr>
            </w:pPr>
          </w:p>
          <w:p w14:paraId="7A280246" w14:textId="77777777" w:rsidR="008A5147" w:rsidRPr="008A5147" w:rsidRDefault="008A5147" w:rsidP="008A5147">
            <w:pPr>
              <w:spacing w:line="200" w:lineRule="exact"/>
              <w:rPr>
                <w:rFonts w:ascii="Calibri" w:hAnsi="Calibri" w:cs="Calibri"/>
                <w:sz w:val="22"/>
                <w:szCs w:val="22"/>
                <w:lang w:val="en-US"/>
              </w:rPr>
            </w:pPr>
          </w:p>
          <w:p w14:paraId="6BEC3BFA" w14:textId="77777777" w:rsidR="008A5147" w:rsidRPr="008A5147" w:rsidRDefault="008A5147" w:rsidP="008A5147">
            <w:pPr>
              <w:spacing w:line="200" w:lineRule="exact"/>
              <w:rPr>
                <w:rFonts w:ascii="Calibri" w:hAnsi="Calibri" w:cs="Calibri"/>
                <w:sz w:val="22"/>
                <w:szCs w:val="22"/>
                <w:lang w:val="en-US"/>
              </w:rPr>
            </w:pPr>
          </w:p>
          <w:p w14:paraId="60C5CC1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(c1)</w:t>
            </w:r>
            <w:r w:rsidRPr="008A5147">
              <w:rPr>
                <w:rFonts w:ascii="Calibri" w:eastAsia="Arial" w:hAnsi="Calibri" w:cs="Calibri"/>
                <w:color w:val="010000"/>
                <w:spacing w:val="34"/>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b/>
                <w:color w:val="010000"/>
                <w:spacing w:val="-26"/>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1F33B2AD" w14:textId="77777777" w:rsidR="008A5147" w:rsidRPr="008A5147" w:rsidRDefault="008A5147" w:rsidP="008A5147">
            <w:pPr>
              <w:spacing w:before="5" w:line="150" w:lineRule="exact"/>
              <w:rPr>
                <w:rFonts w:ascii="Calibri" w:hAnsi="Calibri" w:cs="Calibri"/>
                <w:sz w:val="22"/>
                <w:szCs w:val="22"/>
                <w:lang w:val="en-US"/>
              </w:rPr>
            </w:pPr>
          </w:p>
          <w:p w14:paraId="1D5A574A"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DD36D74" w14:textId="77777777" w:rsidR="008A5147" w:rsidRPr="008A5147" w:rsidRDefault="008A5147" w:rsidP="008A5147">
            <w:pPr>
              <w:spacing w:before="7" w:line="130" w:lineRule="exact"/>
              <w:rPr>
                <w:rFonts w:ascii="Calibri" w:hAnsi="Calibri" w:cs="Calibri"/>
                <w:sz w:val="22"/>
                <w:szCs w:val="22"/>
                <w:lang w:val="en-US"/>
              </w:rPr>
            </w:pPr>
          </w:p>
          <w:p w14:paraId="231ABE21"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3FCBA4D" w14:textId="77777777" w:rsidR="008A5147" w:rsidRPr="008A5147" w:rsidRDefault="008A5147" w:rsidP="008A5147">
            <w:pPr>
              <w:spacing w:before="4" w:line="140" w:lineRule="exact"/>
              <w:rPr>
                <w:rFonts w:ascii="Calibri" w:hAnsi="Calibri" w:cs="Calibri"/>
                <w:sz w:val="22"/>
                <w:szCs w:val="22"/>
                <w:lang w:val="en-US"/>
              </w:rPr>
            </w:pPr>
          </w:p>
          <w:p w14:paraId="2183EC4C" w14:textId="77777777" w:rsidR="008A5147" w:rsidRPr="008A5147" w:rsidRDefault="008A5147" w:rsidP="008A5147">
            <w:pPr>
              <w:ind w:left="104" w:right="-20"/>
              <w:rPr>
                <w:rFonts w:ascii="Calibri" w:hAnsi="Calibri" w:cs="Calibri"/>
                <w:sz w:val="22"/>
                <w:szCs w:val="22"/>
                <w:lang w:val="en-US"/>
              </w:rPr>
            </w:pPr>
            <w:r w:rsidRPr="008A5147">
              <w:rPr>
                <w:rFonts w:ascii="Calibri" w:hAnsi="Calibri" w:cs="Calibri"/>
                <w:color w:val="010000"/>
                <w:w w:val="332"/>
                <w:sz w:val="22"/>
                <w:szCs w:val="22"/>
                <w:lang w:val="en-US"/>
              </w:rPr>
              <w:t>-</w:t>
            </w:r>
            <w:r w:rsidRPr="008A5147">
              <w:rPr>
                <w:rFonts w:ascii="Calibri" w:hAnsi="Calibri" w:cs="Calibri"/>
                <w:color w:val="010000"/>
                <w:spacing w:val="1"/>
                <w:w w:val="33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6"/>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p w14:paraId="5D0CEEA8" w14:textId="77777777" w:rsidR="008A5147" w:rsidRPr="008A5147" w:rsidRDefault="008A5147" w:rsidP="008A5147">
            <w:pPr>
              <w:spacing w:before="2" w:line="140" w:lineRule="exact"/>
              <w:rPr>
                <w:rFonts w:ascii="Calibri" w:hAnsi="Calibri" w:cs="Calibri"/>
                <w:sz w:val="22"/>
                <w:szCs w:val="22"/>
                <w:lang w:val="en-US"/>
              </w:rPr>
            </w:pPr>
          </w:p>
          <w:p w14:paraId="542C9512" w14:textId="77777777" w:rsidR="008A5147" w:rsidRPr="008A5147" w:rsidRDefault="008A5147" w:rsidP="008A5147">
            <w:pPr>
              <w:spacing w:line="200" w:lineRule="exact"/>
              <w:rPr>
                <w:rFonts w:ascii="Calibri" w:hAnsi="Calibri" w:cs="Calibri"/>
                <w:sz w:val="22"/>
                <w:szCs w:val="22"/>
                <w:lang w:val="en-US"/>
              </w:rPr>
            </w:pPr>
          </w:p>
          <w:p w14:paraId="4D5FBEE9" w14:textId="77777777" w:rsidR="008A5147" w:rsidRPr="008A5147" w:rsidRDefault="008A5147" w:rsidP="008A5147">
            <w:pPr>
              <w:spacing w:line="200" w:lineRule="exact"/>
              <w:rPr>
                <w:rFonts w:ascii="Calibri" w:hAnsi="Calibri" w:cs="Calibri"/>
                <w:sz w:val="22"/>
                <w:szCs w:val="22"/>
                <w:lang w:val="en-US"/>
              </w:rPr>
            </w:pPr>
          </w:p>
          <w:p w14:paraId="6D2BD5A5" w14:textId="77777777" w:rsidR="008A5147" w:rsidRPr="008A5147" w:rsidRDefault="008A5147" w:rsidP="008A5147">
            <w:pPr>
              <w:spacing w:line="200" w:lineRule="exact"/>
              <w:rPr>
                <w:rFonts w:ascii="Calibri" w:hAnsi="Calibri" w:cs="Calibri"/>
                <w:sz w:val="22"/>
                <w:szCs w:val="22"/>
                <w:lang w:val="en-US"/>
              </w:rPr>
            </w:pPr>
          </w:p>
          <w:p w14:paraId="45B01573" w14:textId="77777777" w:rsidR="008A5147" w:rsidRPr="008A5147" w:rsidRDefault="008A5147" w:rsidP="008A5147">
            <w:pPr>
              <w:spacing w:line="200" w:lineRule="exact"/>
              <w:rPr>
                <w:rFonts w:ascii="Calibri" w:hAnsi="Calibri" w:cs="Calibri"/>
                <w:sz w:val="22"/>
                <w:szCs w:val="22"/>
                <w:lang w:val="en-US"/>
              </w:rPr>
            </w:pPr>
          </w:p>
          <w:p w14:paraId="0F33B605" w14:textId="77777777" w:rsidR="008A5147" w:rsidRPr="008A5147" w:rsidRDefault="008A5147" w:rsidP="008A5147">
            <w:pPr>
              <w:spacing w:line="200" w:lineRule="exact"/>
              <w:rPr>
                <w:rFonts w:ascii="Calibri" w:hAnsi="Calibri" w:cs="Calibri"/>
                <w:sz w:val="22"/>
                <w:szCs w:val="22"/>
                <w:lang w:val="en-US"/>
              </w:rPr>
            </w:pPr>
          </w:p>
          <w:p w14:paraId="4DDA9E1B"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10000"/>
                <w:sz w:val="22"/>
                <w:szCs w:val="22"/>
                <w:lang w:val="en-US"/>
              </w:rPr>
              <w:t>(c2)</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3"/>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6"/>
                <w:sz w:val="22"/>
                <w:szCs w:val="22"/>
                <w:lang w:val="en-US"/>
              </w:rPr>
              <w:t xml:space="preserve"> </w:t>
            </w:r>
            <w:r w:rsidRPr="008A5147">
              <w:rPr>
                <w:rFonts w:ascii="Calibri" w:hAnsi="Calibri" w:cs="Calibri"/>
                <w:b/>
                <w:color w:val="010000"/>
                <w:w w:val="55"/>
                <w:sz w:val="22"/>
                <w:szCs w:val="22"/>
                <w:lang w:val="en-US"/>
              </w:rPr>
              <w:t>]</w:t>
            </w:r>
          </w:p>
          <w:p w14:paraId="56F045CD" w14:textId="77777777" w:rsidR="008A5147" w:rsidRPr="008A5147" w:rsidRDefault="008A5147" w:rsidP="008A5147">
            <w:pPr>
              <w:spacing w:before="9" w:line="150" w:lineRule="exact"/>
              <w:rPr>
                <w:rFonts w:ascii="Calibri" w:hAnsi="Calibri" w:cs="Calibri"/>
                <w:sz w:val="22"/>
                <w:szCs w:val="22"/>
                <w:lang w:val="en-US"/>
              </w:rPr>
            </w:pPr>
          </w:p>
          <w:p w14:paraId="5AB2BB10" w14:textId="77777777" w:rsidR="008A5147" w:rsidRPr="008A5147" w:rsidRDefault="008A5147" w:rsidP="008A5147">
            <w:pPr>
              <w:ind w:left="115" w:right="-20"/>
              <w:rPr>
                <w:rFonts w:ascii="Calibri" w:eastAsia="Arial" w:hAnsi="Calibri" w:cs="Calibri"/>
                <w:color w:val="010000"/>
                <w:sz w:val="22"/>
                <w:szCs w:val="22"/>
                <w:lang w:val="en-US"/>
              </w:rPr>
            </w:pPr>
          </w:p>
          <w:p w14:paraId="15BF3CB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30"/>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No</w:t>
            </w:r>
          </w:p>
          <w:p w14:paraId="6489F606" w14:textId="77777777" w:rsidR="008A5147" w:rsidRPr="008A5147" w:rsidRDefault="008A5147" w:rsidP="008A5147">
            <w:pPr>
              <w:spacing w:before="93"/>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p w14:paraId="1BB03C71" w14:textId="77777777" w:rsidR="008A5147" w:rsidRPr="008A5147" w:rsidRDefault="008A5147" w:rsidP="008A5147">
            <w:pPr>
              <w:spacing w:before="73"/>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540D4764" w14:textId="77777777" w:rsidTr="0002510D">
        <w:tc>
          <w:tcPr>
            <w:tcW w:w="4480" w:type="dxa"/>
            <w:shd w:val="clear" w:color="auto" w:fill="auto"/>
          </w:tcPr>
          <w:p w14:paraId="7BACBF68" w14:textId="77777777" w:rsidR="008A5147" w:rsidRPr="008A5147" w:rsidRDefault="008A5147" w:rsidP="008A5147">
            <w:pPr>
              <w:spacing w:line="255" w:lineRule="auto"/>
              <w:ind w:right="327"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If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documentation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payment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taxes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or social</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contributions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electronically,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indicate:</w:t>
            </w:r>
          </w:p>
        </w:tc>
        <w:tc>
          <w:tcPr>
            <w:tcW w:w="4809" w:type="dxa"/>
            <w:gridSpan w:val="2"/>
            <w:shd w:val="clear" w:color="auto" w:fill="auto"/>
          </w:tcPr>
          <w:p w14:paraId="2D37EC06" w14:textId="77777777" w:rsidR="008A5147" w:rsidRPr="008A5147" w:rsidRDefault="008A5147" w:rsidP="008A5147">
            <w:pPr>
              <w:spacing w:before="97" w:line="276" w:lineRule="auto"/>
              <w:ind w:left="108" w:right="141" w:firstLine="7"/>
              <w:rPr>
                <w:rFonts w:ascii="Calibri"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r w:rsidRPr="008A5147">
              <w:rPr>
                <w:rFonts w:ascii="Calibri" w:eastAsia="Arial" w:hAnsi="Calibri" w:cs="Calibri"/>
                <w:color w:val="010000"/>
                <w:sz w:val="22"/>
                <w:szCs w:val="22"/>
                <w:vertAlign w:val="superscript"/>
                <w:lang w:val="en-US"/>
              </w:rPr>
              <w:footnoteReference w:id="24"/>
            </w:r>
            <w:r w:rsidRPr="008A5147">
              <w:rPr>
                <w:rFonts w:ascii="Calibri" w:hAnsi="Calibri" w:cs="Calibri"/>
                <w:color w:val="010000"/>
                <w:w w:val="155"/>
                <w:sz w:val="22"/>
                <w:szCs w:val="22"/>
                <w:lang w:val="en-US"/>
              </w:rPr>
              <w:t>:</w:t>
            </w:r>
          </w:p>
          <w:p w14:paraId="556663BE" w14:textId="77777777" w:rsidR="008A5147" w:rsidRPr="008A5147" w:rsidRDefault="008A5147" w:rsidP="008A5147">
            <w:pPr>
              <w:spacing w:before="72"/>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2"/>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12"/>
                <w:w w:val="67"/>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5"/>
                <w:w w:val="86"/>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b/>
                <w:color w:val="010000"/>
                <w:w w:val="55"/>
                <w:sz w:val="22"/>
                <w:szCs w:val="22"/>
                <w:lang w:val="en-US"/>
              </w:rPr>
              <w:t>]</w:t>
            </w:r>
          </w:p>
        </w:tc>
      </w:tr>
    </w:tbl>
    <w:p w14:paraId="1C78993A"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599B0E00"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RELATING</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TO INSOLVENCY,</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CONFLICTS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OF INTERESTS</w:t>
      </w:r>
      <w:r w:rsidRPr="008A5147">
        <w:rPr>
          <w:rFonts w:ascii="Calibri" w:eastAsia="Arial" w:hAnsi="Calibri" w:cs="Calibri"/>
          <w:bCs/>
          <w:smallCaps/>
          <w:color w:val="010000"/>
          <w:spacing w:val="-11"/>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PROFESSIONAL</w:t>
      </w:r>
      <w:r w:rsidRPr="008A5147">
        <w:rPr>
          <w:rFonts w:ascii="Calibri" w:eastAsia="Arial" w:hAnsi="Calibri" w:cs="Calibri"/>
          <w:bCs/>
          <w:smallCaps/>
          <w:color w:val="010000"/>
          <w:spacing w:val="-16"/>
          <w:sz w:val="22"/>
          <w:szCs w:val="22"/>
          <w:lang w:val="en-US" w:eastAsia="en-GB"/>
        </w:rPr>
        <w:t xml:space="preserve"> </w:t>
      </w:r>
      <w:r w:rsidRPr="008A5147">
        <w:rPr>
          <w:rFonts w:ascii="Calibri" w:eastAsia="Arial" w:hAnsi="Calibri" w:cs="Calibri"/>
          <w:bCs/>
          <w:smallCaps/>
          <w:color w:val="010000"/>
          <w:sz w:val="22"/>
          <w:szCs w:val="22"/>
          <w:lang w:val="en-US" w:eastAsia="en-GB"/>
        </w:rPr>
        <w:t>MISCONDUCT</w:t>
      </w:r>
      <w:r w:rsidRPr="008A5147">
        <w:rPr>
          <w:rFonts w:ascii="Calibri" w:eastAsia="Arial" w:hAnsi="Calibri" w:cs="Calibri"/>
          <w:bCs/>
          <w:smallCaps/>
          <w:color w:val="010000"/>
          <w:spacing w:val="-7"/>
          <w:sz w:val="22"/>
          <w:szCs w:val="22"/>
          <w:lang w:val="en-US" w:eastAsia="en-GB"/>
        </w:rPr>
        <w:t xml:space="preserve"> </w:t>
      </w:r>
      <w:r w:rsidRPr="008A5147">
        <w:rPr>
          <w:rFonts w:ascii="Calibri" w:eastAsia="Arial" w:hAnsi="Calibri" w:cs="Calibri"/>
          <w:bCs/>
          <w:smallCaps/>
          <w:color w:val="010000"/>
          <w:spacing w:val="-7"/>
          <w:sz w:val="22"/>
          <w:szCs w:val="22"/>
          <w:vertAlign w:val="superscript"/>
          <w:lang w:val="en-US" w:eastAsia="en-GB"/>
        </w:rPr>
        <w:footnoteReference w:id="25"/>
      </w:r>
    </w:p>
    <w:p w14:paraId="2C74FE3A"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709BB" w14:textId="77777777" w:rsidTr="0002510D">
        <w:tc>
          <w:tcPr>
            <w:tcW w:w="4644" w:type="dxa"/>
            <w:tcBorders>
              <w:bottom w:val="single" w:sz="4" w:space="0" w:color="auto"/>
            </w:tcBorders>
            <w:shd w:val="clear" w:color="auto" w:fill="auto"/>
          </w:tcPr>
          <w:p w14:paraId="1F49C3F3" w14:textId="77777777" w:rsidR="008A5147" w:rsidRPr="008A5147" w:rsidRDefault="008A5147" w:rsidP="008A5147">
            <w:pPr>
              <w:spacing w:before="57" w:line="255" w:lineRule="auto"/>
              <w:ind w:left="115" w:right="481"/>
              <w:rPr>
                <w:rFonts w:ascii="Calibri" w:eastAsia="Arial" w:hAnsi="Calibri" w:cs="Calibri"/>
                <w:b/>
                <w:sz w:val="22"/>
                <w:szCs w:val="22"/>
                <w:lang w:val="en-US"/>
              </w:rPr>
            </w:pPr>
            <w:r w:rsidRPr="008A5147">
              <w:rPr>
                <w:rFonts w:ascii="Calibri" w:eastAsia="Arial" w:hAnsi="Calibri" w:cs="Calibri"/>
                <w:b/>
                <w:color w:val="010000"/>
                <w:w w:val="111"/>
                <w:sz w:val="22"/>
                <w:szCs w:val="22"/>
                <w:lang w:val="en-US"/>
              </w:rPr>
              <w:t>Information</w:t>
            </w:r>
            <w:r w:rsidRPr="008A5147">
              <w:rPr>
                <w:rFonts w:ascii="Calibri" w:eastAsia="Arial" w:hAnsi="Calibri" w:cs="Calibri"/>
                <w:b/>
                <w:color w:val="010000"/>
                <w:spacing w:val="-11"/>
                <w:w w:val="111"/>
                <w:sz w:val="22"/>
                <w:szCs w:val="22"/>
                <w:lang w:val="en-US"/>
              </w:rPr>
              <w:t xml:space="preserve"> </w:t>
            </w:r>
            <w:r w:rsidRPr="008A5147">
              <w:rPr>
                <w:rFonts w:ascii="Calibri" w:eastAsia="Arial" w:hAnsi="Calibri" w:cs="Calibri"/>
                <w:b/>
                <w:color w:val="010000"/>
                <w:w w:val="111"/>
                <w:sz w:val="22"/>
                <w:szCs w:val="22"/>
                <w:lang w:val="en-US"/>
              </w:rPr>
              <w:t>concerning</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possible</w:t>
            </w:r>
            <w:r w:rsidRPr="008A5147">
              <w:rPr>
                <w:rFonts w:ascii="Calibri" w:eastAsia="Arial" w:hAnsi="Calibri" w:cs="Calibri"/>
                <w:b/>
                <w:color w:val="010000"/>
                <w:spacing w:val="-6"/>
                <w:w w:val="111"/>
                <w:sz w:val="22"/>
                <w:szCs w:val="22"/>
                <w:lang w:val="en-US"/>
              </w:rPr>
              <w:t xml:space="preserve"> </w:t>
            </w:r>
            <w:r w:rsidRPr="008A5147">
              <w:rPr>
                <w:rFonts w:ascii="Calibri" w:eastAsia="Arial" w:hAnsi="Calibri" w:cs="Calibri"/>
                <w:b/>
                <w:color w:val="010000"/>
                <w:w w:val="111"/>
                <w:sz w:val="22"/>
                <w:szCs w:val="22"/>
                <w:lang w:val="en-US"/>
              </w:rPr>
              <w:t>insolvency,</w:t>
            </w:r>
            <w:r w:rsidRPr="008A5147">
              <w:rPr>
                <w:rFonts w:ascii="Calibri" w:eastAsia="Arial" w:hAnsi="Calibri" w:cs="Calibri"/>
                <w:b/>
                <w:color w:val="010000"/>
                <w:spacing w:val="-14"/>
                <w:w w:val="111"/>
                <w:sz w:val="22"/>
                <w:szCs w:val="22"/>
                <w:lang w:val="en-US"/>
              </w:rPr>
              <w:t xml:space="preserve"> </w:t>
            </w:r>
            <w:r w:rsidRPr="008A5147">
              <w:rPr>
                <w:rFonts w:ascii="Calibri" w:eastAsia="Arial" w:hAnsi="Calibri" w:cs="Calibri"/>
                <w:b/>
                <w:color w:val="010000"/>
                <w:w w:val="111"/>
                <w:sz w:val="22"/>
                <w:szCs w:val="22"/>
                <w:lang w:val="en-US"/>
              </w:rPr>
              <w:t>conflict</w:t>
            </w:r>
            <w:r w:rsidRPr="008A5147">
              <w:rPr>
                <w:rFonts w:ascii="Calibri" w:eastAsia="Arial" w:hAnsi="Calibri" w:cs="Calibri"/>
                <w:b/>
                <w:color w:val="010000"/>
                <w:spacing w:val="5"/>
                <w:w w:val="111"/>
                <w:sz w:val="22"/>
                <w:szCs w:val="22"/>
                <w:lang w:val="en-US"/>
              </w:rPr>
              <w:t xml:space="preserve"> </w:t>
            </w:r>
            <w:r w:rsidRPr="008A5147">
              <w:rPr>
                <w:rFonts w:ascii="Calibri" w:eastAsia="Arial" w:hAnsi="Calibri" w:cs="Calibri"/>
                <w:b/>
                <w:color w:val="010000"/>
                <w:w w:val="111"/>
                <w:sz w:val="22"/>
                <w:szCs w:val="22"/>
                <w:lang w:val="en-US"/>
              </w:rPr>
              <w:t xml:space="preserve">of </w:t>
            </w:r>
            <w:r w:rsidRPr="008A5147">
              <w:rPr>
                <w:rFonts w:ascii="Calibri" w:eastAsia="Arial" w:hAnsi="Calibri" w:cs="Calibri"/>
                <w:b/>
                <w:color w:val="010000"/>
                <w:sz w:val="22"/>
                <w:szCs w:val="22"/>
                <w:lang w:val="en-US"/>
              </w:rPr>
              <w:t xml:space="preserve">interest </w:t>
            </w:r>
            <w:r w:rsidRPr="008A5147">
              <w:rPr>
                <w:rFonts w:ascii="Calibri" w:eastAsia="Arial" w:hAnsi="Calibri" w:cs="Calibri"/>
                <w:b/>
                <w:color w:val="010000"/>
                <w:spacing w:val="8"/>
                <w:sz w:val="22"/>
                <w:szCs w:val="22"/>
                <w:lang w:val="en-US"/>
              </w:rPr>
              <w:t xml:space="preserve"> </w:t>
            </w:r>
            <w:r w:rsidRPr="008A5147">
              <w:rPr>
                <w:rFonts w:ascii="Calibri" w:eastAsia="Arial" w:hAnsi="Calibri" w:cs="Calibri"/>
                <w:b/>
                <w:color w:val="010000"/>
                <w:sz w:val="22"/>
                <w:szCs w:val="22"/>
                <w:lang w:val="en-US"/>
              </w:rPr>
              <w:t>or</w:t>
            </w:r>
            <w:r w:rsidRPr="008A5147">
              <w:rPr>
                <w:rFonts w:ascii="Calibri" w:eastAsia="Arial" w:hAnsi="Calibri" w:cs="Calibri"/>
                <w:b/>
                <w:color w:val="010000"/>
                <w:spacing w:val="13"/>
                <w:sz w:val="22"/>
                <w:szCs w:val="22"/>
                <w:lang w:val="en-US"/>
              </w:rPr>
              <w:t xml:space="preserve"> </w:t>
            </w:r>
            <w:r w:rsidRPr="008A5147">
              <w:rPr>
                <w:rFonts w:ascii="Calibri" w:eastAsia="Arial" w:hAnsi="Calibri" w:cs="Calibri"/>
                <w:b/>
                <w:color w:val="010000"/>
                <w:w w:val="110"/>
                <w:sz w:val="22"/>
                <w:szCs w:val="22"/>
                <w:lang w:val="en-US"/>
              </w:rPr>
              <w:t>professional</w:t>
            </w:r>
            <w:r w:rsidRPr="008A5147">
              <w:rPr>
                <w:rFonts w:ascii="Calibri" w:eastAsia="Arial" w:hAnsi="Calibri" w:cs="Calibri"/>
                <w:b/>
                <w:color w:val="010000"/>
                <w:spacing w:val="-18"/>
                <w:w w:val="110"/>
                <w:sz w:val="22"/>
                <w:szCs w:val="22"/>
                <w:lang w:val="en-US"/>
              </w:rPr>
              <w:t xml:space="preserve"> </w:t>
            </w:r>
            <w:r w:rsidRPr="008A5147">
              <w:rPr>
                <w:rFonts w:ascii="Calibri" w:eastAsia="Arial" w:hAnsi="Calibri" w:cs="Calibri"/>
                <w:b/>
                <w:color w:val="010000"/>
                <w:w w:val="110"/>
                <w:sz w:val="22"/>
                <w:szCs w:val="22"/>
                <w:lang w:val="en-US"/>
              </w:rPr>
              <w:t>misconduct</w:t>
            </w:r>
          </w:p>
        </w:tc>
        <w:tc>
          <w:tcPr>
            <w:tcW w:w="4645" w:type="dxa"/>
            <w:tcBorders>
              <w:bottom w:val="single" w:sz="4" w:space="0" w:color="auto"/>
            </w:tcBorders>
            <w:shd w:val="clear" w:color="auto" w:fill="auto"/>
          </w:tcPr>
          <w:p w14:paraId="6BEF02B0" w14:textId="77777777" w:rsidR="008A5147" w:rsidRPr="008A5147" w:rsidRDefault="008A5147" w:rsidP="008A5147">
            <w:pPr>
              <w:spacing w:before="57"/>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4460420C" w14:textId="77777777" w:rsidTr="0002510D">
        <w:trPr>
          <w:trHeight w:val="406"/>
        </w:trPr>
        <w:tc>
          <w:tcPr>
            <w:tcW w:w="4644" w:type="dxa"/>
            <w:vMerge w:val="restart"/>
            <w:tcBorders>
              <w:tl2br w:val="single" w:sz="4" w:space="0" w:color="auto"/>
            </w:tcBorders>
            <w:shd w:val="clear" w:color="auto" w:fill="auto"/>
          </w:tcPr>
          <w:p w14:paraId="7F4D2512" w14:textId="77777777" w:rsidR="008A5147" w:rsidRPr="008A5147" w:rsidRDefault="008A5147" w:rsidP="008A5147">
            <w:pPr>
              <w:spacing w:before="57" w:line="249" w:lineRule="auto"/>
              <w:ind w:left="112" w:right="289"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b/>
                <w:color w:val="010000"/>
                <w:sz w:val="22"/>
                <w:szCs w:val="22"/>
                <w:lang w:val="en-US"/>
              </w:rPr>
              <w:t>to</w:t>
            </w:r>
            <w:r w:rsidRPr="008A5147">
              <w:rPr>
                <w:rFonts w:ascii="Calibri" w:eastAsia="Arial" w:hAnsi="Calibri" w:cs="Calibri"/>
                <w:b/>
                <w:color w:val="010000"/>
                <w:spacing w:val="20"/>
                <w:sz w:val="22"/>
                <w:szCs w:val="22"/>
                <w:lang w:val="en-US"/>
              </w:rPr>
              <w:t xml:space="preserve"> </w:t>
            </w:r>
            <w:r w:rsidRPr="008A5147">
              <w:rPr>
                <w:rFonts w:ascii="Calibri" w:eastAsia="Arial" w:hAnsi="Calibri" w:cs="Calibri"/>
                <w:b/>
                <w:color w:val="010000"/>
                <w:sz w:val="22"/>
                <w:szCs w:val="22"/>
                <w:lang w:val="en-US"/>
              </w:rPr>
              <w:t>its</w:t>
            </w:r>
            <w:r w:rsidRPr="008A5147">
              <w:rPr>
                <w:rFonts w:ascii="Calibri" w:eastAsia="Arial" w:hAnsi="Calibri" w:cs="Calibri"/>
                <w:b/>
                <w:color w:val="010000"/>
                <w:spacing w:val="25"/>
                <w:sz w:val="22"/>
                <w:szCs w:val="22"/>
                <w:lang w:val="en-US"/>
              </w:rPr>
              <w:t xml:space="preserve"> </w:t>
            </w:r>
            <w:r w:rsidRPr="008A5147">
              <w:rPr>
                <w:rFonts w:ascii="Calibri" w:eastAsia="Arial" w:hAnsi="Calibri" w:cs="Calibri"/>
                <w:b/>
                <w:color w:val="010000"/>
                <w:w w:val="107"/>
                <w:sz w:val="22"/>
                <w:szCs w:val="22"/>
                <w:lang w:val="en-US"/>
              </w:rPr>
              <w:t>knowledge,</w:t>
            </w:r>
            <w:r w:rsidRPr="008A5147">
              <w:rPr>
                <w:rFonts w:ascii="Calibri" w:eastAsia="Arial" w:hAnsi="Calibri" w:cs="Calibri"/>
                <w:b/>
                <w:color w:val="010000"/>
                <w:spacing w:val="10"/>
                <w:w w:val="107"/>
                <w:sz w:val="22"/>
                <w:szCs w:val="22"/>
                <w:lang w:val="en-US"/>
              </w:rPr>
              <w:t xml:space="preserve"> </w:t>
            </w:r>
            <w:r w:rsidRPr="008A5147">
              <w:rPr>
                <w:rFonts w:ascii="Calibri" w:eastAsia="Arial" w:hAnsi="Calibri" w:cs="Calibri"/>
                <w:b/>
                <w:color w:val="010000"/>
                <w:sz w:val="22"/>
                <w:szCs w:val="22"/>
                <w:lang w:val="en-US"/>
              </w:rPr>
              <w:t>breached</w:t>
            </w:r>
            <w:r w:rsidRPr="008A5147">
              <w:rPr>
                <w:rFonts w:ascii="Calibri" w:eastAsia="Arial" w:hAnsi="Calibri" w:cs="Calibri"/>
                <w:b/>
                <w:color w:val="010000"/>
                <w:spacing w:val="-4"/>
                <w:sz w:val="22"/>
                <w:szCs w:val="22"/>
                <w:lang w:val="en-US"/>
              </w:rPr>
              <w:t xml:space="preserve"> </w:t>
            </w:r>
            <w:r w:rsidRPr="008A5147">
              <w:rPr>
                <w:rFonts w:ascii="Calibri" w:eastAsia="Arial" w:hAnsi="Calibri" w:cs="Calibri"/>
                <w:b/>
                <w:color w:val="010000"/>
                <w:sz w:val="22"/>
                <w:szCs w:val="22"/>
                <w:lang w:val="en-US"/>
              </w:rPr>
              <w:t>its obligations</w:t>
            </w:r>
            <w:r w:rsidRPr="008A5147">
              <w:rPr>
                <w:rFonts w:ascii="Calibri" w:eastAsia="Arial" w:hAnsi="Calibri" w:cs="Calibri"/>
                <w:color w:val="010000"/>
                <w:spacing w:val="-5"/>
                <w:w w:val="11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fields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b/>
                <w:color w:val="010000"/>
                <w:sz w:val="22"/>
                <w:szCs w:val="22"/>
                <w:lang w:val="en-US"/>
              </w:rPr>
              <w:t>environmental</w:t>
            </w:r>
            <w:r w:rsidRPr="008A5147">
              <w:rPr>
                <w:rFonts w:ascii="Calibri" w:eastAsia="Arial" w:hAnsi="Calibri" w:cs="Calibri"/>
                <w:b/>
                <w:color w:val="010000"/>
                <w:w w:val="108"/>
                <w:sz w:val="22"/>
                <w:szCs w:val="22"/>
                <w:lang w:val="en-US"/>
              </w:rPr>
              <w:t>,</w:t>
            </w:r>
            <w:r w:rsidRPr="008A5147">
              <w:rPr>
                <w:rFonts w:ascii="Calibri" w:eastAsia="Arial" w:hAnsi="Calibri" w:cs="Calibri"/>
                <w:b/>
                <w:color w:val="010000"/>
                <w:spacing w:val="-18"/>
                <w:w w:val="108"/>
                <w:sz w:val="22"/>
                <w:szCs w:val="22"/>
                <w:lang w:val="en-US"/>
              </w:rPr>
              <w:t xml:space="preserve"> </w:t>
            </w:r>
            <w:r w:rsidRPr="008A5147">
              <w:rPr>
                <w:rFonts w:ascii="Calibri" w:eastAsia="Arial" w:hAnsi="Calibri" w:cs="Calibri"/>
                <w:b/>
                <w:color w:val="010000"/>
                <w:sz w:val="22"/>
                <w:szCs w:val="22"/>
                <w:lang w:val="en-US"/>
              </w:rPr>
              <w:t>social</w:t>
            </w:r>
            <w:r w:rsidRPr="008A5147">
              <w:rPr>
                <w:rFonts w:ascii="Calibri" w:eastAsia="Arial" w:hAnsi="Calibri" w:cs="Calibri"/>
                <w:b/>
                <w:color w:val="010000"/>
                <w:spacing w:val="29"/>
                <w:sz w:val="22"/>
                <w:szCs w:val="22"/>
                <w:lang w:val="en-US"/>
              </w:rPr>
              <w:t xml:space="preserve"> </w:t>
            </w:r>
            <w:r w:rsidRPr="008A5147">
              <w:rPr>
                <w:rFonts w:ascii="Calibri" w:eastAsia="Arial" w:hAnsi="Calibri" w:cs="Calibri"/>
                <w:b/>
                <w:color w:val="010000"/>
                <w:sz w:val="22"/>
                <w:szCs w:val="22"/>
                <w:lang w:val="en-US"/>
              </w:rPr>
              <w:t>and</w:t>
            </w:r>
            <w:r w:rsidRPr="008A5147">
              <w:rPr>
                <w:rFonts w:ascii="Calibri" w:eastAsia="Arial" w:hAnsi="Calibri" w:cs="Calibri"/>
                <w:b/>
                <w:color w:val="010000"/>
                <w:spacing w:val="17"/>
                <w:sz w:val="22"/>
                <w:szCs w:val="22"/>
                <w:lang w:val="en-US"/>
              </w:rPr>
              <w:t xml:space="preserve"> </w:t>
            </w:r>
            <w:proofErr w:type="spellStart"/>
            <w:r w:rsidRPr="008A5147">
              <w:rPr>
                <w:rFonts w:ascii="Calibri" w:eastAsia="Arial" w:hAnsi="Calibri" w:cs="Calibri"/>
                <w:b/>
                <w:color w:val="010000"/>
                <w:sz w:val="22"/>
                <w:szCs w:val="22"/>
                <w:lang w:val="en-US"/>
              </w:rPr>
              <w:t>labour</w:t>
            </w:r>
            <w:proofErr w:type="spellEnd"/>
            <w:r w:rsidRPr="008A5147">
              <w:rPr>
                <w:rFonts w:ascii="Calibri" w:eastAsia="Arial" w:hAnsi="Calibri" w:cs="Calibri"/>
                <w:b/>
                <w:color w:val="010000"/>
                <w:w w:val="111"/>
                <w:sz w:val="22"/>
                <w:szCs w:val="22"/>
                <w:lang w:val="en-US"/>
              </w:rPr>
              <w:t xml:space="preserve"> </w:t>
            </w:r>
            <w:r w:rsidRPr="008A5147">
              <w:rPr>
                <w:rFonts w:ascii="Calibri" w:eastAsia="Arial" w:hAnsi="Calibri" w:cs="Calibri"/>
                <w:b/>
                <w:color w:val="010000"/>
                <w:sz w:val="22"/>
                <w:szCs w:val="22"/>
                <w:lang w:val="en-US"/>
              </w:rPr>
              <w:t>law</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pacing w:val="25"/>
                <w:sz w:val="22"/>
                <w:szCs w:val="22"/>
                <w:vertAlign w:val="superscript"/>
                <w:lang w:val="en-US"/>
              </w:rPr>
              <w:footnoteReference w:id="26"/>
            </w:r>
            <w:r w:rsidRPr="008A5147">
              <w:rPr>
                <w:rFonts w:ascii="Calibri" w:eastAsia="Arial" w:hAnsi="Calibri" w:cs="Calibri"/>
                <w:color w:val="010000"/>
                <w:w w:val="126"/>
                <w:sz w:val="22"/>
                <w:szCs w:val="22"/>
                <w:lang w:val="en-US"/>
              </w:rPr>
              <w:t>?</w:t>
            </w:r>
          </w:p>
        </w:tc>
        <w:tc>
          <w:tcPr>
            <w:tcW w:w="4645" w:type="dxa"/>
            <w:tcBorders>
              <w:tl2br w:val="single" w:sz="4" w:space="0" w:color="auto"/>
            </w:tcBorders>
            <w:shd w:val="clear" w:color="auto" w:fill="auto"/>
          </w:tcPr>
          <w:p w14:paraId="4D94111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r w:rsidR="008A5147" w:rsidRPr="00E6194C" w14:paraId="6FA88527" w14:textId="77777777" w:rsidTr="0002510D">
        <w:trPr>
          <w:trHeight w:val="405"/>
        </w:trPr>
        <w:tc>
          <w:tcPr>
            <w:tcW w:w="4644" w:type="dxa"/>
            <w:vMerge/>
            <w:tcBorders>
              <w:tl2br w:val="single" w:sz="4" w:space="0" w:color="auto"/>
            </w:tcBorders>
            <w:shd w:val="clear" w:color="auto" w:fill="auto"/>
          </w:tcPr>
          <w:p w14:paraId="3BD2A405" w14:textId="77777777" w:rsidR="008A5147" w:rsidRPr="008A5147" w:rsidRDefault="008A5147" w:rsidP="008A5147">
            <w:pPr>
              <w:rPr>
                <w:rFonts w:ascii="Calibri" w:hAnsi="Calibri" w:cs="Calibri"/>
                <w:sz w:val="22"/>
                <w:szCs w:val="22"/>
                <w:lang w:val="en-US"/>
              </w:rPr>
            </w:pPr>
          </w:p>
        </w:tc>
        <w:tc>
          <w:tcPr>
            <w:tcW w:w="4645" w:type="dxa"/>
            <w:tcBorders>
              <w:tl2br w:val="single" w:sz="4" w:space="0" w:color="auto"/>
            </w:tcBorders>
            <w:shd w:val="clear" w:color="auto" w:fill="auto"/>
          </w:tcPr>
          <w:p w14:paraId="1AEB2F9B" w14:textId="77777777" w:rsidR="008A5147" w:rsidRPr="008A5147" w:rsidRDefault="008A5147" w:rsidP="008A5147">
            <w:pPr>
              <w:spacing w:before="57" w:line="260" w:lineRule="auto"/>
              <w:ind w:left="108" w:right="146" w:firstLine="7"/>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demonstrate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reliability</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despite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existence 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 xml:space="preserve">for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1"/>
                <w:sz w:val="22"/>
                <w:szCs w:val="22"/>
                <w:lang w:val="en-US"/>
              </w:rPr>
              <w:t>(</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w w:val="101"/>
                <w:sz w:val="22"/>
                <w:szCs w:val="22"/>
                <w:lang w:val="en-US"/>
              </w:rPr>
              <w:t>)?</w:t>
            </w:r>
          </w:p>
          <w:p w14:paraId="4B8E1457" w14:textId="77777777" w:rsidR="008A5147" w:rsidRPr="008A5147" w:rsidRDefault="008A5147" w:rsidP="008A5147">
            <w:pPr>
              <w:spacing w:before="2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24AF2EF0" w14:textId="77777777" w:rsidR="008A5147" w:rsidRPr="008A5147" w:rsidRDefault="008A5147" w:rsidP="008A5147">
            <w:pPr>
              <w:spacing w:before="53"/>
              <w:ind w:left="115" w:right="-20"/>
              <w:rPr>
                <w:rFonts w:ascii="Calibri" w:hAnsi="Calibri" w:cs="Calibri"/>
                <w:sz w:val="22"/>
                <w:szCs w:val="22"/>
                <w:lang w:val="en-US"/>
              </w:rPr>
            </w:pPr>
            <w:r w:rsidRPr="008A5147">
              <w:rPr>
                <w:rFonts w:ascii="Calibri" w:eastAsia="Arial" w:hAnsi="Calibri" w:cs="Calibri"/>
                <w:b/>
                <w:color w:val="010000"/>
                <w:sz w:val="22"/>
                <w:szCs w:val="22"/>
                <w:lang w:val="en-US"/>
              </w:rPr>
              <w:lastRenderedPageBreak/>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hAnsi="Calibri" w:cs="Calibri"/>
                <w:color w:val="010000"/>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color w:val="807E7E"/>
                <w:w w:val="86"/>
                <w:sz w:val="22"/>
                <w:szCs w:val="22"/>
                <w:lang w:val="en-US"/>
              </w:rPr>
              <w:t>...</w:t>
            </w:r>
            <w:r w:rsidRPr="008A5147">
              <w:rPr>
                <w:rFonts w:ascii="Calibri" w:hAnsi="Calibri" w:cs="Calibri"/>
                <w:color w:val="807E7E"/>
                <w:spacing w:val="-7"/>
                <w:w w:val="86"/>
                <w:sz w:val="22"/>
                <w:szCs w:val="22"/>
                <w:lang w:val="en-US"/>
              </w:rPr>
              <w:t>.</w:t>
            </w:r>
            <w:r w:rsidRPr="008A5147">
              <w:rPr>
                <w:rFonts w:ascii="Calibri" w:hAnsi="Calibri" w:cs="Calibri"/>
                <w:color w:val="423F3F"/>
                <w:w w:val="88"/>
                <w:sz w:val="22"/>
                <w:szCs w:val="22"/>
                <w:lang w:val="en-US"/>
              </w:rPr>
              <w:t>....</w:t>
            </w:r>
            <w:r w:rsidRPr="008A5147">
              <w:rPr>
                <w:rFonts w:ascii="Calibri" w:hAnsi="Calibri" w:cs="Calibri"/>
                <w:color w:val="423F3F"/>
                <w:spacing w:val="-3"/>
                <w:w w:val="88"/>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10"/>
                <w:w w:val="84"/>
                <w:sz w:val="22"/>
                <w:szCs w:val="22"/>
                <w:lang w:val="en-US"/>
              </w:rPr>
              <w:t>.</w:t>
            </w:r>
            <w:r w:rsidRPr="008A5147">
              <w:rPr>
                <w:rFonts w:ascii="Calibri" w:hAnsi="Calibri" w:cs="Calibri"/>
                <w:b/>
                <w:color w:val="010000"/>
                <w:w w:val="55"/>
                <w:sz w:val="22"/>
                <w:szCs w:val="22"/>
                <w:lang w:val="en-US"/>
              </w:rPr>
              <w:t>]</w:t>
            </w:r>
          </w:p>
        </w:tc>
      </w:tr>
      <w:tr w:rsidR="008A5147" w:rsidRPr="008A5147" w14:paraId="20E16606" w14:textId="77777777" w:rsidTr="0002510D">
        <w:tc>
          <w:tcPr>
            <w:tcW w:w="4644" w:type="dxa"/>
            <w:tcBorders>
              <w:bottom w:val="single" w:sz="4" w:space="0" w:color="auto"/>
            </w:tcBorders>
            <w:shd w:val="clear" w:color="auto" w:fill="auto"/>
          </w:tcPr>
          <w:p w14:paraId="2F090C73" w14:textId="77777777" w:rsidR="008A5147" w:rsidRPr="008A5147" w:rsidRDefault="008A5147" w:rsidP="008A5147">
            <w:pPr>
              <w:spacing w:before="10" w:line="100" w:lineRule="exact"/>
              <w:rPr>
                <w:rFonts w:ascii="Calibri" w:hAnsi="Calibri" w:cs="Calibri"/>
                <w:sz w:val="22"/>
                <w:szCs w:val="22"/>
                <w:lang w:val="en-US"/>
              </w:rPr>
            </w:pPr>
          </w:p>
          <w:p w14:paraId="092F652F" w14:textId="77777777" w:rsidR="008A5147" w:rsidRPr="008A5147" w:rsidRDefault="008A5147" w:rsidP="008A5147">
            <w:pPr>
              <w:ind w:left="115" w:right="573" w:firstLine="4"/>
              <w:rPr>
                <w:rFonts w:ascii="Calibri" w:eastAsia="Arial" w:hAnsi="Calibri" w:cs="Calibri"/>
                <w:color w:val="030000"/>
                <w:w w:val="105"/>
                <w:sz w:val="22"/>
                <w:szCs w:val="22"/>
                <w:lang w:val="en-US"/>
              </w:rPr>
            </w:pPr>
            <w:r w:rsidRPr="008A5147">
              <w:rPr>
                <w:rFonts w:ascii="Calibri" w:eastAsia="Arial" w:hAnsi="Calibri" w:cs="Calibri"/>
                <w:color w:val="030000"/>
                <w:sz w:val="22"/>
                <w:szCs w:val="22"/>
                <w:lang w:val="en-US"/>
              </w:rPr>
              <w:t>Is</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5"/>
                <w:sz w:val="22"/>
                <w:szCs w:val="22"/>
                <w:lang w:val="en-US"/>
              </w:rPr>
              <w:t xml:space="preserve">situations: </w:t>
            </w:r>
          </w:p>
          <w:p w14:paraId="7A496189" w14:textId="77777777" w:rsidR="008A5147" w:rsidRPr="008A5147" w:rsidRDefault="008A5147" w:rsidP="008A5147">
            <w:pPr>
              <w:spacing w:line="429" w:lineRule="auto"/>
              <w:ind w:left="115" w:right="573"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w w:val="111"/>
                <w:sz w:val="22"/>
                <w:szCs w:val="22"/>
                <w:lang w:val="en-US"/>
              </w:rPr>
              <w:t>Bankrupt</w:t>
            </w:r>
            <w:r w:rsidRPr="008A5147">
              <w:rPr>
                <w:rFonts w:ascii="Calibri" w:eastAsia="Arial" w:hAnsi="Calibri" w:cs="Calibri"/>
                <w:color w:val="030000"/>
                <w:w w:val="111"/>
                <w:sz w:val="22"/>
                <w:szCs w:val="22"/>
                <w:lang w:val="en-US"/>
              </w:rPr>
              <w:t>,</w:t>
            </w:r>
            <w:r w:rsidRPr="008A5147">
              <w:rPr>
                <w:rFonts w:ascii="Calibri" w:eastAsia="Arial" w:hAnsi="Calibri" w:cs="Calibri"/>
                <w:color w:val="030000"/>
                <w:spacing w:val="26"/>
                <w:w w:val="111"/>
                <w:sz w:val="22"/>
                <w:szCs w:val="22"/>
                <w:lang w:val="en-US"/>
              </w:rPr>
              <w:t xml:space="preserve"> </w:t>
            </w:r>
            <w:r w:rsidRPr="008A5147">
              <w:rPr>
                <w:rFonts w:ascii="Calibri" w:eastAsia="Arial" w:hAnsi="Calibri" w:cs="Calibri"/>
                <w:color w:val="030000"/>
                <w:w w:val="111"/>
                <w:sz w:val="22"/>
                <w:szCs w:val="22"/>
                <w:lang w:val="en-US"/>
              </w:rPr>
              <w:t>or</w:t>
            </w:r>
          </w:p>
          <w:p w14:paraId="6C2FBE13" w14:textId="77777777" w:rsidR="008A5147" w:rsidRPr="008A5147" w:rsidRDefault="008A5147" w:rsidP="008A5147">
            <w:pPr>
              <w:ind w:left="113" w:right="-23"/>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b/>
                <w:color w:val="030000"/>
                <w:w w:val="111"/>
                <w:sz w:val="22"/>
                <w:szCs w:val="22"/>
                <w:lang w:val="en-US"/>
              </w:rPr>
              <w:t>subject of insolvency</w:t>
            </w:r>
            <w:r w:rsidRPr="008A5147">
              <w:rPr>
                <w:rFonts w:ascii="Calibri" w:eastAsia="Arial" w:hAnsi="Calibri" w:cs="Calibri"/>
                <w:color w:val="030000"/>
                <w:spacing w:val="1"/>
                <w:w w:val="118"/>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w w:val="106"/>
                <w:sz w:val="22"/>
                <w:szCs w:val="22"/>
                <w:lang w:val="en-US"/>
              </w:rPr>
              <w:t>winding-up</w:t>
            </w:r>
            <w:r w:rsidRPr="008A5147">
              <w:rPr>
                <w:rFonts w:ascii="Calibri" w:eastAsia="Arial" w:hAnsi="Calibri" w:cs="Calibri"/>
                <w:color w:val="030000"/>
                <w:spacing w:val="6"/>
                <w:w w:val="106"/>
                <w:sz w:val="22"/>
                <w:szCs w:val="22"/>
                <w:lang w:val="en-US"/>
              </w:rPr>
              <w:t xml:space="preserve"> </w:t>
            </w:r>
            <w:r w:rsidRPr="008A5147">
              <w:rPr>
                <w:rFonts w:ascii="Calibri" w:eastAsia="Arial" w:hAnsi="Calibri" w:cs="Calibri"/>
                <w:color w:val="030000"/>
                <w:w w:val="106"/>
                <w:sz w:val="22"/>
                <w:szCs w:val="22"/>
                <w:lang w:val="en-US"/>
              </w:rPr>
              <w:t>proceedings,</w:t>
            </w:r>
            <w:r w:rsidRPr="008A5147">
              <w:rPr>
                <w:rFonts w:ascii="Calibri" w:eastAsia="Arial" w:hAnsi="Calibri" w:cs="Calibri"/>
                <w:color w:val="030000"/>
                <w:spacing w:val="15"/>
                <w:w w:val="106"/>
                <w:sz w:val="22"/>
                <w:szCs w:val="22"/>
                <w:lang w:val="en-US"/>
              </w:rPr>
              <w:t xml:space="preserve"> </w:t>
            </w:r>
            <w:r w:rsidRPr="008A5147">
              <w:rPr>
                <w:rFonts w:ascii="Calibri" w:eastAsia="Arial" w:hAnsi="Calibri" w:cs="Calibri"/>
                <w:color w:val="030000"/>
                <w:w w:val="106"/>
                <w:sz w:val="22"/>
                <w:szCs w:val="22"/>
                <w:lang w:val="en-US"/>
              </w:rPr>
              <w:t>or</w:t>
            </w:r>
          </w:p>
          <w:p w14:paraId="7E9BE219" w14:textId="77777777" w:rsidR="008A5147" w:rsidRPr="008A5147" w:rsidRDefault="008A5147" w:rsidP="008A5147">
            <w:pPr>
              <w:spacing w:line="130" w:lineRule="exact"/>
              <w:rPr>
                <w:rFonts w:ascii="Calibri" w:hAnsi="Calibri" w:cs="Calibri"/>
                <w:sz w:val="22"/>
                <w:szCs w:val="22"/>
                <w:lang w:val="en-US"/>
              </w:rPr>
            </w:pPr>
          </w:p>
          <w:p w14:paraId="3D3DDB62"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b/>
                <w:color w:val="030000"/>
                <w:w w:val="114"/>
                <w:sz w:val="22"/>
                <w:szCs w:val="22"/>
                <w:lang w:val="en-US"/>
              </w:rPr>
              <w:t>arrangement</w:t>
            </w:r>
            <w:r w:rsidRPr="008A5147">
              <w:rPr>
                <w:rFonts w:ascii="Calibri" w:eastAsia="Arial" w:hAnsi="Calibri" w:cs="Calibri"/>
                <w:b/>
                <w:color w:val="030000"/>
                <w:spacing w:val="4"/>
                <w:w w:val="114"/>
                <w:sz w:val="22"/>
                <w:szCs w:val="22"/>
                <w:lang w:val="en-US"/>
              </w:rPr>
              <w:t xml:space="preserve"> </w:t>
            </w:r>
            <w:r w:rsidRPr="008A5147">
              <w:rPr>
                <w:rFonts w:ascii="Calibri" w:eastAsia="Arial" w:hAnsi="Calibri" w:cs="Calibri"/>
                <w:b/>
                <w:color w:val="030000"/>
                <w:w w:val="114"/>
                <w:sz w:val="22"/>
                <w:szCs w:val="22"/>
                <w:lang w:val="en-US"/>
              </w:rPr>
              <w:t>with</w:t>
            </w:r>
            <w:r w:rsidRPr="008A5147">
              <w:rPr>
                <w:rFonts w:ascii="Calibri" w:eastAsia="Arial" w:hAnsi="Calibri" w:cs="Calibri"/>
                <w:b/>
                <w:color w:val="030000"/>
                <w:spacing w:val="13"/>
                <w:w w:val="114"/>
                <w:sz w:val="22"/>
                <w:szCs w:val="22"/>
                <w:lang w:val="en-US"/>
              </w:rPr>
              <w:t xml:space="preserve"> </w:t>
            </w:r>
            <w:r w:rsidRPr="008A5147">
              <w:rPr>
                <w:rFonts w:ascii="Calibri" w:eastAsia="Arial" w:hAnsi="Calibri" w:cs="Calibri"/>
                <w:b/>
                <w:color w:val="030000"/>
                <w:w w:val="114"/>
                <w:sz w:val="22"/>
                <w:szCs w:val="22"/>
                <w:lang w:val="en-US"/>
              </w:rPr>
              <w:t>creditors</w:t>
            </w:r>
            <w:r w:rsidRPr="008A5147">
              <w:rPr>
                <w:rFonts w:ascii="Calibri" w:eastAsia="Arial" w:hAnsi="Calibri" w:cs="Calibri"/>
                <w:color w:val="030000"/>
                <w:w w:val="114"/>
                <w:sz w:val="22"/>
                <w:szCs w:val="22"/>
                <w:lang w:val="en-US"/>
              </w:rPr>
              <w:t>,</w:t>
            </w:r>
            <w:r w:rsidRPr="008A5147">
              <w:rPr>
                <w:rFonts w:ascii="Calibri" w:eastAsia="Arial" w:hAnsi="Calibri" w:cs="Calibri"/>
                <w:color w:val="030000"/>
                <w:spacing w:val="24"/>
                <w:w w:val="114"/>
                <w:sz w:val="22"/>
                <w:szCs w:val="22"/>
                <w:lang w:val="en-US"/>
              </w:rPr>
              <w:t xml:space="preserve"> </w:t>
            </w:r>
            <w:r w:rsidRPr="008A5147">
              <w:rPr>
                <w:rFonts w:ascii="Calibri" w:eastAsia="Arial" w:hAnsi="Calibri" w:cs="Calibri"/>
                <w:color w:val="030000"/>
                <w:w w:val="114"/>
                <w:sz w:val="22"/>
                <w:szCs w:val="22"/>
                <w:lang w:val="en-US"/>
              </w:rPr>
              <w:t>or</w:t>
            </w:r>
          </w:p>
          <w:p w14:paraId="091613A6" w14:textId="77777777" w:rsidR="008A5147" w:rsidRPr="008A5147" w:rsidRDefault="008A5147" w:rsidP="008A5147">
            <w:pPr>
              <w:spacing w:line="130" w:lineRule="exact"/>
              <w:rPr>
                <w:rFonts w:ascii="Calibri" w:hAnsi="Calibri" w:cs="Calibri"/>
                <w:sz w:val="22"/>
                <w:szCs w:val="22"/>
                <w:lang w:val="en-US"/>
              </w:rPr>
            </w:pPr>
          </w:p>
          <w:p w14:paraId="2EFC8100" w14:textId="77777777" w:rsidR="008A5147" w:rsidRPr="008A5147" w:rsidRDefault="008A5147" w:rsidP="008A5147">
            <w:pPr>
              <w:spacing w:line="249" w:lineRule="auto"/>
              <w:ind w:left="399" w:right="254" w:hanging="284"/>
              <w:rPr>
                <w:rFonts w:ascii="Calibri" w:eastAsia="Arial" w:hAnsi="Calibri" w:cs="Calibri"/>
                <w:sz w:val="22"/>
                <w:szCs w:val="22"/>
                <w:lang w:val="en-US"/>
              </w:rPr>
            </w:pPr>
            <w:r w:rsidRPr="008A5147">
              <w:rPr>
                <w:rFonts w:ascii="Calibri" w:eastAsia="Arial" w:hAnsi="Calibri" w:cs="Calibri"/>
                <w:color w:val="030000"/>
                <w:sz w:val="22"/>
                <w:szCs w:val="22"/>
                <w:lang w:val="en-US"/>
              </w:rPr>
              <w:t>d)   In</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any</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 xml:space="preserve">analogous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 xml:space="preserve">situation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arising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from</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similar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color w:val="030000"/>
                <w:w w:val="106"/>
                <w:sz w:val="22"/>
                <w:szCs w:val="22"/>
                <w:lang w:val="en-US"/>
              </w:rPr>
              <w:t xml:space="preserve">procedure </w:t>
            </w:r>
            <w:r w:rsidRPr="008A5147">
              <w:rPr>
                <w:rFonts w:ascii="Calibri" w:eastAsia="Arial" w:hAnsi="Calibri" w:cs="Calibri"/>
                <w:color w:val="030000"/>
                <w:sz w:val="22"/>
                <w:szCs w:val="22"/>
                <w:lang w:val="en-US"/>
              </w:rPr>
              <w:t>under</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laws</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 xml:space="preserve">regulations </w:t>
            </w:r>
            <w:r w:rsidRPr="008A5147">
              <w:rPr>
                <w:rFonts w:ascii="Calibri" w:eastAsia="Arial" w:hAnsi="Calibri" w:cs="Calibri"/>
                <w:color w:val="030000"/>
                <w:sz w:val="22"/>
                <w:szCs w:val="22"/>
                <w:vertAlign w:val="superscript"/>
                <w:lang w:val="en-US"/>
              </w:rPr>
              <w:footnoteReference w:id="27"/>
            </w:r>
            <w:r w:rsidRPr="008A5147">
              <w:rPr>
                <w:rFonts w:ascii="Calibri" w:hAnsi="Calibri" w:cs="Calibri"/>
                <w:color w:val="030000"/>
                <w:w w:val="84"/>
                <w:sz w:val="22"/>
                <w:szCs w:val="22"/>
                <w:lang w:val="en-US"/>
              </w:rPr>
              <w:t>,</w:t>
            </w:r>
            <w:r w:rsidRPr="008A5147">
              <w:rPr>
                <w:rFonts w:ascii="Calibri" w:hAnsi="Calibri" w:cs="Calibri"/>
                <w:color w:val="030000"/>
                <w:spacing w:val="27"/>
                <w:w w:val="84"/>
                <w:sz w:val="22"/>
                <w:szCs w:val="22"/>
                <w:lang w:val="en-US"/>
              </w:rPr>
              <w:t xml:space="preserve"> </w:t>
            </w:r>
            <w:r w:rsidRPr="008A5147">
              <w:rPr>
                <w:rFonts w:ascii="Calibri" w:eastAsia="Arial" w:hAnsi="Calibri" w:cs="Calibri"/>
                <w:color w:val="030000"/>
                <w:w w:val="106"/>
                <w:sz w:val="22"/>
                <w:szCs w:val="22"/>
                <w:lang w:val="en-US"/>
              </w:rPr>
              <w:t>or</w:t>
            </w:r>
          </w:p>
          <w:p w14:paraId="27EDB199" w14:textId="77777777" w:rsidR="008A5147" w:rsidRPr="008A5147" w:rsidRDefault="008A5147" w:rsidP="008A5147">
            <w:pPr>
              <w:spacing w:line="110" w:lineRule="exact"/>
              <w:rPr>
                <w:rFonts w:ascii="Calibri" w:hAnsi="Calibri" w:cs="Calibri"/>
                <w:sz w:val="22"/>
                <w:szCs w:val="22"/>
                <w:lang w:val="en-US"/>
              </w:rPr>
            </w:pPr>
          </w:p>
          <w:p w14:paraId="64C2F0D4" w14:textId="77777777" w:rsidR="008A5147" w:rsidRPr="008A5147" w:rsidRDefault="008A5147" w:rsidP="008A5147">
            <w:pPr>
              <w:spacing w:line="264" w:lineRule="auto"/>
              <w:ind w:left="113" w:right="255"/>
              <w:rPr>
                <w:rFonts w:ascii="Calibri" w:eastAsia="Arial" w:hAnsi="Calibri" w:cs="Calibri"/>
                <w:sz w:val="22"/>
                <w:szCs w:val="22"/>
                <w:lang w:val="en-US"/>
              </w:rPr>
            </w:pPr>
            <w:r w:rsidRPr="008A5147">
              <w:rPr>
                <w:rFonts w:ascii="Calibri" w:eastAsia="Arial" w:hAnsi="Calibri" w:cs="Calibri"/>
                <w:color w:val="030000"/>
                <w:sz w:val="22"/>
                <w:szCs w:val="22"/>
                <w:lang w:val="en-US"/>
              </w:rPr>
              <w:t>e) 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assets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06"/>
                <w:sz w:val="22"/>
                <w:szCs w:val="22"/>
                <w:lang w:val="en-US"/>
              </w:rPr>
              <w:t>administered</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sz w:val="22"/>
                <w:szCs w:val="22"/>
                <w:lang w:val="en-US"/>
              </w:rPr>
              <w:t>by</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 xml:space="preserve">liquidator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 xml:space="preserve">by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court,</w:t>
            </w:r>
            <w:r w:rsidRPr="008A5147">
              <w:rPr>
                <w:rFonts w:ascii="Calibri" w:eastAsia="Arial" w:hAnsi="Calibri" w:cs="Calibri"/>
                <w:color w:val="030000"/>
                <w:spacing w:val="27"/>
                <w:sz w:val="22"/>
                <w:szCs w:val="22"/>
                <w:lang w:val="en-US"/>
              </w:rPr>
              <w:t xml:space="preserve"> </w:t>
            </w:r>
            <w:r w:rsidRPr="008A5147">
              <w:rPr>
                <w:rFonts w:ascii="Calibri" w:eastAsia="Arial" w:hAnsi="Calibri" w:cs="Calibri"/>
                <w:color w:val="030000"/>
                <w:w w:val="106"/>
                <w:sz w:val="22"/>
                <w:szCs w:val="22"/>
                <w:lang w:val="en-US"/>
              </w:rPr>
              <w:t>or</w:t>
            </w:r>
          </w:p>
          <w:p w14:paraId="259DE257" w14:textId="77777777" w:rsidR="008A5147" w:rsidRPr="008A5147" w:rsidRDefault="008A5147" w:rsidP="008A5147">
            <w:pPr>
              <w:spacing w:line="110" w:lineRule="exact"/>
              <w:rPr>
                <w:rFonts w:ascii="Calibri" w:hAnsi="Calibri" w:cs="Calibri"/>
                <w:sz w:val="22"/>
                <w:szCs w:val="22"/>
                <w:lang w:val="en-US"/>
              </w:rPr>
            </w:pPr>
          </w:p>
          <w:p w14:paraId="3500D79B" w14:textId="77777777" w:rsidR="008A5147" w:rsidRPr="008A5147" w:rsidRDefault="008A5147" w:rsidP="008A5147">
            <w:pPr>
              <w:spacing w:line="412" w:lineRule="auto"/>
              <w:ind w:left="115" w:right="1297"/>
              <w:rPr>
                <w:rFonts w:ascii="Calibri" w:eastAsia="Arial" w:hAnsi="Calibri" w:cs="Calibri"/>
                <w:color w:val="030000"/>
                <w:w w:val="106"/>
                <w:sz w:val="22"/>
                <w:szCs w:val="22"/>
                <w:lang w:val="en-US"/>
              </w:rPr>
            </w:pPr>
            <w:r w:rsidRPr="008A5147">
              <w:rPr>
                <w:rFonts w:ascii="Calibri" w:hAnsi="Calibri" w:cs="Calibri"/>
                <w:color w:val="030000"/>
                <w:sz w:val="22"/>
                <w:szCs w:val="22"/>
                <w:lang w:val="en-US"/>
              </w:rPr>
              <w:t xml:space="preserve">f)  </w:t>
            </w:r>
            <w:r w:rsidRPr="008A5147">
              <w:rPr>
                <w:rFonts w:ascii="Calibri" w:eastAsia="Arial" w:hAnsi="Calibri" w:cs="Calibri"/>
                <w:color w:val="030000"/>
                <w:sz w:val="22"/>
                <w:szCs w:val="22"/>
                <w:lang w:val="en-US"/>
              </w:rPr>
              <w:t>That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business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activities</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are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w w:val="106"/>
                <w:sz w:val="22"/>
                <w:szCs w:val="22"/>
                <w:lang w:val="en-US"/>
              </w:rPr>
              <w:t xml:space="preserve">suspended? </w:t>
            </w:r>
          </w:p>
          <w:p w14:paraId="7C5C3164" w14:textId="77777777" w:rsidR="008A5147" w:rsidRPr="008A5147" w:rsidRDefault="008A5147" w:rsidP="008A5147">
            <w:pPr>
              <w:spacing w:line="412" w:lineRule="auto"/>
              <w:ind w:left="115" w:right="1297"/>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15"/>
                <w:sz w:val="22"/>
                <w:szCs w:val="22"/>
                <w:lang w:val="en-US"/>
              </w:rPr>
              <w:t>yes</w:t>
            </w:r>
            <w:r w:rsidRPr="008A5147">
              <w:rPr>
                <w:rFonts w:ascii="Calibri" w:eastAsia="Arial" w:hAnsi="Calibri" w:cs="Calibri"/>
                <w:color w:val="030000"/>
                <w:w w:val="115"/>
                <w:sz w:val="22"/>
                <w:szCs w:val="22"/>
                <w:lang w:val="en-US"/>
              </w:rPr>
              <w:t>:</w:t>
            </w:r>
          </w:p>
          <w:p w14:paraId="77DFD298" w14:textId="77777777" w:rsidR="008A5147" w:rsidRPr="008A5147" w:rsidRDefault="008A5147" w:rsidP="008A5147">
            <w:pPr>
              <w:spacing w:before="2" w:line="120" w:lineRule="exact"/>
              <w:rPr>
                <w:rFonts w:ascii="Calibri" w:hAnsi="Calibri" w:cs="Calibri"/>
                <w:sz w:val="22"/>
                <w:szCs w:val="22"/>
                <w:lang w:val="en-US"/>
              </w:rPr>
            </w:pPr>
          </w:p>
          <w:p w14:paraId="609F086E" w14:textId="77777777" w:rsidR="008A5147" w:rsidRPr="008A5147" w:rsidRDefault="008A5147" w:rsidP="008A5147">
            <w:pPr>
              <w:ind w:left="104" w:right="-20"/>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p w14:paraId="50133D80"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w w:val="397"/>
                <w:sz w:val="22"/>
                <w:szCs w:val="22"/>
                <w:lang w:val="en-US"/>
              </w:rPr>
              <w:t>-</w:t>
            </w:r>
            <w:r w:rsidRPr="008A5147">
              <w:rPr>
                <w:rFonts w:ascii="Calibri" w:eastAsia="Arial" w:hAnsi="Calibri" w:cs="Calibri"/>
                <w:color w:val="030000"/>
                <w:spacing w:val="-45"/>
                <w:w w:val="397"/>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indicate</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reasons</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being</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w w:val="108"/>
                <w:sz w:val="22"/>
                <w:szCs w:val="22"/>
                <w:lang w:val="en-US"/>
              </w:rPr>
              <w:t>nevertheless</w:t>
            </w:r>
            <w:r w:rsidRPr="008A5147">
              <w:rPr>
                <w:rFonts w:ascii="Calibri" w:eastAsia="Arial" w:hAnsi="Calibri" w:cs="Calibri"/>
                <w:color w:val="030000"/>
                <w:spacing w:val="-18"/>
                <w:w w:val="108"/>
                <w:sz w:val="22"/>
                <w:szCs w:val="22"/>
                <w:lang w:val="en-US"/>
              </w:rPr>
              <w:t xml:space="preserve"> </w:t>
            </w:r>
            <w:r w:rsidRPr="008A5147">
              <w:rPr>
                <w:rFonts w:ascii="Calibri" w:eastAsia="Arial" w:hAnsi="Calibri" w:cs="Calibri"/>
                <w:color w:val="030000"/>
                <w:w w:val="108"/>
                <w:sz w:val="22"/>
                <w:szCs w:val="22"/>
                <w:lang w:val="en-US"/>
              </w:rPr>
              <w:t xml:space="preserve">to </w:t>
            </w:r>
            <w:r w:rsidRPr="008A5147">
              <w:rPr>
                <w:rFonts w:ascii="Calibri" w:eastAsia="Arial" w:hAnsi="Calibri" w:cs="Calibri"/>
                <w:color w:val="030000"/>
                <w:sz w:val="22"/>
                <w:szCs w:val="22"/>
                <w:lang w:val="en-US"/>
              </w:rPr>
              <w:t>perform</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contract,</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sz w:val="22"/>
                <w:szCs w:val="22"/>
                <w:lang w:val="en-US"/>
              </w:rPr>
              <w:t>taking</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account</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w w:val="107"/>
                <w:sz w:val="22"/>
                <w:szCs w:val="22"/>
                <w:lang w:val="en-US"/>
              </w:rPr>
              <w:t xml:space="preserve">applicable </w:t>
            </w:r>
            <w:r w:rsidRPr="008A5147">
              <w:rPr>
                <w:rFonts w:ascii="Calibri" w:eastAsia="Arial" w:hAnsi="Calibri" w:cs="Calibri"/>
                <w:color w:val="030000"/>
                <w:sz w:val="22"/>
                <w:szCs w:val="22"/>
                <w:lang w:val="en-US"/>
              </w:rPr>
              <w:t>national</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rules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and</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continuation</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6"/>
                <w:sz w:val="22"/>
                <w:szCs w:val="22"/>
                <w:lang w:val="en-US"/>
              </w:rPr>
              <w:t xml:space="preserve">business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circumstances</w:t>
            </w:r>
            <w:r w:rsidRPr="008A5147">
              <w:rPr>
                <w:rFonts w:ascii="Calibri" w:eastAsia="Arial" w:hAnsi="Calibri" w:cs="Calibri"/>
                <w:color w:val="030000"/>
                <w:w w:val="106"/>
                <w:sz w:val="22"/>
                <w:szCs w:val="22"/>
                <w:vertAlign w:val="superscript"/>
                <w:lang w:val="en-US"/>
              </w:rPr>
              <w:footnoteReference w:id="28"/>
            </w:r>
            <w:r w:rsidRPr="008A5147">
              <w:rPr>
                <w:rFonts w:ascii="Calibri" w:hAnsi="Calibri" w:cs="Calibri"/>
                <w:color w:val="030000"/>
                <w:w w:val="117"/>
                <w:sz w:val="22"/>
                <w:szCs w:val="22"/>
                <w:lang w:val="en-US"/>
              </w:rPr>
              <w:t>?</w:t>
            </w:r>
          </w:p>
          <w:p w14:paraId="0D2B33AA" w14:textId="77777777" w:rsidR="008A5147" w:rsidRPr="008A5147" w:rsidRDefault="008A5147" w:rsidP="008A5147">
            <w:pPr>
              <w:spacing w:line="257" w:lineRule="auto"/>
              <w:ind w:left="115" w:right="265" w:firstLine="4"/>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w w:val="106"/>
                <w:sz w:val="22"/>
                <w:szCs w:val="22"/>
                <w:lang w:val="en-US"/>
              </w:rPr>
              <w:t xml:space="preserve">documentation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6"/>
                <w:sz w:val="22"/>
                <w:szCs w:val="22"/>
                <w:lang w:val="en-US"/>
              </w:rPr>
              <w:t>electronically,</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please indicate:</w:t>
            </w:r>
          </w:p>
        </w:tc>
        <w:tc>
          <w:tcPr>
            <w:tcW w:w="4645" w:type="dxa"/>
            <w:tcBorders>
              <w:bottom w:val="single" w:sz="4" w:space="0" w:color="auto"/>
            </w:tcBorders>
            <w:shd w:val="clear" w:color="auto" w:fill="auto"/>
          </w:tcPr>
          <w:p w14:paraId="4D69C445"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xml:space="preserve">[ ] </w:t>
            </w:r>
            <w:r w:rsidRPr="008A5147">
              <w:rPr>
                <w:rFonts w:ascii="Calibri" w:eastAsia="Arial" w:hAnsi="Calibri" w:cs="Calibri"/>
                <w:color w:val="030000"/>
                <w:w w:val="106"/>
                <w:sz w:val="22"/>
                <w:szCs w:val="22"/>
                <w:lang w:val="en-US"/>
              </w:rPr>
              <w:t>No</w:t>
            </w:r>
          </w:p>
          <w:p w14:paraId="6D9B57CA" w14:textId="77777777" w:rsidR="008A5147" w:rsidRPr="008A5147" w:rsidRDefault="008A5147" w:rsidP="008A5147">
            <w:pPr>
              <w:spacing w:before="1" w:line="170" w:lineRule="exact"/>
              <w:rPr>
                <w:rFonts w:ascii="Calibri" w:hAnsi="Calibri" w:cs="Calibri"/>
                <w:sz w:val="22"/>
                <w:szCs w:val="22"/>
                <w:lang w:val="en-US"/>
              </w:rPr>
            </w:pPr>
          </w:p>
          <w:p w14:paraId="7B83E095" w14:textId="77777777" w:rsidR="008A5147" w:rsidRPr="008A5147" w:rsidRDefault="008A5147" w:rsidP="008A5147">
            <w:pPr>
              <w:spacing w:line="200" w:lineRule="exact"/>
              <w:rPr>
                <w:rFonts w:ascii="Calibri" w:hAnsi="Calibri" w:cs="Calibri"/>
                <w:sz w:val="22"/>
                <w:szCs w:val="22"/>
                <w:lang w:val="en-US"/>
              </w:rPr>
            </w:pPr>
          </w:p>
          <w:p w14:paraId="0D4BAC3E" w14:textId="77777777" w:rsidR="008A5147" w:rsidRPr="008A5147" w:rsidRDefault="008A5147" w:rsidP="008A5147">
            <w:pPr>
              <w:spacing w:line="200" w:lineRule="exact"/>
              <w:rPr>
                <w:rFonts w:ascii="Calibri" w:hAnsi="Calibri" w:cs="Calibri"/>
                <w:sz w:val="22"/>
                <w:szCs w:val="22"/>
                <w:lang w:val="en-US"/>
              </w:rPr>
            </w:pPr>
          </w:p>
          <w:p w14:paraId="2B1B8098" w14:textId="77777777" w:rsidR="008A5147" w:rsidRPr="008A5147" w:rsidRDefault="008A5147" w:rsidP="008A5147">
            <w:pPr>
              <w:spacing w:line="200" w:lineRule="exact"/>
              <w:rPr>
                <w:rFonts w:ascii="Calibri" w:hAnsi="Calibri" w:cs="Calibri"/>
                <w:sz w:val="22"/>
                <w:szCs w:val="22"/>
                <w:lang w:val="en-US"/>
              </w:rPr>
            </w:pPr>
          </w:p>
          <w:p w14:paraId="5921184A" w14:textId="77777777" w:rsidR="008A5147" w:rsidRPr="008A5147" w:rsidRDefault="008A5147" w:rsidP="008A5147">
            <w:pPr>
              <w:spacing w:line="200" w:lineRule="exact"/>
              <w:rPr>
                <w:rFonts w:ascii="Calibri" w:hAnsi="Calibri" w:cs="Calibri"/>
                <w:sz w:val="22"/>
                <w:szCs w:val="22"/>
                <w:lang w:val="en-US"/>
              </w:rPr>
            </w:pPr>
          </w:p>
          <w:p w14:paraId="65ADBD40" w14:textId="77777777" w:rsidR="008A5147" w:rsidRPr="008A5147" w:rsidRDefault="008A5147" w:rsidP="008A5147">
            <w:pPr>
              <w:spacing w:line="200" w:lineRule="exact"/>
              <w:rPr>
                <w:rFonts w:ascii="Calibri" w:hAnsi="Calibri" w:cs="Calibri"/>
                <w:sz w:val="22"/>
                <w:szCs w:val="22"/>
                <w:lang w:val="en-US"/>
              </w:rPr>
            </w:pPr>
          </w:p>
          <w:p w14:paraId="55422F71" w14:textId="77777777" w:rsidR="008A5147" w:rsidRPr="008A5147" w:rsidRDefault="008A5147" w:rsidP="008A5147">
            <w:pPr>
              <w:spacing w:line="200" w:lineRule="exact"/>
              <w:rPr>
                <w:rFonts w:ascii="Calibri" w:hAnsi="Calibri" w:cs="Calibri"/>
                <w:sz w:val="22"/>
                <w:szCs w:val="22"/>
                <w:lang w:val="en-US"/>
              </w:rPr>
            </w:pPr>
          </w:p>
          <w:p w14:paraId="6722F12B" w14:textId="77777777" w:rsidR="008A5147" w:rsidRPr="008A5147" w:rsidRDefault="008A5147" w:rsidP="008A5147">
            <w:pPr>
              <w:spacing w:line="200" w:lineRule="exact"/>
              <w:rPr>
                <w:rFonts w:ascii="Calibri" w:hAnsi="Calibri" w:cs="Calibri"/>
                <w:sz w:val="22"/>
                <w:szCs w:val="22"/>
                <w:lang w:val="en-US"/>
              </w:rPr>
            </w:pPr>
          </w:p>
          <w:p w14:paraId="428AE6C6" w14:textId="77777777" w:rsidR="008A5147" w:rsidRPr="008A5147" w:rsidRDefault="008A5147" w:rsidP="008A5147">
            <w:pPr>
              <w:spacing w:line="200" w:lineRule="exact"/>
              <w:rPr>
                <w:rFonts w:ascii="Calibri" w:hAnsi="Calibri" w:cs="Calibri"/>
                <w:sz w:val="22"/>
                <w:szCs w:val="22"/>
                <w:lang w:val="en-US"/>
              </w:rPr>
            </w:pPr>
          </w:p>
          <w:p w14:paraId="65C3FFD6" w14:textId="77777777" w:rsidR="008A5147" w:rsidRPr="008A5147" w:rsidRDefault="008A5147" w:rsidP="008A5147">
            <w:pPr>
              <w:spacing w:line="200" w:lineRule="exact"/>
              <w:rPr>
                <w:rFonts w:ascii="Calibri" w:hAnsi="Calibri" w:cs="Calibri"/>
                <w:sz w:val="22"/>
                <w:szCs w:val="22"/>
                <w:lang w:val="en-US"/>
              </w:rPr>
            </w:pPr>
          </w:p>
          <w:p w14:paraId="2B3AA0A4" w14:textId="77777777" w:rsidR="008A5147" w:rsidRPr="008A5147" w:rsidRDefault="008A5147" w:rsidP="008A5147">
            <w:pPr>
              <w:spacing w:line="200" w:lineRule="exact"/>
              <w:rPr>
                <w:rFonts w:ascii="Calibri" w:hAnsi="Calibri" w:cs="Calibri"/>
                <w:sz w:val="22"/>
                <w:szCs w:val="22"/>
                <w:lang w:val="en-US"/>
              </w:rPr>
            </w:pPr>
          </w:p>
          <w:p w14:paraId="03317CA3" w14:textId="77777777" w:rsidR="008A5147" w:rsidRPr="008A5147" w:rsidRDefault="008A5147" w:rsidP="008A5147">
            <w:pPr>
              <w:spacing w:line="200" w:lineRule="exact"/>
              <w:rPr>
                <w:rFonts w:ascii="Calibri" w:hAnsi="Calibri" w:cs="Calibri"/>
                <w:sz w:val="22"/>
                <w:szCs w:val="22"/>
                <w:lang w:val="en-US"/>
              </w:rPr>
            </w:pPr>
          </w:p>
          <w:p w14:paraId="1C873084" w14:textId="77777777" w:rsidR="008A5147" w:rsidRPr="008A5147" w:rsidRDefault="008A5147" w:rsidP="008A5147">
            <w:pPr>
              <w:spacing w:line="200" w:lineRule="exact"/>
              <w:rPr>
                <w:rFonts w:ascii="Calibri" w:hAnsi="Calibri" w:cs="Calibri"/>
                <w:sz w:val="22"/>
                <w:szCs w:val="22"/>
                <w:lang w:val="en-US"/>
              </w:rPr>
            </w:pPr>
          </w:p>
          <w:p w14:paraId="095CED62" w14:textId="77777777" w:rsidR="008A5147" w:rsidRPr="008A5147" w:rsidRDefault="008A5147" w:rsidP="008A5147">
            <w:pPr>
              <w:spacing w:line="200" w:lineRule="exact"/>
              <w:rPr>
                <w:rFonts w:ascii="Calibri" w:hAnsi="Calibri" w:cs="Calibri"/>
                <w:sz w:val="22"/>
                <w:szCs w:val="22"/>
                <w:lang w:val="en-US"/>
              </w:rPr>
            </w:pPr>
          </w:p>
          <w:p w14:paraId="4D0B8046" w14:textId="77777777" w:rsidR="008A5147" w:rsidRPr="008A5147" w:rsidRDefault="008A5147" w:rsidP="008A5147">
            <w:pPr>
              <w:spacing w:line="200" w:lineRule="exact"/>
              <w:rPr>
                <w:rFonts w:ascii="Calibri" w:hAnsi="Calibri" w:cs="Calibri"/>
                <w:sz w:val="22"/>
                <w:szCs w:val="22"/>
                <w:lang w:val="en-US"/>
              </w:rPr>
            </w:pPr>
          </w:p>
          <w:p w14:paraId="4D44D5B2" w14:textId="77777777" w:rsidR="008A5147" w:rsidRPr="008A5147" w:rsidRDefault="008A5147" w:rsidP="008A5147">
            <w:pPr>
              <w:spacing w:line="200" w:lineRule="exact"/>
              <w:rPr>
                <w:rFonts w:ascii="Calibri" w:hAnsi="Calibri" w:cs="Calibri"/>
                <w:sz w:val="22"/>
                <w:szCs w:val="22"/>
                <w:lang w:val="en-US"/>
              </w:rPr>
            </w:pPr>
          </w:p>
          <w:p w14:paraId="64C6E674" w14:textId="77777777" w:rsidR="008A5147" w:rsidRPr="008A5147" w:rsidRDefault="008A5147" w:rsidP="008A5147">
            <w:pPr>
              <w:spacing w:line="200" w:lineRule="exact"/>
              <w:rPr>
                <w:rFonts w:ascii="Calibri" w:hAnsi="Calibri" w:cs="Calibri"/>
                <w:sz w:val="22"/>
                <w:szCs w:val="22"/>
                <w:lang w:val="en-US"/>
              </w:rPr>
            </w:pPr>
          </w:p>
          <w:p w14:paraId="3D83D359" w14:textId="77777777" w:rsidR="008A5147" w:rsidRPr="008A5147" w:rsidRDefault="008A5147" w:rsidP="008A5147">
            <w:pPr>
              <w:spacing w:line="200" w:lineRule="exact"/>
              <w:rPr>
                <w:rFonts w:ascii="Calibri" w:hAnsi="Calibri" w:cs="Calibri"/>
                <w:sz w:val="22"/>
                <w:szCs w:val="22"/>
                <w:lang w:val="en-US"/>
              </w:rPr>
            </w:pPr>
          </w:p>
          <w:p w14:paraId="054FC3B2" w14:textId="77777777" w:rsidR="008A5147" w:rsidRPr="008A5147" w:rsidRDefault="008A5147" w:rsidP="008A5147">
            <w:pPr>
              <w:spacing w:line="200" w:lineRule="exact"/>
              <w:rPr>
                <w:rFonts w:ascii="Calibri" w:hAnsi="Calibri" w:cs="Calibri"/>
                <w:sz w:val="22"/>
                <w:szCs w:val="22"/>
                <w:lang w:val="en-US"/>
              </w:rPr>
            </w:pPr>
          </w:p>
          <w:p w14:paraId="60132648" w14:textId="77777777" w:rsidR="008A5147" w:rsidRPr="008A5147" w:rsidRDefault="008A5147" w:rsidP="008A5147">
            <w:pPr>
              <w:spacing w:line="200" w:lineRule="exact"/>
              <w:rPr>
                <w:rFonts w:ascii="Calibri" w:hAnsi="Calibri" w:cs="Calibri"/>
                <w:sz w:val="22"/>
                <w:szCs w:val="22"/>
                <w:lang w:val="en-US"/>
              </w:rPr>
            </w:pPr>
          </w:p>
          <w:p w14:paraId="59B06ED9" w14:textId="77777777" w:rsidR="008A5147" w:rsidRPr="008A5147" w:rsidRDefault="008A5147" w:rsidP="008A5147">
            <w:pPr>
              <w:spacing w:line="200" w:lineRule="exact"/>
              <w:rPr>
                <w:rFonts w:ascii="Calibri" w:hAnsi="Calibri" w:cs="Calibri"/>
                <w:sz w:val="22"/>
                <w:szCs w:val="22"/>
                <w:lang w:val="en-US"/>
              </w:rPr>
            </w:pPr>
          </w:p>
          <w:p w14:paraId="60995ABD" w14:textId="77777777" w:rsidR="008A5147" w:rsidRPr="008A5147" w:rsidRDefault="008A5147" w:rsidP="008A5147">
            <w:pPr>
              <w:spacing w:line="200" w:lineRule="exact"/>
              <w:rPr>
                <w:rFonts w:ascii="Calibri" w:hAnsi="Calibri" w:cs="Calibri"/>
                <w:sz w:val="22"/>
                <w:szCs w:val="22"/>
                <w:lang w:val="en-US"/>
              </w:rPr>
            </w:pPr>
          </w:p>
          <w:p w14:paraId="763AF1AE" w14:textId="77777777" w:rsidR="008A5147" w:rsidRPr="008A5147" w:rsidRDefault="008A5147" w:rsidP="008A5147">
            <w:pPr>
              <w:spacing w:line="200" w:lineRule="exact"/>
              <w:rPr>
                <w:rFonts w:ascii="Calibri" w:hAnsi="Calibri" w:cs="Calibri"/>
                <w:sz w:val="22"/>
                <w:szCs w:val="22"/>
                <w:lang w:val="en-US"/>
              </w:rPr>
            </w:pPr>
          </w:p>
          <w:p w14:paraId="4E568510" w14:textId="77777777" w:rsidR="008A5147" w:rsidRPr="008A5147" w:rsidRDefault="008A5147" w:rsidP="008A5147">
            <w:pPr>
              <w:spacing w:line="200" w:lineRule="exact"/>
              <w:rPr>
                <w:rFonts w:ascii="Calibri" w:hAnsi="Calibri" w:cs="Calibri"/>
                <w:sz w:val="22"/>
                <w:szCs w:val="22"/>
                <w:lang w:val="en-US"/>
              </w:rPr>
            </w:pPr>
          </w:p>
          <w:p w14:paraId="683BA388" w14:textId="77777777" w:rsidR="008A5147" w:rsidRPr="008A5147" w:rsidRDefault="008A5147" w:rsidP="008A5147">
            <w:pPr>
              <w:spacing w:line="200" w:lineRule="exact"/>
              <w:rPr>
                <w:rFonts w:ascii="Calibri" w:hAnsi="Calibri" w:cs="Calibri"/>
                <w:sz w:val="22"/>
                <w:szCs w:val="22"/>
                <w:lang w:val="en-US"/>
              </w:rPr>
            </w:pPr>
          </w:p>
          <w:p w14:paraId="52FD87C0" w14:textId="77777777" w:rsidR="008A5147" w:rsidRPr="008A5147" w:rsidRDefault="008A5147" w:rsidP="008A5147">
            <w:pPr>
              <w:spacing w:line="200" w:lineRule="exact"/>
              <w:rPr>
                <w:rFonts w:ascii="Calibri" w:hAnsi="Calibri" w:cs="Calibri"/>
                <w:sz w:val="22"/>
                <w:szCs w:val="22"/>
                <w:lang w:val="en-US"/>
              </w:rPr>
            </w:pPr>
          </w:p>
          <w:p w14:paraId="634DA771"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spacing w:val="11"/>
                <w:w w:val="107"/>
                <w:sz w:val="22"/>
                <w:szCs w:val="22"/>
                <w:lang w:val="en-US"/>
              </w:rPr>
              <w:t>[</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spacing w:val="18"/>
                <w:w w:val="107"/>
                <w:sz w:val="22"/>
                <w:szCs w:val="22"/>
                <w:lang w:val="en-US"/>
              </w:rPr>
              <w:t xml:space="preserve"> </w:t>
            </w:r>
            <w:r w:rsidRPr="008A5147">
              <w:rPr>
                <w:rFonts w:ascii="Calibri" w:eastAsia="Arial" w:hAnsi="Calibri" w:cs="Calibri"/>
                <w:color w:val="030000"/>
                <w:w w:val="107"/>
                <w:sz w:val="22"/>
                <w:szCs w:val="22"/>
                <w:lang w:val="en-US"/>
              </w:rPr>
              <w:t>]</w:t>
            </w:r>
          </w:p>
          <w:p w14:paraId="351D79F6" w14:textId="77777777" w:rsidR="008A5147" w:rsidRPr="008A5147" w:rsidRDefault="008A5147" w:rsidP="008A5147">
            <w:pPr>
              <w:spacing w:before="4" w:line="170" w:lineRule="exact"/>
              <w:rPr>
                <w:rFonts w:ascii="Calibri" w:hAnsi="Calibri" w:cs="Calibri"/>
                <w:sz w:val="22"/>
                <w:szCs w:val="22"/>
                <w:lang w:val="en-US"/>
              </w:rPr>
            </w:pPr>
          </w:p>
          <w:p w14:paraId="46DC9906"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hAnsi="Calibri" w:cs="Calibri"/>
                <w:color w:val="030000"/>
                <w:w w:val="332"/>
                <w:sz w:val="22"/>
                <w:szCs w:val="22"/>
                <w:lang w:val="en-US"/>
              </w:rPr>
              <w:t>-</w:t>
            </w:r>
            <w:r w:rsidRPr="008A5147">
              <w:rPr>
                <w:rFonts w:ascii="Calibri" w:hAnsi="Calibri" w:cs="Calibri"/>
                <w:color w:val="030000"/>
                <w:spacing w:val="-53"/>
                <w:w w:val="332"/>
                <w:sz w:val="22"/>
                <w:szCs w:val="22"/>
                <w:lang w:val="en-US"/>
              </w:rPr>
              <w:t xml:space="preserve"> </w:t>
            </w: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1"/>
                <w:w w:val="73"/>
                <w:sz w:val="22"/>
                <w:szCs w:val="22"/>
                <w:lang w:val="en-US"/>
              </w:rPr>
              <w:t>.</w:t>
            </w:r>
            <w:r w:rsidRPr="008A5147">
              <w:rPr>
                <w:rFonts w:ascii="Calibri" w:eastAsia="Arial" w:hAnsi="Calibri" w:cs="Calibri"/>
                <w:color w:val="807E7E"/>
                <w:w w:val="74"/>
                <w:sz w:val="22"/>
                <w:szCs w:val="22"/>
                <w:lang w:val="en-US"/>
              </w:rPr>
              <w:t>.........</w:t>
            </w:r>
            <w:r w:rsidRPr="008A5147">
              <w:rPr>
                <w:rFonts w:ascii="Calibri" w:eastAsia="Arial" w:hAnsi="Calibri" w:cs="Calibri"/>
                <w:color w:val="807E7E"/>
                <w:spacing w:val="-3"/>
                <w:w w:val="74"/>
                <w:sz w:val="22"/>
                <w:szCs w:val="22"/>
                <w:lang w:val="en-US"/>
              </w:rPr>
              <w:t>.</w:t>
            </w:r>
            <w:r w:rsidRPr="008A5147">
              <w:rPr>
                <w:rFonts w:ascii="Calibri" w:eastAsia="Arial" w:hAnsi="Calibri" w:cs="Calibri"/>
                <w:color w:val="030000"/>
                <w:w w:val="73"/>
                <w:sz w:val="22"/>
                <w:szCs w:val="22"/>
                <w:lang w:val="en-US"/>
              </w:rPr>
              <w:t>....</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5"/>
                <w:sz w:val="22"/>
                <w:szCs w:val="22"/>
                <w:lang w:val="en-US"/>
              </w:rPr>
              <w:t>]</w:t>
            </w:r>
          </w:p>
          <w:p w14:paraId="17E76009" w14:textId="77777777" w:rsidR="008A5147" w:rsidRPr="008A5147" w:rsidRDefault="008A5147" w:rsidP="008A5147">
            <w:pPr>
              <w:spacing w:line="200" w:lineRule="exact"/>
              <w:rPr>
                <w:rFonts w:ascii="Calibri" w:hAnsi="Calibri" w:cs="Calibri"/>
                <w:sz w:val="22"/>
                <w:szCs w:val="22"/>
                <w:lang w:val="en-US"/>
              </w:rPr>
            </w:pPr>
          </w:p>
          <w:p w14:paraId="225BFF7B" w14:textId="77777777" w:rsidR="008A5147" w:rsidRPr="008A5147" w:rsidRDefault="008A5147" w:rsidP="008A5147">
            <w:pPr>
              <w:spacing w:line="200" w:lineRule="exact"/>
              <w:rPr>
                <w:rFonts w:ascii="Calibri" w:hAnsi="Calibri" w:cs="Calibri"/>
                <w:sz w:val="22"/>
                <w:szCs w:val="22"/>
                <w:lang w:val="en-US"/>
              </w:rPr>
            </w:pPr>
          </w:p>
          <w:p w14:paraId="3E64CCBA"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30000"/>
                <w:sz w:val="22"/>
                <w:szCs w:val="22"/>
                <w:lang w:val="en-US"/>
              </w:rPr>
              <w:t>(web</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address, </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issuing</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 xml:space="preserve">authority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body,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precise</w:t>
            </w:r>
            <w:r w:rsidRPr="008A5147">
              <w:rPr>
                <w:rFonts w:ascii="Calibri" w:eastAsia="Arial" w:hAnsi="Calibri" w:cs="Calibri"/>
                <w:color w:val="030000"/>
                <w:spacing w:val="34"/>
                <w:sz w:val="22"/>
                <w:szCs w:val="22"/>
                <w:lang w:val="en-US"/>
              </w:rPr>
              <w:t xml:space="preserve"> </w:t>
            </w:r>
            <w:r w:rsidRPr="008A5147">
              <w:rPr>
                <w:rFonts w:ascii="Calibri" w:eastAsia="Arial" w:hAnsi="Calibri" w:cs="Calibri"/>
                <w:color w:val="030000"/>
                <w:sz w:val="22"/>
                <w:szCs w:val="22"/>
                <w:lang w:val="en-US"/>
              </w:rPr>
              <w:t xml:space="preserve">reference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the documentation</w:t>
            </w:r>
            <w:r w:rsidRPr="008A5147">
              <w:rPr>
                <w:rFonts w:ascii="Calibri" w:eastAsia="Arial" w:hAnsi="Calibri" w:cs="Calibri"/>
                <w:color w:val="030000"/>
                <w:w w:val="108"/>
                <w:sz w:val="22"/>
                <w:szCs w:val="22"/>
                <w:lang w:val="en-US"/>
              </w:rPr>
              <w:t>)</w:t>
            </w:r>
            <w:r w:rsidRPr="008A5147">
              <w:rPr>
                <w:rFonts w:ascii="Calibri" w:eastAsia="Arial" w:hAnsi="Calibri" w:cs="Calibri"/>
                <w:color w:val="030000"/>
                <w:w w:val="107"/>
                <w:sz w:val="22"/>
                <w:szCs w:val="22"/>
                <w:lang w:val="en-US"/>
              </w:rPr>
              <w:t>:</w:t>
            </w:r>
          </w:p>
          <w:p w14:paraId="3C0EDA81" w14:textId="77777777" w:rsidR="008A5147" w:rsidRPr="008A5147" w:rsidRDefault="008A5147" w:rsidP="008A5147">
            <w:pPr>
              <w:spacing w:before="64"/>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9"/>
                <w:w w:val="86"/>
                <w:sz w:val="22"/>
                <w:szCs w:val="22"/>
                <w:lang w:val="en-US"/>
              </w:rPr>
              <w:t xml:space="preserve"> </w:t>
            </w:r>
            <w:r w:rsidRPr="008A5147">
              <w:rPr>
                <w:rFonts w:ascii="Calibri" w:hAnsi="Calibri" w:cs="Calibri"/>
                <w:color w:val="030000"/>
                <w:w w:val="67"/>
                <w:sz w:val="22"/>
                <w:szCs w:val="22"/>
                <w:lang w:val="en-US"/>
              </w:rPr>
              <w:t>][</w:t>
            </w:r>
            <w:r w:rsidRPr="008A5147">
              <w:rPr>
                <w:rFonts w:ascii="Calibri" w:hAnsi="Calibri" w:cs="Calibri"/>
                <w:color w:val="030000"/>
                <w:spacing w:val="-34"/>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0D21CBF7" w14:textId="77777777" w:rsidTr="0002510D">
        <w:trPr>
          <w:trHeight w:val="303"/>
        </w:trPr>
        <w:tc>
          <w:tcPr>
            <w:tcW w:w="4644" w:type="dxa"/>
            <w:vMerge w:val="restart"/>
            <w:tcBorders>
              <w:tl2br w:val="single" w:sz="4" w:space="0" w:color="auto"/>
            </w:tcBorders>
            <w:shd w:val="clear" w:color="auto" w:fill="auto"/>
          </w:tcPr>
          <w:p w14:paraId="0213C1E2" w14:textId="77777777" w:rsidR="008A5147" w:rsidRPr="008A5147" w:rsidRDefault="008A5147" w:rsidP="008A5147">
            <w:pPr>
              <w:spacing w:line="247" w:lineRule="auto"/>
              <w:ind w:left="102" w:right="136"/>
              <w:rPr>
                <w:rFonts w:ascii="Calibri" w:hAnsi="Calibri" w:cs="Calibri"/>
                <w:sz w:val="22"/>
                <w:szCs w:val="22"/>
                <w:lang w:val="en-US"/>
              </w:rPr>
            </w:pPr>
            <w:r w:rsidRPr="008A5147">
              <w:rPr>
                <w:rFonts w:ascii="Calibri" w:eastAsia="Arial" w:hAnsi="Calibri" w:cs="Calibri"/>
                <w:color w:val="030000"/>
                <w:sz w:val="22"/>
                <w:szCs w:val="22"/>
                <w:lang w:val="en-US"/>
              </w:rPr>
              <w:t xml:space="preserve">Is the economic  operator guilty of </w:t>
            </w:r>
            <w:r w:rsidRPr="008A5147">
              <w:rPr>
                <w:rFonts w:ascii="Calibri" w:eastAsia="Arial" w:hAnsi="Calibri" w:cs="Calibri"/>
                <w:b/>
                <w:color w:val="030000"/>
                <w:sz w:val="22"/>
                <w:szCs w:val="22"/>
                <w:lang w:val="en-US"/>
              </w:rPr>
              <w:t>grave  professional misconduct</w:t>
            </w:r>
            <w:r w:rsidRPr="008A5147">
              <w:rPr>
                <w:rFonts w:ascii="Calibri" w:eastAsia="Arial" w:hAnsi="Calibri" w:cs="Calibri"/>
                <w:color w:val="030000"/>
                <w:sz w:val="22"/>
                <w:szCs w:val="22"/>
                <w:lang w:val="en-US"/>
              </w:rPr>
              <w:t xml:space="preserve"> </w:t>
            </w:r>
            <w:r w:rsidRPr="008A5147">
              <w:rPr>
                <w:rFonts w:ascii="Calibri" w:hAnsi="Calibri" w:cs="Calibri"/>
                <w:sz w:val="22"/>
                <w:szCs w:val="22"/>
                <w:vertAlign w:val="superscript"/>
                <w:lang w:val="en-US"/>
              </w:rPr>
              <w:footnoteReference w:id="29"/>
            </w:r>
            <w:r w:rsidRPr="008A5147">
              <w:rPr>
                <w:rFonts w:ascii="Calibri" w:eastAsia="Arial" w:hAnsi="Calibri" w:cs="Calibri"/>
                <w:color w:val="030000"/>
                <w:sz w:val="22"/>
                <w:szCs w:val="22"/>
                <w:lang w:val="en-US"/>
              </w:rPr>
              <w:t>?</w:t>
            </w:r>
          </w:p>
          <w:p w14:paraId="4B01BC70"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color w:val="030000"/>
                <w:sz w:val="22"/>
                <w:szCs w:val="22"/>
                <w:lang w:val="en-US"/>
              </w:rPr>
              <w:t>If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24"/>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CA6FD84"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4D587FDA" w14:textId="77777777" w:rsidR="008A5147" w:rsidRPr="008A5147" w:rsidRDefault="008A5147" w:rsidP="008A5147">
            <w:pPr>
              <w:spacing w:before="2" w:line="130" w:lineRule="exact"/>
              <w:rPr>
                <w:rFonts w:ascii="Calibri" w:hAnsi="Calibri" w:cs="Calibri"/>
                <w:sz w:val="22"/>
                <w:szCs w:val="22"/>
                <w:lang w:val="en-US"/>
              </w:rPr>
            </w:pPr>
          </w:p>
          <w:p w14:paraId="572DB24C" w14:textId="77777777" w:rsidR="008A5147" w:rsidRPr="008A5147" w:rsidRDefault="008A5147" w:rsidP="008A5147">
            <w:pPr>
              <w:spacing w:line="200" w:lineRule="exact"/>
              <w:rPr>
                <w:rFonts w:ascii="Calibri" w:hAnsi="Calibri" w:cs="Calibri"/>
                <w:sz w:val="22"/>
                <w:szCs w:val="22"/>
                <w:lang w:val="en-US"/>
              </w:rPr>
            </w:pPr>
          </w:p>
          <w:p w14:paraId="0F1E013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BF22633" w14:textId="77777777" w:rsidTr="0002510D">
        <w:trPr>
          <w:trHeight w:val="303"/>
        </w:trPr>
        <w:tc>
          <w:tcPr>
            <w:tcW w:w="4644" w:type="dxa"/>
            <w:vMerge/>
            <w:tcBorders>
              <w:tl2br w:val="single" w:sz="4" w:space="0" w:color="auto"/>
            </w:tcBorders>
            <w:shd w:val="clear" w:color="auto" w:fill="auto"/>
          </w:tcPr>
          <w:p w14:paraId="649A778E"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14E95E9A" w14:textId="77777777" w:rsidR="008A5147" w:rsidRPr="008A5147" w:rsidRDefault="008A5147" w:rsidP="008A5147">
            <w:pPr>
              <w:spacing w:before="3" w:line="100" w:lineRule="exact"/>
              <w:rPr>
                <w:rFonts w:ascii="Calibri" w:hAnsi="Calibri" w:cs="Calibri"/>
                <w:sz w:val="22"/>
                <w:szCs w:val="22"/>
                <w:lang w:val="en-US"/>
              </w:rPr>
            </w:pPr>
          </w:p>
          <w:p w14:paraId="57DEEF85"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1E97964A" w14:textId="77777777" w:rsidR="008A5147" w:rsidRPr="008A5147" w:rsidRDefault="008A5147" w:rsidP="008A5147">
            <w:pPr>
              <w:spacing w:before="4" w:line="120" w:lineRule="exact"/>
              <w:rPr>
                <w:rFonts w:ascii="Calibri" w:hAnsi="Calibri" w:cs="Calibri"/>
                <w:sz w:val="22"/>
                <w:szCs w:val="22"/>
                <w:lang w:val="en-US"/>
              </w:rPr>
            </w:pPr>
          </w:p>
          <w:p w14:paraId="386D479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it 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53610463"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color w:val="030000"/>
                <w:w w:val="55"/>
                <w:sz w:val="22"/>
                <w:szCs w:val="22"/>
                <w:lang w:val="en-US"/>
              </w:rPr>
              <w:t>]</w:t>
            </w:r>
          </w:p>
        </w:tc>
      </w:tr>
      <w:tr w:rsidR="008A5147" w:rsidRPr="008A5147" w14:paraId="466FAF7A" w14:textId="77777777" w:rsidTr="0002510D">
        <w:trPr>
          <w:trHeight w:val="515"/>
        </w:trPr>
        <w:tc>
          <w:tcPr>
            <w:tcW w:w="4644" w:type="dxa"/>
            <w:vMerge w:val="restart"/>
            <w:shd w:val="clear" w:color="auto" w:fill="auto"/>
          </w:tcPr>
          <w:p w14:paraId="23B0635F" w14:textId="77777777" w:rsidR="008A5147" w:rsidRPr="008A5147" w:rsidRDefault="008A5147" w:rsidP="008A5147">
            <w:pPr>
              <w:spacing w:before="6" w:line="100" w:lineRule="exact"/>
              <w:rPr>
                <w:rFonts w:ascii="Calibri" w:hAnsi="Calibri" w:cs="Calibri"/>
                <w:sz w:val="22"/>
                <w:szCs w:val="22"/>
                <w:lang w:val="en-US"/>
              </w:rPr>
            </w:pPr>
          </w:p>
          <w:p w14:paraId="40E0FC1E" w14:textId="77777777" w:rsidR="008A5147" w:rsidRPr="008A5147" w:rsidRDefault="008A5147" w:rsidP="008A5147">
            <w:pPr>
              <w:spacing w:line="268" w:lineRule="auto"/>
              <w:ind w:left="112" w:right="210" w:firstLine="4"/>
              <w:rPr>
                <w:rFonts w:ascii="Calibri" w:eastAsia="Arial" w:hAnsi="Calibri" w:cs="Calibri"/>
                <w:sz w:val="22"/>
                <w:szCs w:val="22"/>
                <w:lang w:val="en-US"/>
              </w:rPr>
            </w:pPr>
            <w:r w:rsidRPr="008A5147">
              <w:rPr>
                <w:rFonts w:ascii="Calibri" w:eastAsia="Arial" w:hAnsi="Calibri" w:cs="Calibri"/>
                <w:b/>
                <w:color w:val="030000"/>
                <w:sz w:val="22"/>
                <w:szCs w:val="22"/>
                <w:lang w:val="en-US"/>
              </w:rPr>
              <w:t>Has</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color w:val="030000"/>
                <w:spacing w:val="36"/>
                <w:sz w:val="22"/>
                <w:szCs w:val="22"/>
                <w:lang w:val="en-US"/>
              </w:rPr>
              <w:t xml:space="preserve"> </w:t>
            </w:r>
            <w:r w:rsidRPr="008A5147">
              <w:rPr>
                <w:rFonts w:ascii="Calibri" w:eastAsia="Arial" w:hAnsi="Calibri" w:cs="Calibri"/>
                <w:color w:val="030000"/>
                <w:sz w:val="22"/>
                <w:szCs w:val="22"/>
                <w:lang w:val="en-US"/>
              </w:rPr>
              <w:t>entered</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into</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b/>
                <w:color w:val="030000"/>
                <w:sz w:val="22"/>
                <w:szCs w:val="22"/>
                <w:lang w:val="en-US"/>
              </w:rPr>
              <w:t>agreements</w:t>
            </w:r>
            <w:r w:rsidRPr="008A5147">
              <w:rPr>
                <w:rFonts w:ascii="Calibri" w:eastAsia="Arial" w:hAnsi="Calibri" w:cs="Calibri"/>
                <w:color w:val="030000"/>
                <w:w w:val="113"/>
                <w:sz w:val="22"/>
                <w:szCs w:val="22"/>
                <w:lang w:val="en-US"/>
              </w:rPr>
              <w:t xml:space="preserve"> </w:t>
            </w:r>
            <w:r w:rsidRPr="008A5147">
              <w:rPr>
                <w:rFonts w:ascii="Calibri" w:eastAsia="Arial" w:hAnsi="Calibri" w:cs="Calibri"/>
                <w:color w:val="030000"/>
                <w:sz w:val="22"/>
                <w:szCs w:val="22"/>
                <w:lang w:val="en-US"/>
              </w:rPr>
              <w:t>with</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other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operators</w:t>
            </w:r>
            <w:r w:rsidRPr="008A5147">
              <w:rPr>
                <w:rFonts w:ascii="Calibri" w:eastAsia="Arial" w:hAnsi="Calibri" w:cs="Calibri"/>
                <w:color w:val="030000"/>
                <w:spacing w:val="31"/>
                <w:sz w:val="22"/>
                <w:szCs w:val="22"/>
                <w:lang w:val="en-US"/>
              </w:rPr>
              <w:t xml:space="preserve"> </w:t>
            </w:r>
            <w:r w:rsidRPr="008A5147">
              <w:rPr>
                <w:rFonts w:ascii="Calibri" w:eastAsia="Arial" w:hAnsi="Calibri" w:cs="Calibri"/>
                <w:color w:val="030000"/>
                <w:w w:val="115"/>
                <w:sz w:val="22"/>
                <w:szCs w:val="22"/>
                <w:lang w:val="en-US"/>
              </w:rPr>
              <w:t>aimed</w:t>
            </w:r>
            <w:r w:rsidRPr="008A5147">
              <w:rPr>
                <w:rFonts w:ascii="Calibri" w:eastAsia="Arial" w:hAnsi="Calibri" w:cs="Calibri"/>
                <w:color w:val="030000"/>
                <w:spacing w:val="-9"/>
                <w:w w:val="115"/>
                <w:sz w:val="22"/>
                <w:szCs w:val="22"/>
                <w:lang w:val="en-US"/>
              </w:rPr>
              <w:t xml:space="preserve"> </w:t>
            </w:r>
            <w:r w:rsidRPr="008A5147">
              <w:rPr>
                <w:rFonts w:ascii="Calibri" w:eastAsia="Arial" w:hAnsi="Calibri" w:cs="Calibri"/>
                <w:color w:val="030000"/>
                <w:sz w:val="22"/>
                <w:szCs w:val="22"/>
                <w:lang w:val="en-US"/>
              </w:rPr>
              <w:t>at</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b/>
                <w:color w:val="030000"/>
                <w:sz w:val="22"/>
                <w:szCs w:val="22"/>
                <w:lang w:val="en-US"/>
              </w:rPr>
              <w:t>distorting competition</w:t>
            </w:r>
            <w:r w:rsidRPr="008A5147">
              <w:rPr>
                <w:rFonts w:ascii="Calibri" w:eastAsia="Arial" w:hAnsi="Calibri" w:cs="Calibri"/>
                <w:color w:val="030000"/>
                <w:w w:val="119"/>
                <w:sz w:val="22"/>
                <w:szCs w:val="22"/>
                <w:lang w:val="en-US"/>
              </w:rPr>
              <w:t>?</w:t>
            </w:r>
          </w:p>
          <w:p w14:paraId="1234E51D" w14:textId="77777777" w:rsidR="008A5147" w:rsidRPr="008A5147" w:rsidRDefault="008A5147" w:rsidP="008A5147">
            <w:pPr>
              <w:spacing w:before="13" w:line="200" w:lineRule="exact"/>
              <w:rPr>
                <w:rFonts w:ascii="Calibri" w:hAnsi="Calibri" w:cs="Calibri"/>
                <w:sz w:val="22"/>
                <w:szCs w:val="22"/>
                <w:lang w:val="en-US"/>
              </w:rPr>
            </w:pPr>
          </w:p>
          <w:p w14:paraId="124657B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shd w:val="clear" w:color="auto" w:fill="auto"/>
          </w:tcPr>
          <w:p w14:paraId="2F9EBFB9"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p w14:paraId="782DEC4D" w14:textId="77777777" w:rsidR="008A5147" w:rsidRPr="008A5147" w:rsidRDefault="008A5147" w:rsidP="008A5147">
            <w:pPr>
              <w:spacing w:before="5" w:line="130" w:lineRule="exact"/>
              <w:rPr>
                <w:rFonts w:ascii="Calibri" w:hAnsi="Calibri" w:cs="Calibri"/>
                <w:sz w:val="22"/>
                <w:szCs w:val="22"/>
                <w:lang w:val="en-US"/>
              </w:rPr>
            </w:pPr>
          </w:p>
          <w:p w14:paraId="14CF4CD9" w14:textId="77777777" w:rsidR="008A5147" w:rsidRPr="008A5147" w:rsidRDefault="008A5147" w:rsidP="008A5147">
            <w:pPr>
              <w:spacing w:line="200" w:lineRule="exact"/>
              <w:rPr>
                <w:rFonts w:ascii="Calibri" w:hAnsi="Calibri" w:cs="Calibri"/>
                <w:sz w:val="22"/>
                <w:szCs w:val="22"/>
                <w:lang w:val="en-US"/>
              </w:rPr>
            </w:pPr>
          </w:p>
          <w:p w14:paraId="6FC3D282"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02F8B390" w14:textId="77777777" w:rsidTr="0002510D">
        <w:trPr>
          <w:trHeight w:val="514"/>
        </w:trPr>
        <w:tc>
          <w:tcPr>
            <w:tcW w:w="4644" w:type="dxa"/>
            <w:vMerge/>
            <w:tcBorders>
              <w:bottom w:val="single" w:sz="4" w:space="0" w:color="auto"/>
            </w:tcBorders>
            <w:shd w:val="clear" w:color="auto" w:fill="auto"/>
          </w:tcPr>
          <w:p w14:paraId="45ABA4AD" w14:textId="77777777" w:rsidR="008A5147" w:rsidRPr="008A5147" w:rsidRDefault="008A5147" w:rsidP="008A5147">
            <w:pPr>
              <w:spacing w:before="120" w:after="120"/>
              <w:rPr>
                <w:rFonts w:ascii="Calibri" w:eastAsia="Calibri" w:hAnsi="Calibri" w:cs="Calibri"/>
                <w:bCs/>
                <w:sz w:val="22"/>
                <w:szCs w:val="22"/>
                <w:lang w:val="en-US" w:eastAsia="en-GB"/>
              </w:rPr>
            </w:pPr>
          </w:p>
        </w:tc>
        <w:tc>
          <w:tcPr>
            <w:tcW w:w="4645" w:type="dxa"/>
            <w:tcBorders>
              <w:bottom w:val="single" w:sz="4" w:space="0" w:color="auto"/>
            </w:tcBorders>
            <w:shd w:val="clear" w:color="auto" w:fill="auto"/>
          </w:tcPr>
          <w:p w14:paraId="64D95404" w14:textId="77777777" w:rsidR="008A5147" w:rsidRPr="008A5147" w:rsidRDefault="008A5147" w:rsidP="008A5147">
            <w:pPr>
              <w:spacing w:before="6" w:line="100" w:lineRule="exact"/>
              <w:rPr>
                <w:rFonts w:ascii="Calibri" w:hAnsi="Calibri" w:cs="Calibri"/>
                <w:sz w:val="22"/>
                <w:szCs w:val="22"/>
                <w:lang w:val="en-US"/>
              </w:rPr>
            </w:pPr>
          </w:p>
          <w:p w14:paraId="00790F20"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has</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taken</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w w:val="106"/>
                <w:sz w:val="22"/>
                <w:szCs w:val="22"/>
                <w:lang w:val="en-US"/>
              </w:rPr>
              <w:t>self-cleaning</w:t>
            </w:r>
            <w:r w:rsidRPr="008A5147">
              <w:rPr>
                <w:rFonts w:ascii="Calibri" w:eastAsia="Arial" w:hAnsi="Calibri" w:cs="Calibri"/>
                <w:color w:val="030000"/>
                <w:spacing w:val="-3"/>
                <w:w w:val="106"/>
                <w:sz w:val="22"/>
                <w:szCs w:val="22"/>
                <w:lang w:val="en-US"/>
              </w:rPr>
              <w:t xml:space="preserve"> </w:t>
            </w:r>
            <w:r w:rsidRPr="008A5147">
              <w:rPr>
                <w:rFonts w:ascii="Calibri" w:eastAsia="Arial" w:hAnsi="Calibri" w:cs="Calibri"/>
                <w:color w:val="030000"/>
                <w:w w:val="106"/>
                <w:sz w:val="22"/>
                <w:szCs w:val="22"/>
                <w:lang w:val="en-US"/>
              </w:rPr>
              <w:t xml:space="preserve">measures? </w:t>
            </w: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3F45E0CB" w14:textId="77777777" w:rsidR="008A5147" w:rsidRPr="008A5147" w:rsidRDefault="008A5147" w:rsidP="008A5147">
            <w:pPr>
              <w:spacing w:before="4" w:line="120" w:lineRule="exact"/>
              <w:rPr>
                <w:rFonts w:ascii="Calibri" w:hAnsi="Calibri" w:cs="Calibri"/>
                <w:sz w:val="22"/>
                <w:szCs w:val="22"/>
                <w:lang w:val="en-US"/>
              </w:rPr>
            </w:pPr>
          </w:p>
          <w:p w14:paraId="76CD9EF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w w:val="126"/>
                <w:sz w:val="22"/>
                <w:szCs w:val="22"/>
                <w:lang w:val="en-US"/>
              </w:rPr>
              <w:t>it</w:t>
            </w:r>
            <w:r w:rsidRPr="008A5147">
              <w:rPr>
                <w:rFonts w:ascii="Calibri" w:eastAsia="Arial" w:hAnsi="Calibri" w:cs="Calibri"/>
                <w:color w:val="030000"/>
                <w:spacing w:val="-6"/>
                <w:w w:val="126"/>
                <w:sz w:val="22"/>
                <w:szCs w:val="22"/>
                <w:lang w:val="en-US"/>
              </w:rPr>
              <w:t xml:space="preserve"> </w:t>
            </w:r>
            <w:r w:rsidRPr="008A5147">
              <w:rPr>
                <w:rFonts w:ascii="Calibri" w:eastAsia="Arial" w:hAnsi="Calibri" w:cs="Calibri"/>
                <w:b/>
                <w:color w:val="030000"/>
                <w:sz w:val="22"/>
                <w:szCs w:val="22"/>
                <w:lang w:val="en-US"/>
              </w:rPr>
              <w:t>has</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describe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 xml:space="preserve">measures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7"/>
                <w:sz w:val="22"/>
                <w:szCs w:val="22"/>
                <w:lang w:val="en-US"/>
              </w:rPr>
              <w:t>taken:</w:t>
            </w:r>
          </w:p>
          <w:p w14:paraId="49595402" w14:textId="77777777" w:rsidR="008A5147" w:rsidRPr="008A5147" w:rsidRDefault="008A5147" w:rsidP="008A5147">
            <w:pPr>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color w:val="030000"/>
                <w:w w:val="55"/>
                <w:sz w:val="22"/>
                <w:szCs w:val="22"/>
                <w:lang w:val="en-US"/>
              </w:rPr>
              <w:t>]</w:t>
            </w:r>
          </w:p>
        </w:tc>
      </w:tr>
      <w:tr w:rsidR="008A5147" w:rsidRPr="008A5147" w14:paraId="78B71F39" w14:textId="77777777" w:rsidTr="0002510D">
        <w:trPr>
          <w:trHeight w:val="1316"/>
        </w:trPr>
        <w:tc>
          <w:tcPr>
            <w:tcW w:w="4644" w:type="dxa"/>
            <w:tcBorders>
              <w:tl2br w:val="single" w:sz="4" w:space="0" w:color="auto"/>
            </w:tcBorders>
            <w:shd w:val="clear" w:color="auto" w:fill="auto"/>
          </w:tcPr>
          <w:p w14:paraId="1A0D3ED5" w14:textId="77777777" w:rsidR="008A5147" w:rsidRPr="008A5147" w:rsidRDefault="008A5147" w:rsidP="008A5147">
            <w:pPr>
              <w:spacing w:before="99"/>
              <w:ind w:left="119" w:right="-20"/>
              <w:rPr>
                <w:rFonts w:ascii="Calibri" w:eastAsia="Arial" w:hAnsi="Calibri" w:cs="Calibri"/>
                <w:color w:val="030000"/>
                <w:w w:val="107"/>
                <w:sz w:val="22"/>
                <w:szCs w:val="22"/>
                <w:lang w:val="en-US"/>
              </w:rPr>
            </w:pPr>
            <w:r w:rsidRPr="008A5147">
              <w:rPr>
                <w:rFonts w:ascii="Calibri" w:eastAsia="Arial" w:hAnsi="Calibri" w:cs="Calibri"/>
                <w:b/>
                <w:color w:val="030000"/>
                <w:sz w:val="22"/>
                <w:szCs w:val="22"/>
                <w:lang w:val="en-US"/>
              </w:rPr>
              <w:lastRenderedPageBreak/>
              <w:t>Is</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the</w:t>
            </w:r>
            <w:r w:rsidRPr="008A5147">
              <w:rPr>
                <w:rFonts w:ascii="Calibri" w:eastAsia="Arial" w:hAnsi="Calibri" w:cs="Calibri"/>
                <w:b/>
                <w:color w:val="030000"/>
                <w:spacing w:val="22"/>
                <w:sz w:val="22"/>
                <w:szCs w:val="22"/>
                <w:lang w:val="en-US"/>
              </w:rPr>
              <w:t xml:space="preserve"> </w:t>
            </w:r>
            <w:r w:rsidRPr="008A5147">
              <w:rPr>
                <w:rFonts w:ascii="Calibri" w:eastAsia="Arial" w:hAnsi="Calibri" w:cs="Calibri"/>
                <w:b/>
                <w:color w:val="030000"/>
                <w:sz w:val="22"/>
                <w:szCs w:val="22"/>
                <w:lang w:val="en-US"/>
              </w:rPr>
              <w:t>contractor</w:t>
            </w:r>
            <w:r w:rsidRPr="008A5147">
              <w:rPr>
                <w:rFonts w:ascii="Calibri" w:eastAsia="Arial" w:hAnsi="Calibri" w:cs="Calibri"/>
                <w:b/>
                <w:color w:val="030000"/>
                <w:spacing w:val="36"/>
                <w:sz w:val="22"/>
                <w:szCs w:val="22"/>
                <w:lang w:val="en-US"/>
              </w:rPr>
              <w:t xml:space="preserve"> </w:t>
            </w:r>
            <w:r w:rsidRPr="008A5147">
              <w:rPr>
                <w:rFonts w:ascii="Calibri" w:eastAsia="Arial" w:hAnsi="Calibri" w:cs="Calibri"/>
                <w:b/>
                <w:color w:val="030000"/>
                <w:sz w:val="22"/>
                <w:szCs w:val="22"/>
                <w:lang w:val="en-US"/>
              </w:rPr>
              <w:t>aware</w:t>
            </w:r>
            <w:r w:rsidRPr="008A5147">
              <w:rPr>
                <w:rFonts w:ascii="Calibri" w:eastAsia="Arial" w:hAnsi="Calibri" w:cs="Calibri"/>
                <w:b/>
                <w:color w:val="030000"/>
                <w:spacing w:val="27"/>
                <w:sz w:val="22"/>
                <w:szCs w:val="22"/>
                <w:lang w:val="en-US"/>
              </w:rPr>
              <w:t xml:space="preserve"> </w:t>
            </w:r>
            <w:r w:rsidRPr="008A5147">
              <w:rPr>
                <w:rFonts w:ascii="Calibri" w:eastAsia="Arial" w:hAnsi="Calibri" w:cs="Calibri"/>
                <w:b/>
                <w:color w:val="030000"/>
                <w:sz w:val="22"/>
                <w:szCs w:val="22"/>
                <w:lang w:val="en-US"/>
              </w:rPr>
              <w:t>of</w:t>
            </w:r>
            <w:r w:rsidRPr="008A5147">
              <w:rPr>
                <w:rFonts w:ascii="Calibri" w:eastAsia="Arial" w:hAnsi="Calibri" w:cs="Calibri"/>
                <w:b/>
                <w:color w:val="030000"/>
                <w:spacing w:val="14"/>
                <w:sz w:val="22"/>
                <w:szCs w:val="22"/>
                <w:lang w:val="en-US"/>
              </w:rPr>
              <w:t xml:space="preserve"> </w:t>
            </w:r>
            <w:r w:rsidRPr="008A5147">
              <w:rPr>
                <w:rFonts w:ascii="Calibri" w:eastAsia="Arial" w:hAnsi="Calibri" w:cs="Calibri"/>
                <w:b/>
                <w:color w:val="030000"/>
                <w:sz w:val="22"/>
                <w:szCs w:val="22"/>
                <w:lang w:val="en-US"/>
              </w:rPr>
              <w:t>any</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b/>
                <w:color w:val="030000"/>
                <w:sz w:val="22"/>
                <w:szCs w:val="22"/>
                <w:lang w:val="en-US"/>
              </w:rPr>
              <w:t>conflict of interest</w:t>
            </w:r>
            <w:r w:rsidRPr="008A5147">
              <w:rPr>
                <w:rFonts w:ascii="Calibri" w:eastAsia="Arial" w:hAnsi="Calibri" w:cs="Calibri"/>
                <w:color w:val="030000"/>
                <w:w w:val="111"/>
                <w:sz w:val="22"/>
                <w:szCs w:val="22"/>
                <w:vertAlign w:val="superscript"/>
                <w:lang w:val="en-US"/>
              </w:rPr>
              <w:footnoteReference w:id="30"/>
            </w:r>
            <w:r w:rsidRPr="008A5147">
              <w:rPr>
                <w:rFonts w:ascii="Calibri" w:eastAsia="Arial" w:hAnsi="Calibri" w:cs="Calibri"/>
                <w:color w:val="030000"/>
                <w:spacing w:val="31"/>
                <w:w w:val="111"/>
                <w:sz w:val="22"/>
                <w:szCs w:val="22"/>
                <w:lang w:val="en-US"/>
              </w:rPr>
              <w:t xml:space="preserve"> </w:t>
            </w:r>
            <w:r w:rsidRPr="008A5147">
              <w:rPr>
                <w:rFonts w:ascii="Calibri" w:eastAsia="Arial" w:hAnsi="Calibri" w:cs="Calibri"/>
                <w:color w:val="030000"/>
                <w:sz w:val="22"/>
                <w:szCs w:val="22"/>
                <w:lang w:val="en-US"/>
              </w:rPr>
              <w:t>due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 xml:space="preserve">participation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7"/>
                <w:sz w:val="22"/>
                <w:szCs w:val="22"/>
                <w:lang w:val="en-US"/>
              </w:rPr>
              <w:t>procurement</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w w:val="107"/>
                <w:sz w:val="22"/>
                <w:szCs w:val="22"/>
                <w:lang w:val="en-US"/>
              </w:rPr>
              <w:t xml:space="preserve">procedure? </w:t>
            </w:r>
          </w:p>
          <w:p w14:paraId="0930289B" w14:textId="77777777" w:rsidR="008A5147" w:rsidRPr="008A5147" w:rsidRDefault="008A5147" w:rsidP="008A5147">
            <w:pPr>
              <w:spacing w:before="99"/>
              <w:ind w:left="119"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w:t>
            </w:r>
            <w:r w:rsidRPr="008A5147">
              <w:rPr>
                <w:rFonts w:ascii="Calibri" w:eastAsia="Arial" w:hAnsi="Calibri" w:cs="Calibri"/>
                <w:b/>
                <w:color w:val="030000"/>
                <w:spacing w:val="26"/>
                <w:sz w:val="22"/>
                <w:szCs w:val="22"/>
                <w:lang w:val="en-US"/>
              </w:rPr>
              <w:t xml:space="preserve"> </w:t>
            </w:r>
            <w:r w:rsidRPr="008A5147">
              <w:rPr>
                <w:rFonts w:ascii="Calibri" w:eastAsia="Arial" w:hAnsi="Calibri" w:cs="Calibri"/>
                <w:b/>
                <w:color w:val="030000"/>
                <w:sz w:val="22"/>
                <w:szCs w:val="22"/>
                <w:lang w:val="en-US"/>
              </w:rPr>
              <w:t>yes</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please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provide</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color w:val="030000"/>
                <w:w w:val="106"/>
                <w:sz w:val="22"/>
                <w:szCs w:val="22"/>
                <w:lang w:val="en-US"/>
              </w:rPr>
              <w:t>details:</w:t>
            </w:r>
          </w:p>
        </w:tc>
        <w:tc>
          <w:tcPr>
            <w:tcW w:w="4645" w:type="dxa"/>
            <w:tcBorders>
              <w:tl2br w:val="single" w:sz="4" w:space="0" w:color="auto"/>
            </w:tcBorders>
            <w:shd w:val="clear" w:color="auto" w:fill="auto"/>
          </w:tcPr>
          <w:p w14:paraId="179287C5" w14:textId="77777777" w:rsidR="008A5147" w:rsidRPr="008A5147" w:rsidRDefault="008A5147" w:rsidP="008A5147">
            <w:pPr>
              <w:spacing w:before="54"/>
              <w:ind w:left="115" w:right="-20"/>
              <w:rPr>
                <w:rFonts w:ascii="Calibri" w:eastAsia="Arial" w:hAnsi="Calibri" w:cs="Calibri"/>
                <w:color w:val="030000"/>
                <w:w w:val="106"/>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B6F52A7" w14:textId="77777777" w:rsidR="008A5147" w:rsidRPr="008A5147" w:rsidRDefault="008A5147" w:rsidP="008A5147">
            <w:pPr>
              <w:spacing w:before="54"/>
              <w:ind w:left="115" w:right="-20"/>
              <w:rPr>
                <w:rFonts w:ascii="Calibri" w:eastAsia="Arial" w:hAnsi="Calibri" w:cs="Calibri"/>
                <w:sz w:val="22"/>
                <w:szCs w:val="22"/>
                <w:lang w:val="en-US"/>
              </w:rPr>
            </w:pPr>
          </w:p>
          <w:p w14:paraId="28C2B273" w14:textId="77777777" w:rsidR="008A5147" w:rsidRPr="008A5147" w:rsidRDefault="008A5147" w:rsidP="008A5147">
            <w:pPr>
              <w:spacing w:before="54"/>
              <w:ind w:left="115" w:right="-20"/>
              <w:rPr>
                <w:rFonts w:ascii="Calibri" w:eastAsia="Arial" w:hAnsi="Calibri" w:cs="Calibri"/>
                <w:sz w:val="22"/>
                <w:szCs w:val="22"/>
                <w:lang w:val="en-US"/>
              </w:rPr>
            </w:pPr>
          </w:p>
          <w:p w14:paraId="5044C144"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4"/>
                <w:sz w:val="22"/>
                <w:szCs w:val="22"/>
                <w:lang w:val="en-US"/>
              </w:rPr>
              <w:t>...</w:t>
            </w:r>
            <w:r w:rsidRPr="008A5147">
              <w:rPr>
                <w:rFonts w:ascii="Calibri" w:hAnsi="Calibri" w:cs="Calibri"/>
                <w:color w:val="03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30000"/>
                <w:w w:val="84"/>
                <w:sz w:val="22"/>
                <w:szCs w:val="22"/>
                <w:lang w:val="en-US"/>
              </w:rPr>
              <w:t>....</w:t>
            </w:r>
            <w:r w:rsidRPr="008A5147">
              <w:rPr>
                <w:rFonts w:ascii="Calibri" w:hAnsi="Calibri" w:cs="Calibri"/>
                <w:color w:val="030000"/>
                <w:spacing w:val="-6"/>
                <w:w w:val="84"/>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72A30737" w14:textId="77777777" w:rsidTr="0002510D">
        <w:trPr>
          <w:trHeight w:val="557"/>
        </w:trPr>
        <w:tc>
          <w:tcPr>
            <w:tcW w:w="4644" w:type="dxa"/>
            <w:tcBorders>
              <w:bottom w:val="single" w:sz="4" w:space="0" w:color="auto"/>
            </w:tcBorders>
            <w:shd w:val="clear" w:color="auto" w:fill="auto"/>
          </w:tcPr>
          <w:p w14:paraId="2435BF86" w14:textId="77777777" w:rsidR="008A5147" w:rsidRPr="008A5147" w:rsidRDefault="008A5147" w:rsidP="008A5147">
            <w:pPr>
              <w:spacing w:before="6" w:line="100" w:lineRule="exact"/>
              <w:rPr>
                <w:rFonts w:ascii="Calibri" w:hAnsi="Calibri" w:cs="Calibri"/>
                <w:sz w:val="22"/>
                <w:szCs w:val="22"/>
                <w:lang w:val="en-US"/>
              </w:rPr>
            </w:pPr>
          </w:p>
          <w:p w14:paraId="3D014E39" w14:textId="77777777" w:rsidR="008A5147" w:rsidRPr="008A5147" w:rsidRDefault="008A5147" w:rsidP="008A5147">
            <w:pPr>
              <w:ind w:left="115"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Has </w:t>
            </w:r>
            <w:r w:rsidRPr="008A5147">
              <w:rPr>
                <w:rFonts w:ascii="Calibri" w:eastAsia="Arial" w:hAnsi="Calibri" w:cs="Calibri"/>
                <w:b/>
                <w:color w:val="030000"/>
                <w:sz w:val="22"/>
                <w:szCs w:val="22"/>
                <w:lang w:val="en-US"/>
              </w:rPr>
              <w:t>the contractor</w:t>
            </w:r>
            <w:r w:rsidRPr="008A5147">
              <w:rPr>
                <w:rFonts w:ascii="Calibri" w:eastAsia="Arial" w:hAnsi="Calibri" w:cs="Calibri"/>
                <w:color w:val="030000"/>
                <w:sz w:val="22"/>
                <w:szCs w:val="22"/>
                <w:lang w:val="en-US"/>
              </w:rPr>
              <w:t xml:space="preserve"> or an undertaking  </w:t>
            </w:r>
            <w:r w:rsidRPr="008A5147">
              <w:rPr>
                <w:rFonts w:ascii="Calibri" w:eastAsia="Arial" w:hAnsi="Calibri" w:cs="Calibri"/>
                <w:b/>
                <w:color w:val="030000"/>
                <w:sz w:val="22"/>
                <w:szCs w:val="22"/>
                <w:lang w:val="en-US"/>
              </w:rPr>
              <w:t>related</w:t>
            </w:r>
            <w:r w:rsidRPr="008A5147">
              <w:rPr>
                <w:rFonts w:ascii="Calibri" w:eastAsia="Arial" w:hAnsi="Calibri" w:cs="Calibri"/>
                <w:color w:val="030000"/>
                <w:sz w:val="22"/>
                <w:szCs w:val="22"/>
                <w:lang w:val="en-US"/>
              </w:rPr>
              <w:t xml:space="preserve"> to it </w:t>
            </w:r>
            <w:r w:rsidRPr="008A5147">
              <w:rPr>
                <w:rFonts w:ascii="Calibri" w:eastAsia="Arial" w:hAnsi="Calibri" w:cs="Calibri"/>
                <w:b/>
                <w:color w:val="030000"/>
                <w:sz w:val="22"/>
                <w:szCs w:val="22"/>
                <w:lang w:val="en-US"/>
              </w:rPr>
              <w:t>advised</w:t>
            </w:r>
            <w:r w:rsidRPr="008A5147">
              <w:rPr>
                <w:rFonts w:ascii="Calibri" w:eastAsia="Arial" w:hAnsi="Calibri" w:cs="Calibri"/>
                <w:color w:val="030000"/>
                <w:sz w:val="22"/>
                <w:szCs w:val="22"/>
                <w:lang w:val="en-US"/>
              </w:rPr>
              <w:t xml:space="preserve"> the contracting  authority or contracting  entity or otherwise been </w:t>
            </w:r>
            <w:r w:rsidRPr="008A5147">
              <w:rPr>
                <w:rFonts w:ascii="Calibri" w:eastAsia="Arial" w:hAnsi="Calibri" w:cs="Calibri"/>
                <w:b/>
                <w:color w:val="030000"/>
                <w:sz w:val="22"/>
                <w:szCs w:val="22"/>
                <w:lang w:val="en-US"/>
              </w:rPr>
              <w:t xml:space="preserve">involved in the preparation </w:t>
            </w:r>
            <w:r w:rsidRPr="008A5147">
              <w:rPr>
                <w:rFonts w:ascii="Calibri" w:eastAsia="Arial" w:hAnsi="Calibri" w:cs="Calibri"/>
                <w:color w:val="030000"/>
                <w:sz w:val="22"/>
                <w:szCs w:val="22"/>
                <w:lang w:val="en-US"/>
              </w:rPr>
              <w:t>of the procurement procedure?</w:t>
            </w:r>
          </w:p>
          <w:p w14:paraId="7622B2AD"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30000"/>
                <w:sz w:val="22"/>
                <w:szCs w:val="22"/>
                <w:lang w:val="en-US"/>
              </w:rPr>
              <w:t>If yes</w:t>
            </w:r>
            <w:r w:rsidRPr="008A5147">
              <w:rPr>
                <w:rFonts w:ascii="Calibri" w:eastAsia="Arial" w:hAnsi="Calibri" w:cs="Calibri"/>
                <w:color w:val="030000"/>
                <w:sz w:val="22"/>
                <w:szCs w:val="22"/>
                <w:lang w:val="en-US"/>
              </w:rPr>
              <w:t>,  please provide details:</w:t>
            </w:r>
          </w:p>
        </w:tc>
        <w:tc>
          <w:tcPr>
            <w:tcW w:w="4645" w:type="dxa"/>
            <w:tcBorders>
              <w:bottom w:val="single" w:sz="4" w:space="0" w:color="auto"/>
            </w:tcBorders>
            <w:shd w:val="clear" w:color="auto" w:fill="auto"/>
          </w:tcPr>
          <w:p w14:paraId="2C2D8C1D" w14:textId="77777777" w:rsidR="008A5147" w:rsidRPr="008A5147" w:rsidRDefault="008A5147" w:rsidP="008A5147">
            <w:pPr>
              <w:spacing w:before="54"/>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eastAsia="Arial" w:hAnsi="Calibri" w:cs="Calibri"/>
                <w:color w:val="030000"/>
                <w:w w:val="106"/>
                <w:sz w:val="22"/>
                <w:szCs w:val="22"/>
                <w:lang w:val="en-US"/>
              </w:rPr>
              <w:t>No</w:t>
            </w:r>
          </w:p>
          <w:p w14:paraId="6A64F259" w14:textId="77777777" w:rsidR="008A5147" w:rsidRPr="008A5147" w:rsidRDefault="008A5147" w:rsidP="008A5147">
            <w:pPr>
              <w:spacing w:line="200" w:lineRule="exact"/>
              <w:rPr>
                <w:rFonts w:ascii="Calibri" w:hAnsi="Calibri" w:cs="Calibri"/>
                <w:sz w:val="22"/>
                <w:szCs w:val="22"/>
                <w:lang w:val="en-US"/>
              </w:rPr>
            </w:pPr>
          </w:p>
          <w:p w14:paraId="3DB23AEA" w14:textId="77777777" w:rsidR="008A5147" w:rsidRPr="008A5147" w:rsidRDefault="008A5147" w:rsidP="008A5147">
            <w:pPr>
              <w:spacing w:line="200" w:lineRule="exact"/>
              <w:rPr>
                <w:rFonts w:ascii="Calibri" w:hAnsi="Calibri" w:cs="Calibri"/>
                <w:sz w:val="22"/>
                <w:szCs w:val="22"/>
                <w:lang w:val="en-US"/>
              </w:rPr>
            </w:pPr>
          </w:p>
          <w:p w14:paraId="798B0323" w14:textId="77777777" w:rsidR="008A5147" w:rsidRPr="008A5147" w:rsidRDefault="008A5147" w:rsidP="008A5147">
            <w:pPr>
              <w:spacing w:before="17" w:line="260" w:lineRule="exact"/>
              <w:rPr>
                <w:rFonts w:ascii="Calibri" w:hAnsi="Calibri" w:cs="Calibri"/>
                <w:sz w:val="22"/>
                <w:szCs w:val="22"/>
                <w:lang w:val="en-US"/>
              </w:rPr>
            </w:pPr>
          </w:p>
          <w:p w14:paraId="650457A3"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
                <w:w w:val="67"/>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21"/>
                <w:sz w:val="22"/>
                <w:szCs w:val="22"/>
                <w:lang w:val="en-US"/>
              </w:rPr>
              <w:t xml:space="preserve"> </w:t>
            </w:r>
            <w:r w:rsidRPr="008A5147">
              <w:rPr>
                <w:rFonts w:ascii="Calibri" w:hAnsi="Calibri" w:cs="Calibri"/>
                <w:b/>
                <w:color w:val="030000"/>
                <w:w w:val="55"/>
                <w:sz w:val="22"/>
                <w:szCs w:val="22"/>
                <w:lang w:val="en-US"/>
              </w:rPr>
              <w:t>]</w:t>
            </w:r>
          </w:p>
        </w:tc>
      </w:tr>
      <w:tr w:rsidR="008A5147" w:rsidRPr="008A5147" w14:paraId="48094B51" w14:textId="77777777" w:rsidTr="0002510D">
        <w:trPr>
          <w:trHeight w:val="932"/>
        </w:trPr>
        <w:tc>
          <w:tcPr>
            <w:tcW w:w="4644" w:type="dxa"/>
            <w:vMerge w:val="restart"/>
            <w:tcBorders>
              <w:tl2br w:val="single" w:sz="4" w:space="0" w:color="auto"/>
            </w:tcBorders>
            <w:shd w:val="clear" w:color="auto" w:fill="auto"/>
          </w:tcPr>
          <w:p w14:paraId="7358C49C" w14:textId="77777777" w:rsidR="008A5147" w:rsidRPr="008A5147" w:rsidRDefault="008A5147" w:rsidP="008A5147">
            <w:pPr>
              <w:spacing w:before="57"/>
              <w:ind w:left="112" w:right="75" w:firstLine="4"/>
              <w:rPr>
                <w:rFonts w:ascii="Calibri" w:hAnsi="Calibri" w:cs="Calibri"/>
                <w:sz w:val="22"/>
                <w:szCs w:val="22"/>
                <w:lang w:val="en-US"/>
              </w:rPr>
            </w:pP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experienced</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public contract,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 prior concession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b/>
                <w:color w:val="030000"/>
                <w:sz w:val="22"/>
                <w:szCs w:val="22"/>
                <w:lang w:val="en-US"/>
              </w:rPr>
              <w:t>terminated</w:t>
            </w:r>
            <w:r w:rsidRPr="008A5147">
              <w:rPr>
                <w:rFonts w:ascii="Calibri" w:eastAsia="Arial" w:hAnsi="Calibri" w:cs="Calibri"/>
                <w:b/>
                <w:color w:val="010000"/>
                <w:spacing w:val="-5"/>
                <w:w w:val="108"/>
                <w:sz w:val="22"/>
                <w:szCs w:val="22"/>
                <w:lang w:val="en-US"/>
              </w:rPr>
              <w:t xml:space="preserve"> </w:t>
            </w:r>
            <w:r w:rsidRPr="008A5147">
              <w:rPr>
                <w:rFonts w:ascii="Calibri" w:eastAsia="Arial" w:hAnsi="Calibri" w:cs="Calibri"/>
                <w:b/>
                <w:color w:val="010000"/>
                <w:sz w:val="22"/>
                <w:szCs w:val="22"/>
                <w:lang w:val="en-US"/>
              </w:rPr>
              <w:t>early</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damages</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other</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comparable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sanctions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were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imposed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connection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that prior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w:t>
            </w:r>
          </w:p>
          <w:p w14:paraId="2F7B89C9"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details:</w:t>
            </w:r>
          </w:p>
        </w:tc>
        <w:tc>
          <w:tcPr>
            <w:tcW w:w="4645" w:type="dxa"/>
            <w:tcBorders>
              <w:tl2br w:val="single" w:sz="4" w:space="0" w:color="auto"/>
            </w:tcBorders>
            <w:shd w:val="clear" w:color="auto" w:fill="auto"/>
          </w:tcPr>
          <w:p w14:paraId="3161BA43"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D3378CE" w14:textId="77777777" w:rsidR="008A5147" w:rsidRPr="008A5147" w:rsidRDefault="008A5147" w:rsidP="008A5147">
            <w:pPr>
              <w:spacing w:before="9" w:line="140" w:lineRule="exact"/>
              <w:rPr>
                <w:rFonts w:ascii="Calibri" w:hAnsi="Calibri" w:cs="Calibri"/>
                <w:sz w:val="22"/>
                <w:szCs w:val="22"/>
                <w:lang w:val="en-US"/>
              </w:rPr>
            </w:pPr>
          </w:p>
          <w:p w14:paraId="0AAE2FDC" w14:textId="77777777" w:rsidR="008A5147" w:rsidRPr="008A5147" w:rsidRDefault="008A5147" w:rsidP="008A5147">
            <w:pPr>
              <w:spacing w:line="200" w:lineRule="exact"/>
              <w:rPr>
                <w:rFonts w:ascii="Calibri" w:hAnsi="Calibri" w:cs="Calibri"/>
                <w:sz w:val="22"/>
                <w:szCs w:val="22"/>
                <w:lang w:val="en-US"/>
              </w:rPr>
            </w:pPr>
          </w:p>
          <w:p w14:paraId="576EC72A" w14:textId="77777777" w:rsidR="008A5147" w:rsidRPr="008A5147" w:rsidRDefault="008A5147" w:rsidP="008A5147">
            <w:pPr>
              <w:spacing w:line="200" w:lineRule="exact"/>
              <w:rPr>
                <w:rFonts w:ascii="Calibri" w:hAnsi="Calibri" w:cs="Calibri"/>
                <w:sz w:val="22"/>
                <w:szCs w:val="22"/>
                <w:lang w:val="en-US"/>
              </w:rPr>
            </w:pPr>
          </w:p>
          <w:p w14:paraId="4FDB7198" w14:textId="77777777" w:rsidR="008A5147" w:rsidRPr="008A5147" w:rsidRDefault="008A5147" w:rsidP="008A5147">
            <w:pPr>
              <w:spacing w:line="200" w:lineRule="exact"/>
              <w:rPr>
                <w:rFonts w:ascii="Calibri" w:hAnsi="Calibri" w:cs="Calibri"/>
                <w:sz w:val="22"/>
                <w:szCs w:val="22"/>
                <w:lang w:val="en-US"/>
              </w:rPr>
            </w:pPr>
          </w:p>
          <w:p w14:paraId="30A1BE2B"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b/>
                <w:color w:val="010000"/>
                <w:w w:val="55"/>
                <w:sz w:val="22"/>
                <w:szCs w:val="22"/>
                <w:lang w:val="en-US"/>
              </w:rPr>
              <w:t>]</w:t>
            </w:r>
          </w:p>
        </w:tc>
      </w:tr>
      <w:tr w:rsidR="008A5147" w:rsidRPr="008A5147" w14:paraId="3494501B" w14:textId="77777777" w:rsidTr="0002510D">
        <w:trPr>
          <w:trHeight w:val="931"/>
        </w:trPr>
        <w:tc>
          <w:tcPr>
            <w:tcW w:w="4644" w:type="dxa"/>
            <w:vMerge/>
            <w:tcBorders>
              <w:tl2br w:val="single" w:sz="4" w:space="0" w:color="auto"/>
            </w:tcBorders>
            <w:shd w:val="clear" w:color="auto" w:fill="auto"/>
          </w:tcPr>
          <w:p w14:paraId="279B3825" w14:textId="77777777" w:rsidR="008A5147" w:rsidRPr="008A5147" w:rsidRDefault="008A5147" w:rsidP="008A5147">
            <w:pPr>
              <w:spacing w:before="120" w:after="120"/>
              <w:rPr>
                <w:rFonts w:ascii="Calibri" w:hAnsi="Calibri" w:cs="Calibri"/>
                <w:sz w:val="22"/>
                <w:szCs w:val="22"/>
                <w:lang w:val="en-US" w:eastAsia="en-GB"/>
              </w:rPr>
            </w:pPr>
          </w:p>
        </w:tc>
        <w:tc>
          <w:tcPr>
            <w:tcW w:w="4645" w:type="dxa"/>
            <w:tcBorders>
              <w:tl2br w:val="single" w:sz="4" w:space="0" w:color="auto"/>
            </w:tcBorders>
            <w:shd w:val="clear" w:color="auto" w:fill="auto"/>
          </w:tcPr>
          <w:p w14:paraId="08C5B57E"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yes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 xml:space="preserve">contractor </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taken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self-cleaning</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measures?</w:t>
            </w:r>
          </w:p>
          <w:p w14:paraId="23D05248" w14:textId="77777777" w:rsidR="008A5147" w:rsidRPr="008A5147" w:rsidRDefault="008A5147" w:rsidP="008A5147">
            <w:pPr>
              <w:spacing w:before="33"/>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09F14DC8" w14:textId="77777777" w:rsidR="008A5147" w:rsidRPr="008A5147" w:rsidRDefault="008A5147" w:rsidP="008A5147">
            <w:pPr>
              <w:spacing w:before="57"/>
              <w:ind w:left="115"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18"/>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14"/>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describe the</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measures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taken:</w:t>
            </w:r>
          </w:p>
          <w:p w14:paraId="094198EC" w14:textId="77777777" w:rsidR="008A5147" w:rsidRPr="008A5147" w:rsidRDefault="008A5147" w:rsidP="008A5147">
            <w:pPr>
              <w:rPr>
                <w:rFonts w:ascii="Calibri" w:hAnsi="Calibri" w:cs="Calibri"/>
                <w:sz w:val="22"/>
                <w:szCs w:val="22"/>
                <w:lang w:val="en-US"/>
              </w:rPr>
            </w:pPr>
            <w:r w:rsidRPr="008A5147">
              <w:rPr>
                <w:rFonts w:ascii="Calibri" w:hAnsi="Calibri" w:cs="Calibri"/>
                <w:color w:val="010000"/>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10"/>
                <w:w w:val="86"/>
                <w:sz w:val="22"/>
                <w:szCs w:val="22"/>
                <w:lang w:val="en-US"/>
              </w:rPr>
              <w:t>.</w:t>
            </w:r>
            <w:r w:rsidRPr="008A5147">
              <w:rPr>
                <w:rFonts w:ascii="Calibri" w:hAnsi="Calibri" w:cs="Calibri"/>
                <w:color w:val="010000"/>
                <w:w w:val="55"/>
                <w:sz w:val="22"/>
                <w:szCs w:val="22"/>
                <w:lang w:val="en-US"/>
              </w:rPr>
              <w:t>]</w:t>
            </w:r>
          </w:p>
        </w:tc>
      </w:tr>
      <w:tr w:rsidR="008A5147" w:rsidRPr="008A5147" w14:paraId="2753FDD6" w14:textId="77777777" w:rsidTr="0002510D">
        <w:tc>
          <w:tcPr>
            <w:tcW w:w="4644" w:type="dxa"/>
            <w:shd w:val="clear" w:color="auto" w:fill="auto"/>
          </w:tcPr>
          <w:p w14:paraId="38D1E264" w14:textId="77777777" w:rsidR="008A5147" w:rsidRPr="008A5147" w:rsidRDefault="008A5147" w:rsidP="008A5147">
            <w:pPr>
              <w:spacing w:before="61"/>
              <w:ind w:left="112" w:right="-20"/>
              <w:rPr>
                <w:rFonts w:ascii="Calibri" w:eastAsia="Arial" w:hAnsi="Calibri" w:cs="Calibri"/>
                <w:sz w:val="22"/>
                <w:szCs w:val="22"/>
                <w:lang w:val="en-US"/>
              </w:rPr>
            </w:pP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confirm</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p>
          <w:p w14:paraId="66E6F436" w14:textId="77777777" w:rsidR="008A5147" w:rsidRPr="008A5147" w:rsidRDefault="008A5147" w:rsidP="008A5147">
            <w:pPr>
              <w:spacing w:before="54" w:line="242" w:lineRule="auto"/>
              <w:ind w:left="392" w:right="249"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color w:val="010000"/>
                <w:sz w:val="22"/>
                <w:szCs w:val="22"/>
                <w:lang w:val="en-US"/>
              </w:rPr>
              <w:t>It</w:t>
            </w:r>
            <w:r w:rsidRPr="008A5147">
              <w:rPr>
                <w:rFonts w:ascii="Calibri" w:eastAsia="Arial" w:hAnsi="Calibri" w:cs="Calibri"/>
                <w:b/>
                <w:color w:val="010000"/>
                <w:spacing w:val="5"/>
                <w:sz w:val="22"/>
                <w:szCs w:val="22"/>
                <w:lang w:val="en-US"/>
              </w:rPr>
              <w:t xml:space="preserve"> </w:t>
            </w:r>
            <w:r w:rsidRPr="008A5147">
              <w:rPr>
                <w:rFonts w:ascii="Calibri" w:eastAsia="Arial" w:hAnsi="Calibri" w:cs="Calibri"/>
                <w:b/>
                <w:color w:val="010000"/>
                <w:sz w:val="22"/>
                <w:szCs w:val="22"/>
                <w:lang w:val="en-US"/>
              </w:rPr>
              <w:t>has</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2"/>
                <w:sz w:val="22"/>
                <w:szCs w:val="22"/>
                <w:lang w:val="en-US"/>
              </w:rPr>
              <w:t xml:space="preserve"> </w:t>
            </w:r>
            <w:r w:rsidRPr="008A5147">
              <w:rPr>
                <w:rFonts w:ascii="Calibri" w:eastAsia="Arial" w:hAnsi="Calibri" w:cs="Calibri"/>
                <w:b/>
                <w:color w:val="010000"/>
                <w:sz w:val="22"/>
                <w:szCs w:val="22"/>
                <w:lang w:val="en-US"/>
              </w:rPr>
              <w:t>been</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guilty of</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serious</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b/>
                <w:color w:val="010000"/>
                <w:w w:val="105"/>
                <w:sz w:val="22"/>
                <w:szCs w:val="22"/>
                <w:lang w:val="en-US"/>
              </w:rPr>
              <w:t>misrepresentation</w:t>
            </w:r>
            <w:r w:rsidRPr="008A5147">
              <w:rPr>
                <w:rFonts w:ascii="Calibri" w:eastAsia="Arial" w:hAnsi="Calibri" w:cs="Calibri"/>
                <w:color w:val="010000"/>
                <w:spacing w:val="42"/>
                <w:w w:val="105"/>
                <w:sz w:val="22"/>
                <w:szCs w:val="22"/>
                <w:lang w:val="en-US"/>
              </w:rPr>
              <w:t xml:space="preserve"> </w:t>
            </w:r>
            <w:r w:rsidRPr="008A5147">
              <w:rPr>
                <w:rFonts w:ascii="Calibri" w:eastAsia="Arial" w:hAnsi="Calibri" w:cs="Calibri"/>
                <w:color w:val="010000"/>
                <w:w w:val="105"/>
                <w:sz w:val="22"/>
                <w:szCs w:val="22"/>
                <w:lang w:val="en-US"/>
              </w:rPr>
              <w:t xml:space="preserve">in </w:t>
            </w:r>
            <w:r w:rsidRPr="008A5147">
              <w:rPr>
                <w:rFonts w:ascii="Calibri" w:eastAsia="Arial" w:hAnsi="Calibri" w:cs="Calibri"/>
                <w:color w:val="010000"/>
                <w:sz w:val="22"/>
                <w:szCs w:val="22"/>
                <w:lang w:val="en-US"/>
              </w:rPr>
              <w:t>supplying 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verification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 absence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grounds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fulfilment</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 selection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criteria,</w:t>
            </w:r>
          </w:p>
          <w:p w14:paraId="4533AC4F" w14:textId="77777777" w:rsidR="008A5147" w:rsidRPr="008A5147" w:rsidRDefault="008A5147" w:rsidP="008A5147">
            <w:pPr>
              <w:spacing w:before="5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b/>
                <w:color w:val="010000"/>
                <w:sz w:val="22"/>
                <w:szCs w:val="22"/>
                <w:lang w:val="en-US"/>
              </w:rPr>
              <w:t>not</w:t>
            </w:r>
            <w:r w:rsidRPr="008A5147">
              <w:rPr>
                <w:rFonts w:ascii="Calibri" w:eastAsia="Arial" w:hAnsi="Calibri" w:cs="Calibri"/>
                <w:b/>
                <w:color w:val="010000"/>
                <w:spacing w:val="-3"/>
                <w:sz w:val="22"/>
                <w:szCs w:val="22"/>
                <w:lang w:val="en-US"/>
              </w:rPr>
              <w:t xml:space="preserve"> </w:t>
            </w:r>
            <w:r w:rsidRPr="008A5147">
              <w:rPr>
                <w:rFonts w:ascii="Calibri" w:eastAsia="Arial" w:hAnsi="Calibri" w:cs="Calibri"/>
                <w:b/>
                <w:color w:val="010000"/>
                <w:w w:val="105"/>
                <w:sz w:val="22"/>
                <w:szCs w:val="22"/>
                <w:lang w:val="en-US"/>
              </w:rPr>
              <w:t>withheld</w:t>
            </w:r>
            <w:r w:rsidRPr="008A5147">
              <w:rPr>
                <w:rFonts w:ascii="Calibri" w:eastAsia="Arial" w:hAnsi="Calibri" w:cs="Calibri"/>
                <w:color w:val="010000"/>
                <w:spacing w:val="-9"/>
                <w:w w:val="111"/>
                <w:sz w:val="22"/>
                <w:szCs w:val="22"/>
                <w:lang w:val="en-US"/>
              </w:rPr>
              <w:t xml:space="preserve"> </w:t>
            </w:r>
            <w:r w:rsidRPr="008A5147">
              <w:rPr>
                <w:rFonts w:ascii="Calibri" w:eastAsia="Arial" w:hAnsi="Calibri" w:cs="Calibri"/>
                <w:color w:val="010000"/>
                <w:sz w:val="22"/>
                <w:szCs w:val="22"/>
                <w:lang w:val="en-US"/>
              </w:rPr>
              <w:t>such information,</w:t>
            </w:r>
          </w:p>
          <w:p w14:paraId="6A6633BB" w14:textId="77777777" w:rsidR="008A5147" w:rsidRPr="008A5147" w:rsidRDefault="008A5147" w:rsidP="008A5147">
            <w:pPr>
              <w:spacing w:before="61"/>
              <w:ind w:left="392" w:right="148" w:hanging="277"/>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c) </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without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delay,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submit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supporting documents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 contracting</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 entity,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and</w:t>
            </w:r>
          </w:p>
          <w:p w14:paraId="6DDB6F63" w14:textId="77777777" w:rsidR="008A5147" w:rsidRPr="008A5147" w:rsidRDefault="008A5147" w:rsidP="008A5147">
            <w:pPr>
              <w:spacing w:before="61" w:line="239" w:lineRule="auto"/>
              <w:ind w:left="396" w:right="62" w:hanging="28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d) </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undertaken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unduly</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influence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decision making process</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contracting</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entity,</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1"/>
                <w:sz w:val="22"/>
                <w:szCs w:val="22"/>
                <w:lang w:val="en-US"/>
              </w:rPr>
              <w:t xml:space="preserve">to </w:t>
            </w:r>
            <w:r w:rsidRPr="008A5147">
              <w:rPr>
                <w:rFonts w:ascii="Calibri" w:eastAsia="Arial" w:hAnsi="Calibri" w:cs="Calibri"/>
                <w:color w:val="010000"/>
                <w:sz w:val="22"/>
                <w:szCs w:val="22"/>
                <w:lang w:val="en-US"/>
              </w:rPr>
              <w:t>obtain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confidential</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confer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upon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undue advantages</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procurement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procedure</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negligently provide misleading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information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material influence 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decisions</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concerning</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exclusion,</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selection</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or award?</w:t>
            </w:r>
          </w:p>
        </w:tc>
        <w:tc>
          <w:tcPr>
            <w:tcW w:w="4645" w:type="dxa"/>
            <w:shd w:val="clear" w:color="auto" w:fill="auto"/>
          </w:tcPr>
          <w:p w14:paraId="164D1CBB"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tc>
      </w:tr>
    </w:tbl>
    <w:p w14:paraId="5C3DD4A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4B1409AC" w14:textId="77777777" w:rsidR="008A5147" w:rsidRPr="008A5147" w:rsidRDefault="008A5147" w:rsidP="008A5147">
      <w:pPr>
        <w:keepNext/>
        <w:spacing w:before="120" w:after="360"/>
        <w:jc w:val="center"/>
        <w:rPr>
          <w:rFonts w:ascii="Calibri" w:eastAsia="Arial" w:hAnsi="Calibri" w:cs="Calibri"/>
          <w:bCs/>
          <w:smallCaps/>
          <w:color w:val="010000"/>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OTHER</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EXCLUSION</w:t>
      </w:r>
      <w:r w:rsidRPr="008A5147">
        <w:rPr>
          <w:rFonts w:ascii="Calibri" w:eastAsia="Arial" w:hAnsi="Calibri" w:cs="Calibri"/>
          <w:bCs/>
          <w:smallCaps/>
          <w:color w:val="010000"/>
          <w:spacing w:val="-13"/>
          <w:sz w:val="22"/>
          <w:szCs w:val="22"/>
          <w:lang w:val="en-US" w:eastAsia="en-GB"/>
        </w:rPr>
        <w:t xml:space="preserve"> </w:t>
      </w:r>
      <w:r w:rsidRPr="008A5147">
        <w:rPr>
          <w:rFonts w:ascii="Calibri" w:eastAsia="Arial" w:hAnsi="Calibri" w:cs="Calibri"/>
          <w:bCs/>
          <w:smallCaps/>
          <w:color w:val="010000"/>
          <w:sz w:val="22"/>
          <w:szCs w:val="22"/>
          <w:lang w:val="en-US" w:eastAsia="en-GB"/>
        </w:rPr>
        <w:t>GROUNDS</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THAT</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MAY</w:t>
      </w:r>
      <w:r w:rsidRPr="008A5147">
        <w:rPr>
          <w:rFonts w:ascii="Calibri" w:eastAsia="Arial" w:hAnsi="Calibri" w:cs="Calibri"/>
          <w:bCs/>
          <w:smallCaps/>
          <w:color w:val="010000"/>
          <w:spacing w:val="-6"/>
          <w:sz w:val="22"/>
          <w:szCs w:val="22"/>
          <w:lang w:val="en-US" w:eastAsia="en-GB"/>
        </w:rPr>
        <w:t xml:space="preserve"> </w:t>
      </w:r>
      <w:r w:rsidRPr="008A5147">
        <w:rPr>
          <w:rFonts w:ascii="Calibri" w:eastAsia="Arial" w:hAnsi="Calibri" w:cs="Calibri"/>
          <w:bCs/>
          <w:smallCaps/>
          <w:color w:val="010000"/>
          <w:sz w:val="22"/>
          <w:szCs w:val="22"/>
          <w:lang w:val="en-US" w:eastAsia="en-GB"/>
        </w:rPr>
        <w:t>BE</w:t>
      </w:r>
      <w:r w:rsidRPr="008A5147">
        <w:rPr>
          <w:rFonts w:ascii="Calibri" w:eastAsia="Arial" w:hAnsi="Calibri" w:cs="Calibri"/>
          <w:bCs/>
          <w:smallCaps/>
          <w:color w:val="010000"/>
          <w:spacing w:val="-5"/>
          <w:sz w:val="22"/>
          <w:szCs w:val="22"/>
          <w:lang w:val="en-US" w:eastAsia="en-GB"/>
        </w:rPr>
        <w:t xml:space="preserve"> </w:t>
      </w:r>
      <w:r w:rsidRPr="008A5147">
        <w:rPr>
          <w:rFonts w:ascii="Calibri" w:eastAsia="Arial" w:hAnsi="Calibri" w:cs="Calibri"/>
          <w:bCs/>
          <w:smallCaps/>
          <w:color w:val="010000"/>
          <w:sz w:val="22"/>
          <w:szCs w:val="22"/>
          <w:lang w:val="en-US" w:eastAsia="en-GB"/>
        </w:rPr>
        <w:t>FORESEEN</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IN</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NATIONAL</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LEGISLATION</w:t>
      </w:r>
      <w:r w:rsidRPr="008A5147">
        <w:rPr>
          <w:rFonts w:ascii="Calibri" w:eastAsia="Arial" w:hAnsi="Calibri" w:cs="Calibri"/>
          <w:bCs/>
          <w:smallCaps/>
          <w:color w:val="010000"/>
          <w:spacing w:val="-9"/>
          <w:sz w:val="22"/>
          <w:szCs w:val="22"/>
          <w:lang w:val="en-US" w:eastAsia="en-GB"/>
        </w:rPr>
        <w:t xml:space="preserve"> </w:t>
      </w:r>
      <w:r w:rsidRPr="008A5147">
        <w:rPr>
          <w:rFonts w:ascii="Calibri" w:eastAsia="Arial" w:hAnsi="Calibri" w:cs="Calibri"/>
          <w:bCs/>
          <w:smallCaps/>
          <w:color w:val="010000"/>
          <w:sz w:val="22"/>
          <w:szCs w:val="22"/>
          <w:lang w:val="en-US" w:eastAsia="en-GB"/>
        </w:rPr>
        <w:t>OF</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THE</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CONTRACTING AUTHORITY'S</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OR</w:t>
      </w:r>
      <w:r w:rsidRPr="008A5147">
        <w:rPr>
          <w:rFonts w:ascii="Calibri" w:eastAsia="Arial" w:hAnsi="Calibri" w:cs="Calibri"/>
          <w:bCs/>
          <w:smallCaps/>
          <w:color w:val="010000"/>
          <w:spacing w:val="-2"/>
          <w:sz w:val="22"/>
          <w:szCs w:val="22"/>
          <w:lang w:val="en-US" w:eastAsia="en-GB"/>
        </w:rPr>
        <w:t xml:space="preserve"> </w:t>
      </w:r>
      <w:r w:rsidRPr="008A5147">
        <w:rPr>
          <w:rFonts w:ascii="Calibri" w:eastAsia="Arial" w:hAnsi="Calibri" w:cs="Calibri"/>
          <w:bCs/>
          <w:smallCaps/>
          <w:color w:val="010000"/>
          <w:sz w:val="22"/>
          <w:szCs w:val="22"/>
          <w:lang w:val="en-US" w:eastAsia="en-GB"/>
        </w:rPr>
        <w:t>CONTRACTING</w:t>
      </w:r>
      <w:r w:rsidRPr="008A5147">
        <w:rPr>
          <w:rFonts w:ascii="Calibri" w:eastAsia="Arial" w:hAnsi="Calibri" w:cs="Calibri"/>
          <w:bCs/>
          <w:smallCaps/>
          <w:color w:val="010000"/>
          <w:spacing w:val="-12"/>
          <w:sz w:val="22"/>
          <w:szCs w:val="22"/>
          <w:lang w:val="en-US" w:eastAsia="en-GB"/>
        </w:rPr>
        <w:t xml:space="preserve"> </w:t>
      </w:r>
      <w:r w:rsidRPr="008A5147">
        <w:rPr>
          <w:rFonts w:ascii="Calibri" w:eastAsia="Arial" w:hAnsi="Calibri" w:cs="Calibri"/>
          <w:bCs/>
          <w:smallCaps/>
          <w:color w:val="010000"/>
          <w:sz w:val="22"/>
          <w:szCs w:val="22"/>
          <w:lang w:val="en-US" w:eastAsia="en-GB"/>
        </w:rPr>
        <w:t>ENTITY'S</w:t>
      </w:r>
      <w:r w:rsidRPr="008A5147">
        <w:rPr>
          <w:rFonts w:ascii="Calibri" w:eastAsia="Arial" w:hAnsi="Calibri" w:cs="Calibri"/>
          <w:bCs/>
          <w:smallCaps/>
          <w:color w:val="010000"/>
          <w:spacing w:val="4"/>
          <w:sz w:val="22"/>
          <w:szCs w:val="22"/>
          <w:lang w:val="en-US" w:eastAsia="en-GB"/>
        </w:rPr>
        <w:t xml:space="preserve"> </w:t>
      </w:r>
      <w:r w:rsidRPr="008A5147">
        <w:rPr>
          <w:rFonts w:ascii="Calibri" w:eastAsia="Arial" w:hAnsi="Calibri" w:cs="Calibri"/>
          <w:bCs/>
          <w:smallCaps/>
          <w:color w:val="010000"/>
          <w:sz w:val="22"/>
          <w:szCs w:val="22"/>
          <w:lang w:val="en-US" w:eastAsia="en-GB"/>
        </w:rPr>
        <w:t>MEMBER</w:t>
      </w:r>
      <w:r w:rsidRPr="008A5147">
        <w:rPr>
          <w:rFonts w:ascii="Calibri" w:eastAsia="Arial" w:hAnsi="Calibri" w:cs="Calibri"/>
          <w:bCs/>
          <w:smallCaps/>
          <w:color w:val="010000"/>
          <w:spacing w:val="-8"/>
          <w:sz w:val="22"/>
          <w:szCs w:val="22"/>
          <w:lang w:val="en-US" w:eastAsia="en-GB"/>
        </w:rPr>
        <w:t xml:space="preserve"> </w:t>
      </w:r>
      <w:r w:rsidRPr="008A5147">
        <w:rPr>
          <w:rFonts w:ascii="Calibri" w:eastAsia="Arial" w:hAnsi="Calibri" w:cs="Calibri"/>
          <w:bCs/>
          <w:smallCaps/>
          <w:color w:val="010000"/>
          <w:sz w:val="22"/>
          <w:szCs w:val="22"/>
          <w:lang w:val="en-US" w:eastAsia="en-GB"/>
        </w:rPr>
        <w:t>STATE</w:t>
      </w:r>
    </w:p>
    <w:p w14:paraId="5AC3E0C0" w14:textId="77777777" w:rsidR="008A5147" w:rsidRPr="008A5147" w:rsidRDefault="008A5147" w:rsidP="008A5147">
      <w:pPr>
        <w:keepNext/>
        <w:jc w:val="center"/>
        <w:outlineLvl w:val="0"/>
        <w:rPr>
          <w:rFonts w:ascii="Cambria" w:hAnsi="Cambria" w:cs="Cambria"/>
          <w:b/>
          <w:bCs/>
          <w:kern w:val="32"/>
          <w:sz w:val="32"/>
          <w:szCs w:val="32"/>
          <w:lang w:val="en-US" w:eastAsia="en-GB"/>
        </w:rPr>
      </w:pPr>
    </w:p>
    <w:p w14:paraId="27921AB7" w14:textId="77777777" w:rsidR="008A5147" w:rsidRPr="008A5147" w:rsidRDefault="008A5147" w:rsidP="008A5147">
      <w:pPr>
        <w:rPr>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13139AF4" w14:textId="77777777" w:rsidTr="0002510D">
        <w:tc>
          <w:tcPr>
            <w:tcW w:w="4644" w:type="dxa"/>
            <w:shd w:val="clear" w:color="auto" w:fill="auto"/>
          </w:tcPr>
          <w:p w14:paraId="2B17A6B7" w14:textId="77777777" w:rsidR="008A5147" w:rsidRPr="008A5147" w:rsidRDefault="008A5147" w:rsidP="008A5147">
            <w:pPr>
              <w:spacing w:before="53"/>
              <w:ind w:left="115" w:right="-20"/>
              <w:rPr>
                <w:rFonts w:ascii="Calibri" w:eastAsia="Arial" w:hAnsi="Calibri" w:cs="Calibri"/>
                <w:b/>
                <w:sz w:val="22"/>
                <w:szCs w:val="22"/>
                <w:lang w:val="en-US"/>
              </w:rPr>
            </w:pPr>
            <w:r w:rsidRPr="008A5147">
              <w:rPr>
                <w:rFonts w:ascii="Calibri" w:eastAsia="Arial" w:hAnsi="Calibri" w:cs="Calibri"/>
                <w:b/>
                <w:color w:val="010000"/>
                <w:sz w:val="22"/>
                <w:szCs w:val="22"/>
                <w:lang w:val="en-US"/>
              </w:rPr>
              <w:t>Purely</w:t>
            </w:r>
            <w:r w:rsidRPr="008A5147">
              <w:rPr>
                <w:rFonts w:ascii="Calibri" w:eastAsia="Arial" w:hAnsi="Calibri" w:cs="Calibri"/>
                <w:b/>
                <w:color w:val="010000"/>
                <w:spacing w:val="31"/>
                <w:sz w:val="22"/>
                <w:szCs w:val="22"/>
                <w:lang w:val="en-US"/>
              </w:rPr>
              <w:t xml:space="preserve"> </w:t>
            </w:r>
            <w:r w:rsidRPr="008A5147">
              <w:rPr>
                <w:rFonts w:ascii="Calibri" w:eastAsia="Arial" w:hAnsi="Calibri" w:cs="Calibri"/>
                <w:b/>
                <w:color w:val="010000"/>
                <w:w w:val="110"/>
                <w:sz w:val="22"/>
                <w:szCs w:val="22"/>
                <w:lang w:val="en-US"/>
              </w:rPr>
              <w:t>national</w:t>
            </w:r>
            <w:r w:rsidRPr="008A5147">
              <w:rPr>
                <w:rFonts w:ascii="Calibri" w:eastAsia="Arial" w:hAnsi="Calibri" w:cs="Calibri"/>
                <w:b/>
                <w:color w:val="010000"/>
                <w:spacing w:val="-21"/>
                <w:w w:val="110"/>
                <w:sz w:val="22"/>
                <w:szCs w:val="22"/>
                <w:lang w:val="en-US"/>
              </w:rPr>
              <w:t xml:space="preserve"> </w:t>
            </w:r>
            <w:r w:rsidRPr="008A5147">
              <w:rPr>
                <w:rFonts w:ascii="Calibri" w:eastAsia="Arial" w:hAnsi="Calibri" w:cs="Calibri"/>
                <w:b/>
                <w:color w:val="010000"/>
                <w:w w:val="110"/>
                <w:sz w:val="22"/>
                <w:szCs w:val="22"/>
                <w:lang w:val="en-US"/>
              </w:rPr>
              <w:t>exclusion grounds</w:t>
            </w:r>
          </w:p>
        </w:tc>
        <w:tc>
          <w:tcPr>
            <w:tcW w:w="4645" w:type="dxa"/>
            <w:shd w:val="clear" w:color="auto" w:fill="auto"/>
          </w:tcPr>
          <w:p w14:paraId="456371DA" w14:textId="77777777" w:rsidR="008A5147" w:rsidRPr="008A5147" w:rsidRDefault="008A5147" w:rsidP="008A5147">
            <w:pPr>
              <w:spacing w:before="53"/>
              <w:ind w:left="104" w:right="-20"/>
              <w:rPr>
                <w:rFonts w:ascii="Calibri" w:eastAsia="Arial" w:hAnsi="Calibri" w:cs="Calibri"/>
                <w:b/>
                <w:sz w:val="22"/>
                <w:szCs w:val="22"/>
                <w:lang w:val="en-US"/>
              </w:rPr>
            </w:pPr>
            <w:r w:rsidRPr="008A5147">
              <w:rPr>
                <w:rFonts w:ascii="Calibri" w:eastAsia="Arial" w:hAnsi="Calibri" w:cs="Calibri"/>
                <w:b/>
                <w:color w:val="010000"/>
                <w:w w:val="108"/>
                <w:sz w:val="22"/>
                <w:szCs w:val="22"/>
                <w:lang w:val="en-US"/>
              </w:rPr>
              <w:t>Answer:</w:t>
            </w:r>
          </w:p>
        </w:tc>
      </w:tr>
      <w:tr w:rsidR="008A5147" w:rsidRPr="008A5147" w14:paraId="1FE10607" w14:textId="77777777" w:rsidTr="0002510D">
        <w:tc>
          <w:tcPr>
            <w:tcW w:w="4644" w:type="dxa"/>
            <w:shd w:val="clear" w:color="auto" w:fill="auto"/>
          </w:tcPr>
          <w:p w14:paraId="722C458D"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lastRenderedPageBreak/>
              <w:t>Do</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b/>
                <w:sz w:val="22"/>
                <w:szCs w:val="22"/>
                <w:lang w:val="en-US"/>
              </w:rPr>
              <w:t>purely  national grounds of exclusion</w:t>
            </w:r>
            <w:r w:rsidRPr="008A5147">
              <w:rPr>
                <w:rFonts w:ascii="Calibri" w:eastAsia="Arial" w:hAnsi="Calibri" w:cs="Calibri"/>
                <w:w w:val="110"/>
                <w:sz w:val="22"/>
                <w:szCs w:val="22"/>
                <w:lang w:val="en-US"/>
              </w:rPr>
              <w:t>,</w:t>
            </w:r>
            <w:r w:rsidRPr="008A5147">
              <w:rPr>
                <w:rFonts w:ascii="Calibri" w:eastAsia="Arial" w:hAnsi="Calibri" w:cs="Calibri"/>
                <w:spacing w:val="7"/>
                <w:w w:val="110"/>
                <w:sz w:val="22"/>
                <w:szCs w:val="22"/>
                <w:lang w:val="en-US"/>
              </w:rPr>
              <w:t xml:space="preserve"> </w:t>
            </w:r>
            <w:r w:rsidRPr="008A5147">
              <w:rPr>
                <w:rFonts w:ascii="Calibri" w:eastAsia="Arial" w:hAnsi="Calibri" w:cs="Calibri"/>
                <w:sz w:val="22"/>
                <w:szCs w:val="22"/>
                <w:lang w:val="en-US"/>
              </w:rPr>
              <w:t>which</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are specified in</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procurement</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documents, apply?</w:t>
            </w:r>
          </w:p>
          <w:p w14:paraId="277513EE" w14:textId="77777777" w:rsidR="008A5147" w:rsidRPr="008A5147" w:rsidRDefault="008A5147" w:rsidP="008A5147">
            <w:pPr>
              <w:spacing w:before="53" w:line="263" w:lineRule="auto"/>
              <w:ind w:left="108" w:right="115" w:firstLine="7"/>
              <w:rPr>
                <w:rFonts w:ascii="Calibri" w:eastAsia="Arial" w:hAnsi="Calibri" w:cs="Calibri"/>
                <w:sz w:val="22"/>
                <w:szCs w:val="22"/>
                <w:lang w:val="en-US"/>
              </w:rPr>
            </w:pPr>
            <w:r w:rsidRPr="008A5147">
              <w:rPr>
                <w:rFonts w:ascii="Calibri" w:eastAsia="Arial" w:hAnsi="Calibri" w:cs="Calibri"/>
                <w:sz w:val="22"/>
                <w:szCs w:val="22"/>
                <w:lang w:val="en-US"/>
              </w:rPr>
              <w:t>If</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documentation</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relevant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notice</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or</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in</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the procurement</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documents</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is</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available</w:t>
            </w:r>
            <w:r w:rsidRPr="008A5147">
              <w:rPr>
                <w:rFonts w:ascii="Calibri" w:eastAsia="Arial" w:hAnsi="Calibri" w:cs="Calibri"/>
                <w:spacing w:val="1"/>
                <w:sz w:val="22"/>
                <w:szCs w:val="22"/>
                <w:lang w:val="en-US"/>
              </w:rPr>
              <w:t xml:space="preserve"> </w:t>
            </w:r>
            <w:r w:rsidRPr="008A5147">
              <w:rPr>
                <w:rFonts w:ascii="Calibri" w:eastAsia="Arial" w:hAnsi="Calibri" w:cs="Calibri"/>
                <w:sz w:val="22"/>
                <w:szCs w:val="22"/>
                <w:lang w:val="en-US"/>
              </w:rPr>
              <w:t>electronically,</w:t>
            </w:r>
            <w:r w:rsidRPr="008A5147">
              <w:rPr>
                <w:rFonts w:ascii="Calibri" w:eastAsia="Arial" w:hAnsi="Calibri" w:cs="Calibri"/>
                <w:spacing w:val="-7"/>
                <w:sz w:val="22"/>
                <w:szCs w:val="22"/>
                <w:lang w:val="en-US"/>
              </w:rPr>
              <w:t xml:space="preserve"> </w:t>
            </w:r>
            <w:r w:rsidRPr="008A5147">
              <w:rPr>
                <w:rFonts w:ascii="Calibri" w:eastAsia="Arial" w:hAnsi="Calibri" w:cs="Calibri"/>
                <w:sz w:val="22"/>
                <w:szCs w:val="22"/>
                <w:lang w:val="en-US"/>
              </w:rPr>
              <w:t>please indicate:</w:t>
            </w:r>
          </w:p>
        </w:tc>
        <w:tc>
          <w:tcPr>
            <w:tcW w:w="4645" w:type="dxa"/>
            <w:shd w:val="clear" w:color="auto" w:fill="auto"/>
          </w:tcPr>
          <w:p w14:paraId="518A65E8" w14:textId="77777777" w:rsidR="008A5147" w:rsidRPr="008A5147" w:rsidRDefault="008A5147" w:rsidP="008A5147">
            <w:pPr>
              <w:spacing w:before="15"/>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457443F5" w14:textId="77777777" w:rsidR="008A5147" w:rsidRPr="008A5147" w:rsidRDefault="008A5147" w:rsidP="008A5147">
            <w:pPr>
              <w:spacing w:line="200" w:lineRule="exact"/>
              <w:rPr>
                <w:rFonts w:ascii="Calibri" w:hAnsi="Calibri" w:cs="Calibri"/>
                <w:sz w:val="22"/>
                <w:szCs w:val="22"/>
                <w:lang w:val="en-US"/>
              </w:rPr>
            </w:pPr>
          </w:p>
          <w:p w14:paraId="185FDD35" w14:textId="77777777" w:rsidR="008A5147" w:rsidRPr="008A5147" w:rsidRDefault="008A5147" w:rsidP="008A5147">
            <w:pPr>
              <w:spacing w:before="16" w:line="280" w:lineRule="exact"/>
              <w:rPr>
                <w:rFonts w:ascii="Calibri" w:hAnsi="Calibri" w:cs="Calibri"/>
                <w:sz w:val="22"/>
                <w:szCs w:val="22"/>
                <w:lang w:val="en-US"/>
              </w:rPr>
            </w:pPr>
          </w:p>
          <w:p w14:paraId="30B5ED82" w14:textId="77777777" w:rsidR="008A5147" w:rsidRPr="008A5147" w:rsidRDefault="008A5147" w:rsidP="008A5147">
            <w:pPr>
              <w:spacing w:line="255" w:lineRule="auto"/>
              <w:ind w:left="108" w:right="146"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address,</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authority</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reference of</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the documentation):</w:t>
            </w:r>
          </w:p>
          <w:p w14:paraId="4E6550FE" w14:textId="77777777" w:rsidR="008A5147" w:rsidRPr="008A5147" w:rsidRDefault="008A5147" w:rsidP="008A5147">
            <w:pPr>
              <w:spacing w:before="15"/>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24"/>
                <w:sz w:val="22"/>
                <w:szCs w:val="22"/>
                <w:lang w:val="en-US"/>
              </w:rPr>
              <w:t xml:space="preserve"> </w:t>
            </w:r>
            <w:r w:rsidRPr="008A5147">
              <w:rPr>
                <w:rFonts w:ascii="Calibri" w:hAnsi="Calibri" w:cs="Calibri"/>
                <w:color w:val="010000"/>
                <w:spacing w:val="-24"/>
                <w:sz w:val="22"/>
                <w:szCs w:val="22"/>
                <w:vertAlign w:val="superscript"/>
                <w:lang w:val="en-US"/>
              </w:rPr>
              <w:footnoteReference w:id="31"/>
            </w:r>
          </w:p>
        </w:tc>
      </w:tr>
      <w:tr w:rsidR="008A5147" w:rsidRPr="008A5147" w14:paraId="12F75DA4" w14:textId="77777777" w:rsidTr="0002510D">
        <w:tc>
          <w:tcPr>
            <w:tcW w:w="4644" w:type="dxa"/>
            <w:shd w:val="clear" w:color="auto" w:fill="auto"/>
          </w:tcPr>
          <w:p w14:paraId="16B107A6" w14:textId="77777777" w:rsidR="008A5147" w:rsidRPr="008A5147" w:rsidRDefault="008A5147" w:rsidP="008A5147">
            <w:pPr>
              <w:spacing w:before="57" w:line="260" w:lineRule="auto"/>
              <w:ind w:left="115" w:right="206"/>
              <w:rPr>
                <w:rFonts w:ascii="Calibri" w:hAnsi="Calibri" w:cs="Calibri"/>
                <w:sz w:val="22"/>
                <w:szCs w:val="22"/>
                <w:lang w:val="en-US"/>
              </w:rPr>
            </w:pPr>
            <w:r w:rsidRPr="008A5147">
              <w:rPr>
                <w:rFonts w:ascii="Calibri" w:eastAsia="Arial" w:hAnsi="Calibri" w:cs="Calibri"/>
                <w:b/>
                <w:sz w:val="22"/>
                <w:szCs w:val="22"/>
                <w:lang w:val="en-US"/>
              </w:rPr>
              <w:t>In</w:t>
            </w:r>
            <w:r w:rsidRPr="008A5147">
              <w:rPr>
                <w:rFonts w:ascii="Calibri" w:eastAsia="Arial" w:hAnsi="Calibri" w:cs="Calibri"/>
                <w:b/>
                <w:spacing w:val="17"/>
                <w:sz w:val="22"/>
                <w:szCs w:val="22"/>
                <w:lang w:val="en-US"/>
              </w:rPr>
              <w:t xml:space="preserve"> </w:t>
            </w:r>
            <w:r w:rsidRPr="008A5147">
              <w:rPr>
                <w:rFonts w:ascii="Calibri" w:eastAsia="Arial" w:hAnsi="Calibri" w:cs="Calibri"/>
                <w:b/>
                <w:sz w:val="22"/>
                <w:szCs w:val="22"/>
                <w:lang w:val="en-US"/>
              </w:rPr>
              <w:t>case</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any</w:t>
            </w:r>
            <w:r w:rsidRPr="008A5147">
              <w:rPr>
                <w:rFonts w:ascii="Calibri" w:eastAsia="Arial" w:hAnsi="Calibri" w:cs="Calibri"/>
                <w:b/>
                <w:spacing w:val="20"/>
                <w:sz w:val="22"/>
                <w:szCs w:val="22"/>
                <w:lang w:val="en-US"/>
              </w:rPr>
              <w:t xml:space="preserve"> </w:t>
            </w:r>
            <w:r w:rsidRPr="008A5147">
              <w:rPr>
                <w:rFonts w:ascii="Calibri" w:eastAsia="Arial" w:hAnsi="Calibri" w:cs="Calibri"/>
                <w:b/>
                <w:sz w:val="22"/>
                <w:szCs w:val="22"/>
                <w:lang w:val="en-US"/>
              </w:rPr>
              <w:t>of</w:t>
            </w:r>
            <w:r w:rsidRPr="008A5147">
              <w:rPr>
                <w:rFonts w:ascii="Calibri" w:eastAsia="Arial" w:hAnsi="Calibri" w:cs="Calibri"/>
                <w:b/>
                <w:spacing w:val="13"/>
                <w:sz w:val="22"/>
                <w:szCs w:val="22"/>
                <w:lang w:val="en-US"/>
              </w:rPr>
              <w:t xml:space="preserve"> </w:t>
            </w:r>
            <w:r w:rsidRPr="008A5147">
              <w:rPr>
                <w:rFonts w:ascii="Calibri" w:eastAsia="Arial" w:hAnsi="Calibri" w:cs="Calibri"/>
                <w:b/>
                <w:sz w:val="22"/>
                <w:szCs w:val="22"/>
                <w:lang w:val="en-US"/>
              </w:rPr>
              <w:t>the</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purely  national</w:t>
            </w:r>
            <w:r w:rsidRPr="008A5147">
              <w:rPr>
                <w:rFonts w:ascii="Calibri" w:eastAsia="Arial" w:hAnsi="Calibri" w:cs="Calibri"/>
                <w:b/>
                <w:spacing w:val="35"/>
                <w:sz w:val="22"/>
                <w:szCs w:val="22"/>
                <w:lang w:val="en-US"/>
              </w:rPr>
              <w:t xml:space="preserve"> </w:t>
            </w:r>
            <w:r w:rsidRPr="008A5147">
              <w:rPr>
                <w:rFonts w:ascii="Calibri" w:eastAsia="Arial" w:hAnsi="Calibri" w:cs="Calibri"/>
                <w:b/>
                <w:sz w:val="22"/>
                <w:szCs w:val="22"/>
                <w:lang w:val="en-US"/>
              </w:rPr>
              <w:t>exclusion grounds apply</w:t>
            </w:r>
            <w:r w:rsidRPr="008A5147">
              <w:rPr>
                <w:rFonts w:ascii="Calibri" w:eastAsia="Arial" w:hAnsi="Calibri" w:cs="Calibri"/>
                <w:w w:val="109"/>
                <w:sz w:val="22"/>
                <w:szCs w:val="22"/>
                <w:lang w:val="en-US"/>
              </w:rPr>
              <w:t xml:space="preserve">, </w:t>
            </w:r>
            <w:r w:rsidRPr="008A5147">
              <w:rPr>
                <w:rFonts w:ascii="Calibri" w:eastAsia="Arial" w:hAnsi="Calibri" w:cs="Calibri"/>
                <w:sz w:val="22"/>
                <w:szCs w:val="22"/>
                <w:lang w:val="en-US"/>
              </w:rPr>
              <w:t>has</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5"/>
                <w:sz w:val="22"/>
                <w:szCs w:val="22"/>
                <w:lang w:val="en-US"/>
              </w:rPr>
              <w:t xml:space="preserve"> </w:t>
            </w:r>
            <w:r w:rsidRPr="008A5147">
              <w:rPr>
                <w:rFonts w:ascii="Calibri" w:eastAsia="Arial" w:hAnsi="Calibri" w:cs="Calibri"/>
                <w:sz w:val="22"/>
                <w:szCs w:val="22"/>
                <w:lang w:val="en-US"/>
              </w:rPr>
              <w:t>contractor</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taken</w:t>
            </w:r>
            <w:r w:rsidRPr="008A5147">
              <w:rPr>
                <w:rFonts w:ascii="Calibri" w:eastAsia="Arial" w:hAnsi="Calibri" w:cs="Calibri"/>
                <w:spacing w:val="2"/>
                <w:sz w:val="22"/>
                <w:szCs w:val="22"/>
                <w:lang w:val="en-US"/>
              </w:rPr>
              <w:t xml:space="preserve"> </w:t>
            </w:r>
            <w:r w:rsidRPr="008A5147">
              <w:rPr>
                <w:rFonts w:ascii="Calibri" w:eastAsia="Arial" w:hAnsi="Calibri" w:cs="Calibri"/>
                <w:sz w:val="22"/>
                <w:szCs w:val="22"/>
                <w:lang w:val="en-US"/>
              </w:rPr>
              <w:t>self-cleaning</w:t>
            </w:r>
            <w:r w:rsidRPr="008A5147">
              <w:rPr>
                <w:rFonts w:ascii="Calibri" w:eastAsia="Arial" w:hAnsi="Calibri" w:cs="Calibri"/>
                <w:spacing w:val="-9"/>
                <w:sz w:val="22"/>
                <w:szCs w:val="22"/>
                <w:lang w:val="en-US"/>
              </w:rPr>
              <w:t xml:space="preserve"> </w:t>
            </w:r>
            <w:r w:rsidRPr="008A5147">
              <w:rPr>
                <w:rFonts w:ascii="Calibri" w:eastAsia="Arial" w:hAnsi="Calibri" w:cs="Calibri"/>
                <w:sz w:val="22"/>
                <w:szCs w:val="22"/>
                <w:lang w:val="en-US"/>
              </w:rPr>
              <w:t>measures?</w:t>
            </w:r>
          </w:p>
          <w:p w14:paraId="207F1B43"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eastAsia="Arial" w:hAnsi="Calibri" w:cs="Calibri"/>
                <w:b/>
                <w:sz w:val="22"/>
                <w:szCs w:val="22"/>
                <w:lang w:val="en-US"/>
              </w:rPr>
              <w:t>If</w:t>
            </w:r>
            <w:r w:rsidRPr="008A5147">
              <w:rPr>
                <w:rFonts w:ascii="Calibri" w:eastAsia="Arial" w:hAnsi="Calibri" w:cs="Calibri"/>
                <w:b/>
                <w:spacing w:val="18"/>
                <w:sz w:val="22"/>
                <w:szCs w:val="22"/>
                <w:lang w:val="en-US"/>
              </w:rPr>
              <w:t xml:space="preserve"> </w:t>
            </w:r>
            <w:r w:rsidRPr="008A5147">
              <w:rPr>
                <w:rFonts w:ascii="Calibri" w:eastAsia="Arial" w:hAnsi="Calibri" w:cs="Calibri"/>
                <w:b/>
                <w:sz w:val="22"/>
                <w:szCs w:val="22"/>
                <w:lang w:val="en-US"/>
              </w:rPr>
              <w:t>it</w:t>
            </w:r>
            <w:r w:rsidRPr="008A5147">
              <w:rPr>
                <w:rFonts w:ascii="Calibri" w:eastAsia="Arial" w:hAnsi="Calibri" w:cs="Calibri"/>
                <w:b/>
                <w:spacing w:val="14"/>
                <w:sz w:val="22"/>
                <w:szCs w:val="22"/>
                <w:lang w:val="en-US"/>
              </w:rPr>
              <w:t xml:space="preserve"> </w:t>
            </w:r>
            <w:r w:rsidRPr="008A5147">
              <w:rPr>
                <w:rFonts w:ascii="Calibri" w:eastAsia="Arial" w:hAnsi="Calibri" w:cs="Calibri"/>
                <w:b/>
                <w:sz w:val="22"/>
                <w:szCs w:val="22"/>
                <w:lang w:val="en-US"/>
              </w:rPr>
              <w:t>has</w:t>
            </w:r>
            <w:r w:rsidRPr="008A5147">
              <w:rPr>
                <w:rFonts w:ascii="Calibri" w:eastAsia="Arial" w:hAnsi="Calibri" w:cs="Calibri"/>
                <w:sz w:val="22"/>
                <w:szCs w:val="22"/>
                <w:lang w:val="en-US"/>
              </w:rPr>
              <w:t>,</w:t>
            </w:r>
            <w:r w:rsidRPr="008A5147">
              <w:rPr>
                <w:rFonts w:ascii="Calibri" w:eastAsia="Arial" w:hAnsi="Calibri" w:cs="Calibri"/>
                <w:spacing w:val="13"/>
                <w:sz w:val="22"/>
                <w:szCs w:val="22"/>
                <w:lang w:val="en-US"/>
              </w:rPr>
              <w:t xml:space="preserve"> </w:t>
            </w:r>
            <w:r w:rsidRPr="008A5147">
              <w:rPr>
                <w:rFonts w:ascii="Calibri" w:eastAsia="Arial" w:hAnsi="Calibri" w:cs="Calibri"/>
                <w:sz w:val="22"/>
                <w:szCs w:val="22"/>
                <w:lang w:val="en-US"/>
              </w:rPr>
              <w:t>please</w:t>
            </w:r>
            <w:r w:rsidRPr="008A5147">
              <w:rPr>
                <w:rFonts w:ascii="Calibri" w:eastAsia="Arial" w:hAnsi="Calibri" w:cs="Calibri"/>
                <w:spacing w:val="-8"/>
                <w:sz w:val="22"/>
                <w:szCs w:val="22"/>
                <w:lang w:val="en-US"/>
              </w:rPr>
              <w:t xml:space="preserve"> </w:t>
            </w:r>
            <w:r w:rsidRPr="008A5147">
              <w:rPr>
                <w:rFonts w:ascii="Calibri" w:eastAsia="Arial" w:hAnsi="Calibri" w:cs="Calibri"/>
                <w:sz w:val="22"/>
                <w:szCs w:val="22"/>
                <w:lang w:val="en-US"/>
              </w:rPr>
              <w:t>describe the</w:t>
            </w:r>
            <w:r w:rsidRPr="008A5147">
              <w:rPr>
                <w:rFonts w:ascii="Calibri" w:eastAsia="Arial" w:hAnsi="Calibri" w:cs="Calibri"/>
                <w:spacing w:val="4"/>
                <w:sz w:val="22"/>
                <w:szCs w:val="22"/>
                <w:lang w:val="en-US"/>
              </w:rPr>
              <w:t xml:space="preserve"> </w:t>
            </w:r>
            <w:r w:rsidRPr="008A5147">
              <w:rPr>
                <w:rFonts w:ascii="Calibri" w:eastAsia="Arial" w:hAnsi="Calibri" w:cs="Calibri"/>
                <w:sz w:val="22"/>
                <w:szCs w:val="22"/>
                <w:lang w:val="en-US"/>
              </w:rPr>
              <w:t>measures</w:t>
            </w:r>
            <w:r w:rsidRPr="008A5147">
              <w:rPr>
                <w:rFonts w:ascii="Calibri" w:eastAsia="Arial" w:hAnsi="Calibri" w:cs="Calibri"/>
                <w:spacing w:val="-3"/>
                <w:sz w:val="22"/>
                <w:szCs w:val="22"/>
                <w:lang w:val="en-US"/>
              </w:rPr>
              <w:t xml:space="preserve"> </w:t>
            </w:r>
            <w:r w:rsidRPr="008A5147">
              <w:rPr>
                <w:rFonts w:ascii="Calibri" w:eastAsia="Arial" w:hAnsi="Calibri" w:cs="Calibri"/>
                <w:sz w:val="22"/>
                <w:szCs w:val="22"/>
                <w:lang w:val="en-US"/>
              </w:rPr>
              <w:t>taken:</w:t>
            </w:r>
          </w:p>
        </w:tc>
        <w:tc>
          <w:tcPr>
            <w:tcW w:w="4645" w:type="dxa"/>
            <w:shd w:val="clear" w:color="auto" w:fill="auto"/>
          </w:tcPr>
          <w:p w14:paraId="47459668"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sz w:val="22"/>
                <w:szCs w:val="22"/>
                <w:lang w:val="en-US"/>
              </w:rPr>
              <w:t>No</w:t>
            </w:r>
          </w:p>
          <w:p w14:paraId="53A7EF0B" w14:textId="77777777" w:rsidR="008A5147" w:rsidRPr="008A5147" w:rsidRDefault="008A5147" w:rsidP="008A5147">
            <w:pPr>
              <w:spacing w:before="16" w:line="240" w:lineRule="exact"/>
              <w:rPr>
                <w:rFonts w:ascii="Calibri" w:hAnsi="Calibri" w:cs="Calibri"/>
                <w:sz w:val="22"/>
                <w:szCs w:val="22"/>
                <w:lang w:val="en-US"/>
              </w:rPr>
            </w:pPr>
          </w:p>
          <w:p w14:paraId="6C8A5BF9"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1"/>
                <w:sz w:val="22"/>
                <w:szCs w:val="22"/>
                <w:lang w:val="en-US"/>
              </w:rPr>
              <w:t xml:space="preserve"> </w:t>
            </w:r>
            <w:r w:rsidRPr="008A5147">
              <w:rPr>
                <w:rFonts w:ascii="Calibri" w:hAnsi="Calibri" w:cs="Calibri"/>
                <w:b/>
                <w:color w:val="010000"/>
                <w:w w:val="55"/>
                <w:sz w:val="22"/>
                <w:szCs w:val="22"/>
                <w:lang w:val="en-US"/>
              </w:rPr>
              <w:t>]</w:t>
            </w:r>
          </w:p>
        </w:tc>
      </w:tr>
    </w:tbl>
    <w:p w14:paraId="36D00B8F" w14:textId="77777777" w:rsidR="008A5147" w:rsidRPr="008A5147" w:rsidRDefault="008A5147" w:rsidP="008A5147">
      <w:pPr>
        <w:keepNext/>
        <w:spacing w:before="120" w:after="360"/>
        <w:jc w:val="center"/>
        <w:rPr>
          <w:rFonts w:ascii="Calibri" w:hAnsi="Calibri" w:cs="Calibri"/>
          <w:b/>
          <w:bCs/>
          <w:sz w:val="22"/>
          <w:szCs w:val="22"/>
          <w:lang w:val="en-US" w:eastAsia="en-GB"/>
        </w:rPr>
      </w:pPr>
    </w:p>
    <w:p w14:paraId="66584284" w14:textId="77777777" w:rsidR="008A5147" w:rsidRPr="008A5147" w:rsidRDefault="008A5147" w:rsidP="008A5147">
      <w:pPr>
        <w:jc w:val="center"/>
        <w:rPr>
          <w:rFonts w:ascii="Calibri" w:eastAsia="Calibri" w:hAnsi="Calibri" w:cs="Calibri"/>
          <w:b/>
          <w:w w:val="104"/>
          <w:sz w:val="22"/>
          <w:szCs w:val="22"/>
          <w:lang w:val="en-US" w:eastAsia="bg-BG"/>
        </w:rPr>
      </w:pPr>
      <w:r w:rsidRPr="008A5147">
        <w:rPr>
          <w:rFonts w:ascii="Calibri" w:eastAsia="Calibri" w:hAnsi="Calibri" w:cs="Calibri"/>
          <w:b/>
          <w:sz w:val="22"/>
          <w:szCs w:val="22"/>
          <w:lang w:val="bg-BG" w:eastAsia="bg-BG"/>
        </w:rPr>
        <w:t>Part</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sz w:val="22"/>
          <w:szCs w:val="22"/>
          <w:lang w:val="bg-BG" w:eastAsia="bg-BG"/>
        </w:rPr>
        <w:t>IV:</w:t>
      </w:r>
      <w:r w:rsidRPr="008A5147">
        <w:rPr>
          <w:rFonts w:ascii="Calibri" w:eastAsia="Calibri" w:hAnsi="Calibri" w:cs="Calibri"/>
          <w:b/>
          <w:spacing w:val="-15"/>
          <w:sz w:val="22"/>
          <w:szCs w:val="22"/>
          <w:lang w:val="bg-BG" w:eastAsia="bg-BG"/>
        </w:rPr>
        <w:t xml:space="preserve"> </w:t>
      </w:r>
      <w:r w:rsidRPr="008A5147">
        <w:rPr>
          <w:rFonts w:ascii="Calibri" w:eastAsia="Calibri" w:hAnsi="Calibri" w:cs="Calibri"/>
          <w:b/>
          <w:w w:val="104"/>
          <w:sz w:val="22"/>
          <w:szCs w:val="22"/>
          <w:lang w:val="bg-BG" w:eastAsia="bg-BG"/>
        </w:rPr>
        <w:t>Selection</w:t>
      </w:r>
      <w:r w:rsidRPr="008A5147">
        <w:rPr>
          <w:rFonts w:ascii="Calibri" w:eastAsia="Calibri" w:hAnsi="Calibri" w:cs="Calibri"/>
          <w:b/>
          <w:spacing w:val="40"/>
          <w:w w:val="104"/>
          <w:sz w:val="22"/>
          <w:szCs w:val="22"/>
          <w:lang w:val="bg-BG" w:eastAsia="bg-BG"/>
        </w:rPr>
        <w:t xml:space="preserve"> </w:t>
      </w:r>
      <w:r w:rsidRPr="008A5147">
        <w:rPr>
          <w:rFonts w:ascii="Calibri" w:eastAsia="Calibri" w:hAnsi="Calibri" w:cs="Calibri"/>
          <w:b/>
          <w:w w:val="104"/>
          <w:sz w:val="22"/>
          <w:szCs w:val="22"/>
          <w:lang w:val="bg-BG" w:eastAsia="bg-BG"/>
        </w:rPr>
        <w:t>criteria</w:t>
      </w:r>
    </w:p>
    <w:p w14:paraId="62FCAC6D" w14:textId="77777777" w:rsidR="008A5147" w:rsidRPr="008A5147" w:rsidRDefault="008A5147" w:rsidP="008A5147">
      <w:pPr>
        <w:jc w:val="center"/>
        <w:rPr>
          <w:rFonts w:ascii="Calibri" w:eastAsia="Calibri" w:hAnsi="Calibri" w:cs="Calibri"/>
          <w:b/>
          <w:sz w:val="22"/>
          <w:szCs w:val="22"/>
          <w:lang w:val="en-US" w:eastAsia="bg-BG"/>
        </w:rPr>
      </w:pPr>
    </w:p>
    <w:p w14:paraId="126FAFB6" w14:textId="77777777" w:rsidR="008A5147" w:rsidRPr="008A5147" w:rsidRDefault="008A5147" w:rsidP="008A5147">
      <w:pPr>
        <w:jc w:val="both"/>
        <w:rPr>
          <w:rFonts w:ascii="Calibri" w:eastAsia="Calibri" w:hAnsi="Calibri" w:cs="Calibri"/>
          <w:w w:val="107"/>
          <w:sz w:val="22"/>
          <w:szCs w:val="22"/>
          <w:lang w:val="en-US" w:eastAsia="bg-BG"/>
        </w:rPr>
      </w:pPr>
      <w:r w:rsidRPr="008A5147">
        <w:rPr>
          <w:rFonts w:ascii="Calibri" w:eastAsia="Calibri" w:hAnsi="Calibri" w:cs="Calibri"/>
          <w:w w:val="107"/>
          <w:sz w:val="22"/>
          <w:szCs w:val="22"/>
          <w:lang w:val="bg-BG" w:eastAsia="bg-BG"/>
        </w:rPr>
        <w:t>Concerning</w:t>
      </w:r>
      <w:r w:rsidRPr="008A5147">
        <w:rPr>
          <w:rFonts w:ascii="Calibri" w:eastAsia="Calibri" w:hAnsi="Calibri" w:cs="Calibri"/>
          <w:spacing w:val="-1"/>
          <w:w w:val="10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 xml:space="preserve">selection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criteria</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sz w:val="22"/>
          <w:szCs w:val="22"/>
          <w:lang w:val="bg-BG" w:eastAsia="bg-BG"/>
        </w:rPr>
        <w:t>(Section</w:t>
      </w:r>
      <w:r w:rsidRPr="008A5147">
        <w:rPr>
          <w:rFonts w:ascii="Calibri" w:eastAsia="Calibri" w:hAnsi="Calibri" w:cs="Calibri"/>
          <w:spacing w:val="30"/>
          <w:sz w:val="22"/>
          <w:szCs w:val="22"/>
          <w:lang w:val="bg-BG" w:eastAsia="bg-BG"/>
        </w:rPr>
        <w:t xml:space="preserve"> </w:t>
      </w:r>
      <w:r w:rsidRPr="008A5147">
        <w:rPr>
          <w:rFonts w:ascii="Calibri" w:eastAsia="Calibri" w:hAnsi="Calibri" w:cs="Calibri"/>
          <w:sz w:val="22"/>
          <w:szCs w:val="22"/>
          <w:lang w:val="bg-BG" w:eastAsia="bg-BG"/>
        </w:rPr>
        <w:sym w:font="Symbol" w:char="F061"/>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Sections</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A</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D</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this</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part),</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sz w:val="22"/>
          <w:szCs w:val="22"/>
          <w:lang w:val="bg-BG" w:eastAsia="bg-BG"/>
        </w:rPr>
        <w:t>declares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w w:val="107"/>
          <w:sz w:val="22"/>
          <w:szCs w:val="22"/>
          <w:lang w:val="bg-BG" w:eastAsia="bg-BG"/>
        </w:rPr>
        <w:t>that:</w:t>
      </w:r>
    </w:p>
    <w:p w14:paraId="61B491FC" w14:textId="77777777" w:rsidR="008A5147" w:rsidRPr="008A5147" w:rsidRDefault="008A5147" w:rsidP="008A5147">
      <w:pPr>
        <w:jc w:val="both"/>
        <w:rPr>
          <w:rFonts w:ascii="Calibri" w:eastAsia="Calibri" w:hAnsi="Calibri" w:cs="Calibri"/>
          <w:sz w:val="22"/>
          <w:szCs w:val="22"/>
          <w:lang w:val="en-US" w:eastAsia="bg-BG"/>
        </w:rPr>
      </w:pPr>
    </w:p>
    <w:p w14:paraId="67516B94" w14:textId="77777777" w:rsidR="008A5147" w:rsidRPr="008A5147" w:rsidRDefault="008A5147" w:rsidP="008A5147">
      <w:pPr>
        <w:jc w:val="center"/>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sym w:font="Symbol" w:char="F061"/>
      </w:r>
      <w:r w:rsidRPr="008A5147">
        <w:rPr>
          <w:rFonts w:ascii="Calibri" w:eastAsia="Calibri" w:hAnsi="Calibri" w:cs="Calibri"/>
          <w:sz w:val="22"/>
          <w:szCs w:val="22"/>
          <w:lang w:val="bg-BG" w:eastAsia="bg-BG"/>
        </w:rPr>
        <w:t xml:space="preserve">: GLOBAL  </w:t>
      </w:r>
      <w:r w:rsidRPr="008A5147">
        <w:rPr>
          <w:rFonts w:ascii="Calibri" w:eastAsia="Calibri" w:hAnsi="Calibri" w:cs="Calibri"/>
          <w:w w:val="106"/>
          <w:sz w:val="22"/>
          <w:szCs w:val="22"/>
          <w:lang w:val="bg-BG" w:eastAsia="bg-BG"/>
        </w:rPr>
        <w:t>INDICATION</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FOR</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ALL</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w w:val="105"/>
          <w:sz w:val="22"/>
          <w:szCs w:val="22"/>
          <w:lang w:val="bg-BG" w:eastAsia="bg-BG"/>
        </w:rPr>
        <w:t>SELECTION</w:t>
      </w:r>
      <w:r w:rsidRPr="008A5147">
        <w:rPr>
          <w:rFonts w:ascii="Calibri" w:eastAsia="Calibri" w:hAnsi="Calibri" w:cs="Calibri"/>
          <w:spacing w:val="9"/>
          <w:w w:val="105"/>
          <w:sz w:val="22"/>
          <w:szCs w:val="22"/>
          <w:lang w:val="bg-BG" w:eastAsia="bg-BG"/>
        </w:rPr>
        <w:t xml:space="preserve"> </w:t>
      </w:r>
      <w:r w:rsidRPr="008A5147">
        <w:rPr>
          <w:rFonts w:ascii="Calibri" w:eastAsia="Calibri" w:hAnsi="Calibri" w:cs="Calibri"/>
          <w:w w:val="105"/>
          <w:sz w:val="22"/>
          <w:szCs w:val="22"/>
          <w:lang w:val="bg-BG" w:eastAsia="bg-BG"/>
        </w:rPr>
        <w:t>CRITERIA</w:t>
      </w:r>
    </w:p>
    <w:p w14:paraId="3998F059"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B49492B"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 xml:space="preserve">The contractor should only fill in this field in case the contracting authority or contracting entity has indicated in the relevant notice or in the procurement documents referred to in the notice that the contractor can limit itself to filling in Section </w:t>
      </w:r>
      <w:r w:rsidRPr="008A5147">
        <w:rPr>
          <w:rFonts w:ascii="Calibri" w:hAnsi="Calibri" w:cs="Calibri"/>
          <w:b/>
          <w:sz w:val="22"/>
          <w:lang w:val="en-US"/>
        </w:rPr>
        <w:sym w:font="Symbol" w:char="F061"/>
      </w:r>
      <w:r w:rsidRPr="008A5147">
        <w:rPr>
          <w:rFonts w:ascii="Calibri" w:hAnsi="Calibri" w:cs="Calibri"/>
          <w:b/>
          <w:sz w:val="22"/>
          <w:szCs w:val="22"/>
          <w:lang w:val="en-US"/>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A5147" w:rsidRPr="008A5147" w14:paraId="317E4E36" w14:textId="77777777" w:rsidTr="0002510D">
        <w:tc>
          <w:tcPr>
            <w:tcW w:w="4606" w:type="dxa"/>
            <w:tcBorders>
              <w:bottom w:val="single" w:sz="4" w:space="0" w:color="auto"/>
            </w:tcBorders>
            <w:shd w:val="clear" w:color="auto" w:fill="auto"/>
          </w:tcPr>
          <w:p w14:paraId="0588D15D"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Meeting</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b/>
                <w:bCs/>
                <w:color w:val="010000"/>
                <w:sz w:val="22"/>
                <w:szCs w:val="22"/>
                <w:lang w:val="en-US"/>
              </w:rPr>
              <w:t>all</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sz w:val="22"/>
                <w:szCs w:val="22"/>
                <w:lang w:val="en-US"/>
              </w:rPr>
              <w:t>required</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sz w:val="22"/>
                <w:szCs w:val="22"/>
                <w:lang w:val="en-US"/>
              </w:rPr>
              <w:t>selection</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w w:val="106"/>
                <w:sz w:val="22"/>
                <w:szCs w:val="22"/>
                <w:lang w:val="en-US"/>
              </w:rPr>
              <w:t>criteria</w:t>
            </w:r>
          </w:p>
        </w:tc>
        <w:tc>
          <w:tcPr>
            <w:tcW w:w="4607" w:type="dxa"/>
            <w:tcBorders>
              <w:bottom w:val="single" w:sz="4" w:space="0" w:color="auto"/>
            </w:tcBorders>
            <w:shd w:val="clear" w:color="auto" w:fill="auto"/>
          </w:tcPr>
          <w:p w14:paraId="6CD48EFC"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6F612703" w14:textId="77777777" w:rsidTr="0002510D">
        <w:tc>
          <w:tcPr>
            <w:tcW w:w="4606" w:type="dxa"/>
            <w:tcBorders>
              <w:tl2br w:val="single" w:sz="4" w:space="0" w:color="auto"/>
            </w:tcBorders>
            <w:shd w:val="clear" w:color="auto" w:fill="auto"/>
          </w:tcPr>
          <w:p w14:paraId="558B4069" w14:textId="77777777" w:rsidR="008A5147" w:rsidRPr="008A5147" w:rsidRDefault="008A5147" w:rsidP="008A5147">
            <w:pPr>
              <w:spacing w:before="66"/>
              <w:ind w:left="119" w:right="-20"/>
              <w:rPr>
                <w:rFonts w:ascii="Calibri" w:eastAsia="Arial" w:hAnsi="Calibri" w:cs="Calibri"/>
                <w:color w:val="BFBFBF"/>
                <w:sz w:val="22"/>
                <w:szCs w:val="22"/>
                <w:lang w:val="en-US"/>
              </w:rPr>
            </w:pPr>
            <w:r w:rsidRPr="008A5147">
              <w:rPr>
                <w:rFonts w:ascii="Calibri" w:eastAsia="Arial" w:hAnsi="Calibri" w:cs="Calibri"/>
                <w:sz w:val="22"/>
                <w:szCs w:val="22"/>
                <w:lang w:val="en-US"/>
              </w:rPr>
              <w:t>It</w:t>
            </w:r>
            <w:r w:rsidRPr="008A5147">
              <w:rPr>
                <w:rFonts w:ascii="Calibri" w:eastAsia="Arial" w:hAnsi="Calibri" w:cs="Calibri"/>
                <w:spacing w:val="11"/>
                <w:sz w:val="22"/>
                <w:szCs w:val="22"/>
                <w:lang w:val="en-US"/>
              </w:rPr>
              <w:t xml:space="preserve"> </w:t>
            </w:r>
            <w:r w:rsidRPr="008A5147">
              <w:rPr>
                <w:rFonts w:ascii="Calibri" w:eastAsia="Arial" w:hAnsi="Calibri" w:cs="Calibri"/>
                <w:sz w:val="22"/>
                <w:szCs w:val="22"/>
                <w:lang w:val="en-US"/>
              </w:rPr>
              <w:t>satisfies</w:t>
            </w:r>
            <w:r w:rsidRPr="008A5147">
              <w:rPr>
                <w:rFonts w:ascii="Calibri" w:eastAsia="Arial" w:hAnsi="Calibri" w:cs="Calibri"/>
                <w:spacing w:val="31"/>
                <w:sz w:val="22"/>
                <w:szCs w:val="22"/>
                <w:lang w:val="en-US"/>
              </w:rPr>
              <w:t xml:space="preserve"> </w:t>
            </w:r>
            <w:r w:rsidRPr="008A5147">
              <w:rPr>
                <w:rFonts w:ascii="Calibri" w:eastAsia="Arial" w:hAnsi="Calibri" w:cs="Calibri"/>
                <w:sz w:val="22"/>
                <w:szCs w:val="22"/>
                <w:lang w:val="en-US"/>
              </w:rPr>
              <w:t>the</w:t>
            </w:r>
            <w:r w:rsidRPr="008A5147">
              <w:rPr>
                <w:rFonts w:ascii="Calibri" w:eastAsia="Arial" w:hAnsi="Calibri" w:cs="Calibri"/>
                <w:spacing w:val="21"/>
                <w:sz w:val="22"/>
                <w:szCs w:val="22"/>
                <w:lang w:val="en-US"/>
              </w:rPr>
              <w:t xml:space="preserve"> </w:t>
            </w:r>
            <w:r w:rsidRPr="008A5147">
              <w:rPr>
                <w:rFonts w:ascii="Calibri" w:eastAsia="Arial" w:hAnsi="Calibri" w:cs="Calibri"/>
                <w:sz w:val="22"/>
                <w:szCs w:val="22"/>
                <w:lang w:val="en-US"/>
              </w:rPr>
              <w:t>required</w:t>
            </w:r>
            <w:r w:rsidRPr="008A5147">
              <w:rPr>
                <w:rFonts w:ascii="Calibri" w:eastAsia="Arial" w:hAnsi="Calibri" w:cs="Calibri"/>
                <w:spacing w:val="38"/>
                <w:sz w:val="22"/>
                <w:szCs w:val="22"/>
                <w:lang w:val="en-US"/>
              </w:rPr>
              <w:t xml:space="preserve"> </w:t>
            </w:r>
            <w:r w:rsidRPr="008A5147">
              <w:rPr>
                <w:rFonts w:ascii="Calibri" w:eastAsia="Arial" w:hAnsi="Calibri" w:cs="Calibri"/>
                <w:sz w:val="22"/>
                <w:szCs w:val="22"/>
                <w:lang w:val="en-US"/>
              </w:rPr>
              <w:t xml:space="preserve">selection </w:t>
            </w:r>
            <w:r w:rsidRPr="008A5147">
              <w:rPr>
                <w:rFonts w:ascii="Calibri" w:eastAsia="Arial" w:hAnsi="Calibri" w:cs="Calibri"/>
                <w:spacing w:val="1"/>
                <w:sz w:val="22"/>
                <w:szCs w:val="22"/>
                <w:lang w:val="en-US"/>
              </w:rPr>
              <w:t xml:space="preserve"> </w:t>
            </w:r>
            <w:r w:rsidRPr="008A5147">
              <w:rPr>
                <w:rFonts w:ascii="Calibri" w:eastAsia="Arial" w:hAnsi="Calibri" w:cs="Calibri"/>
                <w:w w:val="105"/>
                <w:sz w:val="22"/>
                <w:szCs w:val="22"/>
                <w:lang w:val="en-US"/>
              </w:rPr>
              <w:t>criteria:</w:t>
            </w:r>
          </w:p>
        </w:tc>
        <w:tc>
          <w:tcPr>
            <w:tcW w:w="4607" w:type="dxa"/>
            <w:tcBorders>
              <w:tl2br w:val="single" w:sz="4" w:space="0" w:color="auto"/>
            </w:tcBorders>
            <w:shd w:val="clear" w:color="auto" w:fill="auto"/>
          </w:tcPr>
          <w:p w14:paraId="5A32F155" w14:textId="77777777" w:rsidR="008A5147" w:rsidRPr="008A5147" w:rsidRDefault="008A5147" w:rsidP="008A5147">
            <w:pPr>
              <w:spacing w:before="66"/>
              <w:ind w:left="119" w:right="-20"/>
              <w:rPr>
                <w:rFonts w:ascii="Calibri" w:eastAsia="Arial" w:hAnsi="Calibri" w:cs="Calibri"/>
                <w:sz w:val="22"/>
                <w:szCs w:val="22"/>
                <w:lang w:val="en-US"/>
              </w:rPr>
            </w:pPr>
            <w:r w:rsidRPr="008A5147">
              <w:rPr>
                <w:rFonts w:ascii="Calibri" w:eastAsia="Arial" w:hAnsi="Calibri" w:cs="Calibri"/>
                <w:color w:val="010000"/>
                <w:w w:val="105"/>
                <w:sz w:val="22"/>
                <w:szCs w:val="22"/>
                <w:lang w:val="en-US"/>
              </w:rPr>
              <w:t>[]Yes []No</w:t>
            </w:r>
          </w:p>
        </w:tc>
      </w:tr>
    </w:tbl>
    <w:p w14:paraId="7D2295D2"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2DAA3A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А: Suitability</w:t>
      </w:r>
    </w:p>
    <w:p w14:paraId="08C636F0"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0C0AF3" w14:textId="77777777" w:rsidTr="0002510D">
        <w:tc>
          <w:tcPr>
            <w:tcW w:w="4644" w:type="dxa"/>
            <w:tcBorders>
              <w:bottom w:val="single" w:sz="4" w:space="0" w:color="auto"/>
            </w:tcBorders>
            <w:shd w:val="clear" w:color="auto" w:fill="auto"/>
          </w:tcPr>
          <w:p w14:paraId="373637CE" w14:textId="77777777" w:rsidR="008A5147" w:rsidRPr="008A5147" w:rsidRDefault="008A5147" w:rsidP="008A5147">
            <w:pPr>
              <w:spacing w:before="66"/>
              <w:ind w:left="108" w:right="-20"/>
              <w:rPr>
                <w:rFonts w:ascii="Calibri" w:eastAsia="Arial" w:hAnsi="Calibri" w:cs="Calibri"/>
                <w:sz w:val="22"/>
                <w:szCs w:val="22"/>
                <w:lang w:val="en-US"/>
              </w:rPr>
            </w:pPr>
            <w:r w:rsidRPr="008A5147">
              <w:rPr>
                <w:rFonts w:ascii="Calibri" w:eastAsia="Arial" w:hAnsi="Calibri" w:cs="Calibri"/>
                <w:b/>
                <w:bCs/>
                <w:color w:val="010000"/>
                <w:w w:val="107"/>
                <w:sz w:val="22"/>
                <w:szCs w:val="22"/>
                <w:lang w:val="en-US"/>
              </w:rPr>
              <w:t>Suitability</w:t>
            </w:r>
          </w:p>
        </w:tc>
        <w:tc>
          <w:tcPr>
            <w:tcW w:w="4645" w:type="dxa"/>
            <w:tcBorders>
              <w:bottom w:val="single" w:sz="4" w:space="0" w:color="auto"/>
            </w:tcBorders>
            <w:shd w:val="clear" w:color="auto" w:fill="auto"/>
          </w:tcPr>
          <w:p w14:paraId="3607B087"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A2FB09" w14:textId="77777777" w:rsidTr="0002510D">
        <w:tc>
          <w:tcPr>
            <w:tcW w:w="4644" w:type="dxa"/>
            <w:tcBorders>
              <w:tl2br w:val="single" w:sz="4" w:space="0" w:color="auto"/>
            </w:tcBorders>
            <w:shd w:val="clear" w:color="auto" w:fill="auto"/>
          </w:tcPr>
          <w:p w14:paraId="490CF94C" w14:textId="77777777" w:rsidR="008A5147" w:rsidRPr="008A5147" w:rsidRDefault="008A5147" w:rsidP="008A5147">
            <w:pPr>
              <w:spacing w:line="276" w:lineRule="auto"/>
              <w:ind w:left="399" w:right="144" w:hanging="284"/>
              <w:rPr>
                <w:rFonts w:ascii="Calibri" w:hAnsi="Calibri" w:cs="Calibri"/>
                <w:sz w:val="22"/>
                <w:szCs w:val="22"/>
                <w:lang w:val="en-US"/>
              </w:rPr>
            </w:pPr>
            <w:r w:rsidRPr="008A5147">
              <w:rPr>
                <w:rFonts w:ascii="Calibri" w:eastAsia="Arial" w:hAnsi="Calibri" w:cs="Calibri"/>
                <w:color w:val="010000"/>
                <w:sz w:val="22"/>
                <w:szCs w:val="22"/>
                <w:lang w:val="en-US"/>
              </w:rPr>
              <w:t xml:space="preserve">1)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It</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is</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sz w:val="22"/>
                <w:szCs w:val="22"/>
                <w:lang w:val="en-US"/>
              </w:rPr>
              <w:t xml:space="preserve">enrolled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w w:val="107"/>
                <w:sz w:val="22"/>
                <w:szCs w:val="22"/>
                <w:lang w:val="en-US"/>
              </w:rPr>
              <w:t>professional</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 xml:space="preserve">trade </w:t>
            </w:r>
            <w:r w:rsidRPr="008A5147">
              <w:rPr>
                <w:rFonts w:ascii="Calibri" w:eastAsia="Arial" w:hAnsi="Calibri" w:cs="Calibri"/>
                <w:b/>
                <w:bCs/>
                <w:color w:val="010000"/>
                <w:sz w:val="22"/>
                <w:szCs w:val="22"/>
                <w:lang w:val="en-US"/>
              </w:rPr>
              <w:t xml:space="preserve">registers </w:t>
            </w:r>
            <w:r w:rsidRPr="008A5147">
              <w:rPr>
                <w:rFonts w:ascii="Calibri" w:eastAsia="Arial" w:hAnsi="Calibri" w:cs="Calibri"/>
                <w:b/>
                <w:bCs/>
                <w:color w:val="010000"/>
                <w:spacing w:val="3"/>
                <w:sz w:val="22"/>
                <w:szCs w:val="22"/>
                <w:lang w:val="en-US"/>
              </w:rPr>
              <w:t xml:space="preserve"> </w:t>
            </w:r>
            <w:r w:rsidRPr="008A5147">
              <w:rPr>
                <w:rFonts w:ascii="Calibri" w:eastAsia="Arial" w:hAnsi="Calibri" w:cs="Calibri"/>
                <w:color w:val="010000"/>
                <w:sz w:val="22"/>
                <w:szCs w:val="22"/>
                <w:lang w:val="en-US"/>
              </w:rPr>
              <w:t>kept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Member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8"/>
                <w:w w:val="106"/>
                <w:sz w:val="22"/>
                <w:szCs w:val="22"/>
                <w:lang w:val="en-US"/>
              </w:rPr>
              <w:t xml:space="preserve"> </w:t>
            </w:r>
            <w:r w:rsidRPr="008A5147">
              <w:rPr>
                <w:rFonts w:ascii="Calibri" w:eastAsia="Arial" w:hAnsi="Calibri" w:cs="Calibri"/>
                <w:color w:val="010000"/>
                <w:spacing w:val="-8"/>
                <w:w w:val="106"/>
                <w:sz w:val="22"/>
                <w:szCs w:val="22"/>
                <w:vertAlign w:val="superscript"/>
                <w:lang w:val="en-US"/>
              </w:rPr>
              <w:footnoteReference w:id="32"/>
            </w:r>
            <w:r w:rsidRPr="008A5147">
              <w:rPr>
                <w:rFonts w:ascii="Calibri" w:hAnsi="Calibri" w:cs="Calibri"/>
                <w:color w:val="010000"/>
                <w:w w:val="155"/>
                <w:sz w:val="22"/>
                <w:szCs w:val="22"/>
                <w:lang w:val="en-US"/>
              </w:rPr>
              <w:t>:</w:t>
            </w:r>
          </w:p>
          <w:p w14:paraId="11C4BD77" w14:textId="77777777" w:rsidR="008A5147" w:rsidRPr="008A5147" w:rsidRDefault="008A5147" w:rsidP="008A5147">
            <w:pPr>
              <w:spacing w:line="276" w:lineRule="auto"/>
              <w:ind w:left="399"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tl2br w:val="single" w:sz="4" w:space="0" w:color="auto"/>
            </w:tcBorders>
            <w:shd w:val="clear" w:color="auto" w:fill="auto"/>
          </w:tcPr>
          <w:p w14:paraId="43A54470"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20"/>
                <w:w w:val="107"/>
                <w:sz w:val="22"/>
                <w:szCs w:val="22"/>
                <w:lang w:val="en-US"/>
              </w:rPr>
              <w:t xml:space="preserve"> </w:t>
            </w:r>
            <w:r w:rsidRPr="008A5147">
              <w:rPr>
                <w:rFonts w:ascii="Calibri" w:eastAsia="Arial" w:hAnsi="Calibri" w:cs="Calibri"/>
                <w:color w:val="010000"/>
                <w:w w:val="107"/>
                <w:sz w:val="22"/>
                <w:szCs w:val="22"/>
                <w:lang w:val="en-US"/>
              </w:rPr>
              <w:t>]</w:t>
            </w:r>
          </w:p>
          <w:p w14:paraId="363F5E18" w14:textId="77777777" w:rsidR="008A5147" w:rsidRPr="008A5147" w:rsidRDefault="008A5147" w:rsidP="008A5147">
            <w:pPr>
              <w:spacing w:before="2" w:line="130" w:lineRule="exact"/>
              <w:rPr>
                <w:rFonts w:ascii="Calibri" w:hAnsi="Calibri" w:cs="Calibri"/>
                <w:sz w:val="22"/>
                <w:szCs w:val="22"/>
                <w:lang w:val="en-US"/>
              </w:rPr>
            </w:pPr>
          </w:p>
          <w:p w14:paraId="38099DA7" w14:textId="77777777" w:rsidR="008A5147" w:rsidRPr="008A5147" w:rsidRDefault="008A5147" w:rsidP="008A5147">
            <w:pPr>
              <w:spacing w:line="200" w:lineRule="exact"/>
              <w:rPr>
                <w:rFonts w:ascii="Calibri" w:hAnsi="Calibri" w:cs="Calibri"/>
                <w:sz w:val="22"/>
                <w:szCs w:val="22"/>
                <w:lang w:val="en-US"/>
              </w:rPr>
            </w:pPr>
          </w:p>
          <w:p w14:paraId="63F1EED3" w14:textId="77777777" w:rsidR="008A5147" w:rsidRPr="008A5147" w:rsidRDefault="008A5147" w:rsidP="008A5147">
            <w:pPr>
              <w:spacing w:line="200" w:lineRule="exact"/>
              <w:rPr>
                <w:rFonts w:ascii="Calibri" w:hAnsi="Calibri" w:cs="Calibri"/>
                <w:sz w:val="22"/>
                <w:szCs w:val="22"/>
                <w:lang w:val="en-US"/>
              </w:rPr>
            </w:pPr>
          </w:p>
          <w:p w14:paraId="536408B7" w14:textId="77777777" w:rsidR="008A5147" w:rsidRPr="008A5147" w:rsidRDefault="008A5147" w:rsidP="008A5147">
            <w:pPr>
              <w:spacing w:line="200" w:lineRule="exact"/>
              <w:rPr>
                <w:rFonts w:ascii="Calibri" w:hAnsi="Calibri" w:cs="Calibri"/>
                <w:sz w:val="22"/>
                <w:szCs w:val="22"/>
                <w:lang w:val="en-US"/>
              </w:rPr>
            </w:pPr>
          </w:p>
          <w:p w14:paraId="3FAF3C2E"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40A49989" w14:textId="77777777" w:rsidR="008A5147" w:rsidRPr="008A5147" w:rsidRDefault="008A5147" w:rsidP="008A5147">
            <w:pPr>
              <w:spacing w:before="62"/>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75B44251" w14:textId="77777777" w:rsidTr="0002510D">
        <w:tc>
          <w:tcPr>
            <w:tcW w:w="4644" w:type="dxa"/>
            <w:tcBorders>
              <w:tl2br w:val="single" w:sz="4" w:space="0" w:color="auto"/>
            </w:tcBorders>
            <w:shd w:val="clear" w:color="auto" w:fill="auto"/>
          </w:tcPr>
          <w:p w14:paraId="588528B6"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 </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service</w:t>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b/>
                <w:bCs/>
                <w:color w:val="010000"/>
                <w:w w:val="106"/>
                <w:sz w:val="22"/>
                <w:szCs w:val="22"/>
                <w:lang w:val="en-US"/>
              </w:rPr>
              <w:t>contracts:</w:t>
            </w:r>
          </w:p>
          <w:p w14:paraId="0777C0E9" w14:textId="77777777" w:rsidR="008A5147" w:rsidRPr="008A5147" w:rsidRDefault="008A5147" w:rsidP="008A5147">
            <w:pPr>
              <w:spacing w:before="5" w:line="140" w:lineRule="exact"/>
              <w:rPr>
                <w:rFonts w:ascii="Calibri" w:hAnsi="Calibri" w:cs="Calibri"/>
                <w:sz w:val="22"/>
                <w:szCs w:val="22"/>
                <w:lang w:val="en-US"/>
              </w:rPr>
            </w:pPr>
          </w:p>
          <w:p w14:paraId="1830689D" w14:textId="77777777" w:rsidR="008A5147" w:rsidRPr="008A5147" w:rsidRDefault="008A5147" w:rsidP="008A5147">
            <w:pPr>
              <w:spacing w:line="279" w:lineRule="auto"/>
              <w:ind w:left="119" w:right="164" w:firstLine="11"/>
              <w:rPr>
                <w:rFonts w:ascii="Calibri" w:eastAsia="Arial" w:hAnsi="Calibri" w:cs="Calibri"/>
                <w:sz w:val="22"/>
                <w:szCs w:val="22"/>
                <w:lang w:val="en-US"/>
              </w:rPr>
            </w:pP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particular </w:t>
            </w:r>
            <w:r w:rsidRPr="008A5147">
              <w:rPr>
                <w:rFonts w:ascii="Calibri" w:eastAsia="Arial" w:hAnsi="Calibri" w:cs="Calibri"/>
                <w:color w:val="010000"/>
                <w:spacing w:val="3"/>
                <w:sz w:val="22"/>
                <w:szCs w:val="22"/>
                <w:lang w:val="en-US"/>
              </w:rPr>
              <w:t xml:space="preserve"> </w:t>
            </w:r>
            <w:proofErr w:type="spellStart"/>
            <w:r w:rsidRPr="008A5147">
              <w:rPr>
                <w:rFonts w:ascii="Calibri" w:eastAsia="Arial" w:hAnsi="Calibri" w:cs="Calibri"/>
                <w:b/>
                <w:bCs/>
                <w:color w:val="010000"/>
                <w:w w:val="106"/>
                <w:sz w:val="22"/>
                <w:szCs w:val="22"/>
                <w:lang w:val="en-US"/>
              </w:rPr>
              <w:t>authorisation</w:t>
            </w:r>
            <w:proofErr w:type="spellEnd"/>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w w:val="106"/>
                <w:sz w:val="22"/>
                <w:szCs w:val="22"/>
                <w:lang w:val="en-US"/>
              </w:rPr>
              <w:t>membership</w:t>
            </w:r>
            <w:r w:rsidRPr="008A5147">
              <w:rPr>
                <w:rFonts w:ascii="Calibri" w:eastAsia="Arial" w:hAnsi="Calibri" w:cs="Calibri"/>
                <w:b/>
                <w:bCs/>
                <w:color w:val="010000"/>
                <w:spacing w:val="6"/>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a</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particular </w:t>
            </w:r>
            <w:proofErr w:type="spellStart"/>
            <w:r w:rsidRPr="008A5147">
              <w:rPr>
                <w:rFonts w:ascii="Calibri" w:eastAsia="Arial" w:hAnsi="Calibri" w:cs="Calibri"/>
                <w:color w:val="010000"/>
                <w:sz w:val="22"/>
                <w:szCs w:val="22"/>
                <w:lang w:val="en-US"/>
              </w:rPr>
              <w:t>organisation</w:t>
            </w:r>
            <w:proofErr w:type="spellEnd"/>
            <w:r w:rsidRPr="008A5147">
              <w:rPr>
                <w:rFonts w:ascii="Calibri" w:eastAsia="Arial" w:hAnsi="Calibri" w:cs="Calibri"/>
                <w:color w:val="010000"/>
                <w:sz w:val="22"/>
                <w:szCs w:val="22"/>
                <w:lang w:val="en-US"/>
              </w:rPr>
              <w:t xml:space="preserve"> </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needed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order</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perform</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lastRenderedPageBreak/>
              <w:t xml:space="preserve">service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question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country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establishment</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105"/>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6"/>
                <w:sz w:val="22"/>
                <w:szCs w:val="22"/>
                <w:lang w:val="en-US"/>
              </w:rPr>
              <w:t>?</w:t>
            </w:r>
          </w:p>
          <w:p w14:paraId="142A0AD5" w14:textId="77777777" w:rsidR="008A5147" w:rsidRPr="008A5147" w:rsidRDefault="008A5147" w:rsidP="008A5147">
            <w:pPr>
              <w:spacing w:before="3" w:line="120" w:lineRule="exact"/>
              <w:rPr>
                <w:rFonts w:ascii="Calibri" w:hAnsi="Calibri" w:cs="Calibri"/>
                <w:sz w:val="22"/>
                <w:szCs w:val="22"/>
                <w:lang w:val="en-US"/>
              </w:rPr>
            </w:pPr>
          </w:p>
          <w:p w14:paraId="2BEE3EE8" w14:textId="77777777" w:rsidR="008A5147" w:rsidRPr="008A5147" w:rsidRDefault="008A5147" w:rsidP="008A5147">
            <w:pPr>
              <w:spacing w:line="279"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6DF02697" w14:textId="77777777" w:rsidR="008A5147" w:rsidRPr="008A5147" w:rsidRDefault="008A5147" w:rsidP="008A5147">
            <w:pPr>
              <w:spacing w:before="6" w:line="170" w:lineRule="exact"/>
              <w:rPr>
                <w:rFonts w:ascii="Calibri" w:hAnsi="Calibri" w:cs="Calibri"/>
                <w:sz w:val="22"/>
                <w:szCs w:val="22"/>
                <w:lang w:val="en-US"/>
              </w:rPr>
            </w:pPr>
          </w:p>
          <w:p w14:paraId="310566AB" w14:textId="77777777" w:rsidR="008A5147" w:rsidRPr="008A5147" w:rsidRDefault="008A5147" w:rsidP="008A5147">
            <w:pPr>
              <w:spacing w:line="200" w:lineRule="exact"/>
              <w:rPr>
                <w:rFonts w:ascii="Calibri" w:hAnsi="Calibri" w:cs="Calibri"/>
                <w:sz w:val="22"/>
                <w:szCs w:val="22"/>
                <w:lang w:val="en-US"/>
              </w:rPr>
            </w:pPr>
          </w:p>
          <w:p w14:paraId="374072AE" w14:textId="77777777" w:rsidR="008A5147" w:rsidRPr="008A5147" w:rsidRDefault="008A5147" w:rsidP="008A5147">
            <w:pPr>
              <w:spacing w:line="279" w:lineRule="auto"/>
              <w:ind w:left="119" w:right="164" w:firstLine="11"/>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[]Yes []No</w:t>
            </w:r>
          </w:p>
          <w:p w14:paraId="3E7C5EC5" w14:textId="77777777" w:rsidR="008A5147" w:rsidRPr="008A5147" w:rsidRDefault="008A5147" w:rsidP="008A5147">
            <w:pPr>
              <w:spacing w:before="83" w:line="279" w:lineRule="auto"/>
              <w:ind w:left="112" w:right="229" w:firstLine="7"/>
              <w:rPr>
                <w:rFonts w:ascii="Calibri" w:eastAsia="Arial" w:hAnsi="Calibri" w:cs="Calibri"/>
                <w:color w:val="010000"/>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24"/>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indicate</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whether</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 xml:space="preserve">economic </w:t>
            </w:r>
            <w:r w:rsidRPr="008A5147">
              <w:rPr>
                <w:rFonts w:ascii="Calibri" w:eastAsia="Arial" w:hAnsi="Calibri" w:cs="Calibri"/>
                <w:color w:val="010000"/>
                <w:sz w:val="22"/>
                <w:szCs w:val="22"/>
                <w:lang w:val="en-US"/>
              </w:rPr>
              <w:t>operator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has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 </w:t>
            </w:r>
          </w:p>
          <w:p w14:paraId="444C7213" w14:textId="77777777" w:rsidR="008A5147" w:rsidRPr="008A5147" w:rsidRDefault="008A5147" w:rsidP="008A5147">
            <w:pPr>
              <w:spacing w:before="83" w:line="279" w:lineRule="auto"/>
              <w:ind w:left="112" w:right="229" w:firstLine="7"/>
              <w:rPr>
                <w:rFonts w:ascii="Calibri" w:hAnsi="Calibri" w:cs="Calibri"/>
                <w:sz w:val="22"/>
                <w:szCs w:val="22"/>
                <w:lang w:val="en-US"/>
              </w:rPr>
            </w:pPr>
            <w:r w:rsidRPr="008A5147">
              <w:rPr>
                <w:rFonts w:ascii="Calibri" w:eastAsia="Arial" w:hAnsi="Calibri" w:cs="Calibri"/>
                <w:color w:val="010000"/>
                <w:sz w:val="22"/>
                <w:szCs w:val="22"/>
                <w:lang w:val="en-US"/>
              </w:rPr>
              <w:lastRenderedPageBreak/>
              <w:t>[]Yes [] No</w:t>
            </w:r>
          </w:p>
          <w:p w14:paraId="43C119D2"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2085BBD"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2"/>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7"/>
                <w:w w:val="107"/>
                <w:sz w:val="22"/>
                <w:szCs w:val="22"/>
                <w:lang w:val="en-US"/>
              </w:rPr>
              <w:t xml:space="preserve"> </w:t>
            </w:r>
            <w:r w:rsidRPr="008A5147">
              <w:rPr>
                <w:rFonts w:ascii="Calibri" w:eastAsia="Arial" w:hAnsi="Calibri" w:cs="Calibri"/>
                <w:color w:val="010000"/>
                <w:w w:val="107"/>
                <w:sz w:val="22"/>
                <w:szCs w:val="22"/>
                <w:lang w:val="en-US"/>
              </w:rPr>
              <w:t>]</w:t>
            </w:r>
          </w:p>
        </w:tc>
      </w:tr>
    </w:tbl>
    <w:p w14:paraId="1F610368"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67CC687F"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B: </w:t>
      </w:r>
      <w:r w:rsidRPr="008A5147">
        <w:rPr>
          <w:rFonts w:ascii="Calibri" w:eastAsia="Arial" w:hAnsi="Calibri" w:cs="Calibri"/>
          <w:bCs/>
          <w:smallCaps/>
          <w:color w:val="010000"/>
          <w:w w:val="106"/>
          <w:sz w:val="22"/>
          <w:szCs w:val="22"/>
          <w:lang w:val="en-US" w:eastAsia="en-GB"/>
        </w:rPr>
        <w:t>ECONOMIC</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0"/>
          <w:sz w:val="22"/>
          <w:szCs w:val="22"/>
          <w:lang w:val="en-US" w:eastAsia="en-GB"/>
        </w:rPr>
        <w:t xml:space="preserve"> </w:t>
      </w:r>
      <w:r w:rsidRPr="008A5147">
        <w:rPr>
          <w:rFonts w:ascii="Calibri" w:eastAsia="Arial" w:hAnsi="Calibri" w:cs="Calibri"/>
          <w:bCs/>
          <w:smallCaps/>
          <w:color w:val="010000"/>
          <w:w w:val="106"/>
          <w:sz w:val="22"/>
          <w:szCs w:val="22"/>
          <w:lang w:val="en-US" w:eastAsia="en-GB"/>
        </w:rPr>
        <w:t>FINANCIAL</w:t>
      </w:r>
      <w:r w:rsidRPr="008A5147">
        <w:rPr>
          <w:rFonts w:ascii="Calibri" w:eastAsia="Arial" w:hAnsi="Calibri" w:cs="Calibri"/>
          <w:bCs/>
          <w:smallCaps/>
          <w:color w:val="010000"/>
          <w:spacing w:val="5"/>
          <w:w w:val="106"/>
          <w:sz w:val="22"/>
          <w:szCs w:val="22"/>
          <w:lang w:val="en-US" w:eastAsia="en-GB"/>
        </w:rPr>
        <w:t xml:space="preserve"> </w:t>
      </w:r>
      <w:r w:rsidRPr="008A5147">
        <w:rPr>
          <w:rFonts w:ascii="Calibri" w:eastAsia="Arial" w:hAnsi="Calibri" w:cs="Calibri"/>
          <w:bCs/>
          <w:smallCaps/>
          <w:color w:val="010000"/>
          <w:w w:val="106"/>
          <w:sz w:val="22"/>
          <w:szCs w:val="22"/>
          <w:lang w:val="en-US" w:eastAsia="en-GB"/>
        </w:rPr>
        <w:t>STANDING</w:t>
      </w:r>
    </w:p>
    <w:p w14:paraId="27D1C76D"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4B45FD2B" w14:textId="77777777" w:rsidTr="0002510D">
        <w:tc>
          <w:tcPr>
            <w:tcW w:w="4644" w:type="dxa"/>
            <w:tcBorders>
              <w:bottom w:val="single" w:sz="4" w:space="0" w:color="auto"/>
            </w:tcBorders>
            <w:shd w:val="clear" w:color="auto" w:fill="auto"/>
          </w:tcPr>
          <w:p w14:paraId="35DC5AAB"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7"/>
                <w:sz w:val="22"/>
                <w:szCs w:val="22"/>
                <w:lang w:val="en-US"/>
              </w:rPr>
              <w:t xml:space="preserve"> </w:t>
            </w:r>
            <w:r w:rsidRPr="008A5147">
              <w:rPr>
                <w:rFonts w:ascii="Calibri" w:eastAsia="Arial" w:hAnsi="Calibri" w:cs="Calibri"/>
                <w:b/>
                <w:bCs/>
                <w:color w:val="010000"/>
                <w:w w:val="106"/>
                <w:sz w:val="22"/>
                <w:szCs w:val="22"/>
                <w:lang w:val="en-US"/>
              </w:rPr>
              <w:t>standing</w:t>
            </w:r>
          </w:p>
        </w:tc>
        <w:tc>
          <w:tcPr>
            <w:tcW w:w="4645" w:type="dxa"/>
            <w:tcBorders>
              <w:bottom w:val="single" w:sz="4" w:space="0" w:color="auto"/>
            </w:tcBorders>
            <w:shd w:val="clear" w:color="auto" w:fill="auto"/>
          </w:tcPr>
          <w:p w14:paraId="618F2331"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DCDC7D0" w14:textId="77777777" w:rsidTr="0002510D">
        <w:tc>
          <w:tcPr>
            <w:tcW w:w="4644" w:type="dxa"/>
            <w:tcBorders>
              <w:bottom w:val="single" w:sz="4" w:space="0" w:color="auto"/>
              <w:tl2br w:val="single" w:sz="4" w:space="0" w:color="auto"/>
            </w:tcBorders>
            <w:shd w:val="clear" w:color="auto" w:fill="auto"/>
          </w:tcPr>
          <w:p w14:paraId="570E49D0" w14:textId="77777777" w:rsidR="008A5147" w:rsidRPr="008A5147" w:rsidRDefault="008A5147" w:rsidP="008A5147">
            <w:pPr>
              <w:ind w:left="446" w:right="375" w:hanging="331"/>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a)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 xml:space="preserve">('general')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b/>
                <w:bCs/>
                <w:color w:val="010000"/>
                <w:sz w:val="22"/>
                <w:szCs w:val="22"/>
                <w:lang w:val="en-US"/>
              </w:rPr>
              <w:t>yearly</w:t>
            </w:r>
            <w:r w:rsidRPr="008A5147">
              <w:rPr>
                <w:rFonts w:ascii="Calibri" w:eastAsia="Arial" w:hAnsi="Calibri" w:cs="Calibri"/>
                <w:b/>
                <w:bCs/>
                <w:color w:val="010000"/>
                <w:spacing w:val="25"/>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financial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procurement </w:t>
            </w:r>
            <w:r w:rsidRPr="008A5147">
              <w:rPr>
                <w:rFonts w:ascii="Calibri" w:eastAsia="Arial" w:hAnsi="Calibri" w:cs="Calibri"/>
                <w:color w:val="010000"/>
                <w:w w:val="107"/>
                <w:sz w:val="22"/>
                <w:szCs w:val="22"/>
                <w:lang w:val="en-US"/>
              </w:rPr>
              <w:t>documents</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follows:</w:t>
            </w:r>
          </w:p>
          <w:p w14:paraId="5A329FAE" w14:textId="77777777" w:rsidR="008A5147" w:rsidRPr="008A5147" w:rsidRDefault="008A5147" w:rsidP="008A5147">
            <w:pPr>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u w:val="single"/>
                <w:lang w:val="en-US"/>
              </w:rPr>
              <w:t>And/or</w:t>
            </w:r>
            <w:r w:rsidRPr="008A5147">
              <w:rPr>
                <w:rFonts w:ascii="Calibri" w:eastAsia="Arial" w:hAnsi="Calibri" w:cs="Calibri"/>
                <w:b/>
                <w:bCs/>
                <w:color w:val="010000"/>
                <w:w w:val="106"/>
                <w:sz w:val="22"/>
                <w:szCs w:val="22"/>
                <w:lang w:val="en-US"/>
              </w:rPr>
              <w:t>,</w:t>
            </w:r>
          </w:p>
          <w:p w14:paraId="6324BE5C" w14:textId="77777777" w:rsidR="008A5147" w:rsidRPr="008A5147" w:rsidRDefault="008A5147" w:rsidP="008A5147">
            <w:pPr>
              <w:spacing w:before="10" w:line="120" w:lineRule="exact"/>
              <w:rPr>
                <w:rFonts w:ascii="Calibri" w:hAnsi="Calibri" w:cs="Calibri"/>
                <w:sz w:val="22"/>
                <w:szCs w:val="22"/>
                <w:lang w:val="en-US"/>
              </w:rPr>
            </w:pPr>
          </w:p>
          <w:p w14:paraId="13A7BBB2" w14:textId="77777777" w:rsidR="008A5147" w:rsidRPr="008A5147" w:rsidRDefault="008A5147" w:rsidP="008A5147">
            <w:pPr>
              <w:ind w:left="453" w:right="569" w:hanging="338"/>
              <w:rPr>
                <w:rFonts w:ascii="Calibri" w:hAnsi="Calibri" w:cs="Calibri"/>
                <w:sz w:val="22"/>
                <w:szCs w:val="22"/>
                <w:lang w:val="en-US"/>
              </w:rPr>
            </w:pPr>
            <w:r w:rsidRPr="008A5147">
              <w:rPr>
                <w:rFonts w:ascii="Calibri" w:eastAsia="Arial" w:hAnsi="Calibri" w:cs="Calibri"/>
                <w:color w:val="010000"/>
                <w:spacing w:val="2"/>
                <w:sz w:val="22"/>
                <w:szCs w:val="22"/>
                <w:lang w:val="en-US"/>
              </w:rPr>
              <w:t>1</w:t>
            </w:r>
            <w:r w:rsidRPr="008A5147">
              <w:rPr>
                <w:rFonts w:ascii="Calibri" w:eastAsia="Arial" w:hAnsi="Calibri" w:cs="Calibri"/>
                <w:color w:val="010000"/>
                <w:sz w:val="22"/>
                <w:szCs w:val="22"/>
                <w:lang w:val="en-US"/>
              </w:rPr>
              <w:t xml:space="preserve">b)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 xml:space="preserve">turnover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for the number of years required  in the relevant notice or the procurement documents  is as follows</w:t>
            </w:r>
            <w:r w:rsidRPr="008A5147">
              <w:rPr>
                <w:rFonts w:ascii="Calibri" w:eastAsia="Arial" w:hAnsi="Calibri" w:cs="Calibri"/>
                <w:b/>
                <w:bCs/>
                <w:color w:val="010000"/>
                <w:position w:val="-6"/>
                <w:sz w:val="22"/>
                <w:szCs w:val="22"/>
                <w:vertAlign w:val="superscript"/>
                <w:lang w:val="en-US"/>
              </w:rPr>
              <w:footnoteReference w:id="33"/>
            </w:r>
            <w:r w:rsidRPr="008A5147">
              <w:rPr>
                <w:rFonts w:ascii="Calibri" w:eastAsia="Arial" w:hAnsi="Calibri" w:cs="Calibri"/>
                <w:b/>
                <w:bCs/>
                <w:color w:val="010000"/>
                <w:position w:val="-6"/>
                <w:sz w:val="22"/>
                <w:szCs w:val="22"/>
                <w:lang w:val="en-US"/>
              </w:rPr>
              <w:t xml:space="preserve"> ( )</w:t>
            </w:r>
            <w:r w:rsidRPr="008A5147">
              <w:rPr>
                <w:rFonts w:ascii="Calibri" w:hAnsi="Calibri" w:cs="Calibri"/>
                <w:color w:val="010000"/>
                <w:position w:val="-1"/>
                <w:sz w:val="22"/>
                <w:szCs w:val="22"/>
                <w:lang w:val="en-US"/>
              </w:rPr>
              <w:t xml:space="preserve"> </w:t>
            </w:r>
            <w:r w:rsidRPr="008A5147">
              <w:rPr>
                <w:rFonts w:ascii="Calibri" w:hAnsi="Calibri" w:cs="Calibri"/>
                <w:color w:val="010000"/>
                <w:spacing w:val="-1"/>
                <w:position w:val="-1"/>
                <w:sz w:val="22"/>
                <w:szCs w:val="22"/>
                <w:lang w:val="en-US"/>
              </w:rPr>
              <w:t xml:space="preserve"> </w:t>
            </w:r>
            <w:r w:rsidRPr="008A5147">
              <w:rPr>
                <w:rFonts w:ascii="Calibri" w:hAnsi="Calibri" w:cs="Calibri"/>
                <w:color w:val="010000"/>
                <w:w w:val="170"/>
                <w:position w:val="-6"/>
                <w:sz w:val="22"/>
                <w:szCs w:val="22"/>
                <w:lang w:val="en-US"/>
              </w:rPr>
              <w:t>:</w:t>
            </w:r>
          </w:p>
          <w:p w14:paraId="24D86133" w14:textId="77777777" w:rsidR="008A5147" w:rsidRPr="008A5147" w:rsidRDefault="008A5147" w:rsidP="008A5147">
            <w:pPr>
              <w:spacing w:before="7" w:line="150" w:lineRule="exact"/>
              <w:rPr>
                <w:rFonts w:ascii="Calibri" w:hAnsi="Calibri" w:cs="Calibri"/>
                <w:sz w:val="22"/>
                <w:szCs w:val="22"/>
                <w:lang w:val="en-US"/>
              </w:rPr>
            </w:pPr>
          </w:p>
          <w:p w14:paraId="1C15AA96" w14:textId="77777777" w:rsidR="008A5147" w:rsidRPr="008A5147" w:rsidRDefault="008A5147" w:rsidP="008A5147">
            <w:pPr>
              <w:spacing w:line="273" w:lineRule="auto"/>
              <w:ind w:left="453" w:right="462"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 xml:space="preserve">electronically,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7"/>
                <w:sz w:val="22"/>
                <w:szCs w:val="22"/>
                <w:lang w:val="en-US"/>
              </w:rPr>
              <w:t>indicate:</w:t>
            </w:r>
          </w:p>
        </w:tc>
        <w:tc>
          <w:tcPr>
            <w:tcW w:w="4645" w:type="dxa"/>
            <w:tcBorders>
              <w:bottom w:val="single" w:sz="4" w:space="0" w:color="auto"/>
              <w:tl2br w:val="single" w:sz="4" w:space="0" w:color="auto"/>
            </w:tcBorders>
            <w:shd w:val="clear" w:color="auto" w:fill="auto"/>
          </w:tcPr>
          <w:p w14:paraId="063DF3C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 xml:space="preserve">ency </w:t>
            </w:r>
          </w:p>
          <w:p w14:paraId="11BE682C"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50AF2704"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6A78A5C8" w14:textId="77777777" w:rsidR="008A5147" w:rsidRPr="008A5147" w:rsidRDefault="008A5147" w:rsidP="008A5147">
            <w:pPr>
              <w:jc w:val="both"/>
              <w:rPr>
                <w:rFonts w:ascii="Calibri" w:eastAsia="Calibri" w:hAnsi="Calibri" w:cs="Calibri"/>
                <w:w w:val="106"/>
                <w:sz w:val="22"/>
                <w:szCs w:val="22"/>
                <w:lang w:val="en-US" w:eastAsia="bg-BG"/>
              </w:rPr>
            </w:pPr>
          </w:p>
          <w:p w14:paraId="317CE7FD" w14:textId="77777777" w:rsidR="008A5147" w:rsidRPr="008A5147" w:rsidRDefault="008A5147" w:rsidP="008A5147">
            <w:pPr>
              <w:spacing w:before="3" w:line="170" w:lineRule="exact"/>
              <w:rPr>
                <w:rFonts w:ascii="Calibri" w:hAnsi="Calibri" w:cs="Calibri"/>
                <w:sz w:val="22"/>
                <w:szCs w:val="22"/>
                <w:lang w:val="en-US"/>
              </w:rPr>
            </w:pPr>
          </w:p>
          <w:p w14:paraId="1FDC91D4" w14:textId="77777777" w:rsidR="008A5147" w:rsidRPr="008A5147" w:rsidRDefault="008A5147" w:rsidP="008A5147">
            <w:pPr>
              <w:spacing w:line="200" w:lineRule="exact"/>
              <w:rPr>
                <w:rFonts w:ascii="Calibri" w:hAnsi="Calibri" w:cs="Calibri"/>
                <w:sz w:val="22"/>
                <w:szCs w:val="22"/>
                <w:lang w:val="en-US"/>
              </w:rPr>
            </w:pPr>
          </w:p>
          <w:p w14:paraId="6BD33F57" w14:textId="77777777" w:rsidR="008A5147" w:rsidRPr="008A5147" w:rsidRDefault="008A5147" w:rsidP="008A5147">
            <w:pPr>
              <w:spacing w:line="200" w:lineRule="exact"/>
              <w:rPr>
                <w:rFonts w:ascii="Calibri" w:hAnsi="Calibri" w:cs="Calibri"/>
                <w:sz w:val="22"/>
                <w:szCs w:val="22"/>
                <w:lang w:val="en-US"/>
              </w:rPr>
            </w:pPr>
          </w:p>
          <w:p w14:paraId="2231D7D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D31B728"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274C5CE3" w14:textId="77777777" w:rsidR="008A5147" w:rsidRPr="008A5147" w:rsidRDefault="008A5147" w:rsidP="008A5147">
            <w:pPr>
              <w:spacing w:before="11" w:line="260" w:lineRule="exact"/>
              <w:rPr>
                <w:rFonts w:ascii="Calibri" w:hAnsi="Calibri" w:cs="Calibri"/>
                <w:sz w:val="22"/>
                <w:szCs w:val="22"/>
                <w:lang w:val="en-US"/>
              </w:rPr>
            </w:pPr>
          </w:p>
          <w:p w14:paraId="379444E9"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4E246D5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6682B1FC"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3EF31086"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42E65F19" w14:textId="77777777" w:rsidTr="0002510D">
        <w:tc>
          <w:tcPr>
            <w:tcW w:w="4644" w:type="dxa"/>
            <w:tcBorders>
              <w:bottom w:val="single" w:sz="4" w:space="0" w:color="auto"/>
              <w:tl2br w:val="single" w:sz="4" w:space="0" w:color="auto"/>
            </w:tcBorders>
            <w:shd w:val="clear" w:color="auto" w:fill="auto"/>
          </w:tcPr>
          <w:p w14:paraId="2A7735F4" w14:textId="77777777" w:rsidR="008A5147" w:rsidRPr="008A5147" w:rsidRDefault="008A5147" w:rsidP="008A5147">
            <w:pPr>
              <w:spacing w:before="63" w:line="279" w:lineRule="auto"/>
              <w:ind w:left="446" w:right="4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2a)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 xml:space="preserve">('specific')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b/>
                <w:bCs/>
                <w:color w:val="010000"/>
                <w:sz w:val="22"/>
                <w:szCs w:val="22"/>
                <w:lang w:val="en-US"/>
              </w:rPr>
              <w:t>turnover</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0"/>
                <w:sz w:val="22"/>
                <w:szCs w:val="22"/>
                <w:lang w:val="en-US"/>
              </w:rPr>
              <w:t xml:space="preserve"> </w:t>
            </w:r>
            <w:r w:rsidRPr="008A5147">
              <w:rPr>
                <w:rFonts w:ascii="Calibri" w:eastAsia="Arial" w:hAnsi="Calibri" w:cs="Calibri"/>
                <w:b/>
                <w:bCs/>
                <w:color w:val="010000"/>
                <w:sz w:val="22"/>
                <w:szCs w:val="22"/>
                <w:lang w:val="en-US"/>
              </w:rPr>
              <w:t xml:space="preserve">business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w w:val="107"/>
                <w:sz w:val="22"/>
                <w:szCs w:val="22"/>
                <w:lang w:val="en-US"/>
              </w:rPr>
              <w:t xml:space="preserve">area </w:t>
            </w:r>
            <w:r w:rsidRPr="008A5147">
              <w:rPr>
                <w:rFonts w:ascii="Calibri" w:eastAsia="Arial" w:hAnsi="Calibri" w:cs="Calibri"/>
                <w:b/>
                <w:bCs/>
                <w:color w:val="010000"/>
                <w:sz w:val="22"/>
                <w:szCs w:val="22"/>
                <w:lang w:val="en-US"/>
              </w:rPr>
              <w:t>covered  by</w:t>
            </w:r>
            <w:r w:rsidRPr="008A5147">
              <w:rPr>
                <w:rFonts w:ascii="Calibri" w:eastAsia="Arial" w:hAnsi="Calibri" w:cs="Calibri"/>
                <w:b/>
                <w:bCs/>
                <w:color w:val="010000"/>
                <w:spacing w:val="11"/>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contract</w:t>
            </w:r>
            <w:r w:rsidRPr="008A5147">
              <w:rPr>
                <w:rFonts w:ascii="Calibri" w:eastAsia="Arial" w:hAnsi="Calibri" w:cs="Calibri"/>
                <w:b/>
                <w:bCs/>
                <w:color w:val="010000"/>
                <w:spacing w:val="36"/>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5"/>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number</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sz w:val="22"/>
                <w:szCs w:val="22"/>
                <w:lang w:val="en-US"/>
              </w:rPr>
              <w:t>financial</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 xml:space="preserve">required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5"/>
                <w:sz w:val="22"/>
                <w:szCs w:val="22"/>
                <w:lang w:val="en-US"/>
              </w:rPr>
              <w:t>follows:</w:t>
            </w:r>
          </w:p>
          <w:p w14:paraId="3A5D9EBE" w14:textId="77777777" w:rsidR="008A5147" w:rsidRPr="008A5147" w:rsidRDefault="008A5147" w:rsidP="008A5147">
            <w:pPr>
              <w:spacing w:before="58"/>
              <w:ind w:left="104" w:right="-20"/>
              <w:rPr>
                <w:rFonts w:ascii="Calibri" w:eastAsia="Arial" w:hAnsi="Calibri" w:cs="Calibri"/>
                <w:sz w:val="22"/>
                <w:szCs w:val="22"/>
                <w:lang w:val="en-US"/>
              </w:rPr>
            </w:pPr>
            <w:r w:rsidRPr="008A5147">
              <w:rPr>
                <w:rFonts w:ascii="Calibri" w:eastAsia="Arial" w:hAnsi="Calibri" w:cs="Calibri"/>
                <w:b/>
                <w:bCs/>
                <w:color w:val="010000"/>
                <w:w w:val="107"/>
                <w:sz w:val="22"/>
                <w:szCs w:val="22"/>
                <w:u w:val="single"/>
                <w:lang w:val="en-US"/>
              </w:rPr>
              <w:t>And/or</w:t>
            </w:r>
            <w:r w:rsidRPr="008A5147">
              <w:rPr>
                <w:rFonts w:ascii="Calibri" w:eastAsia="Arial" w:hAnsi="Calibri" w:cs="Calibri"/>
                <w:b/>
                <w:bCs/>
                <w:color w:val="010000"/>
                <w:w w:val="107"/>
                <w:sz w:val="22"/>
                <w:szCs w:val="22"/>
                <w:lang w:val="en-US"/>
              </w:rPr>
              <w:t>,</w:t>
            </w:r>
          </w:p>
          <w:p w14:paraId="349FB558" w14:textId="77777777" w:rsidR="008A5147" w:rsidRPr="008A5147" w:rsidRDefault="008A5147" w:rsidP="008A5147">
            <w:pPr>
              <w:spacing w:before="6" w:line="120" w:lineRule="exact"/>
              <w:rPr>
                <w:rFonts w:ascii="Calibri" w:hAnsi="Calibri" w:cs="Calibri"/>
                <w:sz w:val="22"/>
                <w:szCs w:val="22"/>
                <w:lang w:val="en-US"/>
              </w:rPr>
            </w:pPr>
          </w:p>
          <w:p w14:paraId="6DFCAE08" w14:textId="77777777" w:rsidR="008A5147" w:rsidRPr="008A5147" w:rsidRDefault="008A5147" w:rsidP="008A5147">
            <w:pPr>
              <w:spacing w:line="180" w:lineRule="atLeast"/>
              <w:ind w:left="453" w:right="27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2b)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b/>
                <w:bCs/>
                <w:color w:val="010000"/>
                <w:sz w:val="22"/>
                <w:szCs w:val="22"/>
                <w:lang w:val="en-US"/>
              </w:rPr>
              <w:t xml:space="preserve">average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color w:val="010000"/>
                <w:sz w:val="22"/>
                <w:szCs w:val="22"/>
                <w:lang w:val="en-US"/>
              </w:rPr>
              <w:t>yearly</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b/>
                <w:bCs/>
                <w:color w:val="010000"/>
                <w:sz w:val="22"/>
                <w:szCs w:val="22"/>
                <w:lang w:val="en-US"/>
              </w:rPr>
              <w:t>turnover  in</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sz w:val="22"/>
                <w:szCs w:val="22"/>
                <w:lang w:val="en-US"/>
              </w:rPr>
              <w:t>area</w:t>
            </w:r>
            <w:r w:rsidRPr="008A5147">
              <w:rPr>
                <w:rFonts w:ascii="Calibri" w:eastAsia="Arial" w:hAnsi="Calibri" w:cs="Calibri"/>
                <w:b/>
                <w:bCs/>
                <w:color w:val="010000"/>
                <w:spacing w:val="2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6"/>
                <w:sz w:val="22"/>
                <w:szCs w:val="22"/>
                <w:lang w:val="en-US"/>
              </w:rPr>
              <w:t xml:space="preserve"> </w:t>
            </w:r>
            <w:r w:rsidRPr="008A5147">
              <w:rPr>
                <w:rFonts w:ascii="Calibri" w:eastAsia="Arial" w:hAnsi="Calibri" w:cs="Calibri"/>
                <w:b/>
                <w:bCs/>
                <w:color w:val="010000"/>
                <w:sz w:val="22"/>
                <w:szCs w:val="22"/>
                <w:lang w:val="en-US"/>
              </w:rPr>
              <w:t>for</w:t>
            </w:r>
            <w:r w:rsidRPr="008A5147">
              <w:rPr>
                <w:rFonts w:ascii="Calibri" w:eastAsia="Arial" w:hAnsi="Calibri" w:cs="Calibri"/>
                <w:b/>
                <w:bCs/>
                <w:color w:val="010000"/>
                <w:spacing w:val="13"/>
                <w:sz w:val="22"/>
                <w:szCs w:val="22"/>
                <w:lang w:val="en-US"/>
              </w:rPr>
              <w:t xml:space="preserve"> </w:t>
            </w:r>
            <w:r w:rsidRPr="008A5147">
              <w:rPr>
                <w:rFonts w:ascii="Calibri" w:eastAsia="Arial" w:hAnsi="Calibri" w:cs="Calibri"/>
                <w:b/>
                <w:bCs/>
                <w:color w:val="010000"/>
                <w:w w:val="107"/>
                <w:sz w:val="22"/>
                <w:szCs w:val="22"/>
                <w:lang w:val="en-US"/>
              </w:rPr>
              <w:t xml:space="preserve">the </w:t>
            </w:r>
            <w:r w:rsidRPr="008A5147">
              <w:rPr>
                <w:rFonts w:ascii="Calibri" w:eastAsia="Arial" w:hAnsi="Calibri" w:cs="Calibri"/>
                <w:b/>
                <w:bCs/>
                <w:color w:val="010000"/>
                <w:sz w:val="22"/>
                <w:szCs w:val="22"/>
                <w:lang w:val="en-US"/>
              </w:rPr>
              <w:t xml:space="preserve">number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of</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sz w:val="22"/>
                <w:szCs w:val="22"/>
                <w:lang w:val="en-US"/>
              </w:rPr>
              <w:t>years</w:t>
            </w:r>
            <w:r w:rsidRPr="008A5147">
              <w:rPr>
                <w:rFonts w:ascii="Calibri" w:eastAsia="Arial" w:hAnsi="Calibri" w:cs="Calibri"/>
                <w:b/>
                <w:bCs/>
                <w:color w:val="010000"/>
                <w:spacing w:val="24"/>
                <w:sz w:val="22"/>
                <w:szCs w:val="22"/>
                <w:lang w:val="en-US"/>
              </w:rPr>
              <w:t xml:space="preserve"> </w:t>
            </w:r>
            <w:r w:rsidRPr="008A5147">
              <w:rPr>
                <w:rFonts w:ascii="Calibri" w:eastAsia="Arial" w:hAnsi="Calibri" w:cs="Calibri"/>
                <w:b/>
                <w:bCs/>
                <w:color w:val="010000"/>
                <w:sz w:val="22"/>
                <w:szCs w:val="22"/>
                <w:lang w:val="en-US"/>
              </w:rPr>
              <w:t xml:space="preserve">required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in</w:t>
            </w:r>
            <w:r w:rsidRPr="008A5147">
              <w:rPr>
                <w:rFonts w:ascii="Calibri" w:eastAsia="Arial" w:hAnsi="Calibri" w:cs="Calibri"/>
                <w:b/>
                <w:bCs/>
                <w:color w:val="010000"/>
                <w:spacing w:val="5"/>
                <w:sz w:val="22"/>
                <w:szCs w:val="22"/>
                <w:lang w:val="en-US"/>
              </w:rPr>
              <w:t xml:space="preserve"> </w:t>
            </w:r>
            <w:r w:rsidRPr="008A5147">
              <w:rPr>
                <w:rFonts w:ascii="Calibri" w:eastAsia="Arial" w:hAnsi="Calibri" w:cs="Calibri"/>
                <w:b/>
                <w:bCs/>
                <w:color w:val="010000"/>
                <w:sz w:val="22"/>
                <w:szCs w:val="22"/>
                <w:lang w:val="en-US"/>
              </w:rPr>
              <w:t>the</w:t>
            </w:r>
            <w:r w:rsidRPr="008A5147">
              <w:rPr>
                <w:rFonts w:ascii="Calibri" w:eastAsia="Arial" w:hAnsi="Calibri" w:cs="Calibri"/>
                <w:b/>
                <w:bCs/>
                <w:color w:val="010000"/>
                <w:spacing w:val="22"/>
                <w:sz w:val="22"/>
                <w:szCs w:val="22"/>
                <w:lang w:val="en-US"/>
              </w:rPr>
              <w:t xml:space="preserve"> </w:t>
            </w:r>
            <w:r w:rsidRPr="008A5147">
              <w:rPr>
                <w:rFonts w:ascii="Calibri" w:eastAsia="Arial" w:hAnsi="Calibri" w:cs="Calibri"/>
                <w:b/>
                <w:bCs/>
                <w:color w:val="010000"/>
                <w:sz w:val="22"/>
                <w:szCs w:val="22"/>
                <w:lang w:val="en-US"/>
              </w:rPr>
              <w:t>relevant</w:t>
            </w:r>
            <w:r w:rsidRPr="008A5147">
              <w:rPr>
                <w:rFonts w:ascii="Calibri" w:eastAsia="Arial" w:hAnsi="Calibri" w:cs="Calibri"/>
                <w:b/>
                <w:bCs/>
                <w:color w:val="010000"/>
                <w:spacing w:val="30"/>
                <w:sz w:val="22"/>
                <w:szCs w:val="22"/>
                <w:lang w:val="en-US"/>
              </w:rPr>
              <w:t xml:space="preserve"> </w:t>
            </w:r>
            <w:r w:rsidRPr="008A5147">
              <w:rPr>
                <w:rFonts w:ascii="Calibri" w:eastAsia="Arial" w:hAnsi="Calibri" w:cs="Calibri"/>
                <w:b/>
                <w:bCs/>
                <w:color w:val="010000"/>
                <w:sz w:val="22"/>
                <w:szCs w:val="22"/>
                <w:lang w:val="en-US"/>
              </w:rPr>
              <w:t>notice</w:t>
            </w:r>
            <w:r w:rsidRPr="008A5147">
              <w:rPr>
                <w:rFonts w:ascii="Calibri" w:eastAsia="Arial" w:hAnsi="Calibri" w:cs="Calibri"/>
                <w:b/>
                <w:bCs/>
                <w:color w:val="010000"/>
                <w:spacing w:val="33"/>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6"/>
                <w:sz w:val="22"/>
                <w:szCs w:val="22"/>
                <w:lang w:val="en-US"/>
              </w:rPr>
              <w:t xml:space="preserve">the </w:t>
            </w:r>
            <w:r w:rsidRPr="008A5147">
              <w:rPr>
                <w:rFonts w:ascii="Calibri" w:eastAsia="Arial" w:hAnsi="Calibri" w:cs="Calibri"/>
                <w:b/>
                <w:bCs/>
                <w:color w:val="010000"/>
                <w:w w:val="106"/>
                <w:position w:val="1"/>
                <w:sz w:val="22"/>
                <w:szCs w:val="22"/>
                <w:lang w:val="en-US"/>
              </w:rPr>
              <w:t>procurement</w:t>
            </w:r>
            <w:r w:rsidRPr="008A5147">
              <w:rPr>
                <w:rFonts w:ascii="Calibri" w:eastAsia="Arial" w:hAnsi="Calibri" w:cs="Calibri"/>
                <w:b/>
                <w:bCs/>
                <w:color w:val="010000"/>
                <w:spacing w:val="1"/>
                <w:w w:val="106"/>
                <w:position w:val="1"/>
                <w:sz w:val="22"/>
                <w:szCs w:val="22"/>
                <w:lang w:val="en-US"/>
              </w:rPr>
              <w:t xml:space="preserve"> </w:t>
            </w:r>
            <w:r w:rsidRPr="008A5147">
              <w:rPr>
                <w:rFonts w:ascii="Calibri" w:eastAsia="Arial" w:hAnsi="Calibri" w:cs="Calibri"/>
                <w:b/>
                <w:bCs/>
                <w:color w:val="010000"/>
                <w:position w:val="1"/>
                <w:sz w:val="22"/>
                <w:szCs w:val="22"/>
                <w:lang w:val="en-US"/>
              </w:rPr>
              <w:t xml:space="preserve">documents </w:t>
            </w:r>
            <w:r w:rsidRPr="008A5147">
              <w:rPr>
                <w:rFonts w:ascii="Calibri" w:eastAsia="Arial" w:hAnsi="Calibri" w:cs="Calibri"/>
                <w:b/>
                <w:bCs/>
                <w:color w:val="010000"/>
                <w:spacing w:val="12"/>
                <w:position w:val="1"/>
                <w:sz w:val="22"/>
                <w:szCs w:val="22"/>
                <w:lang w:val="en-US"/>
              </w:rPr>
              <w:t xml:space="preserve"> </w:t>
            </w:r>
            <w:r w:rsidRPr="008A5147">
              <w:rPr>
                <w:rFonts w:ascii="Calibri" w:eastAsia="Arial" w:hAnsi="Calibri" w:cs="Calibri"/>
                <w:b/>
                <w:bCs/>
                <w:color w:val="010000"/>
                <w:position w:val="1"/>
                <w:sz w:val="22"/>
                <w:szCs w:val="22"/>
                <w:lang w:val="en-US"/>
              </w:rPr>
              <w:t>is</w:t>
            </w:r>
            <w:r w:rsidRPr="008A5147">
              <w:rPr>
                <w:rFonts w:ascii="Calibri" w:eastAsia="Arial" w:hAnsi="Calibri" w:cs="Calibri"/>
                <w:b/>
                <w:bCs/>
                <w:color w:val="010000"/>
                <w:spacing w:val="8"/>
                <w:position w:val="1"/>
                <w:sz w:val="22"/>
                <w:szCs w:val="22"/>
                <w:lang w:val="en-US"/>
              </w:rPr>
              <w:t xml:space="preserve"> </w:t>
            </w:r>
            <w:r w:rsidRPr="008A5147">
              <w:rPr>
                <w:rFonts w:ascii="Calibri" w:eastAsia="Arial" w:hAnsi="Calibri" w:cs="Calibri"/>
                <w:b/>
                <w:bCs/>
                <w:color w:val="010000"/>
                <w:position w:val="1"/>
                <w:sz w:val="22"/>
                <w:szCs w:val="22"/>
                <w:lang w:val="en-US"/>
              </w:rPr>
              <w:t>as</w:t>
            </w:r>
            <w:r w:rsidRPr="008A5147">
              <w:rPr>
                <w:rFonts w:ascii="Calibri" w:eastAsia="Arial" w:hAnsi="Calibri" w:cs="Calibri"/>
                <w:b/>
                <w:bCs/>
                <w:color w:val="010000"/>
                <w:spacing w:val="14"/>
                <w:position w:val="1"/>
                <w:sz w:val="22"/>
                <w:szCs w:val="22"/>
                <w:lang w:val="en-US"/>
              </w:rPr>
              <w:t xml:space="preserve"> </w:t>
            </w:r>
            <w:r w:rsidRPr="008A5147">
              <w:rPr>
                <w:rFonts w:ascii="Calibri" w:eastAsia="Arial" w:hAnsi="Calibri" w:cs="Calibri"/>
                <w:b/>
                <w:bCs/>
                <w:color w:val="010000"/>
                <w:position w:val="1"/>
                <w:sz w:val="22"/>
                <w:szCs w:val="22"/>
                <w:lang w:val="en-US"/>
              </w:rPr>
              <w:t>follows</w:t>
            </w:r>
            <w:r w:rsidRPr="008A5147">
              <w:rPr>
                <w:rFonts w:ascii="Calibri" w:eastAsia="Arial" w:hAnsi="Calibri" w:cs="Calibri"/>
                <w:b/>
                <w:bCs/>
                <w:color w:val="010000"/>
                <w:position w:val="1"/>
                <w:sz w:val="22"/>
                <w:szCs w:val="22"/>
                <w:vertAlign w:val="superscript"/>
                <w:lang w:val="en-US"/>
              </w:rPr>
              <w:footnoteReference w:id="34"/>
            </w:r>
            <w:r w:rsidRPr="008A5147">
              <w:rPr>
                <w:rFonts w:ascii="Calibri" w:eastAsia="Arial" w:hAnsi="Calibri" w:cs="Calibri"/>
                <w:b/>
                <w:bCs/>
                <w:color w:val="010000"/>
                <w:spacing w:val="37"/>
                <w:position w:val="1"/>
                <w:sz w:val="22"/>
                <w:szCs w:val="22"/>
                <w:lang w:val="en-US"/>
              </w:rPr>
              <w:t xml:space="preserve"> </w:t>
            </w:r>
            <w:r w:rsidRPr="008A5147">
              <w:rPr>
                <w:rFonts w:ascii="Calibri" w:eastAsia="Arial" w:hAnsi="Calibri" w:cs="Calibri"/>
                <w:color w:val="010000"/>
                <w:w w:val="71"/>
                <w:position w:val="1"/>
                <w:sz w:val="22"/>
                <w:szCs w:val="22"/>
                <w:lang w:val="en-US"/>
              </w:rPr>
              <w:t>:</w:t>
            </w:r>
          </w:p>
          <w:p w14:paraId="11AD6A89" w14:textId="77777777" w:rsidR="008A5147" w:rsidRPr="008A5147" w:rsidRDefault="008A5147" w:rsidP="008A5147">
            <w:pPr>
              <w:spacing w:before="3" w:line="120" w:lineRule="exact"/>
              <w:rPr>
                <w:rFonts w:ascii="Calibri" w:hAnsi="Calibri" w:cs="Calibri"/>
                <w:sz w:val="22"/>
                <w:szCs w:val="22"/>
                <w:lang w:val="en-US"/>
              </w:rPr>
            </w:pPr>
          </w:p>
          <w:p w14:paraId="44DCC689" w14:textId="77777777" w:rsidR="008A5147" w:rsidRPr="008A5147" w:rsidRDefault="008A5147" w:rsidP="008A5147">
            <w:pPr>
              <w:spacing w:line="279" w:lineRule="auto"/>
              <w:ind w:left="115" w:right="261" w:firstLine="4"/>
              <w:rPr>
                <w:rFonts w:ascii="Calibri" w:eastAsia="Arial" w:hAnsi="Calibri" w:cs="Calibri"/>
                <w: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64B95B85"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 xml:space="preserve">ency </w:t>
            </w:r>
          </w:p>
          <w:p w14:paraId="35F8F0C8"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2A39FEF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w w:val="112"/>
                <w:sz w:val="22"/>
                <w:szCs w:val="22"/>
                <w:lang w:val="bg-BG" w:eastAsia="bg-BG"/>
              </w:rPr>
              <w:t>.......</w:t>
            </w:r>
            <w:r w:rsidRPr="008A5147">
              <w:rPr>
                <w:rFonts w:ascii="Calibri" w:eastAsia="Calibri" w:hAnsi="Calibri" w:cs="Calibri"/>
                <w:spacing w:val="11"/>
                <w:w w:val="112"/>
                <w:sz w:val="22"/>
                <w:szCs w:val="22"/>
                <w:lang w:val="bg-BG" w:eastAsia="bg-BG"/>
              </w:rPr>
              <w:t>.</w:t>
            </w:r>
            <w:r w:rsidRPr="008A5147">
              <w:rPr>
                <w:rFonts w:ascii="Calibri" w:eastAsia="Calibri" w:hAnsi="Calibri" w:cs="Calibri"/>
                <w:w w:val="112"/>
                <w:sz w:val="22"/>
                <w:szCs w:val="22"/>
                <w:lang w:val="bg-BG" w:eastAsia="bg-BG"/>
              </w:rPr>
              <w:t>]turnover:</w:t>
            </w:r>
            <w:r w:rsidRPr="008A5147">
              <w:rPr>
                <w:rFonts w:ascii="Calibri" w:eastAsia="Calibri" w:hAnsi="Calibri" w:cs="Calibri"/>
                <w:spacing w:val="3"/>
                <w:w w:val="112"/>
                <w:sz w:val="22"/>
                <w:szCs w:val="22"/>
                <w:lang w:val="en-US" w:eastAsia="bg-BG"/>
              </w:rPr>
              <w:t>[</w:t>
            </w:r>
            <w:r w:rsidRPr="008A5147">
              <w:rPr>
                <w:rFonts w:ascii="Calibri" w:eastAsia="Calibri" w:hAnsi="Calibri" w:cs="Calibri"/>
                <w:w w:val="110"/>
                <w:sz w:val="22"/>
                <w:szCs w:val="22"/>
                <w:lang w:val="bg-BG" w:eastAsia="bg-BG"/>
              </w:rPr>
              <w:t>.....</w:t>
            </w:r>
            <w:r w:rsidRPr="008A5147">
              <w:rPr>
                <w:rFonts w:ascii="Calibri" w:eastAsia="Calibri" w:hAnsi="Calibri" w:cs="Calibri"/>
                <w:w w:val="110"/>
                <w:sz w:val="22"/>
                <w:szCs w:val="22"/>
                <w:lang w:val="en-US" w:eastAsia="bg-BG"/>
              </w:rPr>
              <w:t>][…]c</w:t>
            </w:r>
            <w:r w:rsidRPr="008A5147">
              <w:rPr>
                <w:rFonts w:ascii="Calibri" w:eastAsia="Calibri" w:hAnsi="Calibri" w:cs="Calibri"/>
                <w:w w:val="106"/>
                <w:sz w:val="22"/>
                <w:szCs w:val="22"/>
                <w:lang w:val="bg-BG" w:eastAsia="bg-BG"/>
              </w:rPr>
              <w:t>u</w:t>
            </w:r>
            <w:proofErr w:type="spellStart"/>
            <w:r w:rsidRPr="008A5147">
              <w:rPr>
                <w:rFonts w:ascii="Calibri" w:eastAsia="Calibri" w:hAnsi="Calibri" w:cs="Calibri"/>
                <w:w w:val="106"/>
                <w:sz w:val="22"/>
                <w:szCs w:val="22"/>
                <w:lang w:val="en-US" w:eastAsia="bg-BG"/>
              </w:rPr>
              <w:t>rr</w:t>
            </w:r>
            <w:proofErr w:type="spellEnd"/>
            <w:r w:rsidRPr="008A5147">
              <w:rPr>
                <w:rFonts w:ascii="Calibri" w:eastAsia="Calibri" w:hAnsi="Calibri" w:cs="Calibri"/>
                <w:w w:val="106"/>
                <w:sz w:val="22"/>
                <w:szCs w:val="22"/>
                <w:lang w:val="bg-BG" w:eastAsia="bg-BG"/>
              </w:rPr>
              <w:t>ency</w:t>
            </w:r>
          </w:p>
          <w:p w14:paraId="0DF779E4" w14:textId="77777777" w:rsidR="008A5147" w:rsidRPr="008A5147" w:rsidRDefault="008A5147" w:rsidP="008A5147">
            <w:pPr>
              <w:jc w:val="both"/>
              <w:rPr>
                <w:rFonts w:ascii="Calibri" w:eastAsia="Calibri" w:hAnsi="Calibri" w:cs="Calibri"/>
                <w:w w:val="106"/>
                <w:sz w:val="22"/>
                <w:szCs w:val="22"/>
                <w:lang w:val="en-US" w:eastAsia="bg-BG"/>
              </w:rPr>
            </w:pPr>
          </w:p>
          <w:p w14:paraId="6A0BD4BA" w14:textId="77777777" w:rsidR="008A5147" w:rsidRPr="008A5147" w:rsidRDefault="008A5147" w:rsidP="008A5147">
            <w:pPr>
              <w:spacing w:before="3" w:line="170" w:lineRule="exact"/>
              <w:rPr>
                <w:rFonts w:ascii="Calibri" w:hAnsi="Calibri" w:cs="Calibri"/>
                <w:sz w:val="22"/>
                <w:szCs w:val="22"/>
                <w:lang w:val="en-US"/>
              </w:rPr>
            </w:pPr>
          </w:p>
          <w:p w14:paraId="62ECC68C" w14:textId="77777777" w:rsidR="008A5147" w:rsidRPr="008A5147" w:rsidRDefault="008A5147" w:rsidP="008A5147">
            <w:pPr>
              <w:spacing w:line="200" w:lineRule="exact"/>
              <w:rPr>
                <w:rFonts w:ascii="Calibri" w:hAnsi="Calibri" w:cs="Calibri"/>
                <w:sz w:val="22"/>
                <w:szCs w:val="22"/>
                <w:lang w:val="en-US"/>
              </w:rPr>
            </w:pPr>
          </w:p>
          <w:p w14:paraId="3089E70A" w14:textId="77777777" w:rsidR="008A5147" w:rsidRPr="008A5147" w:rsidRDefault="008A5147" w:rsidP="008A5147">
            <w:pPr>
              <w:spacing w:line="200" w:lineRule="exact"/>
              <w:rPr>
                <w:rFonts w:ascii="Calibri" w:hAnsi="Calibri" w:cs="Calibri"/>
                <w:sz w:val="22"/>
                <w:szCs w:val="22"/>
                <w:lang w:val="en-US"/>
              </w:rPr>
            </w:pPr>
          </w:p>
          <w:p w14:paraId="35713FFA" w14:textId="77777777" w:rsidR="008A5147" w:rsidRPr="008A5147" w:rsidRDefault="008A5147" w:rsidP="008A5147">
            <w:pPr>
              <w:spacing w:line="200" w:lineRule="exact"/>
              <w:rPr>
                <w:rFonts w:ascii="Calibri" w:hAnsi="Calibri" w:cs="Calibri"/>
                <w:sz w:val="22"/>
                <w:szCs w:val="22"/>
                <w:lang w:val="en-US"/>
              </w:rPr>
            </w:pPr>
          </w:p>
          <w:p w14:paraId="54B02F63" w14:textId="77777777" w:rsidR="008A5147" w:rsidRPr="008A5147" w:rsidRDefault="008A5147" w:rsidP="008A5147">
            <w:pPr>
              <w:spacing w:line="200" w:lineRule="exact"/>
              <w:rPr>
                <w:rFonts w:ascii="Calibri" w:hAnsi="Calibri" w:cs="Calibri"/>
                <w:sz w:val="22"/>
                <w:szCs w:val="22"/>
                <w:lang w:val="en-US"/>
              </w:rPr>
            </w:pPr>
          </w:p>
          <w:p w14:paraId="0616D371" w14:textId="77777777" w:rsidR="008A5147" w:rsidRPr="008A5147" w:rsidRDefault="008A5147" w:rsidP="008A5147">
            <w:pPr>
              <w:spacing w:line="200" w:lineRule="exact"/>
              <w:rPr>
                <w:rFonts w:ascii="Calibri" w:hAnsi="Calibri" w:cs="Calibri"/>
                <w:sz w:val="22"/>
                <w:szCs w:val="22"/>
                <w:lang w:val="en-US"/>
              </w:rPr>
            </w:pPr>
          </w:p>
          <w:p w14:paraId="34BA4DC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(number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sz w:val="22"/>
                <w:szCs w:val="22"/>
                <w:lang w:val="bg-BG" w:eastAsia="bg-BG"/>
              </w:rPr>
              <w:t>years,</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6"/>
                <w:sz w:val="22"/>
                <w:szCs w:val="22"/>
                <w:lang w:val="bg-BG" w:eastAsia="bg-BG"/>
              </w:rPr>
              <w:t>turnover</w:t>
            </w:r>
            <w:r w:rsidRPr="008A5147">
              <w:rPr>
                <w:rFonts w:ascii="Calibri" w:eastAsia="Calibri" w:hAnsi="Calibri" w:cs="Calibri"/>
                <w:w w:val="107"/>
                <w:sz w:val="22"/>
                <w:szCs w:val="22"/>
                <w:lang w:val="bg-BG" w:eastAsia="bg-BG"/>
              </w:rPr>
              <w:t>)</w:t>
            </w:r>
            <w:r w:rsidRPr="008A5147">
              <w:rPr>
                <w:rFonts w:ascii="Calibri" w:eastAsia="Calibri" w:hAnsi="Calibri" w:cs="Calibri"/>
                <w:w w:val="106"/>
                <w:sz w:val="22"/>
                <w:szCs w:val="22"/>
                <w:lang w:val="bg-BG" w:eastAsia="bg-BG"/>
              </w:rPr>
              <w:t>:</w:t>
            </w:r>
          </w:p>
          <w:p w14:paraId="6A476A57" w14:textId="77777777" w:rsidR="008A5147" w:rsidRPr="008A5147" w:rsidRDefault="008A5147" w:rsidP="008A5147">
            <w:pPr>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w w:val="109"/>
                <w:sz w:val="22"/>
                <w:szCs w:val="22"/>
                <w:lang w:val="en-US" w:eastAsia="bg-BG"/>
              </w:rPr>
              <w:t>]</w:t>
            </w:r>
            <w:r w:rsidRPr="008A5147">
              <w:rPr>
                <w:rFonts w:ascii="Calibri" w:eastAsia="Calibri" w:hAnsi="Calibri" w:cs="Calibri"/>
                <w:w w:val="106"/>
                <w:sz w:val="22"/>
                <w:szCs w:val="22"/>
                <w:lang w:val="bg-BG" w:eastAsia="bg-BG"/>
              </w:rPr>
              <w:t>currency</w:t>
            </w:r>
          </w:p>
          <w:p w14:paraId="50C786A3" w14:textId="77777777" w:rsidR="008A5147" w:rsidRPr="008A5147" w:rsidRDefault="008A5147" w:rsidP="008A5147">
            <w:pPr>
              <w:spacing w:before="11" w:line="260" w:lineRule="exact"/>
              <w:rPr>
                <w:rFonts w:ascii="Calibri" w:hAnsi="Calibri" w:cs="Calibri"/>
                <w:sz w:val="22"/>
                <w:szCs w:val="22"/>
                <w:lang w:val="en-US"/>
              </w:rPr>
            </w:pPr>
          </w:p>
          <w:p w14:paraId="1184FECC"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362F9AF2" w14:textId="77777777" w:rsidR="008A5147" w:rsidRPr="008A5147" w:rsidRDefault="008A5147" w:rsidP="008A5147">
            <w:pPr>
              <w:spacing w:line="273" w:lineRule="auto"/>
              <w:ind w:right="197" w:firstLine="7"/>
              <w:rPr>
                <w:rFonts w:ascii="Calibri" w:eastAsia="Arial" w:hAnsi="Calibri" w:cs="Calibri"/>
                <w:color w:val="010000"/>
                <w:sz w:val="22"/>
                <w:szCs w:val="22"/>
                <w:lang w:val="en-US"/>
              </w:rPr>
            </w:pPr>
          </w:p>
          <w:p w14:paraId="5B5810A7" w14:textId="77777777" w:rsidR="008A5147" w:rsidRPr="008A5147" w:rsidRDefault="008A5147" w:rsidP="008A5147">
            <w:pPr>
              <w:spacing w:line="273" w:lineRule="auto"/>
              <w:ind w:right="19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C83AF3B" w14:textId="77777777" w:rsidR="008A5147" w:rsidRPr="008A5147" w:rsidRDefault="008A5147" w:rsidP="008A5147">
            <w:pPr>
              <w:jc w:val="both"/>
              <w:rPr>
                <w:rFonts w:ascii="Calibri" w:eastAsia="Arial" w:hAnsi="Calibri" w:cs="Calibri"/>
                <w: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2"/>
                <w:w w:val="109"/>
                <w:sz w:val="22"/>
                <w:szCs w:val="22"/>
                <w:lang w:val="bg-BG" w:eastAsia="bg-BG"/>
              </w:rPr>
              <w:t xml:space="preserve"> </w:t>
            </w:r>
            <w:r w:rsidRPr="008A5147">
              <w:rPr>
                <w:rFonts w:ascii="Calibri" w:eastAsia="Calibri" w:hAnsi="Calibri" w:cs="Calibri"/>
                <w:w w:val="110"/>
                <w:sz w:val="22"/>
                <w:szCs w:val="22"/>
                <w:lang w:val="bg-BG" w:eastAsia="bg-BG"/>
              </w:rPr>
              <w:t>.................</w:t>
            </w:r>
            <w:r w:rsidRPr="008A5147">
              <w:rPr>
                <w:rFonts w:ascii="Calibri" w:eastAsia="Calibri" w:hAnsi="Calibri" w:cs="Calibri"/>
                <w:spacing w:val="6"/>
                <w:w w:val="110"/>
                <w:sz w:val="22"/>
                <w:szCs w:val="22"/>
                <w:lang w:val="bg-BG" w:eastAsia="bg-BG"/>
              </w:rPr>
              <w:t>.</w:t>
            </w:r>
            <w:r w:rsidRPr="008A5147">
              <w:rPr>
                <w:rFonts w:ascii="Calibri" w:eastAsia="Calibri" w:hAnsi="Calibri" w:cs="Calibri"/>
                <w:w w:val="105"/>
                <w:sz w:val="22"/>
                <w:szCs w:val="22"/>
                <w:lang w:val="bg-BG" w:eastAsia="bg-BG"/>
              </w:rPr>
              <w:t>]</w:t>
            </w:r>
          </w:p>
        </w:tc>
      </w:tr>
      <w:tr w:rsidR="008A5147" w:rsidRPr="008A5147" w14:paraId="346D698F" w14:textId="77777777" w:rsidTr="0002510D">
        <w:tc>
          <w:tcPr>
            <w:tcW w:w="4644" w:type="dxa"/>
            <w:tcBorders>
              <w:bottom w:val="single" w:sz="4" w:space="0" w:color="auto"/>
              <w:tl2br w:val="single" w:sz="4" w:space="0" w:color="auto"/>
            </w:tcBorders>
            <w:shd w:val="clear" w:color="auto" w:fill="auto"/>
          </w:tcPr>
          <w:p w14:paraId="1ADB14CE" w14:textId="77777777" w:rsidR="008A5147" w:rsidRPr="008A5147" w:rsidRDefault="008A5147" w:rsidP="008A5147">
            <w:pPr>
              <w:spacing w:before="66" w:line="277" w:lineRule="auto"/>
              <w:ind w:left="446" w:right="212" w:hanging="331"/>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3)   </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case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4"/>
                <w:w w:val="107"/>
                <w:sz w:val="22"/>
                <w:szCs w:val="22"/>
                <w:lang w:val="en-US"/>
              </w:rPr>
              <w:t xml:space="preserve"> </w:t>
            </w:r>
            <w:r w:rsidRPr="008A5147">
              <w:rPr>
                <w:rFonts w:ascii="Calibri" w:eastAsia="Arial" w:hAnsi="Calibri" w:cs="Calibri"/>
                <w:color w:val="010000"/>
                <w:sz w:val="22"/>
                <w:szCs w:val="22"/>
                <w:lang w:val="en-US"/>
              </w:rPr>
              <w:t xml:space="preserve">turnover </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sz w:val="22"/>
                <w:szCs w:val="22"/>
                <w:lang w:val="en-US"/>
              </w:rPr>
              <w:t>(general</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specific)</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available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entire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sz w:val="22"/>
                <w:szCs w:val="22"/>
                <w:lang w:val="en-US"/>
              </w:rPr>
              <w:t>state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date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on</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lastRenderedPageBreak/>
              <w:t>contractor</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 xml:space="preserve">was </w:t>
            </w:r>
            <w:r w:rsidRPr="008A5147">
              <w:rPr>
                <w:rFonts w:ascii="Calibri" w:eastAsia="Arial" w:hAnsi="Calibri" w:cs="Calibri"/>
                <w:color w:val="010000"/>
                <w:sz w:val="22"/>
                <w:szCs w:val="22"/>
                <w:lang w:val="en-US"/>
              </w:rPr>
              <w:t>set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started</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w w:val="107"/>
                <w:sz w:val="22"/>
                <w:szCs w:val="22"/>
                <w:lang w:val="en-US"/>
              </w:rPr>
              <w:t>trading:</w:t>
            </w:r>
          </w:p>
        </w:tc>
        <w:tc>
          <w:tcPr>
            <w:tcW w:w="4645" w:type="dxa"/>
            <w:tcBorders>
              <w:bottom w:val="single" w:sz="4" w:space="0" w:color="auto"/>
              <w:tl2br w:val="single" w:sz="4" w:space="0" w:color="auto"/>
            </w:tcBorders>
            <w:shd w:val="clear" w:color="auto" w:fill="auto"/>
          </w:tcPr>
          <w:p w14:paraId="61B9EAB1"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6E5B9330" w14:textId="77777777" w:rsidTr="0002510D">
        <w:tc>
          <w:tcPr>
            <w:tcW w:w="4644" w:type="dxa"/>
            <w:tcBorders>
              <w:bottom w:val="single" w:sz="4" w:space="0" w:color="auto"/>
              <w:tl2br w:val="single" w:sz="4" w:space="0" w:color="auto"/>
            </w:tcBorders>
            <w:shd w:val="clear" w:color="auto" w:fill="auto"/>
          </w:tcPr>
          <w:p w14:paraId="647763F2" w14:textId="77777777" w:rsidR="008A5147" w:rsidRPr="008A5147" w:rsidRDefault="008A5147" w:rsidP="008A5147">
            <w:pPr>
              <w:spacing w:line="253" w:lineRule="exact"/>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lastRenderedPageBreak/>
              <w:t xml:space="preserve">4)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b/>
                <w:bCs/>
                <w:color w:val="010000"/>
                <w:sz w:val="22"/>
                <w:szCs w:val="22"/>
                <w:lang w:val="en-US"/>
              </w:rPr>
              <w:t>financial</w:t>
            </w:r>
            <w:r w:rsidRPr="008A5147">
              <w:rPr>
                <w:rFonts w:ascii="Calibri" w:eastAsia="Arial" w:hAnsi="Calibri" w:cs="Calibri"/>
                <w:b/>
                <w:bCs/>
                <w:color w:val="010000"/>
                <w:spacing w:val="38"/>
                <w:sz w:val="22"/>
                <w:szCs w:val="22"/>
                <w:lang w:val="en-US"/>
              </w:rPr>
              <w:t xml:space="preserve"> </w:t>
            </w:r>
            <w:r w:rsidRPr="008A5147">
              <w:rPr>
                <w:rFonts w:ascii="Calibri" w:eastAsia="Arial" w:hAnsi="Calibri" w:cs="Calibri"/>
                <w:b/>
                <w:bCs/>
                <w:color w:val="010000"/>
                <w:sz w:val="22"/>
                <w:szCs w:val="22"/>
                <w:lang w:val="en-US"/>
              </w:rPr>
              <w:t>ratios</w:t>
            </w:r>
            <w:r w:rsidRPr="008A5147">
              <w:rPr>
                <w:rFonts w:ascii="Calibri" w:eastAsia="Arial" w:hAnsi="Calibri" w:cs="Calibri"/>
                <w:b/>
                <w:bCs/>
                <w:color w:val="010000"/>
                <w:sz w:val="22"/>
                <w:szCs w:val="22"/>
                <w:vertAlign w:val="superscript"/>
                <w:lang w:val="en-US"/>
              </w:rPr>
              <w:footnoteReference w:id="35"/>
            </w:r>
            <w:r w:rsidRPr="008A5147">
              <w:rPr>
                <w:rFonts w:ascii="Calibri" w:eastAsia="Arial" w:hAnsi="Calibri" w:cs="Calibri"/>
                <w:b/>
                <w:bCs/>
                <w:color w:val="010000"/>
                <w:spacing w:val="32"/>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relevant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w w:val="107"/>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actual</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value(s)</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 xml:space="preserve">required </w:t>
            </w:r>
            <w:r w:rsidRPr="008A5147">
              <w:rPr>
                <w:rFonts w:ascii="Calibri" w:eastAsia="Arial" w:hAnsi="Calibri" w:cs="Calibri"/>
                <w:color w:val="010000"/>
                <w:sz w:val="22"/>
                <w:szCs w:val="22"/>
                <w:lang w:val="en-US"/>
              </w:rPr>
              <w:t>ratio(s)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is/are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as</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5"/>
                <w:sz w:val="22"/>
                <w:szCs w:val="22"/>
                <w:lang w:val="en-US"/>
              </w:rPr>
              <w:t>follows:</w:t>
            </w:r>
          </w:p>
          <w:p w14:paraId="53422250" w14:textId="77777777" w:rsidR="008A5147" w:rsidRPr="008A5147" w:rsidRDefault="008A5147" w:rsidP="008A5147">
            <w:pPr>
              <w:spacing w:before="1" w:line="120" w:lineRule="exact"/>
              <w:rPr>
                <w:rFonts w:ascii="Calibri" w:hAnsi="Calibri" w:cs="Calibri"/>
                <w:sz w:val="22"/>
                <w:szCs w:val="22"/>
                <w:lang w:val="en-US"/>
              </w:rPr>
            </w:pPr>
          </w:p>
          <w:p w14:paraId="2B2B4A61" w14:textId="77777777" w:rsidR="008A5147" w:rsidRPr="008A5147" w:rsidRDefault="008A5147" w:rsidP="008A5147">
            <w:pPr>
              <w:spacing w:line="279" w:lineRule="auto"/>
              <w:ind w:left="115" w:right="261"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36D1339F"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6"/>
                <w:sz w:val="22"/>
                <w:szCs w:val="22"/>
                <w:lang w:val="bg-BG" w:eastAsia="bg-BG"/>
              </w:rPr>
              <w:t xml:space="preserve">(identification </w:t>
            </w:r>
            <w:r w:rsidRPr="008A5147">
              <w:rPr>
                <w:rFonts w:ascii="Calibri" w:eastAsia="Calibri" w:hAnsi="Calibri" w:cs="Calibri"/>
                <w:w w:val="106"/>
                <w:sz w:val="22"/>
                <w:szCs w:val="22"/>
                <w:lang w:val="en-US" w:eastAsia="bg-BG"/>
              </w:rPr>
              <w:t>o</w:t>
            </w:r>
            <w:r w:rsidRPr="008A5147">
              <w:rPr>
                <w:rFonts w:ascii="Calibri" w:eastAsia="Calibri" w:hAnsi="Calibri" w:cs="Calibri"/>
                <w:w w:val="106"/>
                <w:sz w:val="22"/>
                <w:szCs w:val="22"/>
                <w:lang w:val="bg-BG" w:eastAsia="bg-BG"/>
              </w:rPr>
              <w:t xml:space="preserve">f the required ratio- ratio between </w:t>
            </w:r>
            <w:r w:rsidRPr="008A5147">
              <w:rPr>
                <w:rFonts w:ascii="Calibri" w:eastAsia="Calibri" w:hAnsi="Calibri" w:cs="Calibri"/>
                <w:w w:val="106"/>
                <w:sz w:val="22"/>
                <w:szCs w:val="22"/>
                <w:lang w:val="en-US" w:eastAsia="bg-BG"/>
              </w:rPr>
              <w:t>x</w:t>
            </w:r>
            <w:r w:rsidRPr="008A5147">
              <w:rPr>
                <w:rFonts w:ascii="Calibri" w:eastAsia="Calibri" w:hAnsi="Calibri" w:cs="Calibri"/>
                <w:w w:val="106"/>
                <w:sz w:val="22"/>
                <w:szCs w:val="22"/>
                <w:lang w:val="bg-BG" w:eastAsia="bg-BG"/>
              </w:rPr>
              <w:t xml:space="preserve"> and y</w:t>
            </w:r>
            <w:r w:rsidRPr="008A5147">
              <w:rPr>
                <w:rFonts w:ascii="Calibri" w:eastAsia="Calibri" w:hAnsi="Calibri" w:cs="Calibri"/>
                <w:w w:val="106"/>
                <w:sz w:val="22"/>
                <w:szCs w:val="22"/>
                <w:vertAlign w:val="superscript"/>
                <w:lang w:val="bg-BG" w:eastAsia="bg-BG"/>
              </w:rPr>
              <w:footnoteReference w:id="36"/>
            </w:r>
            <w:r w:rsidRPr="008A5147">
              <w:rPr>
                <w:rFonts w:ascii="Calibri" w:eastAsia="Calibri" w:hAnsi="Calibri" w:cs="Calibri"/>
                <w:w w:val="106"/>
                <w:sz w:val="22"/>
                <w:szCs w:val="22"/>
                <w:lang w:val="bg-BG" w:eastAsia="bg-BG"/>
              </w:rPr>
              <w:t xml:space="preserve"> -and the value</w:t>
            </w:r>
            <w:r w:rsidRPr="008A5147">
              <w:rPr>
                <w:rFonts w:ascii="Calibri" w:eastAsia="Calibri" w:hAnsi="Calibri" w:cs="Calibri"/>
                <w:w w:val="108"/>
                <w:sz w:val="22"/>
                <w:szCs w:val="22"/>
                <w:lang w:val="bg-BG" w:eastAsia="bg-BG"/>
              </w:rPr>
              <w:t>)</w:t>
            </w:r>
            <w:r w:rsidRPr="008A5147">
              <w:rPr>
                <w:rFonts w:ascii="Calibri" w:eastAsia="Calibri" w:hAnsi="Calibri" w:cs="Calibri"/>
                <w:w w:val="107"/>
                <w:sz w:val="22"/>
                <w:szCs w:val="22"/>
                <w:lang w:val="bg-BG" w:eastAsia="bg-BG"/>
              </w:rPr>
              <w:t>:</w:t>
            </w:r>
          </w:p>
          <w:p w14:paraId="12B62013" w14:textId="77777777" w:rsidR="008A5147" w:rsidRPr="008A5147" w:rsidRDefault="008A5147" w:rsidP="008A5147">
            <w:pPr>
              <w:spacing w:line="267" w:lineRule="exact"/>
              <w:ind w:left="115" w:right="-20"/>
              <w:rPr>
                <w:rFonts w:ascii="Calibri" w:eastAsia="Arial" w:hAnsi="Calibri" w:cs="Calibri"/>
                <w:sz w:val="22"/>
                <w:szCs w:val="22"/>
                <w:lang w:val="en-US"/>
              </w:rPr>
            </w:pP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
                <w:w w:val="77"/>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6"/>
                <w:w w:val="81"/>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30"/>
                <w:sz w:val="22"/>
                <w:szCs w:val="22"/>
                <w:lang w:val="en-US"/>
              </w:rPr>
              <w:t xml:space="preserve"> </w:t>
            </w:r>
            <w:r w:rsidRPr="008A5147">
              <w:rPr>
                <w:rFonts w:ascii="Calibri" w:eastAsia="Arial" w:hAnsi="Calibri" w:cs="Calibri"/>
                <w:color w:val="010000"/>
                <w:w w:val="81"/>
                <w:sz w:val="22"/>
                <w:szCs w:val="22"/>
                <w:lang w:val="en-US"/>
              </w:rPr>
              <w:t>...................</w:t>
            </w:r>
            <w:r w:rsidRPr="008A5147">
              <w:rPr>
                <w:rFonts w:ascii="Calibri" w:eastAsia="Arial" w:hAnsi="Calibri" w:cs="Calibri"/>
                <w:color w:val="010000"/>
                <w:spacing w:val="-40"/>
                <w:sz w:val="22"/>
                <w:szCs w:val="22"/>
                <w:lang w:val="en-US"/>
              </w:rPr>
              <w:t xml:space="preserve"> </w:t>
            </w:r>
            <w:r w:rsidRPr="008A5147">
              <w:rPr>
                <w:rFonts w:ascii="Calibri" w:eastAsia="Arial" w:hAnsi="Calibri" w:cs="Calibri"/>
                <w:b/>
                <w:color w:val="010000"/>
                <w:w w:val="63"/>
                <w:sz w:val="22"/>
                <w:szCs w:val="22"/>
                <w:lang w:val="en-US"/>
              </w:rPr>
              <w:t>]</w:t>
            </w:r>
            <w:r w:rsidRPr="008A5147">
              <w:rPr>
                <w:rFonts w:ascii="Calibri" w:eastAsia="Arial" w:hAnsi="Calibri" w:cs="Calibri"/>
                <w:color w:val="010000"/>
                <w:spacing w:val="12"/>
                <w:w w:val="63"/>
                <w:sz w:val="22"/>
                <w:szCs w:val="22"/>
                <w:lang w:val="en-US"/>
              </w:rPr>
              <w:t xml:space="preserve"> </w:t>
            </w:r>
            <w:r w:rsidRPr="008A5147">
              <w:rPr>
                <w:rFonts w:ascii="Calibri" w:eastAsia="Arial" w:hAnsi="Calibri" w:cs="Calibri"/>
                <w:color w:val="010000"/>
                <w:spacing w:val="12"/>
                <w:w w:val="63"/>
                <w:sz w:val="22"/>
                <w:szCs w:val="22"/>
                <w:vertAlign w:val="superscript"/>
                <w:lang w:val="en-US"/>
              </w:rPr>
              <w:footnoteReference w:id="37"/>
            </w:r>
          </w:p>
          <w:p w14:paraId="6FF92D0D" w14:textId="77777777" w:rsidR="008A5147" w:rsidRPr="008A5147" w:rsidRDefault="008A5147" w:rsidP="008A5147">
            <w:pPr>
              <w:spacing w:before="9" w:line="240" w:lineRule="exact"/>
              <w:rPr>
                <w:rFonts w:ascii="Calibri" w:hAnsi="Calibri" w:cs="Calibri"/>
                <w:sz w:val="22"/>
                <w:szCs w:val="22"/>
                <w:lang w:val="en-US"/>
              </w:rPr>
            </w:pPr>
          </w:p>
          <w:p w14:paraId="454235BF"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814BB21" w14:textId="77777777" w:rsidR="008A5147" w:rsidRPr="008A5147" w:rsidRDefault="008A5147" w:rsidP="008A5147">
            <w:pPr>
              <w:spacing w:before="58"/>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5241900E" w14:textId="77777777" w:rsidTr="0002510D">
        <w:tc>
          <w:tcPr>
            <w:tcW w:w="4644" w:type="dxa"/>
            <w:tcBorders>
              <w:tl2br w:val="single" w:sz="4" w:space="0" w:color="auto"/>
            </w:tcBorders>
            <w:shd w:val="clear" w:color="auto" w:fill="auto"/>
          </w:tcPr>
          <w:p w14:paraId="4A2A8D1A" w14:textId="77777777" w:rsidR="008A5147" w:rsidRPr="008A5147" w:rsidRDefault="008A5147" w:rsidP="008A5147">
            <w:pPr>
              <w:spacing w:before="63" w:line="279" w:lineRule="auto"/>
              <w:ind w:left="453" w:right="416" w:hanging="338"/>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5)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insured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amount</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its</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sz w:val="22"/>
                <w:szCs w:val="22"/>
                <w:lang w:val="en-US"/>
              </w:rPr>
              <w:t>risk</w:t>
            </w:r>
            <w:r w:rsidRPr="008A5147">
              <w:rPr>
                <w:rFonts w:ascii="Calibri" w:eastAsia="Arial" w:hAnsi="Calibri" w:cs="Calibri"/>
                <w:b/>
                <w:bCs/>
                <w:color w:val="010000"/>
                <w:spacing w:val="15"/>
                <w:sz w:val="22"/>
                <w:szCs w:val="22"/>
                <w:lang w:val="en-US"/>
              </w:rPr>
              <w:t xml:space="preserve"> </w:t>
            </w:r>
            <w:r w:rsidRPr="008A5147">
              <w:rPr>
                <w:rFonts w:ascii="Calibri" w:eastAsia="Arial" w:hAnsi="Calibri" w:cs="Calibri"/>
                <w:b/>
                <w:bCs/>
                <w:color w:val="010000"/>
                <w:w w:val="106"/>
                <w:sz w:val="22"/>
                <w:szCs w:val="22"/>
                <w:lang w:val="en-US"/>
              </w:rPr>
              <w:t xml:space="preserve">indemnity </w:t>
            </w:r>
            <w:r w:rsidRPr="008A5147">
              <w:rPr>
                <w:rFonts w:ascii="Calibri" w:eastAsia="Arial" w:hAnsi="Calibri" w:cs="Calibri"/>
                <w:b/>
                <w:bCs/>
                <w:color w:val="010000"/>
                <w:sz w:val="22"/>
                <w:szCs w:val="22"/>
                <w:lang w:val="en-US"/>
              </w:rPr>
              <w:t xml:space="preserve">insurance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w w:val="106"/>
                <w:sz w:val="22"/>
                <w:szCs w:val="22"/>
                <w:lang w:val="en-US"/>
              </w:rPr>
              <w:t>following:</w:t>
            </w:r>
          </w:p>
          <w:p w14:paraId="5D73F13D" w14:textId="77777777" w:rsidR="008A5147" w:rsidRPr="008A5147" w:rsidRDefault="008A5147" w:rsidP="008A5147">
            <w:pPr>
              <w:spacing w:before="3" w:line="120" w:lineRule="exact"/>
              <w:rPr>
                <w:rFonts w:ascii="Calibri" w:hAnsi="Calibri" w:cs="Calibri"/>
                <w:sz w:val="22"/>
                <w:szCs w:val="22"/>
                <w:lang w:val="en-US"/>
              </w:rPr>
            </w:pPr>
          </w:p>
          <w:p w14:paraId="43FAA659" w14:textId="77777777" w:rsidR="008A5147" w:rsidRPr="008A5147" w:rsidRDefault="008A5147" w:rsidP="008A5147">
            <w:pPr>
              <w:ind w:left="119" w:right="-20"/>
              <w:rPr>
                <w:rFonts w:ascii="Calibri" w:eastAsia="Arial" w:hAnsi="Calibri" w:cs="Calibri"/>
                <w:sz w:val="22"/>
                <w:szCs w:val="22"/>
                <w:lang w:val="en-US"/>
              </w:rPr>
            </w:pPr>
            <w:r w:rsidRPr="008A5147">
              <w:rPr>
                <w:rFonts w:ascii="Calibri" w:eastAsia="Arial" w:hAnsi="Calibri" w:cs="Calibri"/>
                <w:b/>
                <w:color w:val="010000"/>
                <w:sz w:val="22"/>
                <w:szCs w:val="22"/>
                <w:lang w:val="en-US"/>
              </w:rPr>
              <w:t>If</w:t>
            </w:r>
            <w:r w:rsidRPr="008A5147">
              <w:rPr>
                <w:rFonts w:ascii="Calibri" w:eastAsia="Arial" w:hAnsi="Calibri" w:cs="Calibri"/>
                <w:b/>
                <w:color w:val="010000"/>
                <w:spacing w:val="6"/>
                <w:sz w:val="22"/>
                <w:szCs w:val="22"/>
                <w:lang w:val="en-US"/>
              </w:rPr>
              <w:t xml:space="preserve"> </w:t>
            </w:r>
            <w:r w:rsidRPr="008A5147">
              <w:rPr>
                <w:rFonts w:ascii="Calibri" w:eastAsia="Arial" w:hAnsi="Calibri" w:cs="Calibri"/>
                <w:b/>
                <w:color w:val="010000"/>
                <w:sz w:val="22"/>
                <w:szCs w:val="22"/>
                <w:lang w:val="en-US"/>
              </w:rPr>
              <w:t>this</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 xml:space="preserve">information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01CC8179" w14:textId="77777777" w:rsidR="008A5147" w:rsidRPr="008A5147" w:rsidRDefault="008A5147" w:rsidP="008A5147">
            <w:pPr>
              <w:spacing w:before="66"/>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4"/>
                <w:w w:val="110"/>
                <w:sz w:val="22"/>
                <w:szCs w:val="22"/>
                <w:lang w:val="en-US"/>
              </w:rPr>
              <w:t xml:space="preserve"> </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spacing w:val="6"/>
                <w:w w:val="108"/>
                <w:sz w:val="22"/>
                <w:szCs w:val="22"/>
                <w:lang w:val="en-US"/>
              </w:rPr>
              <w:t>[</w:t>
            </w:r>
            <w:r w:rsidRPr="008A5147">
              <w:rPr>
                <w:rFonts w:ascii="Calibri" w:eastAsia="Arial" w:hAnsi="Calibri" w:cs="Calibri"/>
                <w:color w:val="010000"/>
                <w:w w:val="117"/>
                <w:sz w:val="22"/>
                <w:szCs w:val="22"/>
                <w:lang w:val="en-US"/>
              </w:rPr>
              <w:t>..</w:t>
            </w:r>
            <w:r w:rsidRPr="008A5147">
              <w:rPr>
                <w:rFonts w:ascii="Calibri" w:eastAsia="Arial" w:hAnsi="Calibri" w:cs="Calibri"/>
                <w:color w:val="010000"/>
                <w:spacing w:val="10"/>
                <w:w w:val="117"/>
                <w:sz w:val="22"/>
                <w:szCs w:val="22"/>
                <w:lang w:val="en-US"/>
              </w:rPr>
              <w:t>.</w:t>
            </w:r>
            <w:r w:rsidRPr="008A5147">
              <w:rPr>
                <w:rFonts w:ascii="Calibri" w:eastAsia="Arial" w:hAnsi="Calibri" w:cs="Calibri"/>
                <w:color w:val="010000"/>
                <w:w w:val="106"/>
                <w:sz w:val="22"/>
                <w:szCs w:val="22"/>
                <w:lang w:val="en-US"/>
              </w:rPr>
              <w:t>]currency</w:t>
            </w:r>
          </w:p>
          <w:p w14:paraId="1D8FA9F8" w14:textId="77777777" w:rsidR="008A5147" w:rsidRPr="008A5147" w:rsidRDefault="008A5147" w:rsidP="008A5147">
            <w:pPr>
              <w:spacing w:before="2" w:line="130" w:lineRule="exact"/>
              <w:rPr>
                <w:rFonts w:ascii="Calibri" w:hAnsi="Calibri" w:cs="Calibri"/>
                <w:sz w:val="22"/>
                <w:szCs w:val="22"/>
                <w:lang w:val="en-US"/>
              </w:rPr>
            </w:pPr>
          </w:p>
          <w:p w14:paraId="2B784C9D" w14:textId="77777777" w:rsidR="008A5147" w:rsidRPr="008A5147" w:rsidRDefault="008A5147" w:rsidP="008A5147">
            <w:pPr>
              <w:spacing w:line="200" w:lineRule="exact"/>
              <w:rPr>
                <w:rFonts w:ascii="Calibri" w:hAnsi="Calibri" w:cs="Calibri"/>
                <w:sz w:val="22"/>
                <w:szCs w:val="22"/>
                <w:lang w:val="en-US"/>
              </w:rPr>
            </w:pPr>
          </w:p>
          <w:p w14:paraId="411FF262" w14:textId="77777777" w:rsidR="008A5147" w:rsidRPr="008A5147" w:rsidRDefault="008A5147" w:rsidP="008A5147">
            <w:pPr>
              <w:spacing w:line="273"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1A28128" w14:textId="77777777" w:rsidR="008A5147" w:rsidRPr="008A5147" w:rsidRDefault="008A5147" w:rsidP="008A5147">
            <w:pPr>
              <w:spacing w:before="6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15"/>
                <w:w w:val="110"/>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3"/>
                <w:w w:val="107"/>
                <w:sz w:val="22"/>
                <w:szCs w:val="22"/>
                <w:lang w:val="en-US"/>
              </w:rPr>
              <w:t xml:space="preserve"> </w:t>
            </w:r>
            <w:r w:rsidRPr="008A5147">
              <w:rPr>
                <w:rFonts w:ascii="Calibri" w:eastAsia="Arial" w:hAnsi="Calibri" w:cs="Calibri"/>
                <w:color w:val="010000"/>
                <w:w w:val="107"/>
                <w:sz w:val="22"/>
                <w:szCs w:val="22"/>
                <w:lang w:val="en-US"/>
              </w:rPr>
              <w:t>]</w:t>
            </w:r>
          </w:p>
        </w:tc>
      </w:tr>
      <w:tr w:rsidR="008A5147" w:rsidRPr="008A5147" w14:paraId="1311EF54" w14:textId="77777777" w:rsidTr="00FE21E0">
        <w:tc>
          <w:tcPr>
            <w:tcW w:w="4644" w:type="dxa"/>
            <w:tcBorders>
              <w:tl2br w:val="single" w:sz="4" w:space="0" w:color="auto"/>
            </w:tcBorders>
            <w:shd w:val="clear" w:color="auto" w:fill="auto"/>
          </w:tcPr>
          <w:p w14:paraId="38404F97" w14:textId="77777777" w:rsidR="008A5147" w:rsidRPr="008A5147" w:rsidRDefault="008A5147" w:rsidP="008A5147">
            <w:pPr>
              <w:spacing w:before="66" w:line="277" w:lineRule="auto"/>
              <w:ind w:left="450" w:right="207" w:hanging="335"/>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6)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other</w:t>
            </w:r>
            <w:r w:rsidRPr="008A5147">
              <w:rPr>
                <w:rFonts w:ascii="Calibri" w:eastAsia="Arial" w:hAnsi="Calibri" w:cs="Calibri"/>
                <w:b/>
                <w:bCs/>
                <w:color w:val="010000"/>
                <w:spacing w:val="23"/>
                <w:sz w:val="22"/>
                <w:szCs w:val="22"/>
                <w:lang w:val="en-US"/>
              </w:rPr>
              <w:t xml:space="preserve"> </w:t>
            </w:r>
            <w:r w:rsidRPr="008A5147">
              <w:rPr>
                <w:rFonts w:ascii="Calibri" w:eastAsia="Arial" w:hAnsi="Calibri" w:cs="Calibri"/>
                <w:b/>
                <w:bCs/>
                <w:color w:val="010000"/>
                <w:sz w:val="22"/>
                <w:szCs w:val="22"/>
                <w:lang w:val="en-US"/>
              </w:rPr>
              <w:t xml:space="preserve">economic </w:t>
            </w:r>
            <w:r w:rsidRPr="008A5147">
              <w:rPr>
                <w:rFonts w:ascii="Calibri" w:eastAsia="Arial" w:hAnsi="Calibri" w:cs="Calibri"/>
                <w:b/>
                <w:bCs/>
                <w:color w:val="010000"/>
                <w:spacing w:val="7"/>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0"/>
                <w:sz w:val="22"/>
                <w:szCs w:val="22"/>
                <w:lang w:val="en-US"/>
              </w:rPr>
              <w:t xml:space="preserve"> </w:t>
            </w:r>
            <w:r w:rsidRPr="008A5147">
              <w:rPr>
                <w:rFonts w:ascii="Calibri" w:eastAsia="Arial" w:hAnsi="Calibri" w:cs="Calibri"/>
                <w:b/>
                <w:bCs/>
                <w:color w:val="010000"/>
                <w:w w:val="106"/>
                <w:sz w:val="22"/>
                <w:szCs w:val="22"/>
                <w:lang w:val="en-US"/>
              </w:rPr>
              <w:t xml:space="preserve">financial </w:t>
            </w:r>
            <w:r w:rsidRPr="008A5147">
              <w:rPr>
                <w:rFonts w:ascii="Calibri" w:eastAsia="Arial" w:hAnsi="Calibri" w:cs="Calibri"/>
                <w:b/>
                <w:bCs/>
                <w:color w:val="010000"/>
                <w:w w:val="107"/>
                <w:sz w:val="22"/>
                <w:szCs w:val="22"/>
                <w:lang w:val="en-US"/>
              </w:rPr>
              <w:t>requirements,</w:t>
            </w:r>
            <w:r w:rsidRPr="008A5147">
              <w:rPr>
                <w:rFonts w:ascii="Calibri" w:eastAsia="Arial" w:hAnsi="Calibri" w:cs="Calibri"/>
                <w:b/>
                <w:bCs/>
                <w:color w:val="010000"/>
                <w:spacing w:val="-2"/>
                <w:w w:val="107"/>
                <w:sz w:val="22"/>
                <w:szCs w:val="22"/>
                <w:lang w:val="en-US"/>
              </w:rPr>
              <w:t xml:space="preserve"> </w:t>
            </w: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any,</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may</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w w:val="108"/>
                <w:sz w:val="22"/>
                <w:szCs w:val="22"/>
                <w:lang w:val="en-US"/>
              </w:rPr>
              <w:t>that:</w:t>
            </w:r>
          </w:p>
          <w:p w14:paraId="163A2561" w14:textId="77777777" w:rsidR="008A5147" w:rsidRPr="008A5147" w:rsidRDefault="008A5147" w:rsidP="008A5147">
            <w:pPr>
              <w:spacing w:before="1" w:line="120" w:lineRule="exact"/>
              <w:rPr>
                <w:rFonts w:ascii="Calibri" w:hAnsi="Calibri" w:cs="Calibri"/>
                <w:sz w:val="22"/>
                <w:szCs w:val="22"/>
                <w:lang w:val="en-US"/>
              </w:rPr>
            </w:pPr>
          </w:p>
          <w:p w14:paraId="4FB8C5B1" w14:textId="77777777" w:rsidR="008A5147" w:rsidRPr="008A5147" w:rsidRDefault="008A5147" w:rsidP="008A5147">
            <w:pPr>
              <w:spacing w:line="281" w:lineRule="auto"/>
              <w:ind w:left="112" w:right="61"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b/>
                <w:bCs/>
                <w:color w:val="010000"/>
                <w:sz w:val="22"/>
                <w:szCs w:val="22"/>
                <w:lang w:val="en-US"/>
              </w:rPr>
              <w:t>may</w:t>
            </w:r>
            <w:r w:rsidRPr="008A5147">
              <w:rPr>
                <w:rFonts w:ascii="Calibri" w:eastAsia="Arial" w:hAnsi="Calibri" w:cs="Calibri"/>
                <w:b/>
                <w:bCs/>
                <w:color w:val="010000"/>
                <w:spacing w:val="27"/>
                <w:sz w:val="22"/>
                <w:szCs w:val="22"/>
                <w:lang w:val="en-US"/>
              </w:rPr>
              <w:t xml:space="preserve"> </w:t>
            </w:r>
            <w:r w:rsidRPr="008A5147">
              <w:rPr>
                <w:rFonts w:ascii="Calibri" w:eastAsia="Arial" w:hAnsi="Calibri" w:cs="Calibri"/>
                <w:color w:val="010000"/>
                <w:sz w:val="22"/>
                <w:szCs w:val="22"/>
                <w:lang w:val="en-US"/>
              </w:rPr>
              <w:t>have</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been</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specified</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7"/>
                <w:sz w:val="22"/>
                <w:szCs w:val="22"/>
                <w:lang w:val="en-US"/>
              </w:rPr>
              <w:t xml:space="preserve">the </w:t>
            </w:r>
            <w:r w:rsidRPr="008A5147">
              <w:rPr>
                <w:rFonts w:ascii="Calibri" w:eastAsia="Arial" w:hAnsi="Calibri" w:cs="Calibri"/>
                <w:color w:val="010000"/>
                <w:sz w:val="22"/>
                <w:szCs w:val="22"/>
                <w:lang w:val="en-US"/>
              </w:rPr>
              <w:t xml:space="preserve">relevant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 xml:space="preserve">documents,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6"/>
                <w:sz w:val="22"/>
                <w:szCs w:val="22"/>
                <w:lang w:val="en-US"/>
              </w:rPr>
              <w:t>available 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7E84EDC4" w14:textId="77777777" w:rsidR="008A5147" w:rsidRPr="008A5147" w:rsidRDefault="008A5147" w:rsidP="008A5147">
            <w:pPr>
              <w:spacing w:before="70"/>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spacing w:val="17"/>
                <w:w w:val="107"/>
                <w:sz w:val="22"/>
                <w:szCs w:val="22"/>
                <w:lang w:val="en-US"/>
              </w:rPr>
              <w:t xml:space="preserve"> </w:t>
            </w:r>
            <w:r w:rsidRPr="008A5147">
              <w:rPr>
                <w:rFonts w:ascii="Calibri" w:eastAsia="Arial" w:hAnsi="Calibri" w:cs="Calibri"/>
                <w:color w:val="010000"/>
                <w:w w:val="107"/>
                <w:sz w:val="22"/>
                <w:szCs w:val="22"/>
                <w:lang w:val="en-US"/>
              </w:rPr>
              <w:t>]</w:t>
            </w:r>
          </w:p>
          <w:p w14:paraId="4CA26992" w14:textId="77777777" w:rsidR="008A5147" w:rsidRPr="008A5147" w:rsidRDefault="008A5147" w:rsidP="008A5147">
            <w:pPr>
              <w:spacing w:before="3" w:line="100" w:lineRule="exact"/>
              <w:rPr>
                <w:rFonts w:ascii="Calibri" w:hAnsi="Calibri" w:cs="Calibri"/>
                <w:sz w:val="22"/>
                <w:szCs w:val="22"/>
                <w:lang w:val="en-US"/>
              </w:rPr>
            </w:pPr>
          </w:p>
          <w:p w14:paraId="0DB8D923" w14:textId="77777777" w:rsidR="008A5147" w:rsidRPr="008A5147" w:rsidRDefault="008A5147" w:rsidP="008A5147">
            <w:pPr>
              <w:spacing w:line="200" w:lineRule="exact"/>
              <w:rPr>
                <w:rFonts w:ascii="Calibri" w:hAnsi="Calibri" w:cs="Calibri"/>
                <w:sz w:val="22"/>
                <w:szCs w:val="22"/>
                <w:lang w:val="en-US"/>
              </w:rPr>
            </w:pPr>
          </w:p>
          <w:p w14:paraId="076ED80E" w14:textId="77777777" w:rsidR="008A5147" w:rsidRPr="008A5147" w:rsidRDefault="008A5147" w:rsidP="008A5147">
            <w:pPr>
              <w:spacing w:line="200" w:lineRule="exact"/>
              <w:rPr>
                <w:rFonts w:ascii="Calibri" w:hAnsi="Calibri" w:cs="Calibri"/>
                <w:sz w:val="22"/>
                <w:szCs w:val="22"/>
                <w:lang w:val="en-US"/>
              </w:rPr>
            </w:pPr>
          </w:p>
          <w:p w14:paraId="42633760" w14:textId="77777777" w:rsidR="008A5147" w:rsidRPr="008A5147" w:rsidRDefault="008A5147" w:rsidP="008A5147">
            <w:pPr>
              <w:spacing w:line="200" w:lineRule="exact"/>
              <w:rPr>
                <w:rFonts w:ascii="Calibri" w:hAnsi="Calibri" w:cs="Calibri"/>
                <w:sz w:val="22"/>
                <w:szCs w:val="22"/>
                <w:lang w:val="en-US"/>
              </w:rPr>
            </w:pPr>
          </w:p>
          <w:p w14:paraId="735030BE"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666AE52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2DE6EECD" w14:textId="77777777" w:rsidR="008A5147" w:rsidRPr="008A5147" w:rsidRDefault="008A5147" w:rsidP="008A5147">
            <w:pPr>
              <w:spacing w:line="279" w:lineRule="auto"/>
              <w:ind w:left="108" w:right="150" w:firstLine="7"/>
              <w:rPr>
                <w:rFonts w:ascii="Calibri" w:eastAsia="Arial" w:hAnsi="Calibri" w:cs="Calibri"/>
                <w:color w:val="010000"/>
                <w:sz w:val="22"/>
                <w:szCs w:val="22"/>
                <w:lang w:val="en-US"/>
              </w:rPr>
            </w:pPr>
          </w:p>
          <w:p w14:paraId="0F640731" w14:textId="77777777" w:rsidR="008A5147" w:rsidRPr="008A5147" w:rsidRDefault="008A5147" w:rsidP="008A5147">
            <w:pPr>
              <w:spacing w:line="279" w:lineRule="auto"/>
              <w:ind w:left="108" w:right="150"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B7498AE" w14:textId="77777777" w:rsidR="008A5147" w:rsidRPr="008A5147" w:rsidRDefault="008A5147" w:rsidP="008A5147">
            <w:pPr>
              <w:spacing w:before="5"/>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10"/>
                <w:sz w:val="22"/>
                <w:szCs w:val="22"/>
                <w:lang w:val="en-US"/>
              </w:rPr>
              <w:t>.</w:t>
            </w:r>
            <w:r w:rsidRPr="008A5147">
              <w:rPr>
                <w:rFonts w:ascii="Calibri" w:eastAsia="Arial" w:hAnsi="Calibri" w:cs="Calibri"/>
                <w:color w:val="423F3F"/>
                <w:sz w:val="22"/>
                <w:szCs w:val="22"/>
                <w:lang w:val="en-US"/>
              </w:rPr>
              <w:t>..</w:t>
            </w:r>
            <w:r w:rsidRPr="008A5147">
              <w:rPr>
                <w:rFonts w:ascii="Calibri" w:eastAsia="Arial" w:hAnsi="Calibri" w:cs="Calibri"/>
                <w:color w:val="423F3F"/>
                <w:spacing w:val="-17"/>
                <w:sz w:val="22"/>
                <w:szCs w:val="22"/>
                <w:lang w:val="en-US"/>
              </w:rPr>
              <w:t>.</w:t>
            </w:r>
            <w:r w:rsidRPr="008A5147">
              <w:rPr>
                <w:rFonts w:ascii="Calibri" w:eastAsia="Arial" w:hAnsi="Calibri" w:cs="Calibri"/>
                <w:color w:val="807E7E"/>
                <w:sz w:val="22"/>
                <w:szCs w:val="22"/>
                <w:lang w:val="en-US"/>
              </w:rPr>
              <w:t>....</w:t>
            </w:r>
            <w:r w:rsidRPr="008A5147">
              <w:rPr>
                <w:rFonts w:ascii="Calibri" w:eastAsia="Arial" w:hAnsi="Calibri" w:cs="Calibri"/>
                <w:color w:val="807E7E"/>
                <w:spacing w:val="-17"/>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7"/>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10"/>
                <w:w w:val="78"/>
                <w:sz w:val="22"/>
                <w:szCs w:val="22"/>
                <w:lang w:val="en-US"/>
              </w:rPr>
              <w:t>.</w:t>
            </w:r>
            <w:r w:rsidRPr="008A5147">
              <w:rPr>
                <w:rFonts w:ascii="Calibri" w:eastAsia="Arial" w:hAnsi="Calibri" w:cs="Calibri"/>
                <w:color w:val="807E7E"/>
                <w:w w:val="78"/>
                <w:sz w:val="22"/>
                <w:szCs w:val="22"/>
                <w:lang w:val="en-US"/>
              </w:rPr>
              <w:t>.......</w:t>
            </w:r>
            <w:r w:rsidRPr="008A5147">
              <w:rPr>
                <w:rFonts w:ascii="Calibri" w:eastAsia="Arial" w:hAnsi="Calibri" w:cs="Calibri"/>
                <w:color w:val="807E7E"/>
                <w:spacing w:val="-17"/>
                <w:w w:val="78"/>
                <w:sz w:val="22"/>
                <w:szCs w:val="22"/>
                <w:lang w:val="en-US"/>
              </w:rPr>
              <w:t>.</w:t>
            </w:r>
            <w:r w:rsidRPr="008A5147">
              <w:rPr>
                <w:rFonts w:ascii="Calibri" w:eastAsia="Arial" w:hAnsi="Calibri" w:cs="Calibri"/>
                <w:color w:val="010000"/>
                <w:w w:val="78"/>
                <w:sz w:val="22"/>
                <w:szCs w:val="22"/>
                <w:lang w:val="en-US"/>
              </w:rPr>
              <w:t>.....</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5"/>
                <w:sz w:val="22"/>
                <w:szCs w:val="22"/>
                <w:lang w:val="en-US"/>
              </w:rPr>
              <w:t>]</w:t>
            </w:r>
          </w:p>
        </w:tc>
      </w:tr>
    </w:tbl>
    <w:p w14:paraId="3217321F"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EEAA97A"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C: </w:t>
      </w:r>
      <w:r w:rsidRPr="008A5147">
        <w:rPr>
          <w:rFonts w:ascii="Calibri" w:eastAsia="Arial" w:hAnsi="Calibri" w:cs="Calibri"/>
          <w:bCs/>
          <w:smallCaps/>
          <w:color w:val="010000"/>
          <w:w w:val="106"/>
          <w:sz w:val="22"/>
          <w:szCs w:val="22"/>
          <w:lang w:val="en-US" w:eastAsia="en-GB"/>
        </w:rPr>
        <w:t xml:space="preserve">TECHNICAL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17"/>
          <w:sz w:val="22"/>
          <w:szCs w:val="22"/>
          <w:lang w:val="en-US" w:eastAsia="en-GB"/>
        </w:rPr>
        <w:t xml:space="preserve"> </w:t>
      </w:r>
      <w:r w:rsidRPr="008A5147">
        <w:rPr>
          <w:rFonts w:ascii="Calibri" w:eastAsia="Arial" w:hAnsi="Calibri" w:cs="Calibri"/>
          <w:bCs/>
          <w:smallCaps/>
          <w:color w:val="010000"/>
          <w:w w:val="106"/>
          <w:sz w:val="22"/>
          <w:szCs w:val="22"/>
          <w:lang w:val="en-US" w:eastAsia="en-GB"/>
        </w:rPr>
        <w:t>PROFESSIONAL ABILITY</w:t>
      </w:r>
    </w:p>
    <w:p w14:paraId="4B747B78"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295607C5" w14:textId="77777777" w:rsidTr="0002510D">
        <w:tc>
          <w:tcPr>
            <w:tcW w:w="4644" w:type="dxa"/>
            <w:tcBorders>
              <w:bottom w:val="single" w:sz="4" w:space="0" w:color="auto"/>
            </w:tcBorders>
            <w:shd w:val="clear" w:color="auto" w:fill="auto"/>
          </w:tcPr>
          <w:p w14:paraId="4EB195BE"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 xml:space="preserve">Technical </w:t>
            </w:r>
            <w:r w:rsidRPr="008A5147">
              <w:rPr>
                <w:rFonts w:ascii="Calibri" w:eastAsia="Arial" w:hAnsi="Calibri" w:cs="Calibri"/>
                <w:b/>
                <w:bCs/>
                <w:color w:val="010000"/>
                <w:spacing w:val="1"/>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9"/>
                <w:sz w:val="22"/>
                <w:szCs w:val="22"/>
                <w:lang w:val="en-US"/>
              </w:rPr>
              <w:t xml:space="preserve"> </w:t>
            </w:r>
            <w:r w:rsidRPr="008A5147">
              <w:rPr>
                <w:rFonts w:ascii="Calibri" w:eastAsia="Arial" w:hAnsi="Calibri" w:cs="Calibri"/>
                <w:b/>
                <w:bCs/>
                <w:color w:val="010000"/>
                <w:w w:val="106"/>
                <w:sz w:val="22"/>
                <w:szCs w:val="22"/>
                <w:lang w:val="en-US"/>
              </w:rPr>
              <w:t>professional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ability</w:t>
            </w:r>
          </w:p>
        </w:tc>
        <w:tc>
          <w:tcPr>
            <w:tcW w:w="4645" w:type="dxa"/>
            <w:tcBorders>
              <w:bottom w:val="single" w:sz="4" w:space="0" w:color="auto"/>
            </w:tcBorders>
            <w:shd w:val="clear" w:color="auto" w:fill="auto"/>
          </w:tcPr>
          <w:p w14:paraId="0DCA6A20" w14:textId="77777777" w:rsidR="008A5147" w:rsidRPr="008A5147" w:rsidRDefault="008A5147" w:rsidP="008A5147">
            <w:pPr>
              <w:spacing w:before="66"/>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05062128" w14:textId="77777777" w:rsidTr="0002510D">
        <w:tc>
          <w:tcPr>
            <w:tcW w:w="4644" w:type="dxa"/>
            <w:tcBorders>
              <w:tl2br w:val="single" w:sz="4" w:space="0" w:color="auto"/>
            </w:tcBorders>
            <w:shd w:val="clear" w:color="auto" w:fill="auto"/>
          </w:tcPr>
          <w:p w14:paraId="6474E89B" w14:textId="77777777" w:rsidR="008A5147" w:rsidRPr="008A5147" w:rsidRDefault="008A5147" w:rsidP="008A5147">
            <w:pPr>
              <w:spacing w:before="63" w:line="146" w:lineRule="exact"/>
              <w:ind w:left="115" w:right="-20"/>
              <w:rPr>
                <w:rFonts w:ascii="Calibri" w:eastAsia="Arial" w:hAnsi="Calibri" w:cs="Calibri"/>
                <w:sz w:val="22"/>
                <w:szCs w:val="22"/>
                <w:lang w:val="en-US"/>
              </w:rPr>
            </w:pPr>
            <w:r w:rsidRPr="008A5147">
              <w:rPr>
                <w:rFonts w:ascii="Calibri" w:eastAsia="Arial" w:hAnsi="Calibri" w:cs="Calibri"/>
                <w:color w:val="010000"/>
                <w:spacing w:val="2"/>
                <w:position w:val="-1"/>
                <w:sz w:val="22"/>
                <w:szCs w:val="22"/>
                <w:lang w:val="en-US"/>
              </w:rPr>
              <w:t>1</w:t>
            </w:r>
            <w:r w:rsidRPr="008A5147">
              <w:rPr>
                <w:rFonts w:ascii="Calibri" w:eastAsia="Arial" w:hAnsi="Calibri" w:cs="Calibri"/>
                <w:color w:val="010000"/>
                <w:position w:val="-1"/>
                <w:sz w:val="22"/>
                <w:szCs w:val="22"/>
                <w:lang w:val="en-US"/>
              </w:rPr>
              <w:t xml:space="preserve">a) </w:t>
            </w:r>
            <w:r w:rsidRPr="008A5147">
              <w:rPr>
                <w:rFonts w:ascii="Calibri" w:eastAsia="Arial" w:hAnsi="Calibri" w:cs="Calibri"/>
                <w:color w:val="010000"/>
                <w:spacing w:val="9"/>
                <w:position w:val="-1"/>
                <w:sz w:val="22"/>
                <w:szCs w:val="22"/>
                <w:lang w:val="en-US"/>
              </w:rPr>
              <w:t xml:space="preserve"> </w:t>
            </w:r>
            <w:r w:rsidRPr="008A5147">
              <w:rPr>
                <w:rFonts w:ascii="Calibri" w:eastAsia="Arial" w:hAnsi="Calibri" w:cs="Calibri"/>
                <w:color w:val="010000"/>
                <w:position w:val="-1"/>
                <w:sz w:val="22"/>
                <w:szCs w:val="22"/>
                <w:lang w:val="en-US"/>
              </w:rPr>
              <w:t>For</w:t>
            </w:r>
            <w:r w:rsidRPr="008A5147">
              <w:rPr>
                <w:rFonts w:ascii="Calibri" w:eastAsia="Arial" w:hAnsi="Calibri" w:cs="Calibri"/>
                <w:color w:val="010000"/>
                <w:spacing w:val="22"/>
                <w:position w:val="-1"/>
                <w:sz w:val="22"/>
                <w:szCs w:val="22"/>
                <w:lang w:val="en-US"/>
              </w:rPr>
              <w:t xml:space="preserve"> </w:t>
            </w:r>
            <w:r w:rsidRPr="008A5147">
              <w:rPr>
                <w:rFonts w:ascii="Calibri" w:eastAsia="Arial" w:hAnsi="Calibri" w:cs="Calibri"/>
                <w:b/>
                <w:bCs/>
                <w:color w:val="010000"/>
                <w:position w:val="-1"/>
                <w:sz w:val="22"/>
                <w:szCs w:val="22"/>
                <w:lang w:val="en-US"/>
              </w:rPr>
              <w:t>public</w:t>
            </w:r>
            <w:r w:rsidRPr="008A5147">
              <w:rPr>
                <w:rFonts w:ascii="Calibri" w:eastAsia="Arial" w:hAnsi="Calibri" w:cs="Calibri"/>
                <w:b/>
                <w:bCs/>
                <w:color w:val="010000"/>
                <w:spacing w:val="29"/>
                <w:position w:val="-1"/>
                <w:sz w:val="22"/>
                <w:szCs w:val="22"/>
                <w:lang w:val="en-US"/>
              </w:rPr>
              <w:t xml:space="preserve"> </w:t>
            </w:r>
            <w:r w:rsidRPr="008A5147">
              <w:rPr>
                <w:rFonts w:ascii="Calibri" w:eastAsia="Arial" w:hAnsi="Calibri" w:cs="Calibri"/>
                <w:b/>
                <w:bCs/>
                <w:color w:val="010000"/>
                <w:position w:val="-1"/>
                <w:sz w:val="22"/>
                <w:szCs w:val="22"/>
                <w:lang w:val="en-US"/>
              </w:rPr>
              <w:t>works</w:t>
            </w:r>
            <w:r w:rsidRPr="008A5147">
              <w:rPr>
                <w:rFonts w:ascii="Calibri" w:eastAsia="Arial" w:hAnsi="Calibri" w:cs="Calibri"/>
                <w:b/>
                <w:bCs/>
                <w:color w:val="010000"/>
                <w:spacing w:val="30"/>
                <w:position w:val="-1"/>
                <w:sz w:val="22"/>
                <w:szCs w:val="22"/>
                <w:lang w:val="en-US"/>
              </w:rPr>
              <w:t xml:space="preserve"> </w:t>
            </w:r>
            <w:r w:rsidRPr="008A5147">
              <w:rPr>
                <w:rFonts w:ascii="Calibri" w:eastAsia="Arial" w:hAnsi="Calibri" w:cs="Calibri"/>
                <w:b/>
                <w:bCs/>
                <w:color w:val="010000"/>
                <w:position w:val="-1"/>
                <w:sz w:val="22"/>
                <w:szCs w:val="22"/>
                <w:lang w:val="en-US"/>
              </w:rPr>
              <w:t xml:space="preserve">contracts </w:t>
            </w:r>
            <w:r w:rsidRPr="008A5147">
              <w:rPr>
                <w:rFonts w:ascii="Calibri" w:eastAsia="Arial" w:hAnsi="Calibri" w:cs="Calibri"/>
                <w:b/>
                <w:bCs/>
                <w:color w:val="010000"/>
                <w:spacing w:val="7"/>
                <w:position w:val="-1"/>
                <w:sz w:val="22"/>
                <w:szCs w:val="22"/>
                <w:lang w:val="en-US"/>
              </w:rPr>
              <w:t xml:space="preserve"> </w:t>
            </w:r>
            <w:r w:rsidRPr="008A5147">
              <w:rPr>
                <w:rFonts w:ascii="Calibri" w:eastAsia="Arial" w:hAnsi="Calibri" w:cs="Calibri"/>
                <w:color w:val="010000"/>
                <w:w w:val="105"/>
                <w:position w:val="-1"/>
                <w:sz w:val="22"/>
                <w:szCs w:val="22"/>
                <w:lang w:val="en-US"/>
              </w:rPr>
              <w:t>only:</w:t>
            </w:r>
          </w:p>
          <w:p w14:paraId="740C6C8E" w14:textId="77777777" w:rsidR="008A5147" w:rsidRPr="008A5147" w:rsidRDefault="008A5147" w:rsidP="008A5147">
            <w:pPr>
              <w:spacing w:line="276" w:lineRule="auto"/>
              <w:ind w:left="410" w:right="135"/>
              <w:rPr>
                <w:rFonts w:ascii="Calibri" w:hAnsi="Calibri" w:cs="Calibri"/>
                <w:sz w:val="22"/>
                <w:szCs w:val="22"/>
                <w:lang w:val="en-US"/>
              </w:rPr>
            </w:pPr>
            <w:r w:rsidRPr="008A5147">
              <w:rPr>
                <w:rFonts w:ascii="Calibri" w:eastAsia="Arial" w:hAnsi="Calibri" w:cs="Calibri"/>
                <w:color w:val="010000"/>
                <w:position w:val="-7"/>
                <w:sz w:val="22"/>
                <w:szCs w:val="22"/>
                <w:lang w:val="en-US"/>
              </w:rPr>
              <w:t>During the reference period</w:t>
            </w:r>
            <w:r w:rsidRPr="008A5147">
              <w:rPr>
                <w:rFonts w:ascii="Calibri" w:hAnsi="Calibri" w:cs="Calibri"/>
                <w:sz w:val="22"/>
                <w:szCs w:val="22"/>
                <w:lang w:val="en-US"/>
              </w:rPr>
              <w:footnoteReference w:id="38"/>
            </w:r>
            <w:r w:rsidRPr="008A5147">
              <w:rPr>
                <w:rFonts w:ascii="Calibri" w:eastAsia="Arial" w:hAnsi="Calibri" w:cs="Calibri"/>
                <w:color w:val="010000"/>
                <w:position w:val="-7"/>
                <w:sz w:val="22"/>
                <w:szCs w:val="22"/>
                <w:lang w:val="en-US"/>
              </w:rPr>
              <w:t xml:space="preserve">   , the contractor </w:t>
            </w:r>
            <w:r w:rsidRPr="008A5147">
              <w:rPr>
                <w:rFonts w:ascii="Calibri" w:eastAsia="Arial" w:hAnsi="Calibri" w:cs="Calibri"/>
                <w:b/>
                <w:color w:val="010000"/>
                <w:position w:val="-7"/>
                <w:sz w:val="22"/>
                <w:szCs w:val="22"/>
                <w:lang w:val="en-US"/>
              </w:rPr>
              <w:t>has performed  the following construction works of the specified type</w:t>
            </w:r>
            <w:r w:rsidRPr="008A5147">
              <w:rPr>
                <w:rFonts w:ascii="Calibri" w:eastAsia="Arial" w:hAnsi="Calibri" w:cs="Calibri"/>
                <w:color w:val="010000"/>
                <w:position w:val="-7"/>
                <w:sz w:val="22"/>
                <w:szCs w:val="22"/>
                <w:lang w:val="en-US"/>
              </w:rPr>
              <w:t>:</w:t>
            </w:r>
          </w:p>
          <w:p w14:paraId="1BAD7328" w14:textId="77777777" w:rsidR="008A5147" w:rsidRPr="008A5147" w:rsidRDefault="008A5147" w:rsidP="008A5147">
            <w:pPr>
              <w:ind w:left="112" w:right="229"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documentation</w:t>
            </w:r>
            <w:r w:rsidRPr="008A5147">
              <w:rPr>
                <w:rFonts w:ascii="Calibri" w:eastAsia="Arial" w:hAnsi="Calibri" w:cs="Calibri"/>
                <w:color w:val="010000"/>
                <w:spacing w:val="4"/>
                <w:w w:val="106"/>
                <w:sz w:val="22"/>
                <w:szCs w:val="22"/>
                <w:lang w:val="en-US"/>
              </w:rPr>
              <w:t xml:space="preserve"> </w:t>
            </w:r>
            <w:r w:rsidRPr="008A5147">
              <w:rPr>
                <w:rFonts w:ascii="Calibri" w:eastAsia="Arial" w:hAnsi="Calibri" w:cs="Calibri"/>
                <w:color w:val="010000"/>
                <w:sz w:val="22"/>
                <w:szCs w:val="22"/>
                <w:lang w:val="en-US"/>
              </w:rPr>
              <w:t xml:space="preserve">concerning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 xml:space="preserve">satisfactory </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execution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outcome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most</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important</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works</w:t>
            </w:r>
            <w:r w:rsidRPr="008A5147">
              <w:rPr>
                <w:rFonts w:ascii="Calibri" w:eastAsia="Arial" w:hAnsi="Calibri" w:cs="Calibri"/>
                <w:color w:val="010000"/>
                <w:spacing w:val="26"/>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w w:val="108"/>
                <w:sz w:val="22"/>
                <w:szCs w:val="22"/>
                <w:lang w:val="en-US"/>
              </w:rPr>
              <w:t xml:space="preserve">available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7"/>
                <w:w w:val="106"/>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indicate:</w:t>
            </w:r>
          </w:p>
        </w:tc>
        <w:tc>
          <w:tcPr>
            <w:tcW w:w="4645" w:type="dxa"/>
            <w:tcBorders>
              <w:tl2br w:val="single" w:sz="4" w:space="0" w:color="auto"/>
            </w:tcBorders>
            <w:shd w:val="clear" w:color="auto" w:fill="auto"/>
          </w:tcPr>
          <w:p w14:paraId="68278AD6" w14:textId="77777777" w:rsidR="008A5147" w:rsidRPr="008A5147" w:rsidRDefault="008A5147" w:rsidP="008A5147">
            <w:pPr>
              <w:spacing w:before="66" w:line="279" w:lineRule="auto"/>
              <w:ind w:left="104" w:right="146" w:firstLine="11"/>
              <w:rPr>
                <w:rFonts w:ascii="Calibri" w:eastAsia="Arial" w:hAnsi="Calibri" w:cs="Calibri"/>
                <w:color w:val="010000"/>
                <w:w w:val="105"/>
                <w:sz w:val="22"/>
                <w:szCs w:val="22"/>
                <w:lang w:val="en-US"/>
              </w:rPr>
            </w:pPr>
            <w:r w:rsidRPr="008A5147">
              <w:rPr>
                <w:rFonts w:ascii="Calibri" w:eastAsia="Arial" w:hAnsi="Calibri" w:cs="Calibri"/>
                <w:color w:val="010000"/>
                <w:sz w:val="22"/>
                <w:szCs w:val="22"/>
                <w:lang w:val="en-US"/>
              </w:rPr>
              <w:t xml:space="preserve">Number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years</w:t>
            </w:r>
            <w:r w:rsidRPr="008A5147">
              <w:rPr>
                <w:rFonts w:ascii="Calibri" w:eastAsia="Arial" w:hAnsi="Calibri" w:cs="Calibri"/>
                <w:color w:val="010000"/>
                <w:spacing w:val="25"/>
                <w:sz w:val="22"/>
                <w:szCs w:val="22"/>
                <w:lang w:val="en-US"/>
              </w:rPr>
              <w:t xml:space="preserve"> </w:t>
            </w:r>
            <w:r w:rsidRPr="008A5147">
              <w:rPr>
                <w:rFonts w:ascii="Calibri" w:eastAsia="Arial" w:hAnsi="Calibri" w:cs="Calibri"/>
                <w:color w:val="010000"/>
                <w:sz w:val="22"/>
                <w:szCs w:val="22"/>
                <w:lang w:val="en-US"/>
              </w:rPr>
              <w:t>(this</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period</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sz w:val="22"/>
                <w:szCs w:val="22"/>
                <w:lang w:val="en-US"/>
              </w:rPr>
              <w:t xml:space="preserve">specified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in</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color w:val="010000"/>
                <w:sz w:val="22"/>
                <w:szCs w:val="22"/>
                <w:lang w:val="en-US"/>
              </w:rPr>
              <w:t>notice</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w w:val="106"/>
                <w:sz w:val="22"/>
                <w:szCs w:val="22"/>
                <w:lang w:val="en-US"/>
              </w:rPr>
              <w:t xml:space="preserve">or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w w:val="106"/>
                <w:sz w:val="22"/>
                <w:szCs w:val="22"/>
                <w:lang w:val="en-US"/>
              </w:rPr>
              <w:t>procurement</w:t>
            </w:r>
            <w:r w:rsidRPr="008A5147">
              <w:rPr>
                <w:rFonts w:ascii="Calibri" w:eastAsia="Arial" w:hAnsi="Calibri" w:cs="Calibri"/>
                <w:color w:val="010000"/>
                <w:spacing w:val="10"/>
                <w:w w:val="106"/>
                <w:sz w:val="22"/>
                <w:szCs w:val="22"/>
                <w:lang w:val="en-US"/>
              </w:rPr>
              <w:t xml:space="preserve"> </w:t>
            </w:r>
            <w:r w:rsidRPr="008A5147">
              <w:rPr>
                <w:rFonts w:ascii="Calibri" w:eastAsia="Arial" w:hAnsi="Calibri" w:cs="Calibri"/>
                <w:color w:val="010000"/>
                <w:w w:val="106"/>
                <w:sz w:val="22"/>
                <w:szCs w:val="22"/>
                <w:lang w:val="en-US"/>
              </w:rPr>
              <w:t>documents</w:t>
            </w:r>
            <w:r w:rsidRPr="008A5147">
              <w:rPr>
                <w:rFonts w:ascii="Calibri" w:eastAsia="Arial" w:hAnsi="Calibri" w:cs="Calibri"/>
                <w:color w:val="010000"/>
                <w:w w:val="107"/>
                <w:sz w:val="22"/>
                <w:szCs w:val="22"/>
                <w:lang w:val="en-US"/>
              </w:rPr>
              <w:t>)</w:t>
            </w:r>
            <w:r w:rsidRPr="008A5147">
              <w:rPr>
                <w:rFonts w:ascii="Calibri" w:eastAsia="Arial" w:hAnsi="Calibri" w:cs="Calibri"/>
                <w:color w:val="010000"/>
                <w:w w:val="106"/>
                <w:sz w:val="22"/>
                <w:szCs w:val="22"/>
                <w:lang w:val="en-US"/>
              </w:rPr>
              <w:t>:</w:t>
            </w:r>
            <w:r w:rsidRPr="008A5147">
              <w:rPr>
                <w:rFonts w:ascii="Calibri" w:eastAsia="Arial" w:hAnsi="Calibri" w:cs="Calibri"/>
                <w:color w:val="010000"/>
                <w:sz w:val="22"/>
                <w:szCs w:val="22"/>
                <w:lang w:val="en-US"/>
              </w:rPr>
              <w:t>[</w:t>
            </w:r>
            <w:r w:rsidRPr="008A5147">
              <w:rPr>
                <w:rFonts w:ascii="Calibri" w:eastAsia="Arial" w:hAnsi="Calibri" w:cs="Calibri"/>
                <w:color w:val="010000"/>
                <w:w w:val="107"/>
                <w:sz w:val="22"/>
                <w:szCs w:val="22"/>
                <w:lang w:val="en-US"/>
              </w:rPr>
              <w:t xml:space="preserve">.................] Construction </w:t>
            </w:r>
            <w:r w:rsidRPr="008A5147">
              <w:rPr>
                <w:rFonts w:ascii="Calibri" w:eastAsia="Arial" w:hAnsi="Calibri" w:cs="Calibri"/>
                <w:color w:val="010000"/>
                <w:w w:val="115"/>
                <w:sz w:val="22"/>
                <w:szCs w:val="22"/>
                <w:lang w:val="en-US"/>
              </w:rPr>
              <w:t>Works:</w:t>
            </w:r>
            <w:r w:rsidRPr="008A5147">
              <w:rPr>
                <w:rFonts w:ascii="Calibri" w:eastAsia="Arial" w:hAnsi="Calibri" w:cs="Calibri"/>
                <w:color w:val="010000"/>
                <w:spacing w:val="-1"/>
                <w:w w:val="115"/>
                <w:sz w:val="22"/>
                <w:szCs w:val="22"/>
                <w:lang w:val="en-US"/>
              </w:rPr>
              <w:t>[</w:t>
            </w:r>
            <w:r w:rsidRPr="008A5147">
              <w:rPr>
                <w:rFonts w:ascii="Calibri" w:eastAsia="Arial" w:hAnsi="Calibri" w:cs="Calibri"/>
                <w:color w:val="010000"/>
                <w:w w:val="110"/>
                <w:sz w:val="22"/>
                <w:szCs w:val="22"/>
                <w:lang w:val="en-US"/>
              </w:rPr>
              <w:t>...............</w:t>
            </w:r>
            <w:r w:rsidRPr="008A5147">
              <w:rPr>
                <w:rFonts w:ascii="Calibri" w:eastAsia="Arial" w:hAnsi="Calibri" w:cs="Calibri"/>
                <w:color w:val="010000"/>
                <w:spacing w:val="6"/>
                <w:w w:val="110"/>
                <w:sz w:val="22"/>
                <w:szCs w:val="22"/>
                <w:lang w:val="en-US"/>
              </w:rPr>
              <w:t>.</w:t>
            </w:r>
            <w:r w:rsidRPr="008A5147">
              <w:rPr>
                <w:rFonts w:ascii="Calibri" w:eastAsia="Arial" w:hAnsi="Calibri" w:cs="Calibri"/>
                <w:color w:val="010000"/>
                <w:w w:val="105"/>
                <w:sz w:val="22"/>
                <w:szCs w:val="22"/>
                <w:lang w:val="en-US"/>
              </w:rPr>
              <w:t>]</w:t>
            </w:r>
          </w:p>
          <w:p w14:paraId="5006349E" w14:textId="77777777" w:rsidR="008A5147" w:rsidRPr="008A5147" w:rsidRDefault="008A5147" w:rsidP="008A5147">
            <w:pPr>
              <w:spacing w:before="66" w:line="279" w:lineRule="auto"/>
              <w:ind w:left="104" w:right="146" w:firstLine="11"/>
              <w:rPr>
                <w:rFonts w:ascii="Calibri" w:eastAsia="Arial" w:hAnsi="Calibri" w:cs="Calibri"/>
                <w:sz w:val="22"/>
                <w:szCs w:val="22"/>
                <w:lang w:val="en-US"/>
              </w:rPr>
            </w:pPr>
          </w:p>
          <w:p w14:paraId="191D7B6D" w14:textId="77777777" w:rsidR="008A5147" w:rsidRPr="008A5147" w:rsidRDefault="008A5147" w:rsidP="008A5147">
            <w:pPr>
              <w:spacing w:before="67"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1B14B8E6" w14:textId="77777777" w:rsidR="008A5147" w:rsidRPr="008A5147" w:rsidRDefault="008A5147" w:rsidP="008A5147">
            <w:pPr>
              <w:spacing w:before="9"/>
              <w:ind w:left="115" w:right="-20"/>
              <w:rPr>
                <w:rFonts w:ascii="Calibri" w:eastAsia="Arial" w:hAnsi="Calibri" w:cs="Calibri"/>
                <w:sz w:val="22"/>
                <w:szCs w:val="22"/>
                <w:lang w:val="en-US"/>
              </w:rPr>
            </w:pPr>
            <w:r w:rsidRPr="008A5147">
              <w:rPr>
                <w:rFonts w:ascii="Calibri" w:eastAsia="Arial" w:hAnsi="Calibri" w:cs="Calibri"/>
                <w:color w:val="010000"/>
                <w:sz w:val="22"/>
                <w:szCs w:val="22"/>
                <w:lang w:val="en-US"/>
              </w:rPr>
              <w:t>[</w:t>
            </w:r>
            <w:r w:rsidRPr="008A5147">
              <w:rPr>
                <w:rFonts w:ascii="Calibri" w:eastAsia="Arial" w:hAnsi="Calibri" w:cs="Calibri"/>
                <w:color w:val="010000"/>
                <w:spacing w:val="1"/>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
                <w:w w:val="76"/>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3"/>
                <w:w w:val="77"/>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8"/>
                <w:w w:val="76"/>
                <w:sz w:val="22"/>
                <w:szCs w:val="22"/>
                <w:lang w:val="en-US"/>
              </w:rPr>
              <w:t>.</w:t>
            </w:r>
            <w:r w:rsidRPr="008A5147">
              <w:rPr>
                <w:rFonts w:ascii="Calibri" w:eastAsia="Arial" w:hAnsi="Calibri" w:cs="Calibri"/>
                <w:color w:val="807E7E"/>
                <w:w w:val="76"/>
                <w:sz w:val="22"/>
                <w:szCs w:val="22"/>
                <w:lang w:val="en-US"/>
              </w:rPr>
              <w:t>........</w:t>
            </w:r>
            <w:r w:rsidRPr="008A5147">
              <w:rPr>
                <w:rFonts w:ascii="Calibri" w:eastAsia="Arial" w:hAnsi="Calibri" w:cs="Calibri"/>
                <w:color w:val="807E7E"/>
                <w:spacing w:val="-2"/>
                <w:w w:val="76"/>
                <w:sz w:val="22"/>
                <w:szCs w:val="22"/>
                <w:lang w:val="en-US"/>
              </w:rPr>
              <w:t>.</w:t>
            </w:r>
            <w:r w:rsidRPr="008A5147">
              <w:rPr>
                <w:rFonts w:ascii="Calibri" w:eastAsia="Arial" w:hAnsi="Calibri" w:cs="Calibri"/>
                <w:color w:val="010000"/>
                <w:w w:val="76"/>
                <w:sz w:val="22"/>
                <w:szCs w:val="22"/>
                <w:lang w:val="en-US"/>
              </w:rPr>
              <w:t>....</w:t>
            </w:r>
            <w:r w:rsidRPr="008A5147">
              <w:rPr>
                <w:rFonts w:ascii="Calibri" w:eastAsia="Arial" w:hAnsi="Calibri" w:cs="Calibri"/>
                <w:color w:val="010000"/>
                <w:spacing w:val="-4"/>
                <w:w w:val="76"/>
                <w:sz w:val="22"/>
                <w:szCs w:val="22"/>
                <w:lang w:val="en-US"/>
              </w:rPr>
              <w:t xml:space="preserve"> </w:t>
            </w:r>
            <w:r w:rsidRPr="008A5147">
              <w:rPr>
                <w:rFonts w:ascii="Calibri" w:eastAsia="Arial" w:hAnsi="Calibri" w:cs="Calibri"/>
                <w:color w:val="010000"/>
                <w:sz w:val="22"/>
                <w:szCs w:val="22"/>
                <w:lang w:val="en-US"/>
              </w:rPr>
              <w:t>][</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w:t>
            </w:r>
            <w:r w:rsidRPr="008A5147">
              <w:rPr>
                <w:rFonts w:ascii="Calibri" w:eastAsia="Arial" w:hAnsi="Calibri" w:cs="Calibri"/>
                <w:color w:val="807E7E"/>
                <w:w w:val="77"/>
                <w:sz w:val="22"/>
                <w:szCs w:val="22"/>
                <w:lang w:val="en-US"/>
              </w:rPr>
              <w:t>.......</w:t>
            </w:r>
            <w:r w:rsidRPr="008A5147">
              <w:rPr>
                <w:rFonts w:ascii="Calibri" w:eastAsia="Arial" w:hAnsi="Calibri" w:cs="Calibri"/>
                <w:color w:val="807E7E"/>
                <w:spacing w:val="-13"/>
                <w:w w:val="77"/>
                <w:sz w:val="22"/>
                <w:szCs w:val="22"/>
                <w:lang w:val="en-US"/>
              </w:rPr>
              <w:t>.</w:t>
            </w:r>
            <w:r w:rsidRPr="008A5147">
              <w:rPr>
                <w:rFonts w:ascii="Calibri" w:eastAsia="Arial" w:hAnsi="Calibri" w:cs="Calibri"/>
                <w:color w:val="010000"/>
                <w:w w:val="77"/>
                <w:sz w:val="22"/>
                <w:szCs w:val="22"/>
                <w:lang w:val="en-US"/>
              </w:rPr>
              <w:t>.....</w:t>
            </w:r>
            <w:r w:rsidRPr="008A5147">
              <w:rPr>
                <w:rFonts w:ascii="Calibri" w:eastAsia="Arial" w:hAnsi="Calibri" w:cs="Calibri"/>
                <w:color w:val="010000"/>
                <w:spacing w:val="-8"/>
                <w:w w:val="77"/>
                <w:sz w:val="22"/>
                <w:szCs w:val="22"/>
                <w:lang w:val="en-US"/>
              </w:rPr>
              <w:t xml:space="preserve"> </w:t>
            </w:r>
            <w:r w:rsidRPr="008A5147">
              <w:rPr>
                <w:rFonts w:ascii="Calibri" w:eastAsia="Arial" w:hAnsi="Calibri" w:cs="Calibri"/>
                <w:color w:val="010000"/>
                <w:w w:val="105"/>
                <w:sz w:val="22"/>
                <w:szCs w:val="22"/>
                <w:lang w:val="en-US"/>
              </w:rPr>
              <w:t>]</w:t>
            </w:r>
          </w:p>
        </w:tc>
      </w:tr>
      <w:tr w:rsidR="008A5147" w:rsidRPr="008A5147" w14:paraId="153844D4" w14:textId="77777777" w:rsidTr="0002510D">
        <w:tc>
          <w:tcPr>
            <w:tcW w:w="4644" w:type="dxa"/>
            <w:tcBorders>
              <w:bottom w:val="single" w:sz="4" w:space="0" w:color="auto"/>
            </w:tcBorders>
            <w:shd w:val="clear" w:color="auto" w:fill="auto"/>
          </w:tcPr>
          <w:p w14:paraId="5732A797"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1b)  For </w:t>
            </w:r>
            <w:r w:rsidRPr="008A5147">
              <w:rPr>
                <w:rFonts w:ascii="Calibri" w:eastAsia="Arial" w:hAnsi="Calibri" w:cs="Calibri"/>
                <w:b/>
                <w:color w:val="030000"/>
                <w:sz w:val="22"/>
                <w:szCs w:val="22"/>
                <w:lang w:val="en-US"/>
              </w:rPr>
              <w:t>public supply and public service contracts</w:t>
            </w:r>
            <w:r w:rsidRPr="008A5147">
              <w:rPr>
                <w:rFonts w:ascii="Calibri" w:eastAsia="Arial" w:hAnsi="Calibri" w:cs="Calibri"/>
                <w:b/>
                <w:i/>
                <w:color w:val="030000"/>
                <w:sz w:val="22"/>
                <w:szCs w:val="22"/>
                <w:lang w:val="en-US"/>
              </w:rPr>
              <w:t xml:space="preserve"> </w:t>
            </w:r>
            <w:r w:rsidRPr="008A5147">
              <w:rPr>
                <w:rFonts w:ascii="Calibri" w:eastAsia="Arial" w:hAnsi="Calibri" w:cs="Calibri"/>
                <w:color w:val="030000"/>
                <w:sz w:val="22"/>
                <w:szCs w:val="22"/>
                <w:lang w:val="en-US"/>
              </w:rPr>
              <w:t>only:</w:t>
            </w:r>
          </w:p>
          <w:p w14:paraId="4D541E34" w14:textId="77777777" w:rsidR="008A5147" w:rsidRPr="008A5147" w:rsidRDefault="008A5147" w:rsidP="008A5147">
            <w:pPr>
              <w:spacing w:line="276" w:lineRule="auto"/>
              <w:ind w:right="-20"/>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lastRenderedPageBreak/>
              <w:t>During the reference period</w:t>
            </w:r>
            <w:r w:rsidRPr="008A5147">
              <w:rPr>
                <w:rFonts w:ascii="Calibri" w:hAnsi="Calibri" w:cs="Calibri"/>
                <w:sz w:val="22"/>
                <w:szCs w:val="22"/>
                <w:vertAlign w:val="superscript"/>
                <w:lang w:val="en-US"/>
              </w:rPr>
              <w:footnoteReference w:id="39"/>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  , the contractor has delivered </w:t>
            </w:r>
            <w:r w:rsidRPr="008A5147">
              <w:rPr>
                <w:rFonts w:ascii="Calibri" w:eastAsia="Arial" w:hAnsi="Calibri" w:cs="Calibri"/>
                <w:b/>
                <w:color w:val="030000"/>
                <w:sz w:val="22"/>
                <w:szCs w:val="22"/>
                <w:lang w:val="en-US"/>
              </w:rPr>
              <w:t>the following principal deliveries of the type specified or provided the following main services of the type  specified</w:t>
            </w:r>
            <w:r w:rsidRPr="008A5147">
              <w:rPr>
                <w:rFonts w:ascii="Calibri" w:eastAsia="Arial" w:hAnsi="Calibri" w:cs="Calibri"/>
                <w:color w:val="030000"/>
                <w:sz w:val="22"/>
                <w:szCs w:val="22"/>
                <w:lang w:val="en-US"/>
              </w:rPr>
              <w:t>: When drawing  up the list, please indicate the amounts, dates and recipients,  whether public or private</w:t>
            </w:r>
            <w:r w:rsidRPr="008A5147">
              <w:rPr>
                <w:rFonts w:ascii="Calibri" w:hAnsi="Calibri" w:cs="Calibri"/>
                <w:sz w:val="22"/>
                <w:szCs w:val="22"/>
                <w:vertAlign w:val="superscript"/>
                <w:lang w:val="en-US"/>
              </w:rPr>
              <w:footnoteReference w:id="40"/>
            </w:r>
            <w:r w:rsidRPr="008A5147">
              <w:rPr>
                <w:rFonts w:ascii="Calibri" w:eastAsia="Arial" w:hAnsi="Calibri" w:cs="Calibri"/>
                <w:color w:val="030000"/>
                <w:sz w:val="22"/>
                <w:szCs w:val="22"/>
                <w:lang w:val="en-US"/>
              </w:rPr>
              <w:t xml:space="preserve"> :</w:t>
            </w:r>
          </w:p>
        </w:tc>
        <w:tc>
          <w:tcPr>
            <w:tcW w:w="4645" w:type="dxa"/>
            <w:tcBorders>
              <w:bottom w:val="single" w:sz="4" w:space="0" w:color="auto"/>
            </w:tcBorders>
            <w:shd w:val="clear" w:color="auto" w:fill="auto"/>
          </w:tcPr>
          <w:p w14:paraId="2F177C45" w14:textId="77777777" w:rsidR="008A5147" w:rsidRPr="008A5147" w:rsidRDefault="008A5147" w:rsidP="008A5147">
            <w:pPr>
              <w:spacing w:before="84" w:line="279" w:lineRule="auto"/>
              <w:ind w:left="104" w:right="167" w:firstLine="11"/>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 xml:space="preserve">Number </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(this</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period</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is</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 xml:space="preserve">specified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in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relevant</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notice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6"/>
                <w:sz w:val="22"/>
                <w:szCs w:val="22"/>
                <w:lang w:val="en-US"/>
              </w:rPr>
              <w:t xml:space="preserve">or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procurement</w:t>
            </w:r>
            <w:r w:rsidRPr="008A5147">
              <w:rPr>
                <w:rFonts w:ascii="Calibri" w:eastAsia="Arial" w:hAnsi="Calibri" w:cs="Calibri"/>
                <w:color w:val="030000"/>
                <w:spacing w:val="10"/>
                <w:w w:val="106"/>
                <w:sz w:val="22"/>
                <w:szCs w:val="22"/>
                <w:lang w:val="en-US"/>
              </w:rPr>
              <w:t xml:space="preserve"> </w:t>
            </w:r>
            <w:r w:rsidRPr="008A5147">
              <w:rPr>
                <w:rFonts w:ascii="Calibri" w:eastAsia="Arial" w:hAnsi="Calibri" w:cs="Calibri"/>
                <w:color w:val="030000"/>
                <w:w w:val="106"/>
                <w:sz w:val="22"/>
                <w:szCs w:val="22"/>
                <w:lang w:val="en-US"/>
              </w:rPr>
              <w:t>documents</w:t>
            </w:r>
            <w:r w:rsidRPr="008A5147">
              <w:rPr>
                <w:rFonts w:ascii="Calibri" w:eastAsia="Arial" w:hAnsi="Calibri" w:cs="Calibri"/>
                <w:color w:val="030000"/>
                <w:w w:val="107"/>
                <w:sz w:val="22"/>
                <w:szCs w:val="22"/>
                <w:lang w:val="en-US"/>
              </w:rPr>
              <w:t>)</w:t>
            </w:r>
            <w:r w:rsidRPr="008A5147">
              <w:rPr>
                <w:rFonts w:ascii="Calibri" w:eastAsia="Arial" w:hAnsi="Calibri" w:cs="Calibri"/>
                <w:color w:val="030000"/>
                <w:w w:val="106"/>
                <w:sz w:val="22"/>
                <w:szCs w:val="22"/>
                <w:lang w:val="en-US"/>
              </w:rPr>
              <w:t>:</w:t>
            </w:r>
          </w:p>
          <w:p w14:paraId="33073291" w14:textId="77777777" w:rsidR="008A5147" w:rsidRPr="008A5147" w:rsidRDefault="008A5147" w:rsidP="008A5147">
            <w:pPr>
              <w:spacing w:before="35"/>
              <w:ind w:left="115" w:right="-20"/>
              <w:rPr>
                <w:rFonts w:ascii="Calibri" w:hAnsi="Calibri" w:cs="Calibri"/>
                <w:b/>
                <w:color w:val="030000"/>
                <w:w w:val="55"/>
                <w:sz w:val="22"/>
                <w:szCs w:val="22"/>
                <w:lang w:val="en-US"/>
              </w:rPr>
            </w:pPr>
            <w:r w:rsidRPr="008A5147">
              <w:rPr>
                <w:rFonts w:ascii="Calibri" w:hAnsi="Calibri" w:cs="Calibri"/>
                <w:color w:val="030000"/>
                <w:w w:val="67"/>
                <w:sz w:val="22"/>
                <w:szCs w:val="22"/>
                <w:lang w:val="en-US"/>
              </w:rPr>
              <w:lastRenderedPageBreak/>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362BB3CD" w14:textId="77777777" w:rsidR="008A5147" w:rsidRPr="008A5147" w:rsidRDefault="008A5147" w:rsidP="008A5147">
            <w:pPr>
              <w:spacing w:before="35"/>
              <w:ind w:left="115" w:right="-20"/>
              <w:rPr>
                <w:rFonts w:ascii="Calibri" w:hAnsi="Calibri" w:cs="Calibri"/>
                <w:sz w:val="22"/>
                <w:szCs w:val="22"/>
                <w:lang w:val="en-US"/>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8A5147" w:rsidRPr="008A5147" w14:paraId="345CE596" w14:textId="77777777" w:rsidTr="0002510D">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459D921E" w14:textId="77777777" w:rsidR="008A5147" w:rsidRPr="008A5147" w:rsidRDefault="008A5147" w:rsidP="008A5147">
                  <w:pPr>
                    <w:spacing w:before="88"/>
                    <w:ind w:left="115" w:right="-20"/>
                    <w:rPr>
                      <w:rFonts w:ascii="Calibri" w:eastAsia="Arial" w:hAnsi="Calibri" w:cs="Calibri"/>
                      <w:sz w:val="22"/>
                      <w:szCs w:val="22"/>
                      <w:lang w:val="en-US"/>
                    </w:rPr>
                  </w:pPr>
                  <w:r w:rsidRPr="008A5147">
                    <w:rPr>
                      <w:rFonts w:ascii="Calibri" w:eastAsia="Arial" w:hAnsi="Calibri" w:cs="Calibri"/>
                      <w:color w:val="030000"/>
                      <w:w w:val="107"/>
                      <w:sz w:val="22"/>
                      <w:szCs w:val="22"/>
                      <w:lang w:val="en-US"/>
                    </w:rPr>
                    <w:t>Description</w:t>
                  </w:r>
                </w:p>
              </w:tc>
              <w:tc>
                <w:tcPr>
                  <w:tcW w:w="945" w:type="dxa"/>
                  <w:tcBorders>
                    <w:top w:val="single" w:sz="2" w:space="0" w:color="000000"/>
                    <w:left w:val="single" w:sz="2" w:space="0" w:color="000000"/>
                    <w:bottom w:val="single" w:sz="2" w:space="0" w:color="000000"/>
                    <w:right w:val="single" w:sz="2" w:space="0" w:color="000000"/>
                  </w:tcBorders>
                </w:tcPr>
                <w:p w14:paraId="48FB7026" w14:textId="77777777" w:rsidR="008A5147" w:rsidRPr="008A5147" w:rsidRDefault="008A5147" w:rsidP="008A5147">
                  <w:pPr>
                    <w:spacing w:before="88"/>
                    <w:ind w:left="108"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Amounts</w:t>
                  </w:r>
                </w:p>
              </w:tc>
              <w:tc>
                <w:tcPr>
                  <w:tcW w:w="651" w:type="dxa"/>
                  <w:tcBorders>
                    <w:top w:val="single" w:sz="2" w:space="0" w:color="000000"/>
                    <w:left w:val="single" w:sz="2" w:space="0" w:color="000000"/>
                    <w:bottom w:val="single" w:sz="2" w:space="0" w:color="000000"/>
                    <w:right w:val="single" w:sz="2" w:space="0" w:color="000000"/>
                  </w:tcBorders>
                </w:tcPr>
                <w:p w14:paraId="710A472E" w14:textId="77777777" w:rsidR="008A5147" w:rsidRPr="008A5147" w:rsidRDefault="008A5147" w:rsidP="008A5147">
                  <w:pPr>
                    <w:spacing w:before="88"/>
                    <w:ind w:left="104"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Dates</w:t>
                  </w:r>
                </w:p>
              </w:tc>
              <w:tc>
                <w:tcPr>
                  <w:tcW w:w="1034" w:type="dxa"/>
                  <w:tcBorders>
                    <w:top w:val="single" w:sz="2" w:space="0" w:color="000000"/>
                    <w:left w:val="single" w:sz="2" w:space="0" w:color="000000"/>
                    <w:bottom w:val="single" w:sz="2" w:space="0" w:color="000000"/>
                    <w:right w:val="single" w:sz="2" w:space="0" w:color="000000"/>
                  </w:tcBorders>
                </w:tcPr>
                <w:p w14:paraId="3259A6B3" w14:textId="77777777" w:rsidR="008A5147" w:rsidRPr="008A5147" w:rsidRDefault="008A5147" w:rsidP="008A5147">
                  <w:pPr>
                    <w:spacing w:before="88"/>
                    <w:ind w:left="112" w:right="-20"/>
                    <w:rPr>
                      <w:rFonts w:ascii="Calibri" w:eastAsia="Arial" w:hAnsi="Calibri" w:cs="Calibri"/>
                      <w:sz w:val="22"/>
                      <w:szCs w:val="22"/>
                      <w:lang w:val="en-US"/>
                    </w:rPr>
                  </w:pPr>
                  <w:r w:rsidRPr="008A5147">
                    <w:rPr>
                      <w:rFonts w:ascii="Calibri" w:eastAsia="Arial" w:hAnsi="Calibri" w:cs="Calibri"/>
                      <w:color w:val="030000"/>
                      <w:w w:val="106"/>
                      <w:sz w:val="22"/>
                      <w:szCs w:val="22"/>
                      <w:lang w:val="en-US"/>
                    </w:rPr>
                    <w:t>Recipients</w:t>
                  </w:r>
                </w:p>
              </w:tc>
            </w:tr>
            <w:tr w:rsidR="008A5147" w:rsidRPr="008A5147" w14:paraId="1D636CFE" w14:textId="77777777" w:rsidTr="0002510D">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6AE08D0C" w14:textId="77777777" w:rsidR="008A5147" w:rsidRPr="008A5147" w:rsidRDefault="008A5147" w:rsidP="008A5147">
                  <w:pPr>
                    <w:rPr>
                      <w:rFonts w:ascii="Calibri" w:hAnsi="Calibri" w:cs="Calibri"/>
                      <w:sz w:val="22"/>
                      <w:szCs w:val="22"/>
                      <w:lang w:val="en-US"/>
                    </w:rPr>
                  </w:pPr>
                </w:p>
              </w:tc>
              <w:tc>
                <w:tcPr>
                  <w:tcW w:w="945" w:type="dxa"/>
                  <w:tcBorders>
                    <w:top w:val="single" w:sz="2" w:space="0" w:color="000000"/>
                    <w:left w:val="single" w:sz="2" w:space="0" w:color="000000"/>
                    <w:bottom w:val="single" w:sz="2" w:space="0" w:color="000000"/>
                    <w:right w:val="single" w:sz="2" w:space="0" w:color="000000"/>
                  </w:tcBorders>
                </w:tcPr>
                <w:p w14:paraId="438FF23B" w14:textId="77777777" w:rsidR="008A5147" w:rsidRPr="008A5147" w:rsidRDefault="008A5147" w:rsidP="008A5147">
                  <w:pPr>
                    <w:rPr>
                      <w:rFonts w:ascii="Calibri" w:hAnsi="Calibri" w:cs="Calibri"/>
                      <w:sz w:val="22"/>
                      <w:szCs w:val="22"/>
                      <w:lang w:val="en-US"/>
                    </w:rPr>
                  </w:pPr>
                </w:p>
              </w:tc>
              <w:tc>
                <w:tcPr>
                  <w:tcW w:w="651" w:type="dxa"/>
                  <w:tcBorders>
                    <w:top w:val="single" w:sz="2" w:space="0" w:color="000000"/>
                    <w:left w:val="single" w:sz="2" w:space="0" w:color="000000"/>
                    <w:bottom w:val="single" w:sz="2" w:space="0" w:color="000000"/>
                    <w:right w:val="single" w:sz="2" w:space="0" w:color="000000"/>
                  </w:tcBorders>
                </w:tcPr>
                <w:p w14:paraId="044C986E" w14:textId="77777777" w:rsidR="008A5147" w:rsidRPr="008A5147" w:rsidRDefault="008A5147" w:rsidP="008A5147">
                  <w:pPr>
                    <w:rPr>
                      <w:rFonts w:ascii="Calibri" w:hAnsi="Calibri" w:cs="Calibri"/>
                      <w:sz w:val="22"/>
                      <w:szCs w:val="22"/>
                      <w:lang w:val="en-US"/>
                    </w:rPr>
                  </w:pPr>
                </w:p>
              </w:tc>
              <w:tc>
                <w:tcPr>
                  <w:tcW w:w="1034" w:type="dxa"/>
                  <w:tcBorders>
                    <w:top w:val="single" w:sz="2" w:space="0" w:color="000000"/>
                    <w:left w:val="single" w:sz="2" w:space="0" w:color="000000"/>
                    <w:bottom w:val="single" w:sz="2" w:space="0" w:color="000000"/>
                    <w:right w:val="single" w:sz="2" w:space="0" w:color="000000"/>
                  </w:tcBorders>
                </w:tcPr>
                <w:p w14:paraId="09806305" w14:textId="77777777" w:rsidR="008A5147" w:rsidRPr="008A5147" w:rsidRDefault="008A5147" w:rsidP="008A5147">
                  <w:pPr>
                    <w:rPr>
                      <w:rFonts w:ascii="Calibri" w:hAnsi="Calibri" w:cs="Calibri"/>
                      <w:sz w:val="22"/>
                      <w:szCs w:val="22"/>
                      <w:lang w:val="en-US"/>
                    </w:rPr>
                  </w:pPr>
                </w:p>
              </w:tc>
            </w:tr>
          </w:tbl>
          <w:p w14:paraId="0A590C44" w14:textId="77777777" w:rsidR="008A5147" w:rsidRPr="008A5147" w:rsidRDefault="008A5147" w:rsidP="008A5147">
            <w:pPr>
              <w:spacing w:before="35"/>
              <w:ind w:left="115" w:right="-20"/>
              <w:rPr>
                <w:rFonts w:ascii="Calibri" w:hAnsi="Calibri" w:cs="Calibri"/>
                <w:sz w:val="22"/>
                <w:szCs w:val="22"/>
                <w:lang w:val="en-US"/>
              </w:rPr>
            </w:pPr>
          </w:p>
        </w:tc>
      </w:tr>
      <w:tr w:rsidR="008A5147" w:rsidRPr="008A5147" w14:paraId="1627846A" w14:textId="77777777" w:rsidTr="0002510D">
        <w:tc>
          <w:tcPr>
            <w:tcW w:w="4644" w:type="dxa"/>
            <w:tcBorders>
              <w:bottom w:val="single" w:sz="4" w:space="0" w:color="auto"/>
              <w:tl2br w:val="single" w:sz="4" w:space="0" w:color="auto"/>
            </w:tcBorders>
            <w:shd w:val="clear" w:color="auto" w:fill="auto"/>
          </w:tcPr>
          <w:p w14:paraId="2AB52E5E" w14:textId="77777777" w:rsidR="008A5147" w:rsidRPr="008A5147" w:rsidRDefault="008A5147" w:rsidP="008A5147">
            <w:pPr>
              <w:spacing w:before="81" w:line="261" w:lineRule="auto"/>
              <w:ind w:left="338" w:right="134" w:hanging="338"/>
              <w:rPr>
                <w:rFonts w:ascii="Calibri" w:hAnsi="Calibri" w:cs="Calibri"/>
                <w:sz w:val="22"/>
                <w:szCs w:val="22"/>
                <w:lang w:val="en-US"/>
              </w:rPr>
            </w:pPr>
            <w:r w:rsidRPr="008A5147">
              <w:rPr>
                <w:rFonts w:ascii="Calibri" w:eastAsia="Arial" w:hAnsi="Calibri" w:cs="Calibri"/>
                <w:color w:val="030000"/>
                <w:sz w:val="22"/>
                <w:szCs w:val="22"/>
                <w:lang w:val="en-US"/>
              </w:rPr>
              <w:lastRenderedPageBreak/>
              <w:t xml:space="preserve">2)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can</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upon</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technicians or technical bodies</w:t>
            </w:r>
            <w:r w:rsidRPr="008A5147">
              <w:rPr>
                <w:rFonts w:ascii="Calibri" w:eastAsia="Arial" w:hAnsi="Calibri" w:cs="Calibri"/>
                <w:color w:val="030000"/>
                <w:w w:val="118"/>
                <w:sz w:val="22"/>
                <w:szCs w:val="22"/>
                <w:vertAlign w:val="superscript"/>
                <w:lang w:val="en-US"/>
              </w:rPr>
              <w:footnoteReference w:id="41"/>
            </w:r>
            <w:r w:rsidRPr="008A5147">
              <w:rPr>
                <w:rFonts w:ascii="Calibri" w:eastAsia="Arial" w:hAnsi="Calibri" w:cs="Calibri"/>
                <w:color w:val="030000"/>
                <w:w w:val="118"/>
                <w:sz w:val="22"/>
                <w:szCs w:val="22"/>
                <w:lang w:val="en-US"/>
              </w:rPr>
              <w:t xml:space="preserve"> </w:t>
            </w:r>
            <w:r w:rsidRPr="008A5147">
              <w:rPr>
                <w:rFonts w:ascii="Calibri" w:hAnsi="Calibri" w:cs="Calibri"/>
                <w:color w:val="030000"/>
                <w:w w:val="124"/>
                <w:sz w:val="22"/>
                <w:szCs w:val="22"/>
                <w:lang w:val="en-US"/>
              </w:rPr>
              <w:t>,</w:t>
            </w:r>
            <w:r w:rsidRPr="008A5147">
              <w:rPr>
                <w:rFonts w:ascii="Calibri" w:hAnsi="Calibri" w:cs="Calibri"/>
                <w:color w:val="030000"/>
                <w:spacing w:val="23"/>
                <w:w w:val="124"/>
                <w:sz w:val="22"/>
                <w:szCs w:val="22"/>
                <w:lang w:val="en-US"/>
              </w:rPr>
              <w:t xml:space="preserve"> </w:t>
            </w:r>
            <w:r w:rsidRPr="008A5147">
              <w:rPr>
                <w:rFonts w:ascii="Calibri" w:eastAsia="Arial" w:hAnsi="Calibri" w:cs="Calibri"/>
                <w:color w:val="030000"/>
                <w:sz w:val="22"/>
                <w:szCs w:val="22"/>
                <w:lang w:val="en-US"/>
              </w:rPr>
              <w:t xml:space="preserve">especially </w:t>
            </w:r>
            <w:r w:rsidRPr="008A5147">
              <w:rPr>
                <w:rFonts w:ascii="Calibri" w:eastAsia="Arial" w:hAnsi="Calibri" w:cs="Calibri"/>
                <w:color w:val="030000"/>
                <w:spacing w:val="5"/>
                <w:sz w:val="22"/>
                <w:szCs w:val="22"/>
                <w:lang w:val="en-US"/>
              </w:rPr>
              <w:t xml:space="preserve"> </w:t>
            </w:r>
            <w:r w:rsidRPr="008A5147">
              <w:rPr>
                <w:rFonts w:ascii="Calibri" w:eastAsia="Arial" w:hAnsi="Calibri" w:cs="Calibri"/>
                <w:color w:val="030000"/>
                <w:sz w:val="22"/>
                <w:szCs w:val="22"/>
                <w:lang w:val="en-US"/>
              </w:rPr>
              <w:t>those</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w w:val="107"/>
                <w:sz w:val="22"/>
                <w:szCs w:val="22"/>
                <w:lang w:val="en-US"/>
              </w:rPr>
              <w:t>responsible</w:t>
            </w:r>
            <w:r w:rsidRPr="008A5147">
              <w:rPr>
                <w:rFonts w:ascii="Calibri" w:eastAsia="Arial" w:hAnsi="Calibri" w:cs="Calibri"/>
                <w:color w:val="030000"/>
                <w:spacing w:val="1"/>
                <w:w w:val="10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2"/>
                <w:sz w:val="22"/>
                <w:szCs w:val="22"/>
                <w:lang w:val="en-US"/>
              </w:rPr>
              <w:t xml:space="preserve"> </w:t>
            </w:r>
            <w:r w:rsidRPr="008A5147">
              <w:rPr>
                <w:rFonts w:ascii="Calibri" w:eastAsia="Arial" w:hAnsi="Calibri" w:cs="Calibri"/>
                <w:color w:val="030000"/>
                <w:sz w:val="22"/>
                <w:szCs w:val="22"/>
                <w:lang w:val="en-US"/>
              </w:rPr>
              <w:t>quality</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w w:val="106"/>
                <w:sz w:val="22"/>
                <w:szCs w:val="22"/>
                <w:lang w:val="en-US"/>
              </w:rPr>
              <w:t>control:</w:t>
            </w:r>
          </w:p>
          <w:p w14:paraId="03C08C37" w14:textId="77777777" w:rsidR="008A5147" w:rsidRPr="008A5147" w:rsidRDefault="008A5147" w:rsidP="008A5147">
            <w:pPr>
              <w:spacing w:line="279" w:lineRule="auto"/>
              <w:ind w:left="443" w:right="64" w:firstLine="14"/>
              <w:rPr>
                <w:rFonts w:ascii="Calibri" w:eastAsia="Arial" w:hAnsi="Calibri" w:cs="Calibri"/>
                <w:sz w:val="22"/>
                <w:szCs w:val="22"/>
                <w:lang w:val="en-US"/>
              </w:rPr>
            </w:pPr>
            <w:r w:rsidRPr="008A5147">
              <w:rPr>
                <w:rFonts w:ascii="Calibri" w:eastAsia="Arial" w:hAnsi="Calibri" w:cs="Calibri"/>
                <w:color w:val="030000"/>
                <w:sz w:val="22"/>
                <w:szCs w:val="22"/>
                <w:lang w:val="en-US"/>
              </w:rPr>
              <w:t>In</w:t>
            </w:r>
            <w:r w:rsidRPr="008A5147">
              <w:rPr>
                <w:rFonts w:ascii="Calibri" w:eastAsia="Arial" w:hAnsi="Calibri" w:cs="Calibri"/>
                <w:color w:val="030000"/>
                <w:spacing w:val="10"/>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case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of</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public</w:t>
            </w:r>
            <w:r w:rsidRPr="008A5147">
              <w:rPr>
                <w:rFonts w:ascii="Calibri" w:eastAsia="Arial" w:hAnsi="Calibri" w:cs="Calibri"/>
                <w:color w:val="030000"/>
                <w:spacing w:val="25"/>
                <w:sz w:val="22"/>
                <w:szCs w:val="22"/>
                <w:lang w:val="en-US"/>
              </w:rPr>
              <w:t xml:space="preserve"> </w:t>
            </w:r>
            <w:r w:rsidRPr="008A5147">
              <w:rPr>
                <w:rFonts w:ascii="Calibri" w:eastAsia="Arial" w:hAnsi="Calibri" w:cs="Calibri"/>
                <w:color w:val="030000"/>
                <w:sz w:val="22"/>
                <w:szCs w:val="22"/>
                <w:lang w:val="en-US"/>
              </w:rPr>
              <w:t>works</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sz w:val="22"/>
                <w:szCs w:val="22"/>
                <w:lang w:val="en-US"/>
              </w:rPr>
              <w:t xml:space="preserve">contracts, </w:t>
            </w:r>
            <w:r w:rsidRPr="008A5147">
              <w:rPr>
                <w:rFonts w:ascii="Calibri" w:eastAsia="Arial" w:hAnsi="Calibri" w:cs="Calibri"/>
                <w:color w:val="030000"/>
                <w:spacing w:val="2"/>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2"/>
                <w:sz w:val="22"/>
                <w:szCs w:val="22"/>
                <w:lang w:val="en-US"/>
              </w:rPr>
              <w:t xml:space="preserve"> </w:t>
            </w:r>
            <w:r w:rsidRPr="008A5147">
              <w:rPr>
                <w:rFonts w:ascii="Calibri" w:eastAsia="Arial" w:hAnsi="Calibri" w:cs="Calibri"/>
                <w:color w:val="030000"/>
                <w:sz w:val="22"/>
                <w:szCs w:val="22"/>
                <w:lang w:val="en-US"/>
              </w:rPr>
              <w:t xml:space="preserve">economic </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w w:val="105"/>
                <w:sz w:val="22"/>
                <w:szCs w:val="22"/>
                <w:lang w:val="en-US"/>
              </w:rPr>
              <w:t xml:space="preserve">operator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on</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 xml:space="preserve">technicians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w w:val="107"/>
                <w:sz w:val="22"/>
                <w:szCs w:val="22"/>
                <w:lang w:val="en-US"/>
              </w:rPr>
              <w:t xml:space="preserve">technical </w:t>
            </w:r>
            <w:r w:rsidRPr="008A5147">
              <w:rPr>
                <w:rFonts w:ascii="Calibri" w:eastAsia="Arial" w:hAnsi="Calibri" w:cs="Calibri"/>
                <w:color w:val="030000"/>
                <w:sz w:val="22"/>
                <w:szCs w:val="22"/>
                <w:lang w:val="en-US"/>
              </w:rPr>
              <w:t>bodies</w:t>
            </w:r>
            <w:r w:rsidRPr="008A5147">
              <w:rPr>
                <w:rFonts w:ascii="Calibri" w:eastAsia="Arial" w:hAnsi="Calibri" w:cs="Calibri"/>
                <w:color w:val="030000"/>
                <w:spacing w:val="29"/>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7"/>
                <w:sz w:val="22"/>
                <w:szCs w:val="22"/>
                <w:lang w:val="en-US"/>
              </w:rPr>
              <w:t xml:space="preserve"> </w:t>
            </w:r>
            <w:r w:rsidRPr="008A5147">
              <w:rPr>
                <w:rFonts w:ascii="Calibri" w:eastAsia="Arial" w:hAnsi="Calibri" w:cs="Calibri"/>
                <w:color w:val="030000"/>
                <w:sz w:val="22"/>
                <w:szCs w:val="22"/>
                <w:lang w:val="en-US"/>
              </w:rPr>
              <w:t>carry</w:t>
            </w:r>
            <w:r w:rsidRPr="008A5147">
              <w:rPr>
                <w:rFonts w:ascii="Calibri" w:eastAsia="Arial" w:hAnsi="Calibri" w:cs="Calibri"/>
                <w:color w:val="030000"/>
                <w:spacing w:val="28"/>
                <w:sz w:val="22"/>
                <w:szCs w:val="22"/>
                <w:lang w:val="en-US"/>
              </w:rPr>
              <w:t xml:space="preserve"> </w:t>
            </w:r>
            <w:r w:rsidRPr="008A5147">
              <w:rPr>
                <w:rFonts w:ascii="Calibri" w:eastAsia="Arial" w:hAnsi="Calibri" w:cs="Calibri"/>
                <w:color w:val="030000"/>
                <w:sz w:val="22"/>
                <w:szCs w:val="22"/>
                <w:lang w:val="en-US"/>
              </w:rPr>
              <w:t>out</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w w:val="105"/>
                <w:sz w:val="22"/>
                <w:szCs w:val="22"/>
                <w:lang w:val="en-US"/>
              </w:rPr>
              <w:t>work:</w:t>
            </w:r>
          </w:p>
        </w:tc>
        <w:tc>
          <w:tcPr>
            <w:tcW w:w="4645" w:type="dxa"/>
            <w:tcBorders>
              <w:bottom w:val="single" w:sz="4" w:space="0" w:color="auto"/>
              <w:tl2br w:val="single" w:sz="4" w:space="0" w:color="auto"/>
            </w:tcBorders>
            <w:shd w:val="clear" w:color="auto" w:fill="auto"/>
          </w:tcPr>
          <w:p w14:paraId="0CCFD913"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b/>
                <w:color w:val="030000"/>
                <w:w w:val="55"/>
                <w:sz w:val="22"/>
                <w:szCs w:val="22"/>
                <w:lang w:val="en-US"/>
              </w:rPr>
              <w:t>]</w:t>
            </w:r>
          </w:p>
          <w:p w14:paraId="1CC75F22" w14:textId="77777777" w:rsidR="008A5147" w:rsidRPr="008A5147" w:rsidRDefault="008A5147" w:rsidP="008A5147">
            <w:pPr>
              <w:spacing w:before="4" w:line="110" w:lineRule="exact"/>
              <w:rPr>
                <w:rFonts w:ascii="Calibri" w:hAnsi="Calibri" w:cs="Calibri"/>
                <w:sz w:val="22"/>
                <w:szCs w:val="22"/>
                <w:lang w:val="en-US"/>
              </w:rPr>
            </w:pPr>
          </w:p>
          <w:p w14:paraId="27995BCB" w14:textId="77777777" w:rsidR="008A5147" w:rsidRPr="008A5147" w:rsidRDefault="008A5147" w:rsidP="008A5147">
            <w:pPr>
              <w:spacing w:line="200" w:lineRule="exact"/>
              <w:rPr>
                <w:rFonts w:ascii="Calibri" w:hAnsi="Calibri" w:cs="Calibri"/>
                <w:sz w:val="22"/>
                <w:szCs w:val="22"/>
                <w:lang w:val="en-US"/>
              </w:rPr>
            </w:pPr>
          </w:p>
          <w:p w14:paraId="41633650"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w w:val="105"/>
                <w:sz w:val="22"/>
                <w:szCs w:val="22"/>
                <w:lang w:val="en-US"/>
              </w:rPr>
              <w:t>[</w:t>
            </w:r>
            <w:r w:rsidRPr="008A5147">
              <w:rPr>
                <w:rFonts w:ascii="Calibri" w:eastAsia="Arial" w:hAnsi="Calibri" w:cs="Calibri"/>
                <w:color w:val="030000"/>
                <w:spacing w:val="-26"/>
                <w:sz w:val="22"/>
                <w:szCs w:val="22"/>
                <w:lang w:val="en-US"/>
              </w:rPr>
              <w:t xml:space="preserve"> </w:t>
            </w:r>
            <w:r w:rsidRPr="008A5147">
              <w:rPr>
                <w:rFonts w:ascii="Calibri" w:eastAsia="Arial" w:hAnsi="Calibri" w:cs="Calibri"/>
                <w:color w:val="030000"/>
                <w:w w:val="110"/>
                <w:sz w:val="22"/>
                <w:szCs w:val="22"/>
                <w:lang w:val="en-US"/>
              </w:rPr>
              <w:t>..............]</w:t>
            </w:r>
          </w:p>
        </w:tc>
      </w:tr>
      <w:tr w:rsidR="008A5147" w:rsidRPr="008A5147" w14:paraId="7160D615" w14:textId="77777777" w:rsidTr="0002510D">
        <w:tc>
          <w:tcPr>
            <w:tcW w:w="4644" w:type="dxa"/>
            <w:tcBorders>
              <w:bottom w:val="single" w:sz="4" w:space="0" w:color="auto"/>
              <w:tl2br w:val="single" w:sz="4" w:space="0" w:color="auto"/>
            </w:tcBorders>
            <w:shd w:val="clear" w:color="auto" w:fill="auto"/>
          </w:tcPr>
          <w:p w14:paraId="050F98D3" w14:textId="77777777" w:rsidR="008A5147" w:rsidRPr="008A5147" w:rsidRDefault="008A5147" w:rsidP="008A5147">
            <w:pPr>
              <w:spacing w:before="84" w:line="281" w:lineRule="auto"/>
              <w:ind w:left="331" w:right="118" w:hanging="331"/>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3)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uses</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technical facilities and measures for ensuring quality and its study and  research facilities</w:t>
            </w:r>
            <w:r w:rsidRPr="008A5147">
              <w:rPr>
                <w:rFonts w:ascii="Calibri" w:eastAsia="Arial" w:hAnsi="Calibri" w:cs="Calibri"/>
                <w:color w:val="030000"/>
                <w:spacing w:val="38"/>
                <w:w w:val="112"/>
                <w:sz w:val="22"/>
                <w:szCs w:val="22"/>
                <w:lang w:val="en-US"/>
              </w:rPr>
              <w:t xml:space="preserve"> </w:t>
            </w:r>
            <w:r w:rsidRPr="008A5147">
              <w:rPr>
                <w:rFonts w:ascii="Calibri" w:eastAsia="Arial" w:hAnsi="Calibri" w:cs="Calibri"/>
                <w:color w:val="030000"/>
                <w:w w:val="112"/>
                <w:sz w:val="22"/>
                <w:szCs w:val="22"/>
                <w:lang w:val="en-US"/>
              </w:rPr>
              <w:t xml:space="preserve">are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4266809D"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A794285" w14:textId="77777777" w:rsidTr="0002510D">
        <w:tc>
          <w:tcPr>
            <w:tcW w:w="4644" w:type="dxa"/>
            <w:tcBorders>
              <w:bottom w:val="single" w:sz="4" w:space="0" w:color="auto"/>
              <w:tl2br w:val="single" w:sz="4" w:space="0" w:color="auto"/>
            </w:tcBorders>
            <w:shd w:val="clear" w:color="auto" w:fill="auto"/>
          </w:tcPr>
          <w:p w14:paraId="2B01D5AC" w14:textId="77777777" w:rsidR="008A5147" w:rsidRPr="008A5147" w:rsidRDefault="008A5147" w:rsidP="008A5147">
            <w:pPr>
              <w:spacing w:before="84" w:line="281" w:lineRule="auto"/>
              <w:ind w:left="335" w:right="283" w:hanging="33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4)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eastAsia="Arial" w:hAnsi="Calibri" w:cs="Calibri"/>
                <w:b/>
                <w:color w:val="030000"/>
                <w:sz w:val="22"/>
                <w:szCs w:val="22"/>
                <w:lang w:val="en-US"/>
              </w:rPr>
              <w:t>supply chain management and tracking  systems</w:t>
            </w:r>
            <w:r w:rsidRPr="008A5147">
              <w:rPr>
                <w:rFonts w:ascii="Calibri" w:eastAsia="Arial" w:hAnsi="Calibri" w:cs="Calibri"/>
                <w:color w:val="030000"/>
                <w:spacing w:val="33"/>
                <w:sz w:val="22"/>
                <w:szCs w:val="22"/>
                <w:lang w:val="en-US"/>
              </w:rPr>
              <w:t xml:space="preserve"> </w:t>
            </w:r>
            <w:r w:rsidRPr="008A5147">
              <w:rPr>
                <w:rFonts w:ascii="Calibri" w:eastAsia="Arial" w:hAnsi="Calibri" w:cs="Calibri"/>
                <w:color w:val="030000"/>
                <w:sz w:val="22"/>
                <w:szCs w:val="22"/>
                <w:lang w:val="en-US"/>
              </w:rPr>
              <w:t>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006EECA6"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3B5ABDA0" w14:textId="77777777" w:rsidTr="0002510D">
        <w:tc>
          <w:tcPr>
            <w:tcW w:w="4644" w:type="dxa"/>
            <w:tcBorders>
              <w:bottom w:val="single" w:sz="4" w:space="0" w:color="auto"/>
              <w:tl2br w:val="single" w:sz="4" w:space="0" w:color="auto"/>
            </w:tcBorders>
            <w:shd w:val="clear" w:color="auto" w:fill="auto"/>
          </w:tcPr>
          <w:p w14:paraId="58F9B43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5)   </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b/>
                <w:sz w:val="22"/>
                <w:szCs w:val="22"/>
                <w:lang w:val="bg-BG" w:eastAsia="bg-BG"/>
              </w:rPr>
              <w:t>For  complex products or services to be supplied or, exceptionally, for products or services which are required for a special purpose</w:t>
            </w:r>
            <w:r w:rsidRPr="008A5147">
              <w:rPr>
                <w:rFonts w:ascii="Calibri" w:eastAsia="Calibri" w:hAnsi="Calibri" w:cs="Calibri"/>
                <w:sz w:val="22"/>
                <w:szCs w:val="22"/>
                <w:lang w:val="en-US" w:eastAsia="bg-BG"/>
              </w:rPr>
              <w:t>:</w:t>
            </w:r>
          </w:p>
          <w:p w14:paraId="7E83ADB8" w14:textId="77777777" w:rsidR="008A5147" w:rsidRPr="008A5147" w:rsidRDefault="008A5147" w:rsidP="008A5147">
            <w:pPr>
              <w:spacing w:before="84" w:line="281" w:lineRule="auto"/>
              <w:ind w:right="284"/>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The contractor will allow </w:t>
            </w:r>
            <w:r w:rsidRPr="008A5147">
              <w:rPr>
                <w:rFonts w:ascii="Calibri" w:eastAsia="Arial" w:hAnsi="Calibri" w:cs="Calibri"/>
                <w:b/>
                <w:color w:val="030000"/>
                <w:sz w:val="22"/>
                <w:szCs w:val="22"/>
                <w:lang w:val="en-US"/>
              </w:rPr>
              <w:t>checks</w:t>
            </w:r>
            <w:r w:rsidRPr="008A5147">
              <w:rPr>
                <w:rFonts w:ascii="Calibri" w:hAnsi="Calibri" w:cs="Calibri"/>
                <w:sz w:val="22"/>
                <w:szCs w:val="22"/>
                <w:vertAlign w:val="superscript"/>
                <w:lang w:val="en-US"/>
              </w:rPr>
              <w:footnoteReference w:id="42"/>
            </w:r>
            <w:r w:rsidRPr="008A5147">
              <w:rPr>
                <w:rFonts w:ascii="Calibri" w:eastAsia="Arial" w:hAnsi="Calibri" w:cs="Calibri"/>
                <w:color w:val="030000"/>
                <w:sz w:val="22"/>
                <w:szCs w:val="22"/>
                <w:vertAlign w:val="superscript"/>
                <w:lang w:val="en-US"/>
              </w:rPr>
              <w:t xml:space="preserve">  </w:t>
            </w:r>
            <w:r w:rsidRPr="008A5147">
              <w:rPr>
                <w:rFonts w:ascii="Calibri" w:eastAsia="Arial" w:hAnsi="Calibri" w:cs="Calibri"/>
                <w:color w:val="030000"/>
                <w:sz w:val="22"/>
                <w:szCs w:val="22"/>
                <w:lang w:val="en-US"/>
              </w:rPr>
              <w:t xml:space="preserve">to be conducted  on the </w:t>
            </w:r>
            <w:r w:rsidRPr="008A5147">
              <w:rPr>
                <w:rFonts w:ascii="Calibri" w:eastAsia="Arial" w:hAnsi="Calibri" w:cs="Calibri"/>
                <w:b/>
                <w:color w:val="030000"/>
                <w:sz w:val="22"/>
                <w:szCs w:val="22"/>
                <w:lang w:val="en-US"/>
              </w:rPr>
              <w:t>production capacities or the technical capacity</w:t>
            </w:r>
            <w:r w:rsidRPr="008A5147">
              <w:rPr>
                <w:rFonts w:ascii="Calibri" w:eastAsia="Arial" w:hAnsi="Calibri" w:cs="Calibri"/>
                <w:color w:val="030000"/>
                <w:sz w:val="22"/>
                <w:szCs w:val="22"/>
                <w:lang w:val="en-US"/>
              </w:rPr>
              <w:t xml:space="preserve"> of the contractor and, where necessary, on </w:t>
            </w:r>
            <w:r w:rsidRPr="008A5147">
              <w:rPr>
                <w:rFonts w:ascii="Calibri" w:eastAsia="Arial" w:hAnsi="Calibri" w:cs="Calibri"/>
                <w:b/>
                <w:color w:val="030000"/>
                <w:sz w:val="22"/>
                <w:szCs w:val="22"/>
                <w:lang w:val="en-US"/>
              </w:rPr>
              <w:t xml:space="preserve">the means of study and research </w:t>
            </w:r>
            <w:r w:rsidRPr="008A5147">
              <w:rPr>
                <w:rFonts w:ascii="Calibri" w:eastAsia="Arial" w:hAnsi="Calibri" w:cs="Calibri"/>
                <w:color w:val="030000"/>
                <w:sz w:val="22"/>
                <w:szCs w:val="22"/>
                <w:lang w:val="en-US"/>
              </w:rPr>
              <w:t xml:space="preserve">which are available to it and on the </w:t>
            </w:r>
            <w:r w:rsidRPr="008A5147">
              <w:rPr>
                <w:rFonts w:ascii="Calibri" w:eastAsia="Arial" w:hAnsi="Calibri" w:cs="Calibri"/>
                <w:b/>
                <w:color w:val="030000"/>
                <w:sz w:val="22"/>
                <w:szCs w:val="22"/>
                <w:lang w:val="en-US"/>
              </w:rPr>
              <w:t>quality control measures</w:t>
            </w:r>
            <w:r w:rsidRPr="008A5147">
              <w:rPr>
                <w:rFonts w:ascii="Calibri" w:eastAsia="Arial" w:hAnsi="Calibri" w:cs="Calibri"/>
                <w:color w:val="030000"/>
                <w:sz w:val="22"/>
                <w:szCs w:val="22"/>
                <w:lang w:val="en-US"/>
              </w:rPr>
              <w:t>?</w:t>
            </w:r>
          </w:p>
        </w:tc>
        <w:tc>
          <w:tcPr>
            <w:tcW w:w="4645" w:type="dxa"/>
            <w:tcBorders>
              <w:bottom w:val="single" w:sz="4" w:space="0" w:color="auto"/>
              <w:tl2br w:val="single" w:sz="4" w:space="0" w:color="auto"/>
            </w:tcBorders>
            <w:shd w:val="clear" w:color="auto" w:fill="auto"/>
          </w:tcPr>
          <w:p w14:paraId="1CAC62D5" w14:textId="77777777" w:rsidR="008A5147" w:rsidRPr="008A5147" w:rsidRDefault="008A5147" w:rsidP="008A5147">
            <w:pPr>
              <w:spacing w:line="120" w:lineRule="exact"/>
              <w:rPr>
                <w:rFonts w:ascii="Calibri" w:hAnsi="Calibri" w:cs="Calibri"/>
                <w:sz w:val="22"/>
                <w:szCs w:val="22"/>
                <w:lang w:val="en-US"/>
              </w:rPr>
            </w:pPr>
          </w:p>
          <w:p w14:paraId="1C5849F1" w14:textId="77777777" w:rsidR="008A5147" w:rsidRPr="008A5147" w:rsidRDefault="008A5147" w:rsidP="008A5147">
            <w:pPr>
              <w:spacing w:line="200" w:lineRule="exact"/>
              <w:rPr>
                <w:rFonts w:ascii="Calibri" w:hAnsi="Calibri" w:cs="Calibri"/>
                <w:sz w:val="22"/>
                <w:szCs w:val="22"/>
                <w:lang w:val="en-US"/>
              </w:rPr>
            </w:pPr>
          </w:p>
          <w:p w14:paraId="02195DC0" w14:textId="77777777" w:rsidR="008A5147" w:rsidRPr="008A5147" w:rsidRDefault="008A5147" w:rsidP="008A5147">
            <w:pPr>
              <w:spacing w:line="200" w:lineRule="exact"/>
              <w:rPr>
                <w:rFonts w:ascii="Calibri" w:hAnsi="Calibri" w:cs="Calibri"/>
                <w:sz w:val="22"/>
                <w:szCs w:val="22"/>
                <w:lang w:val="en-US"/>
              </w:rPr>
            </w:pPr>
          </w:p>
          <w:p w14:paraId="222E2EE5" w14:textId="77777777" w:rsidR="008A5147" w:rsidRPr="008A5147" w:rsidRDefault="008A5147" w:rsidP="008A5147">
            <w:pPr>
              <w:spacing w:line="200" w:lineRule="exact"/>
              <w:rPr>
                <w:rFonts w:ascii="Calibri" w:hAnsi="Calibri" w:cs="Calibri"/>
                <w:sz w:val="22"/>
                <w:szCs w:val="22"/>
                <w:lang w:val="en-US"/>
              </w:rPr>
            </w:pPr>
          </w:p>
          <w:p w14:paraId="60C9DE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30000"/>
                <w:spacing w:val="4"/>
                <w:w w:val="55"/>
                <w:sz w:val="22"/>
                <w:szCs w:val="22"/>
                <w:lang w:val="en-US"/>
              </w:rPr>
              <w:t xml:space="preserve"> </w:t>
            </w:r>
            <w:r w:rsidRPr="008A5147">
              <w:rPr>
                <w:rFonts w:ascii="Calibri" w:eastAsia="Arial" w:hAnsi="Calibri" w:cs="Calibri"/>
                <w:color w:val="030000"/>
                <w:sz w:val="22"/>
                <w:szCs w:val="22"/>
                <w:lang w:val="en-US"/>
              </w:rPr>
              <w:t>Yes</w:t>
            </w:r>
            <w:r w:rsidRPr="008A5147">
              <w:rPr>
                <w:rFonts w:ascii="Calibri" w:eastAsia="Arial" w:hAnsi="Calibri" w:cs="Calibri"/>
                <w:color w:val="03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30000"/>
                <w:spacing w:val="12"/>
                <w:w w:val="55"/>
                <w:sz w:val="22"/>
                <w:szCs w:val="22"/>
                <w:lang w:val="en-US"/>
              </w:rPr>
              <w:t xml:space="preserve"> </w:t>
            </w:r>
            <w:r w:rsidRPr="008A5147">
              <w:rPr>
                <w:rFonts w:ascii="Calibri" w:eastAsia="Arial" w:hAnsi="Calibri" w:cs="Calibri"/>
                <w:color w:val="030000"/>
                <w:w w:val="106"/>
                <w:sz w:val="22"/>
                <w:szCs w:val="22"/>
                <w:lang w:val="en-US"/>
              </w:rPr>
              <w:t>No</w:t>
            </w:r>
          </w:p>
        </w:tc>
      </w:tr>
      <w:tr w:rsidR="008A5147" w:rsidRPr="008A5147" w14:paraId="03043D5F" w14:textId="77777777" w:rsidTr="0002510D">
        <w:tc>
          <w:tcPr>
            <w:tcW w:w="4644" w:type="dxa"/>
            <w:tcBorders>
              <w:bottom w:val="single" w:sz="4" w:space="0" w:color="auto"/>
              <w:tl2br w:val="single" w:sz="4" w:space="0" w:color="auto"/>
            </w:tcBorders>
            <w:shd w:val="clear" w:color="auto" w:fill="auto"/>
          </w:tcPr>
          <w:p w14:paraId="23297AB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 xml:space="preserve">6)   </w:t>
            </w:r>
            <w:r w:rsidRPr="008A5147">
              <w:rPr>
                <w:rFonts w:ascii="Calibri" w:eastAsia="Calibri" w:hAnsi="Calibri" w:cs="Calibri"/>
                <w:spacing w:val="4"/>
                <w:sz w:val="22"/>
                <w:szCs w:val="22"/>
                <w:lang w:val="bg-BG" w:eastAsia="bg-BG"/>
              </w:rPr>
              <w:t xml:space="preserve"> </w:t>
            </w:r>
            <w:r w:rsidRPr="008A5147">
              <w:rPr>
                <w:rFonts w:ascii="Calibri" w:eastAsia="Arial" w:hAnsi="Calibri" w:cs="Calibri"/>
                <w:color w:val="030000"/>
                <w:sz w:val="22"/>
                <w:szCs w:val="22"/>
                <w:lang w:val="bg-BG" w:eastAsia="bg-BG"/>
              </w:rPr>
              <w:t xml:space="preserve">The following </w:t>
            </w:r>
            <w:r w:rsidRPr="008A5147">
              <w:rPr>
                <w:rFonts w:ascii="Calibri" w:eastAsia="Arial" w:hAnsi="Calibri" w:cs="Calibri"/>
                <w:b/>
                <w:color w:val="030000"/>
                <w:sz w:val="22"/>
                <w:szCs w:val="22"/>
                <w:lang w:val="bg-BG" w:eastAsia="bg-BG"/>
              </w:rPr>
              <w:t>educational and professional qualifications</w:t>
            </w:r>
            <w:r w:rsidRPr="008A5147">
              <w:rPr>
                <w:rFonts w:ascii="Calibri" w:eastAsia="Arial" w:hAnsi="Calibri" w:cs="Calibri"/>
                <w:color w:val="030000"/>
                <w:sz w:val="22"/>
                <w:szCs w:val="22"/>
                <w:lang w:val="bg-BG" w:eastAsia="bg-BG"/>
              </w:rPr>
              <w:t xml:space="preserve"> are held by</w:t>
            </w:r>
            <w:r w:rsidRPr="008A5147">
              <w:rPr>
                <w:rFonts w:ascii="Calibri" w:eastAsia="Calibri" w:hAnsi="Calibri" w:cs="Calibri"/>
                <w:w w:val="106"/>
                <w:sz w:val="22"/>
                <w:szCs w:val="22"/>
                <w:lang w:val="bg-BG" w:eastAsia="bg-BG"/>
              </w:rPr>
              <w:t>:</w:t>
            </w:r>
          </w:p>
          <w:p w14:paraId="0955A549"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0"/>
                <w:sz w:val="22"/>
                <w:szCs w:val="22"/>
                <w:lang w:val="en-US"/>
              </w:rPr>
              <w:t xml:space="preserve"> </w:t>
            </w:r>
            <w:r w:rsidRPr="008A5147">
              <w:rPr>
                <w:rFonts w:ascii="Calibri" w:eastAsia="Arial" w:hAnsi="Calibri" w:cs="Calibri"/>
                <w:color w:val="030000"/>
                <w:sz w:val="22"/>
                <w:szCs w:val="22"/>
                <w:lang w:val="en-US"/>
              </w:rPr>
              <w:t>service</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sz w:val="22"/>
                <w:szCs w:val="22"/>
                <w:lang w:val="en-US"/>
              </w:rPr>
              <w:t xml:space="preserve">provider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or</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8"/>
                <w:sz w:val="22"/>
                <w:szCs w:val="22"/>
                <w:lang w:val="en-US"/>
              </w:rPr>
              <w:t xml:space="preserve"> </w:t>
            </w:r>
            <w:r w:rsidRPr="008A5147">
              <w:rPr>
                <w:rFonts w:ascii="Calibri" w:eastAsia="Arial" w:hAnsi="Calibri" w:cs="Calibri"/>
                <w:color w:val="030000"/>
                <w:w w:val="106"/>
                <w:sz w:val="22"/>
                <w:szCs w:val="22"/>
                <w:lang w:val="en-US"/>
              </w:rPr>
              <w:t>itself,</w:t>
            </w:r>
          </w:p>
          <w:p w14:paraId="35B29D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sz w:val="22"/>
                <w:szCs w:val="22"/>
                <w:lang w:val="bg-BG" w:eastAsia="bg-BG"/>
              </w:rPr>
              <w:t>or</w:t>
            </w:r>
            <w:r w:rsidRPr="008A5147">
              <w:rPr>
                <w:rFonts w:ascii="Calibri" w:eastAsia="Calibri" w:hAnsi="Calibri" w:cs="Calibri"/>
                <w:spacing w:val="33"/>
                <w:sz w:val="22"/>
                <w:szCs w:val="22"/>
                <w:lang w:val="bg-BG" w:eastAsia="bg-BG"/>
              </w:rPr>
              <w:t xml:space="preserve"> </w:t>
            </w:r>
            <w:r w:rsidRPr="008A5147">
              <w:rPr>
                <w:rFonts w:ascii="Calibri" w:eastAsia="Calibri" w:hAnsi="Calibri" w:cs="Calibri"/>
                <w:w w:val="107"/>
                <w:sz w:val="22"/>
                <w:szCs w:val="22"/>
                <w:lang w:val="bg-BG" w:eastAsia="bg-BG"/>
              </w:rPr>
              <w:t>(depending</w:t>
            </w:r>
            <w:r w:rsidRPr="008A5147">
              <w:rPr>
                <w:rFonts w:ascii="Calibri" w:eastAsia="Calibri" w:hAnsi="Calibri" w:cs="Calibri"/>
                <w:spacing w:val="4"/>
                <w:w w:val="107"/>
                <w:sz w:val="22"/>
                <w:szCs w:val="22"/>
                <w:lang w:val="bg-BG" w:eastAsia="bg-BG"/>
              </w:rPr>
              <w:t xml:space="preserve"> </w:t>
            </w:r>
            <w:r w:rsidRPr="008A5147">
              <w:rPr>
                <w:rFonts w:ascii="Calibri" w:eastAsia="Calibri" w:hAnsi="Calibri" w:cs="Calibri"/>
                <w:sz w:val="22"/>
                <w:szCs w:val="22"/>
                <w:lang w:val="bg-BG" w:eastAsia="bg-BG"/>
              </w:rPr>
              <w:t>on</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requirements</w:t>
            </w:r>
            <w:r w:rsidRPr="008A5147">
              <w:rPr>
                <w:rFonts w:ascii="Calibri" w:eastAsia="Calibri" w:hAnsi="Calibri" w:cs="Calibri"/>
                <w:spacing w:val="-1"/>
                <w:w w:val="106"/>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the </w:t>
            </w:r>
            <w:r w:rsidRPr="008A5147">
              <w:rPr>
                <w:rFonts w:ascii="Calibri" w:eastAsia="Calibri" w:hAnsi="Calibri" w:cs="Calibri"/>
                <w:sz w:val="22"/>
                <w:szCs w:val="22"/>
                <w:lang w:val="bg-BG" w:eastAsia="bg-BG"/>
              </w:rPr>
              <w:t xml:space="preserve">relevant </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notice</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5"/>
                <w:sz w:val="22"/>
                <w:szCs w:val="22"/>
                <w:lang w:val="bg-BG" w:eastAsia="bg-BG"/>
              </w:rPr>
              <w:t>documents</w:t>
            </w:r>
            <w:r w:rsidRPr="008A5147">
              <w:rPr>
                <w:rFonts w:ascii="Calibri" w:eastAsia="Calibri" w:hAnsi="Calibri" w:cs="Calibri"/>
                <w:w w:val="106"/>
                <w:sz w:val="22"/>
                <w:szCs w:val="22"/>
                <w:lang w:val="bg-BG" w:eastAsia="bg-BG"/>
              </w:rPr>
              <w:t>)</w:t>
            </w:r>
          </w:p>
          <w:p w14:paraId="20413E58" w14:textId="77777777" w:rsidR="008A5147" w:rsidRPr="008A5147" w:rsidRDefault="008A5147" w:rsidP="008A5147">
            <w:pPr>
              <w:ind w:right="-20"/>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b)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Its</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2"/>
                <w:w w:val="107"/>
                <w:sz w:val="22"/>
                <w:szCs w:val="22"/>
                <w:lang w:val="en-US"/>
              </w:rPr>
              <w:t xml:space="preserve"> </w:t>
            </w:r>
            <w:r w:rsidRPr="008A5147">
              <w:rPr>
                <w:rFonts w:ascii="Calibri" w:eastAsia="Arial" w:hAnsi="Calibri" w:cs="Calibri"/>
                <w:color w:val="030000"/>
                <w:w w:val="107"/>
                <w:sz w:val="22"/>
                <w:szCs w:val="22"/>
                <w:lang w:val="en-US"/>
              </w:rPr>
              <w:t>staff:</w:t>
            </w:r>
          </w:p>
        </w:tc>
        <w:tc>
          <w:tcPr>
            <w:tcW w:w="4645" w:type="dxa"/>
            <w:tcBorders>
              <w:bottom w:val="single" w:sz="4" w:space="0" w:color="auto"/>
              <w:tl2br w:val="single" w:sz="4" w:space="0" w:color="auto"/>
            </w:tcBorders>
            <w:shd w:val="clear" w:color="auto" w:fill="auto"/>
          </w:tcPr>
          <w:p w14:paraId="02017849" w14:textId="77777777" w:rsidR="008A5147" w:rsidRPr="008A5147" w:rsidRDefault="008A5147" w:rsidP="008A5147">
            <w:pPr>
              <w:spacing w:before="6" w:line="170" w:lineRule="exact"/>
              <w:rPr>
                <w:rFonts w:ascii="Calibri" w:hAnsi="Calibri" w:cs="Calibri"/>
                <w:sz w:val="22"/>
                <w:szCs w:val="22"/>
                <w:lang w:val="en-US"/>
              </w:rPr>
            </w:pPr>
          </w:p>
          <w:p w14:paraId="0D70327C" w14:textId="77777777" w:rsidR="008A5147" w:rsidRPr="008A5147" w:rsidRDefault="008A5147" w:rsidP="008A5147">
            <w:pPr>
              <w:spacing w:line="200" w:lineRule="exact"/>
              <w:rPr>
                <w:rFonts w:ascii="Calibri" w:hAnsi="Calibri" w:cs="Calibri"/>
                <w:sz w:val="22"/>
                <w:szCs w:val="22"/>
                <w:lang w:val="en-US"/>
              </w:rPr>
            </w:pPr>
          </w:p>
          <w:p w14:paraId="244D67BD" w14:textId="77777777" w:rsidR="008A5147" w:rsidRPr="008A5147" w:rsidRDefault="008A5147" w:rsidP="008A5147">
            <w:pPr>
              <w:spacing w:line="200" w:lineRule="exact"/>
              <w:rPr>
                <w:rFonts w:ascii="Calibri" w:hAnsi="Calibri" w:cs="Calibri"/>
                <w:sz w:val="22"/>
                <w:szCs w:val="22"/>
                <w:lang w:val="en-US"/>
              </w:rPr>
            </w:pPr>
          </w:p>
          <w:p w14:paraId="489179FA" w14:textId="77777777" w:rsidR="008A5147" w:rsidRPr="008A5147" w:rsidRDefault="008A5147" w:rsidP="008A5147">
            <w:pPr>
              <w:ind w:left="115" w:right="-20"/>
              <w:rPr>
                <w:rFonts w:ascii="Calibri" w:hAnsi="Calibri" w:cs="Calibri"/>
                <w:sz w:val="22"/>
                <w:szCs w:val="22"/>
                <w:lang w:val="en-US"/>
              </w:rPr>
            </w:pPr>
            <w:r w:rsidRPr="008A5147">
              <w:rPr>
                <w:rFonts w:ascii="Calibri" w:eastAsia="Arial" w:hAnsi="Calibri" w:cs="Calibri"/>
                <w:color w:val="030000"/>
                <w:sz w:val="22"/>
                <w:szCs w:val="22"/>
                <w:lang w:val="en-US"/>
              </w:rPr>
              <w:t xml:space="preserve">(a) </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color w:val="030000"/>
                <w:sz w:val="22"/>
                <w:szCs w:val="22"/>
                <w:lang w:val="en-US"/>
              </w:rPr>
              <w:t>[</w:t>
            </w:r>
            <w:r w:rsidRPr="008A5147">
              <w:rPr>
                <w:rFonts w:ascii="Calibri" w:eastAsia="Arial" w:hAnsi="Calibri" w:cs="Calibri"/>
                <w:color w:val="030000"/>
                <w:spacing w:val="-6"/>
                <w:sz w:val="22"/>
                <w:szCs w:val="22"/>
                <w:lang w:val="en-US"/>
              </w:rPr>
              <w:t xml:space="preserve"> </w:t>
            </w:r>
            <w:r w:rsidRPr="008A5147">
              <w:rPr>
                <w:rFonts w:ascii="Calibri" w:eastAsia="Arial" w:hAnsi="Calibri" w:cs="Calibri"/>
                <w:color w:val="030000"/>
                <w:w w:val="110"/>
                <w:sz w:val="22"/>
                <w:szCs w:val="22"/>
                <w:lang w:val="en-US"/>
              </w:rPr>
              <w:t>.................</w:t>
            </w:r>
            <w:r w:rsidRPr="008A5147">
              <w:rPr>
                <w:rFonts w:ascii="Calibri" w:eastAsia="Arial" w:hAnsi="Calibri" w:cs="Calibri"/>
                <w:color w:val="030000"/>
                <w:spacing w:val="-5"/>
                <w:w w:val="110"/>
                <w:sz w:val="22"/>
                <w:szCs w:val="22"/>
                <w:lang w:val="en-US"/>
              </w:rPr>
              <w:t>.</w:t>
            </w:r>
            <w:r w:rsidRPr="008A5147">
              <w:rPr>
                <w:rFonts w:ascii="Calibri" w:hAnsi="Calibri" w:cs="Calibri"/>
                <w:color w:val="030000"/>
                <w:w w:val="55"/>
                <w:sz w:val="22"/>
                <w:szCs w:val="22"/>
                <w:lang w:val="en-US"/>
              </w:rPr>
              <w:t>]</w:t>
            </w:r>
          </w:p>
          <w:p w14:paraId="10014E21" w14:textId="77777777" w:rsidR="008A5147" w:rsidRPr="008A5147" w:rsidRDefault="008A5147" w:rsidP="008A5147">
            <w:pPr>
              <w:spacing w:before="1" w:line="190" w:lineRule="exact"/>
              <w:rPr>
                <w:rFonts w:ascii="Calibri" w:hAnsi="Calibri" w:cs="Calibri"/>
                <w:sz w:val="22"/>
                <w:szCs w:val="22"/>
                <w:lang w:val="en-US"/>
              </w:rPr>
            </w:pPr>
          </w:p>
          <w:p w14:paraId="1D1F0774" w14:textId="77777777" w:rsidR="008A5147" w:rsidRPr="008A5147" w:rsidRDefault="008A5147" w:rsidP="008A5147">
            <w:pPr>
              <w:spacing w:line="200" w:lineRule="exact"/>
              <w:rPr>
                <w:rFonts w:ascii="Calibri" w:hAnsi="Calibri" w:cs="Calibri"/>
                <w:sz w:val="22"/>
                <w:szCs w:val="22"/>
                <w:lang w:val="en-US"/>
              </w:rPr>
            </w:pPr>
          </w:p>
          <w:p w14:paraId="4A6DC136" w14:textId="77777777" w:rsidR="008A5147" w:rsidRPr="008A5147" w:rsidRDefault="008A5147" w:rsidP="008A5147">
            <w:pPr>
              <w:spacing w:line="200" w:lineRule="exact"/>
              <w:rPr>
                <w:rFonts w:ascii="Calibri" w:hAnsi="Calibri" w:cs="Calibri"/>
                <w:sz w:val="22"/>
                <w:szCs w:val="22"/>
                <w:lang w:val="en-US"/>
              </w:rPr>
            </w:pPr>
          </w:p>
          <w:p w14:paraId="6F9A06D0"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30000"/>
                <w:sz w:val="22"/>
                <w:szCs w:val="22"/>
                <w:lang w:val="en-US"/>
              </w:rPr>
              <w:t xml:space="preserve">(b)  </w:t>
            </w:r>
            <w:r w:rsidRPr="008A5147">
              <w:rPr>
                <w:rFonts w:ascii="Calibri" w:hAnsi="Calibri" w:cs="Calibri"/>
                <w:color w:val="030000"/>
                <w:spacing w:val="16"/>
                <w:sz w:val="22"/>
                <w:szCs w:val="22"/>
                <w:lang w:val="en-US"/>
              </w:rPr>
              <w:t xml:space="preserve"> </w:t>
            </w:r>
            <w:r w:rsidRPr="008A5147">
              <w:rPr>
                <w:rFonts w:ascii="Calibri" w:hAnsi="Calibri" w:cs="Calibri"/>
                <w:color w:val="030000"/>
                <w:sz w:val="22"/>
                <w:szCs w:val="22"/>
                <w:lang w:val="en-US"/>
              </w:rPr>
              <w:t>[</w:t>
            </w:r>
            <w:r w:rsidRPr="008A5147">
              <w:rPr>
                <w:rFonts w:ascii="Calibri" w:hAnsi="Calibri" w:cs="Calibri"/>
                <w:color w:val="030000"/>
                <w:spacing w:val="-5"/>
                <w:sz w:val="22"/>
                <w:szCs w:val="22"/>
                <w:lang w:val="en-US"/>
              </w:rPr>
              <w:t xml:space="preserve"> </w:t>
            </w:r>
            <w:r w:rsidRPr="008A5147">
              <w:rPr>
                <w:rFonts w:ascii="Calibri" w:hAnsi="Calibri" w:cs="Calibri"/>
                <w:color w:val="030000"/>
                <w:w w:val="123"/>
                <w:sz w:val="22"/>
                <w:szCs w:val="22"/>
                <w:lang w:val="en-US"/>
              </w:rPr>
              <w:t>.................</w:t>
            </w:r>
            <w:r w:rsidRPr="008A5147">
              <w:rPr>
                <w:rFonts w:ascii="Calibri" w:hAnsi="Calibri" w:cs="Calibri"/>
                <w:color w:val="030000"/>
                <w:spacing w:val="-10"/>
                <w:w w:val="123"/>
                <w:sz w:val="22"/>
                <w:szCs w:val="22"/>
                <w:lang w:val="en-US"/>
              </w:rPr>
              <w:t>.</w:t>
            </w:r>
            <w:r w:rsidRPr="008A5147">
              <w:rPr>
                <w:rFonts w:ascii="Calibri" w:hAnsi="Calibri" w:cs="Calibri"/>
                <w:color w:val="030000"/>
                <w:w w:val="55"/>
                <w:sz w:val="22"/>
                <w:szCs w:val="22"/>
                <w:lang w:val="en-US"/>
              </w:rPr>
              <w:t>]</w:t>
            </w:r>
          </w:p>
        </w:tc>
      </w:tr>
      <w:tr w:rsidR="008A5147" w:rsidRPr="008A5147" w14:paraId="15F57696" w14:textId="77777777" w:rsidTr="0002510D">
        <w:tc>
          <w:tcPr>
            <w:tcW w:w="4644" w:type="dxa"/>
            <w:tcBorders>
              <w:bottom w:val="single" w:sz="4" w:space="0" w:color="auto"/>
              <w:tl2br w:val="single" w:sz="4" w:space="0" w:color="auto"/>
            </w:tcBorders>
            <w:shd w:val="clear" w:color="auto" w:fill="auto"/>
          </w:tcPr>
          <w:p w14:paraId="54B316E3" w14:textId="77777777" w:rsidR="008A5147" w:rsidRPr="008A5147" w:rsidRDefault="008A5147" w:rsidP="008A5147">
            <w:pPr>
              <w:spacing w:before="81" w:line="281" w:lineRule="auto"/>
              <w:ind w:left="328" w:right="145" w:hanging="328"/>
              <w:rPr>
                <w:rFonts w:ascii="Calibri" w:eastAsia="Arial" w:hAnsi="Calibri" w:cs="Calibri"/>
                <w:color w:val="030000"/>
                <w:sz w:val="22"/>
                <w:szCs w:val="22"/>
                <w:lang w:val="en-US"/>
              </w:rPr>
            </w:pPr>
            <w:r w:rsidRPr="008A5147">
              <w:rPr>
                <w:rFonts w:ascii="Calibri" w:eastAsia="Arial" w:hAnsi="Calibri" w:cs="Calibri"/>
                <w:color w:val="030000"/>
                <w:sz w:val="22"/>
                <w:szCs w:val="22"/>
                <w:lang w:val="en-US"/>
              </w:rPr>
              <w:t xml:space="preserve">7)   </w:t>
            </w:r>
            <w:r w:rsidRPr="008A5147">
              <w:rPr>
                <w:rFonts w:ascii="Calibri" w:eastAsia="Arial" w:hAnsi="Calibri" w:cs="Calibri"/>
                <w:color w:val="030000"/>
                <w:spacing w:val="15"/>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be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able</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apply</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8"/>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7"/>
                <w:sz w:val="22"/>
                <w:szCs w:val="22"/>
                <w:lang w:val="en-US"/>
              </w:rPr>
              <w:t xml:space="preserve"> </w:t>
            </w:r>
            <w:r w:rsidRPr="008A5147">
              <w:rPr>
                <w:rFonts w:ascii="Calibri" w:hAnsi="Calibri" w:cs="Calibri"/>
                <w:b/>
                <w:sz w:val="22"/>
                <w:szCs w:val="22"/>
                <w:lang w:val="en"/>
              </w:rPr>
              <w:t>environmental management measures</w:t>
            </w:r>
            <w:r w:rsidRPr="008A5147">
              <w:rPr>
                <w:rFonts w:ascii="Calibri" w:eastAsia="Arial" w:hAnsi="Calibri" w:cs="Calibri"/>
                <w:color w:val="030000"/>
                <w:sz w:val="22"/>
                <w:szCs w:val="22"/>
                <w:lang w:val="en-US"/>
              </w:rPr>
              <w:t xml:space="preserve"> when</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w w:val="105"/>
                <w:sz w:val="22"/>
                <w:szCs w:val="22"/>
                <w:lang w:val="en-US"/>
              </w:rPr>
              <w:t xml:space="preserve">the </w:t>
            </w:r>
            <w:r w:rsidRPr="008A5147">
              <w:rPr>
                <w:rFonts w:ascii="Calibri" w:eastAsia="Arial" w:hAnsi="Calibri" w:cs="Calibri"/>
                <w:color w:val="030000"/>
                <w:w w:val="107"/>
                <w:sz w:val="22"/>
                <w:szCs w:val="22"/>
                <w:lang w:val="en-US"/>
              </w:rPr>
              <w:t>contract:</w:t>
            </w:r>
          </w:p>
        </w:tc>
        <w:tc>
          <w:tcPr>
            <w:tcW w:w="4645" w:type="dxa"/>
            <w:tcBorders>
              <w:bottom w:val="single" w:sz="4" w:space="0" w:color="auto"/>
              <w:tl2br w:val="single" w:sz="4" w:space="0" w:color="auto"/>
            </w:tcBorders>
            <w:shd w:val="clear" w:color="auto" w:fill="auto"/>
          </w:tcPr>
          <w:p w14:paraId="7581F734"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color w:val="030000"/>
                <w:w w:val="67"/>
                <w:sz w:val="22"/>
                <w:szCs w:val="22"/>
                <w:lang w:val="bg-BG" w:eastAsia="bg-BG"/>
              </w:rPr>
              <w:t>[</w:t>
            </w:r>
            <w:r w:rsidRPr="008A5147">
              <w:rPr>
                <w:rFonts w:ascii="Calibri" w:eastAsia="Calibri" w:hAnsi="Calibri" w:cs="Calibri"/>
                <w:color w:val="030000"/>
                <w:spacing w:val="-35"/>
                <w:sz w:val="22"/>
                <w:szCs w:val="22"/>
                <w:lang w:val="bg-BG" w:eastAsia="bg-BG"/>
              </w:rPr>
              <w:t xml:space="preserve"> </w:t>
            </w:r>
            <w:r w:rsidRPr="008A5147">
              <w:rPr>
                <w:rFonts w:ascii="Calibri" w:eastAsia="Calibri" w:hAnsi="Calibri" w:cs="Calibri"/>
                <w:color w:val="030000"/>
                <w:w w:val="86"/>
                <w:sz w:val="22"/>
                <w:szCs w:val="22"/>
                <w:lang w:val="bg-BG" w:eastAsia="bg-BG"/>
              </w:rPr>
              <w:t>.................</w:t>
            </w:r>
            <w:r w:rsidRPr="008A5147">
              <w:rPr>
                <w:rFonts w:ascii="Calibri" w:eastAsia="Calibri" w:hAnsi="Calibri" w:cs="Calibri"/>
                <w:color w:val="030000"/>
                <w:spacing w:val="8"/>
                <w:w w:val="86"/>
                <w:sz w:val="22"/>
                <w:szCs w:val="22"/>
                <w:lang w:val="bg-BG" w:eastAsia="bg-BG"/>
              </w:rPr>
              <w:t>.</w:t>
            </w:r>
            <w:r w:rsidRPr="008A5147">
              <w:rPr>
                <w:rFonts w:ascii="Calibri" w:eastAsia="Calibri" w:hAnsi="Calibri" w:cs="Calibri"/>
                <w:color w:val="030000"/>
                <w:w w:val="55"/>
                <w:sz w:val="22"/>
                <w:szCs w:val="22"/>
                <w:lang w:val="bg-BG" w:eastAsia="bg-BG"/>
              </w:rPr>
              <w:t>]</w:t>
            </w:r>
          </w:p>
        </w:tc>
      </w:tr>
      <w:tr w:rsidR="008A5147" w:rsidRPr="008A5147" w14:paraId="4210FC25" w14:textId="77777777" w:rsidTr="0002510D">
        <w:tc>
          <w:tcPr>
            <w:tcW w:w="4644" w:type="dxa"/>
            <w:tcBorders>
              <w:bottom w:val="single" w:sz="4" w:space="0" w:color="auto"/>
              <w:tl2br w:val="single" w:sz="4" w:space="0" w:color="auto"/>
            </w:tcBorders>
            <w:shd w:val="clear" w:color="auto" w:fill="auto"/>
          </w:tcPr>
          <w:p w14:paraId="04D3132A" w14:textId="77777777" w:rsidR="008A5147" w:rsidRPr="008A5147" w:rsidRDefault="008A5147" w:rsidP="008A5147">
            <w:pPr>
              <w:spacing w:before="81" w:line="281" w:lineRule="auto"/>
              <w:ind w:left="328" w:right="145" w:hanging="328"/>
              <w:rPr>
                <w:rFonts w:ascii="Calibri" w:eastAsia="Arial" w:hAnsi="Calibri" w:cs="Calibri"/>
                <w:sz w:val="22"/>
                <w:szCs w:val="22"/>
                <w:lang w:val="en-US"/>
              </w:rPr>
            </w:pPr>
            <w:r w:rsidRPr="008A5147">
              <w:rPr>
                <w:rFonts w:ascii="Calibri" w:eastAsia="Arial" w:hAnsi="Calibri" w:cs="Calibri"/>
                <w:color w:val="030000"/>
                <w:sz w:val="22"/>
                <w:szCs w:val="22"/>
                <w:lang w:val="en-US"/>
              </w:rPr>
              <w:lastRenderedPageBreak/>
              <w:t xml:space="preserve">8)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b/>
                <w:color w:val="030000"/>
                <w:sz w:val="22"/>
                <w:szCs w:val="22"/>
                <w:lang w:val="en-US"/>
              </w:rPr>
              <w:t>The contractor's average annual manpower</w:t>
            </w:r>
            <w:r w:rsidRPr="008A5147">
              <w:rPr>
                <w:rFonts w:ascii="Calibri" w:eastAsia="Arial" w:hAnsi="Calibri" w:cs="Calibri"/>
                <w:color w:val="030000"/>
                <w:spacing w:val="14"/>
                <w:w w:val="112"/>
                <w:sz w:val="22"/>
                <w:szCs w:val="22"/>
                <w:lang w:val="en-US"/>
              </w:rPr>
              <w:t xml:space="preserve"> </w:t>
            </w:r>
            <w:r w:rsidRPr="008A5147">
              <w:rPr>
                <w:rFonts w:ascii="Calibri" w:eastAsia="Arial" w:hAnsi="Calibri" w:cs="Calibri"/>
                <w:color w:val="030000"/>
                <w:w w:val="112"/>
                <w:sz w:val="22"/>
                <w:szCs w:val="22"/>
                <w:lang w:val="en-US"/>
              </w:rPr>
              <w:t xml:space="preserve">and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number  of</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7"/>
                <w:sz w:val="22"/>
                <w:szCs w:val="22"/>
                <w:lang w:val="en-US"/>
              </w:rPr>
              <w:t>managerial</w:t>
            </w:r>
            <w:r w:rsidRPr="008A5147">
              <w:rPr>
                <w:rFonts w:ascii="Calibri" w:eastAsia="Arial" w:hAnsi="Calibri" w:cs="Calibri"/>
                <w:color w:val="030000"/>
                <w:spacing w:val="-5"/>
                <w:w w:val="107"/>
                <w:sz w:val="22"/>
                <w:szCs w:val="22"/>
                <w:lang w:val="en-US"/>
              </w:rPr>
              <w:t xml:space="preserve"> </w:t>
            </w:r>
            <w:r w:rsidRPr="008A5147">
              <w:rPr>
                <w:rFonts w:ascii="Calibri" w:eastAsia="Arial" w:hAnsi="Calibri" w:cs="Calibri"/>
                <w:color w:val="030000"/>
                <w:sz w:val="22"/>
                <w:szCs w:val="22"/>
                <w:lang w:val="en-US"/>
              </w:rPr>
              <w:t>staff</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8"/>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sz w:val="22"/>
                <w:szCs w:val="22"/>
                <w:lang w:val="en-US"/>
              </w:rPr>
              <w:t>last</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sz w:val="22"/>
                <w:szCs w:val="22"/>
                <w:lang w:val="en-US"/>
              </w:rPr>
              <w:t>three</w:t>
            </w:r>
            <w:r w:rsidRPr="008A5147">
              <w:rPr>
                <w:rFonts w:ascii="Calibri" w:eastAsia="Arial" w:hAnsi="Calibri" w:cs="Calibri"/>
                <w:color w:val="030000"/>
                <w:spacing w:val="30"/>
                <w:sz w:val="22"/>
                <w:szCs w:val="22"/>
                <w:lang w:val="en-US"/>
              </w:rPr>
              <w:t xml:space="preserve"> </w:t>
            </w:r>
            <w:r w:rsidRPr="008A5147">
              <w:rPr>
                <w:rFonts w:ascii="Calibri" w:eastAsia="Arial" w:hAnsi="Calibri" w:cs="Calibri"/>
                <w:color w:val="030000"/>
                <w:sz w:val="22"/>
                <w:szCs w:val="22"/>
                <w:lang w:val="en-US"/>
              </w:rPr>
              <w:t>years</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w w:val="105"/>
                <w:sz w:val="22"/>
                <w:szCs w:val="22"/>
                <w:lang w:val="en-US"/>
              </w:rPr>
              <w:t xml:space="preserve">were </w:t>
            </w:r>
            <w:r w:rsidRPr="008A5147">
              <w:rPr>
                <w:rFonts w:ascii="Calibri" w:eastAsia="Arial" w:hAnsi="Calibri" w:cs="Calibri"/>
                <w:color w:val="030000"/>
                <w:sz w:val="22"/>
                <w:szCs w:val="22"/>
                <w:lang w:val="en-US"/>
              </w:rPr>
              <w:t>as</w:t>
            </w:r>
            <w:r w:rsidRPr="008A5147">
              <w:rPr>
                <w:rFonts w:ascii="Calibri" w:eastAsia="Arial" w:hAnsi="Calibri" w:cs="Calibri"/>
                <w:color w:val="030000"/>
                <w:spacing w:val="11"/>
                <w:sz w:val="22"/>
                <w:szCs w:val="22"/>
                <w:lang w:val="en-US"/>
              </w:rPr>
              <w:t xml:space="preserve"> </w:t>
            </w:r>
            <w:r w:rsidRPr="008A5147">
              <w:rPr>
                <w:rFonts w:ascii="Calibri" w:eastAsia="Arial" w:hAnsi="Calibri" w:cs="Calibri"/>
                <w:color w:val="030000"/>
                <w:w w:val="105"/>
                <w:sz w:val="22"/>
                <w:szCs w:val="22"/>
                <w:lang w:val="en-US"/>
              </w:rPr>
              <w:t>follows:</w:t>
            </w:r>
          </w:p>
        </w:tc>
        <w:tc>
          <w:tcPr>
            <w:tcW w:w="4645" w:type="dxa"/>
            <w:tcBorders>
              <w:bottom w:val="single" w:sz="4" w:space="0" w:color="auto"/>
              <w:tl2br w:val="single" w:sz="4" w:space="0" w:color="auto"/>
            </w:tcBorders>
            <w:shd w:val="clear" w:color="auto" w:fill="auto"/>
          </w:tcPr>
          <w:p w14:paraId="3092EE5A"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sz w:val="22"/>
                <w:szCs w:val="22"/>
                <w:lang w:val="bg-BG" w:eastAsia="bg-BG"/>
              </w:rPr>
              <w:t>Year,</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average</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annual</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w w:val="106"/>
                <w:sz w:val="22"/>
                <w:szCs w:val="22"/>
                <w:lang w:val="bg-BG" w:eastAsia="bg-BG"/>
              </w:rPr>
              <w:t xml:space="preserve">manpower: </w:t>
            </w:r>
          </w:p>
          <w:p w14:paraId="0FCEC019"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9AC4AEA"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31C29F97" w14:textId="77777777" w:rsidR="008A5147" w:rsidRPr="008A5147" w:rsidRDefault="008A5147" w:rsidP="008A5147">
            <w:pPr>
              <w:jc w:val="both"/>
              <w:rPr>
                <w:rFonts w:ascii="Calibri" w:eastAsia="Calibri" w:hAnsi="Calibri" w:cs="Calibri"/>
                <w:sz w:val="22"/>
                <w:szCs w:val="22"/>
                <w:lang w:val="bg-BG" w:eastAsia="bg-BG"/>
              </w:rPr>
            </w:pPr>
          </w:p>
          <w:p w14:paraId="1271409F" w14:textId="77777777" w:rsidR="008A5147" w:rsidRPr="008A5147" w:rsidRDefault="008A5147" w:rsidP="008A5147">
            <w:pPr>
              <w:jc w:val="both"/>
              <w:rPr>
                <w:rFonts w:ascii="Calibri" w:eastAsia="Calibri" w:hAnsi="Calibri" w:cs="Calibri"/>
                <w:w w:val="109"/>
                <w:sz w:val="22"/>
                <w:szCs w:val="22"/>
                <w:lang w:val="en-US"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xml:space="preserve">...................], </w:t>
            </w:r>
          </w:p>
          <w:p w14:paraId="1DC8C24B" w14:textId="77777777" w:rsidR="008A5147" w:rsidRPr="008A5147" w:rsidRDefault="008A5147" w:rsidP="008A5147">
            <w:pPr>
              <w:jc w:val="both"/>
              <w:rPr>
                <w:rFonts w:ascii="Calibri" w:eastAsia="Calibri" w:hAnsi="Calibri" w:cs="Calibri"/>
                <w:w w:val="106"/>
                <w:sz w:val="22"/>
                <w:szCs w:val="22"/>
                <w:lang w:val="en-US" w:eastAsia="bg-BG"/>
              </w:rPr>
            </w:pPr>
            <w:r w:rsidRPr="008A5147">
              <w:rPr>
                <w:rFonts w:ascii="Calibri" w:eastAsia="Calibri" w:hAnsi="Calibri" w:cs="Calibri"/>
                <w:w w:val="106"/>
                <w:sz w:val="22"/>
                <w:szCs w:val="22"/>
                <w:lang w:val="bg-BG" w:eastAsia="bg-BG"/>
              </w:rPr>
              <w:t>Year,</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3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5"/>
                <w:sz w:val="22"/>
                <w:szCs w:val="22"/>
                <w:lang w:val="bg-BG" w:eastAsia="bg-BG"/>
              </w:rPr>
              <w:t xml:space="preserve"> </w:t>
            </w:r>
            <w:r w:rsidRPr="008A5147">
              <w:rPr>
                <w:rFonts w:ascii="Calibri" w:eastAsia="Calibri" w:hAnsi="Calibri" w:cs="Calibri"/>
                <w:w w:val="106"/>
                <w:sz w:val="22"/>
                <w:szCs w:val="22"/>
                <w:lang w:val="bg-BG" w:eastAsia="bg-BG"/>
              </w:rPr>
              <w:t>managerial</w:t>
            </w:r>
            <w:r w:rsidRPr="008A5147">
              <w:rPr>
                <w:rFonts w:ascii="Calibri" w:eastAsia="Calibri" w:hAnsi="Calibri" w:cs="Calibri"/>
                <w:spacing w:val="6"/>
                <w:w w:val="106"/>
                <w:sz w:val="22"/>
                <w:szCs w:val="22"/>
                <w:lang w:val="bg-BG" w:eastAsia="bg-BG"/>
              </w:rPr>
              <w:t xml:space="preserve"> </w:t>
            </w:r>
            <w:r w:rsidRPr="008A5147">
              <w:rPr>
                <w:rFonts w:ascii="Calibri" w:eastAsia="Calibri" w:hAnsi="Calibri" w:cs="Calibri"/>
                <w:w w:val="106"/>
                <w:sz w:val="22"/>
                <w:szCs w:val="22"/>
                <w:lang w:val="bg-BG" w:eastAsia="bg-BG"/>
              </w:rPr>
              <w:t xml:space="preserve">staff: </w:t>
            </w:r>
          </w:p>
          <w:p w14:paraId="39D2895E"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5CECB7FC"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p w14:paraId="005B1A6A" w14:textId="77777777" w:rsidR="008A5147" w:rsidRPr="008A5147" w:rsidRDefault="008A5147" w:rsidP="008A5147">
            <w:pPr>
              <w:jc w:val="both"/>
              <w:rPr>
                <w:rFonts w:ascii="Calibri" w:hAnsi="Calibri" w:cs="Calibri"/>
                <w:sz w:val="22"/>
                <w:szCs w:val="22"/>
                <w:lang w:val="bg-BG" w:eastAsia="bg-BG"/>
              </w:rPr>
            </w:pPr>
            <w:r w:rsidRPr="008A5147">
              <w:rPr>
                <w:rFonts w:ascii="Calibri" w:eastAsia="Calibri" w:hAnsi="Calibri" w:cs="Calibri"/>
                <w:w w:val="105"/>
                <w:sz w:val="22"/>
                <w:szCs w:val="22"/>
                <w:lang w:val="bg-BG" w:eastAsia="bg-BG"/>
              </w:rPr>
              <w:t>[</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w w:val="109"/>
                <w:sz w:val="22"/>
                <w:szCs w:val="22"/>
                <w:lang w:val="bg-BG" w:eastAsia="bg-BG"/>
              </w:rPr>
              <w:t>................</w:t>
            </w:r>
            <w:r w:rsidRPr="008A5147">
              <w:rPr>
                <w:rFonts w:ascii="Calibri" w:eastAsia="Calibri" w:hAnsi="Calibri" w:cs="Calibri"/>
                <w:spacing w:val="11"/>
                <w:w w:val="109"/>
                <w:sz w:val="22"/>
                <w:szCs w:val="22"/>
                <w:lang w:val="bg-BG" w:eastAsia="bg-BG"/>
              </w:rPr>
              <w:t>.</w:t>
            </w:r>
            <w:r w:rsidRPr="008A5147">
              <w:rPr>
                <w:rFonts w:ascii="Calibri" w:eastAsia="Calibri" w:hAnsi="Calibri" w:cs="Calibri"/>
                <w:w w:val="109"/>
                <w:sz w:val="22"/>
                <w:szCs w:val="22"/>
                <w:lang w:val="bg-BG" w:eastAsia="bg-BG"/>
              </w:rPr>
              <w:t>],[</w:t>
            </w:r>
            <w:r w:rsidRPr="008A5147">
              <w:rPr>
                <w:rFonts w:ascii="Calibri" w:eastAsia="Calibri" w:hAnsi="Calibri" w:cs="Calibri"/>
                <w:spacing w:val="1"/>
                <w:w w:val="109"/>
                <w:sz w:val="22"/>
                <w:szCs w:val="22"/>
                <w:lang w:val="bg-BG" w:eastAsia="bg-BG"/>
              </w:rPr>
              <w:t xml:space="preserve"> </w:t>
            </w:r>
            <w:r w:rsidRPr="008A5147">
              <w:rPr>
                <w:rFonts w:ascii="Calibri" w:eastAsia="Calibri" w:hAnsi="Calibri" w:cs="Calibri"/>
                <w:w w:val="109"/>
                <w:sz w:val="22"/>
                <w:szCs w:val="22"/>
                <w:lang w:val="bg-BG" w:eastAsia="bg-BG"/>
              </w:rPr>
              <w:t>................... ]</w:t>
            </w:r>
          </w:p>
        </w:tc>
      </w:tr>
      <w:tr w:rsidR="008A5147" w:rsidRPr="008A5147" w14:paraId="4C81AAA7" w14:textId="77777777" w:rsidTr="0002510D">
        <w:tc>
          <w:tcPr>
            <w:tcW w:w="4644" w:type="dxa"/>
            <w:tcBorders>
              <w:tl2br w:val="single" w:sz="4" w:space="0" w:color="auto"/>
            </w:tcBorders>
            <w:shd w:val="clear" w:color="auto" w:fill="auto"/>
          </w:tcPr>
          <w:p w14:paraId="20A5F4A8" w14:textId="77777777" w:rsidR="008A5147" w:rsidRPr="008A5147" w:rsidRDefault="008A5147" w:rsidP="008A5147">
            <w:pPr>
              <w:spacing w:before="81" w:line="284" w:lineRule="auto"/>
              <w:ind w:left="335" w:right="226" w:hanging="335"/>
              <w:rPr>
                <w:rFonts w:ascii="Calibri" w:eastAsia="Arial" w:hAnsi="Calibri" w:cs="Calibri"/>
                <w:sz w:val="22"/>
                <w:szCs w:val="22"/>
                <w:lang w:val="en-US"/>
              </w:rPr>
            </w:pPr>
            <w:r w:rsidRPr="008A5147">
              <w:rPr>
                <w:rFonts w:ascii="Calibri" w:eastAsia="Arial" w:hAnsi="Calibri" w:cs="Calibri"/>
                <w:color w:val="030000"/>
                <w:sz w:val="22"/>
                <w:szCs w:val="22"/>
                <w:lang w:val="en-US"/>
              </w:rPr>
              <w:t xml:space="preserve">9)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19"/>
                <w:sz w:val="22"/>
                <w:szCs w:val="22"/>
                <w:lang w:val="en-US"/>
              </w:rPr>
              <w:t xml:space="preserve"> </w:t>
            </w:r>
            <w:r w:rsidRPr="008A5147">
              <w:rPr>
                <w:rFonts w:ascii="Calibri" w:eastAsia="Arial" w:hAnsi="Calibri" w:cs="Calibri"/>
                <w:color w:val="030000"/>
                <w:sz w:val="22"/>
                <w:szCs w:val="22"/>
                <w:lang w:val="en-US"/>
              </w:rPr>
              <w:t>following</w:t>
            </w:r>
            <w:r w:rsidRPr="008A5147">
              <w:rPr>
                <w:rFonts w:ascii="Calibri" w:eastAsia="Arial" w:hAnsi="Calibri" w:cs="Calibri"/>
                <w:color w:val="030000"/>
                <w:spacing w:val="35"/>
                <w:sz w:val="22"/>
                <w:szCs w:val="22"/>
                <w:lang w:val="en-US"/>
              </w:rPr>
              <w:t xml:space="preserve"> </w:t>
            </w:r>
            <w:r w:rsidRPr="008A5147">
              <w:rPr>
                <w:rFonts w:ascii="Calibri" w:eastAsia="Arial" w:hAnsi="Calibri" w:cs="Calibri"/>
                <w:b/>
                <w:color w:val="030000"/>
                <w:sz w:val="22"/>
                <w:szCs w:val="22"/>
                <w:lang w:val="en-US"/>
              </w:rPr>
              <w:t>tools, plant or technical equipment</w:t>
            </w:r>
            <w:r w:rsidRPr="008A5147">
              <w:rPr>
                <w:rFonts w:ascii="Calibri" w:eastAsia="Arial" w:hAnsi="Calibri" w:cs="Calibri"/>
                <w:color w:val="030000"/>
                <w:spacing w:val="-5"/>
                <w:w w:val="116"/>
                <w:sz w:val="22"/>
                <w:szCs w:val="22"/>
                <w:lang w:val="en-US"/>
              </w:rPr>
              <w:t xml:space="preserve"> </w:t>
            </w:r>
            <w:r w:rsidRPr="008A5147">
              <w:rPr>
                <w:rFonts w:ascii="Calibri" w:eastAsia="Arial" w:hAnsi="Calibri" w:cs="Calibri"/>
                <w:color w:val="030000"/>
                <w:sz w:val="22"/>
                <w:szCs w:val="22"/>
                <w:lang w:val="en-US"/>
              </w:rPr>
              <w:t>will</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w w:val="105"/>
                <w:sz w:val="22"/>
                <w:szCs w:val="22"/>
                <w:lang w:val="en-US"/>
              </w:rPr>
              <w:t xml:space="preserve">be </w:t>
            </w:r>
            <w:r w:rsidRPr="008A5147">
              <w:rPr>
                <w:rFonts w:ascii="Calibri" w:eastAsia="Arial" w:hAnsi="Calibri" w:cs="Calibri"/>
                <w:color w:val="030000"/>
                <w:sz w:val="22"/>
                <w:szCs w:val="22"/>
                <w:lang w:val="en-US"/>
              </w:rPr>
              <w:t xml:space="preserve">available </w:t>
            </w:r>
            <w:r w:rsidRPr="008A5147">
              <w:rPr>
                <w:rFonts w:ascii="Calibri" w:eastAsia="Arial" w:hAnsi="Calibri" w:cs="Calibri"/>
                <w:color w:val="030000"/>
                <w:spacing w:val="3"/>
                <w:sz w:val="22"/>
                <w:szCs w:val="22"/>
                <w:lang w:val="en-US"/>
              </w:rPr>
              <w:t xml:space="preserve"> </w:t>
            </w:r>
            <w:r w:rsidRPr="008A5147">
              <w:rPr>
                <w:rFonts w:ascii="Calibri" w:eastAsia="Arial" w:hAnsi="Calibri" w:cs="Calibri"/>
                <w:color w:val="030000"/>
                <w:sz w:val="22"/>
                <w:szCs w:val="22"/>
                <w:lang w:val="en-US"/>
              </w:rPr>
              <w:t>to</w:t>
            </w:r>
            <w:r w:rsidRPr="008A5147">
              <w:rPr>
                <w:rFonts w:ascii="Calibri" w:eastAsia="Arial" w:hAnsi="Calibri" w:cs="Calibri"/>
                <w:color w:val="030000"/>
                <w:spacing w:val="14"/>
                <w:sz w:val="22"/>
                <w:szCs w:val="22"/>
                <w:lang w:val="en-US"/>
              </w:rPr>
              <w:t xml:space="preserve"> </w:t>
            </w:r>
            <w:r w:rsidRPr="008A5147">
              <w:rPr>
                <w:rFonts w:ascii="Calibri" w:eastAsia="Arial" w:hAnsi="Calibri" w:cs="Calibri"/>
                <w:color w:val="030000"/>
                <w:sz w:val="22"/>
                <w:szCs w:val="22"/>
                <w:lang w:val="en-US"/>
              </w:rPr>
              <w:t>it</w:t>
            </w:r>
            <w:r w:rsidRPr="008A5147">
              <w:rPr>
                <w:rFonts w:ascii="Calibri" w:eastAsia="Arial" w:hAnsi="Calibri" w:cs="Calibri"/>
                <w:color w:val="030000"/>
                <w:spacing w:val="7"/>
                <w:sz w:val="22"/>
                <w:szCs w:val="22"/>
                <w:lang w:val="en-US"/>
              </w:rPr>
              <w:t xml:space="preserve"> </w:t>
            </w:r>
            <w:r w:rsidRPr="008A5147">
              <w:rPr>
                <w:rFonts w:ascii="Calibri" w:eastAsia="Arial" w:hAnsi="Calibri" w:cs="Calibri"/>
                <w:color w:val="030000"/>
                <w:sz w:val="22"/>
                <w:szCs w:val="22"/>
                <w:lang w:val="en-US"/>
              </w:rPr>
              <w:t>for</w:t>
            </w:r>
            <w:r w:rsidRPr="008A5147">
              <w:rPr>
                <w:rFonts w:ascii="Calibri" w:eastAsia="Arial" w:hAnsi="Calibri" w:cs="Calibri"/>
                <w:color w:val="030000"/>
                <w:spacing w:val="16"/>
                <w:sz w:val="22"/>
                <w:szCs w:val="22"/>
                <w:lang w:val="en-US"/>
              </w:rPr>
              <w:t xml:space="preserve"> </w:t>
            </w:r>
            <w:r w:rsidRPr="008A5147">
              <w:rPr>
                <w:rFonts w:ascii="Calibri" w:eastAsia="Arial" w:hAnsi="Calibri" w:cs="Calibri"/>
                <w:color w:val="030000"/>
                <w:sz w:val="22"/>
                <w:szCs w:val="22"/>
                <w:lang w:val="en-US"/>
              </w:rPr>
              <w:t xml:space="preserve">performing </w:t>
            </w:r>
            <w:r w:rsidRPr="008A5147">
              <w:rPr>
                <w:rFonts w:ascii="Calibri" w:eastAsia="Arial" w:hAnsi="Calibri" w:cs="Calibri"/>
                <w:color w:val="030000"/>
                <w:spacing w:val="1"/>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tl2br w:val="single" w:sz="4" w:space="0" w:color="auto"/>
            </w:tcBorders>
            <w:shd w:val="clear" w:color="auto" w:fill="auto"/>
          </w:tcPr>
          <w:p w14:paraId="19A79166" w14:textId="77777777" w:rsidR="008A5147" w:rsidRPr="008A5147" w:rsidRDefault="008A5147" w:rsidP="008A5147">
            <w:pPr>
              <w:spacing w:before="29"/>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6DB87E4C" w14:textId="77777777" w:rsidTr="0002510D">
        <w:tc>
          <w:tcPr>
            <w:tcW w:w="4644" w:type="dxa"/>
            <w:tcBorders>
              <w:bottom w:val="single" w:sz="4" w:space="0" w:color="auto"/>
            </w:tcBorders>
            <w:shd w:val="clear" w:color="auto" w:fill="auto"/>
          </w:tcPr>
          <w:p w14:paraId="257CB624" w14:textId="77777777" w:rsidR="008A5147" w:rsidRPr="008A5147" w:rsidRDefault="008A5147" w:rsidP="008A5147">
            <w:pPr>
              <w:spacing w:before="88"/>
              <w:ind w:right="-20"/>
              <w:rPr>
                <w:rFonts w:ascii="Calibri" w:eastAsia="Arial" w:hAnsi="Calibri" w:cs="Calibri"/>
                <w:sz w:val="22"/>
                <w:szCs w:val="22"/>
                <w:lang w:val="en-US"/>
              </w:rPr>
            </w:pPr>
            <w:r w:rsidRPr="008A5147">
              <w:rPr>
                <w:rFonts w:ascii="Calibri" w:eastAsia="Arial" w:hAnsi="Calibri" w:cs="Calibri"/>
                <w:color w:val="030000"/>
                <w:spacing w:val="2"/>
                <w:sz w:val="22"/>
                <w:szCs w:val="22"/>
                <w:lang w:val="en-US"/>
              </w:rPr>
              <w:t>1</w:t>
            </w:r>
            <w:r w:rsidRPr="008A5147">
              <w:rPr>
                <w:rFonts w:ascii="Calibri" w:eastAsia="Arial" w:hAnsi="Calibri" w:cs="Calibri"/>
                <w:color w:val="030000"/>
                <w:sz w:val="22"/>
                <w:szCs w:val="22"/>
                <w:lang w:val="en-US"/>
              </w:rPr>
              <w:t xml:space="preserve">0) </w:t>
            </w:r>
            <w:r w:rsidRPr="008A5147">
              <w:rPr>
                <w:rFonts w:ascii="Calibri" w:eastAsia="Arial" w:hAnsi="Calibri" w:cs="Calibri"/>
                <w:color w:val="030000"/>
                <w:spacing w:val="4"/>
                <w:sz w:val="22"/>
                <w:szCs w:val="22"/>
                <w:lang w:val="en-US"/>
              </w:rPr>
              <w:t xml:space="preserve">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3"/>
                <w:sz w:val="22"/>
                <w:szCs w:val="22"/>
                <w:lang w:val="en-US"/>
              </w:rPr>
              <w:t xml:space="preserve"> </w:t>
            </w:r>
            <w:r w:rsidRPr="008A5147">
              <w:rPr>
                <w:rFonts w:ascii="Calibri" w:eastAsia="Arial" w:hAnsi="Calibri" w:cs="Calibri"/>
                <w:color w:val="030000"/>
                <w:sz w:val="22"/>
                <w:szCs w:val="22"/>
                <w:lang w:val="en-US"/>
              </w:rPr>
              <w:t>contractor</w:t>
            </w:r>
            <w:r w:rsidRPr="008A5147">
              <w:rPr>
                <w:rFonts w:ascii="Calibri" w:eastAsia="Arial" w:hAnsi="Calibri" w:cs="Calibri"/>
                <w:color w:val="030000"/>
                <w:spacing w:val="32"/>
                <w:sz w:val="22"/>
                <w:szCs w:val="22"/>
                <w:lang w:val="en-US"/>
              </w:rPr>
              <w:t xml:space="preserve"> </w:t>
            </w:r>
            <w:r w:rsidRPr="008A5147">
              <w:rPr>
                <w:rFonts w:ascii="Calibri" w:eastAsia="Arial" w:hAnsi="Calibri" w:cs="Calibri"/>
                <w:b/>
                <w:color w:val="030000"/>
                <w:sz w:val="22"/>
                <w:szCs w:val="22"/>
                <w:lang w:val="en-US"/>
              </w:rPr>
              <w:t>intends</w:t>
            </w:r>
            <w:r w:rsidRPr="008A5147">
              <w:rPr>
                <w:rFonts w:ascii="Calibri" w:eastAsia="Arial" w:hAnsi="Calibri" w:cs="Calibri"/>
                <w:b/>
                <w:color w:val="030000"/>
                <w:spacing w:val="32"/>
                <w:sz w:val="22"/>
                <w:szCs w:val="22"/>
                <w:lang w:val="en-US"/>
              </w:rPr>
              <w:t xml:space="preserve"> </w:t>
            </w:r>
            <w:r w:rsidRPr="008A5147">
              <w:rPr>
                <w:rFonts w:ascii="Calibri" w:eastAsia="Arial" w:hAnsi="Calibri" w:cs="Calibri"/>
                <w:b/>
                <w:color w:val="030000"/>
                <w:sz w:val="22"/>
                <w:szCs w:val="22"/>
                <w:lang w:val="en-US"/>
              </w:rPr>
              <w:t xml:space="preserve">possibly  </w:t>
            </w:r>
            <w:r w:rsidRPr="008A5147">
              <w:rPr>
                <w:rFonts w:ascii="Calibri" w:eastAsia="Arial" w:hAnsi="Calibri" w:cs="Calibri"/>
                <w:b/>
                <w:color w:val="030000"/>
                <w:w w:val="108"/>
                <w:sz w:val="22"/>
                <w:szCs w:val="22"/>
                <w:lang w:val="en-US"/>
              </w:rPr>
              <w:t xml:space="preserve">to </w:t>
            </w:r>
            <w:r w:rsidRPr="008A5147">
              <w:rPr>
                <w:rFonts w:ascii="Calibri" w:eastAsia="Arial" w:hAnsi="Calibri" w:cs="Calibri"/>
                <w:b/>
                <w:color w:val="030000"/>
                <w:sz w:val="22"/>
                <w:szCs w:val="22"/>
                <w:lang w:val="en-US"/>
              </w:rPr>
              <w:t>subcontract</w:t>
            </w:r>
            <w:r w:rsidRPr="008A5147">
              <w:rPr>
                <w:rFonts w:ascii="Calibri" w:eastAsia="Arial" w:hAnsi="Calibri" w:cs="Calibri"/>
                <w:color w:val="030000"/>
                <w:sz w:val="22"/>
                <w:szCs w:val="22"/>
                <w:vertAlign w:val="superscript"/>
                <w:lang w:val="en-US"/>
              </w:rPr>
              <w:footnoteReference w:id="43"/>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13"/>
                <w:sz w:val="22"/>
                <w:szCs w:val="22"/>
                <w:lang w:val="en-US"/>
              </w:rPr>
              <w:t xml:space="preserve"> </w:t>
            </w:r>
            <w:r w:rsidRPr="008A5147">
              <w:rPr>
                <w:rFonts w:ascii="Calibri" w:eastAsia="Arial" w:hAnsi="Calibri" w:cs="Calibri"/>
                <w:color w:val="030000"/>
                <w:w w:val="112"/>
                <w:sz w:val="22"/>
                <w:szCs w:val="22"/>
                <w:lang w:val="en-US"/>
              </w:rPr>
              <w:t>the</w:t>
            </w:r>
            <w:r w:rsidRPr="008A5147">
              <w:rPr>
                <w:rFonts w:ascii="Calibri" w:eastAsia="Arial" w:hAnsi="Calibri" w:cs="Calibri"/>
                <w:color w:val="030000"/>
                <w:spacing w:val="3"/>
                <w:w w:val="112"/>
                <w:sz w:val="22"/>
                <w:szCs w:val="22"/>
                <w:lang w:val="en-US"/>
              </w:rPr>
              <w:t xml:space="preserve"> </w:t>
            </w:r>
            <w:r w:rsidRPr="008A5147">
              <w:rPr>
                <w:rFonts w:ascii="Calibri" w:eastAsia="Arial" w:hAnsi="Calibri" w:cs="Calibri"/>
                <w:b/>
                <w:color w:val="030000"/>
                <w:sz w:val="22"/>
                <w:szCs w:val="22"/>
                <w:lang w:val="en-US"/>
              </w:rPr>
              <w:t xml:space="preserve">following </w:t>
            </w:r>
            <w:r w:rsidRPr="008A5147">
              <w:rPr>
                <w:rFonts w:ascii="Calibri" w:eastAsia="Arial" w:hAnsi="Calibri" w:cs="Calibri"/>
                <w:b/>
                <w:color w:val="030000"/>
                <w:spacing w:val="1"/>
                <w:sz w:val="22"/>
                <w:szCs w:val="22"/>
                <w:lang w:val="en-US"/>
              </w:rPr>
              <w:t xml:space="preserve"> </w:t>
            </w:r>
            <w:r w:rsidRPr="008A5147">
              <w:rPr>
                <w:rFonts w:ascii="Calibri" w:eastAsia="Arial" w:hAnsi="Calibri" w:cs="Calibri"/>
                <w:b/>
                <w:color w:val="030000"/>
                <w:sz w:val="22"/>
                <w:szCs w:val="22"/>
                <w:lang w:val="en-US"/>
              </w:rPr>
              <w:t xml:space="preserve">proportion </w:t>
            </w:r>
            <w:r w:rsidRPr="008A5147">
              <w:rPr>
                <w:rFonts w:ascii="Calibri" w:eastAsia="Arial" w:hAnsi="Calibri" w:cs="Calibri"/>
                <w:b/>
                <w:color w:val="030000"/>
                <w:spacing w:val="7"/>
                <w:sz w:val="22"/>
                <w:szCs w:val="22"/>
                <w:lang w:val="en-US"/>
              </w:rPr>
              <w:t xml:space="preserve"> </w:t>
            </w:r>
            <w:r w:rsidRPr="008A5147">
              <w:rPr>
                <w:rFonts w:ascii="Calibri" w:eastAsia="Arial" w:hAnsi="Calibri" w:cs="Calibri"/>
                <w:b/>
                <w:color w:val="030000"/>
                <w:sz w:val="22"/>
                <w:szCs w:val="22"/>
                <w:lang w:val="en-US"/>
              </w:rPr>
              <w:t>(i.e.</w:t>
            </w:r>
            <w:r w:rsidRPr="008A5147">
              <w:rPr>
                <w:rFonts w:ascii="Calibri" w:eastAsia="Arial" w:hAnsi="Calibri" w:cs="Calibri"/>
                <w:b/>
                <w:color w:val="030000"/>
                <w:spacing w:val="17"/>
                <w:sz w:val="22"/>
                <w:szCs w:val="22"/>
                <w:lang w:val="en-US"/>
              </w:rPr>
              <w:t xml:space="preserve"> </w:t>
            </w:r>
            <w:r w:rsidRPr="008A5147">
              <w:rPr>
                <w:rFonts w:ascii="Calibri" w:eastAsia="Arial" w:hAnsi="Calibri" w:cs="Calibri"/>
                <w:b/>
                <w:color w:val="030000"/>
                <w:sz w:val="22"/>
                <w:szCs w:val="22"/>
                <w:lang w:val="en-US"/>
              </w:rPr>
              <w:t>percentage)</w:t>
            </w:r>
            <w:r w:rsidRPr="008A5147">
              <w:rPr>
                <w:rFonts w:ascii="Calibri" w:eastAsia="Arial" w:hAnsi="Calibri" w:cs="Calibri"/>
                <w:color w:val="030000"/>
                <w:sz w:val="22"/>
                <w:szCs w:val="22"/>
                <w:lang w:val="en-US"/>
              </w:rPr>
              <w:t xml:space="preserve"> </w:t>
            </w:r>
            <w:r w:rsidRPr="008A5147">
              <w:rPr>
                <w:rFonts w:ascii="Calibri" w:eastAsia="Arial" w:hAnsi="Calibri" w:cs="Calibri"/>
                <w:color w:val="030000"/>
                <w:spacing w:val="9"/>
                <w:sz w:val="22"/>
                <w:szCs w:val="22"/>
                <w:lang w:val="en-US"/>
              </w:rPr>
              <w:t xml:space="preserve"> </w:t>
            </w:r>
            <w:r w:rsidRPr="008A5147">
              <w:rPr>
                <w:rFonts w:ascii="Calibri" w:eastAsia="Arial" w:hAnsi="Calibri" w:cs="Calibri"/>
                <w:color w:val="030000"/>
                <w:w w:val="104"/>
                <w:sz w:val="22"/>
                <w:szCs w:val="22"/>
                <w:lang w:val="en-US"/>
              </w:rPr>
              <w:t xml:space="preserve">of </w:t>
            </w:r>
            <w:r w:rsidRPr="008A5147">
              <w:rPr>
                <w:rFonts w:ascii="Calibri" w:eastAsia="Arial" w:hAnsi="Calibri" w:cs="Calibri"/>
                <w:color w:val="030000"/>
                <w:sz w:val="22"/>
                <w:szCs w:val="22"/>
                <w:lang w:val="en-US"/>
              </w:rPr>
              <w:t>the</w:t>
            </w:r>
            <w:r w:rsidRPr="008A5147">
              <w:rPr>
                <w:rFonts w:ascii="Calibri" w:eastAsia="Arial" w:hAnsi="Calibri" w:cs="Calibri"/>
                <w:color w:val="030000"/>
                <w:spacing w:val="21"/>
                <w:sz w:val="22"/>
                <w:szCs w:val="22"/>
                <w:lang w:val="en-US"/>
              </w:rPr>
              <w:t xml:space="preserve"> </w:t>
            </w:r>
            <w:r w:rsidRPr="008A5147">
              <w:rPr>
                <w:rFonts w:ascii="Calibri" w:eastAsia="Arial" w:hAnsi="Calibri" w:cs="Calibri"/>
                <w:color w:val="030000"/>
                <w:w w:val="106"/>
                <w:sz w:val="22"/>
                <w:szCs w:val="22"/>
                <w:lang w:val="en-US"/>
              </w:rPr>
              <w:t>contract:</w:t>
            </w:r>
          </w:p>
        </w:tc>
        <w:tc>
          <w:tcPr>
            <w:tcW w:w="4645" w:type="dxa"/>
            <w:tcBorders>
              <w:bottom w:val="single" w:sz="4" w:space="0" w:color="auto"/>
            </w:tcBorders>
            <w:shd w:val="clear" w:color="auto" w:fill="auto"/>
          </w:tcPr>
          <w:p w14:paraId="3C644504" w14:textId="77777777" w:rsidR="008A5147" w:rsidRPr="008A5147" w:rsidRDefault="008A5147" w:rsidP="008A5147">
            <w:pPr>
              <w:spacing w:before="33"/>
              <w:ind w:left="115" w:right="-20"/>
              <w:rPr>
                <w:rFonts w:ascii="Calibri" w:hAnsi="Calibri" w:cs="Calibri"/>
                <w:sz w:val="22"/>
                <w:szCs w:val="22"/>
                <w:lang w:val="en-US"/>
              </w:rPr>
            </w:pPr>
            <w:r w:rsidRPr="008A5147">
              <w:rPr>
                <w:rFonts w:ascii="Calibri" w:hAnsi="Calibri" w:cs="Calibri"/>
                <w:color w:val="030000"/>
                <w:w w:val="67"/>
                <w:sz w:val="22"/>
                <w:szCs w:val="22"/>
                <w:lang w:val="en-US"/>
              </w:rPr>
              <w:t>[</w:t>
            </w:r>
            <w:r w:rsidRPr="008A5147">
              <w:rPr>
                <w:rFonts w:ascii="Calibri" w:hAnsi="Calibri" w:cs="Calibri"/>
                <w:color w:val="030000"/>
                <w:spacing w:val="-35"/>
                <w:sz w:val="22"/>
                <w:szCs w:val="22"/>
                <w:lang w:val="en-US"/>
              </w:rPr>
              <w:t xml:space="preserve"> </w:t>
            </w:r>
            <w:r w:rsidRPr="008A5147">
              <w:rPr>
                <w:rFonts w:ascii="Calibri" w:hAnsi="Calibri" w:cs="Calibri"/>
                <w:color w:val="030000"/>
                <w:w w:val="86"/>
                <w:sz w:val="22"/>
                <w:szCs w:val="22"/>
                <w:lang w:val="en-US"/>
              </w:rPr>
              <w:t>.................</w:t>
            </w:r>
            <w:r w:rsidRPr="008A5147">
              <w:rPr>
                <w:rFonts w:ascii="Calibri" w:hAnsi="Calibri" w:cs="Calibri"/>
                <w:color w:val="030000"/>
                <w:spacing w:val="8"/>
                <w:w w:val="86"/>
                <w:sz w:val="22"/>
                <w:szCs w:val="22"/>
                <w:lang w:val="en-US"/>
              </w:rPr>
              <w:t>.</w:t>
            </w:r>
            <w:r w:rsidRPr="008A5147">
              <w:rPr>
                <w:rFonts w:ascii="Calibri" w:hAnsi="Calibri" w:cs="Calibri"/>
                <w:color w:val="030000"/>
                <w:w w:val="55"/>
                <w:sz w:val="22"/>
                <w:szCs w:val="22"/>
                <w:lang w:val="en-US"/>
              </w:rPr>
              <w:t>]</w:t>
            </w:r>
          </w:p>
        </w:tc>
      </w:tr>
      <w:tr w:rsidR="008A5147" w:rsidRPr="008A5147" w14:paraId="24AAF2A7" w14:textId="77777777" w:rsidTr="0002510D">
        <w:tc>
          <w:tcPr>
            <w:tcW w:w="4644" w:type="dxa"/>
            <w:tcBorders>
              <w:bottom w:val="single" w:sz="4" w:space="0" w:color="auto"/>
              <w:tl2br w:val="single" w:sz="4" w:space="0" w:color="auto"/>
            </w:tcBorders>
            <w:shd w:val="clear" w:color="auto" w:fill="auto"/>
          </w:tcPr>
          <w:p w14:paraId="59D20D43" w14:textId="77777777" w:rsidR="008A5147" w:rsidRPr="008A5147" w:rsidRDefault="008A5147" w:rsidP="008A5147">
            <w:pPr>
              <w:spacing w:before="63"/>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11)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6A53B3A8" w14:textId="77777777" w:rsidR="008A5147" w:rsidRPr="008A5147" w:rsidRDefault="008A5147" w:rsidP="008A5147">
            <w:pPr>
              <w:spacing w:before="9" w:line="140" w:lineRule="exact"/>
              <w:rPr>
                <w:rFonts w:ascii="Calibri" w:hAnsi="Calibri" w:cs="Calibri"/>
                <w:sz w:val="22"/>
                <w:szCs w:val="22"/>
                <w:lang w:val="en-US"/>
              </w:rPr>
            </w:pPr>
          </w:p>
          <w:p w14:paraId="28201896" w14:textId="77777777" w:rsidR="008A5147" w:rsidRPr="008A5147" w:rsidRDefault="008A5147" w:rsidP="008A5147">
            <w:pPr>
              <w:spacing w:line="277" w:lineRule="auto"/>
              <w:ind w:right="185" w:firstLine="4"/>
              <w:rPr>
                <w:rFonts w:ascii="Calibri" w:hAnsi="Calibri" w:cs="Calibri"/>
                <w:sz w:val="22"/>
                <w:szCs w:val="22"/>
                <w:lang w:val="en-US"/>
              </w:rPr>
            </w:pP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3"/>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supply</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w w:val="106"/>
                <w:sz w:val="22"/>
                <w:szCs w:val="22"/>
                <w:lang w:val="en-US"/>
              </w:rPr>
              <w:t xml:space="preserve">samples, </w:t>
            </w:r>
            <w:r w:rsidRPr="008A5147">
              <w:rPr>
                <w:rFonts w:ascii="Calibri" w:eastAsia="Arial" w:hAnsi="Calibri" w:cs="Calibri"/>
                <w:color w:val="010000"/>
                <w:sz w:val="22"/>
                <w:szCs w:val="22"/>
                <w:lang w:val="en-US"/>
              </w:rPr>
              <w:t xml:space="preserve">descriptions </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w w:val="106"/>
                <w:sz w:val="22"/>
                <w:szCs w:val="22"/>
                <w:lang w:val="en-US"/>
              </w:rPr>
              <w:t>photographs</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products</w:t>
            </w:r>
            <w:r w:rsidRPr="008A5147">
              <w:rPr>
                <w:rFonts w:ascii="Calibri" w:eastAsia="Arial" w:hAnsi="Calibri" w:cs="Calibri"/>
                <w:color w:val="010000"/>
                <w:spacing w:val="28"/>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w w:val="106"/>
                <w:sz w:val="22"/>
                <w:szCs w:val="22"/>
                <w:lang w:val="en-US"/>
              </w:rPr>
              <w:t xml:space="preserve">supplied,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do</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not</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color w:val="010000"/>
                <w:sz w:val="22"/>
                <w:szCs w:val="22"/>
                <w:lang w:val="en-US"/>
              </w:rPr>
              <w:t>need</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w w:val="107"/>
                <w:sz w:val="22"/>
                <w:szCs w:val="22"/>
                <w:lang w:val="en-US"/>
              </w:rPr>
              <w:t>accompanied</w:t>
            </w:r>
            <w:r w:rsidRPr="008A5147">
              <w:rPr>
                <w:rFonts w:ascii="Calibri" w:eastAsia="Arial" w:hAnsi="Calibri" w:cs="Calibri"/>
                <w:color w:val="010000"/>
                <w:spacing w:val="2"/>
                <w:w w:val="107"/>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7"/>
                <w:sz w:val="22"/>
                <w:szCs w:val="22"/>
                <w:lang w:val="en-US"/>
              </w:rPr>
              <w:t>certifications</w:t>
            </w:r>
            <w:r w:rsidRPr="008A5147">
              <w:rPr>
                <w:rFonts w:ascii="Calibri" w:eastAsia="Arial" w:hAnsi="Calibri" w:cs="Calibri"/>
                <w:color w:val="010000"/>
                <w:spacing w:val="-5"/>
                <w:w w:val="107"/>
                <w:sz w:val="22"/>
                <w:szCs w:val="22"/>
                <w:lang w:val="en-US"/>
              </w:rPr>
              <w:t xml:space="preserve"> </w:t>
            </w:r>
            <w:r w:rsidRPr="008A5147">
              <w:rPr>
                <w:rFonts w:ascii="Calibri" w:eastAsia="Arial" w:hAnsi="Calibri" w:cs="Calibri"/>
                <w:color w:val="010000"/>
                <w:w w:val="107"/>
                <w:sz w:val="22"/>
                <w:szCs w:val="22"/>
                <w:lang w:val="en-US"/>
              </w:rPr>
              <w:t xml:space="preserve">of </w:t>
            </w:r>
            <w:r w:rsidRPr="008A5147">
              <w:rPr>
                <w:rFonts w:ascii="Calibri" w:eastAsia="Arial" w:hAnsi="Calibri" w:cs="Calibri"/>
                <w:color w:val="010000"/>
                <w:w w:val="106"/>
                <w:sz w:val="22"/>
                <w:szCs w:val="22"/>
                <w:lang w:val="en-US"/>
              </w:rPr>
              <w:t>authenticity;</w:t>
            </w:r>
          </w:p>
          <w:p w14:paraId="725C0330" w14:textId="77777777" w:rsidR="008A5147" w:rsidRPr="008A5147" w:rsidRDefault="008A5147" w:rsidP="008A5147">
            <w:pPr>
              <w:ind w:left="3" w:right="534"/>
              <w:rPr>
                <w:rFonts w:ascii="Calibri" w:eastAsia="Arial" w:hAnsi="Calibri" w:cs="Calibri"/>
                <w:sz w:val="22"/>
                <w:szCs w:val="22"/>
                <w:lang w:val="en-US"/>
              </w:rPr>
            </w:pPr>
            <w:r w:rsidRPr="008A5147">
              <w:rPr>
                <w:rFonts w:ascii="Calibri" w:eastAsia="Arial" w:hAnsi="Calibri" w:cs="Calibri"/>
                <w:color w:val="010000"/>
                <w:sz w:val="22"/>
                <w:szCs w:val="22"/>
                <w:lang w:val="en-US"/>
              </w:rPr>
              <w:t>Where</w:t>
            </w:r>
            <w:r w:rsidRPr="008A5147">
              <w:rPr>
                <w:rFonts w:ascii="Calibri" w:eastAsia="Arial" w:hAnsi="Calibri" w:cs="Calibri"/>
                <w:color w:val="010000"/>
                <w:spacing w:val="11"/>
                <w:sz w:val="22"/>
                <w:szCs w:val="22"/>
                <w:lang w:val="en-US"/>
              </w:rPr>
              <w:t xml:space="preserve"> </w:t>
            </w:r>
            <w:r w:rsidRPr="008A5147">
              <w:rPr>
                <w:rFonts w:ascii="Calibri" w:eastAsia="Arial" w:hAnsi="Calibri" w:cs="Calibri"/>
                <w:color w:val="010000"/>
                <w:sz w:val="22"/>
                <w:szCs w:val="22"/>
                <w:lang w:val="en-US"/>
              </w:rPr>
              <w:t>applicable,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the contractor</w:t>
            </w:r>
            <w:r w:rsidRPr="008A5147">
              <w:rPr>
                <w:rFonts w:ascii="Calibri" w:eastAsia="Arial" w:hAnsi="Calibri" w:cs="Calibri"/>
                <w:color w:val="010000"/>
                <w:spacing w:val="10"/>
                <w:sz w:val="22"/>
                <w:szCs w:val="22"/>
                <w:lang w:val="en-US"/>
              </w:rPr>
              <w:t xml:space="preserve"> </w:t>
            </w:r>
            <w:r w:rsidRPr="008A5147">
              <w:rPr>
                <w:rFonts w:ascii="Calibri" w:eastAsia="Arial" w:hAnsi="Calibri" w:cs="Calibri"/>
                <w:color w:val="010000"/>
                <w:w w:val="106"/>
                <w:sz w:val="22"/>
                <w:szCs w:val="22"/>
                <w:lang w:val="en-US"/>
              </w:rPr>
              <w:t xml:space="preserve">furthermore </w:t>
            </w:r>
            <w:r w:rsidRPr="008A5147">
              <w:rPr>
                <w:rFonts w:ascii="Calibri" w:eastAsia="Arial" w:hAnsi="Calibri" w:cs="Calibri"/>
                <w:color w:val="010000"/>
                <w:sz w:val="22"/>
                <w:szCs w:val="22"/>
                <w:lang w:val="en-US"/>
              </w:rPr>
              <w:t>declares</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it</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provide</w:t>
            </w:r>
            <w:r w:rsidRPr="008A5147">
              <w:rPr>
                <w:rFonts w:ascii="Calibri" w:eastAsia="Arial" w:hAnsi="Calibri" w:cs="Calibri"/>
                <w:color w:val="010000"/>
                <w:spacing w:val="31"/>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 xml:space="preserve">certificates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w w:val="104"/>
                <w:sz w:val="22"/>
                <w:szCs w:val="22"/>
                <w:lang w:val="en-US"/>
              </w:rPr>
              <w:t xml:space="preserve">of </w:t>
            </w:r>
            <w:r w:rsidRPr="008A5147">
              <w:rPr>
                <w:rFonts w:ascii="Calibri" w:eastAsia="Arial" w:hAnsi="Calibri" w:cs="Calibri"/>
                <w:color w:val="010000"/>
                <w:w w:val="106"/>
                <w:sz w:val="22"/>
                <w:szCs w:val="22"/>
                <w:lang w:val="en-US"/>
              </w:rPr>
              <w:t>authenticity.</w:t>
            </w:r>
          </w:p>
          <w:p w14:paraId="4EF33A54" w14:textId="77777777" w:rsidR="008A5147" w:rsidRPr="008A5147" w:rsidRDefault="008A5147" w:rsidP="008A5147">
            <w:pPr>
              <w:spacing w:before="1" w:line="120" w:lineRule="exact"/>
              <w:rPr>
                <w:rFonts w:ascii="Calibri" w:hAnsi="Calibri" w:cs="Calibri"/>
                <w:sz w:val="22"/>
                <w:szCs w:val="22"/>
                <w:lang w:val="en-US"/>
              </w:rPr>
            </w:pPr>
          </w:p>
          <w:p w14:paraId="641185F3" w14:textId="77777777" w:rsidR="008A5147" w:rsidRPr="008A5147" w:rsidRDefault="008A5147" w:rsidP="008A5147">
            <w:pPr>
              <w:spacing w:line="273" w:lineRule="auto"/>
              <w:ind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bottom w:val="single" w:sz="4" w:space="0" w:color="auto"/>
              <w:tl2br w:val="single" w:sz="4" w:space="0" w:color="auto"/>
            </w:tcBorders>
            <w:shd w:val="clear" w:color="auto" w:fill="auto"/>
          </w:tcPr>
          <w:p w14:paraId="0F4CA887" w14:textId="77777777" w:rsidR="008A5147" w:rsidRPr="008A5147" w:rsidRDefault="008A5147" w:rsidP="008A5147">
            <w:pPr>
              <w:spacing w:before="1" w:line="120" w:lineRule="exact"/>
              <w:rPr>
                <w:rFonts w:ascii="Calibri" w:hAnsi="Calibri" w:cs="Calibri"/>
                <w:sz w:val="22"/>
                <w:szCs w:val="22"/>
                <w:lang w:val="en-US"/>
              </w:rPr>
            </w:pPr>
          </w:p>
          <w:p w14:paraId="0AE9F014" w14:textId="77777777" w:rsidR="008A5147" w:rsidRPr="008A5147" w:rsidRDefault="008A5147" w:rsidP="008A5147">
            <w:pPr>
              <w:spacing w:line="200" w:lineRule="exact"/>
              <w:rPr>
                <w:rFonts w:ascii="Calibri" w:hAnsi="Calibri" w:cs="Calibri"/>
                <w:sz w:val="22"/>
                <w:szCs w:val="22"/>
                <w:lang w:val="en-US"/>
              </w:rPr>
            </w:pPr>
          </w:p>
          <w:p w14:paraId="4BABE91C"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D1AB9B4" w14:textId="77777777" w:rsidR="008A5147" w:rsidRPr="008A5147" w:rsidRDefault="008A5147" w:rsidP="008A5147">
            <w:pPr>
              <w:spacing w:line="200" w:lineRule="exact"/>
              <w:rPr>
                <w:rFonts w:ascii="Calibri" w:hAnsi="Calibri" w:cs="Calibri"/>
                <w:sz w:val="22"/>
                <w:szCs w:val="22"/>
                <w:lang w:val="en-US"/>
              </w:rPr>
            </w:pPr>
          </w:p>
          <w:p w14:paraId="255302C3" w14:textId="77777777" w:rsidR="008A5147" w:rsidRPr="008A5147" w:rsidRDefault="008A5147" w:rsidP="008A5147">
            <w:pPr>
              <w:spacing w:line="200" w:lineRule="exact"/>
              <w:rPr>
                <w:rFonts w:ascii="Calibri" w:hAnsi="Calibri" w:cs="Calibri"/>
                <w:sz w:val="22"/>
                <w:szCs w:val="22"/>
                <w:lang w:val="en-US"/>
              </w:rPr>
            </w:pPr>
          </w:p>
          <w:p w14:paraId="7C9DBA8B" w14:textId="77777777" w:rsidR="008A5147" w:rsidRPr="008A5147" w:rsidRDefault="008A5147" w:rsidP="008A5147">
            <w:pPr>
              <w:spacing w:before="17" w:line="220" w:lineRule="exact"/>
              <w:rPr>
                <w:rFonts w:ascii="Calibri" w:hAnsi="Calibri" w:cs="Calibri"/>
                <w:sz w:val="22"/>
                <w:szCs w:val="22"/>
                <w:lang w:val="en-US"/>
              </w:rPr>
            </w:pPr>
          </w:p>
          <w:p w14:paraId="4A0A602E"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22"/>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0B189DF4" w14:textId="77777777" w:rsidR="008A5147" w:rsidRPr="008A5147" w:rsidRDefault="008A5147" w:rsidP="008A5147">
            <w:pPr>
              <w:spacing w:line="200" w:lineRule="exact"/>
              <w:rPr>
                <w:rFonts w:ascii="Calibri" w:hAnsi="Calibri" w:cs="Calibri"/>
                <w:sz w:val="22"/>
                <w:szCs w:val="22"/>
                <w:lang w:val="en-US"/>
              </w:rPr>
            </w:pPr>
          </w:p>
          <w:p w14:paraId="4A7059EE" w14:textId="77777777" w:rsidR="008A5147" w:rsidRPr="008A5147" w:rsidRDefault="008A5147" w:rsidP="008A5147">
            <w:pPr>
              <w:spacing w:before="18" w:line="280" w:lineRule="exact"/>
              <w:rPr>
                <w:rFonts w:ascii="Calibri" w:hAnsi="Calibri" w:cs="Calibri"/>
                <w:sz w:val="22"/>
                <w:szCs w:val="22"/>
                <w:lang w:val="en-US"/>
              </w:rPr>
            </w:pPr>
          </w:p>
          <w:p w14:paraId="5336D374" w14:textId="77777777" w:rsidR="008A5147" w:rsidRPr="008A5147" w:rsidRDefault="008A5147" w:rsidP="008A5147">
            <w:pPr>
              <w:spacing w:before="18" w:line="280" w:lineRule="exact"/>
              <w:rPr>
                <w:rFonts w:ascii="Calibri" w:hAnsi="Calibri" w:cs="Calibri"/>
                <w:sz w:val="22"/>
                <w:szCs w:val="22"/>
                <w:lang w:val="en-US"/>
              </w:rPr>
            </w:pPr>
          </w:p>
          <w:p w14:paraId="795AFABB" w14:textId="77777777" w:rsidR="008A5147" w:rsidRPr="008A5147" w:rsidRDefault="008A5147" w:rsidP="008A5147">
            <w:pPr>
              <w:spacing w:before="18" w:line="280" w:lineRule="exact"/>
              <w:rPr>
                <w:rFonts w:ascii="Calibri" w:hAnsi="Calibri" w:cs="Calibri"/>
                <w:sz w:val="22"/>
                <w:szCs w:val="22"/>
                <w:lang w:val="en-US"/>
              </w:rPr>
            </w:pPr>
          </w:p>
          <w:p w14:paraId="3251BFDC"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53A325E" w14:textId="77777777" w:rsidR="008A5147" w:rsidRPr="008A5147" w:rsidRDefault="008A5147" w:rsidP="008A5147">
            <w:pPr>
              <w:spacing w:before="10"/>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6AF5D291" w14:textId="77777777" w:rsidTr="0002510D">
        <w:tc>
          <w:tcPr>
            <w:tcW w:w="4644" w:type="dxa"/>
            <w:tcBorders>
              <w:tl2br w:val="single" w:sz="4" w:space="0" w:color="auto"/>
            </w:tcBorders>
            <w:shd w:val="clear" w:color="auto" w:fill="auto"/>
          </w:tcPr>
          <w:p w14:paraId="4D2BB47A" w14:textId="77777777" w:rsidR="008A5147" w:rsidRPr="008A5147" w:rsidRDefault="008A5147" w:rsidP="008A5147">
            <w:pPr>
              <w:spacing w:before="66"/>
              <w:ind w:right="-20"/>
              <w:rPr>
                <w:rFonts w:ascii="Calibri" w:eastAsia="Arial" w:hAnsi="Calibri" w:cs="Calibri"/>
                <w:sz w:val="22"/>
                <w:szCs w:val="22"/>
                <w:lang w:val="en-US"/>
              </w:rPr>
            </w:pPr>
            <w:r w:rsidRPr="008A5147">
              <w:rPr>
                <w:rFonts w:ascii="Calibri" w:eastAsia="Arial" w:hAnsi="Calibri" w:cs="Calibri"/>
                <w:color w:val="010000"/>
                <w:sz w:val="22"/>
                <w:szCs w:val="22"/>
                <w:lang w:val="en-US"/>
              </w:rPr>
              <w:t xml:space="preserve">12) </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b/>
                <w:bCs/>
                <w:color w:val="010000"/>
                <w:sz w:val="22"/>
                <w:szCs w:val="22"/>
                <w:lang w:val="en-US"/>
              </w:rPr>
              <w:t>public</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b/>
                <w:bCs/>
                <w:color w:val="010000"/>
                <w:sz w:val="22"/>
                <w:szCs w:val="22"/>
                <w:lang w:val="en-US"/>
              </w:rPr>
              <w:t>supply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w w:val="106"/>
                <w:sz w:val="22"/>
                <w:szCs w:val="22"/>
                <w:lang w:val="en-US"/>
              </w:rPr>
              <w:t>contracts:</w:t>
            </w:r>
          </w:p>
          <w:p w14:paraId="20B794EC" w14:textId="77777777" w:rsidR="008A5147" w:rsidRPr="008A5147" w:rsidRDefault="008A5147" w:rsidP="008A5147">
            <w:pPr>
              <w:spacing w:before="5" w:line="140" w:lineRule="exact"/>
              <w:rPr>
                <w:rFonts w:ascii="Calibri" w:hAnsi="Calibri" w:cs="Calibri"/>
                <w:sz w:val="22"/>
                <w:szCs w:val="22"/>
                <w:lang w:val="en-US"/>
              </w:rPr>
            </w:pPr>
          </w:p>
          <w:p w14:paraId="3DD8EB17"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Can</w:t>
            </w:r>
            <w:r w:rsidRPr="008A5147">
              <w:rPr>
                <w:rFonts w:ascii="Calibri" w:eastAsia="Calibri" w:hAnsi="Calibri" w:cs="Calibri"/>
                <w:spacing w:val="17"/>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2"/>
                <w:sz w:val="22"/>
                <w:szCs w:val="22"/>
                <w:lang w:val="bg-BG" w:eastAsia="bg-BG"/>
              </w:rPr>
              <w:t xml:space="preserve"> </w:t>
            </w:r>
            <w:r w:rsidRPr="008A5147">
              <w:rPr>
                <w:rFonts w:ascii="Calibri" w:eastAsia="Calibri" w:hAnsi="Calibri" w:cs="Calibri"/>
                <w:sz w:val="22"/>
                <w:szCs w:val="22"/>
                <w:lang w:val="en-US" w:eastAsia="bg-BG"/>
              </w:rPr>
              <w:t>contractor</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provide</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required</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b/>
                <w:bCs/>
                <w:w w:val="106"/>
                <w:sz w:val="22"/>
                <w:szCs w:val="22"/>
                <w:lang w:val="bg-BG" w:eastAsia="bg-BG"/>
              </w:rPr>
              <w:t>certificates</w:t>
            </w:r>
            <w:r w:rsidRPr="008A5147">
              <w:rPr>
                <w:rFonts w:ascii="Calibri" w:eastAsia="Calibri" w:hAnsi="Calibri" w:cs="Calibri"/>
                <w:b/>
                <w:bCs/>
                <w:w w:val="106"/>
                <w:sz w:val="22"/>
                <w:szCs w:val="22"/>
                <w:lang w:val="en-US" w:eastAsia="bg-BG"/>
              </w:rPr>
              <w:t xml:space="preserve"> </w:t>
            </w:r>
            <w:r w:rsidRPr="008A5147">
              <w:rPr>
                <w:rFonts w:ascii="Calibri" w:eastAsia="Calibri" w:hAnsi="Calibri" w:cs="Calibri"/>
                <w:sz w:val="22"/>
                <w:szCs w:val="22"/>
                <w:lang w:val="bg-BG" w:eastAsia="bg-BG"/>
              </w:rPr>
              <w:t>drawn</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up</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by</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official</w:t>
            </w:r>
            <w:r w:rsidRPr="008A5147">
              <w:rPr>
                <w:rFonts w:ascii="Calibri" w:eastAsia="Calibri" w:hAnsi="Calibri" w:cs="Calibri"/>
                <w:spacing w:val="27"/>
                <w:sz w:val="22"/>
                <w:szCs w:val="22"/>
                <w:lang w:val="bg-BG" w:eastAsia="bg-BG"/>
              </w:rPr>
              <w:t xml:space="preserve"> </w:t>
            </w:r>
            <w:r w:rsidRPr="008A5147">
              <w:rPr>
                <w:rFonts w:ascii="Calibri" w:eastAsia="Calibri" w:hAnsi="Calibri" w:cs="Calibri"/>
                <w:b/>
                <w:bCs/>
                <w:sz w:val="22"/>
                <w:szCs w:val="22"/>
                <w:lang w:val="bg-BG" w:eastAsia="bg-BG"/>
              </w:rPr>
              <w:t>quality</w:t>
            </w:r>
            <w:r w:rsidRPr="008A5147">
              <w:rPr>
                <w:rFonts w:ascii="Calibri" w:eastAsia="Calibri" w:hAnsi="Calibri" w:cs="Calibri"/>
                <w:b/>
                <w:bCs/>
                <w:spacing w:val="35"/>
                <w:sz w:val="22"/>
                <w:szCs w:val="22"/>
                <w:lang w:val="bg-BG" w:eastAsia="bg-BG"/>
              </w:rPr>
              <w:t xml:space="preserve"> </w:t>
            </w:r>
            <w:r w:rsidRPr="008A5147">
              <w:rPr>
                <w:rFonts w:ascii="Calibri" w:eastAsia="Calibri" w:hAnsi="Calibri" w:cs="Calibri"/>
                <w:b/>
                <w:bCs/>
                <w:sz w:val="22"/>
                <w:szCs w:val="22"/>
                <w:lang w:val="bg-BG" w:eastAsia="bg-BG"/>
              </w:rPr>
              <w:t>control</w:t>
            </w:r>
            <w:r w:rsidRPr="008A5147">
              <w:rPr>
                <w:rFonts w:ascii="Calibri" w:eastAsia="Calibri" w:hAnsi="Calibri" w:cs="Calibri"/>
                <w:b/>
                <w:bCs/>
                <w:spacing w:val="28"/>
                <w:sz w:val="22"/>
                <w:szCs w:val="22"/>
                <w:lang w:val="bg-BG" w:eastAsia="bg-BG"/>
              </w:rPr>
              <w:t xml:space="preserve"> </w:t>
            </w:r>
            <w:r w:rsidRPr="008A5147">
              <w:rPr>
                <w:rFonts w:ascii="Calibri" w:eastAsia="Calibri" w:hAnsi="Calibri" w:cs="Calibri"/>
                <w:b/>
                <w:bCs/>
                <w:sz w:val="22"/>
                <w:szCs w:val="22"/>
                <w:lang w:val="bg-BG" w:eastAsia="bg-BG"/>
              </w:rPr>
              <w:t xml:space="preserve">institutes </w:t>
            </w:r>
            <w:r w:rsidRPr="008A5147">
              <w:rPr>
                <w:rFonts w:ascii="Calibri" w:eastAsia="Calibri" w:hAnsi="Calibri" w:cs="Calibri"/>
                <w:b/>
                <w:bCs/>
                <w:spacing w:val="12"/>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7"/>
                <w:sz w:val="22"/>
                <w:szCs w:val="22"/>
                <w:lang w:val="bg-BG" w:eastAsia="bg-BG"/>
              </w:rPr>
              <w:t xml:space="preserve">agencies </w:t>
            </w:r>
            <w:r w:rsidRPr="008A5147">
              <w:rPr>
                <w:rFonts w:ascii="Calibri" w:eastAsia="Calibri" w:hAnsi="Calibri" w:cs="Calibri"/>
                <w:w w:val="108"/>
                <w:sz w:val="22"/>
                <w:szCs w:val="22"/>
                <w:lang w:val="bg-BG" w:eastAsia="bg-BG"/>
              </w:rPr>
              <w:t>o</w:t>
            </w:r>
            <w:r w:rsidRPr="008A5147">
              <w:rPr>
                <w:rFonts w:ascii="Calibri" w:eastAsia="Calibri" w:hAnsi="Calibri" w:cs="Calibri"/>
                <w:w w:val="107"/>
                <w:sz w:val="22"/>
                <w:szCs w:val="22"/>
                <w:lang w:val="bg-BG" w:eastAsia="bg-BG"/>
              </w:rPr>
              <w:t>f</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w w:val="107"/>
                <w:sz w:val="22"/>
                <w:szCs w:val="22"/>
                <w:lang w:val="bg-BG" w:eastAsia="bg-BG"/>
              </w:rPr>
              <w:t>recognised</w:t>
            </w:r>
            <w:r w:rsidRPr="008A5147">
              <w:rPr>
                <w:rFonts w:ascii="Calibri" w:eastAsia="Calibri" w:hAnsi="Calibri" w:cs="Calibri"/>
                <w:spacing w:val="2"/>
                <w:w w:val="107"/>
                <w:sz w:val="22"/>
                <w:szCs w:val="22"/>
                <w:lang w:val="bg-BG" w:eastAsia="bg-BG"/>
              </w:rPr>
              <w:t xml:space="preserve"> </w:t>
            </w:r>
            <w:r w:rsidRPr="008A5147">
              <w:rPr>
                <w:rFonts w:ascii="Calibri" w:eastAsia="Calibri" w:hAnsi="Calibri" w:cs="Calibri"/>
                <w:sz w:val="22"/>
                <w:szCs w:val="22"/>
                <w:lang w:val="bg-BG" w:eastAsia="bg-BG"/>
              </w:rPr>
              <w:t xml:space="preserve">competence </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attesting</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 xml:space="preserve">conformity </w:t>
            </w:r>
            <w:r w:rsidRPr="008A5147">
              <w:rPr>
                <w:rFonts w:ascii="Calibri" w:eastAsia="Calibri" w:hAnsi="Calibri" w:cs="Calibri"/>
                <w:spacing w:val="9"/>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products</w:t>
            </w:r>
            <w:r w:rsidRPr="008A5147">
              <w:rPr>
                <w:rFonts w:ascii="Calibri" w:eastAsia="Calibri" w:hAnsi="Calibri" w:cs="Calibri"/>
                <w:spacing w:val="37"/>
                <w:sz w:val="22"/>
                <w:szCs w:val="22"/>
                <w:lang w:val="bg-BG" w:eastAsia="bg-BG"/>
              </w:rPr>
              <w:t xml:space="preserve"> </w:t>
            </w:r>
            <w:r w:rsidRPr="008A5147">
              <w:rPr>
                <w:rFonts w:ascii="Calibri" w:eastAsia="Calibri" w:hAnsi="Calibri" w:cs="Calibri"/>
                <w:sz w:val="22"/>
                <w:szCs w:val="22"/>
                <w:lang w:val="bg-BG" w:eastAsia="bg-BG"/>
              </w:rPr>
              <w:t>clearly</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identified  by</w:t>
            </w:r>
            <w:r w:rsidRPr="008A5147">
              <w:rPr>
                <w:rFonts w:ascii="Calibri" w:eastAsia="Calibri" w:hAnsi="Calibri" w:cs="Calibri"/>
                <w:spacing w:val="11"/>
                <w:sz w:val="22"/>
                <w:szCs w:val="22"/>
                <w:lang w:val="bg-BG" w:eastAsia="bg-BG"/>
              </w:rPr>
              <w:t xml:space="preserve"> </w:t>
            </w:r>
            <w:r w:rsidRPr="008A5147">
              <w:rPr>
                <w:rFonts w:ascii="Calibri" w:eastAsia="Calibri" w:hAnsi="Calibri" w:cs="Calibri"/>
                <w:sz w:val="22"/>
                <w:szCs w:val="22"/>
                <w:lang w:val="bg-BG" w:eastAsia="bg-BG"/>
              </w:rPr>
              <w:t xml:space="preserve">references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to</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4"/>
                <w:sz w:val="22"/>
                <w:szCs w:val="22"/>
                <w:lang w:val="bg-BG" w:eastAsia="bg-BG"/>
              </w:rPr>
              <w:t xml:space="preserve"> </w:t>
            </w:r>
            <w:r w:rsidRPr="008A5147">
              <w:rPr>
                <w:rFonts w:ascii="Calibri" w:eastAsia="Calibri" w:hAnsi="Calibri" w:cs="Calibri"/>
                <w:w w:val="107"/>
                <w:sz w:val="22"/>
                <w:szCs w:val="22"/>
                <w:lang w:val="bg-BG" w:eastAsia="bg-BG"/>
              </w:rPr>
              <w:t xml:space="preserve">technical </w:t>
            </w:r>
            <w:r w:rsidRPr="008A5147">
              <w:rPr>
                <w:rFonts w:ascii="Calibri" w:eastAsia="Calibri" w:hAnsi="Calibri" w:cs="Calibri"/>
                <w:w w:val="106"/>
                <w:sz w:val="22"/>
                <w:szCs w:val="22"/>
                <w:lang w:val="bg-BG" w:eastAsia="bg-BG"/>
              </w:rPr>
              <w:t>specifications</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 xml:space="preserve">standards, </w:t>
            </w:r>
            <w:r w:rsidRPr="008A5147">
              <w:rPr>
                <w:rFonts w:ascii="Calibri" w:eastAsia="Calibri" w:hAnsi="Calibri" w:cs="Calibri"/>
                <w:spacing w:val="1"/>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6"/>
                <w:sz w:val="22"/>
                <w:szCs w:val="22"/>
                <w:lang w:val="bg-BG" w:eastAsia="bg-BG"/>
              </w:rPr>
              <w:t xml:space="preserve"> </w:t>
            </w:r>
            <w:r w:rsidRPr="008A5147">
              <w:rPr>
                <w:rFonts w:ascii="Calibri" w:eastAsia="Calibri" w:hAnsi="Calibri" w:cs="Calibri"/>
                <w:sz w:val="22"/>
                <w:szCs w:val="22"/>
                <w:lang w:val="bg-BG" w:eastAsia="bg-BG"/>
              </w:rPr>
              <w:t>are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set</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out</w:t>
            </w:r>
            <w:r w:rsidRPr="008A5147">
              <w:rPr>
                <w:rFonts w:ascii="Calibri" w:eastAsia="Calibri" w:hAnsi="Calibri" w:cs="Calibri"/>
                <w:spacing w:val="13"/>
                <w:sz w:val="22"/>
                <w:szCs w:val="22"/>
                <w:lang w:val="bg-BG" w:eastAsia="bg-BG"/>
              </w:rPr>
              <w:t xml:space="preserve"> </w:t>
            </w:r>
            <w:r w:rsidRPr="008A5147">
              <w:rPr>
                <w:rFonts w:ascii="Calibri" w:eastAsia="Calibri" w:hAnsi="Calibri" w:cs="Calibri"/>
                <w:sz w:val="22"/>
                <w:szCs w:val="22"/>
                <w:lang w:val="bg-BG" w:eastAsia="bg-BG"/>
              </w:rPr>
              <w:t>in</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 xml:space="preserve">relevant </w:t>
            </w:r>
            <w:r w:rsidRPr="008A5147">
              <w:rPr>
                <w:rFonts w:ascii="Calibri" w:eastAsia="Calibri" w:hAnsi="Calibri" w:cs="Calibri"/>
                <w:sz w:val="22"/>
                <w:szCs w:val="22"/>
                <w:lang w:val="bg-BG" w:eastAsia="bg-BG"/>
              </w:rPr>
              <w:t>notice</w:t>
            </w:r>
            <w:r w:rsidRPr="008A5147">
              <w:rPr>
                <w:rFonts w:ascii="Calibri" w:eastAsia="Calibri" w:hAnsi="Calibri" w:cs="Calibri"/>
                <w:spacing w:val="31"/>
                <w:sz w:val="22"/>
                <w:szCs w:val="22"/>
                <w:lang w:val="bg-BG" w:eastAsia="bg-BG"/>
              </w:rPr>
              <w:t xml:space="preserve"> </w:t>
            </w:r>
            <w:r w:rsidRPr="008A5147">
              <w:rPr>
                <w:rFonts w:ascii="Calibri" w:eastAsia="Calibri" w:hAnsi="Calibri" w:cs="Calibri"/>
                <w:sz w:val="22"/>
                <w:szCs w:val="22"/>
                <w:lang w:val="bg-BG" w:eastAsia="bg-BG"/>
              </w:rPr>
              <w:t>or</w:t>
            </w:r>
            <w:r w:rsidRPr="008A5147">
              <w:rPr>
                <w:rFonts w:ascii="Calibri" w:eastAsia="Calibri" w:hAnsi="Calibri" w:cs="Calibri"/>
                <w:spacing w:val="3"/>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w w:val="106"/>
                <w:sz w:val="22"/>
                <w:szCs w:val="22"/>
                <w:lang w:val="bg-BG" w:eastAsia="bg-BG"/>
              </w:rPr>
              <w:t>procurement</w:t>
            </w:r>
            <w:r w:rsidRPr="008A5147">
              <w:rPr>
                <w:rFonts w:ascii="Calibri" w:eastAsia="Calibri" w:hAnsi="Calibri" w:cs="Calibri"/>
                <w:spacing w:val="7"/>
                <w:w w:val="106"/>
                <w:sz w:val="22"/>
                <w:szCs w:val="22"/>
                <w:lang w:val="bg-BG" w:eastAsia="bg-BG"/>
              </w:rPr>
              <w:t xml:space="preserve"> </w:t>
            </w:r>
            <w:r w:rsidRPr="008A5147">
              <w:rPr>
                <w:rFonts w:ascii="Calibri" w:eastAsia="Calibri" w:hAnsi="Calibri" w:cs="Calibri"/>
                <w:w w:val="106"/>
                <w:sz w:val="22"/>
                <w:szCs w:val="22"/>
                <w:lang w:val="bg-BG" w:eastAsia="bg-BG"/>
              </w:rPr>
              <w:t>documents?</w:t>
            </w:r>
          </w:p>
          <w:p w14:paraId="45BFA487" w14:textId="77777777" w:rsidR="008A5147" w:rsidRPr="008A5147" w:rsidRDefault="008A5147" w:rsidP="008A5147">
            <w:pPr>
              <w:spacing w:before="9" w:line="110" w:lineRule="exact"/>
              <w:rPr>
                <w:rFonts w:ascii="Calibri" w:hAnsi="Calibri" w:cs="Calibri"/>
                <w:sz w:val="22"/>
                <w:szCs w:val="22"/>
                <w:lang w:val="en-US"/>
              </w:rPr>
            </w:pPr>
          </w:p>
          <w:p w14:paraId="64179A5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b/>
                <w:bCs/>
                <w:sz w:val="22"/>
                <w:szCs w:val="22"/>
                <w:lang w:val="bg-BG" w:eastAsia="bg-BG"/>
              </w:rPr>
              <w:t>If</w:t>
            </w:r>
            <w:r w:rsidRPr="008A5147">
              <w:rPr>
                <w:rFonts w:ascii="Calibri" w:eastAsia="Calibri" w:hAnsi="Calibri" w:cs="Calibri"/>
                <w:b/>
                <w:bCs/>
                <w:spacing w:val="8"/>
                <w:sz w:val="22"/>
                <w:szCs w:val="22"/>
                <w:lang w:val="bg-BG" w:eastAsia="bg-BG"/>
              </w:rPr>
              <w:t xml:space="preserve"> </w:t>
            </w:r>
            <w:r w:rsidRPr="008A5147">
              <w:rPr>
                <w:rFonts w:ascii="Calibri" w:eastAsia="Calibri" w:hAnsi="Calibri" w:cs="Calibri"/>
                <w:b/>
                <w:bCs/>
                <w:sz w:val="22"/>
                <w:szCs w:val="22"/>
                <w:lang w:val="bg-BG" w:eastAsia="bg-BG"/>
              </w:rPr>
              <w:t>not,</w:t>
            </w:r>
            <w:r w:rsidRPr="008A5147">
              <w:rPr>
                <w:rFonts w:ascii="Calibri" w:eastAsia="Calibri" w:hAnsi="Calibri" w:cs="Calibri"/>
                <w:b/>
                <w:bCs/>
                <w:spacing w:val="31"/>
                <w:sz w:val="22"/>
                <w:szCs w:val="22"/>
                <w:lang w:val="bg-BG" w:eastAsia="bg-BG"/>
              </w:rPr>
              <w:t xml:space="preserve"> </w:t>
            </w:r>
            <w:r w:rsidRPr="008A5147">
              <w:rPr>
                <w:rFonts w:ascii="Calibri" w:eastAsia="Calibri" w:hAnsi="Calibri" w:cs="Calibri"/>
                <w:sz w:val="22"/>
                <w:szCs w:val="22"/>
                <w:lang w:val="bg-BG" w:eastAsia="bg-BG"/>
              </w:rPr>
              <w:t>please</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explain</w:t>
            </w:r>
            <w:r w:rsidRPr="008A5147">
              <w:rPr>
                <w:rFonts w:ascii="Calibri" w:eastAsia="Calibri" w:hAnsi="Calibri" w:cs="Calibri"/>
                <w:spacing w:val="35"/>
                <w:sz w:val="22"/>
                <w:szCs w:val="22"/>
                <w:lang w:val="bg-BG" w:eastAsia="bg-BG"/>
              </w:rPr>
              <w:t xml:space="preserve"> </w:t>
            </w:r>
            <w:r w:rsidRPr="008A5147">
              <w:rPr>
                <w:rFonts w:ascii="Calibri" w:eastAsia="Calibri" w:hAnsi="Calibri" w:cs="Calibri"/>
                <w:sz w:val="22"/>
                <w:szCs w:val="22"/>
                <w:lang w:val="bg-BG" w:eastAsia="bg-BG"/>
              </w:rPr>
              <w:t>why</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and</w:t>
            </w:r>
            <w:r w:rsidRPr="008A5147">
              <w:rPr>
                <w:rFonts w:ascii="Calibri" w:eastAsia="Calibri" w:hAnsi="Calibri" w:cs="Calibri"/>
                <w:spacing w:val="16"/>
                <w:sz w:val="22"/>
                <w:szCs w:val="22"/>
                <w:lang w:val="bg-BG" w:eastAsia="bg-BG"/>
              </w:rPr>
              <w:t xml:space="preserve"> </w:t>
            </w:r>
            <w:r w:rsidRPr="008A5147">
              <w:rPr>
                <w:rFonts w:ascii="Calibri" w:eastAsia="Calibri" w:hAnsi="Calibri" w:cs="Calibri"/>
                <w:sz w:val="22"/>
                <w:szCs w:val="22"/>
                <w:lang w:val="bg-BG" w:eastAsia="bg-BG"/>
              </w:rPr>
              <w:t>state</w:t>
            </w:r>
            <w:r w:rsidRPr="008A5147">
              <w:rPr>
                <w:rFonts w:ascii="Calibri" w:eastAsia="Calibri" w:hAnsi="Calibri" w:cs="Calibri"/>
                <w:spacing w:val="24"/>
                <w:sz w:val="22"/>
                <w:szCs w:val="22"/>
                <w:lang w:val="bg-BG" w:eastAsia="bg-BG"/>
              </w:rPr>
              <w:t xml:space="preserve"> </w:t>
            </w:r>
            <w:r w:rsidRPr="008A5147">
              <w:rPr>
                <w:rFonts w:ascii="Calibri" w:eastAsia="Calibri" w:hAnsi="Calibri" w:cs="Calibri"/>
                <w:sz w:val="22"/>
                <w:szCs w:val="22"/>
                <w:lang w:val="bg-BG" w:eastAsia="bg-BG"/>
              </w:rPr>
              <w:t>which</w:t>
            </w:r>
            <w:r w:rsidRPr="008A5147">
              <w:rPr>
                <w:rFonts w:ascii="Calibri" w:eastAsia="Calibri" w:hAnsi="Calibri" w:cs="Calibri"/>
                <w:spacing w:val="32"/>
                <w:sz w:val="22"/>
                <w:szCs w:val="22"/>
                <w:lang w:val="bg-BG" w:eastAsia="bg-BG"/>
              </w:rPr>
              <w:t xml:space="preserve"> </w:t>
            </w:r>
            <w:r w:rsidRPr="008A5147">
              <w:rPr>
                <w:rFonts w:ascii="Calibri" w:eastAsia="Calibri" w:hAnsi="Calibri" w:cs="Calibri"/>
                <w:sz w:val="22"/>
                <w:szCs w:val="22"/>
                <w:lang w:val="bg-BG" w:eastAsia="bg-BG"/>
              </w:rPr>
              <w:t>other</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means</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4"/>
                <w:sz w:val="22"/>
                <w:szCs w:val="22"/>
                <w:lang w:val="bg-BG" w:eastAsia="bg-BG"/>
              </w:rPr>
              <w:t xml:space="preserve">of </w:t>
            </w:r>
            <w:r w:rsidRPr="008A5147">
              <w:rPr>
                <w:rFonts w:ascii="Calibri" w:eastAsia="Calibri" w:hAnsi="Calibri" w:cs="Calibri"/>
                <w:sz w:val="22"/>
                <w:szCs w:val="22"/>
                <w:lang w:val="bg-BG" w:eastAsia="bg-BG"/>
              </w:rPr>
              <w:t>proof</w:t>
            </w:r>
            <w:r w:rsidRPr="008A5147">
              <w:rPr>
                <w:rFonts w:ascii="Calibri" w:eastAsia="Calibri" w:hAnsi="Calibri" w:cs="Calibri"/>
                <w:spacing w:val="29"/>
                <w:sz w:val="22"/>
                <w:szCs w:val="22"/>
                <w:lang w:val="bg-BG" w:eastAsia="bg-BG"/>
              </w:rPr>
              <w:t xml:space="preserve"> </w:t>
            </w:r>
            <w:r w:rsidRPr="008A5147">
              <w:rPr>
                <w:rFonts w:ascii="Calibri" w:eastAsia="Calibri" w:hAnsi="Calibri" w:cs="Calibri"/>
                <w:sz w:val="22"/>
                <w:szCs w:val="22"/>
                <w:lang w:val="bg-BG" w:eastAsia="bg-BG"/>
              </w:rPr>
              <w:t>can</w:t>
            </w:r>
            <w:r w:rsidRPr="008A5147">
              <w:rPr>
                <w:rFonts w:ascii="Calibri" w:eastAsia="Calibri" w:hAnsi="Calibri" w:cs="Calibri"/>
                <w:spacing w:val="20"/>
                <w:sz w:val="22"/>
                <w:szCs w:val="22"/>
                <w:lang w:val="bg-BG" w:eastAsia="bg-BG"/>
              </w:rPr>
              <w:t xml:space="preserve"> </w:t>
            </w:r>
            <w:r w:rsidRPr="008A5147">
              <w:rPr>
                <w:rFonts w:ascii="Calibri" w:eastAsia="Calibri" w:hAnsi="Calibri" w:cs="Calibri"/>
                <w:sz w:val="22"/>
                <w:szCs w:val="22"/>
                <w:lang w:val="bg-BG" w:eastAsia="bg-BG"/>
              </w:rPr>
              <w:t>be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w w:val="106"/>
                <w:sz w:val="22"/>
                <w:szCs w:val="22"/>
                <w:lang w:val="bg-BG" w:eastAsia="bg-BG"/>
              </w:rPr>
              <w:t>provided:</w:t>
            </w:r>
          </w:p>
          <w:p w14:paraId="788910DC" w14:textId="77777777" w:rsidR="008A5147" w:rsidRPr="008A5147" w:rsidRDefault="008A5147" w:rsidP="008A5147">
            <w:pPr>
              <w:spacing w:before="9" w:line="110" w:lineRule="exact"/>
              <w:rPr>
                <w:rFonts w:ascii="Calibri" w:hAnsi="Calibri" w:cs="Calibri"/>
                <w:sz w:val="22"/>
                <w:szCs w:val="22"/>
                <w:lang w:val="en-US"/>
              </w:rPr>
            </w:pPr>
          </w:p>
          <w:p w14:paraId="3D58C188" w14:textId="77777777" w:rsidR="008A5147" w:rsidRPr="008A5147" w:rsidRDefault="008A5147" w:rsidP="008A5147">
            <w:pPr>
              <w:jc w:val="both"/>
              <w:rPr>
                <w:rFonts w:ascii="Calibri" w:eastAsia="Calibri" w:hAnsi="Calibri" w:cs="Calibri"/>
                <w:sz w:val="22"/>
                <w:szCs w:val="22"/>
                <w:lang w:val="bg-BG" w:eastAsia="bg-BG"/>
              </w:rPr>
            </w:pPr>
            <w:r w:rsidRPr="008A5147">
              <w:rPr>
                <w:rFonts w:ascii="Calibri" w:eastAsia="Calibri" w:hAnsi="Calibri" w:cs="Calibri"/>
                <w:sz w:val="22"/>
                <w:szCs w:val="22"/>
                <w:lang w:val="bg-BG" w:eastAsia="bg-BG"/>
              </w:rPr>
              <w:t>If</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21"/>
                <w:sz w:val="22"/>
                <w:szCs w:val="22"/>
                <w:lang w:val="bg-BG" w:eastAsia="bg-BG"/>
              </w:rPr>
              <w:t xml:space="preserve"> </w:t>
            </w:r>
            <w:r w:rsidRPr="008A5147">
              <w:rPr>
                <w:rFonts w:ascii="Calibri" w:eastAsia="Calibri" w:hAnsi="Calibri" w:cs="Calibri"/>
                <w:sz w:val="22"/>
                <w:szCs w:val="22"/>
                <w:lang w:val="bg-BG" w:eastAsia="bg-BG"/>
              </w:rPr>
              <w:t>relevant</w:t>
            </w:r>
            <w:r w:rsidRPr="008A5147">
              <w:rPr>
                <w:rFonts w:ascii="Calibri" w:eastAsia="Calibri" w:hAnsi="Calibri" w:cs="Calibri"/>
                <w:spacing w:val="34"/>
                <w:sz w:val="22"/>
                <w:szCs w:val="22"/>
                <w:lang w:val="bg-BG" w:eastAsia="bg-BG"/>
              </w:rPr>
              <w:t xml:space="preserve"> </w:t>
            </w:r>
            <w:r w:rsidRPr="008A5147">
              <w:rPr>
                <w:rFonts w:ascii="Calibri" w:eastAsia="Calibri" w:hAnsi="Calibri" w:cs="Calibri"/>
                <w:w w:val="106"/>
                <w:sz w:val="22"/>
                <w:szCs w:val="22"/>
                <w:lang w:val="bg-BG" w:eastAsia="bg-BG"/>
              </w:rPr>
              <w:t xml:space="preserve">documentation </w:t>
            </w:r>
            <w:r w:rsidRPr="008A5147">
              <w:rPr>
                <w:rFonts w:ascii="Calibri" w:eastAsia="Calibri" w:hAnsi="Calibri" w:cs="Calibri"/>
                <w:sz w:val="22"/>
                <w:szCs w:val="22"/>
                <w:lang w:val="bg-BG" w:eastAsia="bg-BG"/>
              </w:rPr>
              <w:t>is</w:t>
            </w:r>
            <w:r w:rsidRPr="008A5147">
              <w:rPr>
                <w:rFonts w:ascii="Calibri" w:eastAsia="Calibri" w:hAnsi="Calibri" w:cs="Calibri"/>
                <w:spacing w:val="12"/>
                <w:sz w:val="22"/>
                <w:szCs w:val="22"/>
                <w:lang w:val="bg-BG" w:eastAsia="bg-BG"/>
              </w:rPr>
              <w:t xml:space="preserve"> </w:t>
            </w:r>
            <w:r w:rsidRPr="008A5147">
              <w:rPr>
                <w:rFonts w:ascii="Calibri" w:eastAsia="Calibri" w:hAnsi="Calibri" w:cs="Calibri"/>
                <w:sz w:val="22"/>
                <w:szCs w:val="22"/>
                <w:lang w:val="bg-BG" w:eastAsia="bg-BG"/>
              </w:rPr>
              <w:t xml:space="preserve">available </w:t>
            </w:r>
            <w:r w:rsidRPr="008A5147">
              <w:rPr>
                <w:rFonts w:ascii="Calibri" w:eastAsia="Calibri" w:hAnsi="Calibri" w:cs="Calibri"/>
                <w:spacing w:val="8"/>
                <w:sz w:val="22"/>
                <w:szCs w:val="22"/>
                <w:lang w:val="bg-BG" w:eastAsia="bg-BG"/>
              </w:rPr>
              <w:t xml:space="preserve"> </w:t>
            </w:r>
            <w:r w:rsidRPr="008A5147">
              <w:rPr>
                <w:rFonts w:ascii="Calibri" w:eastAsia="Calibri" w:hAnsi="Calibri" w:cs="Calibri"/>
                <w:w w:val="106"/>
                <w:sz w:val="22"/>
                <w:szCs w:val="22"/>
                <w:lang w:val="bg-BG" w:eastAsia="bg-BG"/>
              </w:rPr>
              <w:t>electronically,</w:t>
            </w:r>
            <w:r w:rsidRPr="008A5147">
              <w:rPr>
                <w:rFonts w:ascii="Calibri" w:eastAsia="Calibri" w:hAnsi="Calibri" w:cs="Calibri"/>
                <w:spacing w:val="3"/>
                <w:w w:val="106"/>
                <w:sz w:val="22"/>
                <w:szCs w:val="22"/>
                <w:lang w:val="bg-BG" w:eastAsia="bg-BG"/>
              </w:rPr>
              <w:t xml:space="preserve"> </w:t>
            </w:r>
            <w:r w:rsidRPr="008A5147">
              <w:rPr>
                <w:rFonts w:ascii="Calibri" w:eastAsia="Calibri" w:hAnsi="Calibri" w:cs="Calibri"/>
                <w:w w:val="106"/>
                <w:sz w:val="22"/>
                <w:szCs w:val="22"/>
                <w:lang w:val="bg-BG" w:eastAsia="bg-BG"/>
              </w:rPr>
              <w:t>please indicate:</w:t>
            </w:r>
          </w:p>
        </w:tc>
        <w:tc>
          <w:tcPr>
            <w:tcW w:w="4645" w:type="dxa"/>
            <w:tcBorders>
              <w:tl2br w:val="single" w:sz="4" w:space="0" w:color="auto"/>
            </w:tcBorders>
            <w:shd w:val="clear" w:color="auto" w:fill="auto"/>
          </w:tcPr>
          <w:p w14:paraId="110550C1" w14:textId="77777777" w:rsidR="008A5147" w:rsidRPr="008A5147" w:rsidRDefault="008A5147" w:rsidP="008A5147">
            <w:pPr>
              <w:spacing w:before="4" w:line="120" w:lineRule="exact"/>
              <w:rPr>
                <w:rFonts w:ascii="Calibri" w:hAnsi="Calibri" w:cs="Calibri"/>
                <w:sz w:val="22"/>
                <w:szCs w:val="22"/>
                <w:lang w:val="en-US"/>
              </w:rPr>
            </w:pPr>
          </w:p>
          <w:p w14:paraId="13F7C77F" w14:textId="77777777" w:rsidR="008A5147" w:rsidRPr="008A5147" w:rsidRDefault="008A5147" w:rsidP="008A5147">
            <w:pPr>
              <w:spacing w:line="200" w:lineRule="exact"/>
              <w:rPr>
                <w:rFonts w:ascii="Calibri" w:hAnsi="Calibri" w:cs="Calibri"/>
                <w:sz w:val="22"/>
                <w:szCs w:val="22"/>
                <w:lang w:val="en-US"/>
              </w:rPr>
            </w:pPr>
          </w:p>
          <w:p w14:paraId="23ACFC46" w14:textId="77777777" w:rsidR="008A5147" w:rsidRPr="008A5147" w:rsidRDefault="008A5147" w:rsidP="008A5147">
            <w:pPr>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3E56D88E" w14:textId="77777777" w:rsidR="008A5147" w:rsidRPr="008A5147" w:rsidRDefault="008A5147" w:rsidP="008A5147">
            <w:pPr>
              <w:spacing w:line="200" w:lineRule="exact"/>
              <w:rPr>
                <w:rFonts w:ascii="Calibri" w:hAnsi="Calibri" w:cs="Calibri"/>
                <w:sz w:val="22"/>
                <w:szCs w:val="22"/>
                <w:lang w:val="en-US"/>
              </w:rPr>
            </w:pPr>
          </w:p>
          <w:p w14:paraId="24BE923C" w14:textId="77777777" w:rsidR="008A5147" w:rsidRPr="008A5147" w:rsidRDefault="008A5147" w:rsidP="008A5147">
            <w:pPr>
              <w:spacing w:line="200" w:lineRule="exact"/>
              <w:rPr>
                <w:rFonts w:ascii="Calibri" w:hAnsi="Calibri" w:cs="Calibri"/>
                <w:sz w:val="22"/>
                <w:szCs w:val="22"/>
                <w:lang w:val="en-US"/>
              </w:rPr>
            </w:pPr>
          </w:p>
          <w:p w14:paraId="3DFCC8AF" w14:textId="77777777" w:rsidR="008A5147" w:rsidRPr="008A5147" w:rsidRDefault="008A5147" w:rsidP="008A5147">
            <w:pPr>
              <w:spacing w:line="200" w:lineRule="exact"/>
              <w:rPr>
                <w:rFonts w:ascii="Calibri" w:hAnsi="Calibri" w:cs="Calibri"/>
                <w:sz w:val="22"/>
                <w:szCs w:val="22"/>
                <w:lang w:val="en-US"/>
              </w:rPr>
            </w:pPr>
          </w:p>
          <w:p w14:paraId="25ABC6F4" w14:textId="77777777" w:rsidR="008A5147" w:rsidRPr="008A5147" w:rsidRDefault="008A5147" w:rsidP="008A5147">
            <w:pPr>
              <w:spacing w:line="200" w:lineRule="exact"/>
              <w:rPr>
                <w:rFonts w:ascii="Calibri" w:hAnsi="Calibri" w:cs="Calibri"/>
                <w:sz w:val="22"/>
                <w:szCs w:val="22"/>
                <w:lang w:val="en-US"/>
              </w:rPr>
            </w:pPr>
          </w:p>
          <w:p w14:paraId="49FC4F43" w14:textId="77777777" w:rsidR="008A5147" w:rsidRPr="008A5147" w:rsidRDefault="008A5147" w:rsidP="008A5147">
            <w:pPr>
              <w:spacing w:line="200" w:lineRule="exact"/>
              <w:rPr>
                <w:rFonts w:ascii="Calibri" w:hAnsi="Calibri" w:cs="Calibri"/>
                <w:sz w:val="22"/>
                <w:szCs w:val="22"/>
                <w:lang w:val="en-US"/>
              </w:rPr>
            </w:pPr>
          </w:p>
          <w:p w14:paraId="6F79A843" w14:textId="77777777" w:rsidR="008A5147" w:rsidRPr="008A5147" w:rsidRDefault="008A5147" w:rsidP="008A5147">
            <w:pPr>
              <w:spacing w:line="200" w:lineRule="exact"/>
              <w:rPr>
                <w:rFonts w:ascii="Calibri" w:hAnsi="Calibri" w:cs="Calibri"/>
                <w:sz w:val="22"/>
                <w:szCs w:val="22"/>
                <w:lang w:val="en-US"/>
              </w:rPr>
            </w:pPr>
          </w:p>
          <w:p w14:paraId="2938F3E6" w14:textId="77777777" w:rsidR="008A5147" w:rsidRPr="008A5147" w:rsidRDefault="008A5147" w:rsidP="008A5147">
            <w:pPr>
              <w:spacing w:line="200" w:lineRule="exact"/>
              <w:rPr>
                <w:rFonts w:ascii="Calibri" w:hAnsi="Calibri" w:cs="Calibri"/>
                <w:sz w:val="22"/>
                <w:szCs w:val="22"/>
                <w:lang w:val="en-US"/>
              </w:rPr>
            </w:pPr>
          </w:p>
          <w:p w14:paraId="08F18537" w14:textId="77777777" w:rsidR="008A5147" w:rsidRPr="008A5147" w:rsidRDefault="008A5147" w:rsidP="008A5147">
            <w:pPr>
              <w:spacing w:line="200" w:lineRule="exact"/>
              <w:rPr>
                <w:rFonts w:ascii="Calibri" w:hAnsi="Calibri" w:cs="Calibri"/>
                <w:sz w:val="22"/>
                <w:szCs w:val="22"/>
                <w:lang w:val="en-US"/>
              </w:rPr>
            </w:pPr>
          </w:p>
          <w:p w14:paraId="34904D79" w14:textId="77777777" w:rsidR="008A5147" w:rsidRPr="008A5147" w:rsidRDefault="008A5147" w:rsidP="008A5147">
            <w:pPr>
              <w:spacing w:line="200" w:lineRule="exact"/>
              <w:rPr>
                <w:rFonts w:ascii="Calibri" w:hAnsi="Calibri" w:cs="Calibri"/>
                <w:sz w:val="22"/>
                <w:szCs w:val="22"/>
                <w:lang w:val="en-US"/>
              </w:rPr>
            </w:pPr>
          </w:p>
          <w:p w14:paraId="1EF8E12B" w14:textId="77777777" w:rsidR="008A5147" w:rsidRPr="008A5147" w:rsidRDefault="008A5147" w:rsidP="008A5147">
            <w:pPr>
              <w:spacing w:before="5" w:line="200" w:lineRule="exact"/>
              <w:rPr>
                <w:rFonts w:ascii="Calibri" w:hAnsi="Calibri" w:cs="Calibri"/>
                <w:sz w:val="22"/>
                <w:szCs w:val="22"/>
                <w:lang w:val="en-US"/>
              </w:rPr>
            </w:pPr>
          </w:p>
          <w:p w14:paraId="4CE2E9AA"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6"/>
                <w:w w:val="84"/>
                <w:sz w:val="22"/>
                <w:szCs w:val="22"/>
                <w:lang w:val="en-US"/>
              </w:rPr>
              <w:t xml:space="preserve"> </w:t>
            </w:r>
            <w:r w:rsidRPr="008A5147">
              <w:rPr>
                <w:rFonts w:ascii="Calibri" w:hAnsi="Calibri" w:cs="Calibri"/>
                <w:color w:val="010000"/>
                <w:w w:val="55"/>
                <w:sz w:val="22"/>
                <w:szCs w:val="22"/>
                <w:lang w:val="en-US"/>
              </w:rPr>
              <w:t>]</w:t>
            </w:r>
          </w:p>
          <w:p w14:paraId="382AFDB1" w14:textId="77777777" w:rsidR="008A5147" w:rsidRPr="008A5147" w:rsidRDefault="008A5147" w:rsidP="008A5147">
            <w:pPr>
              <w:spacing w:line="279"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64534E75" w14:textId="77777777" w:rsidR="008A5147" w:rsidRPr="008A5147" w:rsidRDefault="008A5147" w:rsidP="008A5147">
            <w:pPr>
              <w:spacing w:before="3"/>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4"/>
                <w:sz w:val="22"/>
                <w:szCs w:val="22"/>
                <w:lang w:val="en-US"/>
              </w:rPr>
              <w:t>...</w:t>
            </w:r>
            <w:r w:rsidRPr="008A5147">
              <w:rPr>
                <w:rFonts w:ascii="Calibri" w:hAnsi="Calibri" w:cs="Calibri"/>
                <w:color w:val="010000"/>
                <w:spacing w:val="8"/>
                <w:w w:val="84"/>
                <w:sz w:val="22"/>
                <w:szCs w:val="22"/>
                <w:lang w:val="en-US"/>
              </w:rPr>
              <w:t>.</w:t>
            </w:r>
            <w:r w:rsidRPr="008A5147">
              <w:rPr>
                <w:rFonts w:ascii="Calibri" w:hAnsi="Calibri" w:cs="Calibri"/>
                <w:color w:val="807E7E"/>
                <w:w w:val="84"/>
                <w:sz w:val="22"/>
                <w:szCs w:val="22"/>
                <w:lang w:val="en-US"/>
              </w:rPr>
              <w:t>.......</w:t>
            </w:r>
            <w:r w:rsidRPr="008A5147">
              <w:rPr>
                <w:rFonts w:ascii="Calibri" w:hAnsi="Calibri" w:cs="Calibri"/>
                <w:color w:val="807E7E"/>
                <w:spacing w:val="4"/>
                <w:w w:val="84"/>
                <w:sz w:val="22"/>
                <w:szCs w:val="22"/>
                <w:lang w:val="en-US"/>
              </w:rPr>
              <w:t>.</w:t>
            </w:r>
            <w:r w:rsidRPr="008A5147">
              <w:rPr>
                <w:rFonts w:ascii="Calibri" w:hAnsi="Calibri" w:cs="Calibri"/>
                <w:color w:val="010000"/>
                <w:w w:val="84"/>
                <w:sz w:val="22"/>
                <w:szCs w:val="22"/>
                <w:lang w:val="en-US"/>
              </w:rPr>
              <w:t>....</w:t>
            </w:r>
            <w:r w:rsidRPr="008A5147">
              <w:rPr>
                <w:rFonts w:ascii="Calibri" w:hAnsi="Calibri" w:cs="Calibri"/>
                <w:color w:val="010000"/>
                <w:spacing w:val="-2"/>
                <w:w w:val="84"/>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5"/>
                <w:sz w:val="22"/>
                <w:szCs w:val="22"/>
                <w:lang w:val="en-US"/>
              </w:rPr>
              <w:t>.......</w:t>
            </w:r>
            <w:r w:rsidRPr="008A5147">
              <w:rPr>
                <w:rFonts w:ascii="Calibri" w:hAnsi="Calibri" w:cs="Calibri"/>
                <w:color w:val="010000"/>
                <w:spacing w:val="5"/>
                <w:w w:val="85"/>
                <w:sz w:val="22"/>
                <w:szCs w:val="22"/>
                <w:lang w:val="en-US"/>
              </w:rPr>
              <w:t>.</w:t>
            </w:r>
            <w:r w:rsidRPr="008A5147">
              <w:rPr>
                <w:rFonts w:ascii="Calibri" w:hAnsi="Calibri" w:cs="Calibri"/>
                <w:color w:val="807E7E"/>
                <w:w w:val="85"/>
                <w:sz w:val="22"/>
                <w:szCs w:val="22"/>
                <w:lang w:val="en-US"/>
              </w:rPr>
              <w:t>.....</w:t>
            </w:r>
            <w:r w:rsidRPr="008A5147">
              <w:rPr>
                <w:rFonts w:ascii="Calibri" w:hAnsi="Calibri" w:cs="Calibri"/>
                <w:color w:val="807E7E"/>
                <w:spacing w:val="4"/>
                <w:w w:val="85"/>
                <w:sz w:val="22"/>
                <w:szCs w:val="22"/>
                <w:lang w:val="en-US"/>
              </w:rPr>
              <w:t>.</w:t>
            </w:r>
            <w:r w:rsidRPr="008A5147">
              <w:rPr>
                <w:rFonts w:ascii="Calibri" w:hAnsi="Calibri" w:cs="Calibri"/>
                <w:color w:val="010000"/>
                <w:w w:val="85"/>
                <w:sz w:val="22"/>
                <w:szCs w:val="22"/>
                <w:lang w:val="en-US"/>
              </w:rPr>
              <w:t>....</w:t>
            </w:r>
            <w:r w:rsidRPr="008A5147">
              <w:rPr>
                <w:rFonts w:ascii="Calibri" w:hAnsi="Calibri" w:cs="Calibri"/>
                <w:color w:val="010000"/>
                <w:spacing w:val="-6"/>
                <w:w w:val="8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2"/>
                <w:w w:val="86"/>
                <w:sz w:val="22"/>
                <w:szCs w:val="22"/>
                <w:lang w:val="en-US"/>
              </w:rPr>
              <w:t>.</w:t>
            </w:r>
            <w:r w:rsidRPr="008A5147">
              <w:rPr>
                <w:rFonts w:ascii="Calibri" w:hAnsi="Calibri" w:cs="Calibri"/>
                <w:color w:val="807E7E"/>
                <w:w w:val="87"/>
                <w:sz w:val="22"/>
                <w:szCs w:val="22"/>
                <w:lang w:val="en-US"/>
              </w:rPr>
              <w:t>.......</w:t>
            </w:r>
            <w:r w:rsidRPr="008A5147">
              <w:rPr>
                <w:rFonts w:ascii="Calibri" w:hAnsi="Calibri" w:cs="Calibri"/>
                <w:color w:val="807E7E"/>
                <w:spacing w:val="-7"/>
                <w:w w:val="87"/>
                <w:sz w:val="22"/>
                <w:szCs w:val="22"/>
                <w:lang w:val="en-US"/>
              </w:rPr>
              <w:t>.</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739BEC60" w14:textId="77777777" w:rsidR="008A5147" w:rsidRPr="008A5147" w:rsidRDefault="008A5147" w:rsidP="008A5147">
      <w:pPr>
        <w:keepNext/>
        <w:spacing w:before="120" w:after="360"/>
        <w:jc w:val="center"/>
        <w:rPr>
          <w:rFonts w:ascii="Calibri" w:hAnsi="Calibri" w:cs="Calibri"/>
          <w:b/>
          <w:bCs/>
          <w:smallCaps/>
          <w:sz w:val="22"/>
          <w:szCs w:val="22"/>
          <w:lang w:val="en-US" w:eastAsia="en-GB"/>
        </w:rPr>
      </w:pPr>
    </w:p>
    <w:p w14:paraId="3FC807B3" w14:textId="77777777" w:rsidR="008A5147" w:rsidRPr="008A5147" w:rsidRDefault="008A5147" w:rsidP="008A5147">
      <w:pPr>
        <w:keepNext/>
        <w:spacing w:before="120" w:after="360"/>
        <w:jc w:val="center"/>
        <w:rPr>
          <w:rFonts w:ascii="Calibri" w:hAnsi="Calibri" w:cs="Calibri"/>
          <w:bCs/>
          <w:smallCaps/>
          <w:sz w:val="22"/>
          <w:szCs w:val="22"/>
          <w:lang w:val="en-US" w:eastAsia="en-GB"/>
        </w:rPr>
      </w:pPr>
      <w:r w:rsidRPr="008A5147">
        <w:rPr>
          <w:rFonts w:ascii="Calibri" w:hAnsi="Calibri" w:cs="Calibri"/>
          <w:bCs/>
          <w:smallCaps/>
          <w:sz w:val="22"/>
          <w:szCs w:val="22"/>
          <w:lang w:val="en-US" w:eastAsia="en-GB"/>
        </w:rPr>
        <w:t xml:space="preserve">D: </w:t>
      </w:r>
      <w:r w:rsidRPr="008A5147">
        <w:rPr>
          <w:rFonts w:ascii="Calibri" w:eastAsia="Arial" w:hAnsi="Calibri" w:cs="Calibri"/>
          <w:bCs/>
          <w:smallCaps/>
          <w:color w:val="010000"/>
          <w:sz w:val="22"/>
          <w:szCs w:val="22"/>
          <w:lang w:val="en-US" w:eastAsia="en-GB"/>
        </w:rPr>
        <w:t xml:space="preserve">QUALITY </w:t>
      </w:r>
      <w:r w:rsidRPr="008A5147">
        <w:rPr>
          <w:rFonts w:ascii="Calibri" w:eastAsia="Arial" w:hAnsi="Calibri" w:cs="Calibri"/>
          <w:bCs/>
          <w:smallCaps/>
          <w:color w:val="010000"/>
          <w:spacing w:val="1"/>
          <w:sz w:val="22"/>
          <w:szCs w:val="22"/>
          <w:lang w:val="en-US" w:eastAsia="en-GB"/>
        </w:rPr>
        <w:t xml:space="preserve"> </w:t>
      </w:r>
      <w:r w:rsidRPr="008A5147">
        <w:rPr>
          <w:rFonts w:ascii="Calibri" w:eastAsia="Arial" w:hAnsi="Calibri" w:cs="Calibri"/>
          <w:bCs/>
          <w:smallCaps/>
          <w:color w:val="010000"/>
          <w:w w:val="106"/>
          <w:sz w:val="22"/>
          <w:szCs w:val="22"/>
          <w:lang w:val="en-US" w:eastAsia="en-GB"/>
        </w:rPr>
        <w:t>ASSURANCE</w:t>
      </w:r>
      <w:r w:rsidRPr="008A5147">
        <w:rPr>
          <w:rFonts w:ascii="Calibri" w:eastAsia="Arial" w:hAnsi="Calibri" w:cs="Calibri"/>
          <w:bCs/>
          <w:smallCaps/>
          <w:color w:val="010000"/>
          <w:spacing w:val="1"/>
          <w:w w:val="106"/>
          <w:sz w:val="22"/>
          <w:szCs w:val="22"/>
          <w:lang w:val="en-US" w:eastAsia="en-GB"/>
        </w:rPr>
        <w:t xml:space="preserve"> </w:t>
      </w:r>
      <w:r w:rsidRPr="008A5147">
        <w:rPr>
          <w:rFonts w:ascii="Calibri" w:eastAsia="Arial" w:hAnsi="Calibri" w:cs="Calibri"/>
          <w:bCs/>
          <w:smallCaps/>
          <w:color w:val="010000"/>
          <w:sz w:val="22"/>
          <w:szCs w:val="22"/>
          <w:lang w:val="en-US" w:eastAsia="en-GB"/>
        </w:rPr>
        <w:t xml:space="preserve">SCHEMES </w:t>
      </w:r>
      <w:r w:rsidRPr="008A5147">
        <w:rPr>
          <w:rFonts w:ascii="Calibri" w:eastAsia="Arial" w:hAnsi="Calibri" w:cs="Calibri"/>
          <w:bCs/>
          <w:smallCaps/>
          <w:color w:val="010000"/>
          <w:spacing w:val="3"/>
          <w:sz w:val="22"/>
          <w:szCs w:val="22"/>
          <w:lang w:val="en-US" w:eastAsia="en-GB"/>
        </w:rPr>
        <w:t xml:space="preserve"> </w:t>
      </w:r>
      <w:r w:rsidRPr="008A5147">
        <w:rPr>
          <w:rFonts w:ascii="Calibri" w:eastAsia="Arial" w:hAnsi="Calibri" w:cs="Calibri"/>
          <w:bCs/>
          <w:smallCaps/>
          <w:color w:val="010000"/>
          <w:sz w:val="22"/>
          <w:szCs w:val="22"/>
          <w:lang w:val="en-US" w:eastAsia="en-GB"/>
        </w:rPr>
        <w:t>AND</w:t>
      </w:r>
      <w:r w:rsidRPr="008A5147">
        <w:rPr>
          <w:rFonts w:ascii="Calibri" w:eastAsia="Arial" w:hAnsi="Calibri" w:cs="Calibri"/>
          <w:bCs/>
          <w:smallCaps/>
          <w:color w:val="010000"/>
          <w:spacing w:val="21"/>
          <w:sz w:val="22"/>
          <w:szCs w:val="22"/>
          <w:lang w:val="en-US" w:eastAsia="en-GB"/>
        </w:rPr>
        <w:t xml:space="preserve"> </w:t>
      </w:r>
      <w:r w:rsidRPr="008A5147">
        <w:rPr>
          <w:rFonts w:ascii="Calibri" w:eastAsia="Arial" w:hAnsi="Calibri" w:cs="Calibri"/>
          <w:bCs/>
          <w:smallCaps/>
          <w:color w:val="010000"/>
          <w:w w:val="107"/>
          <w:sz w:val="22"/>
          <w:szCs w:val="22"/>
          <w:lang w:val="en-US" w:eastAsia="en-GB"/>
        </w:rPr>
        <w:t>ENVIRONMENTAL</w:t>
      </w:r>
      <w:r w:rsidRPr="008A5147">
        <w:rPr>
          <w:rFonts w:ascii="Calibri" w:eastAsia="Arial" w:hAnsi="Calibri" w:cs="Calibri"/>
          <w:bCs/>
          <w:smallCaps/>
          <w:color w:val="010000"/>
          <w:spacing w:val="-16"/>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MANAGEMENT</w:t>
      </w:r>
      <w:r w:rsidRPr="008A5147">
        <w:rPr>
          <w:rFonts w:ascii="Calibri" w:eastAsia="Arial" w:hAnsi="Calibri" w:cs="Calibri"/>
          <w:bCs/>
          <w:smallCaps/>
          <w:color w:val="010000"/>
          <w:spacing w:val="-11"/>
          <w:w w:val="107"/>
          <w:sz w:val="22"/>
          <w:szCs w:val="22"/>
          <w:lang w:val="en-US" w:eastAsia="en-GB"/>
        </w:rPr>
        <w:t xml:space="preserve"> </w:t>
      </w:r>
      <w:r w:rsidRPr="008A5147">
        <w:rPr>
          <w:rFonts w:ascii="Calibri" w:eastAsia="Arial" w:hAnsi="Calibri" w:cs="Calibri"/>
          <w:bCs/>
          <w:smallCaps/>
          <w:color w:val="010000"/>
          <w:w w:val="107"/>
          <w:sz w:val="22"/>
          <w:szCs w:val="22"/>
          <w:lang w:val="en-US" w:eastAsia="en-GB"/>
        </w:rPr>
        <w:t>STANDARDS</w:t>
      </w:r>
    </w:p>
    <w:p w14:paraId="77DC3C5C"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73024ED7" w14:textId="77777777" w:rsidTr="0002510D">
        <w:tc>
          <w:tcPr>
            <w:tcW w:w="4644" w:type="dxa"/>
            <w:tcBorders>
              <w:bottom w:val="single" w:sz="4" w:space="0" w:color="auto"/>
            </w:tcBorders>
            <w:shd w:val="clear" w:color="auto" w:fill="auto"/>
          </w:tcPr>
          <w:p w14:paraId="5704898F" w14:textId="77777777" w:rsidR="008A5147" w:rsidRPr="008A5147" w:rsidRDefault="008A5147" w:rsidP="008A5147">
            <w:pPr>
              <w:spacing w:before="66"/>
              <w:ind w:left="112" w:right="-20"/>
              <w:rPr>
                <w:rFonts w:ascii="Calibri" w:eastAsia="Arial" w:hAnsi="Calibri" w:cs="Calibri"/>
                <w:sz w:val="22"/>
                <w:szCs w:val="22"/>
                <w:lang w:val="en-US"/>
              </w:rPr>
            </w:pP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35"/>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 xml:space="preserve">Schemes </w:t>
            </w:r>
            <w:r w:rsidRPr="008A5147">
              <w:rPr>
                <w:rFonts w:ascii="Calibri" w:eastAsia="Arial" w:hAnsi="Calibri" w:cs="Calibri"/>
                <w:b/>
                <w:bCs/>
                <w:color w:val="010000"/>
                <w:spacing w:val="2"/>
                <w:sz w:val="22"/>
                <w:szCs w:val="22"/>
                <w:lang w:val="en-US"/>
              </w:rPr>
              <w:t xml:space="preserve"> </w:t>
            </w:r>
            <w:r w:rsidRPr="008A5147">
              <w:rPr>
                <w:rFonts w:ascii="Calibri" w:eastAsia="Arial" w:hAnsi="Calibri" w:cs="Calibri"/>
                <w:b/>
                <w:bCs/>
                <w:color w:val="010000"/>
                <w:sz w:val="22"/>
                <w:szCs w:val="22"/>
                <w:lang w:val="en-US"/>
              </w:rPr>
              <w:t>and</w:t>
            </w:r>
            <w:r w:rsidRPr="008A5147">
              <w:rPr>
                <w:rFonts w:ascii="Calibri" w:eastAsia="Arial" w:hAnsi="Calibri" w:cs="Calibri"/>
                <w:b/>
                <w:bCs/>
                <w:color w:val="010000"/>
                <w:spacing w:val="1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2"/>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Standards</w:t>
            </w:r>
          </w:p>
        </w:tc>
        <w:tc>
          <w:tcPr>
            <w:tcW w:w="4645" w:type="dxa"/>
            <w:tcBorders>
              <w:bottom w:val="single" w:sz="4" w:space="0" w:color="auto"/>
            </w:tcBorders>
            <w:shd w:val="clear" w:color="auto" w:fill="auto"/>
          </w:tcPr>
          <w:p w14:paraId="641E21C4" w14:textId="77777777" w:rsidR="008A5147" w:rsidRPr="008A5147" w:rsidRDefault="008A5147" w:rsidP="008A5147">
            <w:pPr>
              <w:spacing w:before="70"/>
              <w:ind w:left="104" w:right="-20"/>
              <w:rPr>
                <w:rFonts w:ascii="Calibri" w:eastAsia="Arial" w:hAnsi="Calibri" w:cs="Calibri"/>
                <w:sz w:val="22"/>
                <w:szCs w:val="22"/>
                <w:lang w:val="en-US"/>
              </w:rPr>
            </w:pPr>
            <w:r w:rsidRPr="008A5147">
              <w:rPr>
                <w:rFonts w:ascii="Calibri" w:eastAsia="Arial" w:hAnsi="Calibri" w:cs="Calibri"/>
                <w:b/>
                <w:bCs/>
                <w:color w:val="010000"/>
                <w:w w:val="106"/>
                <w:sz w:val="22"/>
                <w:szCs w:val="22"/>
                <w:lang w:val="en-US"/>
              </w:rPr>
              <w:t>Answer:</w:t>
            </w:r>
          </w:p>
        </w:tc>
      </w:tr>
      <w:tr w:rsidR="008A5147" w:rsidRPr="008A5147" w14:paraId="157C0E6E" w14:textId="77777777" w:rsidTr="0002510D">
        <w:tc>
          <w:tcPr>
            <w:tcW w:w="4644" w:type="dxa"/>
            <w:tcBorders>
              <w:tl2br w:val="single" w:sz="4" w:space="0" w:color="auto"/>
            </w:tcBorders>
            <w:shd w:val="clear" w:color="auto" w:fill="auto"/>
          </w:tcPr>
          <w:p w14:paraId="3A978ADD" w14:textId="77777777" w:rsidR="008A5147" w:rsidRPr="008A5147" w:rsidRDefault="008A5147" w:rsidP="008A5147">
            <w:pPr>
              <w:spacing w:before="66" w:line="277" w:lineRule="auto"/>
              <w:ind w:left="112" w:right="90" w:hanging="4"/>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quality</w:t>
            </w:r>
            <w:r w:rsidRPr="008A5147">
              <w:rPr>
                <w:rFonts w:ascii="Calibri" w:eastAsia="Arial" w:hAnsi="Calibri" w:cs="Calibri"/>
                <w:b/>
                <w:bCs/>
                <w:color w:val="010000"/>
                <w:spacing w:val="29"/>
                <w:sz w:val="22"/>
                <w:szCs w:val="22"/>
                <w:lang w:val="en-US"/>
              </w:rPr>
              <w:t xml:space="preserve"> </w:t>
            </w:r>
            <w:r w:rsidRPr="008A5147">
              <w:rPr>
                <w:rFonts w:ascii="Calibri" w:eastAsia="Arial" w:hAnsi="Calibri" w:cs="Calibri"/>
                <w:b/>
                <w:bCs/>
                <w:color w:val="010000"/>
                <w:sz w:val="22"/>
                <w:szCs w:val="22"/>
                <w:lang w:val="en-US"/>
              </w:rPr>
              <w:t xml:space="preserve">assurance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b/>
                <w:bCs/>
                <w:color w:val="010000"/>
                <w:w w:val="106"/>
                <w:sz w:val="22"/>
                <w:szCs w:val="22"/>
                <w:lang w:val="en-US"/>
              </w:rPr>
              <w:t xml:space="preserve">standards, </w:t>
            </w:r>
            <w:r w:rsidRPr="008A5147">
              <w:rPr>
                <w:rFonts w:ascii="Calibri" w:eastAsia="Arial" w:hAnsi="Calibri" w:cs="Calibri"/>
                <w:color w:val="010000"/>
                <w:sz w:val="22"/>
                <w:szCs w:val="22"/>
                <w:lang w:val="en-US"/>
              </w:rPr>
              <w:t xml:space="preserve">including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 xml:space="preserve">accessibility </w:t>
            </w:r>
            <w:r w:rsidRPr="008A5147">
              <w:rPr>
                <w:rFonts w:ascii="Calibri" w:eastAsia="Arial" w:hAnsi="Calibri" w:cs="Calibri"/>
                <w:color w:val="010000"/>
                <w:spacing w:val="4"/>
                <w:sz w:val="22"/>
                <w:szCs w:val="22"/>
                <w:lang w:val="en-US"/>
              </w:rPr>
              <w:t xml:space="preserve"> </w:t>
            </w:r>
            <w:r w:rsidRPr="008A5147">
              <w:rPr>
                <w:rFonts w:ascii="Calibri" w:eastAsia="Arial" w:hAnsi="Calibri" w:cs="Calibri"/>
                <w:color w:val="010000"/>
                <w:sz w:val="22"/>
                <w:szCs w:val="22"/>
                <w:lang w:val="en-US"/>
              </w:rPr>
              <w:t>for</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 xml:space="preserve">disabled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w w:val="106"/>
                <w:sz w:val="22"/>
                <w:szCs w:val="22"/>
                <w:lang w:val="en-US"/>
              </w:rPr>
              <w:t>persons?</w:t>
            </w:r>
          </w:p>
          <w:p w14:paraId="62B70465" w14:textId="77777777" w:rsidR="008A5147" w:rsidRPr="008A5147" w:rsidRDefault="008A5147" w:rsidP="008A5147">
            <w:pPr>
              <w:spacing w:line="279" w:lineRule="auto"/>
              <w:ind w:left="112" w:right="44" w:firstLine="4"/>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quality</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assurance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color w:val="010000"/>
                <w:sz w:val="22"/>
                <w:szCs w:val="22"/>
                <w:lang w:val="en-US"/>
              </w:rPr>
              <w:t xml:space="preserve">scheme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20"/>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5"/>
                <w:sz w:val="22"/>
                <w:szCs w:val="22"/>
                <w:lang w:val="en-US"/>
              </w:rPr>
              <w:t>provided:</w:t>
            </w:r>
          </w:p>
          <w:p w14:paraId="223074C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37FDBBB5"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hAnsi="Calibri" w:cs="Calibri"/>
                <w:color w:val="010000"/>
                <w:spacing w:val="4"/>
                <w:w w:val="55"/>
                <w:sz w:val="22"/>
                <w:szCs w:val="22"/>
                <w:lang w:val="en-US"/>
              </w:rPr>
              <w:t xml:space="preserve">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1C16E36D" w14:textId="77777777" w:rsidR="008A5147" w:rsidRPr="008A5147" w:rsidRDefault="008A5147" w:rsidP="008A5147">
            <w:pPr>
              <w:spacing w:line="200" w:lineRule="exact"/>
              <w:rPr>
                <w:rFonts w:ascii="Calibri" w:hAnsi="Calibri" w:cs="Calibri"/>
                <w:sz w:val="22"/>
                <w:szCs w:val="22"/>
                <w:lang w:val="en-US"/>
              </w:rPr>
            </w:pPr>
          </w:p>
          <w:p w14:paraId="351F89D1" w14:textId="77777777" w:rsidR="008A5147" w:rsidRPr="008A5147" w:rsidRDefault="008A5147" w:rsidP="008A5147">
            <w:pPr>
              <w:spacing w:line="200" w:lineRule="exact"/>
              <w:rPr>
                <w:rFonts w:ascii="Calibri" w:hAnsi="Calibri" w:cs="Calibri"/>
                <w:sz w:val="22"/>
                <w:szCs w:val="22"/>
                <w:lang w:val="en-US"/>
              </w:rPr>
            </w:pPr>
          </w:p>
          <w:p w14:paraId="15F6D9C4" w14:textId="77777777" w:rsidR="008A5147" w:rsidRPr="008A5147" w:rsidRDefault="008A5147" w:rsidP="008A5147">
            <w:pPr>
              <w:spacing w:before="10" w:line="220" w:lineRule="exact"/>
              <w:rPr>
                <w:rFonts w:ascii="Calibri" w:hAnsi="Calibri" w:cs="Calibri"/>
                <w:sz w:val="22"/>
                <w:szCs w:val="22"/>
                <w:lang w:val="en-US"/>
              </w:rPr>
            </w:pPr>
          </w:p>
          <w:p w14:paraId="3A0CE894" w14:textId="77777777" w:rsidR="008A5147" w:rsidRPr="008A5147" w:rsidRDefault="008A5147" w:rsidP="008A5147">
            <w:pPr>
              <w:ind w:left="115" w:right="-20"/>
              <w:rPr>
                <w:rFonts w:ascii="Calibri" w:hAnsi="Calibri" w:cs="Calibri"/>
                <w:color w:val="010000"/>
                <w:w w:val="67"/>
                <w:sz w:val="22"/>
                <w:szCs w:val="22"/>
                <w:lang w:val="en-US"/>
              </w:rPr>
            </w:pPr>
          </w:p>
          <w:p w14:paraId="1C434E55"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5D20E12D" w14:textId="77777777" w:rsidR="008A5147" w:rsidRPr="008A5147" w:rsidRDefault="008A5147" w:rsidP="008A5147">
            <w:pPr>
              <w:spacing w:before="9" w:line="110" w:lineRule="exact"/>
              <w:rPr>
                <w:rFonts w:ascii="Calibri" w:hAnsi="Calibri" w:cs="Calibri"/>
                <w:sz w:val="22"/>
                <w:szCs w:val="22"/>
                <w:lang w:val="en-US"/>
              </w:rPr>
            </w:pPr>
          </w:p>
          <w:p w14:paraId="516B746E" w14:textId="77777777" w:rsidR="008A5147" w:rsidRPr="008A5147" w:rsidRDefault="008A5147" w:rsidP="008A5147">
            <w:pPr>
              <w:spacing w:line="200" w:lineRule="exact"/>
              <w:rPr>
                <w:rFonts w:ascii="Calibri" w:hAnsi="Calibri" w:cs="Calibri"/>
                <w:sz w:val="22"/>
                <w:szCs w:val="22"/>
                <w:lang w:val="en-US"/>
              </w:rPr>
            </w:pPr>
          </w:p>
          <w:p w14:paraId="225E8E2F"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20815BF8" w14:textId="77777777" w:rsidR="008A5147" w:rsidRPr="008A5147" w:rsidRDefault="008A5147" w:rsidP="008A5147">
            <w:pPr>
              <w:spacing w:line="273" w:lineRule="auto"/>
              <w:ind w:left="108" w:right="147" w:firstLine="7"/>
              <w:rPr>
                <w:rFonts w:ascii="Calibri" w:eastAsia="Arial" w:hAnsi="Calibri" w:cs="Calibri"/>
                <w:color w:val="010000"/>
                <w:sz w:val="22"/>
                <w:szCs w:val="22"/>
                <w:lang w:val="en-US"/>
              </w:rPr>
            </w:pPr>
          </w:p>
          <w:p w14:paraId="1DB20A18"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5239FBC1"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r w:rsidR="008A5147" w:rsidRPr="008A5147" w14:paraId="47674098" w14:textId="77777777" w:rsidTr="0002510D">
        <w:tc>
          <w:tcPr>
            <w:tcW w:w="4644" w:type="dxa"/>
            <w:tcBorders>
              <w:tl2br w:val="single" w:sz="4" w:space="0" w:color="auto"/>
            </w:tcBorders>
            <w:shd w:val="clear" w:color="auto" w:fill="auto"/>
          </w:tcPr>
          <w:p w14:paraId="53425A57" w14:textId="77777777" w:rsidR="008A5147" w:rsidRPr="008A5147" w:rsidRDefault="008A5147" w:rsidP="008A5147">
            <w:pPr>
              <w:spacing w:before="66" w:line="277" w:lineRule="auto"/>
              <w:ind w:left="108" w:right="90"/>
              <w:rPr>
                <w:rFonts w:ascii="Calibri" w:hAnsi="Calibri" w:cs="Calibri"/>
                <w:sz w:val="22"/>
                <w:szCs w:val="22"/>
                <w:lang w:val="en-US"/>
              </w:rPr>
            </w:pPr>
            <w:r w:rsidRPr="008A5147">
              <w:rPr>
                <w:rFonts w:ascii="Calibri" w:eastAsia="Arial" w:hAnsi="Calibri" w:cs="Calibri"/>
                <w:color w:val="010000"/>
                <w:sz w:val="22"/>
                <w:szCs w:val="22"/>
                <w:lang w:val="en-US"/>
              </w:rPr>
              <w:t>Will</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spacing w:val="36"/>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able</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to</w:t>
            </w:r>
            <w:r w:rsidRPr="008A5147">
              <w:rPr>
                <w:rFonts w:ascii="Calibri" w:eastAsia="Arial" w:hAnsi="Calibri" w:cs="Calibri"/>
                <w:color w:val="010000"/>
                <w:spacing w:val="14"/>
                <w:sz w:val="22"/>
                <w:szCs w:val="22"/>
                <w:lang w:val="en-US"/>
              </w:rPr>
              <w:t xml:space="preserve"> </w:t>
            </w:r>
            <w:r w:rsidRPr="008A5147">
              <w:rPr>
                <w:rFonts w:ascii="Calibri" w:eastAsia="Arial" w:hAnsi="Calibri" w:cs="Calibri"/>
                <w:color w:val="010000"/>
                <w:sz w:val="22"/>
                <w:szCs w:val="22"/>
                <w:lang w:val="en-US"/>
              </w:rPr>
              <w:t>produce</w:t>
            </w:r>
            <w:r w:rsidRPr="008A5147">
              <w:rPr>
                <w:rFonts w:ascii="Calibri" w:eastAsia="Arial" w:hAnsi="Calibri" w:cs="Calibri"/>
                <w:color w:val="010000"/>
                <w:spacing w:val="37"/>
                <w:sz w:val="22"/>
                <w:szCs w:val="22"/>
                <w:lang w:val="en-US"/>
              </w:rPr>
              <w:t xml:space="preserve"> </w:t>
            </w:r>
            <w:r w:rsidRPr="008A5147">
              <w:rPr>
                <w:rFonts w:ascii="Calibri" w:eastAsia="Arial" w:hAnsi="Calibri" w:cs="Calibri"/>
                <w:b/>
                <w:bCs/>
                <w:color w:val="010000"/>
                <w:sz w:val="22"/>
                <w:szCs w:val="22"/>
                <w:lang w:val="en-US"/>
              </w:rPr>
              <w:t xml:space="preserve">certificates </w:t>
            </w:r>
            <w:r w:rsidRPr="008A5147">
              <w:rPr>
                <w:rFonts w:ascii="Calibri" w:eastAsia="Arial" w:hAnsi="Calibri" w:cs="Calibri"/>
                <w:b/>
                <w:bCs/>
                <w:color w:val="010000"/>
                <w:spacing w:val="9"/>
                <w:sz w:val="22"/>
                <w:szCs w:val="22"/>
                <w:lang w:val="en-US"/>
              </w:rPr>
              <w:t xml:space="preserve"> </w:t>
            </w:r>
            <w:r w:rsidRPr="008A5147">
              <w:rPr>
                <w:rFonts w:ascii="Calibri" w:eastAsia="Arial" w:hAnsi="Calibri" w:cs="Calibri"/>
                <w:color w:val="010000"/>
                <w:w w:val="106"/>
                <w:sz w:val="22"/>
                <w:szCs w:val="22"/>
                <w:lang w:val="en-US"/>
              </w:rPr>
              <w:t xml:space="preserve">drawn </w:t>
            </w:r>
            <w:r w:rsidRPr="008A5147">
              <w:rPr>
                <w:rFonts w:ascii="Calibri" w:eastAsia="Arial" w:hAnsi="Calibri" w:cs="Calibri"/>
                <w:color w:val="010000"/>
                <w:sz w:val="22"/>
                <w:szCs w:val="22"/>
                <w:lang w:val="en-US"/>
              </w:rPr>
              <w:t>up</w:t>
            </w:r>
            <w:r w:rsidRPr="008A5147">
              <w:rPr>
                <w:rFonts w:ascii="Calibri" w:eastAsia="Arial" w:hAnsi="Calibri" w:cs="Calibri"/>
                <w:color w:val="010000"/>
                <w:spacing w:val="13"/>
                <w:sz w:val="22"/>
                <w:szCs w:val="22"/>
                <w:lang w:val="en-US"/>
              </w:rPr>
              <w:t xml:space="preserve"> </w:t>
            </w:r>
            <w:r w:rsidRPr="008A5147">
              <w:rPr>
                <w:rFonts w:ascii="Calibri" w:eastAsia="Arial" w:hAnsi="Calibri" w:cs="Calibri"/>
                <w:color w:val="010000"/>
                <w:sz w:val="22"/>
                <w:szCs w:val="22"/>
                <w:lang w:val="en-US"/>
              </w:rPr>
              <w:t>by</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independent</w:t>
            </w:r>
            <w:r w:rsidRPr="008A5147">
              <w:rPr>
                <w:rFonts w:ascii="Calibri" w:eastAsia="Arial" w:hAnsi="Calibri" w:cs="Calibri"/>
                <w:color w:val="010000"/>
                <w:spacing w:val="13"/>
                <w:w w:val="106"/>
                <w:sz w:val="22"/>
                <w:szCs w:val="22"/>
                <w:lang w:val="en-US"/>
              </w:rPr>
              <w:t xml:space="preserve"> </w:t>
            </w:r>
            <w:r w:rsidRPr="008A5147">
              <w:rPr>
                <w:rFonts w:ascii="Calibri" w:eastAsia="Arial" w:hAnsi="Calibri" w:cs="Calibri"/>
                <w:color w:val="010000"/>
                <w:sz w:val="22"/>
                <w:szCs w:val="22"/>
                <w:lang w:val="en-US"/>
              </w:rPr>
              <w:t>bodies</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attesting</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that</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2"/>
                <w:sz w:val="22"/>
                <w:szCs w:val="22"/>
                <w:lang w:val="en-US"/>
              </w:rPr>
              <w:t xml:space="preserve"> </w:t>
            </w:r>
            <w:r w:rsidRPr="008A5147">
              <w:rPr>
                <w:rFonts w:ascii="Calibri" w:eastAsia="Arial" w:hAnsi="Calibri" w:cs="Calibri"/>
                <w:color w:val="010000"/>
                <w:sz w:val="22"/>
                <w:szCs w:val="22"/>
                <w:lang w:val="en-US"/>
              </w:rPr>
              <w:t>contractor</w:t>
            </w:r>
            <w:r w:rsidRPr="008A5147">
              <w:rPr>
                <w:rFonts w:ascii="Calibri" w:eastAsia="Arial" w:hAnsi="Calibri" w:cs="Calibri"/>
                <w:color w:val="010000"/>
                <w:w w:val="105"/>
                <w:sz w:val="22"/>
                <w:szCs w:val="22"/>
                <w:lang w:val="en-US"/>
              </w:rPr>
              <w:t xml:space="preserve"> </w:t>
            </w:r>
            <w:r w:rsidRPr="008A5147">
              <w:rPr>
                <w:rFonts w:ascii="Calibri" w:eastAsia="Arial" w:hAnsi="Calibri" w:cs="Calibri"/>
                <w:color w:val="010000"/>
                <w:sz w:val="22"/>
                <w:szCs w:val="22"/>
                <w:lang w:val="en-US"/>
              </w:rPr>
              <w:t xml:space="preserve">complies </w:t>
            </w:r>
            <w:r w:rsidRPr="008A5147">
              <w:rPr>
                <w:rFonts w:ascii="Calibri" w:eastAsia="Arial" w:hAnsi="Calibri" w:cs="Calibri"/>
                <w:color w:val="010000"/>
                <w:spacing w:val="2"/>
                <w:sz w:val="22"/>
                <w:szCs w:val="22"/>
                <w:lang w:val="en-US"/>
              </w:rPr>
              <w:t xml:space="preserve"> </w:t>
            </w:r>
            <w:r w:rsidRPr="008A5147">
              <w:rPr>
                <w:rFonts w:ascii="Calibri" w:eastAsia="Arial" w:hAnsi="Calibri" w:cs="Calibri"/>
                <w:color w:val="010000"/>
                <w:sz w:val="22"/>
                <w:szCs w:val="22"/>
                <w:lang w:val="en-US"/>
              </w:rPr>
              <w:t>with</w:t>
            </w:r>
            <w:r w:rsidRPr="008A5147">
              <w:rPr>
                <w:rFonts w:ascii="Calibri" w:eastAsia="Arial" w:hAnsi="Calibri" w:cs="Calibri"/>
                <w:color w:val="010000"/>
                <w:spacing w:val="18"/>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required</w:t>
            </w:r>
            <w:r w:rsidRPr="008A5147">
              <w:rPr>
                <w:rFonts w:ascii="Calibri" w:eastAsia="Arial" w:hAnsi="Calibri" w:cs="Calibri"/>
                <w:color w:val="010000"/>
                <w:spacing w:val="38"/>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1"/>
                <w:w w:val="106"/>
                <w:sz w:val="22"/>
                <w:szCs w:val="22"/>
                <w:lang w:val="en-US"/>
              </w:rPr>
              <w:t xml:space="preserve"> </w:t>
            </w:r>
            <w:r w:rsidRPr="008A5147">
              <w:rPr>
                <w:rFonts w:ascii="Calibri" w:eastAsia="Arial" w:hAnsi="Calibri" w:cs="Calibri"/>
                <w:b/>
                <w:bCs/>
                <w:color w:val="010000"/>
                <w:w w:val="106"/>
                <w:sz w:val="22"/>
                <w:szCs w:val="22"/>
                <w:lang w:val="en-US"/>
              </w:rPr>
              <w:t xml:space="preserve">management </w:t>
            </w:r>
            <w:r w:rsidRPr="008A5147">
              <w:rPr>
                <w:rFonts w:ascii="Calibri" w:eastAsia="Arial" w:hAnsi="Calibri" w:cs="Calibri"/>
                <w:b/>
                <w:bCs/>
                <w:color w:val="010000"/>
                <w:w w:val="107"/>
                <w:sz w:val="22"/>
                <w:szCs w:val="22"/>
                <w:lang w:val="en-US"/>
              </w:rPr>
              <w:t>systems</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sz w:val="22"/>
                <w:szCs w:val="22"/>
                <w:lang w:val="en-US"/>
              </w:rPr>
              <w:t>or</w:t>
            </w:r>
            <w:r w:rsidRPr="008A5147">
              <w:rPr>
                <w:rFonts w:ascii="Calibri" w:eastAsia="Arial" w:hAnsi="Calibri" w:cs="Calibri"/>
                <w:b/>
                <w:bCs/>
                <w:color w:val="010000"/>
                <w:spacing w:val="12"/>
                <w:sz w:val="22"/>
                <w:szCs w:val="22"/>
                <w:lang w:val="en-US"/>
              </w:rPr>
              <w:t xml:space="preserve"> </w:t>
            </w:r>
            <w:r w:rsidRPr="008A5147">
              <w:rPr>
                <w:rFonts w:ascii="Calibri" w:eastAsia="Arial" w:hAnsi="Calibri" w:cs="Calibri"/>
                <w:b/>
                <w:bCs/>
                <w:color w:val="010000"/>
                <w:w w:val="105"/>
                <w:sz w:val="22"/>
                <w:szCs w:val="22"/>
                <w:lang w:val="en-US"/>
              </w:rPr>
              <w:t>standards?</w:t>
            </w:r>
          </w:p>
          <w:p w14:paraId="3390A747" w14:textId="77777777" w:rsidR="008A5147" w:rsidRPr="008A5147" w:rsidRDefault="008A5147" w:rsidP="008A5147">
            <w:pPr>
              <w:ind w:left="108" w:right="44" w:firstLine="7"/>
              <w:rPr>
                <w:rFonts w:ascii="Calibri" w:hAnsi="Calibri" w:cs="Calibri"/>
                <w:sz w:val="22"/>
                <w:szCs w:val="22"/>
                <w:lang w:val="en-US"/>
              </w:rPr>
            </w:pPr>
            <w:r w:rsidRPr="008A5147">
              <w:rPr>
                <w:rFonts w:ascii="Calibri" w:eastAsia="Arial" w:hAnsi="Calibri" w:cs="Calibri"/>
                <w:b/>
                <w:bCs/>
                <w:color w:val="010000"/>
                <w:sz w:val="22"/>
                <w:szCs w:val="22"/>
                <w:lang w:val="en-US"/>
              </w:rPr>
              <w:t>If</w:t>
            </w:r>
            <w:r w:rsidRPr="008A5147">
              <w:rPr>
                <w:rFonts w:ascii="Calibri" w:eastAsia="Arial" w:hAnsi="Calibri" w:cs="Calibri"/>
                <w:b/>
                <w:bCs/>
                <w:color w:val="010000"/>
                <w:spacing w:val="8"/>
                <w:sz w:val="22"/>
                <w:szCs w:val="22"/>
                <w:lang w:val="en-US"/>
              </w:rPr>
              <w:t xml:space="preserve"> </w:t>
            </w:r>
            <w:r w:rsidRPr="008A5147">
              <w:rPr>
                <w:rFonts w:ascii="Calibri" w:eastAsia="Arial" w:hAnsi="Calibri" w:cs="Calibri"/>
                <w:b/>
                <w:bCs/>
                <w:color w:val="010000"/>
                <w:sz w:val="22"/>
                <w:szCs w:val="22"/>
                <w:lang w:val="en-US"/>
              </w:rPr>
              <w:t>not,</w:t>
            </w:r>
            <w:r w:rsidRPr="008A5147">
              <w:rPr>
                <w:rFonts w:ascii="Calibri" w:eastAsia="Arial" w:hAnsi="Calibri" w:cs="Calibri"/>
                <w:b/>
                <w:bCs/>
                <w:color w:val="010000"/>
                <w:spacing w:val="31"/>
                <w:sz w:val="22"/>
                <w:szCs w:val="22"/>
                <w:lang w:val="en-US"/>
              </w:rPr>
              <w:t xml:space="preserve"> </w:t>
            </w:r>
            <w:r w:rsidRPr="008A5147">
              <w:rPr>
                <w:rFonts w:ascii="Calibri" w:eastAsia="Arial" w:hAnsi="Calibri" w:cs="Calibri"/>
                <w:color w:val="010000"/>
                <w:sz w:val="22"/>
                <w:szCs w:val="22"/>
                <w:lang w:val="en-US"/>
              </w:rPr>
              <w:t>please</w:t>
            </w:r>
            <w:r w:rsidRPr="008A5147">
              <w:rPr>
                <w:rFonts w:ascii="Calibri" w:eastAsia="Arial" w:hAnsi="Calibri" w:cs="Calibri"/>
                <w:color w:val="010000"/>
                <w:spacing w:val="29"/>
                <w:sz w:val="22"/>
                <w:szCs w:val="22"/>
                <w:lang w:val="en-US"/>
              </w:rPr>
              <w:t xml:space="preserve"> </w:t>
            </w:r>
            <w:r w:rsidRPr="008A5147">
              <w:rPr>
                <w:rFonts w:ascii="Calibri" w:eastAsia="Arial" w:hAnsi="Calibri" w:cs="Calibri"/>
                <w:color w:val="010000"/>
                <w:sz w:val="22"/>
                <w:szCs w:val="22"/>
                <w:lang w:val="en-US"/>
              </w:rPr>
              <w:t>explain</w:t>
            </w:r>
            <w:r w:rsidRPr="008A5147">
              <w:rPr>
                <w:rFonts w:ascii="Calibri" w:eastAsia="Arial" w:hAnsi="Calibri" w:cs="Calibri"/>
                <w:color w:val="010000"/>
                <w:spacing w:val="35"/>
                <w:sz w:val="22"/>
                <w:szCs w:val="22"/>
                <w:lang w:val="en-US"/>
              </w:rPr>
              <w:t xml:space="preserve"> </w:t>
            </w:r>
            <w:r w:rsidRPr="008A5147">
              <w:rPr>
                <w:rFonts w:ascii="Calibri" w:eastAsia="Arial" w:hAnsi="Calibri" w:cs="Calibri"/>
                <w:color w:val="010000"/>
                <w:sz w:val="22"/>
                <w:szCs w:val="22"/>
                <w:lang w:val="en-US"/>
              </w:rPr>
              <w:t>why</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and</w:t>
            </w:r>
            <w:r w:rsidRPr="008A5147">
              <w:rPr>
                <w:rFonts w:ascii="Calibri" w:eastAsia="Arial" w:hAnsi="Calibri" w:cs="Calibri"/>
                <w:color w:val="010000"/>
                <w:spacing w:val="16"/>
                <w:sz w:val="22"/>
                <w:szCs w:val="22"/>
                <w:lang w:val="en-US"/>
              </w:rPr>
              <w:t xml:space="preserve"> </w:t>
            </w:r>
            <w:r w:rsidRPr="008A5147">
              <w:rPr>
                <w:rFonts w:ascii="Calibri" w:eastAsia="Arial" w:hAnsi="Calibri" w:cs="Calibri"/>
                <w:color w:val="010000"/>
                <w:sz w:val="22"/>
                <w:szCs w:val="22"/>
                <w:lang w:val="en-US"/>
              </w:rPr>
              <w:t>specify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which</w:t>
            </w:r>
            <w:r w:rsidRPr="008A5147">
              <w:rPr>
                <w:rFonts w:ascii="Calibri" w:eastAsia="Arial" w:hAnsi="Calibri" w:cs="Calibri"/>
                <w:color w:val="010000"/>
                <w:spacing w:val="32"/>
                <w:sz w:val="22"/>
                <w:szCs w:val="22"/>
                <w:lang w:val="en-US"/>
              </w:rPr>
              <w:t xml:space="preserve"> </w:t>
            </w:r>
            <w:r w:rsidRPr="008A5147">
              <w:rPr>
                <w:rFonts w:ascii="Calibri" w:eastAsia="Arial" w:hAnsi="Calibri" w:cs="Calibri"/>
                <w:color w:val="010000"/>
                <w:sz w:val="22"/>
                <w:szCs w:val="22"/>
                <w:lang w:val="en-US"/>
              </w:rPr>
              <w:t>other</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means</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w w:val="105"/>
                <w:sz w:val="22"/>
                <w:szCs w:val="22"/>
                <w:lang w:val="en-US"/>
              </w:rPr>
              <w:t xml:space="preserve">proof </w:t>
            </w:r>
            <w:r w:rsidRPr="008A5147">
              <w:rPr>
                <w:rFonts w:ascii="Calibri" w:eastAsia="Arial" w:hAnsi="Calibri" w:cs="Calibri"/>
                <w:color w:val="010000"/>
                <w:w w:val="107"/>
                <w:sz w:val="22"/>
                <w:szCs w:val="22"/>
                <w:lang w:val="en-US"/>
              </w:rPr>
              <w:t>concerning</w:t>
            </w:r>
            <w:r w:rsidRPr="008A5147">
              <w:rPr>
                <w:rFonts w:ascii="Calibri" w:eastAsia="Arial" w:hAnsi="Calibri" w:cs="Calibri"/>
                <w:color w:val="010000"/>
                <w:spacing w:val="-1"/>
                <w:w w:val="107"/>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19"/>
                <w:sz w:val="22"/>
                <w:szCs w:val="22"/>
                <w:lang w:val="en-US"/>
              </w:rPr>
              <w:t xml:space="preserve"> </w:t>
            </w:r>
            <w:r w:rsidRPr="008A5147">
              <w:rPr>
                <w:rFonts w:ascii="Calibri" w:eastAsia="Arial" w:hAnsi="Calibri" w:cs="Calibri"/>
                <w:b/>
                <w:bCs/>
                <w:color w:val="010000"/>
                <w:w w:val="106"/>
                <w:sz w:val="22"/>
                <w:szCs w:val="22"/>
                <w:lang w:val="en-US"/>
              </w:rPr>
              <w:t>environmental</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w w:val="106"/>
                <w:sz w:val="22"/>
                <w:szCs w:val="22"/>
                <w:lang w:val="en-US"/>
              </w:rPr>
              <w:t>management</w:t>
            </w:r>
            <w:r w:rsidRPr="008A5147">
              <w:rPr>
                <w:rFonts w:ascii="Calibri" w:eastAsia="Arial" w:hAnsi="Calibri" w:cs="Calibri"/>
                <w:b/>
                <w:bCs/>
                <w:color w:val="010000"/>
                <w:spacing w:val="4"/>
                <w:w w:val="106"/>
                <w:sz w:val="22"/>
                <w:szCs w:val="22"/>
                <w:lang w:val="en-US"/>
              </w:rPr>
              <w:t xml:space="preserve"> </w:t>
            </w:r>
            <w:r w:rsidRPr="008A5147">
              <w:rPr>
                <w:rFonts w:ascii="Calibri" w:eastAsia="Arial" w:hAnsi="Calibri" w:cs="Calibri"/>
                <w:b/>
                <w:bCs/>
                <w:color w:val="010000"/>
                <w:sz w:val="22"/>
                <w:szCs w:val="22"/>
                <w:lang w:val="en-US"/>
              </w:rPr>
              <w:t xml:space="preserve">systems </w:t>
            </w:r>
            <w:r w:rsidRPr="008A5147">
              <w:rPr>
                <w:rFonts w:ascii="Calibri" w:eastAsia="Arial" w:hAnsi="Calibri" w:cs="Calibri"/>
                <w:b/>
                <w:bCs/>
                <w:color w:val="010000"/>
                <w:spacing w:val="6"/>
                <w:sz w:val="22"/>
                <w:szCs w:val="22"/>
                <w:lang w:val="en-US"/>
              </w:rPr>
              <w:t xml:space="preserve"> </w:t>
            </w:r>
            <w:r w:rsidRPr="008A5147">
              <w:rPr>
                <w:rFonts w:ascii="Calibri" w:eastAsia="Arial" w:hAnsi="Calibri" w:cs="Calibri"/>
                <w:b/>
                <w:bCs/>
                <w:color w:val="010000"/>
                <w:w w:val="107"/>
                <w:sz w:val="22"/>
                <w:szCs w:val="22"/>
                <w:lang w:val="en-US"/>
              </w:rPr>
              <w:t>or standards</w:t>
            </w:r>
            <w:r w:rsidRPr="008A5147">
              <w:rPr>
                <w:rFonts w:ascii="Calibri" w:eastAsia="Arial" w:hAnsi="Calibri" w:cs="Calibri"/>
                <w:b/>
                <w:bCs/>
                <w:color w:val="010000"/>
                <w:spacing w:val="4"/>
                <w:w w:val="107"/>
                <w:sz w:val="22"/>
                <w:szCs w:val="22"/>
                <w:lang w:val="en-US"/>
              </w:rPr>
              <w:t xml:space="preserve"> </w:t>
            </w:r>
            <w:r w:rsidRPr="008A5147">
              <w:rPr>
                <w:rFonts w:ascii="Calibri" w:eastAsia="Arial" w:hAnsi="Calibri" w:cs="Calibri"/>
                <w:color w:val="010000"/>
                <w:sz w:val="22"/>
                <w:szCs w:val="22"/>
                <w:lang w:val="en-US"/>
              </w:rPr>
              <w:t>can</w:t>
            </w:r>
            <w:r w:rsidRPr="008A5147">
              <w:rPr>
                <w:rFonts w:ascii="Calibri" w:eastAsia="Arial" w:hAnsi="Calibri" w:cs="Calibri"/>
                <w:color w:val="010000"/>
                <w:spacing w:val="17"/>
                <w:sz w:val="22"/>
                <w:szCs w:val="22"/>
                <w:lang w:val="en-US"/>
              </w:rPr>
              <w:t xml:space="preserve"> </w:t>
            </w:r>
            <w:r w:rsidRPr="008A5147">
              <w:rPr>
                <w:rFonts w:ascii="Calibri" w:eastAsia="Arial" w:hAnsi="Calibri" w:cs="Calibri"/>
                <w:color w:val="010000"/>
                <w:sz w:val="22"/>
                <w:szCs w:val="22"/>
                <w:lang w:val="en-US"/>
              </w:rPr>
              <w:t>be</w:t>
            </w:r>
            <w:r w:rsidRPr="008A5147">
              <w:rPr>
                <w:rFonts w:ascii="Calibri" w:eastAsia="Arial" w:hAnsi="Calibri" w:cs="Calibri"/>
                <w:color w:val="010000"/>
                <w:spacing w:val="15"/>
                <w:sz w:val="22"/>
                <w:szCs w:val="22"/>
                <w:lang w:val="en-US"/>
              </w:rPr>
              <w:t xml:space="preserve"> </w:t>
            </w:r>
            <w:r w:rsidRPr="008A5147">
              <w:rPr>
                <w:rFonts w:ascii="Calibri" w:eastAsia="Arial" w:hAnsi="Calibri" w:cs="Calibri"/>
                <w:color w:val="010000"/>
                <w:w w:val="106"/>
                <w:sz w:val="22"/>
                <w:szCs w:val="22"/>
                <w:lang w:val="en-US"/>
              </w:rPr>
              <w:t>provided:</w:t>
            </w:r>
          </w:p>
          <w:p w14:paraId="4F6E294E" w14:textId="77777777" w:rsidR="008A5147" w:rsidRPr="008A5147" w:rsidRDefault="008A5147" w:rsidP="008A5147">
            <w:pPr>
              <w:spacing w:line="273" w:lineRule="auto"/>
              <w:ind w:left="115" w:right="265" w:firstLine="4"/>
              <w:rPr>
                <w:rFonts w:ascii="Calibri" w:eastAsia="Arial" w:hAnsi="Calibri" w:cs="Calibri"/>
                <w:sz w:val="22"/>
                <w:szCs w:val="22"/>
                <w:lang w:val="en-US"/>
              </w:rPr>
            </w:pPr>
            <w:r w:rsidRPr="008A5147">
              <w:rPr>
                <w:rFonts w:ascii="Calibri" w:eastAsia="Arial" w:hAnsi="Calibri" w:cs="Calibri"/>
                <w:color w:val="010000"/>
                <w:sz w:val="22"/>
                <w:szCs w:val="22"/>
                <w:lang w:val="en-US"/>
              </w:rPr>
              <w:t>If</w:t>
            </w:r>
            <w:r w:rsidRPr="008A5147">
              <w:rPr>
                <w:rFonts w:ascii="Calibri" w:eastAsia="Arial" w:hAnsi="Calibri" w:cs="Calibri"/>
                <w:color w:val="010000"/>
                <w:spacing w:val="6"/>
                <w:sz w:val="22"/>
                <w:szCs w:val="22"/>
                <w:lang w:val="en-US"/>
              </w:rPr>
              <w:t xml:space="preserve"> </w:t>
            </w:r>
            <w:r w:rsidRPr="008A5147">
              <w:rPr>
                <w:rFonts w:ascii="Calibri" w:eastAsia="Arial" w:hAnsi="Calibri" w:cs="Calibri"/>
                <w:color w:val="010000"/>
                <w:sz w:val="22"/>
                <w:szCs w:val="22"/>
                <w:lang w:val="en-US"/>
              </w:rPr>
              <w:t>the</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relevant</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w w:val="106"/>
                <w:sz w:val="22"/>
                <w:szCs w:val="22"/>
                <w:lang w:val="en-US"/>
              </w:rPr>
              <w:t xml:space="preserve">documentation </w:t>
            </w:r>
            <w:r w:rsidRPr="008A5147">
              <w:rPr>
                <w:rFonts w:ascii="Calibri" w:eastAsia="Arial" w:hAnsi="Calibri" w:cs="Calibri"/>
                <w:color w:val="010000"/>
                <w:sz w:val="22"/>
                <w:szCs w:val="22"/>
                <w:lang w:val="en-US"/>
              </w:rPr>
              <w:t>is</w:t>
            </w:r>
            <w:r w:rsidRPr="008A5147">
              <w:rPr>
                <w:rFonts w:ascii="Calibri" w:eastAsia="Arial" w:hAnsi="Calibri" w:cs="Calibri"/>
                <w:color w:val="010000"/>
                <w:spacing w:val="12"/>
                <w:sz w:val="22"/>
                <w:szCs w:val="22"/>
                <w:lang w:val="en-US"/>
              </w:rPr>
              <w:t xml:space="preserve"> </w:t>
            </w:r>
            <w:r w:rsidRPr="008A5147">
              <w:rPr>
                <w:rFonts w:ascii="Calibri" w:eastAsia="Arial" w:hAnsi="Calibri" w:cs="Calibri"/>
                <w:color w:val="010000"/>
                <w:sz w:val="22"/>
                <w:szCs w:val="22"/>
                <w:lang w:val="en-US"/>
              </w:rPr>
              <w:t xml:space="preserve">available </w:t>
            </w:r>
            <w:r w:rsidRPr="008A5147">
              <w:rPr>
                <w:rFonts w:ascii="Calibri" w:eastAsia="Arial" w:hAnsi="Calibri" w:cs="Calibri"/>
                <w:color w:val="010000"/>
                <w:spacing w:val="8"/>
                <w:sz w:val="22"/>
                <w:szCs w:val="22"/>
                <w:lang w:val="en-US"/>
              </w:rPr>
              <w:t xml:space="preserve"> </w:t>
            </w:r>
            <w:r w:rsidRPr="008A5147">
              <w:rPr>
                <w:rFonts w:ascii="Calibri" w:eastAsia="Arial" w:hAnsi="Calibri" w:cs="Calibri"/>
                <w:color w:val="010000"/>
                <w:w w:val="106"/>
                <w:sz w:val="22"/>
                <w:szCs w:val="22"/>
                <w:lang w:val="en-US"/>
              </w:rPr>
              <w:t>electronically,</w:t>
            </w:r>
            <w:r w:rsidRPr="008A5147">
              <w:rPr>
                <w:rFonts w:ascii="Calibri" w:eastAsia="Arial" w:hAnsi="Calibri" w:cs="Calibri"/>
                <w:color w:val="010000"/>
                <w:spacing w:val="3"/>
                <w:w w:val="106"/>
                <w:sz w:val="22"/>
                <w:szCs w:val="22"/>
                <w:lang w:val="en-US"/>
              </w:rPr>
              <w:t xml:space="preserve"> </w:t>
            </w:r>
            <w:r w:rsidRPr="008A5147">
              <w:rPr>
                <w:rFonts w:ascii="Calibri" w:eastAsia="Arial" w:hAnsi="Calibri" w:cs="Calibri"/>
                <w:color w:val="010000"/>
                <w:w w:val="106"/>
                <w:sz w:val="22"/>
                <w:szCs w:val="22"/>
                <w:lang w:val="en-US"/>
              </w:rPr>
              <w:t>please indicate:</w:t>
            </w:r>
          </w:p>
        </w:tc>
        <w:tc>
          <w:tcPr>
            <w:tcW w:w="4645" w:type="dxa"/>
            <w:tcBorders>
              <w:tl2br w:val="single" w:sz="4" w:space="0" w:color="auto"/>
            </w:tcBorders>
            <w:shd w:val="clear" w:color="auto" w:fill="auto"/>
          </w:tcPr>
          <w:p w14:paraId="50337F5C" w14:textId="77777777" w:rsidR="008A5147" w:rsidRPr="008A5147" w:rsidRDefault="008A5147" w:rsidP="008A5147">
            <w:pPr>
              <w:spacing w:before="18"/>
              <w:ind w:left="115" w:right="-20"/>
              <w:rPr>
                <w:rFonts w:ascii="Calibri" w:eastAsia="Arial" w:hAnsi="Calibri" w:cs="Calibri"/>
                <w:sz w:val="22"/>
                <w:szCs w:val="22"/>
                <w:lang w:val="en-US"/>
              </w:rPr>
            </w:pPr>
            <w:r w:rsidRPr="008A5147">
              <w:rPr>
                <w:rFonts w:ascii="Calibri" w:hAnsi="Calibri" w:cs="Calibri"/>
                <w:color w:val="010000"/>
                <w:w w:val="67"/>
                <w:sz w:val="22"/>
                <w:szCs w:val="22"/>
                <w:lang w:val="en-US"/>
              </w:rPr>
              <w:t>[ ]</w:t>
            </w:r>
            <w:r w:rsidRPr="008A5147">
              <w:rPr>
                <w:rFonts w:ascii="Calibri" w:eastAsia="Arial" w:hAnsi="Calibri" w:cs="Calibri"/>
                <w:color w:val="010000"/>
                <w:sz w:val="22"/>
                <w:szCs w:val="22"/>
                <w:lang w:val="en-US"/>
              </w:rPr>
              <w:t>Yes</w:t>
            </w:r>
            <w:r w:rsidRPr="008A5147">
              <w:rPr>
                <w:rFonts w:ascii="Calibri" w:eastAsia="Arial" w:hAnsi="Calibri" w:cs="Calibri"/>
                <w:color w:val="010000"/>
                <w:spacing w:val="18"/>
                <w:sz w:val="22"/>
                <w:szCs w:val="22"/>
                <w:lang w:val="en-US"/>
              </w:rPr>
              <w:t xml:space="preserve"> </w:t>
            </w:r>
            <w:r w:rsidRPr="008A5147">
              <w:rPr>
                <w:rFonts w:ascii="Calibri" w:hAnsi="Calibri" w:cs="Calibri"/>
                <w:color w:val="010000"/>
                <w:w w:val="67"/>
                <w:sz w:val="22"/>
                <w:szCs w:val="22"/>
                <w:lang w:val="en-US"/>
              </w:rPr>
              <w:t>[ ]</w:t>
            </w:r>
            <w:r w:rsidRPr="008A5147">
              <w:rPr>
                <w:rFonts w:ascii="Calibri" w:hAnsi="Calibri" w:cs="Calibri"/>
                <w:color w:val="010000"/>
                <w:spacing w:val="12"/>
                <w:w w:val="55"/>
                <w:sz w:val="22"/>
                <w:szCs w:val="22"/>
                <w:lang w:val="en-US"/>
              </w:rPr>
              <w:t xml:space="preserve"> </w:t>
            </w:r>
            <w:r w:rsidRPr="008A5147">
              <w:rPr>
                <w:rFonts w:ascii="Calibri" w:eastAsia="Arial" w:hAnsi="Calibri" w:cs="Calibri"/>
                <w:color w:val="010000"/>
                <w:w w:val="106"/>
                <w:sz w:val="22"/>
                <w:szCs w:val="22"/>
                <w:lang w:val="en-US"/>
              </w:rPr>
              <w:t>No</w:t>
            </w:r>
          </w:p>
          <w:p w14:paraId="62A9C715" w14:textId="77777777" w:rsidR="008A5147" w:rsidRPr="008A5147" w:rsidRDefault="008A5147" w:rsidP="008A5147">
            <w:pPr>
              <w:spacing w:line="200" w:lineRule="exact"/>
              <w:rPr>
                <w:rFonts w:ascii="Calibri" w:hAnsi="Calibri" w:cs="Calibri"/>
                <w:sz w:val="22"/>
                <w:szCs w:val="22"/>
                <w:lang w:val="en-US"/>
              </w:rPr>
            </w:pPr>
          </w:p>
          <w:p w14:paraId="26476897" w14:textId="77777777" w:rsidR="008A5147" w:rsidRPr="008A5147" w:rsidRDefault="008A5147" w:rsidP="008A5147">
            <w:pPr>
              <w:spacing w:line="200" w:lineRule="exact"/>
              <w:rPr>
                <w:rFonts w:ascii="Calibri" w:hAnsi="Calibri" w:cs="Calibri"/>
                <w:sz w:val="22"/>
                <w:szCs w:val="22"/>
                <w:lang w:val="en-US"/>
              </w:rPr>
            </w:pPr>
          </w:p>
          <w:p w14:paraId="1C843B47" w14:textId="77777777" w:rsidR="008A5147" w:rsidRPr="008A5147" w:rsidRDefault="008A5147" w:rsidP="008A5147">
            <w:pPr>
              <w:spacing w:before="10" w:line="220" w:lineRule="exact"/>
              <w:rPr>
                <w:rFonts w:ascii="Calibri" w:hAnsi="Calibri" w:cs="Calibri"/>
                <w:sz w:val="22"/>
                <w:szCs w:val="22"/>
                <w:lang w:val="en-US"/>
              </w:rPr>
            </w:pPr>
          </w:p>
          <w:p w14:paraId="17E2E524" w14:textId="77777777" w:rsidR="008A5147" w:rsidRPr="008A5147" w:rsidRDefault="008A5147" w:rsidP="008A5147">
            <w:pPr>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r w:rsidRPr="008A5147">
              <w:rPr>
                <w:rFonts w:ascii="Calibri" w:hAnsi="Calibri" w:cs="Calibri"/>
                <w:color w:val="010000"/>
                <w:spacing w:val="18"/>
                <w:w w:val="55"/>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1"/>
                <w:sz w:val="22"/>
                <w:szCs w:val="22"/>
                <w:lang w:val="en-US"/>
              </w:rPr>
              <w:t xml:space="preserve"> </w:t>
            </w:r>
            <w:r w:rsidRPr="008A5147">
              <w:rPr>
                <w:rFonts w:ascii="Calibri" w:hAnsi="Calibri" w:cs="Calibri"/>
                <w:color w:val="010000"/>
                <w:w w:val="55"/>
                <w:sz w:val="22"/>
                <w:szCs w:val="22"/>
                <w:lang w:val="en-US"/>
              </w:rPr>
              <w:t>]</w:t>
            </w:r>
          </w:p>
          <w:p w14:paraId="767D6174" w14:textId="77777777" w:rsidR="008A5147" w:rsidRPr="008A5147" w:rsidRDefault="008A5147" w:rsidP="008A5147">
            <w:pPr>
              <w:spacing w:before="6" w:line="100" w:lineRule="exact"/>
              <w:rPr>
                <w:rFonts w:ascii="Calibri" w:hAnsi="Calibri" w:cs="Calibri"/>
                <w:sz w:val="22"/>
                <w:szCs w:val="22"/>
                <w:lang w:val="en-US"/>
              </w:rPr>
            </w:pPr>
          </w:p>
          <w:p w14:paraId="43109501" w14:textId="77777777" w:rsidR="008A5147" w:rsidRPr="008A5147" w:rsidRDefault="008A5147" w:rsidP="008A5147">
            <w:pPr>
              <w:spacing w:line="200" w:lineRule="exact"/>
              <w:rPr>
                <w:rFonts w:ascii="Calibri" w:hAnsi="Calibri" w:cs="Calibri"/>
                <w:sz w:val="22"/>
                <w:szCs w:val="22"/>
                <w:lang w:val="en-US"/>
              </w:rPr>
            </w:pPr>
          </w:p>
          <w:p w14:paraId="6E31168F" w14:textId="77777777" w:rsidR="008A5147" w:rsidRPr="008A5147" w:rsidRDefault="008A5147" w:rsidP="008A5147">
            <w:pPr>
              <w:spacing w:line="200" w:lineRule="exact"/>
              <w:rPr>
                <w:rFonts w:ascii="Calibri" w:hAnsi="Calibri" w:cs="Calibri"/>
                <w:sz w:val="22"/>
                <w:szCs w:val="22"/>
                <w:lang w:val="en-US"/>
              </w:rPr>
            </w:pPr>
          </w:p>
          <w:p w14:paraId="6C3B6BED" w14:textId="77777777" w:rsidR="008A5147" w:rsidRPr="008A5147" w:rsidRDefault="008A5147" w:rsidP="008A5147">
            <w:pPr>
              <w:spacing w:line="200" w:lineRule="exact"/>
              <w:rPr>
                <w:rFonts w:ascii="Calibri" w:hAnsi="Calibri" w:cs="Calibri"/>
                <w:sz w:val="22"/>
                <w:szCs w:val="22"/>
                <w:lang w:val="en-US"/>
              </w:rPr>
            </w:pPr>
          </w:p>
          <w:p w14:paraId="3EA8463A" w14:textId="77777777" w:rsidR="008A5147" w:rsidRPr="008A5147" w:rsidRDefault="008A5147" w:rsidP="008A5147">
            <w:pPr>
              <w:spacing w:line="200" w:lineRule="exact"/>
              <w:rPr>
                <w:rFonts w:ascii="Calibri" w:hAnsi="Calibri" w:cs="Calibri"/>
                <w:sz w:val="22"/>
                <w:szCs w:val="22"/>
                <w:lang w:val="en-US"/>
              </w:rPr>
            </w:pPr>
          </w:p>
          <w:p w14:paraId="589B04E6" w14:textId="77777777" w:rsidR="008A5147" w:rsidRPr="008A5147" w:rsidRDefault="008A5147" w:rsidP="008A5147">
            <w:pPr>
              <w:spacing w:line="200" w:lineRule="exact"/>
              <w:rPr>
                <w:rFonts w:ascii="Calibri" w:hAnsi="Calibri" w:cs="Calibri"/>
                <w:sz w:val="22"/>
                <w:szCs w:val="22"/>
                <w:lang w:val="en-US"/>
              </w:rPr>
            </w:pPr>
          </w:p>
          <w:p w14:paraId="4E17BFA0" w14:textId="77777777" w:rsidR="008A5147" w:rsidRPr="008A5147" w:rsidRDefault="008A5147" w:rsidP="008A5147">
            <w:pPr>
              <w:spacing w:line="273" w:lineRule="auto"/>
              <w:ind w:left="108" w:right="147" w:firstLine="7"/>
              <w:rPr>
                <w:rFonts w:ascii="Calibri" w:eastAsia="Arial" w:hAnsi="Calibri" w:cs="Calibri"/>
                <w:sz w:val="22"/>
                <w:szCs w:val="22"/>
                <w:lang w:val="en-US"/>
              </w:rPr>
            </w:pPr>
            <w:r w:rsidRPr="008A5147">
              <w:rPr>
                <w:rFonts w:ascii="Calibri" w:eastAsia="Arial" w:hAnsi="Calibri" w:cs="Calibri"/>
                <w:color w:val="010000"/>
                <w:sz w:val="22"/>
                <w:szCs w:val="22"/>
                <w:lang w:val="en-US"/>
              </w:rPr>
              <w:t>(web</w:t>
            </w:r>
            <w:r w:rsidRPr="008A5147">
              <w:rPr>
                <w:rFonts w:ascii="Calibri" w:eastAsia="Arial" w:hAnsi="Calibri" w:cs="Calibri"/>
                <w:color w:val="010000"/>
                <w:spacing w:val="21"/>
                <w:sz w:val="22"/>
                <w:szCs w:val="22"/>
                <w:lang w:val="en-US"/>
              </w:rPr>
              <w:t xml:space="preserve"> </w:t>
            </w:r>
            <w:r w:rsidRPr="008A5147">
              <w:rPr>
                <w:rFonts w:ascii="Calibri" w:eastAsia="Arial" w:hAnsi="Calibri" w:cs="Calibri"/>
                <w:color w:val="010000"/>
                <w:sz w:val="22"/>
                <w:szCs w:val="22"/>
                <w:lang w:val="en-US"/>
              </w:rPr>
              <w:t xml:space="preserve">address, </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issuing</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 xml:space="preserve">authority </w:t>
            </w:r>
            <w:r w:rsidRPr="008A5147">
              <w:rPr>
                <w:rFonts w:ascii="Calibri" w:eastAsia="Arial" w:hAnsi="Calibri" w:cs="Calibri"/>
                <w:color w:val="010000"/>
                <w:spacing w:val="3"/>
                <w:sz w:val="22"/>
                <w:szCs w:val="22"/>
                <w:lang w:val="en-US"/>
              </w:rPr>
              <w:t xml:space="preserve"> </w:t>
            </w:r>
            <w:r w:rsidRPr="008A5147">
              <w:rPr>
                <w:rFonts w:ascii="Calibri" w:eastAsia="Arial" w:hAnsi="Calibri" w:cs="Calibri"/>
                <w:color w:val="010000"/>
                <w:sz w:val="22"/>
                <w:szCs w:val="22"/>
                <w:lang w:val="en-US"/>
              </w:rPr>
              <w:t>or</w:t>
            </w:r>
            <w:r w:rsidRPr="008A5147">
              <w:rPr>
                <w:rFonts w:ascii="Calibri" w:eastAsia="Arial" w:hAnsi="Calibri" w:cs="Calibri"/>
                <w:color w:val="010000"/>
                <w:spacing w:val="7"/>
                <w:sz w:val="22"/>
                <w:szCs w:val="22"/>
                <w:lang w:val="en-US"/>
              </w:rPr>
              <w:t xml:space="preserve"> </w:t>
            </w:r>
            <w:r w:rsidRPr="008A5147">
              <w:rPr>
                <w:rFonts w:ascii="Calibri" w:eastAsia="Arial" w:hAnsi="Calibri" w:cs="Calibri"/>
                <w:color w:val="010000"/>
                <w:sz w:val="22"/>
                <w:szCs w:val="22"/>
                <w:lang w:val="en-US"/>
              </w:rPr>
              <w:t>body,</w:t>
            </w:r>
            <w:r w:rsidRPr="008A5147">
              <w:rPr>
                <w:rFonts w:ascii="Calibri" w:eastAsia="Arial" w:hAnsi="Calibri" w:cs="Calibri"/>
                <w:color w:val="010000"/>
                <w:spacing w:val="33"/>
                <w:sz w:val="22"/>
                <w:szCs w:val="22"/>
                <w:lang w:val="en-US"/>
              </w:rPr>
              <w:t xml:space="preserve"> </w:t>
            </w:r>
            <w:r w:rsidRPr="008A5147">
              <w:rPr>
                <w:rFonts w:ascii="Calibri" w:eastAsia="Arial" w:hAnsi="Calibri" w:cs="Calibri"/>
                <w:color w:val="010000"/>
                <w:sz w:val="22"/>
                <w:szCs w:val="22"/>
                <w:lang w:val="en-US"/>
              </w:rPr>
              <w:t>precise</w:t>
            </w:r>
            <w:r w:rsidRPr="008A5147">
              <w:rPr>
                <w:rFonts w:ascii="Calibri" w:eastAsia="Arial" w:hAnsi="Calibri" w:cs="Calibri"/>
                <w:color w:val="010000"/>
                <w:spacing w:val="34"/>
                <w:sz w:val="22"/>
                <w:szCs w:val="22"/>
                <w:lang w:val="en-US"/>
              </w:rPr>
              <w:t xml:space="preserve"> </w:t>
            </w:r>
            <w:r w:rsidRPr="008A5147">
              <w:rPr>
                <w:rFonts w:ascii="Calibri" w:eastAsia="Arial" w:hAnsi="Calibri" w:cs="Calibri"/>
                <w:color w:val="010000"/>
                <w:sz w:val="22"/>
                <w:szCs w:val="22"/>
                <w:lang w:val="en-US"/>
              </w:rPr>
              <w:t xml:space="preserve">reference </w:t>
            </w:r>
            <w:r w:rsidRPr="008A5147">
              <w:rPr>
                <w:rFonts w:ascii="Calibri" w:eastAsia="Arial" w:hAnsi="Calibri" w:cs="Calibri"/>
                <w:color w:val="010000"/>
                <w:spacing w:val="5"/>
                <w:sz w:val="22"/>
                <w:szCs w:val="22"/>
                <w:lang w:val="en-US"/>
              </w:rPr>
              <w:t xml:space="preserve"> </w:t>
            </w:r>
            <w:r w:rsidRPr="008A5147">
              <w:rPr>
                <w:rFonts w:ascii="Calibri" w:eastAsia="Arial" w:hAnsi="Calibri" w:cs="Calibri"/>
                <w:color w:val="010000"/>
                <w:sz w:val="22"/>
                <w:szCs w:val="22"/>
                <w:lang w:val="en-US"/>
              </w:rPr>
              <w:t>of</w:t>
            </w:r>
            <w:r w:rsidRPr="008A5147">
              <w:rPr>
                <w:rFonts w:ascii="Calibri" w:eastAsia="Arial" w:hAnsi="Calibri" w:cs="Calibri"/>
                <w:color w:val="010000"/>
                <w:spacing w:val="9"/>
                <w:sz w:val="22"/>
                <w:szCs w:val="22"/>
                <w:lang w:val="en-US"/>
              </w:rPr>
              <w:t xml:space="preserve"> </w:t>
            </w:r>
            <w:r w:rsidRPr="008A5147">
              <w:rPr>
                <w:rFonts w:ascii="Calibri" w:eastAsia="Arial" w:hAnsi="Calibri" w:cs="Calibri"/>
                <w:color w:val="010000"/>
                <w:w w:val="107"/>
                <w:sz w:val="22"/>
                <w:szCs w:val="22"/>
                <w:lang w:val="en-US"/>
              </w:rPr>
              <w:t>the documentation</w:t>
            </w:r>
            <w:r w:rsidRPr="008A5147">
              <w:rPr>
                <w:rFonts w:ascii="Calibri" w:eastAsia="Arial" w:hAnsi="Calibri" w:cs="Calibri"/>
                <w:color w:val="010000"/>
                <w:w w:val="108"/>
                <w:sz w:val="22"/>
                <w:szCs w:val="22"/>
                <w:lang w:val="en-US"/>
              </w:rPr>
              <w:t>)</w:t>
            </w:r>
            <w:r w:rsidRPr="008A5147">
              <w:rPr>
                <w:rFonts w:ascii="Calibri" w:eastAsia="Arial" w:hAnsi="Calibri" w:cs="Calibri"/>
                <w:color w:val="010000"/>
                <w:w w:val="107"/>
                <w:sz w:val="22"/>
                <w:szCs w:val="22"/>
                <w:lang w:val="en-US"/>
              </w:rPr>
              <w:t>:</w:t>
            </w:r>
          </w:p>
          <w:p w14:paraId="001F2F53" w14:textId="77777777" w:rsidR="008A5147" w:rsidRPr="008A5147" w:rsidRDefault="008A5147" w:rsidP="008A5147">
            <w:pPr>
              <w:spacing w:before="6"/>
              <w:ind w:left="115" w:right="-20"/>
              <w:rPr>
                <w:rFonts w:ascii="Calibri" w:hAnsi="Calibri" w:cs="Calibri"/>
                <w:sz w:val="22"/>
                <w:szCs w:val="22"/>
                <w:lang w:val="en-US"/>
              </w:rPr>
            </w:pPr>
            <w:r w:rsidRPr="008A5147">
              <w:rPr>
                <w:rFonts w:ascii="Calibri" w:hAnsi="Calibri" w:cs="Calibri"/>
                <w:color w:val="010000"/>
                <w:w w:val="67"/>
                <w:sz w:val="22"/>
                <w:szCs w:val="22"/>
                <w:lang w:val="en-US"/>
              </w:rPr>
              <w:t>[</w:t>
            </w:r>
            <w:r w:rsidRPr="008A5147">
              <w:rPr>
                <w:rFonts w:ascii="Calibri" w:hAnsi="Calibri" w:cs="Calibri"/>
                <w:color w:val="010000"/>
                <w:spacing w:val="3"/>
                <w:w w:val="67"/>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9"/>
                <w:w w:val="86"/>
                <w:sz w:val="22"/>
                <w:szCs w:val="22"/>
                <w:lang w:val="en-US"/>
              </w:rPr>
              <w:t xml:space="preserve"> </w:t>
            </w:r>
            <w:r w:rsidRPr="008A5147">
              <w:rPr>
                <w:rFonts w:ascii="Calibri" w:hAnsi="Calibri" w:cs="Calibri"/>
                <w:color w:val="010000"/>
                <w:w w:val="67"/>
                <w:sz w:val="22"/>
                <w:szCs w:val="22"/>
                <w:lang w:val="en-US"/>
              </w:rPr>
              <w:t>][</w:t>
            </w:r>
            <w:r w:rsidRPr="008A5147">
              <w:rPr>
                <w:rFonts w:ascii="Calibri" w:hAnsi="Calibri" w:cs="Calibri"/>
                <w:color w:val="010000"/>
                <w:spacing w:val="-34"/>
                <w:sz w:val="22"/>
                <w:szCs w:val="22"/>
                <w:lang w:val="en-US"/>
              </w:rPr>
              <w:t xml:space="preserve"> </w:t>
            </w:r>
            <w:r w:rsidRPr="008A5147">
              <w:rPr>
                <w:rFonts w:ascii="Calibri" w:hAnsi="Calibri" w:cs="Calibri"/>
                <w:color w:val="010000"/>
                <w:w w:val="86"/>
                <w:sz w:val="22"/>
                <w:szCs w:val="22"/>
                <w:lang w:val="en-US"/>
              </w:rPr>
              <w:t>..................</w:t>
            </w:r>
            <w:r w:rsidRPr="008A5147">
              <w:rPr>
                <w:rFonts w:ascii="Calibri" w:hAnsi="Calibri" w:cs="Calibri"/>
                <w:color w:val="010000"/>
                <w:spacing w:val="-35"/>
                <w:sz w:val="22"/>
                <w:szCs w:val="22"/>
                <w:lang w:val="en-US"/>
              </w:rPr>
              <w:t xml:space="preserve"> </w:t>
            </w:r>
            <w:r w:rsidRPr="008A5147">
              <w:rPr>
                <w:rFonts w:ascii="Calibri" w:hAnsi="Calibri" w:cs="Calibri"/>
                <w:color w:val="010000"/>
                <w:w w:val="55"/>
                <w:sz w:val="22"/>
                <w:szCs w:val="22"/>
                <w:lang w:val="en-US"/>
              </w:rPr>
              <w:t>]</w:t>
            </w:r>
          </w:p>
        </w:tc>
      </w:tr>
    </w:tbl>
    <w:p w14:paraId="5F25DEF6" w14:textId="77777777" w:rsidR="008A5147" w:rsidRPr="008A5147" w:rsidRDefault="008A5147" w:rsidP="008A5147">
      <w:pPr>
        <w:jc w:val="center"/>
        <w:rPr>
          <w:rFonts w:ascii="Calibri" w:eastAsia="Calibri" w:hAnsi="Calibri" w:cs="Calibri"/>
          <w:w w:val="98"/>
          <w:sz w:val="22"/>
          <w:szCs w:val="22"/>
          <w:lang w:val="en-US" w:eastAsia="bg-BG"/>
        </w:rPr>
      </w:pPr>
      <w:r w:rsidRPr="008A5147">
        <w:rPr>
          <w:rFonts w:ascii="Calibri" w:eastAsia="Calibri" w:hAnsi="Calibri" w:cs="Calibri"/>
          <w:w w:val="87"/>
          <w:sz w:val="22"/>
          <w:szCs w:val="22"/>
          <w:lang w:val="bg-BG" w:eastAsia="bg-BG"/>
        </w:rPr>
        <w:t>Pa</w:t>
      </w:r>
      <w:r w:rsidRPr="008A5147">
        <w:rPr>
          <w:rFonts w:ascii="Calibri" w:eastAsia="Calibri" w:hAnsi="Calibri" w:cs="Calibri"/>
          <w:spacing w:val="6"/>
          <w:w w:val="87"/>
          <w:sz w:val="22"/>
          <w:szCs w:val="22"/>
          <w:lang w:val="bg-BG" w:eastAsia="bg-BG"/>
        </w:rPr>
        <w:t>r</w:t>
      </w:r>
      <w:r w:rsidRPr="008A5147">
        <w:rPr>
          <w:rFonts w:ascii="Calibri" w:eastAsia="Calibri" w:hAnsi="Calibri" w:cs="Calibri"/>
          <w:w w:val="87"/>
          <w:sz w:val="22"/>
          <w:szCs w:val="22"/>
          <w:lang w:val="bg-BG" w:eastAsia="bg-BG"/>
        </w:rPr>
        <w:t>t</w:t>
      </w:r>
      <w:r w:rsidRPr="008A5147">
        <w:rPr>
          <w:rFonts w:ascii="Calibri" w:eastAsia="Calibri" w:hAnsi="Calibri" w:cs="Calibri"/>
          <w:spacing w:val="33"/>
          <w:w w:val="87"/>
          <w:sz w:val="22"/>
          <w:szCs w:val="22"/>
          <w:lang w:val="bg-BG" w:eastAsia="bg-BG"/>
        </w:rPr>
        <w:t xml:space="preserve"> </w:t>
      </w:r>
      <w:r w:rsidRPr="008A5147">
        <w:rPr>
          <w:rFonts w:ascii="Calibri" w:eastAsia="Calibri" w:hAnsi="Calibri" w:cs="Calibri"/>
          <w:w w:val="87"/>
          <w:sz w:val="22"/>
          <w:szCs w:val="22"/>
          <w:lang w:val="bg-BG" w:eastAsia="bg-BG"/>
        </w:rPr>
        <w:t>V:</w:t>
      </w:r>
      <w:r w:rsidRPr="008A5147">
        <w:rPr>
          <w:rFonts w:ascii="Calibri" w:eastAsia="Calibri" w:hAnsi="Calibri" w:cs="Calibri"/>
          <w:spacing w:val="8"/>
          <w:w w:val="87"/>
          <w:sz w:val="22"/>
          <w:szCs w:val="22"/>
          <w:lang w:val="bg-BG" w:eastAsia="bg-BG"/>
        </w:rPr>
        <w:t xml:space="preserve"> </w:t>
      </w:r>
      <w:r w:rsidRPr="008A5147">
        <w:rPr>
          <w:rFonts w:ascii="Calibri" w:eastAsia="Calibri" w:hAnsi="Calibri" w:cs="Calibri"/>
          <w:sz w:val="22"/>
          <w:szCs w:val="22"/>
          <w:lang w:val="bg-BG" w:eastAsia="bg-BG"/>
        </w:rPr>
        <w:t>Reduction</w:t>
      </w:r>
      <w:r w:rsidRPr="008A5147">
        <w:rPr>
          <w:rFonts w:ascii="Calibri" w:eastAsia="Calibri" w:hAnsi="Calibri" w:cs="Calibri"/>
          <w:spacing w:val="18"/>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26"/>
          <w:sz w:val="22"/>
          <w:szCs w:val="22"/>
          <w:lang w:val="bg-BG" w:eastAsia="bg-BG"/>
        </w:rPr>
        <w:t xml:space="preserve"> </w:t>
      </w:r>
      <w:r w:rsidRPr="008A5147">
        <w:rPr>
          <w:rFonts w:ascii="Calibri" w:eastAsia="Calibri" w:hAnsi="Calibri" w:cs="Calibri"/>
          <w:sz w:val="22"/>
          <w:szCs w:val="22"/>
          <w:lang w:val="bg-BG" w:eastAsia="bg-BG"/>
        </w:rPr>
        <w:t>the</w:t>
      </w:r>
      <w:r w:rsidRPr="008A5147">
        <w:rPr>
          <w:rFonts w:ascii="Calibri" w:eastAsia="Calibri" w:hAnsi="Calibri" w:cs="Calibri"/>
          <w:spacing w:val="15"/>
          <w:sz w:val="22"/>
          <w:szCs w:val="22"/>
          <w:lang w:val="bg-BG" w:eastAsia="bg-BG"/>
        </w:rPr>
        <w:t xml:space="preserve"> </w:t>
      </w:r>
      <w:r w:rsidRPr="008A5147">
        <w:rPr>
          <w:rFonts w:ascii="Calibri" w:eastAsia="Calibri" w:hAnsi="Calibri" w:cs="Calibri"/>
          <w:sz w:val="22"/>
          <w:szCs w:val="22"/>
          <w:lang w:val="bg-BG" w:eastAsia="bg-BG"/>
        </w:rPr>
        <w:t>number</w:t>
      </w:r>
      <w:r w:rsidRPr="008A5147">
        <w:rPr>
          <w:rFonts w:ascii="Calibri" w:eastAsia="Calibri" w:hAnsi="Calibri" w:cs="Calibri"/>
          <w:spacing w:val="4"/>
          <w:sz w:val="22"/>
          <w:szCs w:val="22"/>
          <w:lang w:val="bg-BG" w:eastAsia="bg-BG"/>
        </w:rPr>
        <w:t xml:space="preserve"> </w:t>
      </w:r>
      <w:r w:rsidRPr="008A5147">
        <w:rPr>
          <w:rFonts w:ascii="Calibri" w:eastAsia="Calibri" w:hAnsi="Calibri" w:cs="Calibri"/>
          <w:sz w:val="22"/>
          <w:szCs w:val="22"/>
          <w:lang w:val="bg-BG" w:eastAsia="bg-BG"/>
        </w:rPr>
        <w:t>of</w:t>
      </w:r>
      <w:r w:rsidRPr="008A5147">
        <w:rPr>
          <w:rFonts w:ascii="Calibri" w:eastAsia="Calibri" w:hAnsi="Calibri" w:cs="Calibri"/>
          <w:spacing w:val="19"/>
          <w:sz w:val="22"/>
          <w:szCs w:val="22"/>
          <w:lang w:val="bg-BG" w:eastAsia="bg-BG"/>
        </w:rPr>
        <w:t xml:space="preserve"> </w:t>
      </w:r>
      <w:r w:rsidRPr="008A5147">
        <w:rPr>
          <w:rFonts w:ascii="Calibri" w:eastAsia="Calibri" w:hAnsi="Calibri" w:cs="Calibri"/>
          <w:sz w:val="22"/>
          <w:szCs w:val="22"/>
          <w:lang w:val="bg-BG" w:eastAsia="bg-BG"/>
        </w:rPr>
        <w:t>quali</w:t>
      </w:r>
      <w:r w:rsidRPr="008A5147">
        <w:rPr>
          <w:rFonts w:ascii="Calibri" w:eastAsia="Calibri" w:hAnsi="Calibri" w:cs="Calibri"/>
          <w:spacing w:val="7"/>
          <w:sz w:val="22"/>
          <w:szCs w:val="22"/>
          <w:lang w:val="bg-BG" w:eastAsia="bg-BG"/>
        </w:rPr>
        <w:t>f</w:t>
      </w:r>
      <w:r w:rsidRPr="008A5147">
        <w:rPr>
          <w:rFonts w:ascii="Calibri" w:eastAsia="Calibri" w:hAnsi="Calibri" w:cs="Calibri"/>
          <w:sz w:val="22"/>
          <w:szCs w:val="22"/>
          <w:lang w:val="bg-BG" w:eastAsia="bg-BG"/>
        </w:rPr>
        <w:t>ied</w:t>
      </w:r>
      <w:r w:rsidRPr="008A5147">
        <w:rPr>
          <w:rFonts w:ascii="Calibri" w:eastAsia="Calibri" w:hAnsi="Calibri" w:cs="Calibri"/>
          <w:spacing w:val="-6"/>
          <w:sz w:val="22"/>
          <w:szCs w:val="22"/>
          <w:lang w:val="bg-BG" w:eastAsia="bg-BG"/>
        </w:rPr>
        <w:t xml:space="preserve"> </w:t>
      </w:r>
      <w:r w:rsidRPr="008A5147">
        <w:rPr>
          <w:rFonts w:ascii="Calibri" w:eastAsia="Calibri" w:hAnsi="Calibri" w:cs="Calibri"/>
          <w:w w:val="98"/>
          <w:sz w:val="22"/>
          <w:szCs w:val="22"/>
          <w:lang w:val="bg-BG" w:eastAsia="bg-BG"/>
        </w:rPr>
        <w:t>candidates</w:t>
      </w:r>
    </w:p>
    <w:p w14:paraId="4AE76021" w14:textId="77777777" w:rsidR="008A5147" w:rsidRPr="008A5147" w:rsidRDefault="008A5147" w:rsidP="008A5147">
      <w:pPr>
        <w:jc w:val="center"/>
        <w:rPr>
          <w:rFonts w:ascii="Calibri" w:eastAsia="Calibri" w:hAnsi="Calibri" w:cs="Calibri"/>
          <w:sz w:val="22"/>
          <w:szCs w:val="22"/>
          <w:lang w:val="en-US" w:eastAsia="bg-BG"/>
        </w:rPr>
      </w:pPr>
    </w:p>
    <w:p w14:paraId="295FA6E2"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The contractor should only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if any, to be produced, is set out in the relevant notice or in the procurement documents referred to in the notice.</w:t>
      </w:r>
    </w:p>
    <w:p w14:paraId="5591FE39" w14:textId="77777777" w:rsidR="008A5147" w:rsidRPr="008A5147" w:rsidRDefault="008A5147" w:rsidP="008A5147">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r w:rsidRPr="008A5147">
        <w:rPr>
          <w:rFonts w:ascii="Calibri" w:hAnsi="Calibri" w:cs="Calibri"/>
          <w:b/>
          <w:sz w:val="22"/>
          <w:szCs w:val="22"/>
          <w:lang w:val="en-US"/>
        </w:rPr>
        <w:t>For restricted procedures, competitive procedures with negotiation, competitive dialogue procedures and innovation partnerships only:</w:t>
      </w:r>
    </w:p>
    <w:p w14:paraId="5CD2AD8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The contractor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A5147" w:rsidRPr="008A5147" w14:paraId="60D87872" w14:textId="77777777" w:rsidTr="0002510D">
        <w:tc>
          <w:tcPr>
            <w:tcW w:w="4644" w:type="dxa"/>
            <w:tcBorders>
              <w:bottom w:val="single" w:sz="4" w:space="0" w:color="auto"/>
            </w:tcBorders>
            <w:shd w:val="clear" w:color="auto" w:fill="auto"/>
          </w:tcPr>
          <w:p w14:paraId="1958895C"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Reduction the number of</w:t>
            </w:r>
            <w:r w:rsidRPr="008A5147">
              <w:rPr>
                <w:rFonts w:ascii="Calibri" w:hAnsi="Calibri" w:cs="Calibri"/>
                <w:b/>
                <w:w w:val="98"/>
                <w:sz w:val="22"/>
                <w:lang w:val="en-US"/>
              </w:rPr>
              <w:t xml:space="preserve"> candidates</w:t>
            </w:r>
          </w:p>
        </w:tc>
        <w:tc>
          <w:tcPr>
            <w:tcW w:w="4645" w:type="dxa"/>
            <w:tcBorders>
              <w:bottom w:val="single" w:sz="4" w:space="0" w:color="auto"/>
            </w:tcBorders>
            <w:shd w:val="clear" w:color="auto" w:fill="auto"/>
          </w:tcPr>
          <w:p w14:paraId="749A5C6B" w14:textId="77777777" w:rsidR="008A5147" w:rsidRPr="008A5147" w:rsidRDefault="008A5147" w:rsidP="008A5147">
            <w:pPr>
              <w:rPr>
                <w:rFonts w:ascii="Calibri" w:hAnsi="Calibri" w:cs="Calibri"/>
                <w:b/>
                <w:sz w:val="22"/>
                <w:szCs w:val="22"/>
                <w:lang w:val="en-US"/>
              </w:rPr>
            </w:pPr>
            <w:r w:rsidRPr="008A5147">
              <w:rPr>
                <w:rFonts w:ascii="Calibri" w:hAnsi="Calibri" w:cs="Calibri"/>
                <w:b/>
                <w:sz w:val="22"/>
                <w:szCs w:val="22"/>
                <w:lang w:val="en-US"/>
              </w:rPr>
              <w:t>Answer:</w:t>
            </w:r>
          </w:p>
        </w:tc>
      </w:tr>
      <w:tr w:rsidR="008A5147" w:rsidRPr="00E6194C" w14:paraId="6652238E" w14:textId="77777777" w:rsidTr="0002510D">
        <w:tc>
          <w:tcPr>
            <w:tcW w:w="4644" w:type="dxa"/>
            <w:tcBorders>
              <w:tl2br w:val="single" w:sz="4" w:space="0" w:color="auto"/>
            </w:tcBorders>
            <w:shd w:val="clear" w:color="auto" w:fill="auto"/>
          </w:tcPr>
          <w:p w14:paraId="6B9185C1"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t xml:space="preserve">It </w:t>
            </w:r>
            <w:r w:rsidRPr="008A5147">
              <w:rPr>
                <w:rFonts w:ascii="Calibri" w:hAnsi="Calibri" w:cs="Calibri"/>
                <w:b/>
                <w:sz w:val="22"/>
                <w:szCs w:val="22"/>
                <w:lang w:val="en-US"/>
              </w:rPr>
              <w:t>meets</w:t>
            </w:r>
            <w:r w:rsidRPr="008A5147">
              <w:rPr>
                <w:rFonts w:ascii="Calibri" w:hAnsi="Calibri" w:cs="Calibri"/>
                <w:sz w:val="22"/>
                <w:szCs w:val="22"/>
                <w:lang w:val="en-US"/>
              </w:rPr>
              <w:t xml:space="preserve"> the objective and non-discriminatory criteria or rules to be applied in order to limit the number of candidates in the following way:</w:t>
            </w:r>
            <w:r w:rsidRPr="008A5147">
              <w:rPr>
                <w:rFonts w:ascii="Calibri" w:hAnsi="Calibri" w:cs="Calibri"/>
                <w:sz w:val="22"/>
                <w:szCs w:val="22"/>
                <w:lang w:val="en-US"/>
              </w:rPr>
              <w:br/>
              <w:t xml:space="preserve">In case certain certificates or other forms of documentary evidence are required, please indicate for each whether the economic operator </w:t>
            </w:r>
            <w:r w:rsidRPr="008A5147">
              <w:rPr>
                <w:rFonts w:ascii="Calibri" w:hAnsi="Calibri" w:cs="Calibri"/>
                <w:sz w:val="22"/>
                <w:szCs w:val="22"/>
                <w:lang w:val="en-US"/>
              </w:rPr>
              <w:lastRenderedPageBreak/>
              <w:t>has the required documents:</w:t>
            </w:r>
            <w:r w:rsidRPr="008A5147">
              <w:rPr>
                <w:rFonts w:ascii="Calibri" w:hAnsi="Calibri" w:cs="Calibri"/>
                <w:sz w:val="22"/>
                <w:szCs w:val="22"/>
                <w:lang w:val="en-US"/>
              </w:rPr>
              <w:br/>
              <w:t>if some of these certificates of forms of documentary evidence are available electronically</w:t>
            </w:r>
            <w:r w:rsidRPr="008A5147">
              <w:rPr>
                <w:rFonts w:ascii="Calibri" w:hAnsi="Calibri" w:cs="Calibri"/>
                <w:sz w:val="22"/>
                <w:szCs w:val="22"/>
                <w:vertAlign w:val="superscript"/>
                <w:lang w:val="en-US"/>
              </w:rPr>
              <w:footnoteReference w:id="44"/>
            </w:r>
            <w:r w:rsidRPr="008A5147">
              <w:rPr>
                <w:rFonts w:ascii="Calibri" w:hAnsi="Calibri" w:cs="Calibri"/>
                <w:sz w:val="22"/>
                <w:szCs w:val="22"/>
                <w:lang w:val="en-US"/>
              </w:rPr>
              <w:t xml:space="preserve">, please indicate for which: </w:t>
            </w:r>
          </w:p>
        </w:tc>
        <w:tc>
          <w:tcPr>
            <w:tcW w:w="4645" w:type="dxa"/>
            <w:tcBorders>
              <w:tl2br w:val="single" w:sz="4" w:space="0" w:color="auto"/>
            </w:tcBorders>
            <w:shd w:val="clear" w:color="auto" w:fill="auto"/>
          </w:tcPr>
          <w:p w14:paraId="48C51CDF" w14:textId="77777777" w:rsidR="008A5147" w:rsidRPr="008A5147" w:rsidRDefault="008A5147" w:rsidP="008A5147">
            <w:pPr>
              <w:rPr>
                <w:rFonts w:ascii="Calibri" w:hAnsi="Calibri" w:cs="Calibri"/>
                <w:sz w:val="22"/>
                <w:szCs w:val="22"/>
                <w:lang w:val="en-US"/>
              </w:rPr>
            </w:pPr>
            <w:r w:rsidRPr="008A5147">
              <w:rPr>
                <w:rFonts w:ascii="Calibri" w:hAnsi="Calibri" w:cs="Calibri"/>
                <w:sz w:val="22"/>
                <w:szCs w:val="22"/>
                <w:lang w:val="en-US"/>
              </w:rPr>
              <w:lastRenderedPageBreak/>
              <w:t>[……]</w:t>
            </w:r>
            <w:r w:rsidRPr="008A5147">
              <w:rPr>
                <w:rFonts w:ascii="Calibri" w:hAnsi="Calibri" w:cs="Calibri"/>
                <w:sz w:val="22"/>
                <w:szCs w:val="22"/>
                <w:lang w:val="en-US"/>
              </w:rPr>
              <w:br/>
            </w:r>
            <w:r w:rsidRPr="008A5147">
              <w:rPr>
                <w:rFonts w:ascii="Calibri" w:hAnsi="Calibri" w:cs="Calibri"/>
                <w:sz w:val="22"/>
                <w:szCs w:val="22"/>
                <w:lang w:val="en-US"/>
              </w:rPr>
              <w:br/>
            </w:r>
            <w:r w:rsidRPr="008A5147">
              <w:rPr>
                <w:rFonts w:ascii="Calibri" w:hAnsi="Calibri" w:cs="Calibri"/>
                <w:sz w:val="22"/>
                <w:szCs w:val="22"/>
                <w:lang w:val="en-US"/>
              </w:rPr>
              <w:br/>
              <w:t>[…] [] Yes [] No</w:t>
            </w:r>
            <w:r w:rsidRPr="008A5147">
              <w:rPr>
                <w:rFonts w:ascii="Calibri" w:hAnsi="Calibri" w:cs="Calibri"/>
                <w:sz w:val="22"/>
                <w:szCs w:val="22"/>
                <w:vertAlign w:val="superscript"/>
                <w:lang w:val="en-US"/>
              </w:rPr>
              <w:footnoteReference w:id="45"/>
            </w:r>
            <w:r w:rsidRPr="008A5147">
              <w:rPr>
                <w:rFonts w:ascii="Calibri" w:hAnsi="Calibri" w:cs="Calibri"/>
                <w:sz w:val="22"/>
                <w:szCs w:val="22"/>
                <w:lang w:val="en-US"/>
              </w:rPr>
              <w:br/>
            </w:r>
            <w:r w:rsidRPr="008A5147">
              <w:rPr>
                <w:rFonts w:ascii="Calibri" w:hAnsi="Calibri" w:cs="Calibri"/>
                <w:sz w:val="22"/>
                <w:szCs w:val="22"/>
                <w:lang w:val="en-US"/>
              </w:rPr>
              <w:br/>
            </w:r>
          </w:p>
          <w:p w14:paraId="4CF1763F" w14:textId="77777777" w:rsidR="008A5147" w:rsidRPr="008A5147" w:rsidRDefault="008A5147" w:rsidP="008A5147">
            <w:pPr>
              <w:rPr>
                <w:rFonts w:ascii="Calibri" w:hAnsi="Calibri" w:cs="Calibri"/>
                <w:b/>
                <w:sz w:val="22"/>
                <w:szCs w:val="22"/>
                <w:lang w:val="en-US"/>
              </w:rPr>
            </w:pPr>
            <w:r w:rsidRPr="008A5147">
              <w:rPr>
                <w:rFonts w:ascii="Calibri" w:hAnsi="Calibri" w:cs="Calibri"/>
                <w:sz w:val="22"/>
                <w:szCs w:val="22"/>
                <w:lang w:val="en-US"/>
              </w:rPr>
              <w:lastRenderedPageBreak/>
              <w:br/>
              <w:t>(web address, issuing authority or body, precise reference of the documentation): [……][……][……][……]</w:t>
            </w:r>
            <w:r w:rsidRPr="008A5147">
              <w:rPr>
                <w:rFonts w:ascii="Calibri" w:hAnsi="Calibri" w:cs="Calibri"/>
                <w:sz w:val="22"/>
                <w:szCs w:val="22"/>
                <w:vertAlign w:val="superscript"/>
                <w:lang w:val="en-US"/>
              </w:rPr>
              <w:footnoteReference w:id="46"/>
            </w:r>
          </w:p>
        </w:tc>
      </w:tr>
    </w:tbl>
    <w:p w14:paraId="52B05816" w14:textId="77777777" w:rsidR="008A5147" w:rsidRPr="008A5147" w:rsidRDefault="008A5147" w:rsidP="008A5147">
      <w:pPr>
        <w:rPr>
          <w:lang w:val="en-US" w:eastAsia="en-GB"/>
        </w:rPr>
      </w:pPr>
    </w:p>
    <w:p w14:paraId="523038CE" w14:textId="77777777" w:rsidR="008A5147" w:rsidRPr="008A5147" w:rsidRDefault="008A5147" w:rsidP="008A5147">
      <w:pPr>
        <w:jc w:val="center"/>
        <w:rPr>
          <w:rFonts w:ascii="Calibri" w:eastAsia="Calibri" w:hAnsi="Calibri" w:cs="Calibri"/>
          <w:b/>
          <w:w w:val="101"/>
          <w:sz w:val="22"/>
          <w:szCs w:val="22"/>
          <w:lang w:val="en-US" w:eastAsia="bg-BG"/>
        </w:rPr>
      </w:pPr>
      <w:r w:rsidRPr="008A5147">
        <w:rPr>
          <w:rFonts w:ascii="Calibri" w:eastAsia="Calibri" w:hAnsi="Calibri" w:cs="Calibri"/>
          <w:b/>
          <w:w w:val="87"/>
          <w:sz w:val="22"/>
          <w:szCs w:val="22"/>
          <w:lang w:val="bg-BG" w:eastAsia="bg-BG"/>
        </w:rPr>
        <w:t>Pa</w:t>
      </w:r>
      <w:r w:rsidRPr="008A5147">
        <w:rPr>
          <w:rFonts w:ascii="Calibri" w:eastAsia="Calibri" w:hAnsi="Calibri" w:cs="Calibri"/>
          <w:b/>
          <w:spacing w:val="5"/>
          <w:w w:val="87"/>
          <w:sz w:val="22"/>
          <w:szCs w:val="22"/>
          <w:lang w:val="bg-BG" w:eastAsia="bg-BG"/>
        </w:rPr>
        <w:t>r</w:t>
      </w:r>
      <w:r w:rsidRPr="008A5147">
        <w:rPr>
          <w:rFonts w:ascii="Calibri" w:eastAsia="Calibri" w:hAnsi="Calibri" w:cs="Calibri"/>
          <w:b/>
          <w:w w:val="87"/>
          <w:sz w:val="22"/>
          <w:szCs w:val="22"/>
          <w:lang w:val="bg-BG" w:eastAsia="bg-BG"/>
        </w:rPr>
        <w:t>t</w:t>
      </w:r>
      <w:r w:rsidRPr="008A5147">
        <w:rPr>
          <w:rFonts w:ascii="Calibri" w:eastAsia="Calibri" w:hAnsi="Calibri" w:cs="Calibri"/>
          <w:b/>
          <w:spacing w:val="34"/>
          <w:w w:val="87"/>
          <w:sz w:val="22"/>
          <w:szCs w:val="22"/>
          <w:lang w:val="bg-BG" w:eastAsia="bg-BG"/>
        </w:rPr>
        <w:t xml:space="preserve"> </w:t>
      </w:r>
      <w:r w:rsidRPr="008A5147">
        <w:rPr>
          <w:rFonts w:ascii="Calibri" w:eastAsia="Calibri" w:hAnsi="Calibri" w:cs="Calibri"/>
          <w:b/>
          <w:w w:val="87"/>
          <w:sz w:val="22"/>
          <w:szCs w:val="22"/>
          <w:lang w:val="bg-BG" w:eastAsia="bg-BG"/>
        </w:rPr>
        <w:t>VI:</w:t>
      </w:r>
      <w:r w:rsidRPr="008A5147">
        <w:rPr>
          <w:rFonts w:ascii="Calibri" w:eastAsia="Calibri" w:hAnsi="Calibri" w:cs="Calibri"/>
          <w:b/>
          <w:spacing w:val="8"/>
          <w:w w:val="87"/>
          <w:sz w:val="22"/>
          <w:szCs w:val="22"/>
          <w:lang w:val="bg-BG" w:eastAsia="bg-BG"/>
        </w:rPr>
        <w:t xml:space="preserve"> </w:t>
      </w:r>
      <w:r w:rsidRPr="008A5147">
        <w:rPr>
          <w:rFonts w:ascii="Calibri" w:eastAsia="Calibri" w:hAnsi="Calibri" w:cs="Calibri"/>
          <w:b/>
          <w:sz w:val="22"/>
          <w:szCs w:val="22"/>
          <w:lang w:val="bg-BG" w:eastAsia="bg-BG"/>
        </w:rPr>
        <w:t>Concluding</w:t>
      </w:r>
      <w:r w:rsidRPr="008A5147">
        <w:rPr>
          <w:rFonts w:ascii="Calibri" w:eastAsia="Calibri" w:hAnsi="Calibri" w:cs="Calibri"/>
          <w:b/>
          <w:spacing w:val="1"/>
          <w:sz w:val="22"/>
          <w:szCs w:val="22"/>
          <w:lang w:val="bg-BG" w:eastAsia="bg-BG"/>
        </w:rPr>
        <w:t xml:space="preserve"> </w:t>
      </w:r>
      <w:r w:rsidRPr="008A5147">
        <w:rPr>
          <w:rFonts w:ascii="Calibri" w:eastAsia="Calibri" w:hAnsi="Calibri" w:cs="Calibri"/>
          <w:b/>
          <w:w w:val="103"/>
          <w:sz w:val="22"/>
          <w:szCs w:val="22"/>
          <w:lang w:val="bg-BG" w:eastAsia="bg-BG"/>
        </w:rPr>
        <w:t>s</w:t>
      </w:r>
      <w:r w:rsidRPr="008A5147">
        <w:rPr>
          <w:rFonts w:ascii="Calibri" w:eastAsia="Calibri" w:hAnsi="Calibri" w:cs="Calibri"/>
          <w:b/>
          <w:spacing w:val="5"/>
          <w:w w:val="103"/>
          <w:sz w:val="22"/>
          <w:szCs w:val="22"/>
          <w:lang w:val="bg-BG" w:eastAsia="bg-BG"/>
        </w:rPr>
        <w:t>t</w:t>
      </w:r>
      <w:r w:rsidRPr="008A5147">
        <w:rPr>
          <w:rFonts w:ascii="Calibri" w:eastAsia="Calibri" w:hAnsi="Calibri" w:cs="Calibri"/>
          <w:b/>
          <w:w w:val="101"/>
          <w:sz w:val="22"/>
          <w:szCs w:val="22"/>
          <w:lang w:val="bg-BG" w:eastAsia="bg-BG"/>
        </w:rPr>
        <w:t>atements</w:t>
      </w:r>
    </w:p>
    <w:p w14:paraId="1F00177F" w14:textId="77777777" w:rsidR="008A5147" w:rsidRPr="008A5147" w:rsidRDefault="008A5147" w:rsidP="008A5147">
      <w:pPr>
        <w:jc w:val="center"/>
        <w:rPr>
          <w:rFonts w:ascii="Calibri" w:eastAsia="Calibri" w:hAnsi="Calibri" w:cs="Calibri"/>
          <w:b/>
          <w:sz w:val="22"/>
          <w:szCs w:val="22"/>
          <w:lang w:val="en-US" w:eastAsia="bg-BG"/>
        </w:rPr>
      </w:pPr>
    </w:p>
    <w:p w14:paraId="619222C0"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that the information stated under Parts II-V above is accurate and correct and that it has been set out in full awareness of the consequences of serious misrepresentation.</w:t>
      </w:r>
    </w:p>
    <w:p w14:paraId="3E4C01C2" w14:textId="77777777" w:rsidR="008A5147" w:rsidRPr="008A5147" w:rsidRDefault="008A5147" w:rsidP="008A5147">
      <w:pPr>
        <w:rPr>
          <w:rFonts w:ascii="Calibri" w:hAnsi="Calibri" w:cs="Calibri"/>
          <w:i/>
          <w:sz w:val="22"/>
          <w:szCs w:val="22"/>
          <w:lang w:val="en-US"/>
        </w:rPr>
      </w:pPr>
    </w:p>
    <w:p w14:paraId="04EC396F"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The undersigned formally declare to be able , upon request and without delay, to provide the certificates and other forms of documentary evidence referred to, except where:</w:t>
      </w:r>
    </w:p>
    <w:p w14:paraId="75641583" w14:textId="77777777" w:rsidR="008A5147" w:rsidRPr="008A5147" w:rsidRDefault="008A5147" w:rsidP="008A5147">
      <w:pPr>
        <w:rPr>
          <w:rFonts w:ascii="Calibri" w:hAnsi="Calibri" w:cs="Calibri"/>
          <w:i/>
          <w:sz w:val="22"/>
          <w:szCs w:val="22"/>
          <w:lang w:val="en-US"/>
        </w:rPr>
      </w:pPr>
    </w:p>
    <w:p w14:paraId="1B9A39A7"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а) the contracting authority or contracting entity has the possibility of obtaining the supporting documentation  concerned directly by accessing a national database in any Member State that is available free of charge</w:t>
      </w:r>
      <w:r w:rsidRPr="008A5147">
        <w:rPr>
          <w:rFonts w:ascii="Calibri" w:hAnsi="Calibri" w:cs="Calibri"/>
          <w:i/>
          <w:sz w:val="22"/>
          <w:szCs w:val="22"/>
          <w:vertAlign w:val="superscript"/>
          <w:lang w:val="en-US"/>
        </w:rPr>
        <w:footnoteReference w:id="47"/>
      </w:r>
      <w:r w:rsidRPr="008A5147">
        <w:rPr>
          <w:rFonts w:ascii="Calibri" w:hAnsi="Calibri" w:cs="Calibri"/>
          <w:i/>
          <w:sz w:val="22"/>
          <w:szCs w:val="22"/>
          <w:lang w:val="en-US"/>
        </w:rPr>
        <w:t xml:space="preserve"> or</w:t>
      </w:r>
    </w:p>
    <w:p w14:paraId="06A28746" w14:textId="77777777" w:rsidR="008A5147" w:rsidRPr="008A5147" w:rsidRDefault="008A5147" w:rsidP="008A5147">
      <w:pPr>
        <w:rPr>
          <w:rFonts w:ascii="Calibri" w:hAnsi="Calibri" w:cs="Calibri"/>
          <w:i/>
          <w:sz w:val="22"/>
          <w:szCs w:val="22"/>
          <w:lang w:val="en-US"/>
        </w:rPr>
      </w:pPr>
    </w:p>
    <w:p w14:paraId="242C4679" w14:textId="77777777" w:rsidR="008A5147" w:rsidRPr="008A5147" w:rsidRDefault="008A5147" w:rsidP="008A5147">
      <w:pPr>
        <w:rPr>
          <w:rFonts w:ascii="Calibri" w:hAnsi="Calibri" w:cs="Calibri"/>
          <w:sz w:val="22"/>
          <w:szCs w:val="22"/>
          <w:lang w:val="en-US"/>
        </w:rPr>
      </w:pPr>
      <w:r w:rsidRPr="008A5147">
        <w:rPr>
          <w:rFonts w:ascii="Calibri" w:hAnsi="Calibri" w:cs="Calibri"/>
          <w:i/>
          <w:sz w:val="22"/>
          <w:szCs w:val="22"/>
          <w:lang w:val="en-US"/>
        </w:rPr>
        <w:t>b) as of 18 October 2018 at the latest</w:t>
      </w:r>
      <w:r w:rsidRPr="008A5147">
        <w:rPr>
          <w:rFonts w:ascii="Calibri" w:hAnsi="Calibri" w:cs="Calibri"/>
          <w:i/>
          <w:sz w:val="22"/>
          <w:szCs w:val="22"/>
          <w:vertAlign w:val="superscript"/>
          <w:lang w:val="en-US"/>
        </w:rPr>
        <w:footnoteReference w:id="48"/>
      </w:r>
      <w:r w:rsidRPr="008A5147">
        <w:rPr>
          <w:rFonts w:ascii="Calibri" w:hAnsi="Calibri" w:cs="Calibri"/>
          <w:i/>
          <w:sz w:val="22"/>
          <w:szCs w:val="22"/>
          <w:lang w:val="en-US"/>
        </w:rPr>
        <w:t xml:space="preserve"> the contracting authority or contracting entity already possesses the documentation concerned</w:t>
      </w:r>
      <w:r w:rsidRPr="008A5147">
        <w:rPr>
          <w:rFonts w:ascii="Calibri" w:hAnsi="Calibri" w:cs="Calibri"/>
          <w:sz w:val="22"/>
          <w:szCs w:val="22"/>
          <w:lang w:val="en-US"/>
        </w:rPr>
        <w:t>.</w:t>
      </w:r>
    </w:p>
    <w:p w14:paraId="519852B8" w14:textId="77777777" w:rsidR="008A5147" w:rsidRPr="008A5147" w:rsidRDefault="008A5147" w:rsidP="008A5147">
      <w:pPr>
        <w:rPr>
          <w:rFonts w:ascii="Calibri" w:hAnsi="Calibri" w:cs="Calibri"/>
          <w:i/>
          <w:sz w:val="22"/>
          <w:szCs w:val="22"/>
          <w:lang w:val="en-US"/>
        </w:rPr>
      </w:pPr>
    </w:p>
    <w:p w14:paraId="5BAA309D" w14:textId="77777777" w:rsidR="008A5147" w:rsidRPr="008A5147" w:rsidRDefault="008A5147" w:rsidP="008A5147">
      <w:pPr>
        <w:rPr>
          <w:rFonts w:ascii="Calibri" w:hAnsi="Calibri" w:cs="Calibri"/>
          <w:i/>
          <w:sz w:val="22"/>
          <w:szCs w:val="22"/>
          <w:lang w:val="en-US"/>
        </w:rPr>
      </w:pPr>
      <w:r w:rsidRPr="008A5147">
        <w:rPr>
          <w:rFonts w:ascii="Calibri" w:hAnsi="Calibri" w:cs="Calibri"/>
          <w:i/>
          <w:sz w:val="22"/>
          <w:szCs w:val="22"/>
          <w:lang w:val="en-US"/>
        </w:rPr>
        <w:t xml:space="preserve">The undersigned formally consent to [identify the contracting authority or contracting entity ass </w:t>
      </w:r>
      <w:proofErr w:type="spellStart"/>
      <w:r w:rsidRPr="008A5147">
        <w:rPr>
          <w:rFonts w:ascii="Calibri" w:hAnsi="Calibri" w:cs="Calibri"/>
          <w:i/>
          <w:sz w:val="22"/>
          <w:szCs w:val="22"/>
          <w:lang w:val="en-US"/>
        </w:rPr>
        <w:t>et</w:t>
      </w:r>
      <w:proofErr w:type="spellEnd"/>
      <w:r w:rsidRPr="008A5147">
        <w:rPr>
          <w:rFonts w:ascii="Calibri" w:hAnsi="Calibri" w:cs="Calibri"/>
          <w:i/>
          <w:sz w:val="22"/>
          <w:szCs w:val="22"/>
          <w:lang w:val="en-US"/>
        </w:rPr>
        <w:t xml:space="preserve"> out in part  I, Section A] gaining access to documents supporting the information which has been provided in  [identify the Part/Section /Point(s) concerned] of this European Single Procurement Document for the purposes of </w:t>
      </w:r>
      <w:r w:rsidRPr="008A5147">
        <w:rPr>
          <w:rFonts w:ascii="Calibri" w:hAnsi="Calibri" w:cs="Calibri"/>
          <w:sz w:val="22"/>
          <w:szCs w:val="22"/>
          <w:lang w:val="en-US"/>
        </w:rPr>
        <w:t xml:space="preserve"> [identify the procurement procedure: (summary description, reference of publication in the </w:t>
      </w:r>
      <w:r w:rsidRPr="008A5147">
        <w:rPr>
          <w:rFonts w:ascii="Calibri" w:hAnsi="Calibri" w:cs="Calibri"/>
          <w:i/>
          <w:sz w:val="22"/>
          <w:szCs w:val="22"/>
          <w:lang w:val="en-US"/>
        </w:rPr>
        <w:t>Official Journal of the European Union</w:t>
      </w:r>
      <w:r w:rsidRPr="008A5147">
        <w:rPr>
          <w:rFonts w:ascii="Calibri" w:hAnsi="Calibri" w:cs="Calibri"/>
          <w:sz w:val="22"/>
          <w:szCs w:val="22"/>
          <w:lang w:val="en-US"/>
        </w:rPr>
        <w:t>, reference number)].</w:t>
      </w:r>
      <w:r w:rsidRPr="008A5147">
        <w:rPr>
          <w:rFonts w:ascii="Calibri" w:hAnsi="Calibri" w:cs="Calibri"/>
          <w:i/>
          <w:sz w:val="22"/>
          <w:szCs w:val="22"/>
          <w:lang w:val="en-US"/>
        </w:rPr>
        <w:t xml:space="preserve"> </w:t>
      </w:r>
    </w:p>
    <w:p w14:paraId="2B17D3B9" w14:textId="77777777" w:rsidR="008A5147" w:rsidRPr="008A5147" w:rsidRDefault="008A5147" w:rsidP="008A5147">
      <w:pPr>
        <w:rPr>
          <w:rFonts w:ascii="Calibri" w:hAnsi="Calibri" w:cs="Calibri"/>
          <w:i/>
          <w:sz w:val="22"/>
          <w:szCs w:val="22"/>
          <w:lang w:val="en-US"/>
        </w:rPr>
      </w:pPr>
    </w:p>
    <w:p w14:paraId="5D0C63E9" w14:textId="5D01CAA0" w:rsidR="008A5147" w:rsidRPr="006914E3" w:rsidRDefault="008A5147" w:rsidP="006914E3">
      <w:pPr>
        <w:rPr>
          <w:rFonts w:ascii="Calibri" w:hAnsi="Calibri" w:cs="Calibri"/>
          <w:b/>
          <w:bCs/>
          <w:sz w:val="22"/>
          <w:szCs w:val="22"/>
          <w:lang w:val="en-US"/>
        </w:rPr>
      </w:pPr>
      <w:r w:rsidRPr="008A5147">
        <w:rPr>
          <w:rFonts w:ascii="Calibri" w:hAnsi="Calibri" w:cs="Calibri"/>
          <w:sz w:val="22"/>
          <w:szCs w:val="22"/>
          <w:lang w:val="en-US"/>
        </w:rPr>
        <w:t>Date, place and ,  signature (s):  …………………………………………………………………………………</w:t>
      </w:r>
    </w:p>
    <w:p w14:paraId="4A4EC8DA" w14:textId="77777777" w:rsidR="00EC3167" w:rsidRDefault="00876375" w:rsidP="001B1F46">
      <w:pPr>
        <w:spacing w:after="120" w:line="280" w:lineRule="auto"/>
        <w:ind w:left="4248" w:firstLine="708"/>
        <w:jc w:val="both"/>
        <w:rPr>
          <w:rFonts w:asciiTheme="minorHAnsi" w:hAnsiTheme="minorHAnsi" w:cstheme="minorHAnsi"/>
          <w:b/>
          <w:bCs/>
          <w:sz w:val="22"/>
          <w:szCs w:val="22"/>
          <w:lang w:val="en-US"/>
        </w:rPr>
      </w:pPr>
      <w:r w:rsidRPr="00CD2C66">
        <w:rPr>
          <w:rFonts w:asciiTheme="minorHAnsi" w:hAnsiTheme="minorHAnsi" w:cstheme="minorHAnsi"/>
          <w:b/>
          <w:bCs/>
          <w:sz w:val="22"/>
          <w:szCs w:val="22"/>
          <w:lang w:val="en-US"/>
        </w:rPr>
        <w:t xml:space="preserve"> </w:t>
      </w:r>
      <w:r w:rsidR="008A5147" w:rsidRPr="00CD2C66">
        <w:rPr>
          <w:rFonts w:asciiTheme="minorHAnsi" w:hAnsiTheme="minorHAnsi" w:cstheme="minorHAnsi"/>
          <w:b/>
          <w:bCs/>
          <w:sz w:val="22"/>
          <w:szCs w:val="22"/>
          <w:lang w:val="en-US"/>
        </w:rPr>
        <w:t xml:space="preserve">                  </w:t>
      </w:r>
    </w:p>
    <w:p w14:paraId="72689E0B" w14:textId="77777777" w:rsidR="00EC3167" w:rsidRDefault="00EC3167" w:rsidP="001B1F46">
      <w:pPr>
        <w:spacing w:after="120" w:line="280" w:lineRule="auto"/>
        <w:ind w:left="4248" w:firstLine="708"/>
        <w:jc w:val="both"/>
        <w:rPr>
          <w:rFonts w:asciiTheme="minorHAnsi" w:hAnsiTheme="minorHAnsi" w:cstheme="minorHAnsi"/>
          <w:b/>
          <w:bCs/>
          <w:sz w:val="22"/>
          <w:szCs w:val="22"/>
          <w:lang w:val="en-US"/>
        </w:rPr>
      </w:pPr>
    </w:p>
    <w:p w14:paraId="0FA9C0C6" w14:textId="77777777" w:rsidR="00EC3167" w:rsidRDefault="00EC3167" w:rsidP="001B1F46">
      <w:pPr>
        <w:spacing w:after="120" w:line="280" w:lineRule="auto"/>
        <w:ind w:left="4248" w:firstLine="708"/>
        <w:jc w:val="both"/>
        <w:rPr>
          <w:rFonts w:asciiTheme="minorHAnsi" w:hAnsiTheme="minorHAnsi" w:cstheme="minorHAnsi"/>
          <w:b/>
          <w:bCs/>
          <w:sz w:val="22"/>
          <w:szCs w:val="22"/>
          <w:lang w:val="en-US"/>
        </w:rPr>
      </w:pPr>
    </w:p>
    <w:p w14:paraId="13BD00BC" w14:textId="77777777" w:rsidR="00EC3167" w:rsidRDefault="00EC3167" w:rsidP="001B1F46">
      <w:pPr>
        <w:spacing w:after="120" w:line="280" w:lineRule="auto"/>
        <w:ind w:left="4248" w:firstLine="708"/>
        <w:jc w:val="both"/>
        <w:rPr>
          <w:rFonts w:asciiTheme="minorHAnsi" w:hAnsiTheme="minorHAnsi" w:cstheme="minorHAnsi"/>
          <w:b/>
          <w:bCs/>
          <w:sz w:val="22"/>
          <w:szCs w:val="22"/>
          <w:lang w:val="en-US"/>
        </w:rPr>
      </w:pPr>
    </w:p>
    <w:p w14:paraId="31D2A489" w14:textId="77777777" w:rsidR="00EC3167" w:rsidRDefault="00EC3167" w:rsidP="001B1F46">
      <w:pPr>
        <w:spacing w:after="120" w:line="280" w:lineRule="auto"/>
        <w:ind w:left="4248" w:firstLine="708"/>
        <w:jc w:val="both"/>
        <w:rPr>
          <w:rFonts w:asciiTheme="minorHAnsi" w:hAnsiTheme="minorHAnsi" w:cstheme="minorHAnsi"/>
          <w:b/>
          <w:bCs/>
          <w:sz w:val="22"/>
          <w:szCs w:val="22"/>
          <w:lang w:val="en-US"/>
        </w:rPr>
      </w:pPr>
    </w:p>
    <w:p w14:paraId="54CCC18C" w14:textId="77777777" w:rsidR="00EC3167" w:rsidRDefault="00EC3167" w:rsidP="001B1F46">
      <w:pPr>
        <w:spacing w:after="120" w:line="280" w:lineRule="auto"/>
        <w:ind w:left="4248" w:firstLine="708"/>
        <w:jc w:val="both"/>
        <w:rPr>
          <w:rFonts w:asciiTheme="minorHAnsi" w:hAnsiTheme="minorHAnsi" w:cstheme="minorHAnsi"/>
          <w:b/>
          <w:bCs/>
          <w:sz w:val="22"/>
          <w:szCs w:val="22"/>
          <w:lang w:val="en-US"/>
        </w:rPr>
      </w:pPr>
    </w:p>
    <w:p w14:paraId="415561AD" w14:textId="77777777" w:rsidR="00EC3167" w:rsidRDefault="00EC3167" w:rsidP="001B1F46">
      <w:pPr>
        <w:spacing w:after="120" w:line="280" w:lineRule="auto"/>
        <w:ind w:left="4248" w:firstLine="708"/>
        <w:jc w:val="both"/>
        <w:rPr>
          <w:rFonts w:asciiTheme="minorHAnsi" w:hAnsiTheme="minorHAnsi" w:cstheme="minorHAnsi"/>
          <w:b/>
          <w:bCs/>
          <w:sz w:val="22"/>
          <w:szCs w:val="22"/>
          <w:lang w:val="en-US"/>
        </w:rPr>
      </w:pPr>
    </w:p>
    <w:p w14:paraId="1E967689" w14:textId="77777777" w:rsidR="00EC3167" w:rsidRDefault="00EC3167" w:rsidP="001B1F46">
      <w:pPr>
        <w:spacing w:after="120" w:line="280" w:lineRule="auto"/>
        <w:ind w:left="4248" w:firstLine="708"/>
        <w:jc w:val="both"/>
        <w:rPr>
          <w:rFonts w:asciiTheme="minorHAnsi" w:hAnsiTheme="minorHAnsi" w:cstheme="minorHAnsi"/>
          <w:b/>
          <w:bCs/>
          <w:sz w:val="22"/>
          <w:szCs w:val="22"/>
          <w:lang w:val="en-US"/>
        </w:rPr>
      </w:pPr>
    </w:p>
    <w:p w14:paraId="709ACDE2" w14:textId="77777777" w:rsidR="00EC3167" w:rsidRDefault="00EC3167" w:rsidP="001B1F46">
      <w:pPr>
        <w:spacing w:after="120" w:line="280" w:lineRule="auto"/>
        <w:ind w:left="4248" w:firstLine="708"/>
        <w:jc w:val="both"/>
        <w:rPr>
          <w:rFonts w:asciiTheme="minorHAnsi" w:hAnsiTheme="minorHAnsi" w:cstheme="minorHAnsi"/>
          <w:b/>
          <w:bCs/>
          <w:sz w:val="22"/>
          <w:szCs w:val="22"/>
          <w:lang w:val="en-US"/>
        </w:rPr>
      </w:pPr>
    </w:p>
    <w:p w14:paraId="7F971700" w14:textId="77777777" w:rsidR="00EC3167" w:rsidRDefault="00EC3167" w:rsidP="001B1F46">
      <w:pPr>
        <w:spacing w:after="120" w:line="280" w:lineRule="auto"/>
        <w:ind w:left="4248" w:firstLine="708"/>
        <w:jc w:val="both"/>
        <w:rPr>
          <w:rFonts w:asciiTheme="minorHAnsi" w:hAnsiTheme="minorHAnsi" w:cstheme="minorHAnsi"/>
          <w:b/>
          <w:bCs/>
          <w:sz w:val="22"/>
          <w:szCs w:val="22"/>
          <w:lang w:val="en-US"/>
        </w:rPr>
      </w:pPr>
    </w:p>
    <w:p w14:paraId="7A79EC77" w14:textId="77777777" w:rsidR="00EC3167" w:rsidRDefault="00EC3167" w:rsidP="001B1F46">
      <w:pPr>
        <w:spacing w:after="120" w:line="280" w:lineRule="auto"/>
        <w:ind w:left="4248" w:firstLine="708"/>
        <w:jc w:val="both"/>
        <w:rPr>
          <w:rFonts w:asciiTheme="minorHAnsi" w:hAnsiTheme="minorHAnsi" w:cstheme="minorHAnsi"/>
          <w:b/>
          <w:bCs/>
          <w:sz w:val="22"/>
          <w:szCs w:val="22"/>
          <w:lang w:val="en-US"/>
        </w:rPr>
      </w:pPr>
    </w:p>
    <w:p w14:paraId="2491D1CC" w14:textId="77777777" w:rsidR="00EC3167" w:rsidRDefault="00EC3167" w:rsidP="001B1F46">
      <w:pPr>
        <w:spacing w:after="120" w:line="280" w:lineRule="auto"/>
        <w:ind w:left="4248" w:firstLine="708"/>
        <w:jc w:val="both"/>
        <w:rPr>
          <w:rFonts w:asciiTheme="minorHAnsi" w:hAnsiTheme="minorHAnsi" w:cstheme="minorHAnsi"/>
          <w:b/>
          <w:bCs/>
          <w:sz w:val="22"/>
          <w:szCs w:val="22"/>
          <w:lang w:val="en-US"/>
        </w:rPr>
      </w:pPr>
    </w:p>
    <w:p w14:paraId="4B08729B" w14:textId="77777777" w:rsidR="00EC3167" w:rsidRDefault="00EC3167" w:rsidP="001B1F46">
      <w:pPr>
        <w:spacing w:after="120" w:line="280" w:lineRule="auto"/>
        <w:ind w:left="4248" w:firstLine="708"/>
        <w:jc w:val="both"/>
        <w:rPr>
          <w:rFonts w:asciiTheme="minorHAnsi" w:hAnsiTheme="minorHAnsi" w:cstheme="minorHAnsi"/>
          <w:b/>
          <w:bCs/>
          <w:sz w:val="22"/>
          <w:szCs w:val="22"/>
          <w:lang w:val="en-US"/>
        </w:rPr>
      </w:pPr>
    </w:p>
    <w:p w14:paraId="3D335E31" w14:textId="77777777" w:rsidR="00EC3167" w:rsidRDefault="00EC3167" w:rsidP="001B1F46">
      <w:pPr>
        <w:spacing w:after="120" w:line="280" w:lineRule="auto"/>
        <w:ind w:left="4248" w:firstLine="708"/>
        <w:jc w:val="both"/>
        <w:rPr>
          <w:rFonts w:asciiTheme="minorHAnsi" w:hAnsiTheme="minorHAnsi" w:cstheme="minorHAnsi"/>
          <w:b/>
          <w:bCs/>
          <w:sz w:val="22"/>
          <w:szCs w:val="22"/>
          <w:lang w:val="en-US"/>
        </w:rPr>
      </w:pPr>
    </w:p>
    <w:p w14:paraId="4F8E3988" w14:textId="3913871E" w:rsidR="00942845" w:rsidRPr="00CD2C66" w:rsidRDefault="008A5147" w:rsidP="001B1F46">
      <w:pPr>
        <w:spacing w:after="120" w:line="280" w:lineRule="auto"/>
        <w:ind w:left="4248" w:firstLine="708"/>
        <w:jc w:val="both"/>
        <w:rPr>
          <w:rFonts w:asciiTheme="minorHAnsi" w:hAnsiTheme="minorHAnsi" w:cstheme="minorHAnsi"/>
          <w:i/>
          <w:iCs/>
          <w:sz w:val="16"/>
          <w:szCs w:val="16"/>
          <w:lang w:val="en-US" w:eastAsia="en-US"/>
        </w:rPr>
      </w:pPr>
      <w:r w:rsidRPr="00CD2C66">
        <w:rPr>
          <w:rFonts w:asciiTheme="minorHAnsi" w:hAnsiTheme="minorHAnsi" w:cstheme="minorHAnsi"/>
          <w:b/>
          <w:bCs/>
          <w:sz w:val="22"/>
          <w:szCs w:val="22"/>
          <w:lang w:val="en-US"/>
        </w:rPr>
        <w:lastRenderedPageBreak/>
        <w:t xml:space="preserve"> </w:t>
      </w:r>
      <w:r w:rsidR="001B1F46" w:rsidRPr="001B1F46">
        <w:rPr>
          <w:rFonts w:asciiTheme="minorHAnsi" w:hAnsiTheme="minorHAnsi" w:cstheme="minorHAnsi"/>
          <w:b/>
          <w:bCs/>
          <w:sz w:val="22"/>
          <w:szCs w:val="22"/>
          <w:lang w:val="en-GB"/>
        </w:rPr>
        <w:t xml:space="preserve">Appendix No. 3 to the Terms of Reference </w:t>
      </w:r>
    </w:p>
    <w:p w14:paraId="71166293" w14:textId="77777777" w:rsidR="006863DC" w:rsidRPr="00CD2C66" w:rsidRDefault="006863DC" w:rsidP="006863DC">
      <w:pPr>
        <w:pStyle w:val="Stopka"/>
        <w:tabs>
          <w:tab w:val="left" w:pos="708"/>
        </w:tabs>
        <w:spacing w:after="120" w:line="276" w:lineRule="auto"/>
        <w:rPr>
          <w:rFonts w:asciiTheme="minorHAnsi" w:hAnsiTheme="minorHAnsi" w:cstheme="minorHAnsi"/>
          <w:b/>
          <w:bCs/>
          <w:sz w:val="22"/>
          <w:szCs w:val="22"/>
          <w:lang w:val="en-US"/>
        </w:rPr>
      </w:pPr>
    </w:p>
    <w:p w14:paraId="1E41E768" w14:textId="619168FE" w:rsidR="00FB6E7B" w:rsidRPr="00E6171D" w:rsidRDefault="001B1F46" w:rsidP="001B1F46">
      <w:pPr>
        <w:spacing w:after="120" w:line="280" w:lineRule="auto"/>
        <w:rPr>
          <w:rFonts w:asciiTheme="minorHAnsi" w:hAnsiTheme="minorHAnsi" w:cstheme="minorHAnsi"/>
          <w:b/>
          <w:bCs/>
          <w:sz w:val="22"/>
          <w:szCs w:val="22"/>
          <w:lang w:val="en-US" w:eastAsia="en-US"/>
        </w:rPr>
      </w:pPr>
      <w:r w:rsidRPr="00E6171D">
        <w:rPr>
          <w:rFonts w:asciiTheme="minorHAnsi" w:hAnsiTheme="minorHAnsi" w:cstheme="minorHAnsi"/>
          <w:b/>
          <w:bCs/>
          <w:sz w:val="22"/>
          <w:szCs w:val="22"/>
          <w:lang w:val="en-US" w:eastAsia="en-US"/>
        </w:rPr>
        <w:t>Contractor:</w:t>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00FB6E7B" w:rsidRPr="00E6171D">
        <w:rPr>
          <w:rFonts w:asciiTheme="minorHAnsi" w:hAnsiTheme="minorHAnsi" w:cstheme="minorHAnsi"/>
          <w:b/>
          <w:bCs/>
          <w:sz w:val="22"/>
          <w:szCs w:val="22"/>
          <w:lang w:val="en-US" w:eastAsia="en-US"/>
        </w:rPr>
        <w:tab/>
      </w:r>
      <w:r w:rsidRPr="00E6171D">
        <w:rPr>
          <w:rFonts w:asciiTheme="minorHAnsi" w:hAnsiTheme="minorHAnsi" w:cstheme="minorHAnsi"/>
          <w:b/>
          <w:bCs/>
          <w:sz w:val="22"/>
          <w:szCs w:val="22"/>
          <w:lang w:val="en-US" w:eastAsia="en-US"/>
        </w:rPr>
        <w:t>Date:</w:t>
      </w:r>
      <w:r w:rsidR="00FB6E7B" w:rsidRPr="00E6171D">
        <w:rPr>
          <w:rFonts w:asciiTheme="minorHAnsi" w:hAnsiTheme="minorHAnsi" w:cstheme="minorHAnsi"/>
          <w:b/>
          <w:bCs/>
          <w:sz w:val="22"/>
          <w:szCs w:val="22"/>
          <w:lang w:val="en-US" w:eastAsia="en-US"/>
        </w:rPr>
        <w:t xml:space="preserve"> </w:t>
      </w:r>
      <w:r w:rsidR="00FB6E7B" w:rsidRPr="00E6171D">
        <w:rPr>
          <w:rFonts w:asciiTheme="minorHAnsi" w:hAnsiTheme="minorHAnsi" w:cstheme="minorHAnsi"/>
          <w:bCs/>
          <w:sz w:val="22"/>
          <w:szCs w:val="22"/>
          <w:lang w:val="en-US" w:eastAsia="en-US"/>
        </w:rPr>
        <w:t>………………………………………</w:t>
      </w:r>
    </w:p>
    <w:p w14:paraId="615741D1" w14:textId="77777777" w:rsidR="00FB6E7B" w:rsidRPr="00E6171D" w:rsidRDefault="00FB6E7B" w:rsidP="00FB6E7B">
      <w:pPr>
        <w:spacing w:after="120" w:line="276" w:lineRule="auto"/>
        <w:ind w:right="5953"/>
        <w:rPr>
          <w:rFonts w:asciiTheme="minorHAnsi" w:hAnsiTheme="minorHAnsi" w:cstheme="minorHAnsi"/>
          <w:iCs/>
          <w:sz w:val="22"/>
          <w:szCs w:val="22"/>
          <w:lang w:val="en-US" w:eastAsia="en-US"/>
        </w:rPr>
      </w:pPr>
      <w:r w:rsidRPr="00E6171D">
        <w:rPr>
          <w:rFonts w:asciiTheme="minorHAnsi" w:hAnsiTheme="minorHAnsi" w:cstheme="minorHAnsi"/>
          <w:iCs/>
          <w:sz w:val="22"/>
          <w:szCs w:val="22"/>
          <w:lang w:val="en-US" w:eastAsia="en-US"/>
        </w:rPr>
        <w:t>…………………………………………….</w:t>
      </w:r>
    </w:p>
    <w:p w14:paraId="63E82CE7" w14:textId="05FA0570" w:rsidR="00FB6E7B" w:rsidRPr="00E6171D" w:rsidRDefault="00FB6E7B" w:rsidP="006863DC">
      <w:pPr>
        <w:spacing w:after="120" w:line="276" w:lineRule="auto"/>
        <w:ind w:right="5953"/>
        <w:rPr>
          <w:rFonts w:asciiTheme="minorHAnsi" w:hAnsiTheme="minorHAnsi" w:cstheme="minorHAnsi"/>
          <w:i/>
          <w:iCs/>
          <w:sz w:val="22"/>
          <w:szCs w:val="22"/>
          <w:lang w:val="en-US" w:eastAsia="en-US"/>
        </w:rPr>
      </w:pPr>
      <w:r w:rsidRPr="00E6171D">
        <w:rPr>
          <w:rFonts w:asciiTheme="minorHAnsi" w:hAnsiTheme="minorHAnsi" w:cstheme="minorHAnsi"/>
          <w:i/>
          <w:iCs/>
          <w:sz w:val="22"/>
          <w:szCs w:val="22"/>
          <w:lang w:val="en-US" w:eastAsia="en-US"/>
        </w:rPr>
        <w:t>……</w:t>
      </w:r>
      <w:r w:rsidR="006863DC" w:rsidRPr="00E6171D">
        <w:rPr>
          <w:rFonts w:asciiTheme="minorHAnsi" w:hAnsiTheme="minorHAnsi" w:cstheme="minorHAnsi"/>
          <w:i/>
          <w:iCs/>
          <w:sz w:val="22"/>
          <w:szCs w:val="22"/>
          <w:lang w:val="en-US" w:eastAsia="en-US"/>
        </w:rPr>
        <w:t>……………………………………….</w:t>
      </w:r>
    </w:p>
    <w:p w14:paraId="5D0F85BD" w14:textId="372EAE06" w:rsidR="004E7CFC" w:rsidRPr="00E6171D" w:rsidRDefault="001B1F46" w:rsidP="001B1F46">
      <w:pPr>
        <w:spacing w:after="120" w:line="280" w:lineRule="auto"/>
        <w:jc w:val="center"/>
        <w:rPr>
          <w:rFonts w:asciiTheme="minorHAnsi" w:hAnsiTheme="minorHAnsi" w:cstheme="minorHAnsi"/>
          <w:b/>
          <w:bCs/>
          <w:sz w:val="22"/>
          <w:szCs w:val="22"/>
          <w:lang w:val="en-US"/>
        </w:rPr>
      </w:pPr>
      <w:r w:rsidRPr="00E6171D">
        <w:rPr>
          <w:rFonts w:asciiTheme="minorHAnsi" w:hAnsiTheme="minorHAnsi" w:cstheme="minorHAnsi"/>
          <w:b/>
          <w:bCs/>
          <w:sz w:val="22"/>
          <w:szCs w:val="22"/>
          <w:lang w:val="en-US"/>
        </w:rPr>
        <w:t>BID FORM</w:t>
      </w:r>
    </w:p>
    <w:p w14:paraId="40147BB0" w14:textId="77777777" w:rsidR="001701F7" w:rsidRPr="00E6171D" w:rsidRDefault="001701F7" w:rsidP="00942845">
      <w:pPr>
        <w:spacing w:after="120" w:line="276" w:lineRule="auto"/>
        <w:jc w:val="center"/>
        <w:rPr>
          <w:rFonts w:asciiTheme="minorHAnsi" w:hAnsiTheme="minorHAnsi" w:cstheme="minorHAnsi"/>
          <w:b/>
          <w:bCs/>
          <w:sz w:val="22"/>
          <w:szCs w:val="22"/>
          <w:lang w:val="en-US"/>
        </w:rPr>
      </w:pPr>
    </w:p>
    <w:p w14:paraId="71CB3BE8" w14:textId="77777777" w:rsidR="00321FD8" w:rsidRPr="00321FD8" w:rsidRDefault="001B1F46" w:rsidP="00321FD8">
      <w:pPr>
        <w:spacing w:after="120" w:line="280" w:lineRule="auto"/>
        <w:jc w:val="center"/>
        <w:rPr>
          <w:rFonts w:asciiTheme="minorHAnsi" w:hAnsiTheme="minorHAnsi" w:cstheme="minorHAnsi"/>
          <w:sz w:val="22"/>
          <w:szCs w:val="22"/>
          <w:lang w:val="en-US"/>
        </w:rPr>
      </w:pPr>
      <w:r w:rsidRPr="00321FD8">
        <w:rPr>
          <w:rFonts w:asciiTheme="minorHAnsi" w:hAnsiTheme="minorHAnsi" w:cstheme="minorHAnsi"/>
          <w:sz w:val="22"/>
          <w:szCs w:val="22"/>
          <w:lang w:val="en-US"/>
        </w:rPr>
        <w:t xml:space="preserve">for: </w:t>
      </w:r>
      <w:proofErr w:type="spellStart"/>
      <w:r w:rsidR="00321FD8" w:rsidRPr="00321FD8">
        <w:rPr>
          <w:rFonts w:asciiTheme="minorHAnsi" w:hAnsiTheme="minorHAnsi" w:cstheme="minorHAnsi"/>
          <w:sz w:val="22"/>
          <w:szCs w:val="22"/>
          <w:lang w:val="en-US"/>
        </w:rPr>
        <w:t>Łukasiewicz</w:t>
      </w:r>
      <w:proofErr w:type="spellEnd"/>
      <w:r w:rsidR="00321FD8" w:rsidRPr="00321FD8">
        <w:rPr>
          <w:rFonts w:asciiTheme="minorHAnsi" w:hAnsiTheme="minorHAnsi" w:cstheme="minorHAnsi"/>
          <w:sz w:val="22"/>
          <w:szCs w:val="22"/>
          <w:lang w:val="en-US"/>
        </w:rPr>
        <w:t xml:space="preserve"> Research Network – Institute of Microelectronics and Photonics</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F04A5F" w14:paraId="6FA11B42" w14:textId="77777777" w:rsidTr="001B1F46">
        <w:trPr>
          <w:trHeight w:val="422"/>
        </w:trPr>
        <w:tc>
          <w:tcPr>
            <w:tcW w:w="4500" w:type="dxa"/>
            <w:gridSpan w:val="2"/>
            <w:tcBorders>
              <w:top w:val="single" w:sz="4" w:space="0" w:color="auto"/>
              <w:bottom w:val="single" w:sz="4" w:space="0" w:color="auto"/>
              <w:right w:val="single" w:sz="4" w:space="0" w:color="auto"/>
            </w:tcBorders>
          </w:tcPr>
          <w:p w14:paraId="592DEFF4" w14:textId="77777777" w:rsidR="00700781" w:rsidRPr="00E6171D" w:rsidRDefault="00700781" w:rsidP="001F39F2">
            <w:pPr>
              <w:spacing w:after="120" w:line="276" w:lineRule="auto"/>
              <w:rPr>
                <w:rFonts w:asciiTheme="minorHAnsi" w:hAnsiTheme="minorHAnsi" w:cstheme="minorHAnsi"/>
                <w:sz w:val="22"/>
                <w:szCs w:val="22"/>
                <w:lang w:val="en-US"/>
              </w:rPr>
            </w:pPr>
          </w:p>
          <w:p w14:paraId="525B3F0D" w14:textId="4E95B1EF"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Subject of the Order</w:t>
            </w:r>
          </w:p>
        </w:tc>
        <w:tc>
          <w:tcPr>
            <w:tcW w:w="5068" w:type="dxa"/>
            <w:tcBorders>
              <w:top w:val="single" w:sz="4" w:space="0" w:color="auto"/>
              <w:left w:val="single" w:sz="4" w:space="0" w:color="auto"/>
              <w:bottom w:val="single" w:sz="4" w:space="0" w:color="auto"/>
            </w:tcBorders>
          </w:tcPr>
          <w:p w14:paraId="1BDE4C6A" w14:textId="77777777" w:rsidR="00DB3076" w:rsidRPr="00DB3076" w:rsidRDefault="00DB3076" w:rsidP="00DB3076">
            <w:pPr>
              <w:tabs>
                <w:tab w:val="left" w:pos="4536"/>
                <w:tab w:val="left" w:leader="dot" w:pos="9072"/>
              </w:tabs>
              <w:ind w:firstLine="6"/>
              <w:jc w:val="center"/>
              <w:rPr>
                <w:rFonts w:ascii="Calibri" w:hAnsi="Calibri" w:cs="Calibri"/>
                <w:b/>
                <w:bCs/>
                <w:sz w:val="22"/>
                <w:szCs w:val="22"/>
                <w:lang w:val="en-US"/>
              </w:rPr>
            </w:pPr>
          </w:p>
          <w:p w14:paraId="46A690FE" w14:textId="4DC5911F" w:rsidR="00DB3076" w:rsidRDefault="00DB3076" w:rsidP="00DB3076">
            <w:pPr>
              <w:tabs>
                <w:tab w:val="left" w:pos="4536"/>
                <w:tab w:val="left" w:leader="dot" w:pos="9072"/>
              </w:tabs>
              <w:ind w:firstLine="6"/>
              <w:jc w:val="center"/>
              <w:rPr>
                <w:rFonts w:ascii="Calibri" w:hAnsi="Calibri" w:cs="Calibri"/>
                <w:b/>
                <w:bCs/>
                <w:sz w:val="22"/>
                <w:szCs w:val="22"/>
                <w:lang w:val="en-US"/>
              </w:rPr>
            </w:pPr>
            <w:r w:rsidRPr="00C50876">
              <w:rPr>
                <w:rFonts w:ascii="Calibri" w:hAnsi="Calibri" w:cs="Calibri"/>
                <w:b/>
                <w:bCs/>
                <w:sz w:val="22"/>
                <w:szCs w:val="22"/>
                <w:lang w:val="en-US"/>
              </w:rPr>
              <w:t xml:space="preserve">Delivery of </w:t>
            </w:r>
            <w:r w:rsidR="005F203C" w:rsidRPr="005F203C">
              <w:rPr>
                <w:rFonts w:ascii="Calibri" w:hAnsi="Calibri" w:cs="Calibri"/>
                <w:b/>
                <w:bCs/>
                <w:sz w:val="22"/>
                <w:szCs w:val="22"/>
                <w:lang w:val="en-US"/>
              </w:rPr>
              <w:t>electric prober</w:t>
            </w:r>
          </w:p>
          <w:p w14:paraId="2D675127" w14:textId="719C928C" w:rsidR="00704E18" w:rsidRPr="00CD2C66" w:rsidRDefault="00704E18" w:rsidP="00DB3076">
            <w:pPr>
              <w:tabs>
                <w:tab w:val="left" w:pos="4536"/>
                <w:tab w:val="left" w:leader="dot" w:pos="9072"/>
              </w:tabs>
              <w:ind w:firstLine="6"/>
              <w:jc w:val="center"/>
              <w:rPr>
                <w:rFonts w:ascii="Calibri" w:hAnsi="Calibri" w:cs="Calibri"/>
                <w:b/>
                <w:bCs/>
                <w:sz w:val="22"/>
                <w:szCs w:val="22"/>
                <w:lang w:val="en-US"/>
              </w:rPr>
            </w:pPr>
          </w:p>
        </w:tc>
      </w:tr>
      <w:tr w:rsidR="004E7CFC" w:rsidRPr="007A4CB4" w14:paraId="64A9907D" w14:textId="77777777" w:rsidTr="001B1F46">
        <w:trPr>
          <w:trHeight w:val="632"/>
        </w:trPr>
        <w:tc>
          <w:tcPr>
            <w:tcW w:w="610" w:type="dxa"/>
            <w:tcBorders>
              <w:top w:val="single" w:sz="4" w:space="0" w:color="auto"/>
              <w:bottom w:val="single" w:sz="4" w:space="0" w:color="auto"/>
              <w:right w:val="single" w:sz="4" w:space="0" w:color="auto"/>
            </w:tcBorders>
          </w:tcPr>
          <w:p w14:paraId="129FA7DE" w14:textId="77777777" w:rsidR="004E7CFC" w:rsidRPr="00CD2C66" w:rsidRDefault="004E7CFC" w:rsidP="001F39F2">
            <w:pPr>
              <w:spacing w:after="120" w:line="276" w:lineRule="auto"/>
              <w:jc w:val="center"/>
              <w:rPr>
                <w:rFonts w:asciiTheme="minorHAnsi" w:hAnsiTheme="minorHAnsi" w:cstheme="minorHAnsi"/>
                <w:sz w:val="22"/>
                <w:szCs w:val="22"/>
                <w:lang w:val="en-US"/>
              </w:rPr>
            </w:pPr>
          </w:p>
          <w:p w14:paraId="11F7B0EA"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664ABC80" w14:textId="77777777" w:rsidR="004E7CFC" w:rsidRPr="00CD2C66" w:rsidRDefault="004E7CFC" w:rsidP="001F39F2">
            <w:pPr>
              <w:spacing w:after="120" w:line="276" w:lineRule="auto"/>
              <w:rPr>
                <w:rFonts w:asciiTheme="minorHAnsi" w:hAnsiTheme="minorHAnsi" w:cstheme="minorHAnsi"/>
                <w:sz w:val="22"/>
                <w:szCs w:val="22"/>
                <w:lang w:val="en-US"/>
              </w:rPr>
            </w:pPr>
          </w:p>
          <w:p w14:paraId="5C2E5CE1" w14:textId="36F7B555"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Name and address of the Contractor</w:t>
            </w:r>
          </w:p>
        </w:tc>
        <w:tc>
          <w:tcPr>
            <w:tcW w:w="5068" w:type="dxa"/>
            <w:tcBorders>
              <w:top w:val="single" w:sz="4" w:space="0" w:color="auto"/>
              <w:left w:val="single" w:sz="4" w:space="0" w:color="auto"/>
              <w:bottom w:val="single" w:sz="4" w:space="0" w:color="auto"/>
            </w:tcBorders>
          </w:tcPr>
          <w:p w14:paraId="79AE1088"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25BD27B8"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43DFCA25" w14:textId="77777777">
        <w:tc>
          <w:tcPr>
            <w:tcW w:w="610" w:type="dxa"/>
            <w:tcBorders>
              <w:top w:val="single" w:sz="4" w:space="0" w:color="auto"/>
              <w:bottom w:val="single" w:sz="4" w:space="0" w:color="auto"/>
              <w:right w:val="single" w:sz="4" w:space="0" w:color="auto"/>
            </w:tcBorders>
          </w:tcPr>
          <w:p w14:paraId="5818F2A9"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500564BC" w14:textId="51663B94"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Taxpayer’s Identification Number NIP</w:t>
            </w:r>
          </w:p>
          <w:p w14:paraId="2E430EE0" w14:textId="32C464D8" w:rsidR="00A535E9"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REGON number:</w:t>
            </w:r>
          </w:p>
          <w:p w14:paraId="502222C6" w14:textId="2BC39330" w:rsidR="004E7CFC" w:rsidRPr="007A4CB4" w:rsidRDefault="001B1F46" w:rsidP="009B5C6E">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 xml:space="preserve">or the relevant foreign identification numbers </w:t>
            </w:r>
          </w:p>
        </w:tc>
        <w:tc>
          <w:tcPr>
            <w:tcW w:w="5068" w:type="dxa"/>
            <w:tcBorders>
              <w:top w:val="single" w:sz="4" w:space="0" w:color="auto"/>
              <w:left w:val="single" w:sz="4" w:space="0" w:color="auto"/>
              <w:bottom w:val="single" w:sz="4" w:space="0" w:color="auto"/>
            </w:tcBorders>
          </w:tcPr>
          <w:p w14:paraId="68C1618D" w14:textId="77777777" w:rsidR="004E7CFC"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p w14:paraId="1F16641D" w14:textId="77777777" w:rsidR="00A535E9"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p w14:paraId="489CD68D" w14:textId="48033DFB" w:rsidR="00A535E9" w:rsidRPr="007A4CB4" w:rsidRDefault="00A535E9" w:rsidP="001F39F2">
            <w:pPr>
              <w:spacing w:after="120" w:line="276" w:lineRule="auto"/>
              <w:rPr>
                <w:rFonts w:asciiTheme="minorHAnsi" w:hAnsiTheme="minorHAnsi" w:cstheme="minorHAnsi"/>
                <w:sz w:val="22"/>
                <w:szCs w:val="22"/>
                <w:lang w:val="de-DE"/>
              </w:rPr>
            </w:pPr>
            <w:r>
              <w:rPr>
                <w:rFonts w:asciiTheme="minorHAnsi" w:hAnsiTheme="minorHAnsi" w:cstheme="minorHAnsi"/>
                <w:sz w:val="22"/>
                <w:szCs w:val="22"/>
                <w:lang w:val="de-DE"/>
              </w:rPr>
              <w:t>…………………………………………………………………………….</w:t>
            </w:r>
          </w:p>
        </w:tc>
      </w:tr>
      <w:tr w:rsidR="004E7CFC" w:rsidRPr="007A4CB4" w14:paraId="1A208E3B" w14:textId="77777777">
        <w:tc>
          <w:tcPr>
            <w:tcW w:w="610" w:type="dxa"/>
            <w:tcBorders>
              <w:top w:val="single" w:sz="4" w:space="0" w:color="auto"/>
              <w:bottom w:val="single" w:sz="4" w:space="0" w:color="auto"/>
              <w:right w:val="single" w:sz="4" w:space="0" w:color="auto"/>
            </w:tcBorders>
          </w:tcPr>
          <w:p w14:paraId="7B5ACEFF" w14:textId="390B6C26"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65C3F981" w14:textId="561A165B" w:rsidR="004E7CFC" w:rsidRPr="007A4CB4" w:rsidRDefault="001B1F46" w:rsidP="001B1F46">
            <w:pPr>
              <w:spacing w:after="120" w:line="280" w:lineRule="auto"/>
              <w:rPr>
                <w:rFonts w:asciiTheme="minorHAnsi" w:hAnsiTheme="minorHAnsi" w:cstheme="minorHAnsi"/>
                <w:sz w:val="22"/>
                <w:szCs w:val="22"/>
                <w:lang w:val="de-DE"/>
              </w:rPr>
            </w:pPr>
            <w:r w:rsidRPr="001B1F46">
              <w:rPr>
                <w:rFonts w:asciiTheme="minorHAnsi" w:hAnsiTheme="minorHAnsi" w:cstheme="minorHAnsi"/>
                <w:sz w:val="22"/>
                <w:szCs w:val="22"/>
                <w:lang w:val="en-GB"/>
              </w:rPr>
              <w:t>Telephone:</w:t>
            </w:r>
          </w:p>
          <w:p w14:paraId="2A47C738" w14:textId="79694359" w:rsidR="004E7CFC"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e-mail:</w:t>
            </w:r>
          </w:p>
        </w:tc>
        <w:tc>
          <w:tcPr>
            <w:tcW w:w="5068" w:type="dxa"/>
            <w:tcBorders>
              <w:top w:val="single" w:sz="4" w:space="0" w:color="auto"/>
              <w:left w:val="single" w:sz="4" w:space="0" w:color="auto"/>
              <w:bottom w:val="single" w:sz="4" w:space="0" w:color="auto"/>
            </w:tcBorders>
          </w:tcPr>
          <w:p w14:paraId="1EB284C4"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419C0960"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7A4CB4" w14:paraId="06450445" w14:textId="77777777" w:rsidTr="001B1F46">
        <w:trPr>
          <w:trHeight w:val="3363"/>
        </w:trPr>
        <w:tc>
          <w:tcPr>
            <w:tcW w:w="610" w:type="dxa"/>
            <w:tcBorders>
              <w:top w:val="single" w:sz="4" w:space="0" w:color="auto"/>
              <w:bottom w:val="single" w:sz="4" w:space="0" w:color="auto"/>
              <w:right w:val="single" w:sz="4" w:space="0" w:color="auto"/>
            </w:tcBorders>
          </w:tcPr>
          <w:p w14:paraId="6DFD258D" w14:textId="77777777" w:rsidR="004E7CFC" w:rsidRPr="00836B6C" w:rsidRDefault="004E7CFC" w:rsidP="00942845">
            <w:pPr>
              <w:spacing w:after="120" w:line="276" w:lineRule="auto"/>
              <w:jc w:val="center"/>
              <w:rPr>
                <w:rFonts w:asciiTheme="minorHAnsi" w:hAnsiTheme="minorHAnsi" w:cstheme="minorHAnsi"/>
                <w:sz w:val="22"/>
                <w:szCs w:val="22"/>
              </w:rPr>
            </w:pPr>
            <w:r w:rsidRPr="00836B6C">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2396944D" w14:textId="61E405EA" w:rsidR="004E7CFC" w:rsidRPr="00836B6C" w:rsidRDefault="001B1F46" w:rsidP="001B1F46">
            <w:pPr>
              <w:spacing w:after="120" w:line="280" w:lineRule="auto"/>
              <w:rPr>
                <w:rFonts w:asciiTheme="minorHAnsi" w:hAnsiTheme="minorHAnsi" w:cstheme="minorHAnsi"/>
                <w:sz w:val="22"/>
                <w:szCs w:val="22"/>
                <w:lang w:val="en-US"/>
              </w:rPr>
            </w:pPr>
            <w:r w:rsidRPr="00836B6C">
              <w:rPr>
                <w:rFonts w:asciiTheme="minorHAnsi" w:hAnsiTheme="minorHAnsi" w:cstheme="minorHAnsi"/>
                <w:sz w:val="22"/>
                <w:szCs w:val="22"/>
                <w:lang w:val="en-GB"/>
              </w:rPr>
              <w:t>Total net price of the bid</w:t>
            </w:r>
          </w:p>
          <w:p w14:paraId="62C40E09" w14:textId="77777777" w:rsidR="004E7CFC" w:rsidRPr="00836B6C" w:rsidRDefault="004E7CFC" w:rsidP="001F39F2">
            <w:pPr>
              <w:spacing w:after="120" w:line="276" w:lineRule="auto"/>
              <w:rPr>
                <w:rFonts w:asciiTheme="minorHAnsi" w:hAnsiTheme="minorHAnsi" w:cstheme="minorHAnsi"/>
                <w:sz w:val="22"/>
                <w:szCs w:val="22"/>
                <w:lang w:val="en-US"/>
              </w:rPr>
            </w:pPr>
          </w:p>
          <w:p w14:paraId="165B54BA" w14:textId="25FB3967" w:rsidR="004E7CFC" w:rsidRPr="00836B6C" w:rsidRDefault="001B1F46" w:rsidP="001B1F46">
            <w:pPr>
              <w:spacing w:after="120" w:line="280" w:lineRule="auto"/>
              <w:rPr>
                <w:rFonts w:asciiTheme="minorHAnsi" w:hAnsiTheme="minorHAnsi" w:cstheme="minorHAnsi"/>
                <w:sz w:val="22"/>
                <w:szCs w:val="22"/>
                <w:lang w:val="en-US"/>
              </w:rPr>
            </w:pPr>
            <w:r w:rsidRPr="00836B6C">
              <w:rPr>
                <w:rFonts w:asciiTheme="minorHAnsi" w:hAnsiTheme="minorHAnsi" w:cstheme="minorHAnsi"/>
                <w:sz w:val="22"/>
                <w:szCs w:val="22"/>
                <w:lang w:val="en-GB"/>
              </w:rPr>
              <w:t>VAT rate</w:t>
            </w:r>
          </w:p>
          <w:p w14:paraId="48CE14CC" w14:textId="77777777" w:rsidR="004E7CFC" w:rsidRPr="00836B6C" w:rsidRDefault="004E7CFC" w:rsidP="001F39F2">
            <w:pPr>
              <w:spacing w:after="120" w:line="276" w:lineRule="auto"/>
              <w:rPr>
                <w:rFonts w:asciiTheme="minorHAnsi" w:hAnsiTheme="minorHAnsi" w:cstheme="minorHAnsi"/>
                <w:sz w:val="22"/>
                <w:szCs w:val="22"/>
                <w:lang w:val="en-US"/>
              </w:rPr>
            </w:pPr>
          </w:p>
          <w:p w14:paraId="2500BCEA" w14:textId="5FEE1E55" w:rsidR="004E7CFC" w:rsidRPr="00836B6C" w:rsidRDefault="001B1F46" w:rsidP="001B1F46">
            <w:pPr>
              <w:spacing w:after="120" w:line="280" w:lineRule="auto"/>
              <w:rPr>
                <w:rFonts w:asciiTheme="minorHAnsi" w:hAnsiTheme="minorHAnsi" w:cstheme="minorHAnsi"/>
                <w:sz w:val="22"/>
                <w:szCs w:val="22"/>
                <w:lang w:val="en-US"/>
              </w:rPr>
            </w:pPr>
            <w:r w:rsidRPr="00836B6C">
              <w:rPr>
                <w:rFonts w:asciiTheme="minorHAnsi" w:hAnsiTheme="minorHAnsi" w:cstheme="minorHAnsi"/>
                <w:sz w:val="22"/>
                <w:szCs w:val="22"/>
                <w:lang w:val="en-GB"/>
              </w:rPr>
              <w:t>VAT amount</w:t>
            </w:r>
          </w:p>
          <w:p w14:paraId="285C1894" w14:textId="77777777" w:rsidR="004E7CFC" w:rsidRPr="00836B6C" w:rsidRDefault="004E7CFC" w:rsidP="001F39F2">
            <w:pPr>
              <w:spacing w:after="120" w:line="276" w:lineRule="auto"/>
              <w:rPr>
                <w:rFonts w:asciiTheme="minorHAnsi" w:hAnsiTheme="minorHAnsi" w:cstheme="minorHAnsi"/>
                <w:sz w:val="22"/>
                <w:szCs w:val="22"/>
                <w:lang w:val="en-US"/>
              </w:rPr>
            </w:pPr>
          </w:p>
          <w:p w14:paraId="7027A8C0" w14:textId="42F89279" w:rsidR="004E7CFC" w:rsidRPr="00836B6C" w:rsidRDefault="001B1F46" w:rsidP="001B1F46">
            <w:pPr>
              <w:spacing w:after="120" w:line="280" w:lineRule="auto"/>
              <w:rPr>
                <w:rFonts w:asciiTheme="minorHAnsi" w:hAnsiTheme="minorHAnsi" w:cstheme="minorHAnsi"/>
                <w:sz w:val="22"/>
                <w:szCs w:val="22"/>
                <w:lang w:val="en-US"/>
              </w:rPr>
            </w:pPr>
            <w:r w:rsidRPr="00836B6C">
              <w:rPr>
                <w:rFonts w:asciiTheme="minorHAnsi" w:hAnsiTheme="minorHAnsi" w:cstheme="minorHAnsi"/>
                <w:sz w:val="22"/>
                <w:szCs w:val="22"/>
                <w:lang w:val="en-GB"/>
              </w:rPr>
              <w:t>Total gross price of the bid</w:t>
            </w:r>
          </w:p>
          <w:p w14:paraId="3C81B66D" w14:textId="77777777" w:rsidR="004E7CFC" w:rsidRPr="00836B6C" w:rsidRDefault="004E7CFC" w:rsidP="001F39F2">
            <w:pPr>
              <w:spacing w:after="120" w:line="276" w:lineRule="auto"/>
              <w:rPr>
                <w:rFonts w:asciiTheme="minorHAnsi" w:hAnsiTheme="minorHAnsi" w:cstheme="minorHAnsi"/>
                <w:sz w:val="22"/>
                <w:szCs w:val="22"/>
                <w:lang w:val="en-US"/>
              </w:rPr>
            </w:pPr>
          </w:p>
        </w:tc>
        <w:tc>
          <w:tcPr>
            <w:tcW w:w="5068" w:type="dxa"/>
            <w:tcBorders>
              <w:top w:val="single" w:sz="4" w:space="0" w:color="auto"/>
              <w:left w:val="single" w:sz="4" w:space="0" w:color="auto"/>
              <w:bottom w:val="single" w:sz="4" w:space="0" w:color="auto"/>
            </w:tcBorders>
          </w:tcPr>
          <w:p w14:paraId="574043FF" w14:textId="0A9AF760" w:rsidR="004E7CFC" w:rsidRPr="00CD2C66" w:rsidRDefault="00696B51" w:rsidP="001B1F46">
            <w:pPr>
              <w:spacing w:after="120" w:line="280" w:lineRule="auto"/>
              <w:rPr>
                <w:rFonts w:asciiTheme="minorHAnsi" w:hAnsiTheme="minorHAnsi" w:cstheme="minorHAns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xml:space="preserve">................... </w:t>
            </w:r>
            <w:r w:rsidR="001B1F46" w:rsidRPr="001B1F46">
              <w:rPr>
                <w:rFonts w:asciiTheme="minorHAnsi" w:hAnsiTheme="minorHAnsi" w:cstheme="minorHAnsi"/>
                <w:iCs/>
                <w:sz w:val="22"/>
                <w:szCs w:val="22"/>
                <w:lang w:val="en-GB"/>
              </w:rPr>
              <w:t>PLN/EUR/USD/GBP*</w:t>
            </w:r>
          </w:p>
          <w:p w14:paraId="577D63A7" w14:textId="37EEC58E" w:rsidR="004E7CFC" w:rsidRPr="00CD2C66" w:rsidRDefault="001B1F46" w:rsidP="001B1F46">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say:............................................................</w:t>
            </w:r>
            <w:r w:rsidR="00FE21E0">
              <w:rPr>
                <w:rFonts w:asciiTheme="minorHAnsi" w:hAnsiTheme="minorHAnsi" w:cstheme="minorHAnsi"/>
                <w:sz w:val="22"/>
                <w:szCs w:val="22"/>
                <w:lang w:val="en-GB"/>
              </w:rPr>
              <w:t>......................</w:t>
            </w:r>
          </w:p>
          <w:p w14:paraId="0064EB98" w14:textId="7DD79FE4"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p>
          <w:p w14:paraId="3AAEC53D" w14:textId="77777777" w:rsidR="004E7CFC" w:rsidRPr="00CD2C66" w:rsidRDefault="004E7CFC" w:rsidP="001F39F2">
            <w:pPr>
              <w:spacing w:after="120" w:line="276" w:lineRule="auto"/>
              <w:rPr>
                <w:rFonts w:asciiTheme="minorHAnsi" w:hAnsiTheme="minorHAnsi" w:cstheme="minorHAnsi"/>
                <w:sz w:val="22"/>
                <w:szCs w:val="22"/>
                <w:lang w:val="en-US"/>
              </w:rPr>
            </w:pPr>
          </w:p>
          <w:p w14:paraId="5DD196A4" w14:textId="19D18B36" w:rsidR="004E7CFC" w:rsidRPr="00CD2C66" w:rsidRDefault="00696B51" w:rsidP="001B1F46">
            <w:pPr>
              <w:spacing w:after="120" w:line="280" w:lineRule="auto"/>
              <w:rPr>
                <w:rFonts w:asciiTheme="minorHAnsi" w:hAnsiTheme="minorHAnsi" w:cstheme="minorHAnsi"/>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w:t>
            </w:r>
            <w:r w:rsidR="001B1F46" w:rsidRPr="001B1F46">
              <w:rPr>
                <w:rFonts w:ascii="Calibri" w:hAnsi="Calibri" w:cs="Calibri"/>
                <w:sz w:val="22"/>
                <w:szCs w:val="22"/>
                <w:lang w:val="en-GB"/>
              </w:rPr>
              <w:t xml:space="preserve"> </w:t>
            </w:r>
            <w:r w:rsidR="001B1F46" w:rsidRPr="001B1F46">
              <w:rPr>
                <w:rFonts w:asciiTheme="minorHAnsi" w:hAnsiTheme="minorHAnsi" w:cstheme="minorHAnsi"/>
                <w:sz w:val="22"/>
                <w:szCs w:val="22"/>
                <w:lang w:val="en-GB"/>
              </w:rPr>
              <w:t>PLN/EUR/USD/GBP*</w:t>
            </w:r>
          </w:p>
          <w:p w14:paraId="4C8D05DE" w14:textId="77777777" w:rsidR="004E7CFC" w:rsidRPr="00CD2C66" w:rsidRDefault="004E7CFC" w:rsidP="001F39F2">
            <w:pPr>
              <w:spacing w:after="120" w:line="276" w:lineRule="auto"/>
              <w:rPr>
                <w:rFonts w:asciiTheme="minorHAnsi" w:hAnsiTheme="minorHAnsi" w:cstheme="minorHAnsi"/>
                <w:sz w:val="22"/>
                <w:szCs w:val="22"/>
                <w:lang w:val="en-US"/>
              </w:rPr>
            </w:pPr>
          </w:p>
          <w:p w14:paraId="5926EBE4" w14:textId="356F71B2" w:rsidR="004E7CFC" w:rsidRPr="00CD2C66" w:rsidRDefault="00696B51" w:rsidP="001B1F46">
            <w:pPr>
              <w:spacing w:after="120" w:line="280" w:lineRule="auto"/>
              <w:rPr>
                <w:rFonts w:asciiTheme="minorHAnsi" w:hAnsiTheme="minorHAnsi" w:cstheme="minorHAnsi"/>
                <w:i/>
                <w:iCs/>
                <w:sz w:val="22"/>
                <w:szCs w:val="22"/>
                <w:lang w:val="en-US"/>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CD2C66">
              <w:rPr>
                <w:rFonts w:asciiTheme="minorHAnsi" w:hAnsiTheme="minorHAnsi" w:cstheme="minorHAnsi"/>
                <w:sz w:val="22"/>
                <w:szCs w:val="22"/>
                <w:lang w:val="en-US"/>
              </w:rPr>
              <w:t xml:space="preserve"> .........</w:t>
            </w:r>
            <w:r w:rsidR="001B1F46" w:rsidRPr="001B1F46">
              <w:rPr>
                <w:rFonts w:asciiTheme="minorHAnsi" w:hAnsiTheme="minorHAnsi" w:cstheme="minorHAnsi"/>
                <w:sz w:val="22"/>
                <w:szCs w:val="22"/>
                <w:lang w:val="en-GB"/>
              </w:rPr>
              <w:t>................... PLN/EUR/USD/GBP*</w:t>
            </w:r>
          </w:p>
          <w:p w14:paraId="4534664A" w14:textId="1FC52C0A" w:rsidR="004E7CFC" w:rsidRPr="007A4CB4" w:rsidRDefault="001B1F46" w:rsidP="009B5C6E">
            <w:pPr>
              <w:pStyle w:val="Stopka"/>
              <w:tabs>
                <w:tab w:val="clear" w:pos="4536"/>
                <w:tab w:val="clear" w:pos="9072"/>
              </w:tabs>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Say:</w:t>
            </w:r>
            <w:r w:rsidR="00781569" w:rsidRPr="007A4CB4">
              <w:rPr>
                <w:rFonts w:asciiTheme="minorHAnsi" w:hAnsiTheme="minorHAnsi" w:cstheme="minorHAnsi"/>
                <w:sz w:val="22"/>
                <w:szCs w:val="22"/>
              </w:rPr>
              <w:t xml:space="preserve"> </w:t>
            </w:r>
            <w:r w:rsidR="004E7CFC" w:rsidRPr="007A4CB4">
              <w:rPr>
                <w:rFonts w:asciiTheme="minorHAnsi" w:hAnsiTheme="minorHAnsi" w:cstheme="minorHAnsi"/>
                <w:sz w:val="22"/>
                <w:szCs w:val="22"/>
              </w:rPr>
              <w:t>.................................</w:t>
            </w:r>
            <w:r w:rsidR="00781569" w:rsidRPr="007A4CB4">
              <w:rPr>
                <w:rFonts w:asciiTheme="minorHAnsi" w:hAnsiTheme="minorHAnsi" w:cstheme="minorHAnsi"/>
                <w:sz w:val="22"/>
                <w:szCs w:val="22"/>
              </w:rPr>
              <w:t>.....................</w:t>
            </w:r>
          </w:p>
        </w:tc>
      </w:tr>
      <w:tr w:rsidR="004E7CFC" w:rsidRPr="007A4CB4" w14:paraId="5E98F96D" w14:textId="77777777" w:rsidTr="001B1F46">
        <w:trPr>
          <w:trHeight w:val="649"/>
        </w:trPr>
        <w:tc>
          <w:tcPr>
            <w:tcW w:w="610" w:type="dxa"/>
            <w:tcBorders>
              <w:top w:val="single" w:sz="4" w:space="0" w:color="auto"/>
              <w:bottom w:val="single" w:sz="4" w:space="0" w:color="auto"/>
              <w:right w:val="single" w:sz="4" w:space="0" w:color="auto"/>
            </w:tcBorders>
          </w:tcPr>
          <w:p w14:paraId="20C18750" w14:textId="77777777" w:rsidR="004E7CFC" w:rsidRPr="00836B6C" w:rsidRDefault="004E7CFC" w:rsidP="001B55BD">
            <w:pPr>
              <w:spacing w:after="120" w:line="276" w:lineRule="auto"/>
              <w:jc w:val="center"/>
              <w:rPr>
                <w:rFonts w:asciiTheme="minorHAnsi" w:hAnsiTheme="minorHAnsi" w:cstheme="minorHAnsi"/>
                <w:sz w:val="22"/>
                <w:szCs w:val="22"/>
              </w:rPr>
            </w:pPr>
            <w:r w:rsidRPr="00836B6C">
              <w:rPr>
                <w:rFonts w:asciiTheme="minorHAnsi" w:hAnsiTheme="minorHAnsi" w:cstheme="minorHAnsi"/>
                <w:sz w:val="22"/>
                <w:szCs w:val="22"/>
              </w:rPr>
              <w:t>5.</w:t>
            </w:r>
          </w:p>
        </w:tc>
        <w:tc>
          <w:tcPr>
            <w:tcW w:w="3890" w:type="dxa"/>
            <w:tcBorders>
              <w:top w:val="single" w:sz="4" w:space="0" w:color="auto"/>
              <w:left w:val="single" w:sz="4" w:space="0" w:color="auto"/>
              <w:bottom w:val="single" w:sz="4" w:space="0" w:color="auto"/>
              <w:right w:val="single" w:sz="4" w:space="0" w:color="auto"/>
            </w:tcBorders>
          </w:tcPr>
          <w:p w14:paraId="3B70BD0A" w14:textId="62212664" w:rsidR="007A1A03" w:rsidRPr="00836B6C" w:rsidRDefault="001B1F46" w:rsidP="001B1F46">
            <w:pPr>
              <w:spacing w:after="120" w:line="280" w:lineRule="auto"/>
              <w:rPr>
                <w:rFonts w:asciiTheme="minorHAnsi" w:hAnsiTheme="minorHAnsi" w:cstheme="minorHAnsi"/>
                <w:sz w:val="22"/>
                <w:szCs w:val="22"/>
                <w:lang w:val="en-US"/>
              </w:rPr>
            </w:pPr>
            <w:r w:rsidRPr="00836B6C">
              <w:rPr>
                <w:rFonts w:asciiTheme="minorHAnsi" w:hAnsiTheme="minorHAnsi" w:cstheme="minorHAnsi"/>
                <w:sz w:val="22"/>
                <w:szCs w:val="22"/>
                <w:lang w:val="en-GB"/>
              </w:rPr>
              <w:t>Time of performing the Contract:</w:t>
            </w:r>
          </w:p>
          <w:p w14:paraId="6F10EC37" w14:textId="5679DA9E" w:rsidR="004E7CFC" w:rsidRPr="00836B6C" w:rsidRDefault="001B1F46" w:rsidP="00FE21E0">
            <w:pPr>
              <w:spacing w:after="120" w:line="280" w:lineRule="auto"/>
              <w:rPr>
                <w:rFonts w:asciiTheme="minorHAnsi" w:hAnsiTheme="minorHAnsi" w:cstheme="minorHAnsi"/>
                <w:sz w:val="22"/>
                <w:szCs w:val="22"/>
                <w:lang w:val="en-US"/>
              </w:rPr>
            </w:pPr>
            <w:r w:rsidRPr="00836B6C">
              <w:rPr>
                <w:rFonts w:asciiTheme="minorHAnsi" w:hAnsiTheme="minorHAnsi" w:cstheme="minorHAnsi"/>
                <w:sz w:val="22"/>
                <w:szCs w:val="22"/>
                <w:lang w:val="en-GB"/>
              </w:rPr>
              <w:t xml:space="preserve">Maximum </w:t>
            </w:r>
            <w:r w:rsidR="001933CD" w:rsidRPr="00836B6C">
              <w:rPr>
                <w:rFonts w:asciiTheme="minorHAnsi" w:hAnsiTheme="minorHAnsi" w:cstheme="minorHAnsi"/>
                <w:sz w:val="22"/>
                <w:szCs w:val="22"/>
                <w:lang w:val="en"/>
              </w:rPr>
              <w:t>until June 15, 2022</w:t>
            </w:r>
          </w:p>
        </w:tc>
        <w:tc>
          <w:tcPr>
            <w:tcW w:w="5068" w:type="dxa"/>
            <w:tcBorders>
              <w:top w:val="single" w:sz="4" w:space="0" w:color="auto"/>
              <w:left w:val="single" w:sz="4" w:space="0" w:color="auto"/>
              <w:bottom w:val="single" w:sz="4" w:space="0" w:color="auto"/>
            </w:tcBorders>
          </w:tcPr>
          <w:p w14:paraId="7742F409" w14:textId="2351EC4A" w:rsidR="004E7CFC" w:rsidRPr="007A4CB4" w:rsidRDefault="00696B51" w:rsidP="001933CD">
            <w:pPr>
              <w:spacing w:after="120" w:line="280" w:lineRule="auto"/>
              <w:rPr>
                <w:rFonts w:asciiTheme="minorHAnsi" w:hAnsiTheme="minorHAnsi" w:cstheme="minorHAnsi"/>
                <w:sz w:val="22"/>
                <w:szCs w:val="22"/>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7A4CB4">
              <w:rPr>
                <w:rFonts w:asciiTheme="minorHAnsi" w:hAnsiTheme="minorHAnsi" w:cstheme="minorHAnsi"/>
                <w:sz w:val="22"/>
                <w:szCs w:val="22"/>
              </w:rPr>
              <w:t xml:space="preserve">    .........</w:t>
            </w:r>
            <w:r w:rsidR="001B1F46" w:rsidRPr="001B1F46">
              <w:rPr>
                <w:rFonts w:asciiTheme="minorHAnsi" w:hAnsiTheme="minorHAnsi" w:cstheme="minorHAnsi"/>
                <w:sz w:val="22"/>
                <w:szCs w:val="22"/>
                <w:lang w:val="en-GB"/>
              </w:rPr>
              <w:t xml:space="preserve">............................... </w:t>
            </w:r>
          </w:p>
        </w:tc>
      </w:tr>
      <w:tr w:rsidR="001373A9" w:rsidRPr="007A4CB4" w14:paraId="4A35CFC2" w14:textId="77777777" w:rsidTr="001B1F46">
        <w:trPr>
          <w:trHeight w:val="649"/>
        </w:trPr>
        <w:tc>
          <w:tcPr>
            <w:tcW w:w="610" w:type="dxa"/>
            <w:tcBorders>
              <w:top w:val="single" w:sz="4" w:space="0" w:color="auto"/>
              <w:bottom w:val="single" w:sz="4" w:space="0" w:color="auto"/>
              <w:right w:val="single" w:sz="4" w:space="0" w:color="auto"/>
            </w:tcBorders>
          </w:tcPr>
          <w:p w14:paraId="2DA5A3B0" w14:textId="77777777" w:rsidR="001373A9" w:rsidRPr="007A4CB4" w:rsidRDefault="001373A9" w:rsidP="001B55BD">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46856FA7" w14:textId="7730591B" w:rsidR="001373A9"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Guarantee period:</w:t>
            </w:r>
            <w:r w:rsidR="001373A9" w:rsidRPr="00CD2C66">
              <w:rPr>
                <w:rFonts w:asciiTheme="minorHAnsi" w:hAnsiTheme="minorHAnsi" w:cstheme="minorHAnsi"/>
                <w:sz w:val="22"/>
                <w:szCs w:val="22"/>
                <w:lang w:val="en-US"/>
              </w:rPr>
              <w:t xml:space="preserve"> </w:t>
            </w:r>
            <w:r w:rsidRPr="001B1F46">
              <w:rPr>
                <w:rFonts w:asciiTheme="minorHAnsi" w:hAnsiTheme="minorHAnsi" w:cstheme="minorHAnsi"/>
                <w:b/>
                <w:sz w:val="22"/>
                <w:szCs w:val="22"/>
                <w:lang w:val="en-GB"/>
              </w:rPr>
              <w:t>at least 12 months.</w:t>
            </w:r>
          </w:p>
        </w:tc>
        <w:tc>
          <w:tcPr>
            <w:tcW w:w="5068" w:type="dxa"/>
            <w:tcBorders>
              <w:top w:val="single" w:sz="4" w:space="0" w:color="auto"/>
              <w:left w:val="single" w:sz="4" w:space="0" w:color="auto"/>
              <w:bottom w:val="single" w:sz="4" w:space="0" w:color="auto"/>
            </w:tcBorders>
          </w:tcPr>
          <w:p w14:paraId="081935E9" w14:textId="0D9AB494" w:rsidR="001373A9" w:rsidRPr="007A4CB4" w:rsidRDefault="00696B51" w:rsidP="009B5C6E">
            <w:pPr>
              <w:spacing w:after="120" w:line="280" w:lineRule="auto"/>
              <w:rPr>
                <w:rFonts w:asciiTheme="minorHAnsi" w:hAnsiTheme="minorHAnsi" w:cstheme="minorHAnsi"/>
                <w:b/>
                <w:bCs/>
                <w:sz w:val="22"/>
                <w:szCs w:val="22"/>
              </w:rPr>
            </w:pPr>
            <w:r>
              <w:rPr>
                <w:rFonts w:asciiTheme="minorHAnsi" w:hAnsiTheme="minorHAnsi" w:cstheme="minorHAnsi"/>
                <w:b/>
                <w:color w:val="000000"/>
                <w:sz w:val="22"/>
                <w:szCs w:val="22"/>
                <w:lang w:val="en-GB"/>
              </w:rPr>
              <w:t>E</w:t>
            </w:r>
            <w:r w:rsidR="001B1F46" w:rsidRPr="001B1F46">
              <w:rPr>
                <w:rFonts w:asciiTheme="minorHAnsi" w:hAnsiTheme="minorHAnsi" w:cstheme="minorHAnsi"/>
                <w:b/>
                <w:color w:val="000000"/>
                <w:sz w:val="22"/>
                <w:szCs w:val="22"/>
                <w:lang w:val="en-GB"/>
              </w:rPr>
              <w:t>nter:</w:t>
            </w:r>
            <w:r>
              <w:rPr>
                <w:rFonts w:asciiTheme="minorHAnsi" w:hAnsiTheme="minorHAnsi" w:cstheme="minorHAnsi"/>
                <w:b/>
                <w:color w:val="000000"/>
                <w:sz w:val="22"/>
                <w:szCs w:val="22"/>
                <w:lang w:val="en-GB"/>
              </w:rPr>
              <w:t xml:space="preserve"> …</w:t>
            </w:r>
            <w:r w:rsidR="001933CD">
              <w:rPr>
                <w:rFonts w:asciiTheme="minorHAnsi" w:hAnsiTheme="minorHAnsi" w:cstheme="minorHAnsi"/>
                <w:b/>
                <w:color w:val="000000"/>
                <w:sz w:val="22"/>
                <w:szCs w:val="22"/>
                <w:lang w:val="en-GB"/>
              </w:rPr>
              <w:t>…….</w:t>
            </w:r>
            <w:r w:rsidR="00772316">
              <w:rPr>
                <w:rFonts w:asciiTheme="minorHAnsi" w:hAnsiTheme="minorHAnsi" w:cstheme="minorHAnsi"/>
                <w:color w:val="000000"/>
                <w:sz w:val="22"/>
                <w:szCs w:val="22"/>
              </w:rPr>
              <w:t xml:space="preserve"> </w:t>
            </w:r>
            <w:r w:rsidR="001B1F46" w:rsidRPr="001B1F46">
              <w:rPr>
                <w:rFonts w:asciiTheme="minorHAnsi" w:hAnsiTheme="minorHAnsi" w:cstheme="minorHAnsi"/>
                <w:i/>
                <w:color w:val="000000"/>
                <w:sz w:val="22"/>
                <w:szCs w:val="22"/>
                <w:lang w:val="en-GB"/>
              </w:rPr>
              <w:t>(months)</w:t>
            </w:r>
          </w:p>
        </w:tc>
      </w:tr>
      <w:tr w:rsidR="00F02396" w:rsidRPr="007A4CB4" w14:paraId="2D44B4E3" w14:textId="77777777" w:rsidTr="001B1F46">
        <w:trPr>
          <w:trHeight w:val="649"/>
        </w:trPr>
        <w:tc>
          <w:tcPr>
            <w:tcW w:w="610" w:type="dxa"/>
            <w:tcBorders>
              <w:top w:val="single" w:sz="4" w:space="0" w:color="auto"/>
              <w:bottom w:val="single" w:sz="4" w:space="0" w:color="auto"/>
              <w:right w:val="single" w:sz="4" w:space="0" w:color="auto"/>
            </w:tcBorders>
          </w:tcPr>
          <w:p w14:paraId="0D703473" w14:textId="77777777" w:rsidR="00F02396"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498D3A1" w14:textId="533BED19" w:rsidR="00F02396"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5FB95A4" w14:textId="53EDC608" w:rsidR="00F02396" w:rsidRPr="00CD2C66" w:rsidRDefault="001B1F46" w:rsidP="001B1F46">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 xml:space="preserve">I hereby represent that the selection of our bid </w:t>
            </w:r>
            <w:r w:rsidRPr="001B1F46">
              <w:rPr>
                <w:rFonts w:asciiTheme="minorHAnsi" w:hAnsiTheme="minorHAnsi" w:cstheme="minorHAnsi"/>
                <w:b/>
                <w:color w:val="000000"/>
                <w:sz w:val="22"/>
                <w:szCs w:val="22"/>
                <w:lang w:val="en-GB"/>
              </w:rPr>
              <w:t>will/will not</w:t>
            </w:r>
            <w:r w:rsidRPr="001B1F46">
              <w:rPr>
                <w:rFonts w:asciiTheme="minorHAnsi" w:hAnsiTheme="minorHAnsi" w:cstheme="minorHAnsi"/>
                <w:color w:val="000000"/>
                <w:sz w:val="22"/>
                <w:szCs w:val="22"/>
                <w:lang w:val="en-GB"/>
              </w:rPr>
              <w:t xml:space="preserve">* result in imposing taxation obligation on the </w:t>
            </w:r>
            <w:r w:rsidR="009B5C6E">
              <w:rPr>
                <w:rFonts w:asciiTheme="minorHAnsi" w:hAnsiTheme="minorHAnsi" w:cstheme="minorHAnsi"/>
                <w:color w:val="000000"/>
                <w:sz w:val="22"/>
                <w:szCs w:val="22"/>
                <w:lang w:val="en-GB"/>
              </w:rPr>
              <w:t>Contracting Authority</w:t>
            </w:r>
            <w:r w:rsidRPr="001B1F46">
              <w:rPr>
                <w:rFonts w:asciiTheme="minorHAnsi" w:hAnsiTheme="minorHAnsi" w:cstheme="minorHAnsi"/>
                <w:color w:val="000000"/>
                <w:sz w:val="22"/>
                <w:szCs w:val="22"/>
                <w:lang w:val="en-GB"/>
              </w:rPr>
              <w:t>.</w:t>
            </w:r>
            <w:r w:rsidR="007A4CB4" w:rsidRPr="00CD2C66">
              <w:rPr>
                <w:rFonts w:asciiTheme="minorHAnsi" w:hAnsiTheme="minorHAnsi" w:cstheme="minorHAnsi"/>
                <w:color w:val="000000"/>
                <w:sz w:val="22"/>
                <w:szCs w:val="22"/>
                <w:lang w:val="en-US"/>
              </w:rPr>
              <w:t xml:space="preserve"> </w:t>
            </w:r>
          </w:p>
          <w:p w14:paraId="6FA8795C" w14:textId="08FCAC69" w:rsidR="00F02396" w:rsidRPr="007A4CB4" w:rsidRDefault="009B5C6E" w:rsidP="009B5C6E">
            <w:pPr>
              <w:spacing w:after="120" w:line="280" w:lineRule="auto"/>
              <w:rPr>
                <w:rFonts w:asciiTheme="minorHAnsi" w:hAnsiTheme="minorHAnsi" w:cstheme="minorHAnsi"/>
                <w:sz w:val="22"/>
                <w:szCs w:val="22"/>
              </w:rPr>
            </w:pPr>
            <w:r w:rsidRPr="001B1F46">
              <w:rPr>
                <w:rFonts w:asciiTheme="minorHAnsi" w:hAnsiTheme="minorHAnsi" w:cstheme="minorHAnsi"/>
                <w:color w:val="000000"/>
                <w:sz w:val="22"/>
                <w:szCs w:val="22"/>
                <w:lang w:val="en-GB" w:eastAsia="en-US"/>
              </w:rPr>
              <w:t>The following (name or type of the goods or services) will lead to the emergence of a tax obligation</w:t>
            </w:r>
            <w:r>
              <w:rPr>
                <w:rFonts w:asciiTheme="minorHAnsi" w:hAnsiTheme="minorHAnsi" w:cstheme="minorHAnsi"/>
                <w:color w:val="000000"/>
                <w:sz w:val="22"/>
                <w:szCs w:val="22"/>
                <w:lang w:val="en-GB" w:eastAsia="en-US"/>
              </w:rPr>
              <w:t>:</w:t>
            </w:r>
            <w:r w:rsidRPr="001B1F46">
              <w:rPr>
                <w:rFonts w:asciiTheme="minorHAnsi" w:hAnsiTheme="minorHAnsi" w:cstheme="minorHAnsi"/>
                <w:color w:val="000000"/>
                <w:sz w:val="22"/>
                <w:szCs w:val="22"/>
                <w:lang w:val="en-GB" w:eastAsia="en-US"/>
              </w:rPr>
              <w:br/>
            </w:r>
            <w:r w:rsidRPr="001B1F46">
              <w:rPr>
                <w:rFonts w:asciiTheme="minorHAnsi" w:hAnsiTheme="minorHAnsi" w:cstheme="minorHAnsi"/>
                <w:b/>
                <w:color w:val="000000"/>
                <w:sz w:val="22"/>
                <w:szCs w:val="22"/>
                <w:lang w:val="en-GB" w:eastAsia="en-US"/>
              </w:rPr>
              <w:lastRenderedPageBreak/>
              <w:t>Value without tax:……………………………………………..</w:t>
            </w:r>
            <w:r w:rsidRPr="001B1F46">
              <w:rPr>
                <w:rFonts w:asciiTheme="minorHAnsi" w:hAnsiTheme="minorHAnsi" w:cstheme="minorHAnsi"/>
                <w:b/>
                <w:color w:val="000000"/>
                <w:sz w:val="22"/>
                <w:szCs w:val="22"/>
                <w:lang w:val="en-GB" w:eastAsia="en-US"/>
              </w:rPr>
              <w:br/>
            </w:r>
            <w:r w:rsidR="001B1F46" w:rsidRPr="001B1F46">
              <w:rPr>
                <w:rFonts w:asciiTheme="minorHAnsi" w:hAnsiTheme="minorHAnsi" w:cstheme="minorHAnsi"/>
                <w:b/>
                <w:color w:val="000000"/>
                <w:sz w:val="22"/>
                <w:szCs w:val="22"/>
                <w:lang w:val="en-GB" w:eastAsia="en-US"/>
              </w:rPr>
              <w:t>Name of goods:…………………………………………………..</w:t>
            </w:r>
          </w:p>
        </w:tc>
      </w:tr>
      <w:tr w:rsidR="00F02396" w:rsidRPr="00E6194C" w14:paraId="07C541A3" w14:textId="77777777" w:rsidTr="001B1F46">
        <w:trPr>
          <w:trHeight w:val="649"/>
        </w:trPr>
        <w:tc>
          <w:tcPr>
            <w:tcW w:w="610" w:type="dxa"/>
            <w:tcBorders>
              <w:top w:val="single" w:sz="4" w:space="0" w:color="auto"/>
              <w:bottom w:val="single" w:sz="4" w:space="0" w:color="auto"/>
              <w:right w:val="single" w:sz="4" w:space="0" w:color="auto"/>
            </w:tcBorders>
          </w:tcPr>
          <w:p w14:paraId="3FDC22AF" w14:textId="77777777" w:rsidR="00F02396"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lastRenderedPageBreak/>
              <w:t>8</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B2B7294" w14:textId="1CDB30AE" w:rsidR="00F02396" w:rsidRPr="00C50876" w:rsidRDefault="00CE519D" w:rsidP="009B5C6E">
            <w:pPr>
              <w:spacing w:after="120" w:line="280" w:lineRule="auto"/>
              <w:rPr>
                <w:rFonts w:asciiTheme="minorHAnsi" w:hAnsiTheme="minorHAnsi" w:cstheme="minorHAnsi"/>
                <w:sz w:val="22"/>
                <w:szCs w:val="22"/>
                <w:lang w:val="en-GB"/>
              </w:rPr>
            </w:pPr>
            <w:r w:rsidRPr="00C50876">
              <w:rPr>
                <w:rFonts w:asciiTheme="minorHAnsi" w:hAnsiTheme="minorHAnsi" w:cstheme="minorHAnsi"/>
                <w:sz w:val="22"/>
                <w:szCs w:val="22"/>
                <w:lang w:val="en-GB"/>
              </w:rPr>
              <w:t>Type of contractor</w:t>
            </w:r>
          </w:p>
        </w:tc>
        <w:tc>
          <w:tcPr>
            <w:tcW w:w="5068" w:type="dxa"/>
            <w:tcBorders>
              <w:top w:val="single" w:sz="4" w:space="0" w:color="auto"/>
              <w:left w:val="single" w:sz="4" w:space="0" w:color="auto"/>
              <w:bottom w:val="single" w:sz="4" w:space="0" w:color="auto"/>
            </w:tcBorders>
          </w:tcPr>
          <w:p w14:paraId="0697CE78" w14:textId="77777777" w:rsidR="00DE5EA4" w:rsidRPr="00C50876" w:rsidRDefault="00DE5EA4" w:rsidP="00DE5EA4">
            <w:pPr>
              <w:spacing w:after="120" w:line="280"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I declare that I am:</w:t>
            </w:r>
          </w:p>
          <w:p w14:paraId="40960F5B" w14:textId="77777777" w:rsidR="00CE519D" w:rsidRPr="00C50876" w:rsidRDefault="00CE519D" w:rsidP="00CF02EB">
            <w:pPr>
              <w:numPr>
                <w:ilvl w:val="0"/>
                <w:numId w:val="104"/>
              </w:numPr>
              <w:spacing w:after="120" w:line="276" w:lineRule="auto"/>
              <w:jc w:val="both"/>
              <w:rPr>
                <w:rFonts w:asciiTheme="minorHAnsi" w:hAnsiTheme="minorHAnsi" w:cstheme="minorHAnsi"/>
                <w:color w:val="000000"/>
                <w:sz w:val="22"/>
                <w:szCs w:val="22"/>
                <w:lang w:val="en-GB"/>
              </w:rPr>
            </w:pPr>
            <w:proofErr w:type="spellStart"/>
            <w:r w:rsidRPr="00C50876">
              <w:rPr>
                <w:rFonts w:asciiTheme="minorHAnsi" w:hAnsiTheme="minorHAnsi" w:cstheme="minorHAnsi"/>
                <w:color w:val="000000"/>
                <w:sz w:val="22"/>
                <w:szCs w:val="22"/>
                <w:lang w:val="en-GB"/>
              </w:rPr>
              <w:t>Microentrepreneur</w:t>
            </w:r>
            <w:proofErr w:type="spellEnd"/>
          </w:p>
          <w:p w14:paraId="7C52E15C" w14:textId="57D7E016" w:rsidR="00CE519D" w:rsidRPr="00C50876" w:rsidRDefault="00CE519D" w:rsidP="00CF02EB">
            <w:pPr>
              <w:numPr>
                <w:ilvl w:val="0"/>
                <w:numId w:val="104"/>
              </w:numPr>
              <w:spacing w:after="120" w:line="276"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 xml:space="preserve">Small enterprise </w:t>
            </w:r>
          </w:p>
          <w:p w14:paraId="129C6E33" w14:textId="26A37A36" w:rsidR="00CE519D" w:rsidRPr="00C50876" w:rsidRDefault="00CE519D" w:rsidP="00CF02EB">
            <w:pPr>
              <w:numPr>
                <w:ilvl w:val="0"/>
                <w:numId w:val="104"/>
              </w:numPr>
              <w:spacing w:after="120" w:line="276"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 xml:space="preserve">Medium enterprise </w:t>
            </w:r>
          </w:p>
          <w:p w14:paraId="5F75DD08" w14:textId="0FBC9784" w:rsidR="00CE519D" w:rsidRPr="00C50876" w:rsidRDefault="00CE519D" w:rsidP="00CF02EB">
            <w:pPr>
              <w:numPr>
                <w:ilvl w:val="0"/>
                <w:numId w:val="104"/>
              </w:numPr>
              <w:spacing w:after="120" w:line="276"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A sole proprietorship</w:t>
            </w:r>
          </w:p>
          <w:p w14:paraId="25D66804" w14:textId="34226E11" w:rsidR="00CE519D" w:rsidRPr="00C50876" w:rsidRDefault="00CE519D" w:rsidP="00CF02EB">
            <w:pPr>
              <w:numPr>
                <w:ilvl w:val="0"/>
                <w:numId w:val="104"/>
              </w:numPr>
              <w:spacing w:after="120" w:line="276"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 xml:space="preserve">A natural person who does not conduct business activity </w:t>
            </w:r>
          </w:p>
          <w:p w14:paraId="2D612484" w14:textId="6E57CBA8" w:rsidR="00CE519D" w:rsidRPr="00C50876" w:rsidRDefault="00CE519D" w:rsidP="00CF02EB">
            <w:pPr>
              <w:numPr>
                <w:ilvl w:val="0"/>
                <w:numId w:val="104"/>
              </w:numPr>
              <w:spacing w:after="120" w:line="276"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 xml:space="preserve">Other types: </w:t>
            </w:r>
            <w:r w:rsidRPr="00C50876">
              <w:rPr>
                <w:rFonts w:asciiTheme="minorHAnsi" w:hAnsiTheme="minorHAnsi" w:cstheme="minorHAnsi"/>
                <w:b/>
                <w:color w:val="000000"/>
                <w:sz w:val="22"/>
                <w:szCs w:val="22"/>
                <w:lang w:val="en-GB"/>
              </w:rPr>
              <w:t>specify</w:t>
            </w:r>
            <w:r w:rsidRPr="00C50876">
              <w:rPr>
                <w:rFonts w:asciiTheme="minorHAnsi" w:hAnsiTheme="minorHAnsi" w:cstheme="minorHAnsi"/>
                <w:color w:val="000000"/>
                <w:sz w:val="22"/>
                <w:szCs w:val="22"/>
                <w:lang w:val="en-GB"/>
              </w:rPr>
              <w:t xml:space="preserve"> ……………………….</w:t>
            </w:r>
          </w:p>
          <w:p w14:paraId="7B102245" w14:textId="77777777" w:rsidR="00DE5EA4" w:rsidRPr="00C50876" w:rsidRDefault="00DE5EA4" w:rsidP="00DE5EA4">
            <w:pPr>
              <w:spacing w:after="120" w:line="280"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within the meaning of the Act of March 6, 2018 Entrepreneurs Law.</w:t>
            </w:r>
          </w:p>
          <w:p w14:paraId="4CD7A441" w14:textId="34FFB000" w:rsidR="00F02396" w:rsidRPr="00C50876" w:rsidRDefault="00DE5EA4" w:rsidP="00DE5EA4">
            <w:pPr>
              <w:spacing w:after="120" w:line="280" w:lineRule="auto"/>
              <w:jc w:val="both"/>
              <w:rPr>
                <w:rFonts w:asciiTheme="minorHAnsi" w:hAnsiTheme="minorHAnsi" w:cstheme="minorHAnsi"/>
                <w:color w:val="000000"/>
                <w:sz w:val="22"/>
                <w:szCs w:val="22"/>
                <w:lang w:val="en-GB"/>
              </w:rPr>
            </w:pPr>
            <w:r w:rsidRPr="00C50876">
              <w:rPr>
                <w:rFonts w:asciiTheme="minorHAnsi" w:hAnsiTheme="minorHAnsi" w:cstheme="minorHAnsi"/>
                <w:color w:val="000000"/>
                <w:sz w:val="22"/>
                <w:szCs w:val="22"/>
                <w:lang w:val="en-GB"/>
              </w:rPr>
              <w:t>(Note! Mark the "X" in the appropriate box)</w:t>
            </w:r>
          </w:p>
        </w:tc>
      </w:tr>
      <w:tr w:rsidR="00735989" w:rsidRPr="00E6194C" w14:paraId="7F41799F" w14:textId="77777777" w:rsidTr="001B1F46">
        <w:trPr>
          <w:trHeight w:val="416"/>
        </w:trPr>
        <w:tc>
          <w:tcPr>
            <w:tcW w:w="610" w:type="dxa"/>
            <w:tcBorders>
              <w:top w:val="single" w:sz="4" w:space="0" w:color="auto"/>
              <w:bottom w:val="single" w:sz="4" w:space="0" w:color="auto"/>
              <w:right w:val="single" w:sz="4" w:space="0" w:color="auto"/>
            </w:tcBorders>
          </w:tcPr>
          <w:p w14:paraId="3573AC88" w14:textId="1F559EB8" w:rsidR="00735989"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9</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31AEBE97" w14:textId="6D27F1BF" w:rsidR="00735989" w:rsidRPr="007A4CB4" w:rsidRDefault="001B1F46" w:rsidP="009B5C6E">
            <w:pPr>
              <w:spacing w:after="120" w:line="280" w:lineRule="auto"/>
              <w:rPr>
                <w:rFonts w:asciiTheme="minorHAnsi" w:hAnsiTheme="minorHAnsi" w:cstheme="minorHAnsi"/>
                <w:sz w:val="22"/>
                <w:szCs w:val="22"/>
              </w:rPr>
            </w:pPr>
            <w:r w:rsidRPr="001B1F46">
              <w:rPr>
                <w:rFonts w:asciiTheme="minorHAnsi" w:hAnsiTheme="minorHAnsi" w:cstheme="minorHAnsi"/>
                <w:sz w:val="22"/>
                <w:szCs w:val="22"/>
                <w:lang w:val="en-GB"/>
              </w:rPr>
              <w:t>Statement</w:t>
            </w:r>
          </w:p>
        </w:tc>
        <w:tc>
          <w:tcPr>
            <w:tcW w:w="5068" w:type="dxa"/>
            <w:tcBorders>
              <w:top w:val="single" w:sz="4" w:space="0" w:color="auto"/>
              <w:left w:val="single" w:sz="4" w:space="0" w:color="auto"/>
              <w:bottom w:val="single" w:sz="4" w:space="0" w:color="auto"/>
            </w:tcBorders>
          </w:tcPr>
          <w:p w14:paraId="17D270E3" w14:textId="2719EF1F" w:rsidR="00735989" w:rsidRPr="00CD2C66" w:rsidRDefault="001B1F46" w:rsidP="009B5C6E">
            <w:pPr>
              <w:spacing w:after="120" w:line="280" w:lineRule="auto"/>
              <w:jc w:val="both"/>
              <w:rPr>
                <w:rFonts w:asciiTheme="minorHAnsi" w:hAnsiTheme="minorHAnsi" w:cstheme="minorHAnsi"/>
                <w:color w:val="000000"/>
                <w:sz w:val="22"/>
                <w:szCs w:val="22"/>
                <w:lang w:val="en-US"/>
              </w:rPr>
            </w:pPr>
            <w:r w:rsidRPr="001B1F46">
              <w:rPr>
                <w:rFonts w:asciiTheme="minorHAnsi" w:hAnsiTheme="minorHAnsi" w:cstheme="minorHAnsi"/>
                <w:color w:val="000000"/>
                <w:sz w:val="22"/>
                <w:szCs w:val="22"/>
                <w:lang w:val="en-GB"/>
              </w:rPr>
              <w:t>I hereby represent that I have read the Terms of Reference (together with the Appendices constituting an integral part thereof) and that I accept its content without reservations.</w:t>
            </w:r>
          </w:p>
        </w:tc>
      </w:tr>
      <w:tr w:rsidR="000538F1" w:rsidRPr="00E6194C" w14:paraId="2AD185A0" w14:textId="77777777" w:rsidTr="001B1F46">
        <w:trPr>
          <w:trHeight w:val="416"/>
        </w:trPr>
        <w:tc>
          <w:tcPr>
            <w:tcW w:w="610" w:type="dxa"/>
            <w:tcBorders>
              <w:top w:val="single" w:sz="4" w:space="0" w:color="auto"/>
              <w:bottom w:val="single" w:sz="4" w:space="0" w:color="auto"/>
              <w:right w:val="single" w:sz="4" w:space="0" w:color="auto"/>
            </w:tcBorders>
          </w:tcPr>
          <w:p w14:paraId="0DE3BBB5" w14:textId="77777777" w:rsidR="000538F1"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A4B471" w14:textId="43D6013F" w:rsidR="000538F1" w:rsidRPr="00CD2C66" w:rsidRDefault="001B1F46" w:rsidP="009B5C6E">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color w:val="000000" w:themeColor="text1"/>
                <w:sz w:val="22"/>
                <w:szCs w:val="22"/>
                <w:lang w:val="en-GB"/>
              </w:rPr>
              <w:t>I hereby represent that I have fulfilled the information obligations foreseen in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13 or Art.</w:t>
            </w:r>
            <w:r w:rsidR="000538F1" w:rsidRPr="00CD2C66">
              <w:rPr>
                <w:rFonts w:asciiTheme="minorHAnsi" w:hAnsiTheme="minorHAnsi" w:cstheme="minorHAnsi"/>
                <w:color w:val="000000" w:themeColor="text1"/>
                <w:sz w:val="22"/>
                <w:szCs w:val="22"/>
                <w:lang w:val="en-US"/>
              </w:rPr>
              <w:t xml:space="preserve"> </w:t>
            </w:r>
            <w:r w:rsidRPr="001B1F46">
              <w:rPr>
                <w:rFonts w:asciiTheme="minorHAnsi" w:hAnsiTheme="minorHAnsi" w:cstheme="minorHAnsi"/>
                <w:color w:val="000000" w:themeColor="text1"/>
                <w:sz w:val="22"/>
                <w:szCs w:val="22"/>
                <w:lang w:val="en-GB"/>
              </w:rPr>
              <w:t xml:space="preserve">14 of the GDPR towards natural persons whose personal data I obtained directly or indirectly in order to apply for awarding a public </w:t>
            </w:r>
            <w:r w:rsidR="00696B51">
              <w:rPr>
                <w:rFonts w:asciiTheme="minorHAnsi" w:hAnsiTheme="minorHAnsi" w:cstheme="minorHAnsi"/>
                <w:color w:val="000000" w:themeColor="text1"/>
                <w:sz w:val="22"/>
                <w:szCs w:val="22"/>
                <w:lang w:val="en-GB"/>
              </w:rPr>
              <w:t>Contract</w:t>
            </w:r>
            <w:r w:rsidRPr="001B1F46">
              <w:rPr>
                <w:rFonts w:asciiTheme="minorHAnsi" w:hAnsiTheme="minorHAnsi" w:cstheme="minorHAnsi"/>
                <w:color w:val="000000" w:themeColor="text1"/>
                <w:sz w:val="22"/>
                <w:szCs w:val="22"/>
                <w:lang w:val="en-GB"/>
              </w:rPr>
              <w:t xml:space="preserve"> in the present procedure.</w:t>
            </w:r>
          </w:p>
        </w:tc>
        <w:tc>
          <w:tcPr>
            <w:tcW w:w="5068" w:type="dxa"/>
            <w:tcBorders>
              <w:top w:val="single" w:sz="4" w:space="0" w:color="auto"/>
              <w:left w:val="single" w:sz="4" w:space="0" w:color="auto"/>
              <w:bottom w:val="single" w:sz="4" w:space="0" w:color="auto"/>
            </w:tcBorders>
          </w:tcPr>
          <w:p w14:paraId="5CFF8077" w14:textId="08840CCD" w:rsidR="000538F1" w:rsidRPr="00CD2C66" w:rsidRDefault="00696B51" w:rsidP="001B1F46">
            <w:pPr>
              <w:spacing w:after="120" w:line="280" w:lineRule="auto"/>
              <w:jc w:val="both"/>
              <w:rPr>
                <w:rFonts w:asciiTheme="minorHAnsi" w:hAnsiTheme="minorHAnsi" w:cstheme="minorHAnsi"/>
                <w:color w:val="000000" w:themeColor="text1"/>
                <w:sz w:val="22"/>
                <w:szCs w:val="22"/>
                <w:lang w:val="en-US"/>
              </w:rPr>
            </w:pPr>
            <w:r>
              <w:rPr>
                <w:rFonts w:asciiTheme="minorHAnsi" w:hAnsiTheme="minorHAnsi" w:cstheme="minorHAnsi"/>
                <w:b/>
                <w:color w:val="000000" w:themeColor="text1"/>
                <w:sz w:val="22"/>
                <w:szCs w:val="22"/>
                <w:lang w:val="en-GB"/>
              </w:rPr>
              <w:t>C</w:t>
            </w:r>
            <w:r w:rsidR="001B1F46" w:rsidRPr="001B1F46">
              <w:rPr>
                <w:rFonts w:asciiTheme="minorHAnsi" w:hAnsiTheme="minorHAnsi" w:cstheme="minorHAnsi"/>
                <w:b/>
                <w:color w:val="000000" w:themeColor="text1"/>
                <w:sz w:val="22"/>
                <w:szCs w:val="22"/>
                <w:lang w:val="en-GB"/>
              </w:rPr>
              <w:t>onfirm:……………………………………..</w:t>
            </w:r>
          </w:p>
          <w:p w14:paraId="50F03942" w14:textId="0BC03681" w:rsidR="000538F1" w:rsidRPr="00CD2C66" w:rsidRDefault="001B1F46" w:rsidP="009B5C6E">
            <w:pPr>
              <w:spacing w:after="120" w:line="280" w:lineRule="auto"/>
              <w:jc w:val="both"/>
              <w:rPr>
                <w:rFonts w:asciiTheme="minorHAnsi" w:hAnsiTheme="minorHAnsi" w:cstheme="minorHAnsi"/>
                <w:color w:val="000000" w:themeColor="text1"/>
                <w:sz w:val="22"/>
                <w:szCs w:val="22"/>
                <w:lang w:val="en-US"/>
              </w:rPr>
            </w:pPr>
            <w:r w:rsidRPr="001B1F46">
              <w:rPr>
                <w:rFonts w:asciiTheme="minorHAnsi" w:hAnsiTheme="minorHAnsi" w:cstheme="minorHAnsi"/>
                <w:i/>
                <w:color w:val="000000" w:themeColor="text1"/>
                <w:sz w:val="22"/>
                <w:szCs w:val="22"/>
                <w:lang w:val="en-GB"/>
              </w:rPr>
              <w:t>In the event if the Contractor does not transfer the personal data other than their own or if the information obligation is excluded pursuant to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13,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4 or Art.</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14, item</w:t>
            </w:r>
            <w:r w:rsidR="000538F1" w:rsidRPr="00CD2C66">
              <w:rPr>
                <w:rFonts w:asciiTheme="minorHAnsi" w:hAnsiTheme="minorHAnsi" w:cstheme="minorHAnsi"/>
                <w:i/>
                <w:color w:val="000000" w:themeColor="text1"/>
                <w:sz w:val="22"/>
                <w:szCs w:val="22"/>
                <w:lang w:val="en-US"/>
              </w:rPr>
              <w:t xml:space="preserve"> </w:t>
            </w:r>
            <w:r w:rsidRPr="001B1F46">
              <w:rPr>
                <w:rFonts w:asciiTheme="minorHAnsi" w:hAnsiTheme="minorHAnsi" w:cstheme="minorHAnsi"/>
                <w:i/>
                <w:color w:val="000000" w:themeColor="text1"/>
                <w:sz w:val="22"/>
                <w:szCs w:val="22"/>
                <w:lang w:val="en-GB"/>
              </w:rPr>
              <w:t>5 of the GDPR, the Contractor shall not submit this statement (delete the content of the statement e.g. by crossing out).</w:t>
            </w:r>
          </w:p>
        </w:tc>
      </w:tr>
      <w:tr w:rsidR="004E7CFC" w:rsidRPr="007A4CB4" w14:paraId="34D84C05" w14:textId="77777777" w:rsidTr="001B1F46">
        <w:trPr>
          <w:trHeight w:val="490"/>
        </w:trPr>
        <w:tc>
          <w:tcPr>
            <w:tcW w:w="610" w:type="dxa"/>
            <w:tcBorders>
              <w:top w:val="single" w:sz="4" w:space="0" w:color="auto"/>
              <w:bottom w:val="single" w:sz="4" w:space="0" w:color="auto"/>
              <w:right w:val="single" w:sz="4" w:space="0" w:color="auto"/>
            </w:tcBorders>
          </w:tcPr>
          <w:p w14:paraId="43000D23" w14:textId="77777777" w:rsidR="004E7CFC" w:rsidRPr="007A4CB4" w:rsidRDefault="0048060B"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7404D286" w14:textId="22FD060C"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Persons authorised to represent the Contractor</w:t>
            </w:r>
          </w:p>
        </w:tc>
        <w:tc>
          <w:tcPr>
            <w:tcW w:w="5068" w:type="dxa"/>
            <w:tcBorders>
              <w:top w:val="single" w:sz="4" w:space="0" w:color="auto"/>
              <w:left w:val="single" w:sz="4" w:space="0" w:color="auto"/>
              <w:bottom w:val="single" w:sz="4" w:space="0" w:color="auto"/>
            </w:tcBorders>
          </w:tcPr>
          <w:p w14:paraId="780D6493" w14:textId="0D42BCDD" w:rsidR="004E7CFC" w:rsidRPr="007A4CB4" w:rsidRDefault="00696B51" w:rsidP="009B5C6E">
            <w:pPr>
              <w:spacing w:after="120" w:line="280" w:lineRule="auto"/>
              <w:rPr>
                <w:rFonts w:asciiTheme="minorHAnsi" w:hAnsiTheme="minorHAnsi" w:cstheme="minorHAnsi"/>
                <w:sz w:val="22"/>
                <w:szCs w:val="22"/>
              </w:rPr>
            </w:pPr>
            <w:r>
              <w:rPr>
                <w:rFonts w:asciiTheme="minorHAnsi" w:hAnsiTheme="minorHAnsi" w:cstheme="minorHAnsi"/>
                <w:b/>
                <w:bCs/>
                <w:sz w:val="22"/>
                <w:szCs w:val="22"/>
                <w:lang w:val="en-GB"/>
              </w:rPr>
              <w:t>E</w:t>
            </w:r>
            <w:r w:rsidR="001B1F46" w:rsidRPr="001B1F46">
              <w:rPr>
                <w:rFonts w:asciiTheme="minorHAnsi" w:hAnsiTheme="minorHAnsi" w:cstheme="minorHAnsi"/>
                <w:b/>
                <w:bCs/>
                <w:sz w:val="22"/>
                <w:szCs w:val="22"/>
                <w:lang w:val="en-GB"/>
              </w:rPr>
              <w:t>nter:</w:t>
            </w:r>
            <w:r w:rsidR="004E7CFC" w:rsidRPr="007A4CB4">
              <w:rPr>
                <w:rFonts w:asciiTheme="minorHAnsi" w:hAnsiTheme="minorHAnsi" w:cstheme="minorHAnsi"/>
                <w:sz w:val="22"/>
                <w:szCs w:val="22"/>
              </w:rPr>
              <w:t xml:space="preserve"> ...........................................</w:t>
            </w:r>
          </w:p>
        </w:tc>
      </w:tr>
      <w:tr w:rsidR="004E7CFC" w:rsidRPr="007A4CB4" w14:paraId="02730D2A" w14:textId="77777777" w:rsidTr="001B1F46">
        <w:trPr>
          <w:trHeight w:val="586"/>
        </w:trPr>
        <w:tc>
          <w:tcPr>
            <w:tcW w:w="610" w:type="dxa"/>
            <w:tcBorders>
              <w:top w:val="single" w:sz="4" w:space="0" w:color="auto"/>
              <w:bottom w:val="single" w:sz="4" w:space="0" w:color="auto"/>
              <w:right w:val="single" w:sz="4" w:space="0" w:color="auto"/>
            </w:tcBorders>
          </w:tcPr>
          <w:p w14:paraId="68E935F4"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5C7BF2F" w14:textId="77777777" w:rsidR="004E7CFC" w:rsidRPr="007A4CB4" w:rsidRDefault="004F7AD9"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AFE5D57" w14:textId="33E76036" w:rsidR="004E7CFC" w:rsidRPr="00CD2C66" w:rsidRDefault="001B1F46" w:rsidP="009B5C6E">
            <w:pPr>
              <w:pStyle w:val="Tekstpodstawowy2"/>
              <w:spacing w:after="120" w:line="280" w:lineRule="auto"/>
              <w:jc w:val="left"/>
              <w:rPr>
                <w:rFonts w:asciiTheme="minorHAnsi" w:hAnsiTheme="minorHAnsi" w:cstheme="minorHAnsi"/>
                <w:i/>
                <w:iCs/>
                <w:color w:val="000000"/>
                <w:sz w:val="22"/>
                <w:szCs w:val="22"/>
                <w:lang w:val="en-US"/>
              </w:rPr>
            </w:pPr>
            <w:r w:rsidRPr="001B1F46">
              <w:rPr>
                <w:rFonts w:asciiTheme="minorHAnsi" w:hAnsiTheme="minorHAnsi" w:cstheme="minorHAnsi"/>
                <w:sz w:val="22"/>
                <w:szCs w:val="22"/>
                <w:lang w:val="en-GB"/>
              </w:rPr>
              <w:t>Parts of the Contract that will be entrusted to subcontractors</w:t>
            </w:r>
          </w:p>
        </w:tc>
        <w:tc>
          <w:tcPr>
            <w:tcW w:w="5068" w:type="dxa"/>
            <w:tcBorders>
              <w:top w:val="single" w:sz="4" w:space="0" w:color="auto"/>
              <w:left w:val="single" w:sz="4" w:space="0" w:color="auto"/>
              <w:bottom w:val="single" w:sz="4" w:space="0" w:color="auto"/>
            </w:tcBorders>
          </w:tcPr>
          <w:p w14:paraId="3B4FC8B1" w14:textId="1CFE25A8" w:rsidR="004E7CFC" w:rsidRPr="00CD2C66" w:rsidRDefault="009B5C6E" w:rsidP="001B1F46">
            <w:pPr>
              <w:spacing w:after="120" w:line="280" w:lineRule="auto"/>
              <w:rPr>
                <w:rFonts w:asciiTheme="minorHAnsi" w:hAnsiTheme="minorHAnsi" w:cstheme="minorHAnsi"/>
                <w:color w:val="000000" w:themeColor="text1"/>
                <w:sz w:val="22"/>
                <w:szCs w:val="22"/>
                <w:lang w:val="en-US"/>
              </w:rPr>
            </w:pPr>
            <w:r w:rsidRPr="001B1F46">
              <w:rPr>
                <w:rFonts w:asciiTheme="minorHAnsi" w:hAnsiTheme="minorHAnsi" w:cstheme="minorHAnsi"/>
                <w:b/>
                <w:bCs/>
                <w:color w:val="000000" w:themeColor="text1"/>
                <w:sz w:val="22"/>
                <w:szCs w:val="22"/>
                <w:lang w:val="en-GB"/>
              </w:rPr>
              <w:t>Specify</w:t>
            </w:r>
            <w:r w:rsidR="001B1F46" w:rsidRPr="001B1F46">
              <w:rPr>
                <w:rFonts w:asciiTheme="minorHAnsi" w:hAnsiTheme="minorHAnsi" w:cstheme="minorHAnsi"/>
                <w:b/>
                <w:bCs/>
                <w:color w:val="000000" w:themeColor="text1"/>
                <w:sz w:val="22"/>
                <w:szCs w:val="22"/>
                <w:lang w:val="en-GB"/>
              </w:rPr>
              <w:t xml:space="preserve"> the parts of the Contract:</w:t>
            </w:r>
            <w:r w:rsidR="004E7CFC" w:rsidRPr="00CD2C66">
              <w:rPr>
                <w:rFonts w:asciiTheme="minorHAnsi" w:hAnsiTheme="minorHAnsi" w:cstheme="minorHAnsi"/>
                <w:b/>
                <w:bCs/>
                <w:color w:val="000000" w:themeColor="text1"/>
                <w:sz w:val="22"/>
                <w:szCs w:val="22"/>
                <w:lang w:val="en-US"/>
              </w:rPr>
              <w:t xml:space="preserve"> </w:t>
            </w:r>
            <w:r w:rsidR="004E7CFC" w:rsidRPr="00CD2C66">
              <w:rPr>
                <w:rFonts w:asciiTheme="minorHAnsi" w:hAnsiTheme="minorHAnsi" w:cstheme="minorHAnsi"/>
                <w:color w:val="000000" w:themeColor="text1"/>
                <w:sz w:val="22"/>
                <w:szCs w:val="22"/>
                <w:lang w:val="en-US"/>
              </w:rPr>
              <w:t>...........</w:t>
            </w:r>
            <w:r w:rsidR="00C60AEC" w:rsidRPr="00CD2C66">
              <w:rPr>
                <w:rFonts w:asciiTheme="minorHAnsi" w:hAnsiTheme="minorHAnsi" w:cstheme="minorHAnsi"/>
                <w:color w:val="000000" w:themeColor="text1"/>
                <w:sz w:val="22"/>
                <w:szCs w:val="22"/>
                <w:lang w:val="en-US"/>
              </w:rPr>
              <w:t>............</w:t>
            </w:r>
          </w:p>
          <w:p w14:paraId="7ED31254" w14:textId="196B9DF7" w:rsidR="00512FA5" w:rsidRPr="007A4CB4" w:rsidRDefault="009B5C6E" w:rsidP="009B5C6E">
            <w:pPr>
              <w:spacing w:after="120" w:line="280" w:lineRule="auto"/>
              <w:rPr>
                <w:rFonts w:asciiTheme="minorHAnsi" w:hAnsiTheme="minorHAnsi" w:cstheme="minorHAnsi"/>
                <w:color w:val="000000" w:themeColor="text1"/>
                <w:sz w:val="22"/>
                <w:szCs w:val="22"/>
              </w:rPr>
            </w:pPr>
            <w:r w:rsidRPr="001B1F46">
              <w:rPr>
                <w:rFonts w:asciiTheme="minorHAnsi" w:hAnsiTheme="minorHAnsi" w:cstheme="minorHAnsi"/>
                <w:b/>
                <w:color w:val="000000" w:themeColor="text1"/>
                <w:sz w:val="22"/>
                <w:szCs w:val="22"/>
                <w:lang w:val="en-GB"/>
              </w:rPr>
              <w:t>Enter</w:t>
            </w:r>
            <w:r w:rsidR="001B1F46" w:rsidRPr="001B1F46">
              <w:rPr>
                <w:rFonts w:asciiTheme="minorHAnsi" w:hAnsiTheme="minorHAnsi" w:cstheme="minorHAnsi"/>
                <w:b/>
                <w:color w:val="000000" w:themeColor="text1"/>
                <w:sz w:val="22"/>
                <w:szCs w:val="22"/>
                <w:lang w:val="en-GB"/>
              </w:rPr>
              <w:t xml:space="preserve"> names of companies:</w:t>
            </w:r>
            <w:r w:rsidR="00512FA5" w:rsidRPr="007A4CB4">
              <w:rPr>
                <w:rFonts w:asciiTheme="minorHAnsi" w:hAnsiTheme="minorHAnsi" w:cstheme="minorHAnsi"/>
                <w:color w:val="000000" w:themeColor="text1"/>
                <w:sz w:val="22"/>
                <w:szCs w:val="22"/>
              </w:rPr>
              <w:t xml:space="preserve"> …………………………..</w:t>
            </w:r>
          </w:p>
        </w:tc>
      </w:tr>
      <w:tr w:rsidR="004E7CFC" w:rsidRPr="007A4CB4" w14:paraId="47A39F20" w14:textId="77777777" w:rsidTr="001B1F46">
        <w:trPr>
          <w:trHeight w:val="700"/>
        </w:trPr>
        <w:tc>
          <w:tcPr>
            <w:tcW w:w="610" w:type="dxa"/>
            <w:tcBorders>
              <w:top w:val="single" w:sz="4" w:space="0" w:color="auto"/>
              <w:bottom w:val="single" w:sz="4" w:space="0" w:color="auto"/>
              <w:right w:val="single" w:sz="4" w:space="0" w:color="auto"/>
            </w:tcBorders>
          </w:tcPr>
          <w:p w14:paraId="12CCC66C"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4E4DF9F" w14:textId="77777777" w:rsidR="004E7CFC" w:rsidRPr="007A4CB4" w:rsidRDefault="00F02396"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B63C50E" w14:textId="77777777" w:rsidR="004E7CFC" w:rsidRPr="00CD2C66" w:rsidRDefault="004E7CFC" w:rsidP="001F39F2">
            <w:pPr>
              <w:spacing w:after="120" w:line="276" w:lineRule="auto"/>
              <w:rPr>
                <w:rFonts w:asciiTheme="minorHAnsi" w:hAnsiTheme="minorHAnsi" w:cstheme="minorHAnsi"/>
                <w:sz w:val="22"/>
                <w:szCs w:val="22"/>
                <w:lang w:val="en-US"/>
              </w:rPr>
            </w:pPr>
          </w:p>
          <w:p w14:paraId="6D8B924F" w14:textId="07B89D91" w:rsidR="004E7CFC" w:rsidRPr="00CD2C66" w:rsidRDefault="001B1F46" w:rsidP="009B5C6E">
            <w:pPr>
              <w:spacing w:after="120" w:line="280" w:lineRule="auto"/>
              <w:rPr>
                <w:rFonts w:asciiTheme="minorHAnsi" w:hAnsiTheme="minorHAnsi" w:cstheme="minorHAnsi"/>
                <w:sz w:val="22"/>
                <w:szCs w:val="22"/>
                <w:lang w:val="en-US"/>
              </w:rPr>
            </w:pPr>
            <w:r w:rsidRPr="001B1F46">
              <w:rPr>
                <w:rFonts w:asciiTheme="minorHAnsi" w:hAnsiTheme="minorHAnsi" w:cstheme="minorHAnsi"/>
                <w:sz w:val="22"/>
                <w:szCs w:val="22"/>
                <w:lang w:val="en-GB"/>
              </w:rPr>
              <w:t>Documents attached to the bid</w:t>
            </w:r>
          </w:p>
        </w:tc>
        <w:tc>
          <w:tcPr>
            <w:tcW w:w="5068" w:type="dxa"/>
            <w:tcBorders>
              <w:top w:val="single" w:sz="4" w:space="0" w:color="auto"/>
              <w:left w:val="single" w:sz="4" w:space="0" w:color="auto"/>
              <w:bottom w:val="single" w:sz="4" w:space="0" w:color="auto"/>
            </w:tcBorders>
          </w:tcPr>
          <w:p w14:paraId="1E78D404"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1C6A65E9"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38D467EC"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6B1C7905" w14:textId="10EA6EAC" w:rsidR="002317AB" w:rsidRPr="007A4CB4" w:rsidRDefault="001B1F46" w:rsidP="001B1F46">
      <w:pPr>
        <w:spacing w:after="120" w:line="280" w:lineRule="auto"/>
        <w:rPr>
          <w:rFonts w:asciiTheme="minorHAnsi" w:hAnsiTheme="minorHAnsi" w:cstheme="minorHAnsi"/>
          <w:sz w:val="22"/>
          <w:szCs w:val="22"/>
        </w:rPr>
      </w:pPr>
      <w:r w:rsidRPr="001B1F46">
        <w:rPr>
          <w:rFonts w:asciiTheme="minorHAnsi" w:hAnsiTheme="minorHAnsi" w:cstheme="minorHAnsi"/>
          <w:i/>
          <w:sz w:val="22"/>
          <w:szCs w:val="22"/>
          <w:lang w:val="en-GB"/>
        </w:rPr>
        <w:t>* Delete as appropriate</w:t>
      </w:r>
    </w:p>
    <w:p w14:paraId="1A0DCF4B" w14:textId="77777777" w:rsidR="007A1A03" w:rsidRPr="007A4CB4" w:rsidRDefault="007A1A03" w:rsidP="00FB6E7B">
      <w:pPr>
        <w:spacing w:after="120" w:line="276" w:lineRule="auto"/>
        <w:rPr>
          <w:rFonts w:asciiTheme="minorHAnsi" w:hAnsiTheme="minorHAnsi" w:cstheme="minorHAnsi"/>
          <w:b/>
          <w:sz w:val="22"/>
          <w:szCs w:val="22"/>
        </w:rPr>
      </w:pPr>
    </w:p>
    <w:p w14:paraId="1ED621B3" w14:textId="77777777" w:rsidR="00BF0CD7" w:rsidRPr="007A4CB4" w:rsidRDefault="00BF0CD7" w:rsidP="00FB6E7B">
      <w:pPr>
        <w:spacing w:after="120" w:line="276" w:lineRule="auto"/>
        <w:rPr>
          <w:rFonts w:asciiTheme="minorHAnsi" w:hAnsiTheme="minorHAnsi" w:cstheme="minorHAnsi"/>
          <w:b/>
          <w:sz w:val="22"/>
          <w:szCs w:val="22"/>
        </w:rPr>
      </w:pPr>
    </w:p>
    <w:p w14:paraId="54543523" w14:textId="77777777" w:rsidR="00696B51" w:rsidRDefault="00696B51" w:rsidP="00C50876">
      <w:pPr>
        <w:spacing w:after="120" w:line="276" w:lineRule="auto"/>
        <w:rPr>
          <w:rFonts w:asciiTheme="minorHAnsi" w:hAnsiTheme="minorHAnsi" w:cstheme="minorHAnsi"/>
          <w:b/>
          <w:bCs/>
          <w:sz w:val="22"/>
          <w:szCs w:val="22"/>
          <w:lang w:eastAsia="en-US"/>
        </w:rPr>
      </w:pPr>
    </w:p>
    <w:p w14:paraId="030E4CD0" w14:textId="77777777" w:rsidR="001933CD" w:rsidRDefault="001933CD" w:rsidP="00C50876">
      <w:pPr>
        <w:spacing w:after="120" w:line="276" w:lineRule="auto"/>
        <w:rPr>
          <w:rFonts w:asciiTheme="minorHAnsi" w:hAnsiTheme="minorHAnsi" w:cstheme="minorHAnsi"/>
          <w:b/>
          <w:bCs/>
          <w:sz w:val="22"/>
          <w:szCs w:val="22"/>
          <w:lang w:eastAsia="en-US"/>
        </w:rPr>
      </w:pPr>
    </w:p>
    <w:p w14:paraId="56A58022" w14:textId="77777777" w:rsidR="001933CD" w:rsidRDefault="001933CD" w:rsidP="00C50876">
      <w:pPr>
        <w:spacing w:after="120" w:line="276" w:lineRule="auto"/>
        <w:rPr>
          <w:rFonts w:asciiTheme="minorHAnsi" w:hAnsiTheme="minorHAnsi" w:cstheme="minorHAnsi"/>
          <w:b/>
          <w:bCs/>
          <w:sz w:val="22"/>
          <w:szCs w:val="22"/>
          <w:lang w:eastAsia="en-US"/>
        </w:rPr>
      </w:pPr>
    </w:p>
    <w:p w14:paraId="4F3BAFAE" w14:textId="77777777" w:rsidR="0066296E" w:rsidRDefault="0066296E" w:rsidP="00942845">
      <w:pPr>
        <w:spacing w:after="120" w:line="276" w:lineRule="auto"/>
        <w:jc w:val="right"/>
        <w:rPr>
          <w:rFonts w:asciiTheme="minorHAnsi" w:hAnsiTheme="minorHAnsi" w:cstheme="minorHAnsi"/>
          <w:b/>
          <w:bCs/>
          <w:sz w:val="22"/>
          <w:szCs w:val="22"/>
          <w:lang w:eastAsia="en-US"/>
        </w:rPr>
      </w:pPr>
    </w:p>
    <w:p w14:paraId="1E8AA320" w14:textId="0F26EFDF" w:rsidR="00C57A6D" w:rsidRPr="00CD2C66" w:rsidRDefault="001B1F46" w:rsidP="001B1F46">
      <w:pPr>
        <w:spacing w:after="120" w:line="280" w:lineRule="auto"/>
        <w:jc w:val="right"/>
        <w:rPr>
          <w:rFonts w:asciiTheme="minorHAnsi" w:hAnsiTheme="minorHAnsi" w:cstheme="minorHAnsi"/>
          <w:b/>
          <w:bCs/>
          <w:sz w:val="22"/>
          <w:szCs w:val="22"/>
          <w:lang w:val="en-US" w:eastAsia="en-US"/>
        </w:rPr>
      </w:pPr>
      <w:r w:rsidRPr="001B1F46">
        <w:rPr>
          <w:rFonts w:asciiTheme="minorHAnsi" w:hAnsiTheme="minorHAnsi" w:cstheme="minorHAnsi"/>
          <w:b/>
          <w:bCs/>
          <w:sz w:val="22"/>
          <w:szCs w:val="22"/>
          <w:lang w:val="en-GB" w:eastAsia="en-US"/>
        </w:rPr>
        <w:t>Appendix No. 4</w:t>
      </w:r>
      <w:r w:rsidR="000538F1" w:rsidRPr="00CD2C66">
        <w:rPr>
          <w:rFonts w:asciiTheme="minorHAnsi" w:hAnsiTheme="minorHAnsi" w:cstheme="minorHAnsi"/>
          <w:b/>
          <w:bCs/>
          <w:sz w:val="22"/>
          <w:szCs w:val="22"/>
          <w:lang w:val="en-US" w:eastAsia="en-US"/>
        </w:rPr>
        <w:tab/>
      </w:r>
      <w:r w:rsidR="00696B51" w:rsidRPr="00CD2C66">
        <w:rPr>
          <w:rFonts w:asciiTheme="minorHAnsi" w:hAnsiTheme="minorHAnsi" w:cstheme="minorHAnsi"/>
          <w:b/>
          <w:bCs/>
          <w:sz w:val="22"/>
          <w:szCs w:val="22"/>
          <w:lang w:val="en-US" w:eastAsia="en-US"/>
        </w:rPr>
        <w:t xml:space="preserve"> </w:t>
      </w:r>
      <w:r w:rsidRPr="001B1F46">
        <w:rPr>
          <w:rFonts w:asciiTheme="minorHAnsi" w:hAnsiTheme="minorHAnsi" w:cstheme="minorHAnsi"/>
          <w:b/>
          <w:bCs/>
          <w:sz w:val="22"/>
          <w:szCs w:val="22"/>
          <w:lang w:val="en-GB" w:eastAsia="en-US"/>
        </w:rPr>
        <w:t>to the Terms of Reference</w:t>
      </w:r>
    </w:p>
    <w:p w14:paraId="47A0C1CA"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B295773" w14:textId="6FBE0205" w:rsidR="007E5AB5" w:rsidRPr="00CD2C66" w:rsidRDefault="001B1F46" w:rsidP="001B1F46">
      <w:pPr>
        <w:spacing w:line="360" w:lineRule="auto"/>
        <w:ind w:left="851"/>
        <w:jc w:val="center"/>
        <w:rPr>
          <w:rFonts w:asciiTheme="minorHAnsi" w:hAnsiTheme="minorHAnsi" w:cstheme="minorHAnsi"/>
          <w:b/>
          <w:bCs/>
          <w:sz w:val="22"/>
          <w:szCs w:val="22"/>
          <w:lang w:val="en-US"/>
        </w:rPr>
      </w:pPr>
      <w:r w:rsidRPr="001B1F46">
        <w:rPr>
          <w:rFonts w:asciiTheme="minorHAnsi" w:hAnsiTheme="minorHAnsi" w:cstheme="minorHAnsi"/>
          <w:b/>
          <w:bCs/>
          <w:smallCaps/>
          <w:sz w:val="22"/>
          <w:szCs w:val="22"/>
          <w:lang w:val="en-GB"/>
        </w:rPr>
        <w:t>STATEMENT OF THE CONTRACTOR CONFIRMING THE VALIDITY OF INFORMATION PROVIDED IN THE STATEMENT SPECIFIED IN ART. 125</w:t>
      </w:r>
      <w:r w:rsidR="007E5AB5" w:rsidRPr="00CD2C66">
        <w:rPr>
          <w:rFonts w:asciiTheme="minorHAnsi" w:hAnsiTheme="minorHAnsi" w:cstheme="minorHAnsi"/>
          <w:b/>
          <w:bCs/>
          <w:sz w:val="22"/>
          <w:szCs w:val="22"/>
          <w:lang w:val="en-US"/>
        </w:rPr>
        <w:t xml:space="preserve"> </w:t>
      </w:r>
      <w:r w:rsidRPr="001B1F46">
        <w:rPr>
          <w:rFonts w:asciiTheme="minorHAnsi" w:hAnsiTheme="minorHAnsi" w:cstheme="minorHAnsi"/>
          <w:b/>
          <w:bCs/>
          <w:sz w:val="22"/>
          <w:szCs w:val="22"/>
          <w:lang w:val="en-GB"/>
        </w:rPr>
        <w:t>1 OF THE PPL ACT.</w:t>
      </w:r>
    </w:p>
    <w:p w14:paraId="3C0CA30E" w14:textId="77777777" w:rsidR="007E5AB5" w:rsidRPr="00CD2C66" w:rsidRDefault="007E5AB5" w:rsidP="007E5AB5">
      <w:pPr>
        <w:spacing w:line="360" w:lineRule="auto"/>
        <w:ind w:left="851"/>
        <w:jc w:val="center"/>
        <w:rPr>
          <w:rFonts w:asciiTheme="minorHAnsi" w:eastAsia="Calibri" w:hAnsiTheme="minorHAnsi" w:cstheme="minorHAnsi"/>
          <w:b/>
          <w:bCs/>
          <w:sz w:val="22"/>
          <w:szCs w:val="22"/>
          <w:lang w:val="en-US" w:eastAsia="en-US"/>
        </w:rPr>
      </w:pPr>
    </w:p>
    <w:p w14:paraId="4BD8267A" w14:textId="1F2F510B" w:rsidR="007E5AB5" w:rsidRPr="00321FD8" w:rsidRDefault="00054FDA" w:rsidP="00321FD8">
      <w:pPr>
        <w:spacing w:after="120" w:line="360" w:lineRule="auto"/>
        <w:ind w:left="142" w:right="-285"/>
        <w:rPr>
          <w:rFonts w:asciiTheme="minorHAnsi" w:hAnsiTheme="minorHAnsi" w:cstheme="minorHAnsi"/>
          <w:sz w:val="22"/>
          <w:szCs w:val="22"/>
          <w:lang w:val="en-GB"/>
        </w:rPr>
      </w:pPr>
      <w:r w:rsidRPr="00054FDA">
        <w:rPr>
          <w:rFonts w:asciiTheme="minorHAnsi" w:hAnsiTheme="minorHAnsi" w:cstheme="minorHAnsi"/>
          <w:bCs/>
          <w:sz w:val="22"/>
          <w:szCs w:val="22"/>
          <w:lang w:val="en-GB"/>
        </w:rPr>
        <w:t xml:space="preserve">By placing a bid in the procedure for awarding a public </w:t>
      </w:r>
      <w:r w:rsidR="00696B51">
        <w:rPr>
          <w:rFonts w:asciiTheme="minorHAnsi" w:hAnsiTheme="minorHAnsi" w:cstheme="minorHAnsi"/>
          <w:bCs/>
          <w:sz w:val="22"/>
          <w:szCs w:val="22"/>
          <w:lang w:val="en-GB"/>
        </w:rPr>
        <w:t>Contract</w:t>
      </w:r>
      <w:r w:rsidRPr="00054FDA">
        <w:rPr>
          <w:rFonts w:asciiTheme="minorHAnsi" w:hAnsiTheme="minorHAnsi" w:cstheme="minorHAnsi"/>
          <w:bCs/>
          <w:sz w:val="22"/>
          <w:szCs w:val="22"/>
          <w:lang w:val="en-GB"/>
        </w:rPr>
        <w:t xml:space="preserve"> conducted in the open tender mode by </w:t>
      </w:r>
      <w:proofErr w:type="spellStart"/>
      <w:r w:rsidR="00321FD8" w:rsidRPr="00321FD8">
        <w:rPr>
          <w:rFonts w:asciiTheme="minorHAnsi" w:hAnsiTheme="minorHAnsi" w:cstheme="minorHAnsi"/>
          <w:sz w:val="22"/>
          <w:szCs w:val="22"/>
          <w:lang w:val="en-GB"/>
        </w:rPr>
        <w:t>Łukasiewicz</w:t>
      </w:r>
      <w:proofErr w:type="spellEnd"/>
      <w:r w:rsidR="00321FD8" w:rsidRPr="00321FD8">
        <w:rPr>
          <w:rFonts w:asciiTheme="minorHAnsi" w:hAnsiTheme="minorHAnsi" w:cstheme="minorHAnsi"/>
          <w:sz w:val="22"/>
          <w:szCs w:val="22"/>
          <w:lang w:val="en-GB"/>
        </w:rPr>
        <w:t xml:space="preserve"> Research Network – Institute of</w:t>
      </w:r>
      <w:r w:rsidR="00321FD8">
        <w:rPr>
          <w:rFonts w:asciiTheme="minorHAnsi" w:hAnsiTheme="minorHAnsi" w:cstheme="minorHAnsi"/>
          <w:sz w:val="22"/>
          <w:szCs w:val="22"/>
          <w:lang w:val="en-GB"/>
        </w:rPr>
        <w:t xml:space="preserve"> Microelectronics and Photonics </w:t>
      </w:r>
      <w:r w:rsidRPr="00054FDA">
        <w:rPr>
          <w:rFonts w:asciiTheme="minorHAnsi" w:hAnsiTheme="minorHAnsi" w:cstheme="minorHAnsi"/>
          <w:color w:val="000000"/>
          <w:sz w:val="22"/>
          <w:szCs w:val="22"/>
          <w:lang w:val="en-GB"/>
        </w:rPr>
        <w:t>for</w:t>
      </w:r>
    </w:p>
    <w:p w14:paraId="3E4900B8" w14:textId="76764132" w:rsidR="007E5AB5" w:rsidRPr="00CD2C66" w:rsidRDefault="00054FDA" w:rsidP="00054FDA">
      <w:pPr>
        <w:spacing w:after="120" w:line="360" w:lineRule="auto"/>
        <w:ind w:left="142" w:right="-285"/>
        <w:jc w:val="center"/>
        <w:rPr>
          <w:rFonts w:asciiTheme="minorHAnsi" w:eastAsia="Arial" w:hAnsiTheme="minorHAnsi" w:cstheme="minorHAnsi"/>
          <w:b/>
          <w:sz w:val="22"/>
          <w:szCs w:val="22"/>
          <w:lang w:val="en-US"/>
        </w:rPr>
      </w:pPr>
      <w:r w:rsidRPr="00054FDA">
        <w:rPr>
          <w:rFonts w:asciiTheme="minorHAnsi" w:hAnsiTheme="minorHAnsi" w:cstheme="minorHAnsi"/>
          <w:b/>
          <w:bCs/>
          <w:sz w:val="22"/>
          <w:szCs w:val="22"/>
          <w:lang w:val="en-GB"/>
        </w:rPr>
        <w:t>the delivery of: …………………………….</w:t>
      </w:r>
    </w:p>
    <w:p w14:paraId="11AD69FD" w14:textId="6D390EEF" w:rsidR="007E5AB5" w:rsidRPr="00CD2C66" w:rsidRDefault="009B5C6E" w:rsidP="00054FDA">
      <w:pPr>
        <w:spacing w:after="120" w:line="360" w:lineRule="auto"/>
        <w:ind w:right="-285"/>
        <w:rPr>
          <w:rFonts w:asciiTheme="minorHAnsi" w:hAnsiTheme="minorHAnsi" w:cstheme="minorHAnsi"/>
          <w:sz w:val="22"/>
          <w:szCs w:val="22"/>
          <w:lang w:val="en-US"/>
        </w:rPr>
      </w:pPr>
      <w:r w:rsidRPr="00054FDA">
        <w:rPr>
          <w:rFonts w:asciiTheme="minorHAnsi" w:hAnsiTheme="minorHAnsi" w:cstheme="minorHAnsi"/>
          <w:bCs/>
          <w:iCs/>
          <w:sz w:val="22"/>
          <w:szCs w:val="22"/>
          <w:lang w:val="en-GB"/>
        </w:rPr>
        <w:t>I/we</w:t>
      </w:r>
      <w:r w:rsidRPr="00054FDA">
        <w:rPr>
          <w:rFonts w:ascii="Arial" w:hAnsi="Arial" w:cs="Arial"/>
          <w:bCs/>
          <w:iCs/>
          <w:sz w:val="22"/>
          <w:szCs w:val="22"/>
          <w:lang w:val="en-GB"/>
        </w:rPr>
        <w:t>⃰</w:t>
      </w:r>
      <w:r w:rsidRPr="00054FDA">
        <w:rPr>
          <w:rFonts w:asciiTheme="minorHAnsi" w:hAnsiTheme="minorHAnsi" w:cstheme="minorHAnsi"/>
          <w:bCs/>
          <w:iCs/>
          <w:sz w:val="22"/>
          <w:szCs w:val="22"/>
          <w:lang w:val="en-GB"/>
        </w:rPr>
        <w:t xml:space="preserve"> </w:t>
      </w:r>
      <w:r>
        <w:rPr>
          <w:rFonts w:asciiTheme="minorHAnsi" w:hAnsiTheme="minorHAnsi" w:cstheme="minorHAnsi"/>
          <w:bCs/>
          <w:iCs/>
          <w:sz w:val="22"/>
          <w:szCs w:val="22"/>
          <w:lang w:val="en-GB"/>
        </w:rPr>
        <w:t>,</w:t>
      </w:r>
      <w:r w:rsidRPr="00054FDA">
        <w:rPr>
          <w:rFonts w:asciiTheme="minorHAnsi" w:hAnsiTheme="minorHAnsi" w:cstheme="minorHAnsi"/>
          <w:bCs/>
          <w:iCs/>
          <w:sz w:val="22"/>
          <w:szCs w:val="22"/>
          <w:lang w:val="en-GB"/>
        </w:rPr>
        <w:t xml:space="preserve"> the undersigned hereby represent that:</w:t>
      </w:r>
    </w:p>
    <w:p w14:paraId="44C7CBE7" w14:textId="05A8D105" w:rsidR="007E5AB5" w:rsidRPr="00CD2C66" w:rsidRDefault="00054FDA" w:rsidP="00054FDA">
      <w:pPr>
        <w:spacing w:line="360" w:lineRule="auto"/>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The information provided in the statement placed pursuant to 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125, item</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 xml:space="preserve">1 of the Act of September </w:t>
      </w:r>
      <w:r w:rsidRPr="00054FDA">
        <w:rPr>
          <w:rFonts w:asciiTheme="minorHAnsi" w:hAnsiTheme="minorHAnsi" w:cstheme="minorHAnsi"/>
          <w:color w:val="000000"/>
          <w:sz w:val="22"/>
          <w:szCs w:val="22"/>
          <w:lang w:val="en-GB"/>
        </w:rPr>
        <w:t>11 2019 – Public Procurement Law, with respect to the grounds for exclusion specified by the Contracting Authority, stipulated in:</w:t>
      </w:r>
    </w:p>
    <w:p w14:paraId="3FE63136" w14:textId="45AE8150" w:rsidR="007E5AB5" w:rsidRPr="00CD2C66" w:rsidRDefault="00054FDA" w:rsidP="00CF02EB">
      <w:pPr>
        <w:numPr>
          <w:ilvl w:val="0"/>
          <w:numId w:val="61"/>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(3) of the Act,</w:t>
      </w:r>
      <w:r w:rsidR="007E5AB5" w:rsidRPr="00CD2C66">
        <w:rPr>
          <w:rFonts w:asciiTheme="minorHAnsi" w:hAnsiTheme="minorHAnsi" w:cstheme="minorHAnsi"/>
          <w:sz w:val="22"/>
          <w:szCs w:val="22"/>
          <w:lang w:val="en-US"/>
        </w:rPr>
        <w:t xml:space="preserve"> </w:t>
      </w:r>
    </w:p>
    <w:p w14:paraId="7CFACBB7" w14:textId="405F4970" w:rsidR="007E5AB5" w:rsidRPr="00CD2C66" w:rsidRDefault="00054FDA" w:rsidP="00CF02EB">
      <w:pPr>
        <w:numPr>
          <w:ilvl w:val="0"/>
          <w:numId w:val="61"/>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(4) of the Act on the decision forbidding to apply for public contracts as a preventive measure,</w:t>
      </w:r>
      <w:r w:rsidR="007E5AB5" w:rsidRPr="00CD2C66">
        <w:rPr>
          <w:rFonts w:asciiTheme="minorHAnsi" w:hAnsiTheme="minorHAnsi" w:cstheme="minorHAnsi"/>
          <w:sz w:val="22"/>
          <w:szCs w:val="22"/>
          <w:lang w:val="en-US"/>
        </w:rPr>
        <w:t xml:space="preserve"> </w:t>
      </w:r>
    </w:p>
    <w:p w14:paraId="3C662949" w14:textId="12C27CCA" w:rsidR="007E5AB5" w:rsidRPr="00CD2C66" w:rsidRDefault="00054FDA" w:rsidP="00CF02EB">
      <w:pPr>
        <w:numPr>
          <w:ilvl w:val="0"/>
          <w:numId w:val="61"/>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(5) of the PPL Act on entering into an agreement with other Contractors with the aim to disturb competition,</w:t>
      </w:r>
      <w:r w:rsidR="007E5AB5" w:rsidRPr="00CD2C66">
        <w:rPr>
          <w:rFonts w:asciiTheme="minorHAnsi" w:hAnsiTheme="minorHAnsi" w:cstheme="minorHAnsi"/>
          <w:sz w:val="22"/>
          <w:szCs w:val="22"/>
          <w:lang w:val="en-US"/>
        </w:rPr>
        <w:t xml:space="preserve"> </w:t>
      </w:r>
    </w:p>
    <w:p w14:paraId="364AAE76" w14:textId="3538386F" w:rsidR="007E5AB5" w:rsidRPr="00CD2C66" w:rsidRDefault="00054FDA" w:rsidP="00CF02EB">
      <w:pPr>
        <w:numPr>
          <w:ilvl w:val="0"/>
          <w:numId w:val="61"/>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108, item 1 (6) of the Act,</w:t>
      </w:r>
      <w:r w:rsidR="007E5AB5" w:rsidRPr="00CD2C66">
        <w:rPr>
          <w:rFonts w:asciiTheme="minorHAnsi" w:hAnsiTheme="minorHAnsi" w:cstheme="minorHAnsi"/>
          <w:sz w:val="22"/>
          <w:szCs w:val="22"/>
          <w:lang w:val="en-US"/>
        </w:rPr>
        <w:t xml:space="preserve"> </w:t>
      </w:r>
    </w:p>
    <w:p w14:paraId="6A13AFA5" w14:textId="40FEDF89" w:rsidR="007E5AB5" w:rsidRPr="00CD2C66" w:rsidRDefault="00054FDA" w:rsidP="00CF02EB">
      <w:pPr>
        <w:numPr>
          <w:ilvl w:val="0"/>
          <w:numId w:val="61"/>
        </w:numPr>
        <w:spacing w:line="360" w:lineRule="auto"/>
        <w:ind w:left="284"/>
        <w:contextualSpacing/>
        <w:jc w:val="both"/>
        <w:rPr>
          <w:rFonts w:asciiTheme="minorHAnsi" w:hAnsiTheme="minorHAnsi" w:cstheme="minorHAnsi"/>
          <w:sz w:val="22"/>
          <w:szCs w:val="22"/>
          <w:lang w:val="en-US"/>
        </w:rPr>
      </w:pPr>
      <w:r w:rsidRPr="00054FDA">
        <w:rPr>
          <w:rFonts w:asciiTheme="minorHAnsi" w:hAnsiTheme="minorHAnsi" w:cstheme="minorHAnsi"/>
          <w:sz w:val="22"/>
          <w:szCs w:val="22"/>
          <w:lang w:val="en-GB"/>
        </w:rPr>
        <w:t>Art.</w:t>
      </w:r>
      <w:r w:rsidR="007E5AB5" w:rsidRPr="00CD2C66">
        <w:rPr>
          <w:rFonts w:asciiTheme="minorHAnsi" w:hAnsiTheme="minorHAnsi" w:cstheme="minorHAnsi"/>
          <w:sz w:val="22"/>
          <w:szCs w:val="22"/>
          <w:lang w:val="en-US"/>
        </w:rPr>
        <w:t xml:space="preserve"> </w:t>
      </w:r>
      <w:r w:rsidRPr="00054FDA">
        <w:rPr>
          <w:rFonts w:asciiTheme="minorHAnsi" w:hAnsiTheme="minorHAnsi" w:cstheme="minorHAnsi"/>
          <w:sz w:val="22"/>
          <w:szCs w:val="22"/>
          <w:lang w:val="en-GB"/>
        </w:rPr>
        <w:t>109, item 1 (4) of the Act,</w:t>
      </w:r>
    </w:p>
    <w:p w14:paraId="1046316C" w14:textId="587EC775" w:rsidR="007E5AB5" w:rsidRPr="00CD2C66" w:rsidRDefault="00054FDA" w:rsidP="00A03AB7">
      <w:pPr>
        <w:spacing w:line="360" w:lineRule="auto"/>
        <w:jc w:val="both"/>
        <w:rPr>
          <w:rFonts w:asciiTheme="minorHAnsi" w:hAnsiTheme="minorHAnsi" w:cstheme="minorHAnsi"/>
          <w:sz w:val="22"/>
          <w:szCs w:val="22"/>
          <w:lang w:val="en-US" w:eastAsia="en-US"/>
        </w:rPr>
      </w:pPr>
      <w:r w:rsidRPr="00A03AB7">
        <w:rPr>
          <w:rFonts w:asciiTheme="minorHAnsi" w:hAnsiTheme="minorHAnsi" w:cstheme="minorHAnsi"/>
          <w:sz w:val="22"/>
          <w:szCs w:val="22"/>
          <w:lang w:val="en-GB" w:eastAsia="en-US"/>
        </w:rPr>
        <w:t xml:space="preserve">I hereby represent that any and all information provided in this Statement are up-to-date and accurate and that they </w:t>
      </w:r>
      <w:r w:rsidR="00A03AB7" w:rsidRPr="00A03AB7">
        <w:rPr>
          <w:rFonts w:asciiTheme="minorHAnsi" w:hAnsiTheme="minorHAnsi" w:cstheme="minorHAnsi"/>
          <w:sz w:val="22"/>
          <w:szCs w:val="22"/>
          <w:lang w:val="en-GB" w:eastAsia="en-US"/>
        </w:rPr>
        <w:t>I/we are fully aware of the consequences of providing the Contracting Authority with misleading information.</w:t>
      </w:r>
    </w:p>
    <w:p w14:paraId="6FE2C5F6" w14:textId="77777777" w:rsidR="007E5AB5" w:rsidRPr="00CD2C66" w:rsidRDefault="007E5AB5" w:rsidP="007E5AB5">
      <w:pPr>
        <w:spacing w:line="360" w:lineRule="auto"/>
        <w:jc w:val="both"/>
        <w:rPr>
          <w:rFonts w:asciiTheme="minorHAnsi" w:eastAsia="Calibri" w:hAnsiTheme="minorHAnsi" w:cstheme="minorHAnsi"/>
          <w:sz w:val="22"/>
          <w:szCs w:val="22"/>
          <w:lang w:val="en-US" w:eastAsia="en-US"/>
        </w:rPr>
      </w:pPr>
    </w:p>
    <w:p w14:paraId="69D16461" w14:textId="3B77F155" w:rsidR="007E5AB5" w:rsidRPr="00CD2C66" w:rsidRDefault="00A03AB7" w:rsidP="00A03AB7">
      <w:pPr>
        <w:spacing w:after="200" w:line="360" w:lineRule="auto"/>
        <w:ind w:right="-142"/>
        <w:jc w:val="both"/>
        <w:rPr>
          <w:rFonts w:asciiTheme="minorHAnsi" w:eastAsia="Calibri" w:hAnsiTheme="minorHAnsi" w:cstheme="minorHAnsi"/>
          <w:i/>
          <w:iCs/>
          <w:sz w:val="22"/>
          <w:szCs w:val="22"/>
          <w:lang w:val="en-US" w:eastAsia="en-US"/>
        </w:rPr>
      </w:pPr>
      <w:r w:rsidRPr="00A03AB7">
        <w:rPr>
          <w:rFonts w:asciiTheme="minorHAnsi" w:eastAsia="Calibri" w:hAnsiTheme="minorHAnsi" w:cstheme="minorHAnsi"/>
          <w:b/>
          <w:bCs/>
          <w:i/>
          <w:iCs/>
          <w:sz w:val="22"/>
          <w:szCs w:val="22"/>
          <w:lang w:val="en-GB" w:eastAsia="en-US"/>
        </w:rPr>
        <w:t>NOTE:</w:t>
      </w:r>
      <w:r w:rsidR="007E5AB5" w:rsidRPr="00CD2C66">
        <w:rPr>
          <w:rFonts w:asciiTheme="minorHAnsi" w:eastAsia="Calibri" w:hAnsiTheme="minorHAnsi" w:cstheme="minorHAnsi"/>
          <w:b/>
          <w:bCs/>
          <w:i/>
          <w:iCs/>
          <w:sz w:val="22"/>
          <w:szCs w:val="22"/>
          <w:lang w:val="en-US" w:eastAsia="en-US"/>
        </w:rPr>
        <w:t xml:space="preserve"> </w:t>
      </w:r>
      <w:r w:rsidRPr="00A03AB7">
        <w:rPr>
          <w:rFonts w:asciiTheme="minorHAnsi" w:eastAsia="Calibri" w:hAnsiTheme="minorHAnsi" w:cstheme="minorHAnsi"/>
          <w:i/>
          <w:iCs/>
          <w:sz w:val="22"/>
          <w:szCs w:val="22"/>
          <w:lang w:val="en-GB" w:eastAsia="en-US"/>
        </w:rPr>
        <w:t xml:space="preserve">THIS STATEMENT SHALL BE MADE </w:t>
      </w:r>
      <w:r w:rsidRPr="00A03AB7">
        <w:rPr>
          <w:rFonts w:asciiTheme="minorHAnsi" w:eastAsia="Calibri" w:hAnsiTheme="minorHAnsi" w:cstheme="minorHAnsi"/>
          <w:b/>
          <w:i/>
          <w:iCs/>
          <w:sz w:val="22"/>
          <w:szCs w:val="22"/>
          <w:lang w:val="en-GB" w:eastAsia="en-US"/>
        </w:rPr>
        <w:t>SEPARATELY</w:t>
      </w:r>
      <w:r w:rsidRPr="00A03AB7">
        <w:rPr>
          <w:rFonts w:asciiTheme="minorHAnsi" w:eastAsia="Calibri" w:hAnsiTheme="minorHAnsi" w:cstheme="minorHAnsi"/>
          <w:i/>
          <w:iCs/>
          <w:sz w:val="22"/>
          <w:szCs w:val="22"/>
          <w:lang w:val="en-GB" w:eastAsia="en-US"/>
        </w:rPr>
        <w:t xml:space="preserve"> BY EACH OF THE CONTRACTORS WHO JOINTLY APPLY FOR THE CONTRACT.</w:t>
      </w:r>
      <w:r w:rsidR="007E5AB5" w:rsidRPr="00CD2C66">
        <w:rPr>
          <w:rFonts w:asciiTheme="minorHAnsi" w:eastAsia="Calibri" w:hAnsiTheme="minorHAnsi" w:cstheme="minorHAnsi"/>
          <w:i/>
          <w:iCs/>
          <w:sz w:val="22"/>
          <w:szCs w:val="22"/>
          <w:lang w:val="en-US" w:eastAsia="en-US"/>
        </w:rPr>
        <w:t xml:space="preserve"> </w:t>
      </w:r>
      <w:r w:rsidRPr="00A03AB7">
        <w:rPr>
          <w:rFonts w:asciiTheme="minorHAnsi" w:eastAsia="Calibri" w:hAnsiTheme="minorHAnsi" w:cstheme="minorHAnsi"/>
          <w:i/>
          <w:iCs/>
          <w:sz w:val="22"/>
          <w:szCs w:val="22"/>
          <w:lang w:val="en-GB" w:eastAsia="en-US"/>
        </w:rPr>
        <w:t>IF THE CONTRACTOR RELIES ON THE RESOURCES OF A THIRD PARTY ENTITY, THE STATEMENT SHALL ALSO BE MADE BY THE ENTITY THAT PROVIDES RESOURCES.</w:t>
      </w:r>
    </w:p>
    <w:p w14:paraId="2104BA60" w14:textId="77777777" w:rsidR="007E5AB5" w:rsidRPr="00CD2C66" w:rsidRDefault="007E5AB5" w:rsidP="007E5AB5">
      <w:pPr>
        <w:spacing w:after="200" w:line="360" w:lineRule="auto"/>
        <w:jc w:val="center"/>
        <w:rPr>
          <w:rFonts w:asciiTheme="minorHAnsi" w:eastAsia="Calibri" w:hAnsiTheme="minorHAnsi" w:cstheme="minorHAnsi"/>
          <w:b/>
          <w:i/>
          <w:sz w:val="22"/>
          <w:szCs w:val="22"/>
          <w:u w:val="single"/>
          <w:lang w:val="en-US" w:eastAsia="en-US"/>
        </w:rPr>
      </w:pPr>
    </w:p>
    <w:p w14:paraId="4D6EC63F" w14:textId="77777777" w:rsidR="007E5AB5" w:rsidRPr="00CD2C66" w:rsidRDefault="007E5AB5" w:rsidP="007E5AB5">
      <w:pPr>
        <w:spacing w:after="200" w:line="360" w:lineRule="auto"/>
        <w:jc w:val="center"/>
        <w:rPr>
          <w:rFonts w:asciiTheme="minorHAnsi" w:eastAsia="Calibri" w:hAnsiTheme="minorHAnsi" w:cstheme="minorHAnsi"/>
          <w:b/>
          <w:i/>
          <w:sz w:val="18"/>
          <w:szCs w:val="18"/>
          <w:u w:val="single"/>
          <w:lang w:val="en-US" w:eastAsia="en-US"/>
        </w:rPr>
      </w:pPr>
    </w:p>
    <w:p w14:paraId="7D3740F0"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4BC3403B"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1C83F9D1"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0E138D5D"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4225BFBC" w14:textId="77777777" w:rsidR="00E53BD3" w:rsidRPr="00CD2C66" w:rsidRDefault="00E53BD3" w:rsidP="00942845">
      <w:pPr>
        <w:spacing w:after="120" w:line="276" w:lineRule="auto"/>
        <w:jc w:val="right"/>
        <w:rPr>
          <w:rFonts w:asciiTheme="minorHAnsi" w:hAnsiTheme="minorHAnsi" w:cstheme="minorHAnsi"/>
          <w:b/>
          <w:bCs/>
          <w:sz w:val="22"/>
          <w:szCs w:val="22"/>
          <w:lang w:val="en-US" w:eastAsia="en-US"/>
        </w:rPr>
      </w:pPr>
    </w:p>
    <w:p w14:paraId="02FFCEC3" w14:textId="77777777" w:rsidR="00983C82" w:rsidRPr="00CD2C66" w:rsidRDefault="00983C82" w:rsidP="001701F7">
      <w:pPr>
        <w:spacing w:after="120" w:line="276" w:lineRule="auto"/>
        <w:rPr>
          <w:rFonts w:asciiTheme="minorHAnsi" w:hAnsiTheme="minorHAnsi" w:cstheme="minorHAnsi"/>
          <w:b/>
          <w:bCs/>
          <w:sz w:val="22"/>
          <w:szCs w:val="22"/>
          <w:lang w:val="en-US" w:eastAsia="en-US"/>
        </w:rPr>
      </w:pPr>
    </w:p>
    <w:p w14:paraId="22D0D107" w14:textId="3D876B2A" w:rsidR="00C57A6D" w:rsidRPr="00CD2C66" w:rsidRDefault="00A03AB7" w:rsidP="00A03AB7">
      <w:pPr>
        <w:spacing w:after="120" w:line="280" w:lineRule="auto"/>
        <w:jc w:val="right"/>
        <w:rPr>
          <w:rFonts w:asciiTheme="minorHAnsi" w:hAnsiTheme="minorHAnsi" w:cstheme="minorHAnsi"/>
          <w:b/>
          <w:bCs/>
          <w:sz w:val="22"/>
          <w:szCs w:val="22"/>
          <w:lang w:val="en-US" w:eastAsia="en-US"/>
        </w:rPr>
      </w:pPr>
      <w:r w:rsidRPr="00A03AB7">
        <w:rPr>
          <w:rFonts w:asciiTheme="minorHAnsi" w:hAnsiTheme="minorHAnsi" w:cstheme="minorHAnsi"/>
          <w:b/>
          <w:bCs/>
          <w:sz w:val="22"/>
          <w:szCs w:val="22"/>
          <w:lang w:val="en-GB" w:eastAsia="en-US"/>
        </w:rPr>
        <w:t>Appendix No. 5</w:t>
      </w:r>
      <w:r w:rsidR="00696B51">
        <w:rPr>
          <w:rFonts w:asciiTheme="minorHAnsi" w:hAnsiTheme="minorHAnsi" w:cstheme="minorHAnsi"/>
          <w:b/>
          <w:bCs/>
          <w:sz w:val="22"/>
          <w:szCs w:val="22"/>
          <w:lang w:val="en-GB" w:eastAsia="en-US"/>
        </w:rPr>
        <w:t xml:space="preserve"> </w:t>
      </w:r>
      <w:r w:rsidR="00C57A6D" w:rsidRPr="00CD2C66">
        <w:rPr>
          <w:rFonts w:asciiTheme="minorHAnsi" w:hAnsiTheme="minorHAnsi" w:cstheme="minorHAnsi"/>
          <w:b/>
          <w:bCs/>
          <w:sz w:val="22"/>
          <w:szCs w:val="22"/>
          <w:lang w:val="en-US" w:eastAsia="en-US"/>
        </w:rPr>
        <w:tab/>
      </w:r>
      <w:r w:rsidRPr="00A03AB7">
        <w:rPr>
          <w:rFonts w:asciiTheme="minorHAnsi" w:hAnsiTheme="minorHAnsi" w:cstheme="minorHAnsi"/>
          <w:b/>
          <w:bCs/>
          <w:sz w:val="22"/>
          <w:szCs w:val="22"/>
          <w:lang w:val="en-GB" w:eastAsia="en-US"/>
        </w:rPr>
        <w:t>to the Terms of Reference</w:t>
      </w:r>
    </w:p>
    <w:p w14:paraId="3FEFB436"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C3B96C4" w14:textId="2A29A6BD" w:rsidR="007E5AB5" w:rsidRPr="00CD2C66" w:rsidRDefault="00A03AB7" w:rsidP="00A03AB7">
      <w:pPr>
        <w:spacing w:after="120" w:line="280" w:lineRule="auto"/>
        <w:rPr>
          <w:rFonts w:asciiTheme="minorHAnsi" w:hAnsiTheme="minorHAnsi" w:cstheme="minorHAnsi"/>
          <w:b/>
          <w:bCs/>
          <w:sz w:val="22"/>
          <w:szCs w:val="22"/>
          <w:lang w:val="en-US" w:eastAsia="en-US"/>
        </w:rPr>
      </w:pPr>
      <w:r w:rsidRPr="00A03AB7">
        <w:rPr>
          <w:rFonts w:asciiTheme="minorHAnsi" w:hAnsiTheme="minorHAnsi" w:cstheme="minorHAnsi"/>
          <w:b/>
          <w:bCs/>
          <w:sz w:val="22"/>
          <w:szCs w:val="22"/>
          <w:lang w:val="en-GB" w:eastAsia="en-US"/>
        </w:rPr>
        <w:t>Contractor:</w:t>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007E5AB5" w:rsidRPr="00CD2C66">
        <w:rPr>
          <w:rFonts w:asciiTheme="minorHAnsi" w:hAnsiTheme="minorHAnsi" w:cstheme="minorHAnsi"/>
          <w:b/>
          <w:bCs/>
          <w:sz w:val="22"/>
          <w:szCs w:val="22"/>
          <w:lang w:val="en-US" w:eastAsia="en-US"/>
        </w:rPr>
        <w:tab/>
      </w:r>
      <w:r w:rsidRPr="00A03AB7">
        <w:rPr>
          <w:rFonts w:asciiTheme="minorHAnsi" w:hAnsiTheme="minorHAnsi" w:cstheme="minorHAnsi"/>
          <w:b/>
          <w:bCs/>
          <w:sz w:val="22"/>
          <w:szCs w:val="22"/>
          <w:lang w:val="en-GB" w:eastAsia="en-US"/>
        </w:rPr>
        <w:t>Date:</w:t>
      </w:r>
      <w:r w:rsidR="007E5AB5" w:rsidRPr="00CD2C66">
        <w:rPr>
          <w:rFonts w:asciiTheme="minorHAnsi" w:hAnsiTheme="minorHAnsi" w:cstheme="minorHAnsi"/>
          <w:b/>
          <w:bCs/>
          <w:sz w:val="22"/>
          <w:szCs w:val="22"/>
          <w:lang w:val="en-US" w:eastAsia="en-US"/>
        </w:rPr>
        <w:t xml:space="preserve"> </w:t>
      </w:r>
      <w:r w:rsidR="007E5AB5" w:rsidRPr="00CD2C66">
        <w:rPr>
          <w:rFonts w:asciiTheme="minorHAnsi" w:hAnsiTheme="minorHAnsi" w:cstheme="minorHAnsi"/>
          <w:bCs/>
          <w:sz w:val="22"/>
          <w:szCs w:val="22"/>
          <w:lang w:val="en-US" w:eastAsia="en-US"/>
        </w:rPr>
        <w:t>………………………………………</w:t>
      </w:r>
    </w:p>
    <w:p w14:paraId="5513BA30" w14:textId="77777777" w:rsidR="007E5AB5" w:rsidRPr="00CD2C66" w:rsidRDefault="007E5AB5" w:rsidP="007E5AB5">
      <w:pPr>
        <w:spacing w:after="120" w:line="276" w:lineRule="auto"/>
        <w:ind w:right="5953"/>
        <w:rPr>
          <w:rFonts w:asciiTheme="minorHAnsi" w:hAnsiTheme="minorHAnsi" w:cstheme="minorHAnsi"/>
          <w:iCs/>
          <w:sz w:val="22"/>
          <w:szCs w:val="22"/>
          <w:lang w:val="en-US" w:eastAsia="en-US"/>
        </w:rPr>
      </w:pPr>
      <w:r w:rsidRPr="00CD2C66">
        <w:rPr>
          <w:rFonts w:asciiTheme="minorHAnsi" w:hAnsiTheme="minorHAnsi" w:cstheme="minorHAnsi"/>
          <w:iCs/>
          <w:sz w:val="22"/>
          <w:szCs w:val="22"/>
          <w:lang w:val="en-US" w:eastAsia="en-US"/>
        </w:rPr>
        <w:t>…………………………………………….</w:t>
      </w:r>
    </w:p>
    <w:p w14:paraId="70DAAD3C" w14:textId="77777777" w:rsidR="007E5AB5" w:rsidRPr="00CD2C66" w:rsidRDefault="007E5AB5" w:rsidP="007E5AB5">
      <w:pPr>
        <w:spacing w:after="120" w:line="276" w:lineRule="auto"/>
        <w:ind w:right="5953"/>
        <w:rPr>
          <w:rFonts w:asciiTheme="minorHAnsi" w:hAnsiTheme="minorHAnsi" w:cstheme="minorHAnsi"/>
          <w:i/>
          <w:iCs/>
          <w:sz w:val="22"/>
          <w:szCs w:val="22"/>
          <w:lang w:val="en-US" w:eastAsia="en-US"/>
        </w:rPr>
      </w:pPr>
      <w:r w:rsidRPr="00CD2C66">
        <w:rPr>
          <w:rFonts w:asciiTheme="minorHAnsi" w:hAnsiTheme="minorHAnsi" w:cstheme="minorHAnsi"/>
          <w:i/>
          <w:iCs/>
          <w:sz w:val="22"/>
          <w:szCs w:val="22"/>
          <w:lang w:val="en-US" w:eastAsia="en-US"/>
        </w:rPr>
        <w:t>…………………………………………….</w:t>
      </w:r>
    </w:p>
    <w:p w14:paraId="68F92E9A"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3A7DBDDC"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4E97AB1" w14:textId="77777777" w:rsidR="007E5AB5" w:rsidRPr="00CD2C66" w:rsidRDefault="007E5AB5" w:rsidP="007E5AB5">
      <w:pPr>
        <w:spacing w:line="360" w:lineRule="auto"/>
        <w:ind w:right="5953"/>
        <w:rPr>
          <w:rFonts w:asciiTheme="minorHAnsi" w:hAnsiTheme="minorHAnsi" w:cstheme="minorHAnsi"/>
          <w:i/>
          <w:sz w:val="16"/>
          <w:szCs w:val="16"/>
          <w:lang w:val="en-US"/>
        </w:rPr>
      </w:pPr>
    </w:p>
    <w:p w14:paraId="0C147CA5" w14:textId="2E4D9D7B" w:rsidR="007E5AB5" w:rsidRPr="00CD2C66" w:rsidRDefault="00996591" w:rsidP="00996591">
      <w:pPr>
        <w:spacing w:line="360" w:lineRule="auto"/>
        <w:jc w:val="center"/>
        <w:rPr>
          <w:rFonts w:asciiTheme="minorHAnsi" w:hAnsiTheme="minorHAnsi" w:cstheme="minorHAnsi"/>
          <w:b/>
          <w:bCs/>
          <w:sz w:val="22"/>
          <w:szCs w:val="22"/>
          <w:lang w:val="en-US"/>
        </w:rPr>
      </w:pPr>
      <w:r w:rsidRPr="00996591">
        <w:rPr>
          <w:rFonts w:asciiTheme="minorHAnsi" w:hAnsiTheme="minorHAnsi" w:cstheme="minorHAnsi"/>
          <w:b/>
          <w:bCs/>
          <w:sz w:val="22"/>
          <w:szCs w:val="22"/>
          <w:lang w:val="en-GB"/>
        </w:rPr>
        <w:t xml:space="preserve">STATEMENTS OF THE CONTRACTOR PURSUANT TO ART. 108 ITEM 1 </w:t>
      </w:r>
      <w:r w:rsidR="00C50876">
        <w:rPr>
          <w:rFonts w:asciiTheme="minorHAnsi" w:hAnsiTheme="minorHAnsi" w:cstheme="minorHAnsi"/>
          <w:b/>
          <w:bCs/>
          <w:sz w:val="22"/>
          <w:szCs w:val="22"/>
          <w:lang w:val="en-GB"/>
        </w:rPr>
        <w:t xml:space="preserve">(5) </w:t>
      </w:r>
      <w:r w:rsidRPr="00996591">
        <w:rPr>
          <w:rFonts w:asciiTheme="minorHAnsi" w:hAnsiTheme="minorHAnsi" w:cstheme="minorHAnsi"/>
          <w:b/>
          <w:bCs/>
          <w:sz w:val="22"/>
          <w:szCs w:val="22"/>
          <w:lang w:val="en-GB"/>
        </w:rPr>
        <w:t>OF THE PPL ACT ON BELONGING/NOT BELONGING TO THE SAME CAPITAL GROUP</w:t>
      </w:r>
      <w:r w:rsidR="007E5AB5" w:rsidRPr="00CD2C66">
        <w:rPr>
          <w:rFonts w:asciiTheme="minorHAnsi" w:hAnsiTheme="minorHAnsi" w:cstheme="minorHAnsi"/>
          <w:b/>
          <w:bCs/>
          <w:sz w:val="22"/>
          <w:szCs w:val="22"/>
          <w:lang w:val="en-US"/>
        </w:rPr>
        <w:t xml:space="preserve"> </w:t>
      </w:r>
    </w:p>
    <w:p w14:paraId="08FE7D18" w14:textId="6A0A62F8" w:rsidR="007E5AB5" w:rsidRPr="00CD2C66" w:rsidRDefault="00996591" w:rsidP="00F55677">
      <w:pPr>
        <w:spacing w:line="360" w:lineRule="auto"/>
        <w:ind w:right="-285"/>
        <w:jc w:val="both"/>
        <w:rPr>
          <w:rFonts w:asciiTheme="minorHAnsi" w:hAnsiTheme="minorHAnsi" w:cstheme="minorHAnsi"/>
          <w:sz w:val="22"/>
          <w:szCs w:val="22"/>
          <w:lang w:val="en-US"/>
        </w:rPr>
      </w:pPr>
      <w:r w:rsidRPr="00996591">
        <w:rPr>
          <w:rFonts w:asciiTheme="minorHAnsi" w:hAnsiTheme="minorHAnsi" w:cstheme="minorHAnsi"/>
          <w:bCs/>
          <w:sz w:val="22"/>
          <w:szCs w:val="22"/>
          <w:lang w:val="en-GB"/>
        </w:rPr>
        <w:t>In response to the call to provide subjective evidence pursuant to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126,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 of the PPL Act, I/we hereby represent, pursuant to the provisions of Art.</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108, item</w:t>
      </w:r>
      <w:r w:rsidR="007E5AB5" w:rsidRPr="00CD2C66">
        <w:rPr>
          <w:rFonts w:asciiTheme="minorHAnsi" w:hAnsiTheme="minorHAnsi" w:cstheme="minorHAnsi"/>
          <w:bCs/>
          <w:sz w:val="22"/>
          <w:szCs w:val="22"/>
          <w:lang w:val="en-US"/>
        </w:rPr>
        <w:t xml:space="preserve"> </w:t>
      </w:r>
      <w:r w:rsidRPr="00996591">
        <w:rPr>
          <w:rFonts w:asciiTheme="minorHAnsi" w:hAnsiTheme="minorHAnsi" w:cstheme="minorHAnsi"/>
          <w:bCs/>
          <w:sz w:val="22"/>
          <w:szCs w:val="22"/>
          <w:lang w:val="en-GB"/>
        </w:rPr>
        <w:t xml:space="preserve">1 (5) of the PPL Act, in the procedure for awarding a public </w:t>
      </w:r>
      <w:r w:rsidR="00696B51">
        <w:rPr>
          <w:rFonts w:asciiTheme="minorHAnsi" w:hAnsiTheme="minorHAnsi" w:cstheme="minorHAnsi"/>
          <w:bCs/>
          <w:sz w:val="22"/>
          <w:szCs w:val="22"/>
          <w:lang w:val="en-GB"/>
        </w:rPr>
        <w:t>Contract</w:t>
      </w:r>
      <w:r w:rsidRPr="00996591">
        <w:rPr>
          <w:rFonts w:asciiTheme="minorHAnsi" w:hAnsiTheme="minorHAnsi" w:cstheme="minorHAnsi"/>
          <w:bCs/>
          <w:sz w:val="22"/>
          <w:szCs w:val="22"/>
          <w:lang w:val="en-GB"/>
        </w:rPr>
        <w:t xml:space="preserve"> conducted in the open tender mode by </w:t>
      </w:r>
      <w:proofErr w:type="spellStart"/>
      <w:r w:rsidR="00F55677" w:rsidRPr="00F55677">
        <w:rPr>
          <w:rFonts w:asciiTheme="minorHAnsi" w:hAnsiTheme="minorHAnsi" w:cstheme="minorHAnsi"/>
          <w:bCs/>
          <w:sz w:val="22"/>
          <w:szCs w:val="22"/>
          <w:lang w:val="en-GB"/>
        </w:rPr>
        <w:t>Łukasiewicz</w:t>
      </w:r>
      <w:proofErr w:type="spellEnd"/>
      <w:r w:rsidR="00F55677" w:rsidRPr="00F55677">
        <w:rPr>
          <w:rFonts w:asciiTheme="minorHAnsi" w:hAnsiTheme="minorHAnsi" w:cstheme="minorHAnsi"/>
          <w:bCs/>
          <w:sz w:val="22"/>
          <w:szCs w:val="22"/>
          <w:lang w:val="en-GB"/>
        </w:rPr>
        <w:t xml:space="preserve"> Research Network – Institute of Microelectronics and Photonics</w:t>
      </w:r>
      <w:r w:rsidRPr="00996591">
        <w:rPr>
          <w:rFonts w:asciiTheme="minorHAnsi" w:hAnsiTheme="minorHAnsi" w:cstheme="minorHAnsi"/>
          <w:bCs/>
          <w:sz w:val="22"/>
          <w:szCs w:val="22"/>
          <w:lang w:val="en-GB"/>
        </w:rPr>
        <w:t xml:space="preserve"> for:</w:t>
      </w:r>
    </w:p>
    <w:p w14:paraId="2611A935" w14:textId="3E7ED4D0" w:rsidR="007E5AB5" w:rsidRPr="00CD2C66" w:rsidRDefault="00996591" w:rsidP="00996591">
      <w:pPr>
        <w:tabs>
          <w:tab w:val="left" w:pos="851"/>
          <w:tab w:val="left" w:pos="993"/>
        </w:tabs>
        <w:suppressAutoHyphens/>
        <w:autoSpaceDN w:val="0"/>
        <w:spacing w:line="280" w:lineRule="auto"/>
        <w:ind w:left="425" w:hanging="357"/>
        <w:jc w:val="center"/>
        <w:textAlignment w:val="baseline"/>
        <w:rPr>
          <w:rFonts w:asciiTheme="minorHAnsi" w:hAnsiTheme="minorHAnsi" w:cstheme="minorHAnsi"/>
          <w:b/>
          <w:kern w:val="3"/>
          <w:sz w:val="22"/>
          <w:szCs w:val="22"/>
          <w:lang w:val="en-US"/>
        </w:rPr>
      </w:pPr>
      <w:r w:rsidRPr="00996591">
        <w:rPr>
          <w:rFonts w:asciiTheme="minorHAnsi" w:hAnsiTheme="minorHAnsi" w:cstheme="minorHAnsi"/>
          <w:b/>
          <w:bCs/>
          <w:kern w:val="3"/>
          <w:sz w:val="22"/>
          <w:szCs w:val="22"/>
          <w:lang w:val="en-GB"/>
        </w:rPr>
        <w:t>the delivery of: …………………………….</w:t>
      </w:r>
    </w:p>
    <w:p w14:paraId="0E952588" w14:textId="77777777" w:rsidR="007E5AB5" w:rsidRPr="00CD2C66" w:rsidRDefault="007E5AB5" w:rsidP="007E5AB5">
      <w:pPr>
        <w:spacing w:line="360" w:lineRule="auto"/>
        <w:ind w:right="-285"/>
        <w:rPr>
          <w:rFonts w:asciiTheme="minorHAnsi" w:hAnsiTheme="minorHAnsi" w:cstheme="minorHAnsi"/>
          <w:bCs/>
          <w:iCs/>
          <w:sz w:val="22"/>
          <w:szCs w:val="22"/>
          <w:lang w:val="en-US"/>
        </w:rPr>
      </w:pPr>
    </w:p>
    <w:p w14:paraId="0ACD8CA1" w14:textId="0B858EBE" w:rsidR="007E5AB5" w:rsidRPr="00CD2C66" w:rsidRDefault="00996591" w:rsidP="00996591">
      <w:pPr>
        <w:spacing w:line="360" w:lineRule="auto"/>
        <w:ind w:right="-285"/>
        <w:rPr>
          <w:rFonts w:asciiTheme="minorHAnsi" w:eastAsia="Calibri" w:hAnsiTheme="minorHAnsi" w:cstheme="minorHAnsi"/>
          <w:sz w:val="22"/>
          <w:szCs w:val="22"/>
          <w:lang w:val="en-US" w:eastAsia="en-US"/>
        </w:rPr>
      </w:pPr>
      <w:r w:rsidRPr="00996591">
        <w:rPr>
          <w:rFonts w:asciiTheme="minorHAnsi" w:hAnsiTheme="minorHAnsi" w:cstheme="minorHAnsi"/>
          <w:bCs/>
          <w:iCs/>
          <w:sz w:val="22"/>
          <w:szCs w:val="22"/>
          <w:lang w:val="en-GB"/>
        </w:rPr>
        <w:t>I/we*, the undersigned, having read the information from the opening of bids, hereby represent that:</w:t>
      </w:r>
    </w:p>
    <w:p w14:paraId="0A98B523" w14:textId="2A071F53" w:rsidR="007E5AB5" w:rsidRPr="00CD2C66" w:rsidRDefault="00996591" w:rsidP="00CF02EB">
      <w:pPr>
        <w:numPr>
          <w:ilvl w:val="0"/>
          <w:numId w:val="60"/>
        </w:numPr>
        <w:spacing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I/we do not belong</w:t>
      </w:r>
      <w:r w:rsidRPr="00996591">
        <w:rPr>
          <w:rFonts w:asciiTheme="minorHAnsi" w:hAnsiTheme="minorHAnsi" w:cstheme="minorHAnsi"/>
          <w:bCs/>
          <w:sz w:val="22"/>
          <w:szCs w:val="22"/>
          <w:lang w:val="en-GB"/>
        </w:rPr>
        <w:t xml:space="preserve"> to the same capital group as defined in the Act of February 16 </w:t>
      </w:r>
      <w:r w:rsidRPr="00996591">
        <w:rPr>
          <w:rFonts w:asciiTheme="minorHAnsi" w:hAnsiTheme="minorHAnsi" w:cstheme="minorHAnsi"/>
          <w:sz w:val="22"/>
          <w:szCs w:val="22"/>
          <w:lang w:val="en-GB"/>
        </w:rPr>
        <w:t xml:space="preserve">2007 on the Protection of Competition and Consumers (Journal of Laws of 2020, items </w:t>
      </w:r>
      <w:r w:rsidRPr="00996591">
        <w:rPr>
          <w:rFonts w:asciiTheme="minorHAnsi" w:hAnsiTheme="minorHAnsi" w:cstheme="minorHAnsi"/>
          <w:color w:val="000000"/>
          <w:sz w:val="22"/>
          <w:szCs w:val="22"/>
          <w:lang w:val="en-GB"/>
        </w:rPr>
        <w:t>1076 and 1086) as another Contractor, who placed a separate bid, partial bid, or a motion to participate in the procedure*,</w:t>
      </w:r>
      <w:r w:rsidR="007E5AB5" w:rsidRPr="00CD2C66">
        <w:rPr>
          <w:rFonts w:asciiTheme="minorHAnsi" w:hAnsiTheme="minorHAnsi" w:cstheme="minorHAnsi"/>
          <w:sz w:val="22"/>
          <w:szCs w:val="22"/>
          <w:lang w:val="en-US"/>
        </w:rPr>
        <w:t xml:space="preserve"> </w:t>
      </w:r>
    </w:p>
    <w:p w14:paraId="1F69BF7B" w14:textId="22E14C5A" w:rsidR="007E5AB5" w:rsidRPr="00CD2C66" w:rsidRDefault="00996591" w:rsidP="00CF02EB">
      <w:pPr>
        <w:numPr>
          <w:ilvl w:val="0"/>
          <w:numId w:val="60"/>
        </w:numPr>
        <w:spacing w:before="100" w:beforeAutospacing="1" w:line="360" w:lineRule="auto"/>
        <w:jc w:val="both"/>
        <w:rPr>
          <w:rFonts w:asciiTheme="minorHAnsi" w:hAnsiTheme="minorHAnsi" w:cstheme="minorHAnsi"/>
          <w:sz w:val="22"/>
          <w:szCs w:val="22"/>
          <w:lang w:val="en-US"/>
        </w:rPr>
      </w:pPr>
      <w:r w:rsidRPr="00996591">
        <w:rPr>
          <w:rFonts w:asciiTheme="minorHAnsi" w:hAnsiTheme="minorHAnsi" w:cstheme="minorHAnsi"/>
          <w:b/>
          <w:bCs/>
          <w:sz w:val="22"/>
          <w:szCs w:val="22"/>
          <w:lang w:val="en-GB"/>
        </w:rPr>
        <w:t xml:space="preserve">that I/we belong to the same capital group </w:t>
      </w:r>
      <w:r w:rsidRPr="00996591">
        <w:rPr>
          <w:rFonts w:asciiTheme="minorHAnsi" w:hAnsiTheme="minorHAnsi" w:cstheme="minorHAnsi"/>
          <w:bCs/>
          <w:sz w:val="22"/>
          <w:szCs w:val="22"/>
          <w:lang w:val="en-GB"/>
        </w:rPr>
        <w:t xml:space="preserve">as another Contractor who placed a separate bid or a partial bid or a statement on being a member of the same capital group, along with the documents or information that confirm that the bid or partial bid has been prepared independently from another Contractor belonging to the same </w:t>
      </w:r>
      <w:r w:rsidR="009B5C6E" w:rsidRPr="00996591">
        <w:rPr>
          <w:rFonts w:asciiTheme="minorHAnsi" w:hAnsiTheme="minorHAnsi" w:cstheme="minorHAnsi"/>
          <w:bCs/>
          <w:sz w:val="22"/>
          <w:szCs w:val="22"/>
          <w:lang w:val="en-GB"/>
        </w:rPr>
        <w:t>capital</w:t>
      </w:r>
      <w:r w:rsidRPr="00996591">
        <w:rPr>
          <w:rFonts w:asciiTheme="minorHAnsi" w:hAnsiTheme="minorHAnsi" w:cstheme="minorHAnsi"/>
          <w:bCs/>
          <w:sz w:val="22"/>
          <w:szCs w:val="22"/>
          <w:lang w:val="en-GB"/>
        </w:rPr>
        <w:t xml:space="preserve"> group*.</w:t>
      </w:r>
    </w:p>
    <w:p w14:paraId="36E39B44"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1)………………………………………………………………………………………………..........</w:t>
      </w:r>
    </w:p>
    <w:p w14:paraId="54C8416A" w14:textId="77777777" w:rsidR="007E5AB5" w:rsidRPr="00CD2C66" w:rsidRDefault="007E5AB5" w:rsidP="007E5AB5">
      <w:pPr>
        <w:tabs>
          <w:tab w:val="left" w:pos="1305"/>
        </w:tabs>
        <w:spacing w:after="200" w:line="360" w:lineRule="auto"/>
        <w:jc w:val="both"/>
        <w:rPr>
          <w:rFonts w:asciiTheme="minorHAnsi" w:eastAsia="Calibri" w:hAnsiTheme="minorHAnsi" w:cstheme="minorHAnsi"/>
          <w:sz w:val="22"/>
          <w:szCs w:val="22"/>
          <w:lang w:val="en-US" w:eastAsia="en-US"/>
        </w:rPr>
      </w:pPr>
      <w:r w:rsidRPr="00CD2C66">
        <w:rPr>
          <w:rFonts w:asciiTheme="minorHAnsi" w:eastAsia="Calibri" w:hAnsiTheme="minorHAnsi" w:cstheme="minorHAnsi"/>
          <w:sz w:val="22"/>
          <w:szCs w:val="22"/>
          <w:lang w:val="en-US" w:eastAsia="en-US"/>
        </w:rPr>
        <w:t>2)………………………………………………………………………………………………………</w:t>
      </w:r>
    </w:p>
    <w:p w14:paraId="218264D0" w14:textId="3D949DEA" w:rsidR="007E5AB5" w:rsidRPr="00CD2C66" w:rsidRDefault="009B5C6E" w:rsidP="00996591">
      <w:pPr>
        <w:tabs>
          <w:tab w:val="left" w:pos="1305"/>
        </w:tabs>
        <w:spacing w:line="360" w:lineRule="auto"/>
        <w:jc w:val="both"/>
        <w:rPr>
          <w:rFonts w:asciiTheme="minorHAnsi" w:eastAsia="Calibri" w:hAnsiTheme="minorHAnsi" w:cstheme="minorHAnsi"/>
          <w:b/>
          <w:bCs/>
          <w:sz w:val="16"/>
          <w:szCs w:val="16"/>
          <w:lang w:val="en-US" w:eastAsia="en-US"/>
        </w:rPr>
      </w:pPr>
      <w:r w:rsidRPr="00996591">
        <w:rPr>
          <w:rFonts w:asciiTheme="minorHAnsi" w:eastAsia="Calibri" w:hAnsiTheme="minorHAnsi" w:cstheme="minorHAnsi"/>
          <w:b/>
          <w:bCs/>
          <w:sz w:val="16"/>
          <w:szCs w:val="16"/>
          <w:lang w:val="en-GB" w:eastAsia="en-US"/>
        </w:rPr>
        <w:t xml:space="preserve"> </w:t>
      </w:r>
      <w:r w:rsidR="00996591" w:rsidRPr="00996591">
        <w:rPr>
          <w:rFonts w:asciiTheme="minorHAnsi" w:eastAsia="Calibri" w:hAnsiTheme="minorHAnsi" w:cstheme="minorHAnsi"/>
          <w:b/>
          <w:bCs/>
          <w:sz w:val="16"/>
          <w:szCs w:val="16"/>
          <w:lang w:val="en-GB" w:eastAsia="en-US"/>
        </w:rPr>
        <w:t>(*) Delete as appropriate</w:t>
      </w:r>
      <w:r w:rsidR="007E5AB5" w:rsidRPr="00CD2C66">
        <w:rPr>
          <w:rFonts w:asciiTheme="minorHAnsi" w:eastAsia="Calibri" w:hAnsiTheme="minorHAnsi" w:cstheme="minorHAnsi"/>
          <w:b/>
          <w:bCs/>
          <w:sz w:val="16"/>
          <w:szCs w:val="16"/>
          <w:lang w:val="en-US" w:eastAsia="en-US"/>
        </w:rPr>
        <w:t xml:space="preserve"> </w:t>
      </w:r>
    </w:p>
    <w:p w14:paraId="22624938"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2F9FB207" w14:textId="77777777" w:rsidR="007E5AB5" w:rsidRPr="00CD2C66" w:rsidRDefault="007E5AB5" w:rsidP="007E5AB5">
      <w:pPr>
        <w:tabs>
          <w:tab w:val="left" w:pos="1305"/>
        </w:tabs>
        <w:jc w:val="both"/>
        <w:rPr>
          <w:rFonts w:asciiTheme="minorHAnsi" w:hAnsiTheme="minorHAnsi" w:cstheme="minorHAnsi"/>
          <w:sz w:val="18"/>
          <w:szCs w:val="18"/>
          <w:lang w:val="en-US"/>
        </w:rPr>
      </w:pPr>
    </w:p>
    <w:p w14:paraId="1C7D715D" w14:textId="5D65E57A" w:rsidR="007E5AB5" w:rsidRPr="00CD2C66" w:rsidRDefault="00996591" w:rsidP="007E5AB5">
      <w:pPr>
        <w:tabs>
          <w:tab w:val="left" w:pos="1305"/>
        </w:tabs>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Pursuant to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4 item 14 of the Act of February 16 2007 on Competition and Consumer Protection, a capital group shall mean all undertakings, which act under the direct or indirect supervision of one undertaking, including the undertaking;</w:t>
      </w:r>
    </w:p>
    <w:p w14:paraId="1372C6D1" w14:textId="686FEC29" w:rsidR="007E5AB5" w:rsidRPr="00CD2C66" w:rsidRDefault="00996591" w:rsidP="007E5AB5">
      <w:pPr>
        <w:jc w:val="both"/>
        <w:rPr>
          <w:rFonts w:asciiTheme="minorHAnsi" w:hAnsiTheme="minorHAnsi" w:cstheme="minorHAnsi"/>
          <w:sz w:val="18"/>
          <w:szCs w:val="18"/>
          <w:lang w:val="en-US" w:eastAsia="en-US"/>
        </w:rPr>
      </w:pPr>
      <w:r w:rsidRPr="00996591">
        <w:rPr>
          <w:rFonts w:asciiTheme="minorHAnsi" w:hAnsiTheme="minorHAnsi" w:cstheme="minorHAnsi"/>
          <w:sz w:val="18"/>
          <w:szCs w:val="18"/>
          <w:lang w:val="en-GB" w:eastAsia="en-US"/>
        </w:rPr>
        <w:t>I hereby represent that any and all information provided in this Statement are up-to-date and accurate and that they I/we are fully aware of the consequences of providing the Contracting Authority with misleading information.</w:t>
      </w:r>
    </w:p>
    <w:p w14:paraId="35420516" w14:textId="1A5FC57F" w:rsidR="007E5AB5" w:rsidRPr="00CD2C66" w:rsidRDefault="00996591" w:rsidP="007E5AB5">
      <w:pPr>
        <w:autoSpaceDE w:val="0"/>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 xml:space="preserve">Together with the Statement, the Contractor may present evidence that the relations to another Contractor do not interfere with competition in the procedure for awarding a public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p>
    <w:p w14:paraId="40C9E992" w14:textId="3BEA4227"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b/>
          <w:sz w:val="18"/>
          <w:szCs w:val="18"/>
          <w:lang w:val="en-GB"/>
        </w:rPr>
        <w:t>Note!</w:t>
      </w:r>
    </w:p>
    <w:p w14:paraId="1D1251F2" w14:textId="10FE89FA" w:rsidR="007E5AB5" w:rsidRPr="00CD2C66" w:rsidRDefault="00996591" w:rsidP="007E5AB5">
      <w:pPr>
        <w:jc w:val="both"/>
        <w:rPr>
          <w:rFonts w:asciiTheme="minorHAnsi" w:hAnsiTheme="minorHAnsi" w:cstheme="minorHAnsi"/>
          <w:sz w:val="18"/>
          <w:szCs w:val="18"/>
          <w:lang w:val="en-US"/>
        </w:rPr>
      </w:pPr>
      <w:r w:rsidRPr="00996591">
        <w:rPr>
          <w:rFonts w:asciiTheme="minorHAnsi" w:hAnsiTheme="minorHAnsi" w:cstheme="minorHAnsi"/>
          <w:sz w:val="18"/>
          <w:szCs w:val="18"/>
          <w:lang w:val="en-GB"/>
        </w:rPr>
        <w:t>The information about belonging to a capital group specified in Art.</w:t>
      </w:r>
      <w:r w:rsidR="007E5AB5" w:rsidRPr="00CD2C66">
        <w:rPr>
          <w:rFonts w:asciiTheme="minorHAnsi" w:hAnsiTheme="minorHAnsi" w:cstheme="minorHAnsi"/>
          <w:sz w:val="18"/>
          <w:szCs w:val="18"/>
          <w:lang w:val="en-US"/>
        </w:rPr>
        <w:t xml:space="preserve"> </w:t>
      </w:r>
      <w:r w:rsidRPr="00996591">
        <w:rPr>
          <w:rFonts w:asciiTheme="minorHAnsi" w:hAnsiTheme="minorHAnsi" w:cstheme="minorHAnsi"/>
          <w:sz w:val="18"/>
          <w:szCs w:val="18"/>
          <w:lang w:val="en-GB"/>
        </w:rPr>
        <w:t>108, item</w:t>
      </w:r>
      <w:r w:rsidR="007E5AB5" w:rsidRPr="00CD2C66">
        <w:rPr>
          <w:rFonts w:asciiTheme="minorHAnsi" w:hAnsiTheme="minorHAnsi" w:cstheme="minorHAnsi"/>
          <w:sz w:val="18"/>
          <w:szCs w:val="18"/>
          <w:lang w:val="en-US"/>
        </w:rPr>
        <w:t xml:space="preserve"> </w:t>
      </w:r>
      <w:r w:rsidR="009B5C6E" w:rsidRPr="00996591">
        <w:rPr>
          <w:rFonts w:asciiTheme="minorHAnsi" w:hAnsiTheme="minorHAnsi" w:cstheme="minorHAnsi"/>
          <w:sz w:val="18"/>
          <w:szCs w:val="18"/>
          <w:lang w:val="en-GB"/>
        </w:rPr>
        <w:t xml:space="preserve">1 </w:t>
      </w:r>
      <w:r w:rsidR="009B5C6E" w:rsidRPr="00CD2C66">
        <w:rPr>
          <w:rFonts w:asciiTheme="minorHAnsi" w:hAnsiTheme="minorHAnsi" w:cstheme="minorHAnsi"/>
          <w:sz w:val="18"/>
          <w:szCs w:val="18"/>
          <w:lang w:val="en-US"/>
        </w:rPr>
        <w:t>(</w:t>
      </w:r>
      <w:r w:rsidRPr="00996591">
        <w:rPr>
          <w:rFonts w:asciiTheme="minorHAnsi" w:hAnsiTheme="minorHAnsi" w:cstheme="minorHAnsi"/>
          <w:sz w:val="18"/>
          <w:szCs w:val="18"/>
          <w:lang w:val="en-GB"/>
        </w:rPr>
        <w:t xml:space="preserve">6) of the PPL Act shall be provided separately by each of the </w:t>
      </w:r>
      <w:r w:rsidR="009B5C6E" w:rsidRPr="00996591">
        <w:rPr>
          <w:rFonts w:asciiTheme="minorHAnsi" w:hAnsiTheme="minorHAnsi" w:cstheme="minorHAnsi"/>
          <w:sz w:val="18"/>
          <w:szCs w:val="18"/>
          <w:lang w:val="en-GB"/>
        </w:rPr>
        <w:t>Contractors</w:t>
      </w:r>
      <w:r w:rsidRPr="00996591">
        <w:rPr>
          <w:rFonts w:asciiTheme="minorHAnsi" w:hAnsiTheme="minorHAnsi" w:cstheme="minorHAnsi"/>
          <w:sz w:val="18"/>
          <w:szCs w:val="18"/>
          <w:lang w:val="en-GB"/>
        </w:rPr>
        <w:t xml:space="preserve"> who jointly apply for the </w:t>
      </w:r>
      <w:r w:rsidR="00696B51">
        <w:rPr>
          <w:rFonts w:asciiTheme="minorHAnsi" w:hAnsiTheme="minorHAnsi" w:cstheme="minorHAnsi"/>
          <w:sz w:val="18"/>
          <w:szCs w:val="18"/>
          <w:lang w:val="en-GB"/>
        </w:rPr>
        <w:t>Contract</w:t>
      </w:r>
      <w:r w:rsidRPr="00996591">
        <w:rPr>
          <w:rFonts w:asciiTheme="minorHAnsi" w:hAnsiTheme="minorHAnsi" w:cstheme="minorHAnsi"/>
          <w:sz w:val="18"/>
          <w:szCs w:val="18"/>
          <w:lang w:val="en-GB"/>
        </w:rPr>
        <w:t>.</w:t>
      </w:r>
      <w:r w:rsidR="007E5AB5" w:rsidRPr="00CD2C66">
        <w:rPr>
          <w:rFonts w:asciiTheme="minorHAnsi" w:hAnsiTheme="minorHAnsi" w:cstheme="minorHAnsi"/>
          <w:sz w:val="18"/>
          <w:szCs w:val="18"/>
          <w:lang w:val="en-US"/>
        </w:rPr>
        <w:t xml:space="preserve"> </w:t>
      </w:r>
    </w:p>
    <w:p w14:paraId="62DE6477" w14:textId="77777777" w:rsidR="007E5AB5" w:rsidRPr="00CD2C66" w:rsidRDefault="007E5AB5" w:rsidP="007E5AB5">
      <w:pPr>
        <w:spacing w:line="360" w:lineRule="auto"/>
        <w:jc w:val="both"/>
        <w:rPr>
          <w:rFonts w:asciiTheme="minorHAnsi" w:eastAsia="Calibri" w:hAnsiTheme="minorHAnsi" w:cstheme="minorHAnsi"/>
          <w:b/>
          <w:lang w:val="en-US" w:eastAsia="en-US"/>
        </w:rPr>
      </w:pPr>
    </w:p>
    <w:p w14:paraId="69E15E12" w14:textId="77777777" w:rsidR="00C57A6D" w:rsidRPr="00CD2C66" w:rsidRDefault="00C57A6D" w:rsidP="007E5AB5">
      <w:pPr>
        <w:spacing w:after="120" w:line="276" w:lineRule="auto"/>
        <w:rPr>
          <w:rFonts w:asciiTheme="minorHAnsi" w:hAnsiTheme="minorHAnsi" w:cstheme="minorHAnsi"/>
          <w:b/>
          <w:bCs/>
          <w:sz w:val="22"/>
          <w:szCs w:val="22"/>
          <w:lang w:val="en-US" w:eastAsia="en-US"/>
        </w:rPr>
      </w:pPr>
    </w:p>
    <w:p w14:paraId="05E2CC4F" w14:textId="77777777" w:rsidR="00C57A6D" w:rsidRPr="00CD2C66" w:rsidRDefault="00C57A6D" w:rsidP="00942845">
      <w:pPr>
        <w:spacing w:after="120" w:line="276" w:lineRule="auto"/>
        <w:jc w:val="right"/>
        <w:rPr>
          <w:rFonts w:asciiTheme="minorHAnsi" w:hAnsiTheme="minorHAnsi" w:cstheme="minorHAnsi"/>
          <w:b/>
          <w:bCs/>
          <w:sz w:val="22"/>
          <w:szCs w:val="22"/>
          <w:lang w:val="en-US" w:eastAsia="en-US"/>
        </w:rPr>
      </w:pPr>
    </w:p>
    <w:p w14:paraId="39B303CB" w14:textId="77777777" w:rsidR="00983C82" w:rsidRPr="00CD2C66" w:rsidRDefault="00983C82" w:rsidP="00C24B96">
      <w:pPr>
        <w:spacing w:after="120" w:line="276" w:lineRule="auto"/>
        <w:rPr>
          <w:rFonts w:asciiTheme="minorHAnsi" w:hAnsiTheme="minorHAnsi" w:cstheme="minorHAnsi"/>
          <w:b/>
          <w:bCs/>
          <w:sz w:val="22"/>
          <w:szCs w:val="22"/>
          <w:lang w:val="en-US" w:eastAsia="en-US"/>
        </w:rPr>
      </w:pPr>
    </w:p>
    <w:p w14:paraId="7CEA0913" w14:textId="3F510A7F" w:rsidR="00C24B96" w:rsidRPr="00CD2C66" w:rsidRDefault="00C24B96" w:rsidP="00696B51">
      <w:pPr>
        <w:spacing w:after="120" w:line="280" w:lineRule="auto"/>
        <w:ind w:left="4536" w:firstLine="708"/>
        <w:rPr>
          <w:rFonts w:asciiTheme="minorHAnsi" w:hAnsiTheme="minorHAnsi" w:cstheme="minorHAnsi"/>
          <w:b/>
          <w:bCs/>
          <w:sz w:val="22"/>
          <w:szCs w:val="22"/>
          <w:lang w:val="en-US" w:eastAsia="en-US"/>
        </w:rPr>
      </w:pPr>
      <w:r w:rsidRPr="00CD2C66">
        <w:rPr>
          <w:rFonts w:asciiTheme="minorHAnsi" w:hAnsiTheme="minorHAnsi" w:cstheme="minorHAnsi"/>
          <w:b/>
          <w:bCs/>
          <w:sz w:val="22"/>
          <w:szCs w:val="22"/>
          <w:lang w:val="en-US" w:eastAsia="en-US"/>
        </w:rPr>
        <w:t xml:space="preserve">            </w:t>
      </w:r>
      <w:r w:rsidR="00996591" w:rsidRPr="00996591">
        <w:rPr>
          <w:rFonts w:asciiTheme="minorHAnsi" w:hAnsiTheme="minorHAnsi" w:cstheme="minorHAnsi"/>
          <w:b/>
          <w:bCs/>
          <w:sz w:val="22"/>
          <w:szCs w:val="22"/>
          <w:lang w:val="en-GB" w:eastAsia="en-US"/>
        </w:rPr>
        <w:t xml:space="preserve">Appendix No. 6 to the Terms of Reference </w:t>
      </w:r>
    </w:p>
    <w:p w14:paraId="396B157D"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444598A0" w14:textId="4BE6568F" w:rsidR="00C24B96" w:rsidRPr="00CD2C66" w:rsidRDefault="00996591" w:rsidP="00996591">
      <w:pPr>
        <w:spacing w:line="320" w:lineRule="auto"/>
        <w:jc w:val="center"/>
        <w:rPr>
          <w:rFonts w:asciiTheme="minorHAnsi" w:hAnsiTheme="minorHAnsi" w:cstheme="minorHAnsi"/>
          <w:b/>
          <w:lang w:val="en-US"/>
        </w:rPr>
      </w:pPr>
      <w:r w:rsidRPr="00996591">
        <w:rPr>
          <w:rFonts w:asciiTheme="minorHAnsi" w:hAnsiTheme="minorHAnsi" w:cstheme="minorHAnsi"/>
          <w:b/>
          <w:lang w:val="en-GB"/>
        </w:rPr>
        <w:t>OBLIGATION OF AN ENTITY TO PROVIDE THE CONTRACTOR WITH THE RESOURCES NECESSARY FOR PERFORMING THE CONTRACT</w:t>
      </w:r>
    </w:p>
    <w:p w14:paraId="3CFCFFC0" w14:textId="77777777" w:rsidR="00C24B96" w:rsidRPr="00CD2C66" w:rsidRDefault="00C24B96" w:rsidP="00C24B96">
      <w:pPr>
        <w:spacing w:line="312" w:lineRule="auto"/>
        <w:jc w:val="both"/>
        <w:rPr>
          <w:rFonts w:asciiTheme="minorHAnsi" w:hAnsiTheme="minorHAnsi" w:cstheme="minorHAnsi"/>
          <w:lang w:val="en-US"/>
        </w:rPr>
      </w:pPr>
    </w:p>
    <w:p w14:paraId="13CBE0A2" w14:textId="5ECBDF96" w:rsidR="00C24B96" w:rsidRPr="00CD2C66" w:rsidRDefault="00996591" w:rsidP="00222B21">
      <w:pPr>
        <w:spacing w:line="320" w:lineRule="auto"/>
        <w:jc w:val="both"/>
        <w:rPr>
          <w:rFonts w:asciiTheme="minorHAnsi" w:hAnsiTheme="minorHAnsi" w:cstheme="minorHAnsi"/>
          <w:i/>
          <w:sz w:val="22"/>
          <w:szCs w:val="22"/>
          <w:lang w:val="en-US"/>
        </w:rPr>
      </w:pPr>
      <w:r w:rsidRPr="00996591">
        <w:rPr>
          <w:rFonts w:asciiTheme="minorHAnsi" w:hAnsiTheme="minorHAnsi" w:cstheme="minorHAnsi"/>
          <w:sz w:val="22"/>
          <w:szCs w:val="22"/>
          <w:lang w:val="en-GB"/>
        </w:rPr>
        <w:t xml:space="preserve">Having read the content of the announcement of the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and the Terms of Reference for the procedure for awarding a public </w:t>
      </w:r>
      <w:r w:rsidR="00696B51">
        <w:rPr>
          <w:rFonts w:asciiTheme="minorHAnsi" w:hAnsiTheme="minorHAnsi" w:cstheme="minorHAnsi"/>
          <w:sz w:val="22"/>
          <w:szCs w:val="22"/>
          <w:lang w:val="en-GB"/>
        </w:rPr>
        <w:t>Contract</w:t>
      </w:r>
      <w:r w:rsidRPr="00996591">
        <w:rPr>
          <w:rFonts w:asciiTheme="minorHAnsi" w:hAnsiTheme="minorHAnsi" w:cstheme="minorHAnsi"/>
          <w:sz w:val="22"/>
          <w:szCs w:val="22"/>
          <w:lang w:val="en-GB"/>
        </w:rPr>
        <w:t xml:space="preserve"> conducted in form of an open tender by</w:t>
      </w:r>
      <w:r w:rsidR="00C24B96" w:rsidRPr="00CD2C66">
        <w:rPr>
          <w:rFonts w:asciiTheme="minorHAnsi" w:hAnsiTheme="minorHAnsi" w:cstheme="minorHAnsi"/>
          <w:sz w:val="22"/>
          <w:szCs w:val="22"/>
          <w:lang w:val="en-US"/>
        </w:rPr>
        <w:t xml:space="preserve"> </w:t>
      </w:r>
      <w:r w:rsidRPr="00996591">
        <w:rPr>
          <w:rFonts w:asciiTheme="minorHAnsi" w:hAnsiTheme="minorHAnsi" w:cstheme="minorHAnsi"/>
          <w:bCs/>
          <w:sz w:val="22"/>
          <w:szCs w:val="22"/>
          <w:lang w:val="en-GB"/>
        </w:rPr>
        <w:t>………………………………………………………..</w:t>
      </w:r>
      <w:r w:rsidRPr="00996591">
        <w:rPr>
          <w:rFonts w:asciiTheme="minorHAnsi" w:hAnsiTheme="minorHAnsi" w:cstheme="minorHAnsi"/>
          <w:sz w:val="22"/>
          <w:szCs w:val="22"/>
          <w:lang w:val="en-GB"/>
        </w:rPr>
        <w:t xml:space="preserve"> for: </w:t>
      </w:r>
      <w:r w:rsidRPr="00996591">
        <w:rPr>
          <w:rFonts w:asciiTheme="minorHAnsi" w:eastAsia="HG Mincho Light J" w:hAnsiTheme="minorHAnsi" w:cstheme="minorHAnsi"/>
          <w:b/>
          <w:iCs/>
          <w:sz w:val="22"/>
          <w:szCs w:val="22"/>
          <w:lang w:val="en-GB"/>
        </w:rPr>
        <w:t>………………………….</w:t>
      </w:r>
      <w:r w:rsidRPr="00996591">
        <w:rPr>
          <w:rFonts w:asciiTheme="minorHAnsi" w:hAnsiTheme="minorHAnsi" w:cstheme="minorHAnsi"/>
          <w:sz w:val="22"/>
          <w:szCs w:val="22"/>
          <w:lang w:val="en-GB"/>
        </w:rPr>
        <w:t>, we:……………… (</w:t>
      </w:r>
      <w:r w:rsidRPr="00996591">
        <w:rPr>
          <w:rFonts w:asciiTheme="minorHAnsi" w:hAnsiTheme="minorHAnsi" w:cstheme="minorHAnsi"/>
          <w:i/>
          <w:sz w:val="22"/>
          <w:szCs w:val="22"/>
          <w:lang w:val="en-GB"/>
        </w:rPr>
        <w:t xml:space="preserve">first name and surname of the person signing the statement) </w:t>
      </w:r>
      <w:r w:rsidRPr="00996591">
        <w:rPr>
          <w:rFonts w:asciiTheme="minorHAnsi" w:hAnsiTheme="minorHAnsi" w:cstheme="minorHAnsi"/>
          <w:sz w:val="22"/>
          <w:szCs w:val="22"/>
          <w:lang w:val="en-GB"/>
        </w:rPr>
        <w:t>hereby represent that we are duly authorised to perform this action, acting on behalf of:………………………………………………………….</w:t>
      </w:r>
      <w:r w:rsidR="00C24B96" w:rsidRPr="00CD2C66">
        <w:rPr>
          <w:rFonts w:asciiTheme="minorHAnsi" w:hAnsiTheme="minorHAnsi" w:cstheme="minorHAnsi"/>
          <w:sz w:val="22"/>
          <w:szCs w:val="22"/>
          <w:lang w:val="en-US"/>
        </w:rPr>
        <w:t xml:space="preserve"> </w:t>
      </w:r>
      <w:r w:rsidR="009B5C6E" w:rsidRPr="00996591">
        <w:rPr>
          <w:rFonts w:asciiTheme="minorHAnsi" w:hAnsiTheme="minorHAnsi" w:cstheme="minorHAnsi"/>
          <w:sz w:val="22"/>
          <w:szCs w:val="22"/>
          <w:lang w:val="en-GB"/>
        </w:rPr>
        <w:t>(</w:t>
      </w:r>
      <w:r w:rsidR="009B5C6E" w:rsidRPr="00996591">
        <w:rPr>
          <w:rFonts w:asciiTheme="minorHAnsi" w:hAnsiTheme="minorHAnsi" w:cstheme="minorHAnsi"/>
          <w:i/>
          <w:sz w:val="22"/>
          <w:szCs w:val="22"/>
          <w:lang w:val="en-GB"/>
        </w:rPr>
        <w:t xml:space="preserve">enter the name of the entity providing resources) </w:t>
      </w:r>
      <w:r w:rsidR="009B5C6E" w:rsidRPr="00996591">
        <w:rPr>
          <w:rFonts w:asciiTheme="minorHAnsi" w:hAnsiTheme="minorHAnsi" w:cstheme="minorHAnsi"/>
          <w:sz w:val="22"/>
          <w:szCs w:val="22"/>
          <w:lang w:val="en-GB"/>
        </w:rPr>
        <w:t>with its seat in: ……………………….</w:t>
      </w:r>
      <w:r w:rsidR="009B5C6E" w:rsidRPr="00CD2C66">
        <w:rPr>
          <w:rFonts w:asciiTheme="minorHAnsi" w:hAnsiTheme="minorHAnsi" w:cstheme="minorHAnsi"/>
          <w:sz w:val="22"/>
          <w:szCs w:val="22"/>
          <w:lang w:val="en-US"/>
        </w:rPr>
        <w:t xml:space="preserve"> </w:t>
      </w:r>
      <w:r w:rsidR="009B5C6E" w:rsidRPr="00222B21">
        <w:rPr>
          <w:rFonts w:asciiTheme="minorHAnsi" w:hAnsiTheme="minorHAnsi" w:cstheme="minorHAnsi"/>
          <w:sz w:val="22"/>
          <w:szCs w:val="22"/>
          <w:lang w:val="en-GB"/>
        </w:rPr>
        <w:t xml:space="preserve">……………………. </w:t>
      </w:r>
      <w:r w:rsidRPr="00222B21">
        <w:rPr>
          <w:rFonts w:asciiTheme="minorHAnsi" w:hAnsiTheme="minorHAnsi" w:cstheme="minorHAnsi"/>
          <w:i/>
          <w:sz w:val="22"/>
          <w:szCs w:val="22"/>
          <w:lang w:val="en-GB"/>
        </w:rPr>
        <w:t xml:space="preserve">(enter the address of the entity providing resources) </w:t>
      </w:r>
      <w:r w:rsidRPr="00222B21">
        <w:rPr>
          <w:rFonts w:asciiTheme="minorHAnsi" w:hAnsiTheme="minorHAnsi" w:cstheme="minorHAnsi"/>
          <w:sz w:val="22"/>
          <w:szCs w:val="22"/>
          <w:lang w:val="en-GB"/>
        </w:rPr>
        <w:t xml:space="preserve">we hereby commit ourselves to provide access </w:t>
      </w:r>
      <w:r w:rsidR="00222B21" w:rsidRPr="00222B21">
        <w:rPr>
          <w:rFonts w:asciiTheme="minorHAnsi" w:hAnsiTheme="minorHAnsi" w:cstheme="minorHAnsi"/>
          <w:sz w:val="22"/>
          <w:szCs w:val="22"/>
          <w:lang w:val="en-GB"/>
        </w:rPr>
        <w:t>to the resources in our possession necessary to realise the Contract, to</w:t>
      </w:r>
      <w:r w:rsidRPr="00222B21">
        <w:rPr>
          <w:rFonts w:asciiTheme="minorHAnsi" w:hAnsiTheme="minorHAnsi" w:cstheme="minorHAnsi"/>
          <w:sz w:val="22"/>
          <w:szCs w:val="22"/>
          <w:lang w:val="en-GB"/>
        </w:rPr>
        <w:t>: ……………….</w:t>
      </w:r>
      <w:r w:rsidR="00C24B96" w:rsidRPr="00CD2C66">
        <w:rPr>
          <w:rFonts w:asciiTheme="minorHAnsi" w:hAnsiTheme="minorHAnsi" w:cstheme="minorHAnsi"/>
          <w:sz w:val="22"/>
          <w:szCs w:val="22"/>
          <w:lang w:val="en-US"/>
        </w:rPr>
        <w:t xml:space="preserve"> </w:t>
      </w:r>
      <w:r w:rsidRPr="00222B21">
        <w:rPr>
          <w:rFonts w:asciiTheme="minorHAnsi" w:hAnsiTheme="minorHAnsi" w:cstheme="minorHAnsi"/>
          <w:i/>
          <w:sz w:val="22"/>
          <w:szCs w:val="22"/>
          <w:lang w:val="en-GB"/>
        </w:rPr>
        <w:t>(enter the name)</w:t>
      </w:r>
      <w:r w:rsidRPr="00222B21">
        <w:rPr>
          <w:rFonts w:asciiTheme="minorHAnsi" w:hAnsiTheme="minorHAnsi" w:cstheme="minorHAnsi"/>
          <w:sz w:val="22"/>
          <w:szCs w:val="22"/>
          <w:lang w:val="en-GB"/>
        </w:rPr>
        <w:t xml:space="preserve"> with its seat in: ……………, hereinafter referred to as the Contractor.</w:t>
      </w:r>
    </w:p>
    <w:p w14:paraId="0F755E60" w14:textId="34B665B6" w:rsidR="00C24B96" w:rsidRPr="00CD2C66" w:rsidRDefault="00222B21" w:rsidP="00CF02EB">
      <w:pPr>
        <w:numPr>
          <w:ilvl w:val="0"/>
          <w:numId w:val="11"/>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The scope of the resources available to the Contractor:</w:t>
      </w:r>
    </w:p>
    <w:p w14:paraId="591779A6" w14:textId="77777777" w:rsidR="00C24B96" w:rsidRPr="001701F7" w:rsidRDefault="00C24B96" w:rsidP="00CF02EB">
      <w:pPr>
        <w:numPr>
          <w:ilvl w:val="1"/>
          <w:numId w:val="11"/>
        </w:numPr>
        <w:spacing w:line="312" w:lineRule="auto"/>
        <w:jc w:val="both"/>
        <w:rPr>
          <w:rFonts w:asciiTheme="minorHAnsi" w:hAnsiTheme="minorHAnsi" w:cstheme="minorHAnsi"/>
          <w:sz w:val="22"/>
          <w:szCs w:val="22"/>
        </w:rPr>
      </w:pPr>
      <w:r w:rsidRPr="001701F7">
        <w:rPr>
          <w:rFonts w:asciiTheme="minorHAnsi" w:hAnsiTheme="minorHAnsi" w:cstheme="minorHAnsi"/>
          <w:sz w:val="22"/>
          <w:szCs w:val="22"/>
        </w:rPr>
        <w:t xml:space="preserve">……………………………………………………………………………………………… </w:t>
      </w:r>
    </w:p>
    <w:p w14:paraId="24B25335" w14:textId="2B0A3520" w:rsidR="00C24B96" w:rsidRPr="00CD2C66" w:rsidRDefault="00C24B96" w:rsidP="00C24B96">
      <w:pPr>
        <w:spacing w:line="312" w:lineRule="auto"/>
        <w:ind w:left="720"/>
        <w:jc w:val="both"/>
        <w:rPr>
          <w:rFonts w:asciiTheme="minorHAnsi" w:hAnsiTheme="minorHAnsi" w:cstheme="minorHAns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 xml:space="preserve">) </w:t>
      </w:r>
    </w:p>
    <w:p w14:paraId="20A46A6D" w14:textId="77777777" w:rsidR="00C24B96" w:rsidRPr="001701F7" w:rsidRDefault="00C24B96" w:rsidP="00CF02EB">
      <w:pPr>
        <w:numPr>
          <w:ilvl w:val="1"/>
          <w:numId w:val="11"/>
        </w:numPr>
        <w:spacing w:line="312" w:lineRule="auto"/>
        <w:jc w:val="both"/>
        <w:rPr>
          <w:rFonts w:asciiTheme="minorHAnsi" w:hAnsiTheme="minorHAnsi" w:cstheme="minorHAnsi"/>
          <w:i/>
          <w:sz w:val="22"/>
          <w:szCs w:val="22"/>
        </w:rPr>
      </w:pPr>
      <w:r w:rsidRPr="001701F7">
        <w:rPr>
          <w:rFonts w:asciiTheme="minorHAnsi" w:hAnsiTheme="minorHAnsi" w:cstheme="minorHAnsi"/>
          <w:sz w:val="22"/>
          <w:szCs w:val="22"/>
        </w:rPr>
        <w:t xml:space="preserve">……………………………………………………………………………………………… </w:t>
      </w:r>
    </w:p>
    <w:p w14:paraId="682ED2EC" w14:textId="7F421C89" w:rsidR="00C24B96" w:rsidRPr="00CD2C66" w:rsidRDefault="00C24B96" w:rsidP="00C24B96">
      <w:pPr>
        <w:spacing w:line="312" w:lineRule="auto"/>
        <w:ind w:left="720"/>
        <w:jc w:val="both"/>
        <w:rPr>
          <w:rFonts w:asciiTheme="minorHAnsi" w:hAnsiTheme="minorHAnsi" w:cstheme="minorHAnsi"/>
          <w:i/>
          <w:sz w:val="22"/>
          <w:szCs w:val="22"/>
          <w:lang w:val="en-US"/>
        </w:rPr>
      </w:pPr>
      <w:r w:rsidRPr="00CD2C66">
        <w:rPr>
          <w:rFonts w:asciiTheme="minorHAnsi" w:hAnsiTheme="minorHAnsi" w:cstheme="minorHAnsi"/>
          <w:i/>
          <w:sz w:val="22"/>
          <w:szCs w:val="22"/>
          <w:lang w:val="en-US"/>
        </w:rPr>
        <w:t>(</w:t>
      </w:r>
      <w:r w:rsidR="00222B21" w:rsidRPr="00CD2C66">
        <w:rPr>
          <w:rFonts w:asciiTheme="minorHAnsi" w:hAnsiTheme="minorHAnsi" w:cstheme="minorHAnsi"/>
          <w:i/>
          <w:sz w:val="22"/>
          <w:szCs w:val="22"/>
          <w:lang w:val="en-US"/>
        </w:rPr>
        <w:t>please specify the provided resources</w:t>
      </w:r>
      <w:r w:rsidRPr="00CD2C66">
        <w:rPr>
          <w:rFonts w:asciiTheme="minorHAnsi" w:hAnsiTheme="minorHAnsi" w:cstheme="minorHAnsi"/>
          <w:i/>
          <w:sz w:val="22"/>
          <w:szCs w:val="22"/>
          <w:lang w:val="en-US"/>
        </w:rPr>
        <w:t>)</w:t>
      </w:r>
    </w:p>
    <w:p w14:paraId="675E8A30" w14:textId="1AAF212C" w:rsidR="00C24B96" w:rsidRPr="00CD2C66" w:rsidRDefault="00222B21" w:rsidP="00CF02EB">
      <w:pPr>
        <w:numPr>
          <w:ilvl w:val="0"/>
          <w:numId w:val="11"/>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Manner of using the resources in the realisation of the Contract:</w:t>
      </w:r>
      <w:r w:rsidR="00C24B96" w:rsidRPr="00CD2C66">
        <w:rPr>
          <w:rFonts w:asciiTheme="minorHAnsi" w:hAnsiTheme="minorHAnsi" w:cstheme="minorHAnsi"/>
          <w:sz w:val="22"/>
          <w:szCs w:val="22"/>
          <w:lang w:val="en-US"/>
        </w:rPr>
        <w:t xml:space="preserve"> …………………………………………………………………………………………………................................................</w:t>
      </w:r>
    </w:p>
    <w:p w14:paraId="30E84734" w14:textId="6F6D312D" w:rsidR="00C24B96" w:rsidRPr="00CD2C66" w:rsidRDefault="00222B21" w:rsidP="00CF02EB">
      <w:pPr>
        <w:numPr>
          <w:ilvl w:val="0"/>
          <w:numId w:val="11"/>
        </w:numPr>
        <w:spacing w:line="320" w:lineRule="auto"/>
        <w:rPr>
          <w:rFonts w:asciiTheme="minorHAnsi" w:hAnsiTheme="minorHAnsi" w:cstheme="minorHAnsi"/>
          <w:sz w:val="22"/>
          <w:szCs w:val="22"/>
          <w:lang w:val="en-US"/>
        </w:rPr>
      </w:pPr>
      <w:r w:rsidRPr="00222B21">
        <w:rPr>
          <w:rFonts w:asciiTheme="minorHAnsi" w:hAnsiTheme="minorHAnsi" w:cstheme="minorHAnsi"/>
          <w:sz w:val="22"/>
          <w:szCs w:val="22"/>
          <w:lang w:val="en-GB"/>
        </w:rPr>
        <w:t>Scope and duration of our participation in performing the Contract:</w:t>
      </w:r>
      <w:r w:rsidR="00C24B96" w:rsidRPr="00CD2C66">
        <w:rPr>
          <w:rFonts w:asciiTheme="minorHAnsi" w:hAnsiTheme="minorHAnsi" w:cstheme="minorHAnsi"/>
          <w:sz w:val="22"/>
          <w:szCs w:val="22"/>
          <w:lang w:val="en-US"/>
        </w:rPr>
        <w:t xml:space="preserve"> ………………………………………………………………………………………………….................................................</w:t>
      </w:r>
    </w:p>
    <w:p w14:paraId="5A0061B7" w14:textId="402B0298" w:rsidR="00C24B96" w:rsidRPr="00CD2C66" w:rsidRDefault="00222B21" w:rsidP="00CF02EB">
      <w:pPr>
        <w:numPr>
          <w:ilvl w:val="0"/>
          <w:numId w:val="11"/>
        </w:num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We will provide the following services being parts of the subject of the Contract:</w:t>
      </w:r>
    </w:p>
    <w:p w14:paraId="5BB1A2CA" w14:textId="4F6CCC8A" w:rsidR="00C24B96" w:rsidRPr="00CD2C66" w:rsidRDefault="00C24B96" w:rsidP="00C24B96">
      <w:pPr>
        <w:spacing w:line="312" w:lineRule="auto"/>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48BEFC25" w14:textId="0977F9E8" w:rsidR="00C24B96" w:rsidRPr="00CD2C66" w:rsidRDefault="00222B21" w:rsidP="00222B21">
      <w:pPr>
        <w:spacing w:line="320" w:lineRule="auto"/>
        <w:jc w:val="both"/>
        <w:rPr>
          <w:rFonts w:asciiTheme="minorHAnsi" w:hAnsiTheme="minorHAnsi" w:cstheme="minorHAnsi"/>
          <w:sz w:val="22"/>
          <w:szCs w:val="22"/>
          <w:lang w:val="en-US"/>
        </w:rPr>
      </w:pPr>
      <w:r w:rsidRPr="00222B21">
        <w:rPr>
          <w:rFonts w:asciiTheme="minorHAnsi" w:hAnsiTheme="minorHAnsi" w:cstheme="minorHAnsi"/>
          <w:sz w:val="22"/>
          <w:szCs w:val="22"/>
          <w:lang w:val="en-GB"/>
        </w:rPr>
        <w:t xml:space="preserve">Due to the above, we hereby provide these resources to the disposal of the Contractor who may use them in the realisation of the subject of the Contract (if its bid is selected and the </w:t>
      </w:r>
      <w:r w:rsidR="00696B51">
        <w:rPr>
          <w:rFonts w:asciiTheme="minorHAnsi" w:hAnsiTheme="minorHAnsi" w:cstheme="minorHAnsi"/>
          <w:sz w:val="22"/>
          <w:szCs w:val="22"/>
          <w:lang w:val="en-GB"/>
        </w:rPr>
        <w:t>Contract</w:t>
      </w:r>
      <w:r w:rsidRPr="00222B21">
        <w:rPr>
          <w:rFonts w:asciiTheme="minorHAnsi" w:hAnsiTheme="minorHAnsi" w:cstheme="minorHAnsi"/>
          <w:sz w:val="22"/>
          <w:szCs w:val="22"/>
          <w:lang w:val="en-GB"/>
        </w:rPr>
        <w:t xml:space="preserve"> granted in the said procedure).</w:t>
      </w:r>
      <w:r w:rsidR="00C24B96" w:rsidRPr="00CD2C66">
        <w:rPr>
          <w:rFonts w:asciiTheme="minorHAnsi" w:hAnsiTheme="minorHAnsi" w:cstheme="minorHAnsi"/>
          <w:sz w:val="22"/>
          <w:szCs w:val="22"/>
          <w:lang w:val="en-US"/>
        </w:rPr>
        <w:t xml:space="preserve"> </w:t>
      </w:r>
    </w:p>
    <w:p w14:paraId="61DBEC55" w14:textId="77777777" w:rsidR="00C24B96" w:rsidRPr="00CD2C66" w:rsidRDefault="00C24B96" w:rsidP="00C24B96">
      <w:pPr>
        <w:spacing w:line="312" w:lineRule="auto"/>
        <w:jc w:val="both"/>
        <w:rPr>
          <w:rFonts w:asciiTheme="minorHAnsi" w:hAnsiTheme="minorHAnsi" w:cstheme="minorHAnsi"/>
          <w:sz w:val="22"/>
          <w:szCs w:val="22"/>
          <w:lang w:val="en-US"/>
        </w:rPr>
      </w:pPr>
    </w:p>
    <w:p w14:paraId="5C24325A"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02526632"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2E273B85"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2232F5E" w14:textId="77777777" w:rsidR="00C24B96" w:rsidRPr="00CD2C66" w:rsidRDefault="00C24B96" w:rsidP="00947823">
      <w:pPr>
        <w:spacing w:after="120" w:line="276" w:lineRule="auto"/>
        <w:ind w:left="5664" w:firstLine="708"/>
        <w:rPr>
          <w:rFonts w:asciiTheme="minorHAnsi" w:hAnsiTheme="minorHAnsi" w:cstheme="minorHAnsi"/>
          <w:b/>
          <w:bCs/>
          <w:sz w:val="22"/>
          <w:szCs w:val="22"/>
          <w:lang w:val="en-US" w:eastAsia="en-US"/>
        </w:rPr>
      </w:pPr>
    </w:p>
    <w:p w14:paraId="3D4801EF"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E7F08CA"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3A80F47E"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03047B7" w14:textId="77777777" w:rsidR="007E5AB5" w:rsidRPr="00CD2C66" w:rsidRDefault="007E5AB5" w:rsidP="00947823">
      <w:pPr>
        <w:spacing w:after="120" w:line="276" w:lineRule="auto"/>
        <w:ind w:left="5664" w:firstLine="708"/>
        <w:rPr>
          <w:rFonts w:asciiTheme="minorHAnsi" w:hAnsiTheme="minorHAnsi" w:cstheme="minorHAnsi"/>
          <w:b/>
          <w:bCs/>
          <w:sz w:val="22"/>
          <w:szCs w:val="22"/>
          <w:lang w:val="en-US" w:eastAsia="en-US"/>
        </w:rPr>
      </w:pPr>
    </w:p>
    <w:p w14:paraId="0810175F" w14:textId="77777777" w:rsidR="00C24B96" w:rsidRPr="00CD2C66" w:rsidRDefault="00C24B96" w:rsidP="00076603">
      <w:pPr>
        <w:spacing w:after="120" w:line="276" w:lineRule="auto"/>
        <w:rPr>
          <w:rFonts w:asciiTheme="minorHAnsi" w:hAnsiTheme="minorHAnsi" w:cstheme="minorHAnsi"/>
          <w:b/>
          <w:bCs/>
          <w:sz w:val="22"/>
          <w:szCs w:val="22"/>
          <w:lang w:val="en-US" w:eastAsia="en-US"/>
        </w:rPr>
      </w:pPr>
    </w:p>
    <w:p w14:paraId="6451F7CD" w14:textId="4C96F8A3" w:rsidR="006914E3" w:rsidRDefault="006914E3" w:rsidP="006914E3">
      <w:pPr>
        <w:spacing w:before="240" w:after="120" w:line="280" w:lineRule="auto"/>
        <w:rPr>
          <w:rFonts w:asciiTheme="minorHAnsi" w:hAnsiTheme="minorHAnsi" w:cstheme="minorHAnsi"/>
          <w:b/>
          <w:bCs/>
          <w:sz w:val="22"/>
          <w:szCs w:val="22"/>
          <w:lang w:val="en-GB"/>
        </w:rPr>
      </w:pPr>
      <w:bookmarkStart w:id="0" w:name="_GoBack"/>
      <w:bookmarkEnd w:id="0"/>
    </w:p>
    <w:p w14:paraId="31F44359" w14:textId="3DD3918E" w:rsidR="007A36FA" w:rsidRPr="00CD2C66" w:rsidRDefault="00837796" w:rsidP="00837796">
      <w:pPr>
        <w:spacing w:before="240" w:after="120" w:line="280" w:lineRule="auto"/>
        <w:ind w:left="3540" w:firstLine="708"/>
        <w:jc w:val="right"/>
        <w:rPr>
          <w:rFonts w:asciiTheme="minorHAnsi" w:hAnsiTheme="minorHAnsi" w:cstheme="minorHAnsi"/>
          <w:b/>
          <w:bCs/>
          <w:sz w:val="22"/>
          <w:szCs w:val="22"/>
          <w:lang w:val="en-US"/>
        </w:rPr>
      </w:pPr>
      <w:r w:rsidRPr="00837796">
        <w:rPr>
          <w:rFonts w:asciiTheme="minorHAnsi" w:hAnsiTheme="minorHAnsi" w:cstheme="minorHAnsi"/>
          <w:b/>
          <w:bCs/>
          <w:sz w:val="22"/>
          <w:szCs w:val="22"/>
          <w:lang w:val="en-GB"/>
        </w:rPr>
        <w:lastRenderedPageBreak/>
        <w:t>Appendix No. 8 – List of deliveries performed</w:t>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r w:rsidR="007A36FA" w:rsidRPr="00CD2C66">
        <w:rPr>
          <w:rFonts w:asciiTheme="minorHAnsi" w:hAnsiTheme="minorHAnsi" w:cstheme="minorHAnsi"/>
          <w:b/>
          <w:bCs/>
          <w:sz w:val="22"/>
          <w:szCs w:val="22"/>
          <w:lang w:val="en-US"/>
        </w:rPr>
        <w:tab/>
      </w:r>
    </w:p>
    <w:p w14:paraId="02C8769E" w14:textId="117B46A5" w:rsidR="007A36FA" w:rsidRPr="00CD2C66" w:rsidRDefault="00837796" w:rsidP="00837796">
      <w:pPr>
        <w:spacing w:before="240" w:after="120" w:line="280" w:lineRule="auto"/>
        <w:rPr>
          <w:rFonts w:asciiTheme="minorHAnsi" w:hAnsiTheme="minorHAnsi" w:cstheme="minorHAnsi"/>
          <w:b/>
          <w:bCs/>
          <w:sz w:val="22"/>
          <w:szCs w:val="22"/>
          <w:lang w:val="en-US" w:eastAsia="en-US"/>
        </w:rPr>
      </w:pPr>
      <w:r w:rsidRPr="00837796">
        <w:rPr>
          <w:rFonts w:asciiTheme="minorHAnsi" w:hAnsiTheme="minorHAnsi" w:cstheme="minorHAnsi"/>
          <w:b/>
          <w:bCs/>
          <w:sz w:val="22"/>
          <w:szCs w:val="22"/>
          <w:lang w:val="en-GB" w:eastAsia="en-US"/>
        </w:rPr>
        <w:t>Contractor:</w:t>
      </w:r>
      <w:r w:rsidR="007A36FA" w:rsidRPr="00CD2C66">
        <w:rPr>
          <w:rFonts w:asciiTheme="minorHAnsi" w:hAnsiTheme="minorHAnsi" w:cstheme="minorHAnsi"/>
          <w:b/>
          <w:bCs/>
          <w:sz w:val="22"/>
          <w:szCs w:val="22"/>
          <w:lang w:val="en-US" w:eastAsia="en-US"/>
        </w:rPr>
        <w:t xml:space="preserve">                                                                          </w:t>
      </w:r>
      <w:r w:rsidR="007A36FA" w:rsidRPr="00CD2C66">
        <w:rPr>
          <w:rFonts w:asciiTheme="minorHAnsi" w:hAnsiTheme="minorHAnsi" w:cstheme="minorHAnsi"/>
          <w:b/>
          <w:bCs/>
          <w:sz w:val="22"/>
          <w:szCs w:val="22"/>
          <w:lang w:val="en-US" w:eastAsia="en-US"/>
        </w:rPr>
        <w:tab/>
      </w:r>
      <w:r w:rsidR="007A36FA" w:rsidRPr="00CD2C66">
        <w:rPr>
          <w:rFonts w:asciiTheme="minorHAnsi" w:hAnsiTheme="minorHAnsi" w:cstheme="minorHAnsi"/>
          <w:b/>
          <w:bCs/>
          <w:sz w:val="22"/>
          <w:szCs w:val="22"/>
          <w:lang w:val="en-US" w:eastAsia="en-US"/>
        </w:rPr>
        <w:tab/>
      </w:r>
      <w:r w:rsidR="007A36FA" w:rsidRPr="00CD2C66">
        <w:rPr>
          <w:rFonts w:asciiTheme="minorHAnsi" w:hAnsiTheme="minorHAnsi" w:cstheme="minorHAnsi"/>
          <w:b/>
          <w:bCs/>
          <w:sz w:val="22"/>
          <w:szCs w:val="22"/>
          <w:lang w:val="en-US" w:eastAsia="en-US"/>
        </w:rPr>
        <w:tab/>
      </w:r>
      <w:r w:rsidR="007A36FA" w:rsidRPr="00CD2C66">
        <w:rPr>
          <w:rFonts w:asciiTheme="minorHAnsi" w:hAnsiTheme="minorHAnsi" w:cstheme="minorHAnsi"/>
          <w:b/>
          <w:bCs/>
          <w:sz w:val="22"/>
          <w:szCs w:val="22"/>
          <w:lang w:val="en-US" w:eastAsia="en-US"/>
        </w:rPr>
        <w:tab/>
        <w:t xml:space="preserve">   </w:t>
      </w:r>
      <w:r w:rsidRPr="00837796">
        <w:rPr>
          <w:rFonts w:asciiTheme="minorHAnsi" w:hAnsiTheme="minorHAnsi" w:cstheme="minorHAnsi"/>
          <w:b/>
          <w:bCs/>
          <w:sz w:val="22"/>
          <w:szCs w:val="22"/>
          <w:lang w:val="en-GB" w:eastAsia="en-US"/>
        </w:rPr>
        <w:t>Date:……………….</w:t>
      </w:r>
    </w:p>
    <w:p w14:paraId="5F7B313C" w14:textId="77777777" w:rsidR="007A36FA" w:rsidRPr="00CD2C66" w:rsidRDefault="007A36FA" w:rsidP="007A36FA">
      <w:pPr>
        <w:spacing w:line="276" w:lineRule="auto"/>
        <w:ind w:right="5954"/>
        <w:rPr>
          <w:rFonts w:asciiTheme="minorHAnsi" w:hAnsiTheme="minorHAnsi" w:cstheme="minorHAnsi"/>
          <w:sz w:val="22"/>
          <w:szCs w:val="22"/>
          <w:lang w:val="en-US" w:eastAsia="en-US"/>
        </w:rPr>
      </w:pPr>
      <w:r w:rsidRPr="00CD2C66">
        <w:rPr>
          <w:rFonts w:asciiTheme="minorHAnsi" w:hAnsiTheme="minorHAnsi" w:cstheme="minorHAnsi"/>
          <w:sz w:val="22"/>
          <w:szCs w:val="22"/>
          <w:lang w:val="en-US" w:eastAsia="en-US"/>
        </w:rPr>
        <w:t>………………………………………</w:t>
      </w:r>
    </w:p>
    <w:p w14:paraId="141CC097" w14:textId="77777777" w:rsidR="007A36FA" w:rsidRPr="00CD2C66" w:rsidRDefault="007A36FA" w:rsidP="007A36FA">
      <w:pPr>
        <w:spacing w:line="276" w:lineRule="auto"/>
        <w:ind w:right="5954"/>
        <w:rPr>
          <w:rFonts w:asciiTheme="minorHAnsi" w:hAnsiTheme="minorHAnsi" w:cstheme="minorHAnsi"/>
          <w:sz w:val="22"/>
          <w:szCs w:val="22"/>
          <w:lang w:val="en-US" w:eastAsia="en-US"/>
        </w:rPr>
      </w:pPr>
      <w:r w:rsidRPr="00CD2C66">
        <w:rPr>
          <w:rFonts w:asciiTheme="minorHAnsi" w:hAnsiTheme="minorHAnsi" w:cstheme="minorHAnsi"/>
          <w:sz w:val="22"/>
          <w:szCs w:val="22"/>
          <w:lang w:val="en-US" w:eastAsia="en-US"/>
        </w:rPr>
        <w:t>………………………………………</w:t>
      </w:r>
    </w:p>
    <w:p w14:paraId="2E1519A7" w14:textId="43EEB288" w:rsidR="007A36FA" w:rsidRPr="00CD2C66" w:rsidRDefault="009B5C6E" w:rsidP="00837796">
      <w:pPr>
        <w:spacing w:line="280" w:lineRule="auto"/>
        <w:ind w:right="5953"/>
        <w:rPr>
          <w:rFonts w:asciiTheme="minorHAnsi" w:hAnsiTheme="minorHAnsi" w:cstheme="minorHAnsi"/>
          <w:i/>
          <w:iCs/>
          <w:sz w:val="22"/>
          <w:szCs w:val="22"/>
          <w:lang w:val="en-US" w:eastAsia="en-US"/>
        </w:rPr>
      </w:pPr>
      <w:r w:rsidRPr="00837796">
        <w:rPr>
          <w:rFonts w:asciiTheme="minorHAnsi" w:hAnsiTheme="minorHAnsi" w:cstheme="minorHAnsi"/>
          <w:i/>
          <w:iCs/>
          <w:sz w:val="22"/>
          <w:szCs w:val="22"/>
          <w:lang w:val="en-GB" w:eastAsia="en-US"/>
        </w:rPr>
        <w:t xml:space="preserve"> </w:t>
      </w:r>
      <w:r w:rsidR="00837796" w:rsidRPr="00837796">
        <w:rPr>
          <w:rFonts w:asciiTheme="minorHAnsi" w:hAnsiTheme="minorHAnsi" w:cstheme="minorHAnsi"/>
          <w:i/>
          <w:iCs/>
          <w:sz w:val="22"/>
          <w:szCs w:val="22"/>
          <w:lang w:val="en-GB" w:eastAsia="en-US"/>
        </w:rPr>
        <w:t>(Full name/Company name, address)</w:t>
      </w:r>
    </w:p>
    <w:p w14:paraId="7A85E95E" w14:textId="4C3A91C5" w:rsidR="007A36FA" w:rsidRPr="00CD2C66" w:rsidRDefault="00837796" w:rsidP="00837796">
      <w:pPr>
        <w:spacing w:before="240" w:after="120" w:line="280" w:lineRule="auto"/>
        <w:jc w:val="center"/>
        <w:rPr>
          <w:rFonts w:asciiTheme="minorHAnsi" w:hAnsiTheme="minorHAnsi" w:cstheme="minorHAnsi"/>
          <w:b/>
          <w:bCs/>
          <w:sz w:val="22"/>
          <w:szCs w:val="22"/>
          <w:lang w:val="en-US"/>
        </w:rPr>
      </w:pPr>
      <w:r w:rsidRPr="00837796">
        <w:rPr>
          <w:rFonts w:asciiTheme="minorHAnsi" w:hAnsiTheme="minorHAnsi" w:cstheme="minorHAnsi"/>
          <w:b/>
          <w:bCs/>
          <w:sz w:val="22"/>
          <w:szCs w:val="22"/>
          <w:lang w:val="en-GB"/>
        </w:rPr>
        <w:t>LIST OF DELIVERIES PERFORMED</w:t>
      </w:r>
      <w:r w:rsidR="007A36FA" w:rsidRPr="00CD2C66">
        <w:rPr>
          <w:rFonts w:asciiTheme="minorHAnsi" w:hAnsiTheme="minorHAnsi" w:cstheme="minorHAnsi"/>
          <w:b/>
          <w:bCs/>
          <w:sz w:val="22"/>
          <w:szCs w:val="22"/>
          <w:lang w:val="en-US"/>
        </w:rPr>
        <w:t xml:space="preserve"> </w:t>
      </w:r>
    </w:p>
    <w:p w14:paraId="7E56A2D9" w14:textId="60581D2A" w:rsidR="007A36FA" w:rsidRPr="00581152" w:rsidRDefault="00C16EBA" w:rsidP="00C16EBA">
      <w:pPr>
        <w:spacing w:before="240" w:after="120" w:line="280" w:lineRule="auto"/>
        <w:jc w:val="both"/>
        <w:rPr>
          <w:rFonts w:asciiTheme="minorHAnsi" w:hAnsiTheme="minorHAnsi" w:cstheme="minorHAnsi"/>
          <w:b/>
          <w:sz w:val="22"/>
          <w:szCs w:val="22"/>
          <w:lang w:val="en-GB"/>
        </w:rPr>
      </w:pPr>
      <w:r w:rsidRPr="00C16EBA">
        <w:rPr>
          <w:rFonts w:asciiTheme="minorHAnsi" w:hAnsiTheme="minorHAnsi" w:cstheme="minorHAnsi"/>
          <w:sz w:val="22"/>
          <w:szCs w:val="22"/>
          <w:lang w:val="en-GB"/>
        </w:rPr>
        <w:t xml:space="preserve">By placing a bid in the procedure conducted as an open tender procedure, for </w:t>
      </w:r>
      <w:r w:rsidRPr="00766A0B">
        <w:rPr>
          <w:rFonts w:asciiTheme="minorHAnsi" w:hAnsiTheme="minorHAnsi" w:cstheme="minorHAnsi"/>
          <w:sz w:val="22"/>
          <w:szCs w:val="22"/>
          <w:lang w:val="en-GB"/>
        </w:rPr>
        <w:t xml:space="preserve">the </w:t>
      </w:r>
      <w:r w:rsidR="00704E18" w:rsidRPr="00766A0B">
        <w:rPr>
          <w:rFonts w:asciiTheme="minorHAnsi" w:hAnsiTheme="minorHAnsi" w:cstheme="minorHAnsi"/>
          <w:b/>
          <w:sz w:val="22"/>
          <w:szCs w:val="22"/>
          <w:lang w:val="en-GB"/>
        </w:rPr>
        <w:t xml:space="preserve">delivery </w:t>
      </w:r>
      <w:r w:rsidR="00DB3076" w:rsidRPr="00766A0B">
        <w:rPr>
          <w:rFonts w:asciiTheme="minorHAnsi" w:hAnsiTheme="minorHAnsi" w:cstheme="minorHAnsi"/>
          <w:b/>
          <w:sz w:val="22"/>
          <w:szCs w:val="22"/>
          <w:lang w:val="en-GB"/>
        </w:rPr>
        <w:t xml:space="preserve">of </w:t>
      </w:r>
      <w:r w:rsidR="005F203C" w:rsidRPr="008062E6">
        <w:rPr>
          <w:rFonts w:asciiTheme="minorHAnsi" w:hAnsiTheme="minorHAnsi" w:cstheme="minorHAnsi"/>
          <w:b/>
          <w:bCs/>
          <w:iCs/>
          <w:sz w:val="22"/>
          <w:szCs w:val="22"/>
          <w:lang w:val="en-US"/>
        </w:rPr>
        <w:t>electric prober</w:t>
      </w:r>
      <w:r w:rsidR="00581152" w:rsidRPr="00766A0B">
        <w:rPr>
          <w:rFonts w:asciiTheme="minorHAnsi" w:hAnsiTheme="minorHAnsi" w:cstheme="minorHAnsi"/>
          <w:b/>
          <w:sz w:val="22"/>
          <w:szCs w:val="22"/>
          <w:lang w:val="en-GB"/>
        </w:rPr>
        <w:t xml:space="preserve"> </w:t>
      </w:r>
      <w:r w:rsidRPr="00766A0B">
        <w:rPr>
          <w:rFonts w:asciiTheme="minorHAnsi" w:hAnsiTheme="minorHAnsi" w:cstheme="minorHAnsi"/>
          <w:sz w:val="22"/>
          <w:szCs w:val="22"/>
          <w:lang w:val="en-GB"/>
        </w:rPr>
        <w:t xml:space="preserve"> we hereby represent that during the period of three</w:t>
      </w:r>
      <w:r w:rsidRPr="00C16EBA">
        <w:rPr>
          <w:rFonts w:asciiTheme="minorHAnsi" w:hAnsiTheme="minorHAnsi" w:cstheme="minorHAnsi"/>
          <w:sz w:val="22"/>
          <w:szCs w:val="22"/>
          <w:lang w:val="en-GB"/>
        </w:rPr>
        <w:t xml:space="preserve"> years preceding the date of placing bids (for a shorter period of business activity – during this period) we performed the following deliveries:</w:t>
      </w:r>
      <w:r w:rsidR="007A36FA" w:rsidRPr="00CD2C66">
        <w:rPr>
          <w:rFonts w:asciiTheme="minorHAnsi" w:hAnsiTheme="minorHAnsi" w:cstheme="minorHAnsi"/>
          <w:sz w:val="22"/>
          <w:szCs w:val="22"/>
          <w:lang w:val="en-US"/>
        </w:rPr>
        <w:t xml:space="preserve">  </w:t>
      </w:r>
    </w:p>
    <w:tbl>
      <w:tblPr>
        <w:tblW w:w="9849"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5"/>
        <w:gridCol w:w="2983"/>
        <w:gridCol w:w="1547"/>
        <w:gridCol w:w="1546"/>
        <w:gridCol w:w="3218"/>
      </w:tblGrid>
      <w:tr w:rsidR="007A36FA" w:rsidRPr="007A36FA" w14:paraId="5924DF5A" w14:textId="77777777" w:rsidTr="00C16EBA">
        <w:trPr>
          <w:trHeight w:val="1582"/>
        </w:trPr>
        <w:tc>
          <w:tcPr>
            <w:tcW w:w="448" w:type="dxa"/>
            <w:tcBorders>
              <w:top w:val="single" w:sz="4" w:space="0" w:color="auto"/>
              <w:bottom w:val="single" w:sz="4" w:space="0" w:color="auto"/>
              <w:right w:val="single" w:sz="4" w:space="0" w:color="auto"/>
            </w:tcBorders>
          </w:tcPr>
          <w:p w14:paraId="5CB247A8" w14:textId="77777777" w:rsidR="007A36FA" w:rsidRPr="00CD2C66" w:rsidRDefault="007A36FA" w:rsidP="007A36FA">
            <w:pPr>
              <w:spacing w:before="240" w:after="120" w:line="276" w:lineRule="auto"/>
              <w:rPr>
                <w:rFonts w:asciiTheme="minorHAnsi" w:hAnsiTheme="minorHAnsi" w:cstheme="minorHAnsi"/>
                <w:sz w:val="22"/>
                <w:szCs w:val="22"/>
                <w:lang w:val="en-US"/>
              </w:rPr>
            </w:pPr>
          </w:p>
          <w:p w14:paraId="3E73D65E" w14:textId="6D4039EA"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Item</w:t>
            </w:r>
          </w:p>
        </w:tc>
        <w:tc>
          <w:tcPr>
            <w:tcW w:w="3022" w:type="dxa"/>
            <w:tcBorders>
              <w:top w:val="single" w:sz="4" w:space="0" w:color="auto"/>
              <w:left w:val="single" w:sz="4" w:space="0" w:color="auto"/>
              <w:bottom w:val="single" w:sz="4" w:space="0" w:color="auto"/>
              <w:right w:val="single" w:sz="4" w:space="0" w:color="auto"/>
            </w:tcBorders>
          </w:tcPr>
          <w:p w14:paraId="7CF3A1EC" w14:textId="77777777" w:rsidR="007A36FA" w:rsidRPr="007A36FA" w:rsidRDefault="007A36FA" w:rsidP="007A36FA">
            <w:pPr>
              <w:spacing w:before="240" w:after="120" w:line="276" w:lineRule="auto"/>
              <w:rPr>
                <w:rFonts w:asciiTheme="minorHAnsi" w:hAnsiTheme="minorHAnsi" w:cstheme="minorHAnsi"/>
                <w:sz w:val="22"/>
                <w:szCs w:val="22"/>
              </w:rPr>
            </w:pPr>
          </w:p>
          <w:p w14:paraId="2997C968" w14:textId="563C9B3E"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Subject of delivery</w:t>
            </w:r>
          </w:p>
        </w:tc>
        <w:tc>
          <w:tcPr>
            <w:tcW w:w="1560" w:type="dxa"/>
            <w:tcBorders>
              <w:top w:val="single" w:sz="4" w:space="0" w:color="auto"/>
              <w:left w:val="single" w:sz="4" w:space="0" w:color="auto"/>
              <w:bottom w:val="single" w:sz="4" w:space="0" w:color="auto"/>
              <w:right w:val="single" w:sz="4" w:space="0" w:color="auto"/>
            </w:tcBorders>
          </w:tcPr>
          <w:p w14:paraId="3F165932" w14:textId="77777777" w:rsidR="007A36FA" w:rsidRPr="007A36FA" w:rsidRDefault="007A36FA" w:rsidP="007A36FA">
            <w:pPr>
              <w:rPr>
                <w:rFonts w:asciiTheme="minorHAnsi" w:hAnsiTheme="minorHAnsi" w:cstheme="minorHAnsi"/>
                <w:sz w:val="22"/>
                <w:szCs w:val="22"/>
              </w:rPr>
            </w:pPr>
          </w:p>
          <w:p w14:paraId="5768B8C4" w14:textId="56C44E76"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Value of delivery</w:t>
            </w:r>
          </w:p>
        </w:tc>
        <w:tc>
          <w:tcPr>
            <w:tcW w:w="1559" w:type="dxa"/>
            <w:tcBorders>
              <w:top w:val="single" w:sz="4" w:space="0" w:color="auto"/>
              <w:left w:val="single" w:sz="4" w:space="0" w:color="auto"/>
              <w:bottom w:val="single" w:sz="4" w:space="0" w:color="auto"/>
              <w:right w:val="single" w:sz="4" w:space="0" w:color="auto"/>
            </w:tcBorders>
          </w:tcPr>
          <w:p w14:paraId="67851CBB" w14:textId="77777777" w:rsidR="007A36FA" w:rsidRPr="007A36FA" w:rsidRDefault="007A36FA" w:rsidP="007A36FA">
            <w:pPr>
              <w:spacing w:before="240" w:after="120" w:line="276" w:lineRule="auto"/>
              <w:jc w:val="center"/>
              <w:rPr>
                <w:rFonts w:asciiTheme="minorHAnsi" w:hAnsiTheme="minorHAnsi" w:cstheme="minorHAnsi"/>
                <w:sz w:val="22"/>
                <w:szCs w:val="22"/>
              </w:rPr>
            </w:pPr>
          </w:p>
          <w:p w14:paraId="78AC107D" w14:textId="3F70FD0B" w:rsidR="007A36FA" w:rsidRPr="007A36FA" w:rsidRDefault="00C16EBA" w:rsidP="009B5C6E">
            <w:pPr>
              <w:spacing w:before="240" w:after="120" w:line="280" w:lineRule="auto"/>
              <w:jc w:val="center"/>
              <w:rPr>
                <w:rFonts w:asciiTheme="minorHAnsi" w:hAnsiTheme="minorHAnsi" w:cstheme="minorHAnsi"/>
                <w:sz w:val="22"/>
                <w:szCs w:val="22"/>
              </w:rPr>
            </w:pPr>
            <w:r w:rsidRPr="00C16EBA">
              <w:rPr>
                <w:rFonts w:asciiTheme="minorHAnsi" w:hAnsiTheme="minorHAnsi" w:cstheme="minorHAnsi"/>
                <w:sz w:val="22"/>
                <w:szCs w:val="22"/>
                <w:lang w:val="en-GB"/>
              </w:rPr>
              <w:t>Date of delivery</w:t>
            </w:r>
          </w:p>
        </w:tc>
        <w:tc>
          <w:tcPr>
            <w:tcW w:w="3260" w:type="dxa"/>
            <w:tcBorders>
              <w:top w:val="single" w:sz="4" w:space="0" w:color="auto"/>
              <w:left w:val="single" w:sz="4" w:space="0" w:color="auto"/>
              <w:bottom w:val="single" w:sz="4" w:space="0" w:color="auto"/>
            </w:tcBorders>
          </w:tcPr>
          <w:p w14:paraId="7C019473" w14:textId="77777777" w:rsidR="007A36FA" w:rsidRPr="00CD2C66" w:rsidRDefault="007A36FA" w:rsidP="007A36FA">
            <w:pPr>
              <w:spacing w:before="240" w:after="120" w:line="276" w:lineRule="auto"/>
              <w:rPr>
                <w:rFonts w:asciiTheme="minorHAnsi" w:hAnsiTheme="minorHAnsi" w:cstheme="minorHAnsi"/>
                <w:sz w:val="22"/>
                <w:szCs w:val="22"/>
                <w:lang w:val="en-US"/>
              </w:rPr>
            </w:pPr>
          </w:p>
          <w:p w14:paraId="63A90885" w14:textId="1437E681" w:rsidR="007A36FA" w:rsidRPr="00CD2C66" w:rsidRDefault="00C16EBA" w:rsidP="00C16EBA">
            <w:pPr>
              <w:spacing w:before="240" w:after="120" w:line="280" w:lineRule="auto"/>
              <w:jc w:val="center"/>
              <w:rPr>
                <w:rFonts w:asciiTheme="minorHAnsi" w:hAnsiTheme="minorHAnsi" w:cstheme="minorHAnsi"/>
                <w:sz w:val="22"/>
                <w:szCs w:val="22"/>
                <w:lang w:val="en-US"/>
              </w:rPr>
            </w:pPr>
            <w:r w:rsidRPr="00C16EBA">
              <w:rPr>
                <w:rFonts w:asciiTheme="minorHAnsi" w:hAnsiTheme="minorHAnsi" w:cstheme="minorHAnsi"/>
                <w:sz w:val="22"/>
                <w:szCs w:val="22"/>
                <w:lang w:val="en-GB"/>
              </w:rPr>
              <w:t>Entity for whom the delivery was made</w:t>
            </w:r>
          </w:p>
          <w:p w14:paraId="66B8C32F" w14:textId="78E419A3" w:rsidR="007A36FA" w:rsidRPr="007A36FA" w:rsidRDefault="009B5C6E" w:rsidP="009B5C6E">
            <w:pPr>
              <w:spacing w:before="240" w:after="120" w:line="280" w:lineRule="auto"/>
              <w:jc w:val="center"/>
              <w:rPr>
                <w:rFonts w:asciiTheme="minorHAnsi" w:hAnsiTheme="minorHAnsi" w:cstheme="minorHAnsi"/>
                <w:i/>
                <w:iCs/>
                <w:sz w:val="22"/>
                <w:szCs w:val="22"/>
              </w:rPr>
            </w:pPr>
            <w:r w:rsidRPr="00C16EBA">
              <w:rPr>
                <w:rFonts w:asciiTheme="minorHAnsi" w:hAnsiTheme="minorHAnsi" w:cstheme="minorHAnsi"/>
                <w:i/>
                <w:iCs/>
                <w:sz w:val="22"/>
                <w:szCs w:val="22"/>
                <w:lang w:val="en-GB"/>
              </w:rPr>
              <w:t xml:space="preserve"> </w:t>
            </w:r>
            <w:r w:rsidR="00C16EBA" w:rsidRPr="00C16EBA">
              <w:rPr>
                <w:rFonts w:asciiTheme="minorHAnsi" w:hAnsiTheme="minorHAnsi" w:cstheme="minorHAnsi"/>
                <w:i/>
                <w:iCs/>
                <w:sz w:val="22"/>
                <w:szCs w:val="22"/>
                <w:lang w:val="en-GB"/>
              </w:rPr>
              <w:t>(name and address)</w:t>
            </w:r>
          </w:p>
        </w:tc>
      </w:tr>
      <w:tr w:rsidR="007A36FA" w:rsidRPr="007A36FA" w14:paraId="2FDF9574" w14:textId="77777777" w:rsidTr="00C16EBA">
        <w:tc>
          <w:tcPr>
            <w:tcW w:w="448" w:type="dxa"/>
            <w:tcBorders>
              <w:top w:val="single" w:sz="4" w:space="0" w:color="auto"/>
              <w:bottom w:val="single" w:sz="4" w:space="0" w:color="auto"/>
              <w:right w:val="single" w:sz="4" w:space="0" w:color="auto"/>
            </w:tcBorders>
          </w:tcPr>
          <w:p w14:paraId="76997481"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78177FE2"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3891E73B"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3</w:t>
            </w:r>
          </w:p>
        </w:tc>
        <w:tc>
          <w:tcPr>
            <w:tcW w:w="1559" w:type="dxa"/>
            <w:tcBorders>
              <w:top w:val="single" w:sz="4" w:space="0" w:color="auto"/>
              <w:left w:val="single" w:sz="4" w:space="0" w:color="auto"/>
              <w:bottom w:val="single" w:sz="4" w:space="0" w:color="auto"/>
              <w:right w:val="single" w:sz="4" w:space="0" w:color="auto"/>
            </w:tcBorders>
          </w:tcPr>
          <w:p w14:paraId="50608C16"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4</w:t>
            </w:r>
          </w:p>
        </w:tc>
        <w:tc>
          <w:tcPr>
            <w:tcW w:w="3260" w:type="dxa"/>
            <w:tcBorders>
              <w:top w:val="single" w:sz="4" w:space="0" w:color="auto"/>
              <w:left w:val="single" w:sz="4" w:space="0" w:color="auto"/>
              <w:bottom w:val="single" w:sz="4" w:space="0" w:color="auto"/>
            </w:tcBorders>
          </w:tcPr>
          <w:p w14:paraId="22EB170A" w14:textId="77777777" w:rsidR="007A36FA" w:rsidRPr="007A36FA" w:rsidRDefault="007A36FA" w:rsidP="007A36FA">
            <w:pPr>
              <w:spacing w:before="240" w:after="120" w:line="276" w:lineRule="auto"/>
              <w:jc w:val="center"/>
              <w:rPr>
                <w:rFonts w:asciiTheme="minorHAnsi" w:hAnsiTheme="minorHAnsi" w:cstheme="minorHAnsi"/>
                <w:b/>
                <w:bCs/>
                <w:i/>
                <w:iCs/>
                <w:sz w:val="22"/>
                <w:szCs w:val="22"/>
              </w:rPr>
            </w:pPr>
            <w:r w:rsidRPr="007A36FA">
              <w:rPr>
                <w:rFonts w:asciiTheme="minorHAnsi" w:hAnsiTheme="minorHAnsi" w:cstheme="minorHAnsi"/>
                <w:b/>
                <w:bCs/>
                <w:i/>
                <w:iCs/>
                <w:sz w:val="22"/>
                <w:szCs w:val="22"/>
              </w:rPr>
              <w:t>5</w:t>
            </w:r>
          </w:p>
        </w:tc>
      </w:tr>
      <w:tr w:rsidR="007A36FA" w:rsidRPr="007A36FA" w14:paraId="3E9C381E" w14:textId="77777777" w:rsidTr="00C16EBA">
        <w:tc>
          <w:tcPr>
            <w:tcW w:w="448" w:type="dxa"/>
            <w:tcBorders>
              <w:top w:val="single" w:sz="4" w:space="0" w:color="auto"/>
              <w:bottom w:val="single" w:sz="4" w:space="0" w:color="auto"/>
              <w:right w:val="single" w:sz="4" w:space="0" w:color="auto"/>
            </w:tcBorders>
          </w:tcPr>
          <w:p w14:paraId="2F754D2C" w14:textId="77777777" w:rsidR="007A36FA" w:rsidRPr="007A36FA" w:rsidRDefault="007A36FA" w:rsidP="007A36FA">
            <w:pPr>
              <w:spacing w:before="240" w:after="120" w:line="276" w:lineRule="auto"/>
              <w:jc w:val="center"/>
              <w:rPr>
                <w:rFonts w:asciiTheme="minorHAnsi" w:hAnsiTheme="minorHAnsi" w:cstheme="minorHAnsi"/>
                <w:sz w:val="22"/>
                <w:szCs w:val="22"/>
              </w:rPr>
            </w:pPr>
            <w:r w:rsidRPr="007A36FA">
              <w:rPr>
                <w:rFonts w:asciiTheme="minorHAnsi" w:hAnsiTheme="minorHAnsi" w:cstheme="minorHAnsi"/>
                <w:sz w:val="22"/>
                <w:szCs w:val="22"/>
              </w:rPr>
              <w:t>1.</w:t>
            </w:r>
          </w:p>
        </w:tc>
        <w:tc>
          <w:tcPr>
            <w:tcW w:w="3022" w:type="dxa"/>
            <w:tcBorders>
              <w:top w:val="single" w:sz="4" w:space="0" w:color="auto"/>
              <w:left w:val="single" w:sz="4" w:space="0" w:color="auto"/>
              <w:bottom w:val="single" w:sz="4" w:space="0" w:color="auto"/>
              <w:right w:val="single" w:sz="4" w:space="0" w:color="auto"/>
            </w:tcBorders>
          </w:tcPr>
          <w:p w14:paraId="421E5625"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0DB9605"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1709B9" w14:textId="77777777" w:rsidR="007A36FA" w:rsidRPr="007A36FA" w:rsidRDefault="007A36FA" w:rsidP="007A36FA">
            <w:pPr>
              <w:spacing w:before="240" w:after="120" w:line="276" w:lineRule="auto"/>
              <w:rPr>
                <w:rFonts w:asciiTheme="minorHAnsi" w:hAnsiTheme="minorHAnsi" w:cstheme="minorHAnsi"/>
                <w:b/>
                <w:bCs/>
                <w:sz w:val="22"/>
                <w:szCs w:val="22"/>
              </w:rPr>
            </w:pPr>
          </w:p>
        </w:tc>
        <w:tc>
          <w:tcPr>
            <w:tcW w:w="3260" w:type="dxa"/>
            <w:tcBorders>
              <w:top w:val="single" w:sz="4" w:space="0" w:color="auto"/>
              <w:left w:val="single" w:sz="4" w:space="0" w:color="auto"/>
              <w:bottom w:val="single" w:sz="4" w:space="0" w:color="auto"/>
            </w:tcBorders>
          </w:tcPr>
          <w:p w14:paraId="45DCB1C2" w14:textId="77777777" w:rsidR="007A36FA" w:rsidRPr="007A36FA" w:rsidRDefault="007A36FA" w:rsidP="007A36FA">
            <w:pPr>
              <w:spacing w:before="240" w:after="120" w:line="276" w:lineRule="auto"/>
              <w:rPr>
                <w:rFonts w:asciiTheme="minorHAnsi" w:hAnsiTheme="minorHAnsi" w:cstheme="minorHAnsi"/>
                <w:b/>
                <w:bCs/>
                <w:sz w:val="22"/>
                <w:szCs w:val="22"/>
              </w:rPr>
            </w:pPr>
          </w:p>
        </w:tc>
      </w:tr>
    </w:tbl>
    <w:p w14:paraId="48D6BC38" w14:textId="1C4EE5C1" w:rsidR="007A36FA" w:rsidRPr="00CD2C66" w:rsidRDefault="00C16EBA" w:rsidP="00C16EBA">
      <w:pPr>
        <w:spacing w:before="240" w:after="120" w:line="280" w:lineRule="auto"/>
        <w:jc w:val="both"/>
        <w:rPr>
          <w:rFonts w:asciiTheme="minorHAnsi" w:hAnsiTheme="minorHAnsi" w:cstheme="minorHAnsi"/>
          <w:bCs/>
          <w:i/>
          <w:iCs/>
          <w:sz w:val="18"/>
          <w:szCs w:val="18"/>
          <w:lang w:val="en-US"/>
        </w:rPr>
      </w:pPr>
      <w:r w:rsidRPr="00C16EBA">
        <w:rPr>
          <w:rFonts w:asciiTheme="minorHAnsi" w:hAnsiTheme="minorHAnsi" w:cstheme="minorHAnsi"/>
          <w:bCs/>
          <w:i/>
          <w:iCs/>
          <w:sz w:val="18"/>
          <w:szCs w:val="18"/>
          <w:lang w:val="en-GB"/>
        </w:rPr>
        <w:t>Note!</w:t>
      </w:r>
      <w:r w:rsidR="007A36FA" w:rsidRPr="00CD2C66">
        <w:rPr>
          <w:rFonts w:asciiTheme="minorHAnsi" w:hAnsiTheme="minorHAnsi" w:cstheme="minorHAnsi"/>
          <w:bCs/>
          <w:i/>
          <w:iCs/>
          <w:sz w:val="18"/>
          <w:szCs w:val="18"/>
          <w:lang w:val="en-US"/>
        </w:rPr>
        <w:t xml:space="preserve"> </w:t>
      </w:r>
      <w:r w:rsidRPr="00C16EBA">
        <w:rPr>
          <w:rFonts w:asciiTheme="minorHAnsi" w:hAnsiTheme="minorHAnsi" w:cstheme="minorHAnsi"/>
          <w:bCs/>
          <w:i/>
          <w:iCs/>
          <w:sz w:val="18"/>
          <w:szCs w:val="18"/>
          <w:lang w:val="en-GB"/>
        </w:rPr>
        <w:t>Please attach the relevant proof confirming that the item was duly delivered for each delivery listed in the table.</w:t>
      </w:r>
    </w:p>
    <w:p w14:paraId="70FF9EEF" w14:textId="77777777" w:rsidR="007A36FA" w:rsidRPr="00CD2C66" w:rsidRDefault="007A36FA" w:rsidP="007A36FA">
      <w:pPr>
        <w:spacing w:before="240" w:after="120" w:line="276" w:lineRule="auto"/>
        <w:jc w:val="both"/>
        <w:rPr>
          <w:rFonts w:asciiTheme="minorHAnsi" w:hAnsiTheme="minorHAnsi" w:cstheme="minorHAnsi"/>
          <w:b/>
          <w:bCs/>
          <w:i/>
          <w:iCs/>
          <w:sz w:val="18"/>
          <w:szCs w:val="18"/>
          <w:lang w:val="en-US"/>
        </w:rPr>
      </w:pPr>
    </w:p>
    <w:p w14:paraId="19813AED" w14:textId="77777777" w:rsidR="007A36FA" w:rsidRPr="00CD2C66" w:rsidRDefault="007A36FA" w:rsidP="007A36FA">
      <w:pPr>
        <w:spacing w:line="276" w:lineRule="auto"/>
        <w:ind w:left="3540" w:firstLine="709"/>
        <w:jc w:val="both"/>
        <w:rPr>
          <w:rFonts w:asciiTheme="minorHAnsi" w:hAnsiTheme="minorHAnsi" w:cstheme="minorHAnsi"/>
          <w:sz w:val="22"/>
          <w:szCs w:val="22"/>
          <w:lang w:val="en-US"/>
        </w:rPr>
      </w:pPr>
      <w:r w:rsidRPr="00CD2C66">
        <w:rPr>
          <w:rFonts w:asciiTheme="minorHAnsi" w:hAnsiTheme="minorHAnsi" w:cstheme="minorHAnsi"/>
          <w:sz w:val="22"/>
          <w:szCs w:val="22"/>
          <w:lang w:val="en-US"/>
        </w:rPr>
        <w:t>..............................................................</w:t>
      </w:r>
    </w:p>
    <w:p w14:paraId="0DBE5291" w14:textId="48BD397E" w:rsidR="007A36FA" w:rsidRPr="00CD2C66" w:rsidRDefault="007A36FA" w:rsidP="00C16EBA">
      <w:pPr>
        <w:spacing w:line="280" w:lineRule="auto"/>
        <w:ind w:firstLine="709"/>
        <w:jc w:val="both"/>
        <w:rPr>
          <w:rFonts w:asciiTheme="minorHAnsi" w:hAnsiTheme="minorHAnsi" w:cstheme="minorHAnsi"/>
          <w:sz w:val="18"/>
          <w:szCs w:val="18"/>
          <w:lang w:val="en-US"/>
        </w:rPr>
      </w:pP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Pr="00CD2C66">
        <w:rPr>
          <w:rFonts w:asciiTheme="minorHAnsi" w:hAnsiTheme="minorHAnsi" w:cstheme="minorHAnsi"/>
          <w:sz w:val="22"/>
          <w:szCs w:val="22"/>
          <w:lang w:val="en-US"/>
        </w:rPr>
        <w:tab/>
      </w:r>
      <w:r w:rsidR="00C16EBA" w:rsidRPr="00C16EBA">
        <w:rPr>
          <w:rFonts w:asciiTheme="minorHAnsi" w:hAnsiTheme="minorHAnsi" w:cstheme="minorHAnsi"/>
          <w:sz w:val="18"/>
          <w:szCs w:val="18"/>
          <w:lang w:val="en-GB"/>
        </w:rPr>
        <w:t xml:space="preserve">Signature of persons authorised </w:t>
      </w:r>
    </w:p>
    <w:p w14:paraId="113C7B2D" w14:textId="3F61D3B0" w:rsidR="007A36FA" w:rsidRDefault="007A36FA" w:rsidP="008A5147">
      <w:pPr>
        <w:spacing w:line="280" w:lineRule="auto"/>
        <w:ind w:firstLine="709"/>
        <w:jc w:val="both"/>
        <w:rPr>
          <w:rFonts w:asciiTheme="minorHAnsi" w:hAnsiTheme="minorHAnsi" w:cstheme="minorHAnsi"/>
          <w:sz w:val="18"/>
          <w:szCs w:val="18"/>
          <w:lang w:val="en-GB"/>
        </w:rPr>
      </w:pP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r>
      <w:r w:rsidRPr="00CD2C66">
        <w:rPr>
          <w:rFonts w:asciiTheme="minorHAnsi" w:hAnsiTheme="minorHAnsi" w:cstheme="minorHAnsi"/>
          <w:sz w:val="18"/>
          <w:szCs w:val="18"/>
          <w:lang w:val="en-US"/>
        </w:rPr>
        <w:tab/>
        <w:t xml:space="preserve"> </w:t>
      </w:r>
      <w:r w:rsidR="00C16EBA" w:rsidRPr="00C16EBA">
        <w:rPr>
          <w:rFonts w:asciiTheme="minorHAnsi" w:hAnsiTheme="minorHAnsi" w:cstheme="minorHAnsi"/>
          <w:sz w:val="18"/>
          <w:szCs w:val="18"/>
          <w:lang w:val="en-GB"/>
        </w:rPr>
        <w:t>to represent the Contractor</w:t>
      </w:r>
    </w:p>
    <w:p w14:paraId="15D26E56"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44DF83CD"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4DD02FE8"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46CAA85B"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67A97310"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6AB01C01"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012F417C"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0CEFF3D6"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6C6A1EA6"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3E26BDB4"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6F487A21"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4A8238BA"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00C7116A"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6FF3BAD0"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7452BD50" w14:textId="77777777" w:rsidR="00670D39" w:rsidRDefault="00670D39" w:rsidP="008A5147">
      <w:pPr>
        <w:spacing w:line="280" w:lineRule="auto"/>
        <w:ind w:firstLine="709"/>
        <w:jc w:val="both"/>
        <w:rPr>
          <w:rFonts w:asciiTheme="minorHAnsi" w:hAnsiTheme="minorHAnsi" w:cstheme="minorHAnsi"/>
          <w:sz w:val="18"/>
          <w:szCs w:val="18"/>
          <w:lang w:val="en-GB"/>
        </w:rPr>
      </w:pPr>
    </w:p>
    <w:p w14:paraId="379C6FB4" w14:textId="77777777" w:rsidR="006914E3" w:rsidRDefault="006914E3" w:rsidP="008A5147">
      <w:pPr>
        <w:spacing w:line="280" w:lineRule="auto"/>
        <w:ind w:firstLine="709"/>
        <w:jc w:val="both"/>
        <w:rPr>
          <w:rFonts w:asciiTheme="minorHAnsi" w:hAnsiTheme="minorHAnsi" w:cstheme="minorHAnsi"/>
          <w:sz w:val="18"/>
          <w:szCs w:val="18"/>
          <w:lang w:val="en-GB"/>
        </w:rPr>
      </w:pPr>
    </w:p>
    <w:p w14:paraId="07762C61" w14:textId="77777777" w:rsidR="006914E3" w:rsidRDefault="006914E3" w:rsidP="008A5147">
      <w:pPr>
        <w:spacing w:line="280" w:lineRule="auto"/>
        <w:ind w:firstLine="709"/>
        <w:jc w:val="both"/>
        <w:rPr>
          <w:rFonts w:asciiTheme="minorHAnsi" w:hAnsiTheme="minorHAnsi" w:cstheme="minorHAnsi"/>
          <w:sz w:val="18"/>
          <w:szCs w:val="18"/>
          <w:lang w:val="en-GB"/>
        </w:rPr>
      </w:pPr>
    </w:p>
    <w:p w14:paraId="2208BA6D" w14:textId="77777777" w:rsidR="008C3531" w:rsidRDefault="008C3531" w:rsidP="00AC6E91">
      <w:pPr>
        <w:spacing w:line="280" w:lineRule="auto"/>
        <w:ind w:left="4247" w:firstLine="709"/>
        <w:jc w:val="right"/>
        <w:rPr>
          <w:rFonts w:asciiTheme="minorHAnsi" w:hAnsiTheme="minorHAnsi" w:cstheme="minorHAnsi"/>
          <w:b/>
          <w:bCs/>
          <w:sz w:val="22"/>
          <w:szCs w:val="22"/>
          <w:lang w:val="en-GB"/>
        </w:rPr>
      </w:pPr>
    </w:p>
    <w:p w14:paraId="3745B53C" w14:textId="77777777" w:rsidR="008C3531" w:rsidRDefault="008C3531" w:rsidP="00AC6E91">
      <w:pPr>
        <w:spacing w:line="280" w:lineRule="auto"/>
        <w:ind w:left="4247" w:firstLine="709"/>
        <w:jc w:val="right"/>
        <w:rPr>
          <w:rFonts w:asciiTheme="minorHAnsi" w:hAnsiTheme="minorHAnsi" w:cstheme="minorHAnsi"/>
          <w:b/>
          <w:bCs/>
          <w:sz w:val="22"/>
          <w:szCs w:val="22"/>
          <w:lang w:val="en-GB"/>
        </w:rPr>
      </w:pPr>
    </w:p>
    <w:p w14:paraId="43E4B021" w14:textId="77777777" w:rsidR="008C3531" w:rsidRDefault="008C3531" w:rsidP="00AC6E91">
      <w:pPr>
        <w:spacing w:line="280" w:lineRule="auto"/>
        <w:ind w:left="4247" w:firstLine="709"/>
        <w:jc w:val="right"/>
        <w:rPr>
          <w:rFonts w:asciiTheme="minorHAnsi" w:hAnsiTheme="minorHAnsi" w:cstheme="minorHAnsi"/>
          <w:b/>
          <w:bCs/>
          <w:sz w:val="22"/>
          <w:szCs w:val="22"/>
          <w:lang w:val="en-GB"/>
        </w:rPr>
      </w:pPr>
    </w:p>
    <w:p w14:paraId="107FF7AF" w14:textId="1876EBE9" w:rsidR="005E048C" w:rsidRDefault="00670D39" w:rsidP="00AC6E91">
      <w:pPr>
        <w:spacing w:line="280" w:lineRule="auto"/>
        <w:ind w:left="4247" w:firstLine="709"/>
        <w:jc w:val="right"/>
        <w:rPr>
          <w:rFonts w:asciiTheme="minorHAnsi" w:hAnsiTheme="minorHAnsi" w:cstheme="minorHAnsi"/>
          <w:b/>
          <w:bCs/>
          <w:sz w:val="22"/>
          <w:szCs w:val="22"/>
          <w:lang w:val="en-US"/>
        </w:rPr>
      </w:pPr>
      <w:r w:rsidRPr="00850E7F">
        <w:rPr>
          <w:rFonts w:asciiTheme="minorHAnsi" w:hAnsiTheme="minorHAnsi" w:cstheme="minorHAnsi"/>
          <w:b/>
          <w:bCs/>
          <w:sz w:val="22"/>
          <w:szCs w:val="22"/>
          <w:lang w:val="en-GB"/>
        </w:rPr>
        <w:lastRenderedPageBreak/>
        <w:t xml:space="preserve">Appendix No. </w:t>
      </w:r>
      <w:r w:rsidR="00E819DE" w:rsidRPr="00850E7F">
        <w:rPr>
          <w:rFonts w:asciiTheme="minorHAnsi" w:hAnsiTheme="minorHAnsi" w:cstheme="minorHAnsi"/>
          <w:b/>
          <w:bCs/>
          <w:sz w:val="22"/>
          <w:szCs w:val="22"/>
          <w:lang w:val="en-GB"/>
        </w:rPr>
        <w:t>9</w:t>
      </w:r>
      <w:r w:rsidR="00E536C9" w:rsidRPr="00850E7F">
        <w:rPr>
          <w:rFonts w:asciiTheme="minorHAnsi" w:hAnsiTheme="minorHAnsi" w:cstheme="minorHAnsi"/>
          <w:b/>
          <w:bCs/>
          <w:sz w:val="22"/>
          <w:szCs w:val="22"/>
          <w:lang w:val="en-GB"/>
        </w:rPr>
        <w:t xml:space="preserve"> to </w:t>
      </w:r>
      <w:proofErr w:type="spellStart"/>
      <w:r w:rsidR="00E536C9" w:rsidRPr="00850E7F">
        <w:rPr>
          <w:rFonts w:asciiTheme="minorHAnsi" w:hAnsiTheme="minorHAnsi" w:cstheme="minorHAnsi"/>
          <w:b/>
          <w:bCs/>
          <w:sz w:val="22"/>
          <w:szCs w:val="22"/>
          <w:lang w:val="en-GB"/>
        </w:rPr>
        <w:t>ToR</w:t>
      </w:r>
      <w:proofErr w:type="spellEnd"/>
      <w:r w:rsidRPr="00670D39">
        <w:rPr>
          <w:rFonts w:asciiTheme="minorHAnsi" w:hAnsiTheme="minorHAnsi" w:cstheme="minorHAnsi"/>
          <w:b/>
          <w:bCs/>
          <w:sz w:val="22"/>
          <w:szCs w:val="22"/>
          <w:lang w:val="en-US"/>
        </w:rPr>
        <w:tab/>
      </w:r>
    </w:p>
    <w:p w14:paraId="3676BB81" w14:textId="2976C899" w:rsidR="00E536C9" w:rsidRPr="008C3531" w:rsidRDefault="00E536C9" w:rsidP="00E536C9">
      <w:pPr>
        <w:ind w:right="70"/>
        <w:jc w:val="both"/>
        <w:rPr>
          <w:rFonts w:ascii="Verdana" w:hAnsi="Verdana"/>
          <w:b/>
          <w:sz w:val="18"/>
          <w:lang w:val="en-US"/>
        </w:rPr>
      </w:pPr>
      <w:r w:rsidRPr="008C3531">
        <w:rPr>
          <w:rFonts w:ascii="Verdana" w:hAnsi="Verdana"/>
          <w:b/>
          <w:sz w:val="18"/>
          <w:lang w:val="en-US"/>
        </w:rPr>
        <w:t>Contractors who jointly apply for a contract:</w:t>
      </w:r>
    </w:p>
    <w:p w14:paraId="3F538352" w14:textId="77777777" w:rsidR="00E536C9" w:rsidRPr="008C3531" w:rsidRDefault="00E536C9" w:rsidP="00E536C9">
      <w:pPr>
        <w:ind w:right="70"/>
        <w:jc w:val="both"/>
        <w:rPr>
          <w:rFonts w:ascii="Verdana" w:hAnsi="Verdana"/>
          <w:b/>
          <w:sz w:val="18"/>
          <w:lang w:val="en-US"/>
        </w:rPr>
      </w:pPr>
    </w:p>
    <w:p w14:paraId="44C265F1" w14:textId="77777777" w:rsidR="00E536C9" w:rsidRPr="008C3531" w:rsidRDefault="00E536C9" w:rsidP="00E536C9">
      <w:pPr>
        <w:ind w:right="70"/>
        <w:jc w:val="both"/>
        <w:rPr>
          <w:rFonts w:ascii="Verdana" w:hAnsi="Verdana"/>
          <w:sz w:val="18"/>
          <w:lang w:val="en-US"/>
        </w:rPr>
      </w:pPr>
      <w:r w:rsidRPr="008C3531">
        <w:rPr>
          <w:rFonts w:ascii="Verdana" w:hAnsi="Verdana"/>
          <w:sz w:val="18"/>
          <w:lang w:val="en-US"/>
        </w:rPr>
        <w:t>………………………………………</w:t>
      </w:r>
    </w:p>
    <w:p w14:paraId="70CDA59D" w14:textId="77777777" w:rsidR="00E536C9" w:rsidRPr="008C3531" w:rsidRDefault="00E536C9" w:rsidP="00E536C9">
      <w:pPr>
        <w:ind w:right="70"/>
        <w:jc w:val="both"/>
        <w:rPr>
          <w:rFonts w:ascii="Verdana" w:hAnsi="Verdana"/>
          <w:sz w:val="18"/>
          <w:lang w:val="en-US"/>
        </w:rPr>
      </w:pPr>
      <w:r w:rsidRPr="008C3531">
        <w:rPr>
          <w:rFonts w:ascii="Verdana" w:hAnsi="Verdana"/>
          <w:sz w:val="18"/>
          <w:lang w:val="en-US"/>
        </w:rPr>
        <w:t>………………………………………</w:t>
      </w:r>
    </w:p>
    <w:p w14:paraId="43582622" w14:textId="163823F4" w:rsidR="00E536C9" w:rsidRPr="008C3531" w:rsidRDefault="00E536C9" w:rsidP="00E536C9">
      <w:pPr>
        <w:ind w:right="70"/>
        <w:jc w:val="both"/>
        <w:rPr>
          <w:rFonts w:ascii="Verdana" w:hAnsi="Verdana"/>
          <w:sz w:val="18"/>
          <w:lang w:val="en-US"/>
        </w:rPr>
      </w:pPr>
      <w:r w:rsidRPr="008C3531">
        <w:rPr>
          <w:rFonts w:ascii="Verdana" w:hAnsi="Verdana"/>
          <w:sz w:val="18"/>
          <w:lang w:val="en-US"/>
        </w:rPr>
        <w:t xml:space="preserve"> (F</w:t>
      </w:r>
      <w:r w:rsidR="008C3531">
        <w:rPr>
          <w:rFonts w:ascii="Verdana" w:hAnsi="Verdana"/>
          <w:sz w:val="18"/>
          <w:lang w:val="en-US"/>
        </w:rPr>
        <w:t>ull name/Company name, address)</w:t>
      </w:r>
    </w:p>
    <w:p w14:paraId="708F6F50" w14:textId="77777777" w:rsidR="00E536C9" w:rsidRPr="00E536C9" w:rsidRDefault="00E536C9" w:rsidP="00E536C9">
      <w:pPr>
        <w:ind w:left="-426" w:firstLine="426"/>
        <w:jc w:val="center"/>
        <w:rPr>
          <w:rFonts w:ascii="Verdana" w:hAnsi="Verdana"/>
          <w:b/>
          <w:lang w:val="en-US"/>
        </w:rPr>
      </w:pPr>
    </w:p>
    <w:p w14:paraId="49AE397D" w14:textId="77777777" w:rsidR="00E536C9" w:rsidRPr="00E536C9" w:rsidRDefault="00E536C9" w:rsidP="00E536C9">
      <w:pPr>
        <w:ind w:left="-426" w:firstLine="426"/>
        <w:jc w:val="center"/>
        <w:rPr>
          <w:rFonts w:ascii="Verdana" w:hAnsi="Verdana"/>
          <w:b/>
          <w:lang w:val="en-US"/>
        </w:rPr>
      </w:pPr>
    </w:p>
    <w:p w14:paraId="3BE039C4" w14:textId="77777777" w:rsidR="00E536C9" w:rsidRPr="00E536C9" w:rsidRDefault="00E536C9" w:rsidP="00E536C9">
      <w:pPr>
        <w:ind w:left="-426" w:firstLine="426"/>
        <w:jc w:val="center"/>
        <w:rPr>
          <w:rFonts w:ascii="Verdana" w:hAnsi="Verdana"/>
          <w:b/>
          <w:lang w:val="en-US"/>
        </w:rPr>
      </w:pPr>
    </w:p>
    <w:p w14:paraId="541FE6B5" w14:textId="033B325D" w:rsidR="003A467F" w:rsidRPr="008C3531" w:rsidRDefault="003A467F" w:rsidP="003A467F">
      <w:pPr>
        <w:ind w:left="-426" w:firstLine="426"/>
        <w:jc w:val="center"/>
        <w:rPr>
          <w:rFonts w:ascii="Verdana" w:hAnsi="Verdana"/>
          <w:b/>
          <w:sz w:val="18"/>
          <w:lang w:val="en-US"/>
        </w:rPr>
      </w:pPr>
      <w:r w:rsidRPr="008C3531">
        <w:rPr>
          <w:rFonts w:ascii="Verdana" w:hAnsi="Verdana"/>
          <w:b/>
          <w:sz w:val="18"/>
          <w:lang w:val="en-US"/>
        </w:rPr>
        <w:t>STATEMENT OF THE CONTRACTOR ABOUT THE SCOPE OF PERFORMANCE OF THE CONTRACT BY THE CONTRACTORS WHO JOINTLY APPLY FOR A CONTRACT</w:t>
      </w:r>
    </w:p>
    <w:p w14:paraId="761797C4" w14:textId="77777777" w:rsidR="00E536C9" w:rsidRPr="008C3531" w:rsidRDefault="00E536C9" w:rsidP="00E536C9">
      <w:pPr>
        <w:ind w:left="-426" w:firstLine="426"/>
        <w:jc w:val="center"/>
        <w:rPr>
          <w:rFonts w:ascii="Verdana" w:hAnsi="Verdana" w:cs="Lato"/>
          <w:b/>
          <w:sz w:val="18"/>
          <w:u w:val="single"/>
          <w:lang w:val="en-US"/>
        </w:rPr>
      </w:pPr>
    </w:p>
    <w:p w14:paraId="3AB8DBD1" w14:textId="2BE54522" w:rsidR="003A467F" w:rsidRPr="008C3531" w:rsidRDefault="003A467F" w:rsidP="00E536C9">
      <w:pPr>
        <w:jc w:val="center"/>
        <w:rPr>
          <w:rFonts w:ascii="Verdana" w:hAnsi="Verdana"/>
          <w:sz w:val="18"/>
          <w:lang w:val="en-US"/>
        </w:rPr>
      </w:pPr>
      <w:r w:rsidRPr="008C3531">
        <w:rPr>
          <w:rFonts w:ascii="Verdana" w:hAnsi="Verdana"/>
          <w:sz w:val="18"/>
          <w:lang w:val="en-US"/>
        </w:rPr>
        <w:t>submitted on the basis of art. 117 item 4 of the Act of September 11, 2019 - Public Procurement Law (Official Journal of 2019, item 2019 with later changes)</w:t>
      </w:r>
    </w:p>
    <w:p w14:paraId="0E7926AB" w14:textId="77777777" w:rsidR="00E536C9" w:rsidRPr="008C3531" w:rsidRDefault="00E536C9" w:rsidP="00E536C9">
      <w:pPr>
        <w:jc w:val="center"/>
        <w:rPr>
          <w:rFonts w:ascii="Verdana" w:hAnsi="Verdana"/>
          <w:b/>
          <w:sz w:val="18"/>
          <w:u w:val="single"/>
          <w:lang w:val="en-US"/>
        </w:rPr>
      </w:pPr>
    </w:p>
    <w:p w14:paraId="166CDE3B" w14:textId="53CF0EA6" w:rsidR="006926E1" w:rsidRPr="008C3531" w:rsidRDefault="006926E1" w:rsidP="00E536C9">
      <w:pPr>
        <w:jc w:val="center"/>
        <w:rPr>
          <w:rFonts w:ascii="Verdana" w:hAnsi="Verdana"/>
          <w:sz w:val="18"/>
          <w:u w:val="single"/>
          <w:lang w:val="en-US"/>
        </w:rPr>
      </w:pPr>
      <w:r w:rsidRPr="008C3531">
        <w:rPr>
          <w:rFonts w:ascii="Verdana" w:hAnsi="Verdana"/>
          <w:sz w:val="18"/>
          <w:u w:val="single"/>
          <w:lang w:val="en-US"/>
        </w:rPr>
        <w:t>in the procedure for awarding a public Contract for</w:t>
      </w:r>
    </w:p>
    <w:p w14:paraId="4F1DE014" w14:textId="77777777" w:rsidR="006926E1" w:rsidRPr="008C3531" w:rsidRDefault="006926E1" w:rsidP="00E536C9">
      <w:pPr>
        <w:jc w:val="center"/>
        <w:rPr>
          <w:rFonts w:ascii="Verdana" w:hAnsi="Verdana"/>
          <w:b/>
          <w:bCs/>
          <w:sz w:val="18"/>
          <w:lang w:val="en-US"/>
        </w:rPr>
      </w:pPr>
    </w:p>
    <w:p w14:paraId="709FF609" w14:textId="77777777" w:rsidR="00E536C9" w:rsidRPr="008C3531" w:rsidRDefault="00E536C9" w:rsidP="00E536C9">
      <w:pPr>
        <w:jc w:val="center"/>
        <w:rPr>
          <w:rFonts w:ascii="Verdana" w:hAnsi="Verdana"/>
          <w:b/>
          <w:bCs/>
          <w:sz w:val="18"/>
        </w:rPr>
      </w:pPr>
      <w:r w:rsidRPr="008C3531">
        <w:rPr>
          <w:rFonts w:ascii="Verdana" w:hAnsi="Verdana"/>
          <w:b/>
          <w:bCs/>
          <w:sz w:val="18"/>
        </w:rPr>
        <w:t>………………………………………………………………………………………..</w:t>
      </w:r>
    </w:p>
    <w:p w14:paraId="43AEACE8" w14:textId="77777777" w:rsidR="00E536C9" w:rsidRPr="008C3531" w:rsidRDefault="00E536C9" w:rsidP="00E536C9">
      <w:pPr>
        <w:jc w:val="center"/>
        <w:rPr>
          <w:rFonts w:ascii="Verdana" w:hAnsi="Verdana"/>
          <w:sz w:val="18"/>
          <w:lang w:eastAsia="zh-CN"/>
        </w:rPr>
      </w:pPr>
    </w:p>
    <w:p w14:paraId="1F2C2104" w14:textId="77777777" w:rsidR="00E536C9" w:rsidRPr="008C3531" w:rsidRDefault="00E536C9" w:rsidP="00E536C9">
      <w:pPr>
        <w:jc w:val="center"/>
        <w:rPr>
          <w:rFonts w:ascii="Verdana" w:hAnsi="Verdana"/>
          <w:sz w:val="18"/>
          <w:lang w:eastAsia="zh-CN"/>
        </w:rPr>
      </w:pPr>
    </w:p>
    <w:p w14:paraId="182D0028" w14:textId="19FEC5EB" w:rsidR="00E536C9" w:rsidRPr="008C3531" w:rsidRDefault="00D453BF" w:rsidP="00E536C9">
      <w:pPr>
        <w:jc w:val="center"/>
        <w:rPr>
          <w:rFonts w:ascii="Verdana" w:hAnsi="Verdana"/>
          <w:sz w:val="18"/>
          <w:lang w:val="en-US"/>
        </w:rPr>
      </w:pPr>
      <w:r w:rsidRPr="008C3531">
        <w:rPr>
          <w:rFonts w:ascii="Verdana" w:hAnsi="Verdana"/>
          <w:sz w:val="18"/>
          <w:lang w:val="en-US" w:eastAsia="zh-CN"/>
        </w:rPr>
        <w:t>w</w:t>
      </w:r>
      <w:r w:rsidR="006926E1" w:rsidRPr="008C3531">
        <w:rPr>
          <w:rFonts w:ascii="Verdana" w:hAnsi="Verdana"/>
          <w:sz w:val="18"/>
          <w:lang w:val="en-US" w:eastAsia="zh-CN"/>
        </w:rPr>
        <w:t>e declare that:</w:t>
      </w:r>
    </w:p>
    <w:p w14:paraId="116BC8F0" w14:textId="77777777" w:rsidR="00E536C9" w:rsidRPr="008C3531" w:rsidRDefault="00E536C9" w:rsidP="00E536C9">
      <w:pPr>
        <w:jc w:val="both"/>
        <w:rPr>
          <w:rFonts w:ascii="Verdana" w:hAnsi="Verdana"/>
          <w:sz w:val="18"/>
          <w:lang w:eastAsia="zh-CN"/>
        </w:rPr>
      </w:pPr>
    </w:p>
    <w:p w14:paraId="6F0860D2" w14:textId="23FC23D1" w:rsidR="00E536C9" w:rsidRPr="008C3531" w:rsidRDefault="00D453BF" w:rsidP="00E536C9">
      <w:pPr>
        <w:numPr>
          <w:ilvl w:val="0"/>
          <w:numId w:val="106"/>
        </w:numPr>
        <w:suppressAutoHyphens/>
        <w:autoSpaceDN w:val="0"/>
        <w:jc w:val="both"/>
        <w:textAlignment w:val="baseline"/>
        <w:rPr>
          <w:rFonts w:ascii="Verdana" w:hAnsi="Verdana"/>
          <w:sz w:val="18"/>
          <w:lang w:eastAsia="zh-CN"/>
        </w:rPr>
      </w:pPr>
      <w:bookmarkStart w:id="1" w:name="_Hlk64612463"/>
      <w:proofErr w:type="spellStart"/>
      <w:r w:rsidRPr="008C3531">
        <w:rPr>
          <w:rFonts w:ascii="Verdana" w:hAnsi="Verdana"/>
          <w:sz w:val="18"/>
          <w:lang w:eastAsia="zh-CN"/>
        </w:rPr>
        <w:t>Contractor</w:t>
      </w:r>
      <w:proofErr w:type="spellEnd"/>
      <w:r w:rsidR="00E536C9" w:rsidRPr="008C3531">
        <w:rPr>
          <w:rFonts w:ascii="Verdana" w:hAnsi="Verdana"/>
          <w:sz w:val="18"/>
          <w:lang w:eastAsia="zh-CN"/>
        </w:rPr>
        <w:t xml:space="preserve"> …………………………………………………………………………………………………….…………….…..</w:t>
      </w:r>
    </w:p>
    <w:p w14:paraId="2F775CFD" w14:textId="5D0BC654" w:rsidR="00E536C9" w:rsidRPr="008C3531" w:rsidRDefault="00E536C9" w:rsidP="00E536C9">
      <w:pPr>
        <w:suppressAutoHyphens/>
        <w:autoSpaceDN w:val="0"/>
        <w:ind w:left="720"/>
        <w:jc w:val="center"/>
        <w:textAlignment w:val="baseline"/>
        <w:rPr>
          <w:rFonts w:asciiTheme="minorHAnsi" w:hAnsiTheme="minorHAnsi" w:cstheme="minorHAnsi"/>
          <w:i/>
          <w:iCs/>
          <w:sz w:val="16"/>
          <w:szCs w:val="18"/>
          <w:lang w:val="en-US"/>
        </w:rPr>
      </w:pPr>
      <w:r w:rsidRPr="008C3531">
        <w:rPr>
          <w:rFonts w:asciiTheme="minorHAnsi" w:hAnsiTheme="minorHAnsi" w:cstheme="minorHAnsi"/>
          <w:i/>
          <w:iCs/>
          <w:sz w:val="16"/>
          <w:szCs w:val="18"/>
          <w:lang w:val="en-US"/>
        </w:rPr>
        <w:t>(</w:t>
      </w:r>
      <w:r w:rsidR="00D453BF" w:rsidRPr="008C3531">
        <w:rPr>
          <w:rFonts w:asciiTheme="minorHAnsi" w:hAnsiTheme="minorHAnsi" w:cstheme="minorHAnsi"/>
          <w:i/>
          <w:iCs/>
          <w:sz w:val="16"/>
          <w:szCs w:val="18"/>
          <w:lang w:val="en-US"/>
        </w:rPr>
        <w:t xml:space="preserve">name and address name and address of one of the </w:t>
      </w:r>
      <w:r w:rsidR="00850E7F" w:rsidRPr="008C3531">
        <w:rPr>
          <w:rFonts w:asciiTheme="minorHAnsi" w:hAnsiTheme="minorHAnsi" w:cstheme="minorHAnsi"/>
          <w:i/>
          <w:iCs/>
          <w:sz w:val="16"/>
          <w:szCs w:val="18"/>
          <w:lang w:val="en-US"/>
        </w:rPr>
        <w:t>Contractors who jointly apply for a contract</w:t>
      </w:r>
      <w:r w:rsidR="00D453BF" w:rsidRPr="008C3531">
        <w:rPr>
          <w:rFonts w:asciiTheme="minorHAnsi" w:hAnsiTheme="minorHAnsi" w:cstheme="minorHAnsi"/>
          <w:i/>
          <w:iCs/>
          <w:sz w:val="16"/>
          <w:szCs w:val="18"/>
          <w:lang w:val="en-US"/>
        </w:rPr>
        <w:t>, e.g. a consortium member or partner in a civil partnership</w:t>
      </w:r>
      <w:r w:rsidRPr="008C3531">
        <w:rPr>
          <w:rFonts w:asciiTheme="minorHAnsi" w:hAnsiTheme="minorHAnsi" w:cstheme="minorHAnsi"/>
          <w:i/>
          <w:iCs/>
          <w:sz w:val="16"/>
          <w:szCs w:val="18"/>
          <w:lang w:val="en-US"/>
        </w:rPr>
        <w:t>)</w:t>
      </w:r>
    </w:p>
    <w:p w14:paraId="12142BC5" w14:textId="77777777" w:rsidR="00D453BF" w:rsidRPr="008C3531" w:rsidRDefault="00D453BF" w:rsidP="00E536C9">
      <w:pPr>
        <w:suppressAutoHyphens/>
        <w:autoSpaceDN w:val="0"/>
        <w:ind w:left="720"/>
        <w:jc w:val="center"/>
        <w:textAlignment w:val="baseline"/>
        <w:rPr>
          <w:rFonts w:asciiTheme="minorHAnsi" w:hAnsiTheme="minorHAnsi" w:cstheme="minorHAnsi"/>
          <w:sz w:val="18"/>
          <w:lang w:val="en-US" w:eastAsia="zh-CN"/>
        </w:rPr>
      </w:pPr>
    </w:p>
    <w:p w14:paraId="113723C4" w14:textId="77777777" w:rsidR="00E536C9" w:rsidRPr="008C3531" w:rsidRDefault="00E536C9" w:rsidP="00E536C9">
      <w:pPr>
        <w:suppressAutoHyphens/>
        <w:autoSpaceDN w:val="0"/>
        <w:ind w:left="720"/>
        <w:jc w:val="both"/>
        <w:textAlignment w:val="baseline"/>
        <w:rPr>
          <w:rFonts w:ascii="Verdana" w:hAnsi="Verdana"/>
          <w:sz w:val="18"/>
          <w:lang w:val="en-US" w:eastAsia="zh-CN"/>
        </w:rPr>
      </w:pPr>
    </w:p>
    <w:p w14:paraId="0B63BF1E" w14:textId="64A8F88C" w:rsidR="00E536C9" w:rsidRPr="008C3531" w:rsidRDefault="00850E7F" w:rsidP="00E536C9">
      <w:pPr>
        <w:suppressAutoHyphens/>
        <w:autoSpaceDN w:val="0"/>
        <w:ind w:left="720"/>
        <w:jc w:val="both"/>
        <w:textAlignment w:val="baseline"/>
        <w:rPr>
          <w:rFonts w:ascii="Verdana" w:hAnsi="Verdana"/>
          <w:sz w:val="18"/>
          <w:lang w:val="en-US" w:eastAsia="zh-CN"/>
        </w:rPr>
      </w:pPr>
      <w:r w:rsidRPr="008C3531">
        <w:rPr>
          <w:rFonts w:ascii="Verdana" w:hAnsi="Verdana"/>
          <w:sz w:val="18"/>
          <w:lang w:val="en-US" w:eastAsia="zh-CN"/>
        </w:rPr>
        <w:t>will perform the following supplies, services or construction works *</w:t>
      </w:r>
      <w:r w:rsidR="00E536C9" w:rsidRPr="008C3531">
        <w:rPr>
          <w:rFonts w:ascii="Verdana" w:hAnsi="Verdana"/>
          <w:sz w:val="18"/>
          <w:lang w:val="en-US" w:eastAsia="zh-CN"/>
        </w:rPr>
        <w:t>:…………………………………………</w:t>
      </w:r>
    </w:p>
    <w:bookmarkEnd w:id="1"/>
    <w:p w14:paraId="0CA79C1F" w14:textId="77777777" w:rsidR="00E536C9" w:rsidRPr="008C3531" w:rsidRDefault="00E536C9" w:rsidP="00E536C9">
      <w:pPr>
        <w:ind w:left="720"/>
        <w:jc w:val="both"/>
        <w:rPr>
          <w:rFonts w:ascii="Verdana" w:hAnsi="Verdana"/>
          <w:sz w:val="18"/>
          <w:lang w:val="en-US" w:eastAsia="zh-CN"/>
        </w:rPr>
      </w:pPr>
    </w:p>
    <w:p w14:paraId="151D09E9" w14:textId="77777777" w:rsidR="00E536C9" w:rsidRPr="008C3531" w:rsidRDefault="00E536C9" w:rsidP="00E536C9">
      <w:pPr>
        <w:ind w:left="720"/>
        <w:jc w:val="both"/>
        <w:rPr>
          <w:rFonts w:ascii="Verdana" w:hAnsi="Verdana"/>
          <w:sz w:val="18"/>
          <w:lang w:val="en-US" w:eastAsia="zh-CN"/>
        </w:rPr>
      </w:pPr>
    </w:p>
    <w:p w14:paraId="1611EF69" w14:textId="48EBDCA9" w:rsidR="00E536C9" w:rsidRPr="008C3531" w:rsidRDefault="00850E7F" w:rsidP="00E536C9">
      <w:pPr>
        <w:numPr>
          <w:ilvl w:val="0"/>
          <w:numId w:val="106"/>
        </w:numPr>
        <w:suppressAutoHyphens/>
        <w:autoSpaceDN w:val="0"/>
        <w:jc w:val="both"/>
        <w:textAlignment w:val="baseline"/>
        <w:rPr>
          <w:rFonts w:ascii="Verdana" w:hAnsi="Verdana"/>
          <w:sz w:val="18"/>
          <w:lang w:eastAsia="zh-CN"/>
        </w:rPr>
      </w:pPr>
      <w:proofErr w:type="spellStart"/>
      <w:r w:rsidRPr="008C3531">
        <w:rPr>
          <w:rFonts w:ascii="Verdana" w:hAnsi="Verdana"/>
          <w:sz w:val="18"/>
          <w:lang w:eastAsia="zh-CN"/>
        </w:rPr>
        <w:t>Contractor</w:t>
      </w:r>
      <w:proofErr w:type="spellEnd"/>
      <w:r w:rsidR="00E536C9" w:rsidRPr="008C3531">
        <w:rPr>
          <w:rFonts w:ascii="Verdana" w:hAnsi="Verdana"/>
          <w:sz w:val="18"/>
          <w:lang w:eastAsia="zh-CN"/>
        </w:rPr>
        <w:t xml:space="preserve"> ……………………………………………………………………………………………….……………..…….. </w:t>
      </w:r>
    </w:p>
    <w:p w14:paraId="12CA9949" w14:textId="3169B7A6" w:rsidR="00E536C9" w:rsidRPr="008C3531" w:rsidRDefault="00850E7F" w:rsidP="00850E7F">
      <w:pPr>
        <w:suppressAutoHyphens/>
        <w:autoSpaceDN w:val="0"/>
        <w:ind w:left="720"/>
        <w:jc w:val="center"/>
        <w:textAlignment w:val="baseline"/>
        <w:rPr>
          <w:rFonts w:ascii="Verdana" w:hAnsi="Verdana"/>
          <w:sz w:val="18"/>
          <w:lang w:val="en-US" w:eastAsia="zh-CN"/>
        </w:rPr>
      </w:pPr>
      <w:r w:rsidRPr="008C3531">
        <w:rPr>
          <w:rFonts w:asciiTheme="minorHAnsi" w:hAnsiTheme="minorHAnsi" w:cstheme="minorHAnsi"/>
          <w:i/>
          <w:iCs/>
          <w:sz w:val="16"/>
          <w:szCs w:val="18"/>
          <w:lang w:val="en-US"/>
        </w:rPr>
        <w:t>(name and address name and address of one of the Contractors who jointly apply for a contract, e.g. a consortium member or partner in a civil partnership)</w:t>
      </w:r>
    </w:p>
    <w:p w14:paraId="01674477" w14:textId="77777777" w:rsidR="00E536C9" w:rsidRPr="008C3531" w:rsidRDefault="00E536C9" w:rsidP="00E536C9">
      <w:pPr>
        <w:suppressAutoHyphens/>
        <w:autoSpaceDN w:val="0"/>
        <w:jc w:val="both"/>
        <w:textAlignment w:val="baseline"/>
        <w:rPr>
          <w:rFonts w:ascii="Verdana" w:hAnsi="Verdana"/>
          <w:sz w:val="18"/>
          <w:lang w:val="en-US" w:eastAsia="zh-CN"/>
        </w:rPr>
      </w:pPr>
    </w:p>
    <w:p w14:paraId="71BA2C85" w14:textId="43F7392D" w:rsidR="00E536C9" w:rsidRPr="008C3531" w:rsidRDefault="00850E7F" w:rsidP="00E536C9">
      <w:pPr>
        <w:suppressAutoHyphens/>
        <w:autoSpaceDN w:val="0"/>
        <w:ind w:left="720"/>
        <w:jc w:val="both"/>
        <w:textAlignment w:val="baseline"/>
        <w:rPr>
          <w:rFonts w:ascii="Verdana" w:hAnsi="Verdana"/>
          <w:sz w:val="18"/>
          <w:lang w:val="en-US" w:eastAsia="zh-CN"/>
        </w:rPr>
      </w:pPr>
      <w:r w:rsidRPr="008C3531">
        <w:rPr>
          <w:rFonts w:ascii="Verdana" w:hAnsi="Verdana"/>
          <w:sz w:val="18"/>
          <w:lang w:val="en-US" w:eastAsia="zh-CN"/>
        </w:rPr>
        <w:t>will perform the following supplies, services or construction works *:…………………………………………</w:t>
      </w:r>
    </w:p>
    <w:p w14:paraId="0E4AD95D" w14:textId="77777777" w:rsidR="00E536C9" w:rsidRPr="008C3531" w:rsidRDefault="00E536C9" w:rsidP="00E536C9">
      <w:pPr>
        <w:tabs>
          <w:tab w:val="left" w:pos="9214"/>
        </w:tabs>
        <w:suppressAutoHyphens/>
        <w:spacing w:line="276" w:lineRule="auto"/>
        <w:ind w:right="-1"/>
        <w:jc w:val="both"/>
        <w:rPr>
          <w:rFonts w:ascii="Verdana" w:hAnsi="Verdana"/>
          <w:sz w:val="18"/>
          <w:lang w:val="en-US" w:eastAsia="ar-SA"/>
        </w:rPr>
      </w:pPr>
    </w:p>
    <w:p w14:paraId="68818B24" w14:textId="3A616612" w:rsidR="00E536C9" w:rsidRPr="008C3531" w:rsidRDefault="00C166B2" w:rsidP="00E536C9">
      <w:pPr>
        <w:tabs>
          <w:tab w:val="left" w:pos="9214"/>
        </w:tabs>
        <w:suppressAutoHyphens/>
        <w:spacing w:line="276" w:lineRule="auto"/>
        <w:ind w:right="-1"/>
        <w:jc w:val="both"/>
        <w:rPr>
          <w:rFonts w:ascii="Verdana" w:hAnsi="Verdana"/>
          <w:sz w:val="16"/>
          <w:lang w:val="en-US" w:eastAsia="ar-SA"/>
        </w:rPr>
      </w:pPr>
      <w:r w:rsidRPr="008C3531">
        <w:rPr>
          <w:rFonts w:ascii="Verdana" w:hAnsi="Verdana"/>
          <w:sz w:val="16"/>
          <w:lang w:val="en-US" w:eastAsia="ar-SA"/>
        </w:rPr>
        <w:t xml:space="preserve">NOTE! </w:t>
      </w:r>
    </w:p>
    <w:p w14:paraId="4CC3D36C" w14:textId="6977F791" w:rsidR="00E536C9" w:rsidRPr="008C3531" w:rsidRDefault="00C166B2" w:rsidP="00E536C9">
      <w:pPr>
        <w:tabs>
          <w:tab w:val="left" w:pos="9214"/>
        </w:tabs>
        <w:suppressAutoHyphens/>
        <w:spacing w:line="276" w:lineRule="auto"/>
        <w:ind w:right="-1"/>
        <w:jc w:val="both"/>
        <w:rPr>
          <w:rFonts w:ascii="Verdana" w:hAnsi="Verdana"/>
          <w:sz w:val="16"/>
          <w:highlight w:val="yellow"/>
          <w:lang w:val="en-US" w:eastAsia="ar-SA"/>
        </w:rPr>
      </w:pPr>
      <w:r w:rsidRPr="008C3531">
        <w:rPr>
          <w:rFonts w:ascii="Verdana" w:hAnsi="Verdana"/>
          <w:sz w:val="16"/>
          <w:lang w:val="en-US" w:eastAsia="ar-SA"/>
        </w:rPr>
        <w:t>It should be indicated which supplies/services/construction works * included in scope of the subject of the contract are performed by individual contractors (consortium members or partners of a civil partnership)</w:t>
      </w:r>
    </w:p>
    <w:p w14:paraId="0F92ACEE" w14:textId="77777777" w:rsidR="00E536C9" w:rsidRPr="008C3531" w:rsidRDefault="00E536C9" w:rsidP="00E536C9">
      <w:pPr>
        <w:tabs>
          <w:tab w:val="left" w:pos="9214"/>
        </w:tabs>
        <w:suppressAutoHyphens/>
        <w:spacing w:line="276" w:lineRule="auto"/>
        <w:ind w:right="-1"/>
        <w:jc w:val="both"/>
        <w:rPr>
          <w:rFonts w:ascii="Verdana" w:hAnsi="Verdana"/>
          <w:sz w:val="18"/>
          <w:highlight w:val="yellow"/>
          <w:lang w:val="en-US" w:eastAsia="ar-SA"/>
        </w:rPr>
      </w:pPr>
    </w:p>
    <w:p w14:paraId="0900E002" w14:textId="1E113BA4" w:rsidR="00E536C9" w:rsidRPr="008C3531" w:rsidRDefault="000564B7" w:rsidP="00E536C9">
      <w:pPr>
        <w:shd w:val="clear" w:color="auto" w:fill="BFBFBF"/>
        <w:suppressAutoHyphens/>
        <w:jc w:val="center"/>
        <w:rPr>
          <w:rFonts w:ascii="Verdana" w:hAnsi="Verdana"/>
          <w:sz w:val="18"/>
          <w:highlight w:val="yellow"/>
          <w:lang w:val="en-US" w:eastAsia="ar-SA"/>
        </w:rPr>
      </w:pPr>
      <w:r w:rsidRPr="008C3531">
        <w:rPr>
          <w:rFonts w:ascii="Verdana" w:hAnsi="Verdana"/>
          <w:b/>
          <w:sz w:val="18"/>
          <w:lang w:val="en-US" w:eastAsia="ar-SA"/>
        </w:rPr>
        <w:t>STATEMENT REGARDING THE INFORMATION PROVIDED</w:t>
      </w:r>
    </w:p>
    <w:p w14:paraId="019E7363" w14:textId="77777777" w:rsidR="00E536C9" w:rsidRPr="008C3531" w:rsidRDefault="00E536C9" w:rsidP="00E536C9">
      <w:pPr>
        <w:suppressAutoHyphens/>
        <w:jc w:val="both"/>
        <w:rPr>
          <w:rFonts w:ascii="Verdana" w:hAnsi="Verdana" w:cs="Lato"/>
          <w:sz w:val="18"/>
          <w:highlight w:val="yellow"/>
          <w:lang w:val="en-US" w:eastAsia="ar-SA"/>
        </w:rPr>
      </w:pPr>
    </w:p>
    <w:p w14:paraId="36BD5B75" w14:textId="6F47ED15" w:rsidR="00E536C9" w:rsidRPr="008C3531" w:rsidRDefault="000564B7" w:rsidP="00E536C9">
      <w:pPr>
        <w:suppressAutoHyphens/>
        <w:jc w:val="both"/>
        <w:rPr>
          <w:rFonts w:ascii="Verdana" w:hAnsi="Verdana"/>
          <w:sz w:val="18"/>
          <w:highlight w:val="yellow"/>
          <w:lang w:val="en-US" w:eastAsia="ar-SA"/>
        </w:rPr>
      </w:pPr>
      <w:r w:rsidRPr="008C3531">
        <w:rPr>
          <w:rFonts w:ascii="Verdana" w:hAnsi="Verdana"/>
          <w:sz w:val="18"/>
          <w:lang w:val="en-US" w:eastAsia="ar-SA"/>
        </w:rPr>
        <w:t>I/We* hereby represent that any and all information provided in this Statement are up-to-date and accurate and that they I/we are fully aware of the consequences of providing the Contracting Authority with misleading information.</w:t>
      </w:r>
    </w:p>
    <w:p w14:paraId="2099FBFE" w14:textId="77777777" w:rsidR="00E536C9" w:rsidRPr="008C3531" w:rsidRDefault="00E536C9" w:rsidP="00E536C9">
      <w:pPr>
        <w:spacing w:line="276" w:lineRule="auto"/>
        <w:rPr>
          <w:rFonts w:ascii="Verdana" w:hAnsi="Verdana"/>
          <w:i/>
          <w:sz w:val="18"/>
          <w:lang w:val="en-US"/>
        </w:rPr>
      </w:pPr>
    </w:p>
    <w:p w14:paraId="4E64EFD4" w14:textId="63C1B496" w:rsidR="00E536C9" w:rsidRPr="008C3531" w:rsidRDefault="00E536C9" w:rsidP="00E536C9">
      <w:pPr>
        <w:spacing w:line="276" w:lineRule="auto"/>
        <w:rPr>
          <w:rFonts w:ascii="Verdana" w:hAnsi="Verdana"/>
          <w:i/>
          <w:sz w:val="18"/>
          <w:lang w:val="en-US"/>
        </w:rPr>
      </w:pPr>
      <w:r w:rsidRPr="008C3531">
        <w:rPr>
          <w:rFonts w:ascii="Verdana" w:hAnsi="Verdana"/>
          <w:i/>
          <w:sz w:val="18"/>
          <w:lang w:val="en-US"/>
        </w:rPr>
        <w:t xml:space="preserve">*    </w:t>
      </w:r>
      <w:r w:rsidR="00C166B2" w:rsidRPr="008C3531">
        <w:rPr>
          <w:rFonts w:ascii="Verdana" w:hAnsi="Verdana"/>
          <w:i/>
          <w:sz w:val="18"/>
          <w:lang w:val="en-US"/>
        </w:rPr>
        <w:t>Delete as appropriate</w:t>
      </w:r>
      <w:r w:rsidRPr="008C3531">
        <w:rPr>
          <w:rFonts w:ascii="Verdana" w:hAnsi="Verdana"/>
          <w:i/>
          <w:sz w:val="18"/>
          <w:lang w:val="en-US"/>
        </w:rPr>
        <w:t xml:space="preserve">   </w:t>
      </w:r>
    </w:p>
    <w:p w14:paraId="11516678" w14:textId="77777777" w:rsidR="00E536C9" w:rsidRPr="008C3531" w:rsidRDefault="00E536C9" w:rsidP="00E536C9">
      <w:pPr>
        <w:spacing w:line="276" w:lineRule="auto"/>
        <w:rPr>
          <w:rFonts w:ascii="Verdana" w:hAnsi="Verdana"/>
          <w:i/>
          <w:sz w:val="18"/>
          <w:lang w:val="en-US"/>
        </w:rPr>
      </w:pPr>
    </w:p>
    <w:p w14:paraId="7AD4C3E2" w14:textId="77777777" w:rsidR="00E536C9" w:rsidRPr="008C3531" w:rsidRDefault="00E536C9" w:rsidP="00E536C9">
      <w:pPr>
        <w:widowControl w:val="0"/>
        <w:tabs>
          <w:tab w:val="left" w:pos="3255"/>
        </w:tabs>
        <w:suppressAutoHyphens/>
        <w:autoSpaceDE w:val="0"/>
        <w:autoSpaceDN w:val="0"/>
        <w:jc w:val="both"/>
        <w:textAlignment w:val="baseline"/>
        <w:rPr>
          <w:rFonts w:ascii="Verdana" w:hAnsi="Verdana"/>
          <w:b/>
          <w:kern w:val="3"/>
          <w:sz w:val="18"/>
          <w:lang w:val="en-US" w:eastAsia="zh-CN"/>
        </w:rPr>
      </w:pPr>
      <w:r w:rsidRPr="008C3531">
        <w:rPr>
          <w:rFonts w:ascii="Verdana" w:hAnsi="Verdana"/>
          <w:b/>
          <w:kern w:val="3"/>
          <w:sz w:val="18"/>
          <w:lang w:val="en-US" w:eastAsia="zh-CN"/>
        </w:rPr>
        <w:t>…………………………………..</w:t>
      </w:r>
      <w:r w:rsidRPr="008C3531">
        <w:rPr>
          <w:rFonts w:ascii="Verdana" w:hAnsi="Verdana"/>
          <w:b/>
          <w:kern w:val="3"/>
          <w:sz w:val="18"/>
          <w:lang w:val="en-US" w:eastAsia="zh-CN"/>
        </w:rPr>
        <w:tab/>
      </w:r>
      <w:r w:rsidRPr="008C3531">
        <w:rPr>
          <w:rFonts w:ascii="Verdana" w:hAnsi="Verdana"/>
          <w:b/>
          <w:kern w:val="3"/>
          <w:sz w:val="18"/>
          <w:lang w:val="en-US" w:eastAsia="zh-CN"/>
        </w:rPr>
        <w:tab/>
      </w:r>
      <w:r w:rsidRPr="008C3531">
        <w:rPr>
          <w:rFonts w:ascii="Verdana" w:hAnsi="Verdana"/>
          <w:b/>
          <w:kern w:val="3"/>
          <w:sz w:val="18"/>
          <w:lang w:val="en-US" w:eastAsia="zh-CN"/>
        </w:rPr>
        <w:tab/>
      </w:r>
      <w:r w:rsidRPr="008C3531">
        <w:rPr>
          <w:rFonts w:ascii="Verdana" w:hAnsi="Verdana"/>
          <w:b/>
          <w:kern w:val="3"/>
          <w:sz w:val="18"/>
          <w:lang w:val="en-US" w:eastAsia="zh-CN"/>
        </w:rPr>
        <w:tab/>
      </w:r>
      <w:r w:rsidRPr="008C3531">
        <w:rPr>
          <w:rFonts w:ascii="Verdana" w:hAnsi="Verdana"/>
          <w:b/>
          <w:kern w:val="3"/>
          <w:sz w:val="18"/>
          <w:lang w:val="en-US" w:eastAsia="zh-CN"/>
        </w:rPr>
        <w:tab/>
      </w:r>
      <w:r w:rsidRPr="008C3531">
        <w:rPr>
          <w:rFonts w:ascii="Verdana" w:hAnsi="Verdana"/>
          <w:b/>
          <w:kern w:val="3"/>
          <w:sz w:val="18"/>
          <w:lang w:val="en-US" w:eastAsia="zh-CN"/>
        </w:rPr>
        <w:tab/>
        <w:t>………………………………….</w:t>
      </w:r>
    </w:p>
    <w:p w14:paraId="4F6BC171" w14:textId="62AD0BB6" w:rsidR="00E536C9" w:rsidRPr="008C3531" w:rsidRDefault="00E536C9" w:rsidP="00E536C9">
      <w:pPr>
        <w:spacing w:line="276" w:lineRule="auto"/>
        <w:rPr>
          <w:rFonts w:ascii="Verdana" w:hAnsi="Verdana"/>
          <w:i/>
          <w:sz w:val="18"/>
          <w:lang w:val="en-US"/>
        </w:rPr>
      </w:pPr>
      <w:r w:rsidRPr="008C3531">
        <w:rPr>
          <w:rFonts w:ascii="Verdana" w:hAnsi="Verdana"/>
          <w:i/>
          <w:sz w:val="18"/>
          <w:lang w:val="en-US"/>
        </w:rPr>
        <w:t xml:space="preserve">           </w:t>
      </w:r>
      <w:r w:rsidR="00C166B2" w:rsidRPr="008C3531">
        <w:rPr>
          <w:rFonts w:ascii="Verdana" w:hAnsi="Verdana"/>
          <w:i/>
          <w:sz w:val="18"/>
          <w:lang w:val="en-US"/>
        </w:rPr>
        <w:t>place, date</w:t>
      </w:r>
      <w:r w:rsidRPr="008C3531">
        <w:rPr>
          <w:rFonts w:ascii="Verdana" w:hAnsi="Verdana"/>
          <w:i/>
          <w:sz w:val="18"/>
          <w:lang w:val="en-US"/>
        </w:rPr>
        <w:tab/>
      </w:r>
      <w:r w:rsidRPr="008C3531">
        <w:rPr>
          <w:rFonts w:ascii="Verdana" w:hAnsi="Verdana"/>
          <w:i/>
          <w:sz w:val="18"/>
          <w:lang w:val="en-US"/>
        </w:rPr>
        <w:tab/>
      </w:r>
      <w:r w:rsidRPr="008C3531">
        <w:rPr>
          <w:rFonts w:ascii="Verdana" w:hAnsi="Verdana"/>
          <w:i/>
          <w:sz w:val="18"/>
          <w:lang w:val="en-US"/>
        </w:rPr>
        <w:tab/>
      </w:r>
      <w:r w:rsidRPr="008C3531">
        <w:rPr>
          <w:rFonts w:ascii="Verdana" w:hAnsi="Verdana"/>
          <w:i/>
          <w:sz w:val="18"/>
          <w:lang w:val="en-US"/>
        </w:rPr>
        <w:tab/>
      </w:r>
      <w:r w:rsidRPr="008C3531">
        <w:rPr>
          <w:rFonts w:ascii="Verdana" w:hAnsi="Verdana"/>
          <w:i/>
          <w:sz w:val="18"/>
          <w:lang w:val="en-US"/>
        </w:rPr>
        <w:tab/>
      </w:r>
      <w:r w:rsidRPr="008C3531">
        <w:rPr>
          <w:rFonts w:ascii="Verdana" w:hAnsi="Verdana"/>
          <w:i/>
          <w:sz w:val="18"/>
          <w:lang w:val="en-US"/>
        </w:rPr>
        <w:tab/>
      </w:r>
      <w:r w:rsidR="00C166B2" w:rsidRPr="008C3531">
        <w:rPr>
          <w:rFonts w:ascii="Verdana" w:hAnsi="Verdana"/>
          <w:i/>
          <w:sz w:val="18"/>
          <w:lang w:val="en-US"/>
        </w:rPr>
        <w:t xml:space="preserve">    signature of the Contractor</w:t>
      </w:r>
    </w:p>
    <w:p w14:paraId="73E8EE21" w14:textId="77777777" w:rsidR="00E536C9" w:rsidRPr="008C3531" w:rsidRDefault="00E536C9" w:rsidP="00E536C9">
      <w:pPr>
        <w:spacing w:line="276" w:lineRule="auto"/>
        <w:rPr>
          <w:rFonts w:ascii="Verdana" w:hAnsi="Verdana"/>
          <w:b/>
          <w:i/>
          <w:iCs/>
          <w:sz w:val="18"/>
          <w:highlight w:val="yellow"/>
          <w:lang w:val="en-US"/>
        </w:rPr>
      </w:pPr>
    </w:p>
    <w:p w14:paraId="4904A13B" w14:textId="77777777" w:rsidR="000564B7" w:rsidRPr="008C3531" w:rsidRDefault="000564B7" w:rsidP="00E536C9">
      <w:pPr>
        <w:spacing w:line="276" w:lineRule="auto"/>
        <w:rPr>
          <w:rFonts w:ascii="Verdana" w:hAnsi="Verdana"/>
          <w:b/>
          <w:i/>
          <w:iCs/>
          <w:sz w:val="18"/>
          <w:lang w:val="en-US"/>
        </w:rPr>
      </w:pPr>
    </w:p>
    <w:p w14:paraId="638A3644" w14:textId="77777777" w:rsidR="00CE2F30" w:rsidRPr="000564B7" w:rsidRDefault="00CE2F30">
      <w:pPr>
        <w:spacing w:line="280" w:lineRule="auto"/>
        <w:ind w:left="4247" w:firstLine="709"/>
        <w:jc w:val="both"/>
        <w:rPr>
          <w:rFonts w:asciiTheme="minorHAnsi" w:hAnsiTheme="minorHAnsi" w:cstheme="minorHAnsi"/>
          <w:sz w:val="22"/>
          <w:szCs w:val="22"/>
          <w:lang w:val="en-US"/>
        </w:rPr>
      </w:pPr>
    </w:p>
    <w:sectPr w:rsidR="00CE2F30" w:rsidRPr="000564B7" w:rsidSect="001701F7">
      <w:footerReference w:type="default" r:id="rId8"/>
      <w:footerReference w:type="first" r:id="rId9"/>
      <w:pgSz w:w="11906" w:h="16838"/>
      <w:pgMar w:top="993" w:right="991"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8425D" w14:textId="77777777" w:rsidR="005B42C7" w:rsidRDefault="005B42C7">
      <w:r>
        <w:separator/>
      </w:r>
    </w:p>
  </w:endnote>
  <w:endnote w:type="continuationSeparator" w:id="0">
    <w:p w14:paraId="764D4997" w14:textId="77777777" w:rsidR="005B42C7" w:rsidRDefault="005B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ravek">
    <w:altName w:val="Corbel"/>
    <w:charset w:val="00"/>
    <w:family w:val="auto"/>
    <w:pitch w:val="variable"/>
    <w:sig w:usb0="A00000EF" w:usb1="5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G Mincho Light J">
    <w:charset w:val="00"/>
    <w:family w:val="auto"/>
    <w:pitch w:val="variable"/>
  </w:font>
  <w:font w:name="Lato">
    <w:altName w:val="Calibri"/>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E6B2" w14:textId="5369CFC8" w:rsidR="00E6194C" w:rsidRDefault="00E6194C">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C3167">
      <w:rPr>
        <w:rStyle w:val="Numerstrony"/>
        <w:noProof/>
      </w:rPr>
      <w:t>25</w:t>
    </w:r>
    <w:r>
      <w:rPr>
        <w:rStyle w:val="Numerstrony"/>
      </w:rPr>
      <w:fldChar w:fldCharType="end"/>
    </w:r>
  </w:p>
  <w:p w14:paraId="78F633D2" w14:textId="70FD97AC" w:rsidR="00E6194C" w:rsidRPr="00FA0E1E" w:rsidRDefault="00E6194C">
    <w:pPr>
      <w:pStyle w:val="Stopka"/>
      <w:ind w:right="360"/>
      <w:rPr>
        <w:rFonts w:asciiTheme="minorHAnsi" w:hAnsiTheme="minorHAnsi" w:cstheme="minorHAnsi"/>
        <w:sz w:val="22"/>
        <w:szCs w:val="22"/>
      </w:rPr>
    </w:pPr>
    <w:proofErr w:type="spellStart"/>
    <w:r>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F2/92/2021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EB52" w14:textId="6605ED2E" w:rsidR="00E6194C" w:rsidRPr="009A52DD" w:rsidRDefault="00E6194C">
    <w:pPr>
      <w:pStyle w:val="Stopka"/>
      <w:rPr>
        <w:rFonts w:asciiTheme="minorHAnsi" w:hAnsiTheme="minorHAnsi" w:cstheme="minorHAnsi"/>
        <w:sz w:val="22"/>
        <w:szCs w:val="22"/>
      </w:rPr>
    </w:pPr>
    <w:proofErr w:type="spellStart"/>
    <w:r>
      <w:rPr>
        <w:rFonts w:asciiTheme="minorHAnsi" w:hAnsiTheme="minorHAnsi" w:cstheme="minorHAnsi"/>
        <w:sz w:val="22"/>
        <w:szCs w:val="22"/>
      </w:rPr>
      <w:t>Procedure</w:t>
    </w:r>
    <w:proofErr w:type="spellEnd"/>
    <w:r>
      <w:rPr>
        <w:rFonts w:asciiTheme="minorHAnsi" w:hAnsiTheme="minorHAnsi" w:cstheme="minorHAnsi"/>
        <w:sz w:val="22"/>
        <w:szCs w:val="22"/>
      </w:rPr>
      <w:t xml:space="preserve"> No. F2</w:t>
    </w:r>
    <w:r w:rsidRPr="009A52DD">
      <w:rPr>
        <w:rFonts w:asciiTheme="minorHAnsi" w:hAnsiTheme="minorHAnsi" w:cstheme="minorHAnsi"/>
        <w:sz w:val="22"/>
        <w:szCs w:val="22"/>
      </w:rPr>
      <w:t>/</w:t>
    </w:r>
    <w:r>
      <w:rPr>
        <w:rFonts w:asciiTheme="minorHAnsi" w:hAnsiTheme="minorHAnsi" w:cstheme="minorHAnsi"/>
        <w:sz w:val="22"/>
        <w:szCs w:val="22"/>
      </w:rPr>
      <w:t>92</w:t>
    </w:r>
    <w:r w:rsidRPr="009A52DD">
      <w:rPr>
        <w:rFonts w:asciiTheme="minorHAnsi" w:hAnsiTheme="minorHAnsi" w:cstheme="minorHAnsi"/>
        <w:sz w:val="22"/>
        <w:szCs w:val="22"/>
      </w:rPr>
      <w:t>/20</w:t>
    </w:r>
    <w:r>
      <w:rPr>
        <w:rFonts w:asciiTheme="minorHAnsi" w:hAnsiTheme="minorHAnsi" w:cstheme="minorHAnsi"/>
        <w:sz w:val="22"/>
        <w:szCs w:val="22"/>
      </w:rPr>
      <w:t>21</w:t>
    </w:r>
  </w:p>
  <w:p w14:paraId="576A9968" w14:textId="77777777" w:rsidR="00E6194C" w:rsidRDefault="00E6194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2ECE" w14:textId="77777777" w:rsidR="005B42C7" w:rsidRDefault="005B42C7">
      <w:r>
        <w:separator/>
      </w:r>
    </w:p>
  </w:footnote>
  <w:footnote w:type="continuationSeparator" w:id="0">
    <w:p w14:paraId="19CEE41D" w14:textId="77777777" w:rsidR="005B42C7" w:rsidRDefault="005B42C7">
      <w:r>
        <w:continuationSeparator/>
      </w:r>
    </w:p>
  </w:footnote>
  <w:footnote w:id="1">
    <w:p w14:paraId="6EC737AD" w14:textId="77777777" w:rsidR="00E6194C" w:rsidRPr="00CD2C66" w:rsidRDefault="00E6194C" w:rsidP="008A5147">
      <w:pPr>
        <w:spacing w:line="242" w:lineRule="auto"/>
        <w:ind w:right="550"/>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w w:val="108"/>
          <w:sz w:val="16"/>
          <w:szCs w:val="16"/>
          <w:lang w:val="en-US"/>
        </w:rPr>
        <w:t>Commission</w:t>
      </w:r>
      <w:r w:rsidRPr="00CD2C66">
        <w:rPr>
          <w:rFonts w:eastAsia="Arial"/>
          <w:color w:val="010000"/>
          <w:spacing w:val="3"/>
          <w:w w:val="108"/>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2"/>
          <w:sz w:val="16"/>
          <w:szCs w:val="16"/>
          <w:lang w:val="en-US"/>
        </w:rPr>
        <w:t xml:space="preserve"> </w:t>
      </w:r>
      <w:r w:rsidRPr="00CD2C66">
        <w:rPr>
          <w:rFonts w:eastAsia="Arial"/>
          <w:color w:val="010000"/>
          <w:sz w:val="16"/>
          <w:szCs w:val="16"/>
          <w:lang w:val="en-US"/>
        </w:rPr>
        <w:t>will</w:t>
      </w:r>
      <w:r w:rsidRPr="00CD2C66">
        <w:rPr>
          <w:rFonts w:eastAsia="Arial"/>
          <w:color w:val="010000"/>
          <w:spacing w:val="23"/>
          <w:sz w:val="16"/>
          <w:szCs w:val="16"/>
          <w:lang w:val="en-US"/>
        </w:rPr>
        <w:t xml:space="preserve"> </w:t>
      </w:r>
      <w:r w:rsidRPr="00CD2C66">
        <w:rPr>
          <w:rFonts w:eastAsia="Arial"/>
          <w:color w:val="010000"/>
          <w:sz w:val="16"/>
          <w:szCs w:val="16"/>
          <w:lang w:val="en-US"/>
        </w:rPr>
        <w:t>make</w:t>
      </w:r>
      <w:r w:rsidRPr="00CD2C66">
        <w:rPr>
          <w:rFonts w:eastAsia="Arial"/>
          <w:color w:val="010000"/>
          <w:spacing w:val="32"/>
          <w:sz w:val="16"/>
          <w:szCs w:val="16"/>
          <w:lang w:val="en-US"/>
        </w:rPr>
        <w:t xml:space="preserve"> </w:t>
      </w:r>
      <w:r w:rsidRPr="00CD2C66">
        <w:rPr>
          <w:rFonts w:eastAsia="Arial"/>
          <w:color w:val="010000"/>
          <w:sz w:val="16"/>
          <w:szCs w:val="16"/>
          <w:lang w:val="en-US"/>
        </w:rPr>
        <w:t>the</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13"/>
          <w:sz w:val="16"/>
          <w:szCs w:val="16"/>
          <w:lang w:val="en-US"/>
        </w:rPr>
        <w:t xml:space="preserve"> </w:t>
      </w:r>
      <w:r w:rsidRPr="00CD2C66">
        <w:rPr>
          <w:rFonts w:eastAsia="Arial"/>
          <w:color w:val="010000"/>
          <w:w w:val="107"/>
          <w:sz w:val="16"/>
          <w:szCs w:val="16"/>
          <w:lang w:val="en-US"/>
        </w:rPr>
        <w:t>ESPD-service</w:t>
      </w:r>
      <w:r w:rsidRPr="00CD2C66">
        <w:rPr>
          <w:rFonts w:eastAsia="Arial"/>
          <w:color w:val="010000"/>
          <w:spacing w:val="9"/>
          <w:w w:val="107"/>
          <w:sz w:val="16"/>
          <w:szCs w:val="16"/>
          <w:lang w:val="en-US"/>
        </w:rPr>
        <w:t xml:space="preserve"> </w:t>
      </w:r>
      <w:r w:rsidRPr="00CD2C66">
        <w:rPr>
          <w:rFonts w:eastAsia="Arial"/>
          <w:color w:val="010000"/>
          <w:sz w:val="16"/>
          <w:szCs w:val="16"/>
          <w:lang w:val="en-US"/>
        </w:rPr>
        <w:t xml:space="preserve">available, </w:t>
      </w:r>
      <w:r w:rsidRPr="00CD2C66">
        <w:rPr>
          <w:rFonts w:eastAsia="Arial"/>
          <w:color w:val="010000"/>
          <w:spacing w:val="18"/>
          <w:sz w:val="16"/>
          <w:szCs w:val="16"/>
          <w:lang w:val="en-US"/>
        </w:rPr>
        <w:t xml:space="preserve"> </w:t>
      </w:r>
      <w:r w:rsidRPr="00CD2C66">
        <w:rPr>
          <w:rFonts w:eastAsia="Arial"/>
          <w:color w:val="010000"/>
          <w:sz w:val="16"/>
          <w:szCs w:val="16"/>
          <w:lang w:val="en-US"/>
        </w:rPr>
        <w:t>free</w:t>
      </w:r>
      <w:r w:rsidRPr="00CD2C66">
        <w:rPr>
          <w:rFonts w:eastAsia="Arial"/>
          <w:color w:val="010000"/>
          <w:spacing w:val="30"/>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charge, </w:t>
      </w:r>
      <w:r w:rsidRPr="00CD2C66">
        <w:rPr>
          <w:rFonts w:eastAsia="Arial"/>
          <w:color w:val="010000"/>
          <w:spacing w:val="14"/>
          <w:sz w:val="16"/>
          <w:szCs w:val="16"/>
          <w:lang w:val="en-US"/>
        </w:rPr>
        <w:t xml:space="preserve"> </w:t>
      </w:r>
      <w:r w:rsidRPr="00CD2C66">
        <w:rPr>
          <w:rFonts w:eastAsia="Arial"/>
          <w:color w:val="010000"/>
          <w:sz w:val="16"/>
          <w:szCs w:val="16"/>
          <w:lang w:val="en-US"/>
        </w:rPr>
        <w:t>for</w:t>
      </w:r>
      <w:r w:rsidRPr="00CD2C66">
        <w:rPr>
          <w:rFonts w:eastAsia="Arial"/>
          <w:color w:val="010000"/>
          <w:spacing w:val="20"/>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8"/>
          <w:sz w:val="16"/>
          <w:szCs w:val="16"/>
          <w:lang w:val="en-US"/>
        </w:rPr>
        <w:t xml:space="preserve"> </w:t>
      </w:r>
      <w:r w:rsidRPr="00CD2C66">
        <w:rPr>
          <w:rFonts w:eastAsia="Arial"/>
          <w:color w:val="010000"/>
          <w:w w:val="108"/>
          <w:sz w:val="16"/>
          <w:szCs w:val="16"/>
          <w:lang w:val="en-US"/>
        </w:rPr>
        <w:t>contracting</w:t>
      </w:r>
      <w:r w:rsidRPr="00CD2C66">
        <w:rPr>
          <w:rFonts w:eastAsia="Arial"/>
          <w:color w:val="010000"/>
          <w:spacing w:val="9"/>
          <w:w w:val="108"/>
          <w:sz w:val="16"/>
          <w:szCs w:val="16"/>
          <w:lang w:val="en-US"/>
        </w:rPr>
        <w:t xml:space="preserve"> </w:t>
      </w:r>
      <w:r w:rsidRPr="00CD2C66">
        <w:rPr>
          <w:rFonts w:eastAsia="Arial"/>
          <w:color w:val="010000"/>
          <w:sz w:val="16"/>
          <w:szCs w:val="16"/>
          <w:lang w:val="en-US"/>
        </w:rPr>
        <w:t xml:space="preserve">entities, </w:t>
      </w:r>
      <w:r w:rsidRPr="00CD2C66">
        <w:rPr>
          <w:rFonts w:eastAsia="Arial"/>
          <w:color w:val="010000"/>
          <w:spacing w:val="11"/>
          <w:sz w:val="16"/>
          <w:szCs w:val="16"/>
          <w:lang w:val="en-US"/>
        </w:rPr>
        <w:t xml:space="preserve"> </w:t>
      </w:r>
      <w:r w:rsidRPr="00CD2C66">
        <w:rPr>
          <w:rFonts w:eastAsia="Arial"/>
          <w:color w:val="010000"/>
          <w:sz w:val="16"/>
          <w:szCs w:val="16"/>
          <w:lang w:val="en-US"/>
        </w:rPr>
        <w:t xml:space="preserve">economic </w:t>
      </w:r>
      <w:r w:rsidRPr="00CD2C66">
        <w:rPr>
          <w:rFonts w:eastAsia="Arial"/>
          <w:color w:val="010000"/>
          <w:spacing w:val="18"/>
          <w:sz w:val="16"/>
          <w:szCs w:val="16"/>
          <w:lang w:val="en-US"/>
        </w:rPr>
        <w:t xml:space="preserve"> </w:t>
      </w:r>
      <w:r w:rsidRPr="00CD2C66">
        <w:rPr>
          <w:rFonts w:eastAsia="Arial"/>
          <w:color w:val="010000"/>
          <w:w w:val="107"/>
          <w:sz w:val="16"/>
          <w:szCs w:val="16"/>
          <w:lang w:val="en-US"/>
        </w:rPr>
        <w:t xml:space="preserve">operators, </w:t>
      </w:r>
      <w:r w:rsidRPr="00CD2C66">
        <w:rPr>
          <w:rFonts w:eastAsia="Arial"/>
          <w:color w:val="010000"/>
          <w:sz w:val="16"/>
          <w:szCs w:val="16"/>
          <w:lang w:val="en-US"/>
        </w:rPr>
        <w:t xml:space="preserve">providers </w:t>
      </w:r>
      <w:r w:rsidRPr="00CD2C66">
        <w:rPr>
          <w:rFonts w:eastAsia="Arial"/>
          <w:color w:val="010000"/>
          <w:spacing w:val="14"/>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 xml:space="preserve">electronic </w:t>
      </w:r>
      <w:r w:rsidRPr="00CD2C66">
        <w:rPr>
          <w:rFonts w:eastAsia="Arial"/>
          <w:color w:val="010000"/>
          <w:spacing w:val="3"/>
          <w:sz w:val="16"/>
          <w:szCs w:val="16"/>
          <w:lang w:val="en-US"/>
        </w:rPr>
        <w:t xml:space="preserve"> </w:t>
      </w:r>
      <w:r w:rsidRPr="00CD2C66">
        <w:rPr>
          <w:rFonts w:eastAsia="Arial"/>
          <w:color w:val="010000"/>
          <w:sz w:val="16"/>
          <w:szCs w:val="16"/>
          <w:lang w:val="en-US"/>
        </w:rPr>
        <w:t xml:space="preserve">services </w:t>
      </w:r>
      <w:r w:rsidRPr="00CD2C66">
        <w:rPr>
          <w:rFonts w:eastAsia="Arial"/>
          <w:color w:val="010000"/>
          <w:spacing w:val="1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sz w:val="16"/>
          <w:szCs w:val="16"/>
          <w:lang w:val="en-US"/>
        </w:rPr>
        <w:t>other</w:t>
      </w:r>
      <w:r w:rsidRPr="00CD2C66">
        <w:rPr>
          <w:rFonts w:eastAsia="Arial"/>
          <w:color w:val="010000"/>
          <w:spacing w:val="21"/>
          <w:sz w:val="16"/>
          <w:szCs w:val="16"/>
          <w:lang w:val="en-US"/>
        </w:rPr>
        <w:t xml:space="preserve"> </w:t>
      </w:r>
      <w:r w:rsidRPr="00CD2C66">
        <w:rPr>
          <w:rFonts w:eastAsia="Arial"/>
          <w:color w:val="010000"/>
          <w:w w:val="108"/>
          <w:sz w:val="16"/>
          <w:szCs w:val="16"/>
          <w:lang w:val="en-US"/>
        </w:rPr>
        <w:t>interested</w:t>
      </w:r>
      <w:r w:rsidRPr="00CD2C66">
        <w:rPr>
          <w:rFonts w:eastAsia="Arial"/>
          <w:color w:val="010000"/>
          <w:spacing w:val="-3"/>
          <w:w w:val="108"/>
          <w:sz w:val="16"/>
          <w:szCs w:val="16"/>
          <w:lang w:val="en-US"/>
        </w:rPr>
        <w:t xml:space="preserve"> </w:t>
      </w:r>
      <w:r w:rsidRPr="00CD2C66">
        <w:rPr>
          <w:rFonts w:eastAsia="Arial"/>
          <w:color w:val="010000"/>
          <w:w w:val="108"/>
          <w:sz w:val="16"/>
          <w:szCs w:val="16"/>
          <w:lang w:val="en-US"/>
        </w:rPr>
        <w:t>parties.</w:t>
      </w:r>
    </w:p>
  </w:footnote>
  <w:footnote w:id="2">
    <w:p w14:paraId="6BAFED98" w14:textId="77777777" w:rsidR="00E6194C" w:rsidRPr="00CD2C66" w:rsidRDefault="00E6194C" w:rsidP="008A5147">
      <w:pPr>
        <w:ind w:right="-20"/>
        <w:rPr>
          <w:rFonts w:eastAsia="Arial"/>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For</w:t>
      </w:r>
      <w:r w:rsidRPr="00CD2C66">
        <w:rPr>
          <w:rFonts w:eastAsia="Arial"/>
          <w:color w:val="010000"/>
          <w:spacing w:val="14"/>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authorities</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either</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Prior</w:t>
      </w:r>
      <w:r w:rsidRPr="00CD2C66">
        <w:rPr>
          <w:rFonts w:eastAsia="Arial"/>
          <w:b/>
          <w:color w:val="010000"/>
          <w:spacing w:val="23"/>
          <w:sz w:val="16"/>
          <w:szCs w:val="16"/>
          <w:lang w:val="en-US"/>
        </w:rPr>
        <w:t xml:space="preserve"> </w:t>
      </w:r>
      <w:r w:rsidRPr="00CD2C66">
        <w:rPr>
          <w:rFonts w:eastAsia="Arial"/>
          <w:b/>
          <w:color w:val="010000"/>
          <w:w w:val="108"/>
          <w:sz w:val="16"/>
          <w:szCs w:val="16"/>
          <w:lang w:val="en-US"/>
        </w:rPr>
        <w:t xml:space="preserve">Information </w:t>
      </w:r>
      <w:r w:rsidRPr="00CD2C66">
        <w:rPr>
          <w:rFonts w:eastAsia="Arial"/>
          <w:b/>
          <w:color w:val="010000"/>
          <w:sz w:val="16"/>
          <w:szCs w:val="16"/>
          <w:lang w:val="en-US"/>
        </w:rPr>
        <w:t>Notice</w:t>
      </w:r>
      <w:r w:rsidRPr="00CD2C66">
        <w:rPr>
          <w:rFonts w:eastAsia="Arial"/>
          <w:color w:val="010000"/>
          <w:spacing w:val="29"/>
          <w:sz w:val="16"/>
          <w:szCs w:val="16"/>
          <w:lang w:val="en-US"/>
        </w:rPr>
        <w:t xml:space="preserve"> </w:t>
      </w:r>
      <w:r w:rsidRPr="00CD2C66">
        <w:rPr>
          <w:rFonts w:eastAsia="Arial"/>
          <w:color w:val="010000"/>
          <w:sz w:val="16"/>
          <w:szCs w:val="16"/>
          <w:lang w:val="en-US"/>
        </w:rPr>
        <w:t>used</w:t>
      </w:r>
      <w:r w:rsidRPr="00CD2C66">
        <w:rPr>
          <w:rFonts w:eastAsia="Arial"/>
          <w:color w:val="010000"/>
          <w:spacing w:val="26"/>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a</w:t>
      </w:r>
      <w:r w:rsidRPr="00CD2C66">
        <w:rPr>
          <w:rFonts w:eastAsia="Arial"/>
          <w:color w:val="010000"/>
          <w:spacing w:val="8"/>
          <w:sz w:val="16"/>
          <w:szCs w:val="16"/>
          <w:lang w:val="en-US"/>
        </w:rPr>
        <w:t xml:space="preserve"> </w:t>
      </w:r>
      <w:r w:rsidRPr="00CD2C66">
        <w:rPr>
          <w:rFonts w:eastAsia="Arial"/>
          <w:color w:val="010000"/>
          <w:sz w:val="16"/>
          <w:szCs w:val="16"/>
          <w:lang w:val="en-US"/>
        </w:rPr>
        <w:t>means</w:t>
      </w:r>
      <w:r w:rsidRPr="00CD2C66">
        <w:rPr>
          <w:rFonts w:eastAsia="Arial"/>
          <w:color w:val="010000"/>
          <w:spacing w:val="33"/>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calling</w:t>
      </w:r>
      <w:r w:rsidRPr="00CD2C66">
        <w:rPr>
          <w:rFonts w:eastAsia="Arial"/>
          <w:color w:val="010000"/>
          <w:spacing w:val="31"/>
          <w:sz w:val="16"/>
          <w:szCs w:val="16"/>
          <w:lang w:val="en-US"/>
        </w:rPr>
        <w:t xml:space="preserve"> </w:t>
      </w:r>
      <w:r w:rsidRPr="00CD2C66">
        <w:rPr>
          <w:rFonts w:eastAsia="Arial"/>
          <w:color w:val="010000"/>
          <w:sz w:val="16"/>
          <w:szCs w:val="16"/>
          <w:lang w:val="en-US"/>
        </w:rPr>
        <w:t>for</w:t>
      </w:r>
      <w:r w:rsidRPr="00CD2C66">
        <w:rPr>
          <w:rFonts w:eastAsia="Arial"/>
          <w:color w:val="010000"/>
          <w:spacing w:val="16"/>
          <w:sz w:val="16"/>
          <w:szCs w:val="16"/>
          <w:lang w:val="en-US"/>
        </w:rPr>
        <w:t xml:space="preserve"> </w:t>
      </w:r>
      <w:r w:rsidRPr="00CD2C66">
        <w:rPr>
          <w:rFonts w:eastAsia="Arial"/>
          <w:color w:val="010000"/>
          <w:w w:val="108"/>
          <w:sz w:val="16"/>
          <w:szCs w:val="16"/>
          <w:lang w:val="en-US"/>
        </w:rPr>
        <w:t>competition</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or</w:t>
      </w:r>
      <w:r w:rsidRPr="00CD2C66">
        <w:rPr>
          <w:rFonts w:eastAsia="Arial"/>
          <w:color w:val="010000"/>
          <w:spacing w:val="10"/>
          <w:sz w:val="16"/>
          <w:szCs w:val="16"/>
          <w:lang w:val="en-US"/>
        </w:rPr>
        <w:t xml:space="preserve"> </w:t>
      </w:r>
      <w:r w:rsidRPr="00CD2C66">
        <w:rPr>
          <w:rFonts w:eastAsia="Arial"/>
          <w:b/>
          <w:color w:val="010000"/>
          <w:sz w:val="16"/>
          <w:szCs w:val="16"/>
          <w:lang w:val="en-US"/>
        </w:rPr>
        <w:t>a</w:t>
      </w:r>
      <w:r w:rsidRPr="00CD2C66">
        <w:rPr>
          <w:rFonts w:eastAsia="Arial"/>
          <w:b/>
          <w:color w:val="010000"/>
          <w:spacing w:val="7"/>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6"/>
          <w:sz w:val="16"/>
          <w:szCs w:val="16"/>
          <w:lang w:val="en-US"/>
        </w:rPr>
        <w:t xml:space="preserve"> </w:t>
      </w:r>
      <w:r w:rsidRPr="00CD2C66">
        <w:rPr>
          <w:rFonts w:eastAsia="Arial"/>
          <w:b/>
          <w:color w:val="010000"/>
          <w:w w:val="106"/>
          <w:sz w:val="16"/>
          <w:szCs w:val="16"/>
          <w:lang w:val="en-US"/>
        </w:rPr>
        <w:t>Notice</w:t>
      </w:r>
      <w:r w:rsidRPr="00CD2C66">
        <w:rPr>
          <w:rFonts w:eastAsia="Arial"/>
          <w:color w:val="010000"/>
          <w:w w:val="106"/>
          <w:sz w:val="16"/>
          <w:szCs w:val="16"/>
          <w:lang w:val="en-US"/>
        </w:rPr>
        <w:t>.</w:t>
      </w:r>
    </w:p>
    <w:p w14:paraId="573AC2E6" w14:textId="77777777" w:rsidR="00E6194C" w:rsidRPr="00CD2C66" w:rsidRDefault="00E6194C" w:rsidP="008A5147">
      <w:pPr>
        <w:ind w:right="-20"/>
        <w:rPr>
          <w:sz w:val="16"/>
          <w:szCs w:val="16"/>
          <w:lang w:val="en-US"/>
        </w:rPr>
      </w:pPr>
      <w:r w:rsidRPr="00CD2C66">
        <w:rPr>
          <w:rFonts w:eastAsia="Arial"/>
          <w:color w:val="010000"/>
          <w:sz w:val="16"/>
          <w:szCs w:val="16"/>
          <w:lang w:val="en-US"/>
        </w:rPr>
        <w:t xml:space="preserve">For </w:t>
      </w:r>
      <w:r w:rsidRPr="00CD2C66">
        <w:rPr>
          <w:rFonts w:eastAsia="Arial"/>
          <w:color w:val="010000"/>
          <w:spacing w:val="2"/>
          <w:sz w:val="16"/>
          <w:szCs w:val="16"/>
          <w:lang w:val="en-US"/>
        </w:rPr>
        <w:t xml:space="preserve"> </w:t>
      </w:r>
      <w:r w:rsidRPr="00CD2C66">
        <w:rPr>
          <w:rFonts w:eastAsia="Arial"/>
          <w:b/>
          <w:color w:val="010000"/>
          <w:w w:val="108"/>
          <w:sz w:val="16"/>
          <w:szCs w:val="16"/>
          <w:lang w:val="en-US"/>
        </w:rPr>
        <w:t>contracting</w:t>
      </w:r>
      <w:r w:rsidRPr="00CD2C66">
        <w:rPr>
          <w:rFonts w:eastAsia="Arial"/>
          <w:b/>
          <w:color w:val="010000"/>
          <w:spacing w:val="23"/>
          <w:w w:val="108"/>
          <w:sz w:val="16"/>
          <w:szCs w:val="16"/>
          <w:lang w:val="en-US"/>
        </w:rPr>
        <w:t xml:space="preserve"> </w:t>
      </w:r>
      <w:r w:rsidRPr="00CD2C66">
        <w:rPr>
          <w:rFonts w:eastAsia="Arial"/>
          <w:b/>
          <w:color w:val="010000"/>
          <w:sz w:val="16"/>
          <w:szCs w:val="16"/>
          <w:lang w:val="en-US"/>
        </w:rPr>
        <w:t>entities</w:t>
      </w:r>
      <w:r w:rsidRPr="00CD2C66">
        <w:rPr>
          <w:rFonts w:eastAsia="Arial"/>
          <w:color w:val="010000"/>
          <w:sz w:val="16"/>
          <w:szCs w:val="16"/>
          <w:lang w:val="en-US"/>
        </w:rPr>
        <w:t xml:space="preserve">: </w:t>
      </w:r>
      <w:r w:rsidRPr="00CD2C66">
        <w:rPr>
          <w:rFonts w:eastAsia="Arial"/>
          <w:color w:val="010000"/>
          <w:spacing w:val="25"/>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Periodic </w:t>
      </w:r>
      <w:r w:rsidRPr="00CD2C66">
        <w:rPr>
          <w:rFonts w:eastAsia="Arial"/>
          <w:b/>
          <w:color w:val="010000"/>
          <w:spacing w:val="20"/>
          <w:sz w:val="16"/>
          <w:szCs w:val="16"/>
          <w:lang w:val="en-US"/>
        </w:rPr>
        <w:t xml:space="preserve"> </w:t>
      </w:r>
      <w:r w:rsidRPr="00CD2C66">
        <w:rPr>
          <w:rFonts w:eastAsia="Arial"/>
          <w:b/>
          <w:color w:val="010000"/>
          <w:sz w:val="16"/>
          <w:szCs w:val="16"/>
          <w:lang w:val="en-US"/>
        </w:rPr>
        <w:t xml:space="preserve">Indicative </w:t>
      </w:r>
      <w:r w:rsidRPr="00CD2C66">
        <w:rPr>
          <w:rFonts w:eastAsia="Arial"/>
          <w:b/>
          <w:color w:val="010000"/>
          <w:spacing w:val="30"/>
          <w:sz w:val="16"/>
          <w:szCs w:val="16"/>
          <w:lang w:val="en-US"/>
        </w:rPr>
        <w:t xml:space="preserve"> </w:t>
      </w:r>
      <w:r w:rsidRPr="00CD2C66">
        <w:rPr>
          <w:rFonts w:eastAsia="Arial"/>
          <w:b/>
          <w:color w:val="010000"/>
          <w:sz w:val="16"/>
          <w:szCs w:val="16"/>
          <w:lang w:val="en-US"/>
        </w:rPr>
        <w:t>Notice</w:t>
      </w:r>
      <w:r w:rsidRPr="00CD2C66">
        <w:rPr>
          <w:rFonts w:eastAsia="Arial"/>
          <w:color w:val="010000"/>
          <w:sz w:val="16"/>
          <w:szCs w:val="16"/>
          <w:lang w:val="en-US"/>
        </w:rPr>
        <w:t xml:space="preserve"> </w:t>
      </w:r>
      <w:r w:rsidRPr="00CD2C66">
        <w:rPr>
          <w:rFonts w:eastAsia="Arial"/>
          <w:color w:val="010000"/>
          <w:spacing w:val="17"/>
          <w:sz w:val="16"/>
          <w:szCs w:val="16"/>
          <w:lang w:val="en-US"/>
        </w:rPr>
        <w:t xml:space="preserve"> </w:t>
      </w:r>
      <w:r w:rsidRPr="00CD2C66">
        <w:rPr>
          <w:rFonts w:eastAsia="Arial"/>
          <w:color w:val="010000"/>
          <w:sz w:val="16"/>
          <w:szCs w:val="16"/>
          <w:lang w:val="en-US"/>
        </w:rPr>
        <w:t xml:space="preserve">used </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as </w:t>
      </w:r>
      <w:r w:rsidRPr="00CD2C66">
        <w:rPr>
          <w:rFonts w:eastAsia="Arial"/>
          <w:color w:val="010000"/>
          <w:spacing w:val="5"/>
          <w:sz w:val="16"/>
          <w:szCs w:val="16"/>
          <w:lang w:val="en-US"/>
        </w:rPr>
        <w:t xml:space="preserve"> </w:t>
      </w:r>
      <w:r w:rsidRPr="00CD2C66">
        <w:rPr>
          <w:rFonts w:eastAsia="Arial"/>
          <w:color w:val="010000"/>
          <w:sz w:val="16"/>
          <w:szCs w:val="16"/>
          <w:lang w:val="en-US"/>
        </w:rPr>
        <w:t>a</w:t>
      </w:r>
      <w:r w:rsidRPr="00CD2C66">
        <w:rPr>
          <w:rFonts w:eastAsia="Arial"/>
          <w:color w:val="010000"/>
          <w:spacing w:val="29"/>
          <w:sz w:val="16"/>
          <w:szCs w:val="16"/>
          <w:lang w:val="en-US"/>
        </w:rPr>
        <w:t xml:space="preserve"> </w:t>
      </w:r>
      <w:r w:rsidRPr="00CD2C66">
        <w:rPr>
          <w:rFonts w:eastAsia="Arial"/>
          <w:color w:val="010000"/>
          <w:sz w:val="16"/>
          <w:szCs w:val="16"/>
          <w:lang w:val="en-US"/>
        </w:rPr>
        <w:t xml:space="preserve">means </w:t>
      </w:r>
      <w:r w:rsidRPr="00CD2C66">
        <w:rPr>
          <w:rFonts w:eastAsia="Arial"/>
          <w:color w:val="010000"/>
          <w:spacing w:val="21"/>
          <w:sz w:val="16"/>
          <w:szCs w:val="16"/>
          <w:lang w:val="en-US"/>
        </w:rPr>
        <w:t xml:space="preserve"> </w:t>
      </w:r>
      <w:r w:rsidRPr="00CD2C66">
        <w:rPr>
          <w:rFonts w:eastAsia="Arial"/>
          <w:color w:val="010000"/>
          <w:sz w:val="16"/>
          <w:szCs w:val="16"/>
          <w:lang w:val="en-US"/>
        </w:rPr>
        <w:t>of</w:t>
      </w:r>
      <w:r w:rsidRPr="00CD2C66">
        <w:rPr>
          <w:rFonts w:eastAsia="Arial"/>
          <w:color w:val="010000"/>
          <w:spacing w:val="27"/>
          <w:sz w:val="16"/>
          <w:szCs w:val="16"/>
          <w:lang w:val="en-US"/>
        </w:rPr>
        <w:t xml:space="preserve"> </w:t>
      </w:r>
      <w:r w:rsidRPr="00CD2C66">
        <w:rPr>
          <w:rFonts w:eastAsia="Arial"/>
          <w:color w:val="010000"/>
          <w:sz w:val="16"/>
          <w:szCs w:val="16"/>
          <w:lang w:val="en-US"/>
        </w:rPr>
        <w:t xml:space="preserve">calling </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for </w:t>
      </w:r>
      <w:r w:rsidRPr="00CD2C66">
        <w:rPr>
          <w:rFonts w:eastAsia="Arial"/>
          <w:color w:val="010000"/>
          <w:spacing w:val="1"/>
          <w:sz w:val="16"/>
          <w:szCs w:val="16"/>
          <w:lang w:val="en-US"/>
        </w:rPr>
        <w:t xml:space="preserve"> </w:t>
      </w:r>
      <w:r w:rsidRPr="00CD2C66">
        <w:rPr>
          <w:rFonts w:eastAsia="Arial"/>
          <w:color w:val="010000"/>
          <w:w w:val="107"/>
          <w:sz w:val="16"/>
          <w:szCs w:val="16"/>
          <w:lang w:val="en-US"/>
        </w:rPr>
        <w:t>competition,</w:t>
      </w:r>
      <w:r w:rsidRPr="00CD2C66">
        <w:rPr>
          <w:rFonts w:eastAsia="Arial"/>
          <w:color w:val="010000"/>
          <w:spacing w:val="32"/>
          <w:w w:val="107"/>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Contract </w:t>
      </w:r>
      <w:r w:rsidRPr="00CD2C66">
        <w:rPr>
          <w:rFonts w:eastAsia="Arial"/>
          <w:b/>
          <w:color w:val="010000"/>
          <w:spacing w:val="23"/>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20"/>
          <w:sz w:val="16"/>
          <w:szCs w:val="16"/>
          <w:lang w:val="en-US"/>
        </w:rPr>
        <w:t xml:space="preserve"> </w:t>
      </w:r>
      <w:r w:rsidRPr="00CD2C66">
        <w:rPr>
          <w:rFonts w:eastAsia="Arial"/>
          <w:b/>
          <w:color w:val="010000"/>
          <w:sz w:val="16"/>
          <w:szCs w:val="16"/>
          <w:lang w:val="en-US"/>
        </w:rPr>
        <w:t>or</w:t>
      </w:r>
      <w:r w:rsidRPr="00CD2C66">
        <w:rPr>
          <w:rFonts w:eastAsia="Arial"/>
          <w:b/>
          <w:color w:val="010000"/>
          <w:spacing w:val="32"/>
          <w:sz w:val="16"/>
          <w:szCs w:val="16"/>
          <w:lang w:val="en-US"/>
        </w:rPr>
        <w:t xml:space="preserve"> </w:t>
      </w:r>
      <w:r w:rsidRPr="00CD2C66">
        <w:rPr>
          <w:rFonts w:eastAsia="Arial"/>
          <w:b/>
          <w:color w:val="010000"/>
          <w:sz w:val="16"/>
          <w:szCs w:val="16"/>
          <w:lang w:val="en-US"/>
        </w:rPr>
        <w:t>a</w:t>
      </w:r>
      <w:r w:rsidRPr="00CD2C66">
        <w:rPr>
          <w:rFonts w:eastAsia="Arial"/>
          <w:b/>
          <w:color w:val="010000"/>
          <w:spacing w:val="28"/>
          <w:sz w:val="16"/>
          <w:szCs w:val="16"/>
          <w:lang w:val="en-US"/>
        </w:rPr>
        <w:t xml:space="preserve"> </w:t>
      </w:r>
      <w:r w:rsidRPr="00CD2C66">
        <w:rPr>
          <w:rFonts w:eastAsia="Arial"/>
          <w:b/>
          <w:color w:val="010000"/>
          <w:sz w:val="16"/>
          <w:szCs w:val="16"/>
          <w:lang w:val="en-US"/>
        </w:rPr>
        <w:t xml:space="preserve">Notice </w:t>
      </w:r>
      <w:r w:rsidRPr="00CD2C66">
        <w:rPr>
          <w:rFonts w:eastAsia="Arial"/>
          <w:b/>
          <w:color w:val="010000"/>
          <w:spacing w:val="14"/>
          <w:sz w:val="16"/>
          <w:szCs w:val="16"/>
          <w:lang w:val="en-US"/>
        </w:rPr>
        <w:t xml:space="preserve"> </w:t>
      </w:r>
      <w:r w:rsidRPr="00CD2C66">
        <w:rPr>
          <w:rFonts w:eastAsia="Arial"/>
          <w:b/>
          <w:color w:val="010000"/>
          <w:sz w:val="16"/>
          <w:szCs w:val="16"/>
          <w:lang w:val="en-US"/>
        </w:rPr>
        <w:t>on</w:t>
      </w:r>
      <w:r w:rsidRPr="00CD2C66">
        <w:rPr>
          <w:rFonts w:eastAsia="Arial"/>
          <w:b/>
          <w:color w:val="010000"/>
          <w:spacing w:val="30"/>
          <w:sz w:val="16"/>
          <w:szCs w:val="16"/>
          <w:lang w:val="en-US"/>
        </w:rPr>
        <w:t xml:space="preserve"> </w:t>
      </w:r>
      <w:r w:rsidRPr="00CD2C66">
        <w:rPr>
          <w:rFonts w:eastAsia="Arial"/>
          <w:b/>
          <w:color w:val="010000"/>
          <w:sz w:val="16"/>
          <w:szCs w:val="16"/>
          <w:lang w:val="en-US"/>
        </w:rPr>
        <w:t xml:space="preserve">the </w:t>
      </w:r>
      <w:r w:rsidRPr="00CD2C66">
        <w:rPr>
          <w:rFonts w:eastAsia="Arial"/>
          <w:b/>
          <w:color w:val="010000"/>
          <w:spacing w:val="6"/>
          <w:sz w:val="16"/>
          <w:szCs w:val="16"/>
          <w:lang w:val="en-US"/>
        </w:rPr>
        <w:t xml:space="preserve"> </w:t>
      </w:r>
      <w:r w:rsidRPr="00CD2C66">
        <w:rPr>
          <w:rFonts w:eastAsia="Arial"/>
          <w:b/>
          <w:color w:val="010000"/>
          <w:sz w:val="16"/>
          <w:szCs w:val="16"/>
          <w:lang w:val="en-US"/>
        </w:rPr>
        <w:t xml:space="preserve">Existence </w:t>
      </w:r>
      <w:r w:rsidRPr="00CD2C66">
        <w:rPr>
          <w:rFonts w:eastAsia="Arial"/>
          <w:b/>
          <w:color w:val="010000"/>
          <w:spacing w:val="33"/>
          <w:sz w:val="16"/>
          <w:szCs w:val="16"/>
          <w:lang w:val="en-US"/>
        </w:rPr>
        <w:t xml:space="preserve"> </w:t>
      </w:r>
      <w:r w:rsidRPr="00CD2C66">
        <w:rPr>
          <w:rFonts w:eastAsia="Arial"/>
          <w:b/>
          <w:color w:val="010000"/>
          <w:sz w:val="16"/>
          <w:szCs w:val="16"/>
          <w:lang w:val="en-US"/>
        </w:rPr>
        <w:t>of</w:t>
      </w:r>
      <w:r w:rsidRPr="00CD2C66">
        <w:rPr>
          <w:rFonts w:eastAsia="Arial"/>
          <w:b/>
          <w:color w:val="010000"/>
          <w:spacing w:val="32"/>
          <w:sz w:val="16"/>
          <w:szCs w:val="16"/>
          <w:lang w:val="en-US"/>
        </w:rPr>
        <w:t xml:space="preserve"> </w:t>
      </w:r>
      <w:r w:rsidRPr="00CD2C66">
        <w:rPr>
          <w:rFonts w:eastAsia="Arial"/>
          <w:b/>
          <w:color w:val="010000"/>
          <w:w w:val="107"/>
          <w:sz w:val="16"/>
          <w:szCs w:val="16"/>
          <w:lang w:val="en-US"/>
        </w:rPr>
        <w:t xml:space="preserve">a </w:t>
      </w:r>
      <w:r w:rsidRPr="00CD2C66">
        <w:rPr>
          <w:rFonts w:eastAsia="Arial"/>
          <w:b/>
          <w:color w:val="010000"/>
          <w:w w:val="107"/>
          <w:position w:val="-1"/>
          <w:sz w:val="16"/>
          <w:szCs w:val="16"/>
          <w:lang w:val="en-US"/>
        </w:rPr>
        <w:t>Qualification System</w:t>
      </w:r>
      <w:r w:rsidRPr="00CD2C66">
        <w:rPr>
          <w:rFonts w:eastAsia="Arial"/>
          <w:color w:val="010000"/>
          <w:w w:val="107"/>
          <w:position w:val="-1"/>
          <w:sz w:val="16"/>
          <w:szCs w:val="16"/>
          <w:lang w:val="en-US"/>
        </w:rPr>
        <w:t>.</w:t>
      </w:r>
    </w:p>
  </w:footnote>
  <w:footnote w:id="3">
    <w:p w14:paraId="0453D3F1" w14:textId="77777777" w:rsidR="00E6194C" w:rsidRPr="00CD2C66" w:rsidRDefault="00E6194C"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w w:val="108"/>
          <w:sz w:val="16"/>
          <w:szCs w:val="16"/>
          <w:lang w:val="en-US"/>
        </w:rPr>
        <w:t>Information</w:t>
      </w:r>
      <w:r w:rsidRPr="00CD2C66">
        <w:rPr>
          <w:rFonts w:eastAsia="Arial"/>
          <w:i/>
          <w:color w:val="010000"/>
          <w:spacing w:val="-4"/>
          <w:w w:val="108"/>
          <w:sz w:val="16"/>
          <w:szCs w:val="16"/>
          <w:lang w:val="en-US"/>
        </w:rPr>
        <w:t xml:space="preserve"> </w:t>
      </w:r>
      <w:r w:rsidRPr="00CD2C66">
        <w:rPr>
          <w:rFonts w:eastAsia="Arial"/>
          <w:i/>
          <w:color w:val="010000"/>
          <w:sz w:val="16"/>
          <w:szCs w:val="16"/>
          <w:lang w:val="en-US"/>
        </w:rPr>
        <w:t>to</w:t>
      </w:r>
      <w:r w:rsidRPr="00CD2C66">
        <w:rPr>
          <w:rFonts w:eastAsia="Arial"/>
          <w:i/>
          <w:color w:val="010000"/>
          <w:spacing w:val="13"/>
          <w:sz w:val="16"/>
          <w:szCs w:val="16"/>
          <w:lang w:val="en-US"/>
        </w:rPr>
        <w:t xml:space="preserve"> </w:t>
      </w:r>
      <w:r w:rsidRPr="00CD2C66">
        <w:rPr>
          <w:rFonts w:eastAsia="Arial"/>
          <w:i/>
          <w:color w:val="010000"/>
          <w:sz w:val="16"/>
          <w:szCs w:val="16"/>
          <w:lang w:val="en-US"/>
        </w:rPr>
        <w:t>be</w:t>
      </w:r>
      <w:r w:rsidRPr="00CD2C66">
        <w:rPr>
          <w:rFonts w:eastAsia="Arial"/>
          <w:i/>
          <w:color w:val="010000"/>
          <w:spacing w:val="12"/>
          <w:sz w:val="16"/>
          <w:szCs w:val="16"/>
          <w:lang w:val="en-US"/>
        </w:rPr>
        <w:t xml:space="preserve"> </w:t>
      </w:r>
      <w:r w:rsidRPr="00CD2C66">
        <w:rPr>
          <w:rFonts w:eastAsia="Arial"/>
          <w:i/>
          <w:color w:val="010000"/>
          <w:sz w:val="16"/>
          <w:szCs w:val="16"/>
          <w:lang w:val="en-US"/>
        </w:rPr>
        <w:t>copied</w:t>
      </w:r>
      <w:r w:rsidRPr="00CD2C66">
        <w:rPr>
          <w:rFonts w:eastAsia="Arial"/>
          <w:i/>
          <w:color w:val="010000"/>
          <w:spacing w:val="31"/>
          <w:sz w:val="16"/>
          <w:szCs w:val="16"/>
          <w:lang w:val="en-US"/>
        </w:rPr>
        <w:t xml:space="preserve"> </w:t>
      </w:r>
      <w:r w:rsidRPr="00CD2C66">
        <w:rPr>
          <w:rFonts w:eastAsia="Arial"/>
          <w:i/>
          <w:color w:val="010000"/>
          <w:sz w:val="16"/>
          <w:szCs w:val="16"/>
          <w:lang w:val="en-US"/>
        </w:rPr>
        <w:t>from</w:t>
      </w:r>
      <w:r w:rsidRPr="00CD2C66">
        <w:rPr>
          <w:rFonts w:eastAsia="Arial"/>
          <w:i/>
          <w:color w:val="010000"/>
          <w:spacing w:val="31"/>
          <w:sz w:val="16"/>
          <w:szCs w:val="16"/>
          <w:lang w:val="en-US"/>
        </w:rPr>
        <w:t xml:space="preserve"> </w:t>
      </w:r>
      <w:r w:rsidRPr="00CD2C66">
        <w:rPr>
          <w:rFonts w:eastAsia="Arial"/>
          <w:i/>
          <w:color w:val="010000"/>
          <w:sz w:val="16"/>
          <w:szCs w:val="16"/>
          <w:lang w:val="en-US"/>
        </w:rPr>
        <w:t>Section</w:t>
      </w:r>
      <w:r w:rsidRPr="00CD2C66">
        <w:rPr>
          <w:rFonts w:eastAsia="Arial"/>
          <w:i/>
          <w:color w:val="010000"/>
          <w:spacing w:val="29"/>
          <w:sz w:val="16"/>
          <w:szCs w:val="16"/>
          <w:lang w:val="en-US"/>
        </w:rPr>
        <w:t xml:space="preserve"> </w:t>
      </w:r>
      <w:r w:rsidRPr="00CD2C66">
        <w:rPr>
          <w:rFonts w:eastAsia="Arial"/>
          <w:i/>
          <w:color w:val="010000"/>
          <w:sz w:val="16"/>
          <w:szCs w:val="16"/>
          <w:lang w:val="en-US"/>
        </w:rPr>
        <w:t>I,</w:t>
      </w:r>
      <w:r w:rsidRPr="00CD2C66">
        <w:rPr>
          <w:rFonts w:eastAsia="Arial"/>
          <w:i/>
          <w:color w:val="010000"/>
          <w:spacing w:val="8"/>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5"/>
          <w:sz w:val="16"/>
          <w:szCs w:val="16"/>
          <w:lang w:val="en-US"/>
        </w:rPr>
        <w:t>I.1,</w:t>
      </w:r>
      <w:r w:rsidRPr="00CD2C66">
        <w:rPr>
          <w:rFonts w:eastAsia="Arial"/>
          <w:i/>
          <w:color w:val="010000"/>
          <w:spacing w:val="18"/>
          <w:w w:val="85"/>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sz w:val="16"/>
          <w:szCs w:val="16"/>
          <w:lang w:val="en-US"/>
        </w:rPr>
        <w:t>notice</w:t>
      </w:r>
      <w:r w:rsidRPr="00CD2C66">
        <w:rPr>
          <w:rFonts w:eastAsia="Arial"/>
          <w:color w:val="010000"/>
          <w:sz w:val="16"/>
          <w:szCs w:val="16"/>
          <w:lang w:val="en-US"/>
        </w:rPr>
        <w:t>,</w:t>
      </w:r>
      <w:r w:rsidRPr="00CD2C66">
        <w:rPr>
          <w:rFonts w:eastAsia="Arial"/>
          <w:color w:val="010000"/>
          <w:spacing w:val="31"/>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case</w:t>
      </w:r>
      <w:r w:rsidRPr="00CD2C66">
        <w:rPr>
          <w:rFonts w:eastAsia="Arial"/>
          <w:color w:val="010000"/>
          <w:spacing w:val="28"/>
          <w:sz w:val="16"/>
          <w:szCs w:val="16"/>
          <w:lang w:val="en-US"/>
        </w:rPr>
        <w:t xml:space="preserve"> </w:t>
      </w:r>
      <w:r w:rsidRPr="00CD2C66">
        <w:rPr>
          <w:rFonts w:eastAsia="Arial"/>
          <w:color w:val="010000"/>
          <w:sz w:val="16"/>
          <w:szCs w:val="16"/>
          <w:lang w:val="en-US"/>
        </w:rPr>
        <w:t>of</w:t>
      </w:r>
      <w:r w:rsidRPr="00CD2C66">
        <w:rPr>
          <w:rFonts w:eastAsia="Arial"/>
          <w:color w:val="010000"/>
          <w:spacing w:val="6"/>
          <w:sz w:val="16"/>
          <w:szCs w:val="16"/>
          <w:lang w:val="en-US"/>
        </w:rPr>
        <w:t xml:space="preserve"> </w:t>
      </w:r>
      <w:r w:rsidRPr="00CD2C66">
        <w:rPr>
          <w:rFonts w:eastAsia="Arial"/>
          <w:color w:val="010000"/>
          <w:sz w:val="16"/>
          <w:szCs w:val="16"/>
          <w:lang w:val="en-US"/>
        </w:rPr>
        <w:t>joint</w:t>
      </w:r>
      <w:r w:rsidRPr="00CD2C66">
        <w:rPr>
          <w:rFonts w:eastAsia="Arial"/>
          <w:color w:val="010000"/>
          <w:spacing w:val="19"/>
          <w:sz w:val="16"/>
          <w:szCs w:val="16"/>
          <w:lang w:val="en-US"/>
        </w:rPr>
        <w:t xml:space="preserve"> </w:t>
      </w:r>
      <w:r w:rsidRPr="00CD2C66">
        <w:rPr>
          <w:rFonts w:eastAsia="Arial"/>
          <w:color w:val="010000"/>
          <w:w w:val="107"/>
          <w:sz w:val="16"/>
          <w:szCs w:val="16"/>
          <w:lang w:val="en-US"/>
        </w:rPr>
        <w:t>procurement,</w:t>
      </w:r>
      <w:r w:rsidRPr="00CD2C66">
        <w:rPr>
          <w:rFonts w:eastAsia="Arial"/>
          <w:color w:val="010000"/>
          <w:spacing w:val="7"/>
          <w:w w:val="107"/>
          <w:sz w:val="16"/>
          <w:szCs w:val="16"/>
          <w:lang w:val="en-US"/>
        </w:rPr>
        <w:t xml:space="preserve"> </w:t>
      </w:r>
      <w:r w:rsidRPr="00CD2C66">
        <w:rPr>
          <w:rFonts w:eastAsia="Arial"/>
          <w:color w:val="010000"/>
          <w:sz w:val="16"/>
          <w:szCs w:val="16"/>
          <w:lang w:val="en-US"/>
        </w:rPr>
        <w:t xml:space="preserve">please </w:t>
      </w:r>
      <w:r w:rsidRPr="00CD2C66">
        <w:rPr>
          <w:rFonts w:eastAsia="Arial"/>
          <w:color w:val="010000"/>
          <w:spacing w:val="2"/>
          <w:sz w:val="16"/>
          <w:szCs w:val="16"/>
          <w:lang w:val="en-US"/>
        </w:rPr>
        <w:t xml:space="preserve"> </w:t>
      </w:r>
      <w:r w:rsidRPr="00CD2C66">
        <w:rPr>
          <w:rFonts w:eastAsia="Arial"/>
          <w:color w:val="010000"/>
          <w:sz w:val="16"/>
          <w:szCs w:val="16"/>
          <w:lang w:val="en-US"/>
        </w:rPr>
        <w:t>indicate</w:t>
      </w:r>
      <w:r w:rsidRPr="00CD2C66">
        <w:rPr>
          <w:rFonts w:eastAsia="Arial"/>
          <w:color w:val="010000"/>
          <w:spacing w:val="33"/>
          <w:sz w:val="16"/>
          <w:szCs w:val="16"/>
          <w:lang w:val="en-US"/>
        </w:rPr>
        <w:t xml:space="preserve"> </w:t>
      </w:r>
      <w:r w:rsidRPr="00CD2C66">
        <w:rPr>
          <w:rFonts w:eastAsia="Arial"/>
          <w:color w:val="010000"/>
          <w:sz w:val="16"/>
          <w:szCs w:val="16"/>
          <w:lang w:val="en-US"/>
        </w:rPr>
        <w:t>the</w:t>
      </w:r>
      <w:r w:rsidRPr="00CD2C66">
        <w:rPr>
          <w:rFonts w:eastAsia="Arial"/>
          <w:color w:val="010000"/>
          <w:spacing w:val="19"/>
          <w:sz w:val="16"/>
          <w:szCs w:val="16"/>
          <w:lang w:val="en-US"/>
        </w:rPr>
        <w:t xml:space="preserve"> </w:t>
      </w:r>
      <w:r w:rsidRPr="00CD2C66">
        <w:rPr>
          <w:rFonts w:eastAsia="Arial"/>
          <w:color w:val="010000"/>
          <w:sz w:val="16"/>
          <w:szCs w:val="16"/>
          <w:lang w:val="en-US"/>
        </w:rPr>
        <w:t xml:space="preserve">names </w:t>
      </w:r>
      <w:r w:rsidRPr="00CD2C66">
        <w:rPr>
          <w:rFonts w:eastAsia="Arial"/>
          <w:color w:val="010000"/>
          <w:spacing w:val="7"/>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all</w:t>
      </w:r>
      <w:r w:rsidRPr="00CD2C66">
        <w:rPr>
          <w:rFonts w:eastAsia="Arial"/>
          <w:color w:val="010000"/>
          <w:spacing w:val="9"/>
          <w:sz w:val="16"/>
          <w:szCs w:val="16"/>
          <w:lang w:val="en-US"/>
        </w:rPr>
        <w:t xml:space="preserve"> </w:t>
      </w:r>
      <w:r w:rsidRPr="00CD2C66">
        <w:rPr>
          <w:rFonts w:eastAsia="Arial"/>
          <w:color w:val="010000"/>
          <w:sz w:val="16"/>
          <w:szCs w:val="16"/>
          <w:lang w:val="en-US"/>
        </w:rPr>
        <w:t>involved contracting entities</w:t>
      </w:r>
      <w:r w:rsidRPr="00CD2C66">
        <w:rPr>
          <w:rFonts w:eastAsia="Arial"/>
          <w:color w:val="010000"/>
          <w:w w:val="107"/>
          <w:sz w:val="16"/>
          <w:szCs w:val="16"/>
          <w:lang w:val="en-US"/>
        </w:rPr>
        <w:t>.</w:t>
      </w:r>
    </w:p>
  </w:footnote>
  <w:footnote w:id="4">
    <w:p w14:paraId="1EF6649F" w14:textId="77777777" w:rsidR="00E6194C" w:rsidRPr="00CD2C66" w:rsidRDefault="00E6194C" w:rsidP="008A5147">
      <w:pPr>
        <w:pStyle w:val="Tekstprzypisudolnego"/>
        <w:rPr>
          <w:sz w:val="16"/>
          <w:szCs w:val="16"/>
          <w:lang w:val="en-US"/>
        </w:rPr>
      </w:pPr>
      <w:r w:rsidRPr="000A54DA">
        <w:rPr>
          <w:rStyle w:val="Odwoanieprzypisudolnego"/>
          <w:sz w:val="16"/>
          <w:szCs w:val="16"/>
        </w:rPr>
        <w:footnoteRef/>
      </w:r>
      <w:r w:rsidRPr="00CD2C66">
        <w:rPr>
          <w:sz w:val="16"/>
          <w:szCs w:val="16"/>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points</w:t>
      </w:r>
      <w:r w:rsidRPr="00CD2C66">
        <w:rPr>
          <w:rFonts w:eastAsia="Arial"/>
          <w:i/>
          <w:color w:val="010000"/>
          <w:spacing w:val="28"/>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and</w:t>
      </w:r>
      <w:r w:rsidRPr="00CD2C66">
        <w:rPr>
          <w:rFonts w:eastAsia="Arial"/>
          <w:i/>
          <w:color w:val="010000"/>
          <w:spacing w:val="17"/>
          <w:sz w:val="16"/>
          <w:szCs w:val="16"/>
          <w:lang w:val="en-US"/>
        </w:rPr>
        <w:t xml:space="preserve"> </w:t>
      </w:r>
      <w:r w:rsidRPr="00CD2C66">
        <w:rPr>
          <w:rFonts w:eastAsia="Arial"/>
          <w:i/>
          <w:color w:val="010000"/>
          <w:w w:val="76"/>
          <w:sz w:val="16"/>
          <w:szCs w:val="16"/>
          <w:lang w:val="en-US"/>
        </w:rPr>
        <w:t>II.1.</w:t>
      </w:r>
      <w:r w:rsidRPr="00CD2C66">
        <w:rPr>
          <w:rFonts w:eastAsia="Arial"/>
          <w:i/>
          <w:color w:val="010000"/>
          <w:spacing w:val="-21"/>
          <w:sz w:val="16"/>
          <w:szCs w:val="16"/>
          <w:lang w:val="en-US"/>
        </w:rPr>
        <w:t xml:space="preserve"> </w:t>
      </w:r>
      <w:r w:rsidRPr="00CD2C66">
        <w:rPr>
          <w:rFonts w:eastAsia="Arial"/>
          <w:i/>
          <w:color w:val="010000"/>
          <w:sz w:val="16"/>
          <w:szCs w:val="16"/>
          <w:lang w:val="en-US"/>
        </w:rPr>
        <w:t>3</w:t>
      </w:r>
      <w:r w:rsidRPr="00CD2C66">
        <w:rPr>
          <w:rFonts w:eastAsia="Arial"/>
          <w:i/>
          <w:color w:val="010000"/>
          <w:spacing w:val="9"/>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4"/>
          <w:sz w:val="16"/>
          <w:szCs w:val="16"/>
          <w:lang w:val="en-US"/>
        </w:rPr>
        <w:t xml:space="preserve"> </w:t>
      </w:r>
      <w:r w:rsidRPr="00CD2C66">
        <w:rPr>
          <w:rFonts w:eastAsia="Arial"/>
          <w:i/>
          <w:color w:val="010000"/>
          <w:w w:val="107"/>
          <w:sz w:val="16"/>
          <w:szCs w:val="16"/>
          <w:lang w:val="en-US"/>
        </w:rPr>
        <w:t>notice</w:t>
      </w:r>
    </w:p>
  </w:footnote>
  <w:footnote w:id="5">
    <w:p w14:paraId="6D7EF7B5" w14:textId="77777777" w:rsidR="00E6194C" w:rsidRPr="00CD2C66" w:rsidRDefault="00E6194C" w:rsidP="008A5147">
      <w:pPr>
        <w:ind w:left="86" w:right="-20"/>
        <w:rPr>
          <w:lang w:val="en-US"/>
        </w:rPr>
      </w:pPr>
      <w:r w:rsidRPr="00A83FFA">
        <w:rPr>
          <w:rStyle w:val="Odwoanieprzypisudolnego"/>
        </w:rPr>
        <w:footnoteRef/>
      </w:r>
      <w:r w:rsidRPr="00CD2C66">
        <w:rPr>
          <w:lang w:val="en-US"/>
        </w:rPr>
        <w:t xml:space="preserve"> </w:t>
      </w:r>
      <w:r w:rsidRPr="00CD2C66">
        <w:rPr>
          <w:rFonts w:eastAsia="Arial"/>
          <w:i/>
          <w:color w:val="010000"/>
          <w:sz w:val="16"/>
          <w:szCs w:val="16"/>
          <w:lang w:val="en-US"/>
        </w:rPr>
        <w:t>See</w:t>
      </w:r>
      <w:r w:rsidRPr="00CD2C66">
        <w:rPr>
          <w:rFonts w:eastAsia="Arial"/>
          <w:i/>
          <w:color w:val="010000"/>
          <w:spacing w:val="15"/>
          <w:sz w:val="16"/>
          <w:szCs w:val="16"/>
          <w:lang w:val="en-US"/>
        </w:rPr>
        <w:t xml:space="preserve"> </w:t>
      </w:r>
      <w:r w:rsidRPr="00CD2C66">
        <w:rPr>
          <w:rFonts w:eastAsia="Arial"/>
          <w:i/>
          <w:color w:val="010000"/>
          <w:sz w:val="16"/>
          <w:szCs w:val="16"/>
          <w:lang w:val="en-US"/>
        </w:rPr>
        <w:t>point</w:t>
      </w:r>
      <w:r w:rsidRPr="00CD2C66">
        <w:rPr>
          <w:rFonts w:eastAsia="Arial"/>
          <w:i/>
          <w:color w:val="010000"/>
          <w:spacing w:val="25"/>
          <w:sz w:val="16"/>
          <w:szCs w:val="16"/>
          <w:lang w:val="en-US"/>
        </w:rPr>
        <w:t xml:space="preserve"> </w:t>
      </w:r>
      <w:r w:rsidRPr="00CD2C66">
        <w:rPr>
          <w:rFonts w:eastAsia="Arial"/>
          <w:i/>
          <w:color w:val="010000"/>
          <w:w w:val="82"/>
          <w:sz w:val="16"/>
          <w:szCs w:val="16"/>
          <w:lang w:val="en-US"/>
        </w:rPr>
        <w:t>II.1.1</w:t>
      </w:r>
      <w:r w:rsidRPr="00CD2C66">
        <w:rPr>
          <w:rFonts w:eastAsia="Arial"/>
          <w:i/>
          <w:color w:val="010000"/>
          <w:spacing w:val="15"/>
          <w:w w:val="82"/>
          <w:sz w:val="16"/>
          <w:szCs w:val="16"/>
          <w:lang w:val="en-US"/>
        </w:rPr>
        <w:t xml:space="preserve"> </w:t>
      </w:r>
      <w:r w:rsidRPr="00CD2C66">
        <w:rPr>
          <w:rFonts w:eastAsia="Arial"/>
          <w:i/>
          <w:color w:val="010000"/>
          <w:sz w:val="16"/>
          <w:szCs w:val="16"/>
          <w:lang w:val="en-US"/>
        </w:rPr>
        <w:t>of</w:t>
      </w:r>
      <w:r w:rsidRPr="00CD2C66">
        <w:rPr>
          <w:rFonts w:eastAsia="Arial"/>
          <w:i/>
          <w:color w:val="010000"/>
          <w:spacing w:val="6"/>
          <w:sz w:val="16"/>
          <w:szCs w:val="16"/>
          <w:lang w:val="en-US"/>
        </w:rPr>
        <w:t xml:space="preserve"> </w:t>
      </w:r>
      <w:r w:rsidRPr="00CD2C66">
        <w:rPr>
          <w:rFonts w:eastAsia="Arial"/>
          <w:i/>
          <w:color w:val="010000"/>
          <w:sz w:val="16"/>
          <w:szCs w:val="16"/>
          <w:lang w:val="en-US"/>
        </w:rPr>
        <w:t>the</w:t>
      </w:r>
      <w:r w:rsidRPr="00CD2C66">
        <w:rPr>
          <w:rFonts w:eastAsia="Arial"/>
          <w:i/>
          <w:color w:val="010000"/>
          <w:spacing w:val="16"/>
          <w:sz w:val="16"/>
          <w:szCs w:val="16"/>
          <w:lang w:val="en-US"/>
        </w:rPr>
        <w:t xml:space="preserve"> </w:t>
      </w:r>
      <w:r w:rsidRPr="00CD2C66">
        <w:rPr>
          <w:rFonts w:eastAsia="Arial"/>
          <w:i/>
          <w:color w:val="010000"/>
          <w:sz w:val="16"/>
          <w:szCs w:val="16"/>
          <w:lang w:val="en-US"/>
        </w:rPr>
        <w:t xml:space="preserve">relevant </w:t>
      </w:r>
      <w:r w:rsidRPr="00CD2C66">
        <w:rPr>
          <w:rFonts w:eastAsia="Arial"/>
          <w:i/>
          <w:color w:val="010000"/>
          <w:spacing w:val="9"/>
          <w:sz w:val="16"/>
          <w:szCs w:val="16"/>
          <w:lang w:val="en-US"/>
        </w:rPr>
        <w:t xml:space="preserve"> </w:t>
      </w:r>
      <w:r w:rsidRPr="00CD2C66">
        <w:rPr>
          <w:rFonts w:eastAsia="Arial"/>
          <w:i/>
          <w:color w:val="010000"/>
          <w:w w:val="106"/>
          <w:sz w:val="16"/>
          <w:szCs w:val="16"/>
          <w:lang w:val="en-US"/>
        </w:rPr>
        <w:t>notice</w:t>
      </w:r>
    </w:p>
  </w:footnote>
  <w:footnote w:id="6">
    <w:p w14:paraId="3AF1D3B0" w14:textId="77777777" w:rsidR="00E6194C" w:rsidRPr="00CD2C66" w:rsidRDefault="00E6194C"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10"/>
          <w:sz w:val="16"/>
          <w:szCs w:val="16"/>
          <w:lang w:val="en-US"/>
        </w:rPr>
        <w:t xml:space="preserve"> </w:t>
      </w:r>
      <w:r w:rsidRPr="00CD2C66">
        <w:rPr>
          <w:rFonts w:eastAsia="Arial"/>
          <w:color w:val="010000"/>
          <w:sz w:val="16"/>
          <w:szCs w:val="16"/>
          <w:lang w:val="en-US"/>
        </w:rPr>
        <w:t>repeat the</w:t>
      </w:r>
      <w:r w:rsidRPr="00CD2C66">
        <w:rPr>
          <w:rFonts w:eastAsia="Arial"/>
          <w:color w:val="010000"/>
          <w:spacing w:val="3"/>
          <w:sz w:val="16"/>
          <w:szCs w:val="16"/>
          <w:lang w:val="en-US"/>
        </w:rPr>
        <w:t xml:space="preserve"> </w:t>
      </w:r>
      <w:r w:rsidRPr="00CD2C66">
        <w:rPr>
          <w:rFonts w:eastAsia="Arial"/>
          <w:color w:val="010000"/>
          <w:sz w:val="16"/>
          <w:szCs w:val="16"/>
          <w:lang w:val="en-US"/>
        </w:rPr>
        <w:t>information</w:t>
      </w:r>
      <w:r w:rsidRPr="00CD2C66">
        <w:rPr>
          <w:rFonts w:eastAsia="Arial"/>
          <w:color w:val="010000"/>
          <w:spacing w:val="-10"/>
          <w:sz w:val="16"/>
          <w:szCs w:val="16"/>
          <w:lang w:val="en-US"/>
        </w:rPr>
        <w:t xml:space="preserve"> </w:t>
      </w:r>
      <w:r w:rsidRPr="00CD2C66">
        <w:rPr>
          <w:rFonts w:eastAsia="Arial"/>
          <w:color w:val="010000"/>
          <w:sz w:val="16"/>
          <w:szCs w:val="16"/>
          <w:lang w:val="en-US"/>
        </w:rPr>
        <w:t>concerning</w:t>
      </w:r>
      <w:r w:rsidRPr="00CD2C66">
        <w:rPr>
          <w:rFonts w:eastAsia="Arial"/>
          <w:color w:val="010000"/>
          <w:spacing w:val="-3"/>
          <w:sz w:val="16"/>
          <w:szCs w:val="16"/>
          <w:lang w:val="en-US"/>
        </w:rPr>
        <w:t xml:space="preserve"> </w:t>
      </w:r>
      <w:r w:rsidRPr="00CD2C66">
        <w:rPr>
          <w:rFonts w:eastAsia="Arial"/>
          <w:color w:val="010000"/>
          <w:sz w:val="16"/>
          <w:szCs w:val="16"/>
          <w:lang w:val="en-US"/>
        </w:rPr>
        <w:t>contact</w:t>
      </w:r>
      <w:r w:rsidRPr="00CD2C66">
        <w:rPr>
          <w:rFonts w:eastAsia="Arial"/>
          <w:color w:val="010000"/>
          <w:spacing w:val="-3"/>
          <w:sz w:val="16"/>
          <w:szCs w:val="16"/>
          <w:lang w:val="en-US"/>
        </w:rPr>
        <w:t xml:space="preserve"> </w:t>
      </w:r>
      <w:r w:rsidRPr="00CD2C66">
        <w:rPr>
          <w:rFonts w:eastAsia="Arial"/>
          <w:color w:val="010000"/>
          <w:sz w:val="16"/>
          <w:szCs w:val="16"/>
          <w:lang w:val="en-US"/>
        </w:rPr>
        <w:t>persons</w:t>
      </w:r>
      <w:r w:rsidRPr="00CD2C66">
        <w:rPr>
          <w:rFonts w:eastAsia="Arial"/>
          <w:color w:val="010000"/>
          <w:spacing w:val="1"/>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many</w:t>
      </w:r>
      <w:r w:rsidRPr="00CD2C66">
        <w:rPr>
          <w:rFonts w:eastAsia="Arial"/>
          <w:color w:val="010000"/>
          <w:spacing w:val="-3"/>
          <w:sz w:val="16"/>
          <w:szCs w:val="16"/>
          <w:lang w:val="en-US"/>
        </w:rPr>
        <w:t xml:space="preserve"> </w:t>
      </w:r>
      <w:r w:rsidRPr="00CD2C66">
        <w:rPr>
          <w:rFonts w:eastAsia="Arial"/>
          <w:color w:val="010000"/>
          <w:sz w:val="16"/>
          <w:szCs w:val="16"/>
          <w:lang w:val="en-US"/>
        </w:rPr>
        <w:t>times</w:t>
      </w:r>
      <w:r w:rsidRPr="00CD2C66">
        <w:rPr>
          <w:rFonts w:eastAsia="Arial"/>
          <w:color w:val="010000"/>
          <w:spacing w:val="5"/>
          <w:sz w:val="16"/>
          <w:szCs w:val="16"/>
          <w:lang w:val="en-US"/>
        </w:rPr>
        <w:t xml:space="preserve"> </w:t>
      </w:r>
      <w:r w:rsidRPr="00CD2C66">
        <w:rPr>
          <w:rFonts w:eastAsia="Arial"/>
          <w:color w:val="010000"/>
          <w:sz w:val="16"/>
          <w:szCs w:val="16"/>
          <w:lang w:val="en-US"/>
        </w:rPr>
        <w:t>as</w:t>
      </w:r>
      <w:r w:rsidRPr="00CD2C66">
        <w:rPr>
          <w:rFonts w:eastAsia="Arial"/>
          <w:color w:val="010000"/>
          <w:spacing w:val="-1"/>
          <w:sz w:val="16"/>
          <w:szCs w:val="16"/>
          <w:lang w:val="en-US"/>
        </w:rPr>
        <w:t xml:space="preserve"> </w:t>
      </w:r>
      <w:r w:rsidRPr="00CD2C66">
        <w:rPr>
          <w:rFonts w:eastAsia="Arial"/>
          <w:color w:val="010000"/>
          <w:sz w:val="16"/>
          <w:szCs w:val="16"/>
          <w:lang w:val="en-US"/>
        </w:rPr>
        <w:t>needed.</w:t>
      </w:r>
    </w:p>
  </w:footnote>
  <w:footnote w:id="7">
    <w:p w14:paraId="6A52E75E" w14:textId="77777777" w:rsidR="00E6194C" w:rsidRPr="00CD2C66" w:rsidRDefault="00E6194C" w:rsidP="008A5147">
      <w:pPr>
        <w:ind w:right="-20"/>
        <w:rPr>
          <w:rFonts w:eastAsia="Arial"/>
          <w:color w:val="010000"/>
          <w:w w:val="110"/>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Cf.</w:t>
      </w:r>
      <w:r w:rsidRPr="00CD2C66">
        <w:rPr>
          <w:rFonts w:eastAsia="Arial"/>
          <w:color w:val="010000"/>
          <w:spacing w:val="16"/>
          <w:sz w:val="16"/>
          <w:szCs w:val="16"/>
          <w:lang w:val="en-US"/>
        </w:rPr>
        <w:t xml:space="preserve"> </w:t>
      </w:r>
      <w:r w:rsidRPr="00CD2C66">
        <w:rPr>
          <w:rFonts w:eastAsia="Arial"/>
          <w:color w:val="010000"/>
          <w:sz w:val="16"/>
          <w:szCs w:val="16"/>
          <w:lang w:val="en-US"/>
        </w:rPr>
        <w:t>Commission</w:t>
      </w:r>
      <w:r w:rsidRPr="00CD2C66">
        <w:rPr>
          <w:rFonts w:eastAsia="Arial"/>
          <w:color w:val="010000"/>
          <w:spacing w:val="13"/>
          <w:sz w:val="16"/>
          <w:szCs w:val="16"/>
          <w:lang w:val="en-US"/>
        </w:rPr>
        <w:t xml:space="preserve"> </w:t>
      </w:r>
      <w:r w:rsidRPr="00CD2C66">
        <w:rPr>
          <w:rFonts w:eastAsia="Arial"/>
          <w:color w:val="010000"/>
          <w:sz w:val="16"/>
          <w:szCs w:val="16"/>
          <w:lang w:val="en-US"/>
        </w:rPr>
        <w:t>Recommendation</w:t>
      </w:r>
      <w:r w:rsidRPr="00CD2C66">
        <w:rPr>
          <w:rFonts w:eastAsia="Arial"/>
          <w:color w:val="010000"/>
          <w:spacing w:val="6"/>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6</w:t>
      </w:r>
      <w:r w:rsidRPr="00CD2C66">
        <w:rPr>
          <w:rFonts w:eastAsia="Arial"/>
          <w:color w:val="010000"/>
          <w:spacing w:val="20"/>
          <w:sz w:val="16"/>
          <w:szCs w:val="16"/>
          <w:lang w:val="en-US"/>
        </w:rPr>
        <w:t xml:space="preserve"> </w:t>
      </w:r>
      <w:r w:rsidRPr="00CD2C66">
        <w:rPr>
          <w:rFonts w:eastAsia="Arial"/>
          <w:color w:val="010000"/>
          <w:sz w:val="16"/>
          <w:szCs w:val="16"/>
          <w:lang w:val="en-US"/>
        </w:rPr>
        <w:t>May</w:t>
      </w:r>
      <w:r w:rsidRPr="00CD2C66">
        <w:rPr>
          <w:rFonts w:eastAsia="Arial"/>
          <w:color w:val="010000"/>
          <w:spacing w:val="8"/>
          <w:sz w:val="16"/>
          <w:szCs w:val="16"/>
          <w:lang w:val="en-US"/>
        </w:rPr>
        <w:t xml:space="preserve"> </w:t>
      </w:r>
      <w:r w:rsidRPr="00CD2C66">
        <w:rPr>
          <w:rFonts w:eastAsia="Arial"/>
          <w:color w:val="010000"/>
          <w:sz w:val="16"/>
          <w:szCs w:val="16"/>
          <w:lang w:val="en-US"/>
        </w:rPr>
        <w:t>2003</w:t>
      </w:r>
      <w:r w:rsidRPr="00CD2C66">
        <w:rPr>
          <w:rFonts w:eastAsia="Arial"/>
          <w:color w:val="010000"/>
          <w:spacing w:val="15"/>
          <w:sz w:val="16"/>
          <w:szCs w:val="16"/>
          <w:lang w:val="en-US"/>
        </w:rPr>
        <w:t xml:space="preserve"> </w:t>
      </w:r>
      <w:r w:rsidRPr="00CD2C66">
        <w:rPr>
          <w:rFonts w:eastAsia="Arial"/>
          <w:color w:val="010000"/>
          <w:sz w:val="16"/>
          <w:szCs w:val="16"/>
          <w:lang w:val="en-US"/>
        </w:rPr>
        <w:t>concerning</w:t>
      </w:r>
      <w:r w:rsidRPr="00CD2C66">
        <w:rPr>
          <w:rFonts w:eastAsia="Arial"/>
          <w:color w:val="010000"/>
          <w:spacing w:val="15"/>
          <w:sz w:val="16"/>
          <w:szCs w:val="16"/>
          <w:lang w:val="en-US"/>
        </w:rPr>
        <w:t xml:space="preserve"> </w:t>
      </w:r>
      <w:r w:rsidRPr="00CD2C66">
        <w:rPr>
          <w:rFonts w:eastAsia="Arial"/>
          <w:color w:val="010000"/>
          <w:sz w:val="16"/>
          <w:szCs w:val="16"/>
          <w:lang w:val="en-US"/>
        </w:rPr>
        <w:t>the</w:t>
      </w:r>
      <w:r w:rsidRPr="00CD2C66">
        <w:rPr>
          <w:rFonts w:eastAsia="Arial"/>
          <w:color w:val="010000"/>
          <w:spacing w:val="14"/>
          <w:sz w:val="16"/>
          <w:szCs w:val="16"/>
          <w:lang w:val="en-US"/>
        </w:rPr>
        <w:t xml:space="preserve"> </w:t>
      </w:r>
      <w:r w:rsidRPr="00CD2C66">
        <w:rPr>
          <w:rFonts w:eastAsia="Arial"/>
          <w:color w:val="010000"/>
          <w:sz w:val="16"/>
          <w:szCs w:val="16"/>
          <w:lang w:val="en-US"/>
        </w:rPr>
        <w:t>definition</w:t>
      </w:r>
      <w:r w:rsidRPr="00CD2C66">
        <w:rPr>
          <w:rFonts w:eastAsia="Arial"/>
          <w:color w:val="010000"/>
          <w:spacing w:val="9"/>
          <w:sz w:val="16"/>
          <w:szCs w:val="16"/>
          <w:lang w:val="en-US"/>
        </w:rPr>
        <w:t xml:space="preserve"> </w:t>
      </w:r>
      <w:r w:rsidRPr="00CD2C66">
        <w:rPr>
          <w:rFonts w:eastAsia="Arial"/>
          <w:color w:val="010000"/>
          <w:sz w:val="16"/>
          <w:szCs w:val="16"/>
          <w:lang w:val="en-US"/>
        </w:rPr>
        <w:t>of</w:t>
      </w:r>
      <w:r w:rsidRPr="00CD2C66">
        <w:rPr>
          <w:rFonts w:eastAsia="Arial"/>
          <w:color w:val="010000"/>
          <w:spacing w:val="13"/>
          <w:sz w:val="16"/>
          <w:szCs w:val="16"/>
          <w:lang w:val="en-US"/>
        </w:rPr>
        <w:t xml:space="preserve"> </w:t>
      </w:r>
      <w:r w:rsidRPr="00CD2C66">
        <w:rPr>
          <w:rFonts w:eastAsia="Arial"/>
          <w:color w:val="010000"/>
          <w:sz w:val="16"/>
          <w:szCs w:val="16"/>
          <w:lang w:val="en-US"/>
        </w:rPr>
        <w:t>micro,</w:t>
      </w:r>
      <w:r w:rsidRPr="00CD2C66">
        <w:rPr>
          <w:rFonts w:eastAsia="Arial"/>
          <w:color w:val="010000"/>
          <w:spacing w:val="15"/>
          <w:sz w:val="16"/>
          <w:szCs w:val="16"/>
          <w:lang w:val="en-US"/>
        </w:rPr>
        <w:t xml:space="preserve"> </w:t>
      </w:r>
      <w:r w:rsidRPr="00CD2C66">
        <w:rPr>
          <w:rFonts w:eastAsia="Arial"/>
          <w:color w:val="010000"/>
          <w:sz w:val="16"/>
          <w:szCs w:val="16"/>
          <w:lang w:val="en-US"/>
        </w:rPr>
        <w:t>small</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3"/>
          <w:sz w:val="16"/>
          <w:szCs w:val="16"/>
          <w:lang w:val="en-US"/>
        </w:rPr>
        <w:t xml:space="preserve"> </w:t>
      </w:r>
      <w:r w:rsidRPr="00CD2C66">
        <w:rPr>
          <w:rFonts w:eastAsia="Arial"/>
          <w:color w:val="010000"/>
          <w:sz w:val="16"/>
          <w:szCs w:val="16"/>
          <w:lang w:val="en-US"/>
        </w:rPr>
        <w:t>medium-sized</w:t>
      </w:r>
      <w:r w:rsidRPr="00CD2C66">
        <w:rPr>
          <w:rFonts w:eastAsia="Arial"/>
          <w:color w:val="010000"/>
          <w:spacing w:val="15"/>
          <w:sz w:val="16"/>
          <w:szCs w:val="16"/>
          <w:lang w:val="en-US"/>
        </w:rPr>
        <w:t xml:space="preserve"> </w:t>
      </w:r>
      <w:r w:rsidRPr="00CD2C66">
        <w:rPr>
          <w:rFonts w:eastAsia="Arial"/>
          <w:color w:val="010000"/>
          <w:sz w:val="16"/>
          <w:szCs w:val="16"/>
          <w:lang w:val="en-US"/>
        </w:rPr>
        <w:t>enterprises,</w:t>
      </w:r>
      <w:r w:rsidRPr="00CD2C66">
        <w:rPr>
          <w:rFonts w:eastAsia="Arial"/>
          <w:color w:val="010000"/>
          <w:spacing w:val="8"/>
          <w:sz w:val="16"/>
          <w:szCs w:val="16"/>
          <w:lang w:val="en-US"/>
        </w:rPr>
        <w:t xml:space="preserve"> </w:t>
      </w:r>
      <w:r w:rsidRPr="00CD2C66">
        <w:rPr>
          <w:rFonts w:eastAsia="Arial"/>
          <w:color w:val="010000"/>
          <w:sz w:val="16"/>
          <w:szCs w:val="16"/>
          <w:lang w:val="en-US"/>
        </w:rPr>
        <w:t>(</w:t>
      </w:r>
      <w:r w:rsidRPr="00CD2C66">
        <w:rPr>
          <w:sz w:val="16"/>
          <w:szCs w:val="16"/>
          <w:lang w:val="en-US"/>
        </w:rPr>
        <w:t>Official Journal</w:t>
      </w:r>
      <w:r w:rsidRPr="00CD2C66">
        <w:rPr>
          <w:rFonts w:eastAsia="Arial"/>
          <w:color w:val="010000"/>
          <w:spacing w:val="20"/>
          <w:sz w:val="16"/>
          <w:szCs w:val="16"/>
          <w:lang w:val="en-US"/>
        </w:rPr>
        <w:t xml:space="preserve"> </w:t>
      </w:r>
      <w:r w:rsidRPr="00CD2C66">
        <w:rPr>
          <w:rFonts w:eastAsia="Arial"/>
          <w:color w:val="010000"/>
          <w:sz w:val="16"/>
          <w:szCs w:val="16"/>
          <w:lang w:val="en-US"/>
        </w:rPr>
        <w:t>L</w:t>
      </w:r>
      <w:r w:rsidRPr="00CD2C66">
        <w:rPr>
          <w:rFonts w:eastAsia="Arial"/>
          <w:color w:val="010000"/>
          <w:spacing w:val="-2"/>
          <w:sz w:val="16"/>
          <w:szCs w:val="16"/>
          <w:lang w:val="en-US"/>
        </w:rPr>
        <w:t xml:space="preserve"> </w:t>
      </w:r>
      <w:r w:rsidRPr="00CD2C66">
        <w:rPr>
          <w:rFonts w:eastAsia="Arial"/>
          <w:color w:val="010000"/>
          <w:sz w:val="16"/>
          <w:szCs w:val="16"/>
          <w:lang w:val="en-US"/>
        </w:rPr>
        <w:t>124,</w:t>
      </w:r>
      <w:r w:rsidRPr="00CD2C66">
        <w:rPr>
          <w:rFonts w:eastAsia="Arial"/>
          <w:color w:val="010000"/>
          <w:spacing w:val="17"/>
          <w:sz w:val="16"/>
          <w:szCs w:val="16"/>
          <w:lang w:val="en-US"/>
        </w:rPr>
        <w:t xml:space="preserve"> </w:t>
      </w:r>
      <w:r w:rsidRPr="00CD2C66">
        <w:rPr>
          <w:rFonts w:eastAsia="Arial"/>
          <w:color w:val="010000"/>
          <w:sz w:val="16"/>
          <w:szCs w:val="16"/>
          <w:lang w:val="en-US"/>
        </w:rPr>
        <w:t>20.5.2003,</w:t>
      </w:r>
      <w:r w:rsidRPr="00CD2C66">
        <w:rPr>
          <w:rFonts w:eastAsia="Arial"/>
          <w:color w:val="010000"/>
          <w:spacing w:val="9"/>
          <w:sz w:val="16"/>
          <w:szCs w:val="16"/>
          <w:lang w:val="en-US"/>
        </w:rPr>
        <w:t xml:space="preserve"> </w:t>
      </w:r>
      <w:r w:rsidRPr="00CD2C66">
        <w:rPr>
          <w:rFonts w:eastAsia="Arial"/>
          <w:color w:val="010000"/>
          <w:sz w:val="16"/>
          <w:szCs w:val="16"/>
          <w:lang w:val="en-US"/>
        </w:rPr>
        <w:t>p.</w:t>
      </w:r>
      <w:r w:rsidRPr="00CD2C66">
        <w:rPr>
          <w:rFonts w:eastAsia="Arial"/>
          <w:color w:val="010000"/>
          <w:spacing w:val="6"/>
          <w:sz w:val="16"/>
          <w:szCs w:val="16"/>
          <w:lang w:val="en-US"/>
        </w:rPr>
        <w:t xml:space="preserve"> </w:t>
      </w:r>
      <w:r w:rsidRPr="00CD2C66">
        <w:rPr>
          <w:rFonts w:eastAsia="Arial"/>
          <w:color w:val="010000"/>
          <w:sz w:val="16"/>
          <w:szCs w:val="16"/>
          <w:lang w:val="en-US"/>
        </w:rPr>
        <w:t>36).This</w:t>
      </w:r>
      <w:r w:rsidRPr="00CD2C66">
        <w:rPr>
          <w:rFonts w:eastAsia="Arial"/>
          <w:color w:val="010000"/>
          <w:spacing w:val="-7"/>
          <w:sz w:val="16"/>
          <w:szCs w:val="16"/>
          <w:lang w:val="en-US"/>
        </w:rPr>
        <w:t xml:space="preserve"> </w:t>
      </w:r>
      <w:r w:rsidRPr="00CD2C66">
        <w:rPr>
          <w:rFonts w:eastAsia="Arial"/>
          <w:color w:val="010000"/>
          <w:sz w:val="16"/>
          <w:szCs w:val="16"/>
          <w:lang w:val="en-US"/>
        </w:rPr>
        <w:t>information</w:t>
      </w:r>
      <w:r w:rsidRPr="00CD2C66">
        <w:rPr>
          <w:rFonts w:eastAsia="Arial"/>
          <w:color w:val="010000"/>
          <w:spacing w:val="-6"/>
          <w:sz w:val="16"/>
          <w:szCs w:val="16"/>
          <w:lang w:val="en-US"/>
        </w:rPr>
        <w:t xml:space="preserve"> </w:t>
      </w:r>
      <w:r w:rsidRPr="00CD2C66">
        <w:rPr>
          <w:rFonts w:eastAsia="Arial"/>
          <w:color w:val="010000"/>
          <w:sz w:val="16"/>
          <w:szCs w:val="16"/>
          <w:lang w:val="en-US"/>
        </w:rPr>
        <w:t>is</w:t>
      </w:r>
      <w:r w:rsidRPr="00CD2C66">
        <w:rPr>
          <w:rFonts w:eastAsia="Arial"/>
          <w:color w:val="010000"/>
          <w:spacing w:val="-4"/>
          <w:sz w:val="16"/>
          <w:szCs w:val="16"/>
          <w:lang w:val="en-US"/>
        </w:rPr>
        <w:t xml:space="preserve"> </w:t>
      </w:r>
      <w:r w:rsidRPr="00CD2C66">
        <w:rPr>
          <w:rFonts w:eastAsia="Arial"/>
          <w:color w:val="010000"/>
          <w:sz w:val="16"/>
          <w:szCs w:val="16"/>
          <w:lang w:val="en-US"/>
        </w:rPr>
        <w:t>required</w:t>
      </w:r>
      <w:r w:rsidRPr="00CD2C66">
        <w:rPr>
          <w:rFonts w:eastAsia="Arial"/>
          <w:color w:val="010000"/>
          <w:spacing w:val="1"/>
          <w:sz w:val="16"/>
          <w:szCs w:val="16"/>
          <w:lang w:val="en-US"/>
        </w:rPr>
        <w:t xml:space="preserve"> </w:t>
      </w:r>
      <w:r w:rsidRPr="00CD2C66">
        <w:rPr>
          <w:rFonts w:eastAsia="Arial"/>
          <w:color w:val="010000"/>
          <w:sz w:val="16"/>
          <w:szCs w:val="16"/>
          <w:lang w:val="en-US"/>
        </w:rPr>
        <w:t>for</w:t>
      </w:r>
      <w:r w:rsidRPr="00CD2C66">
        <w:rPr>
          <w:rFonts w:eastAsia="Arial"/>
          <w:color w:val="010000"/>
          <w:spacing w:val="-2"/>
          <w:sz w:val="16"/>
          <w:szCs w:val="16"/>
          <w:lang w:val="en-US"/>
        </w:rPr>
        <w:t xml:space="preserve"> </w:t>
      </w:r>
      <w:r w:rsidRPr="00CD2C66">
        <w:rPr>
          <w:rFonts w:eastAsia="Arial"/>
          <w:color w:val="010000"/>
          <w:sz w:val="16"/>
          <w:szCs w:val="16"/>
          <w:lang w:val="en-US"/>
        </w:rPr>
        <w:t>statistical</w:t>
      </w:r>
      <w:r w:rsidRPr="00CD2C66">
        <w:rPr>
          <w:rFonts w:eastAsia="Arial"/>
          <w:color w:val="010000"/>
          <w:spacing w:val="-7"/>
          <w:sz w:val="16"/>
          <w:szCs w:val="16"/>
          <w:lang w:val="en-US"/>
        </w:rPr>
        <w:t xml:space="preserve"> </w:t>
      </w:r>
      <w:r w:rsidRPr="00CD2C66">
        <w:rPr>
          <w:rFonts w:eastAsia="Arial"/>
          <w:color w:val="010000"/>
          <w:sz w:val="16"/>
          <w:szCs w:val="16"/>
          <w:lang w:val="en-US"/>
        </w:rPr>
        <w:t>purposes</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only. </w:t>
      </w:r>
      <w:r w:rsidRPr="00CD2C66">
        <w:rPr>
          <w:rFonts w:eastAsia="Arial"/>
          <w:b/>
          <w:color w:val="010000"/>
          <w:sz w:val="16"/>
          <w:szCs w:val="16"/>
          <w:lang w:val="en-US"/>
        </w:rPr>
        <w:t xml:space="preserve">Micro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4"/>
          <w:w w:val="109"/>
          <w:sz w:val="16"/>
          <w:szCs w:val="16"/>
          <w:lang w:val="en-US"/>
        </w:rPr>
        <w:t xml:space="preserve"> </w:t>
      </w:r>
      <w:r w:rsidRPr="00CD2C66">
        <w:rPr>
          <w:rFonts w:eastAsia="Arial"/>
          <w:color w:val="010000"/>
          <w:sz w:val="16"/>
          <w:szCs w:val="16"/>
          <w:lang w:val="en-US"/>
        </w:rPr>
        <w:t>enterprise</w:t>
      </w:r>
      <w:r w:rsidRPr="00CD2C66">
        <w:rPr>
          <w:rFonts w:eastAsia="Arial"/>
          <w:color w:val="010000"/>
          <w:spacing w:val="9"/>
          <w:sz w:val="16"/>
          <w:szCs w:val="16"/>
          <w:lang w:val="en-US"/>
        </w:rPr>
        <w:t xml:space="preserve"> </w:t>
      </w:r>
      <w:r w:rsidRPr="00CD2C66">
        <w:rPr>
          <w:rFonts w:eastAsia="Arial"/>
          <w:b/>
          <w:color w:val="010000"/>
          <w:sz w:val="16"/>
          <w:szCs w:val="16"/>
          <w:lang w:val="en-US"/>
        </w:rPr>
        <w:t>which</w:t>
      </w:r>
      <w:r w:rsidRPr="00CD2C66">
        <w:rPr>
          <w:rFonts w:eastAsia="Arial"/>
          <w:b/>
          <w:color w:val="010000"/>
          <w:spacing w:val="8"/>
          <w:sz w:val="16"/>
          <w:szCs w:val="16"/>
          <w:lang w:val="en-US"/>
        </w:rPr>
        <w:t xml:space="preserve"> </w:t>
      </w:r>
      <w:r w:rsidRPr="00CD2C66">
        <w:rPr>
          <w:rFonts w:eastAsia="Arial"/>
          <w:b/>
          <w:color w:val="010000"/>
          <w:w w:val="109"/>
          <w:sz w:val="16"/>
          <w:szCs w:val="16"/>
          <w:lang w:val="en-US"/>
        </w:rPr>
        <w:t>employs</w:t>
      </w:r>
      <w:r w:rsidRPr="00CD2C66">
        <w:rPr>
          <w:rFonts w:eastAsia="Arial"/>
          <w:b/>
          <w:color w:val="010000"/>
          <w:spacing w:val="12"/>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32"/>
          <w:sz w:val="16"/>
          <w:szCs w:val="16"/>
          <w:lang w:val="en-US"/>
        </w:rPr>
        <w:t xml:space="preserve"> </w:t>
      </w:r>
      <w:r w:rsidRPr="00CD2C66">
        <w:rPr>
          <w:rFonts w:eastAsia="Arial"/>
          <w:b/>
          <w:color w:val="010000"/>
          <w:sz w:val="16"/>
          <w:szCs w:val="16"/>
          <w:lang w:val="en-US"/>
        </w:rPr>
        <w:t>than</w:t>
      </w:r>
      <w:r w:rsidRPr="00CD2C66">
        <w:rPr>
          <w:rFonts w:eastAsia="Arial"/>
          <w:b/>
          <w:color w:val="010000"/>
          <w:spacing w:val="19"/>
          <w:sz w:val="16"/>
          <w:szCs w:val="16"/>
          <w:lang w:val="en-US"/>
        </w:rPr>
        <w:t xml:space="preserve"> </w:t>
      </w:r>
      <w:r w:rsidRPr="00CD2C66">
        <w:rPr>
          <w:rFonts w:eastAsia="Arial"/>
          <w:b/>
          <w:color w:val="010000"/>
          <w:sz w:val="16"/>
          <w:szCs w:val="16"/>
          <w:lang w:val="en-US"/>
        </w:rPr>
        <w:t>10</w:t>
      </w:r>
      <w:r w:rsidRPr="00CD2C66">
        <w:rPr>
          <w:rFonts w:eastAsia="Arial"/>
          <w:b/>
          <w:color w:val="010000"/>
          <w:spacing w:val="23"/>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16"/>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whose</w:t>
      </w:r>
      <w:r w:rsidRPr="00CD2C66">
        <w:rPr>
          <w:rFonts w:eastAsia="Arial"/>
          <w:color w:val="010000"/>
          <w:spacing w:val="12"/>
          <w:sz w:val="16"/>
          <w:szCs w:val="16"/>
          <w:lang w:val="en-US"/>
        </w:rPr>
        <w:t xml:space="preserve"> </w:t>
      </w:r>
      <w:r w:rsidRPr="00CD2C66">
        <w:rPr>
          <w:rFonts w:eastAsia="Arial"/>
          <w:color w:val="010000"/>
          <w:sz w:val="16"/>
          <w:szCs w:val="16"/>
          <w:lang w:val="en-US"/>
        </w:rPr>
        <w:t>annual</w:t>
      </w:r>
      <w:r w:rsidRPr="00CD2C66">
        <w:rPr>
          <w:rFonts w:eastAsia="Arial"/>
          <w:color w:val="010000"/>
          <w:spacing w:val="4"/>
          <w:sz w:val="16"/>
          <w:szCs w:val="16"/>
          <w:lang w:val="en-US"/>
        </w:rPr>
        <w:t xml:space="preserve"> </w:t>
      </w:r>
      <w:r w:rsidRPr="00CD2C66">
        <w:rPr>
          <w:rFonts w:eastAsia="Arial"/>
          <w:color w:val="010000"/>
          <w:sz w:val="16"/>
          <w:szCs w:val="16"/>
          <w:lang w:val="en-US"/>
        </w:rPr>
        <w:t>turnover</w:t>
      </w:r>
      <w:r w:rsidRPr="00CD2C66">
        <w:rPr>
          <w:rFonts w:eastAsia="Arial"/>
          <w:color w:val="010000"/>
          <w:spacing w:val="11"/>
          <w:sz w:val="16"/>
          <w:szCs w:val="16"/>
          <w:lang w:val="en-US"/>
        </w:rPr>
        <w:t xml:space="preserve"> </w:t>
      </w:r>
      <w:r w:rsidRPr="00CD2C66">
        <w:rPr>
          <w:rFonts w:eastAsia="Arial"/>
          <w:color w:val="010000"/>
          <w:sz w:val="16"/>
          <w:szCs w:val="16"/>
          <w:lang w:val="en-US"/>
        </w:rPr>
        <w:t>and/or</w:t>
      </w:r>
      <w:r w:rsidRPr="00CD2C66">
        <w:rPr>
          <w:rFonts w:eastAsia="Arial"/>
          <w:color w:val="010000"/>
          <w:spacing w:val="8"/>
          <w:sz w:val="16"/>
          <w:szCs w:val="16"/>
          <w:lang w:val="en-US"/>
        </w:rPr>
        <w:t xml:space="preserve"> </w:t>
      </w:r>
      <w:r w:rsidRPr="00CD2C66">
        <w:rPr>
          <w:rFonts w:eastAsia="Arial"/>
          <w:color w:val="010000"/>
          <w:sz w:val="16"/>
          <w:szCs w:val="16"/>
          <w:lang w:val="en-US"/>
        </w:rPr>
        <w:t>annual</w:t>
      </w:r>
      <w:r w:rsidRPr="00CD2C66">
        <w:rPr>
          <w:rFonts w:eastAsia="Arial"/>
          <w:color w:val="010000"/>
          <w:spacing w:val="8"/>
          <w:sz w:val="16"/>
          <w:szCs w:val="16"/>
          <w:lang w:val="en-US"/>
        </w:rPr>
        <w:t xml:space="preserve"> </w:t>
      </w:r>
      <w:r w:rsidRPr="00CD2C66">
        <w:rPr>
          <w:rFonts w:eastAsia="Arial"/>
          <w:color w:val="010000"/>
          <w:sz w:val="16"/>
          <w:szCs w:val="16"/>
          <w:lang w:val="en-US"/>
        </w:rPr>
        <w:t>balance</w:t>
      </w:r>
      <w:r w:rsidRPr="00CD2C66">
        <w:rPr>
          <w:rFonts w:eastAsia="Arial"/>
          <w:color w:val="010000"/>
          <w:spacing w:val="11"/>
          <w:sz w:val="16"/>
          <w:szCs w:val="16"/>
          <w:lang w:val="en-US"/>
        </w:rPr>
        <w:t xml:space="preserve"> </w:t>
      </w:r>
      <w:r w:rsidRPr="00CD2C66">
        <w:rPr>
          <w:rFonts w:eastAsia="Arial"/>
          <w:color w:val="010000"/>
          <w:sz w:val="16"/>
          <w:szCs w:val="16"/>
          <w:lang w:val="en-US"/>
        </w:rPr>
        <w:t>sheet</w:t>
      </w:r>
      <w:r w:rsidRPr="00CD2C66">
        <w:rPr>
          <w:rFonts w:eastAsia="Arial"/>
          <w:color w:val="010000"/>
          <w:spacing w:val="11"/>
          <w:sz w:val="16"/>
          <w:szCs w:val="16"/>
          <w:lang w:val="en-US"/>
        </w:rPr>
        <w:t xml:space="preserve"> </w:t>
      </w:r>
      <w:r w:rsidRPr="00CD2C66">
        <w:rPr>
          <w:rFonts w:eastAsia="Arial"/>
          <w:color w:val="010000"/>
          <w:sz w:val="16"/>
          <w:szCs w:val="16"/>
          <w:lang w:val="en-US"/>
        </w:rPr>
        <w:t>total</w:t>
      </w:r>
      <w:r w:rsidRPr="00CD2C66">
        <w:rPr>
          <w:rFonts w:eastAsia="Arial"/>
          <w:color w:val="010000"/>
          <w:spacing w:val="16"/>
          <w:sz w:val="16"/>
          <w:szCs w:val="16"/>
          <w:lang w:val="en-US"/>
        </w:rPr>
        <w:t xml:space="preserve"> </w:t>
      </w:r>
      <w:r w:rsidRPr="00CD2C66">
        <w:rPr>
          <w:rFonts w:eastAsia="Arial"/>
          <w:b/>
          <w:color w:val="010000"/>
          <w:sz w:val="16"/>
          <w:szCs w:val="16"/>
          <w:lang w:val="en-US"/>
        </w:rPr>
        <w:t>does</w:t>
      </w:r>
      <w:r w:rsidRPr="00CD2C66">
        <w:rPr>
          <w:rFonts w:eastAsia="Arial"/>
          <w:b/>
          <w:color w:val="010000"/>
          <w:spacing w:val="8"/>
          <w:sz w:val="16"/>
          <w:szCs w:val="16"/>
          <w:lang w:val="en-US"/>
        </w:rPr>
        <w:t xml:space="preserve"> </w:t>
      </w:r>
      <w:r w:rsidRPr="00CD2C66">
        <w:rPr>
          <w:rFonts w:eastAsia="Arial"/>
          <w:b/>
          <w:color w:val="010000"/>
          <w:sz w:val="16"/>
          <w:szCs w:val="16"/>
          <w:lang w:val="en-US"/>
        </w:rPr>
        <w:t>not</w:t>
      </w:r>
      <w:r w:rsidRPr="00CD2C66">
        <w:rPr>
          <w:rFonts w:eastAsia="Arial"/>
          <w:b/>
          <w:color w:val="010000"/>
          <w:spacing w:val="32"/>
          <w:sz w:val="16"/>
          <w:szCs w:val="16"/>
          <w:lang w:val="en-US"/>
        </w:rPr>
        <w:t xml:space="preserve"> </w:t>
      </w:r>
      <w:r w:rsidRPr="00CD2C66">
        <w:rPr>
          <w:rFonts w:eastAsia="Arial"/>
          <w:b/>
          <w:color w:val="010000"/>
          <w:w w:val="105"/>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4"/>
          <w:sz w:val="16"/>
          <w:szCs w:val="16"/>
          <w:lang w:val="en-US"/>
        </w:rPr>
        <w:t xml:space="preserve"> </w:t>
      </w:r>
      <w:r w:rsidRPr="00CD2C66">
        <w:rPr>
          <w:rFonts w:eastAsia="Arial"/>
          <w:b/>
          <w:color w:val="010000"/>
          <w:sz w:val="16"/>
          <w:szCs w:val="16"/>
          <w:lang w:val="en-US"/>
        </w:rPr>
        <w:t>2</w:t>
      </w:r>
      <w:r w:rsidRPr="00CD2C66">
        <w:rPr>
          <w:rFonts w:eastAsia="Arial"/>
          <w:b/>
          <w:color w:val="010000"/>
          <w:spacing w:val="2"/>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982F896" w14:textId="77777777" w:rsidR="00E6194C" w:rsidRPr="00CD2C66" w:rsidRDefault="00E6194C" w:rsidP="008A5147">
      <w:pPr>
        <w:spacing w:before="1"/>
        <w:ind w:right="-20"/>
        <w:rPr>
          <w:rFonts w:eastAsia="Arial"/>
          <w:sz w:val="16"/>
          <w:szCs w:val="16"/>
          <w:lang w:val="en-US"/>
        </w:rPr>
      </w:pPr>
      <w:r w:rsidRPr="00CD2C66">
        <w:rPr>
          <w:rFonts w:eastAsia="Arial"/>
          <w:b/>
          <w:color w:val="010000"/>
          <w:sz w:val="16"/>
          <w:szCs w:val="16"/>
          <w:lang w:val="en-US"/>
        </w:rPr>
        <w:t>Small</w:t>
      </w:r>
      <w:r w:rsidRPr="00CD2C66">
        <w:rPr>
          <w:rFonts w:eastAsia="Arial"/>
          <w:b/>
          <w:color w:val="010000"/>
          <w:spacing w:val="16"/>
          <w:sz w:val="16"/>
          <w:szCs w:val="16"/>
          <w:lang w:val="en-US"/>
        </w:rPr>
        <w:t xml:space="preserve"> </w:t>
      </w:r>
      <w:r w:rsidRPr="00CD2C66">
        <w:rPr>
          <w:rFonts w:eastAsia="Arial"/>
          <w:b/>
          <w:color w:val="010000"/>
          <w:w w:val="109"/>
          <w:sz w:val="16"/>
          <w:szCs w:val="16"/>
          <w:lang w:val="en-US"/>
        </w:rPr>
        <w:t>enterprises</w:t>
      </w:r>
      <w:r w:rsidRPr="00CD2C66">
        <w:rPr>
          <w:rFonts w:eastAsia="Arial"/>
          <w:color w:val="010000"/>
          <w:w w:val="109"/>
          <w:sz w:val="16"/>
          <w:szCs w:val="16"/>
          <w:lang w:val="en-US"/>
        </w:rPr>
        <w:t>:</w:t>
      </w:r>
      <w:r w:rsidRPr="00CD2C66">
        <w:rPr>
          <w:rFonts w:eastAsia="Arial"/>
          <w:color w:val="010000"/>
          <w:spacing w:val="-3"/>
          <w:w w:val="109"/>
          <w:sz w:val="16"/>
          <w:szCs w:val="16"/>
          <w:lang w:val="en-US"/>
        </w:rPr>
        <w:t xml:space="preserve"> </w:t>
      </w:r>
      <w:r w:rsidRPr="00CD2C66">
        <w:rPr>
          <w:rFonts w:eastAsia="Arial"/>
          <w:color w:val="010000"/>
          <w:sz w:val="16"/>
          <w:szCs w:val="16"/>
          <w:lang w:val="en-US"/>
        </w:rPr>
        <w:t>an</w:t>
      </w:r>
      <w:r w:rsidRPr="00CD2C66">
        <w:rPr>
          <w:rFonts w:eastAsia="Arial"/>
          <w:color w:val="010000"/>
          <w:spacing w:val="-2"/>
          <w:sz w:val="16"/>
          <w:szCs w:val="16"/>
          <w:lang w:val="en-US"/>
        </w:rPr>
        <w:t xml:space="preserve"> </w:t>
      </w:r>
      <w:r w:rsidRPr="00CD2C66">
        <w:rPr>
          <w:rFonts w:eastAsia="Arial"/>
          <w:color w:val="010000"/>
          <w:sz w:val="16"/>
          <w:szCs w:val="16"/>
          <w:lang w:val="en-US"/>
        </w:rPr>
        <w:t>enterprise</w:t>
      </w:r>
      <w:r w:rsidRPr="00CD2C66">
        <w:rPr>
          <w:rFonts w:eastAsia="Arial"/>
          <w:color w:val="010000"/>
          <w:spacing w:val="-2"/>
          <w:sz w:val="16"/>
          <w:szCs w:val="16"/>
          <w:lang w:val="en-US"/>
        </w:rPr>
        <w:t xml:space="preserve"> </w:t>
      </w:r>
      <w:r w:rsidRPr="00CD2C66">
        <w:rPr>
          <w:rFonts w:eastAsia="Arial"/>
          <w:b/>
          <w:color w:val="010000"/>
          <w:sz w:val="16"/>
          <w:szCs w:val="16"/>
          <w:lang w:val="en-US"/>
        </w:rPr>
        <w:t xml:space="preserve">which </w:t>
      </w:r>
      <w:r w:rsidRPr="00CD2C66">
        <w:rPr>
          <w:rFonts w:eastAsia="Arial"/>
          <w:b/>
          <w:color w:val="010000"/>
          <w:w w:val="109"/>
          <w:sz w:val="16"/>
          <w:szCs w:val="16"/>
          <w:lang w:val="en-US"/>
        </w:rPr>
        <w:t>employs</w:t>
      </w:r>
      <w:r w:rsidRPr="00CD2C66">
        <w:rPr>
          <w:rFonts w:eastAsia="Arial"/>
          <w:color w:val="010000"/>
          <w:spacing w:val="1"/>
          <w:w w:val="109"/>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4"/>
          <w:sz w:val="16"/>
          <w:szCs w:val="16"/>
          <w:lang w:val="en-US"/>
        </w:rPr>
        <w:t xml:space="preserve"> </w:t>
      </w:r>
      <w:r w:rsidRPr="00CD2C66">
        <w:rPr>
          <w:rFonts w:eastAsia="Arial"/>
          <w:b/>
          <w:color w:val="010000"/>
          <w:sz w:val="16"/>
          <w:szCs w:val="16"/>
          <w:lang w:val="en-US"/>
        </w:rPr>
        <w:t>50</w:t>
      </w:r>
      <w:r w:rsidRPr="00CD2C66">
        <w:rPr>
          <w:rFonts w:eastAsia="Arial"/>
          <w:b/>
          <w:color w:val="010000"/>
          <w:spacing w:val="7"/>
          <w:sz w:val="16"/>
          <w:szCs w:val="16"/>
          <w:lang w:val="en-US"/>
        </w:rPr>
        <w:t xml:space="preserve"> </w:t>
      </w:r>
      <w:r w:rsidRPr="00CD2C66">
        <w:rPr>
          <w:rFonts w:eastAsia="Arial"/>
          <w:b/>
          <w:color w:val="010000"/>
          <w:sz w:val="16"/>
          <w:szCs w:val="16"/>
          <w:lang w:val="en-US"/>
        </w:rPr>
        <w:t>persons</w:t>
      </w:r>
      <w:r w:rsidRPr="00CD2C66">
        <w:rPr>
          <w:rFonts w:eastAsia="Arial"/>
          <w:color w:val="010000"/>
          <w:sz w:val="16"/>
          <w:szCs w:val="16"/>
          <w:lang w:val="en-US"/>
        </w:rPr>
        <w:t xml:space="preserve"> </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7"/>
          <w:sz w:val="16"/>
          <w:szCs w:val="16"/>
          <w:lang w:val="en-US"/>
        </w:rPr>
        <w:t xml:space="preserve"> </w:t>
      </w:r>
      <w:r w:rsidRPr="00CD2C66">
        <w:rPr>
          <w:rFonts w:eastAsia="Arial"/>
          <w:color w:val="010000"/>
          <w:sz w:val="16"/>
          <w:szCs w:val="16"/>
          <w:lang w:val="en-US"/>
        </w:rPr>
        <w:t>whose annual</w:t>
      </w:r>
      <w:r w:rsidRPr="00CD2C66">
        <w:rPr>
          <w:rFonts w:eastAsia="Arial"/>
          <w:color w:val="010000"/>
          <w:spacing w:val="-3"/>
          <w:sz w:val="16"/>
          <w:szCs w:val="16"/>
          <w:lang w:val="en-US"/>
        </w:rPr>
        <w:t xml:space="preserve"> </w:t>
      </w:r>
      <w:r w:rsidRPr="00CD2C66">
        <w:rPr>
          <w:rFonts w:eastAsia="Arial"/>
          <w:color w:val="010000"/>
          <w:sz w:val="16"/>
          <w:szCs w:val="16"/>
          <w:lang w:val="en-US"/>
        </w:rPr>
        <w:t>turnover</w:t>
      </w:r>
      <w:r w:rsidRPr="00CD2C66">
        <w:rPr>
          <w:rFonts w:eastAsia="Arial"/>
          <w:color w:val="010000"/>
          <w:spacing w:val="4"/>
          <w:sz w:val="16"/>
          <w:szCs w:val="16"/>
          <w:lang w:val="en-US"/>
        </w:rPr>
        <w:t xml:space="preserve"> </w:t>
      </w:r>
      <w:r w:rsidRPr="00CD2C66">
        <w:rPr>
          <w:rFonts w:eastAsia="Arial"/>
          <w:color w:val="010000"/>
          <w:sz w:val="16"/>
          <w:szCs w:val="16"/>
          <w:lang w:val="en-US"/>
        </w:rPr>
        <w:t>and/or</w:t>
      </w:r>
      <w:r w:rsidRPr="00CD2C66">
        <w:rPr>
          <w:rFonts w:eastAsia="Arial"/>
          <w:color w:val="010000"/>
          <w:spacing w:val="-3"/>
          <w:sz w:val="16"/>
          <w:szCs w:val="16"/>
          <w:lang w:val="en-US"/>
        </w:rPr>
        <w:t xml:space="preserve"> </w:t>
      </w:r>
      <w:r w:rsidRPr="00CD2C66">
        <w:rPr>
          <w:rFonts w:eastAsia="Arial"/>
          <w:color w:val="010000"/>
          <w:sz w:val="16"/>
          <w:szCs w:val="16"/>
          <w:lang w:val="en-US"/>
        </w:rPr>
        <w:t>annual</w:t>
      </w:r>
      <w:r w:rsidRPr="00CD2C66">
        <w:rPr>
          <w:rFonts w:eastAsia="Arial"/>
          <w:color w:val="010000"/>
          <w:spacing w:val="-3"/>
          <w:sz w:val="16"/>
          <w:szCs w:val="16"/>
          <w:lang w:val="en-US"/>
        </w:rPr>
        <w:t xml:space="preserve"> </w:t>
      </w:r>
      <w:r w:rsidRPr="00CD2C66">
        <w:rPr>
          <w:rFonts w:eastAsia="Arial"/>
          <w:color w:val="010000"/>
          <w:sz w:val="16"/>
          <w:szCs w:val="16"/>
          <w:lang w:val="en-US"/>
        </w:rPr>
        <w:t>balance sheet total</w:t>
      </w:r>
      <w:r w:rsidRPr="00CD2C66">
        <w:rPr>
          <w:rFonts w:eastAsia="Arial"/>
          <w:color w:val="010000"/>
          <w:spacing w:val="6"/>
          <w:sz w:val="16"/>
          <w:szCs w:val="16"/>
          <w:lang w:val="en-US"/>
        </w:rPr>
        <w:t xml:space="preserve"> </w:t>
      </w:r>
      <w:r w:rsidRPr="00CD2C66">
        <w:rPr>
          <w:rFonts w:eastAsia="Arial"/>
          <w:b/>
          <w:color w:val="010000"/>
          <w:sz w:val="16"/>
          <w:szCs w:val="16"/>
          <w:lang w:val="en-US"/>
        </w:rPr>
        <w:t>does</w:t>
      </w:r>
      <w:r w:rsidRPr="00CD2C66">
        <w:rPr>
          <w:rFonts w:eastAsia="Arial"/>
          <w:b/>
          <w:color w:val="010000"/>
          <w:spacing w:val="4"/>
          <w:sz w:val="16"/>
          <w:szCs w:val="16"/>
          <w:lang w:val="en-US"/>
        </w:rPr>
        <w:t xml:space="preserve"> </w:t>
      </w:r>
      <w:r w:rsidRPr="00CD2C66">
        <w:rPr>
          <w:rFonts w:eastAsia="Arial"/>
          <w:b/>
          <w:color w:val="010000"/>
          <w:sz w:val="16"/>
          <w:szCs w:val="16"/>
          <w:lang w:val="en-US"/>
        </w:rPr>
        <w:t>not</w:t>
      </w:r>
      <w:r w:rsidRPr="00CD2C66">
        <w:rPr>
          <w:rFonts w:eastAsia="Arial"/>
          <w:b/>
          <w:color w:val="010000"/>
          <w:spacing w:val="22"/>
          <w:sz w:val="16"/>
          <w:szCs w:val="16"/>
          <w:lang w:val="en-US"/>
        </w:rPr>
        <w:t xml:space="preserve"> </w:t>
      </w:r>
      <w:r w:rsidRPr="00CD2C66">
        <w:rPr>
          <w:rFonts w:eastAsia="Arial"/>
          <w:b/>
          <w:color w:val="010000"/>
          <w:w w:val="106"/>
          <w:sz w:val="16"/>
          <w:szCs w:val="16"/>
          <w:lang w:val="en-US"/>
        </w:rPr>
        <w:t xml:space="preserve">exceed </w:t>
      </w:r>
      <w:r w:rsidRPr="00CD2C66">
        <w:rPr>
          <w:rFonts w:eastAsia="Arial"/>
          <w:b/>
          <w:color w:val="010000"/>
          <w:sz w:val="16"/>
          <w:szCs w:val="16"/>
          <w:lang w:val="en-US"/>
        </w:rPr>
        <w:t>EUR</w:t>
      </w:r>
      <w:r w:rsidRPr="00CD2C66">
        <w:rPr>
          <w:rFonts w:eastAsia="Arial"/>
          <w:b/>
          <w:color w:val="010000"/>
          <w:spacing w:val="-7"/>
          <w:sz w:val="16"/>
          <w:szCs w:val="16"/>
          <w:lang w:val="en-US"/>
        </w:rPr>
        <w:t xml:space="preserve"> </w:t>
      </w:r>
      <w:r w:rsidRPr="00CD2C66">
        <w:rPr>
          <w:rFonts w:eastAsia="Arial"/>
          <w:b/>
          <w:color w:val="010000"/>
          <w:sz w:val="16"/>
          <w:szCs w:val="16"/>
          <w:lang w:val="en-US"/>
        </w:rPr>
        <w:t>10</w:t>
      </w:r>
      <w:r w:rsidRPr="00CD2C66">
        <w:rPr>
          <w:rFonts w:eastAsia="Arial"/>
          <w:b/>
          <w:color w:val="010000"/>
          <w:spacing w:val="4"/>
          <w:sz w:val="16"/>
          <w:szCs w:val="16"/>
          <w:lang w:val="en-US"/>
        </w:rPr>
        <w:t xml:space="preserve"> </w:t>
      </w:r>
      <w:r w:rsidRPr="00CD2C66">
        <w:rPr>
          <w:rFonts w:eastAsia="Arial"/>
          <w:b/>
          <w:color w:val="010000"/>
          <w:w w:val="110"/>
          <w:sz w:val="16"/>
          <w:szCs w:val="16"/>
          <w:lang w:val="en-US"/>
        </w:rPr>
        <w:t>million</w:t>
      </w:r>
      <w:r w:rsidRPr="00CD2C66">
        <w:rPr>
          <w:rFonts w:eastAsia="Arial"/>
          <w:color w:val="010000"/>
          <w:w w:val="110"/>
          <w:sz w:val="16"/>
          <w:szCs w:val="16"/>
          <w:lang w:val="en-US"/>
        </w:rPr>
        <w:t>;</w:t>
      </w:r>
    </w:p>
    <w:p w14:paraId="00875A81" w14:textId="77777777" w:rsidR="00E6194C" w:rsidRPr="00CD2C66" w:rsidRDefault="00E6194C" w:rsidP="008A5147">
      <w:pPr>
        <w:ind w:right="-20"/>
        <w:rPr>
          <w:sz w:val="16"/>
          <w:szCs w:val="16"/>
          <w:lang w:val="en-US"/>
        </w:rPr>
      </w:pPr>
      <w:r w:rsidRPr="00CD2C66">
        <w:rPr>
          <w:rFonts w:eastAsia="Arial"/>
          <w:b/>
          <w:color w:val="010000"/>
          <w:sz w:val="16"/>
          <w:szCs w:val="16"/>
          <w:lang w:val="en-US"/>
        </w:rPr>
        <w:t>Medium</w:t>
      </w:r>
      <w:r w:rsidRPr="00CD2C66">
        <w:rPr>
          <w:rFonts w:eastAsia="Arial"/>
          <w:b/>
          <w:color w:val="010000"/>
          <w:spacing w:val="27"/>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8"/>
          <w:w w:val="108"/>
          <w:sz w:val="16"/>
          <w:szCs w:val="16"/>
          <w:lang w:val="en-US"/>
        </w:rPr>
        <w:t xml:space="preserve"> </w:t>
      </w:r>
      <w:r w:rsidRPr="00CD2C66">
        <w:rPr>
          <w:rFonts w:eastAsia="Arial"/>
          <w:b/>
          <w:color w:val="010000"/>
          <w:w w:val="108"/>
          <w:sz w:val="16"/>
          <w:szCs w:val="16"/>
          <w:lang w:val="en-US"/>
        </w:rPr>
        <w:t>enterprises</w:t>
      </w:r>
      <w:r w:rsidRPr="00CD2C66">
        <w:rPr>
          <w:rFonts w:eastAsia="Arial"/>
          <w:b/>
          <w:color w:val="010000"/>
          <w:spacing w:val="5"/>
          <w:w w:val="108"/>
          <w:sz w:val="16"/>
          <w:szCs w:val="16"/>
          <w:lang w:val="en-US"/>
        </w:rPr>
        <w:t xml:space="preserve"> </w:t>
      </w:r>
      <w:r w:rsidRPr="00CD2C66">
        <w:rPr>
          <w:rFonts w:eastAsia="Arial"/>
          <w:b/>
          <w:color w:val="010000"/>
          <w:sz w:val="16"/>
          <w:szCs w:val="16"/>
          <w:lang w:val="en-US"/>
        </w:rPr>
        <w:t>which</w:t>
      </w:r>
      <w:r w:rsidRPr="00CD2C66">
        <w:rPr>
          <w:rFonts w:eastAsia="Arial"/>
          <w:b/>
          <w:color w:val="010000"/>
          <w:spacing w:val="35"/>
          <w:sz w:val="16"/>
          <w:szCs w:val="16"/>
          <w:lang w:val="en-US"/>
        </w:rPr>
        <w:t xml:space="preserve"> </w:t>
      </w:r>
      <w:r w:rsidRPr="00CD2C66">
        <w:rPr>
          <w:rFonts w:eastAsia="Arial"/>
          <w:b/>
          <w:color w:val="010000"/>
          <w:sz w:val="16"/>
          <w:szCs w:val="16"/>
          <w:lang w:val="en-US"/>
        </w:rPr>
        <w:t>are</w:t>
      </w:r>
      <w:r w:rsidRPr="00CD2C66">
        <w:rPr>
          <w:rFonts w:eastAsia="Arial"/>
          <w:b/>
          <w:color w:val="010000"/>
          <w:spacing w:val="13"/>
          <w:sz w:val="16"/>
          <w:szCs w:val="16"/>
          <w:lang w:val="en-US"/>
        </w:rPr>
        <w:t xml:space="preserve"> </w:t>
      </w:r>
      <w:r w:rsidRPr="00CD2C66">
        <w:rPr>
          <w:rFonts w:eastAsia="Arial"/>
          <w:b/>
          <w:color w:val="010000"/>
          <w:sz w:val="16"/>
          <w:szCs w:val="16"/>
          <w:lang w:val="en-US"/>
        </w:rPr>
        <w:t>neither</w:t>
      </w:r>
      <w:r w:rsidRPr="00CD2C66">
        <w:rPr>
          <w:rFonts w:eastAsia="Arial"/>
          <w:b/>
          <w:color w:val="010000"/>
          <w:spacing w:val="35"/>
          <w:sz w:val="16"/>
          <w:szCs w:val="16"/>
          <w:lang w:val="en-US"/>
        </w:rPr>
        <w:t xml:space="preserve"> </w:t>
      </w:r>
      <w:r w:rsidRPr="00CD2C66">
        <w:rPr>
          <w:rFonts w:eastAsia="Arial"/>
          <w:b/>
          <w:color w:val="010000"/>
          <w:sz w:val="16"/>
          <w:szCs w:val="16"/>
          <w:lang w:val="en-US"/>
        </w:rPr>
        <w:t xml:space="preserve">micro </w:t>
      </w:r>
      <w:r w:rsidRPr="00CD2C66">
        <w:rPr>
          <w:rFonts w:eastAsia="Arial"/>
          <w:b/>
          <w:color w:val="010000"/>
          <w:spacing w:val="2"/>
          <w:sz w:val="16"/>
          <w:szCs w:val="16"/>
          <w:lang w:val="en-US"/>
        </w:rPr>
        <w:t xml:space="preserve"> </w:t>
      </w:r>
      <w:r w:rsidRPr="00CD2C66">
        <w:rPr>
          <w:rFonts w:eastAsia="Arial"/>
          <w:b/>
          <w:color w:val="010000"/>
          <w:sz w:val="16"/>
          <w:szCs w:val="16"/>
          <w:lang w:val="en-US"/>
        </w:rPr>
        <w:t>nor</w:t>
      </w:r>
      <w:r w:rsidRPr="00CD2C66">
        <w:rPr>
          <w:rFonts w:eastAsia="Arial"/>
          <w:b/>
          <w:color w:val="010000"/>
          <w:spacing w:val="25"/>
          <w:sz w:val="16"/>
          <w:szCs w:val="16"/>
          <w:lang w:val="en-US"/>
        </w:rPr>
        <w:t xml:space="preserve"> </w:t>
      </w:r>
      <w:r w:rsidRPr="00CD2C66">
        <w:rPr>
          <w:rFonts w:eastAsia="Arial"/>
          <w:b/>
          <w:color w:val="010000"/>
          <w:sz w:val="16"/>
          <w:szCs w:val="16"/>
          <w:lang w:val="en-US"/>
        </w:rPr>
        <w:t>small</w:t>
      </w:r>
      <w:r w:rsidRPr="00CD2C66">
        <w:rPr>
          <w:rFonts w:eastAsia="Arial"/>
          <w:b/>
          <w:color w:val="010000"/>
          <w:spacing w:val="23"/>
          <w:sz w:val="16"/>
          <w:szCs w:val="16"/>
          <w:lang w:val="en-US"/>
        </w:rPr>
        <w:t xml:space="preserve"> </w:t>
      </w:r>
      <w:r w:rsidRPr="00CD2C66">
        <w:rPr>
          <w:rFonts w:eastAsia="Arial"/>
          <w:color w:val="010000"/>
          <w:sz w:val="16"/>
          <w:szCs w:val="16"/>
          <w:lang w:val="en-US"/>
        </w:rPr>
        <w:t>and</w:t>
      </w:r>
      <w:r w:rsidRPr="00CD2C66">
        <w:rPr>
          <w:rFonts w:eastAsia="Arial"/>
          <w:color w:val="010000"/>
          <w:spacing w:val="21"/>
          <w:sz w:val="16"/>
          <w:szCs w:val="16"/>
          <w:lang w:val="en-US"/>
        </w:rPr>
        <w:t xml:space="preserve"> </w:t>
      </w:r>
      <w:r w:rsidRPr="00CD2C66">
        <w:rPr>
          <w:rFonts w:eastAsia="Arial"/>
          <w:color w:val="010000"/>
          <w:sz w:val="16"/>
          <w:szCs w:val="16"/>
          <w:lang w:val="en-US"/>
        </w:rPr>
        <w:t xml:space="preserve">which </w:t>
      </w:r>
      <w:r w:rsidRPr="00CD2C66">
        <w:rPr>
          <w:rFonts w:eastAsia="Arial"/>
          <w:b/>
          <w:color w:val="010000"/>
          <w:sz w:val="16"/>
          <w:szCs w:val="16"/>
          <w:lang w:val="en-US"/>
        </w:rPr>
        <w:t xml:space="preserve">employ </w:t>
      </w:r>
      <w:r w:rsidRPr="00CD2C66">
        <w:rPr>
          <w:rFonts w:eastAsia="Arial"/>
          <w:b/>
          <w:color w:val="010000"/>
          <w:spacing w:val="6"/>
          <w:sz w:val="16"/>
          <w:szCs w:val="16"/>
          <w:lang w:val="en-US"/>
        </w:rPr>
        <w:t xml:space="preserve"> </w:t>
      </w:r>
      <w:r w:rsidRPr="00CD2C66">
        <w:rPr>
          <w:rFonts w:eastAsia="Arial"/>
          <w:b/>
          <w:color w:val="010000"/>
          <w:sz w:val="16"/>
          <w:szCs w:val="16"/>
          <w:lang w:val="en-US"/>
        </w:rPr>
        <w:t>fewer</w:t>
      </w:r>
      <w:r w:rsidRPr="00CD2C66">
        <w:rPr>
          <w:rFonts w:eastAsia="Arial"/>
          <w:b/>
          <w:color w:val="010000"/>
          <w:spacing w:val="25"/>
          <w:sz w:val="16"/>
          <w:szCs w:val="16"/>
          <w:lang w:val="en-US"/>
        </w:rPr>
        <w:t xml:space="preserve"> </w:t>
      </w:r>
      <w:r w:rsidRPr="00CD2C66">
        <w:rPr>
          <w:rFonts w:eastAsia="Arial"/>
          <w:b/>
          <w:color w:val="010000"/>
          <w:sz w:val="16"/>
          <w:szCs w:val="16"/>
          <w:lang w:val="en-US"/>
        </w:rPr>
        <w:t>than</w:t>
      </w:r>
      <w:r w:rsidRPr="00CD2C66">
        <w:rPr>
          <w:rFonts w:eastAsia="Arial"/>
          <w:b/>
          <w:color w:val="010000"/>
          <w:spacing w:val="15"/>
          <w:sz w:val="16"/>
          <w:szCs w:val="16"/>
          <w:lang w:val="en-US"/>
        </w:rPr>
        <w:t xml:space="preserve"> </w:t>
      </w:r>
      <w:r w:rsidRPr="00CD2C66">
        <w:rPr>
          <w:rFonts w:eastAsia="Arial"/>
          <w:b/>
          <w:color w:val="010000"/>
          <w:sz w:val="16"/>
          <w:szCs w:val="16"/>
          <w:lang w:val="en-US"/>
        </w:rPr>
        <w:t>250</w:t>
      </w:r>
      <w:r w:rsidRPr="00CD2C66">
        <w:rPr>
          <w:rFonts w:eastAsia="Arial"/>
          <w:color w:val="010000"/>
          <w:spacing w:val="5"/>
          <w:sz w:val="16"/>
          <w:szCs w:val="16"/>
          <w:lang w:val="en-US"/>
        </w:rPr>
        <w:t xml:space="preserve"> </w:t>
      </w:r>
      <w:r w:rsidRPr="00CD2C66">
        <w:rPr>
          <w:rFonts w:eastAsia="Arial"/>
          <w:color w:val="010000"/>
          <w:sz w:val="16"/>
          <w:szCs w:val="16"/>
          <w:lang w:val="en-US"/>
        </w:rPr>
        <w:t xml:space="preserve">persons </w:t>
      </w:r>
      <w:r w:rsidRPr="00CD2C66">
        <w:rPr>
          <w:rFonts w:eastAsia="Arial"/>
          <w:color w:val="010000"/>
          <w:spacing w:val="9"/>
          <w:sz w:val="16"/>
          <w:szCs w:val="16"/>
          <w:lang w:val="en-US"/>
        </w:rPr>
        <w:t xml:space="preserve"> </w:t>
      </w:r>
      <w:r w:rsidRPr="00CD2C66">
        <w:rPr>
          <w:rFonts w:eastAsia="Arial"/>
          <w:color w:val="010000"/>
          <w:sz w:val="16"/>
          <w:szCs w:val="16"/>
          <w:lang w:val="en-US"/>
        </w:rPr>
        <w:t>and</w:t>
      </w:r>
      <w:r w:rsidRPr="00CD2C66">
        <w:rPr>
          <w:rFonts w:eastAsia="Arial"/>
          <w:color w:val="010000"/>
          <w:spacing w:val="3"/>
          <w:sz w:val="16"/>
          <w:szCs w:val="16"/>
          <w:lang w:val="en-US"/>
        </w:rPr>
        <w:t xml:space="preserve"> </w:t>
      </w:r>
      <w:r w:rsidRPr="00CD2C66">
        <w:rPr>
          <w:rFonts w:eastAsia="Arial"/>
          <w:color w:val="010000"/>
          <w:sz w:val="16"/>
          <w:szCs w:val="16"/>
          <w:lang w:val="en-US"/>
        </w:rPr>
        <w:t>which</w:t>
      </w:r>
      <w:r w:rsidRPr="00CD2C66">
        <w:rPr>
          <w:rFonts w:eastAsia="Arial"/>
          <w:color w:val="010000"/>
          <w:spacing w:val="1"/>
          <w:sz w:val="16"/>
          <w:szCs w:val="16"/>
          <w:lang w:val="en-US"/>
        </w:rPr>
        <w:t xml:space="preserve"> </w:t>
      </w:r>
      <w:r w:rsidRPr="00CD2C66">
        <w:rPr>
          <w:rFonts w:eastAsia="Arial"/>
          <w:color w:val="010000"/>
          <w:sz w:val="16"/>
          <w:szCs w:val="16"/>
          <w:lang w:val="en-US"/>
        </w:rPr>
        <w:t>have</w:t>
      </w:r>
      <w:r w:rsidRPr="00CD2C66">
        <w:rPr>
          <w:rFonts w:eastAsia="Arial"/>
          <w:color w:val="010000"/>
          <w:spacing w:val="2"/>
          <w:sz w:val="16"/>
          <w:szCs w:val="16"/>
          <w:lang w:val="en-US"/>
        </w:rPr>
        <w:t xml:space="preserve"> </w:t>
      </w:r>
      <w:r w:rsidRPr="00CD2C66">
        <w:rPr>
          <w:rFonts w:eastAsia="Arial"/>
          <w:b/>
          <w:color w:val="010000"/>
          <w:sz w:val="16"/>
          <w:szCs w:val="16"/>
          <w:lang w:val="en-US"/>
        </w:rPr>
        <w:t>an annual</w:t>
      </w:r>
      <w:r w:rsidRPr="00CD2C66">
        <w:rPr>
          <w:rFonts w:eastAsia="Arial"/>
          <w:b/>
          <w:color w:val="010000"/>
          <w:spacing w:val="28"/>
          <w:sz w:val="16"/>
          <w:szCs w:val="16"/>
          <w:lang w:val="en-US"/>
        </w:rPr>
        <w:t xml:space="preserve"> </w:t>
      </w:r>
      <w:r w:rsidRPr="00CD2C66">
        <w:rPr>
          <w:rFonts w:eastAsia="Arial"/>
          <w:b/>
          <w:color w:val="010000"/>
          <w:w w:val="109"/>
          <w:sz w:val="16"/>
          <w:szCs w:val="16"/>
          <w:lang w:val="en-US"/>
        </w:rPr>
        <w:t xml:space="preserve">turnover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w w:val="108"/>
          <w:sz w:val="16"/>
          <w:szCs w:val="16"/>
          <w:lang w:val="en-US"/>
        </w:rPr>
        <w:t>exceeding</w:t>
      </w:r>
      <w:r w:rsidRPr="00CD2C66">
        <w:rPr>
          <w:rFonts w:eastAsia="Arial"/>
          <w:b/>
          <w:color w:val="010000"/>
          <w:spacing w:val="-2"/>
          <w:w w:val="108"/>
          <w:sz w:val="16"/>
          <w:szCs w:val="16"/>
          <w:lang w:val="en-US"/>
        </w:rPr>
        <w:t xml:space="preserve"> </w:t>
      </w:r>
      <w:r w:rsidRPr="00CD2C66">
        <w:rPr>
          <w:rFonts w:eastAsia="Arial"/>
          <w:b/>
          <w:color w:val="010000"/>
          <w:sz w:val="16"/>
          <w:szCs w:val="16"/>
          <w:lang w:val="en-US"/>
        </w:rPr>
        <w:t>EUR</w:t>
      </w:r>
      <w:r w:rsidRPr="00CD2C66">
        <w:rPr>
          <w:rFonts w:eastAsia="Arial"/>
          <w:b/>
          <w:color w:val="010000"/>
          <w:spacing w:val="-6"/>
          <w:sz w:val="16"/>
          <w:szCs w:val="16"/>
          <w:lang w:val="en-US"/>
        </w:rPr>
        <w:t xml:space="preserve"> </w:t>
      </w:r>
      <w:r w:rsidRPr="00CD2C66">
        <w:rPr>
          <w:rFonts w:eastAsia="Arial"/>
          <w:b/>
          <w:color w:val="010000"/>
          <w:sz w:val="16"/>
          <w:szCs w:val="16"/>
          <w:lang w:val="en-US"/>
        </w:rPr>
        <w:t>50</w:t>
      </w:r>
      <w:r w:rsidRPr="00CD2C66">
        <w:rPr>
          <w:rFonts w:eastAsia="Arial"/>
          <w:b/>
          <w:color w:val="010000"/>
          <w:spacing w:val="3"/>
          <w:sz w:val="16"/>
          <w:szCs w:val="16"/>
          <w:lang w:val="en-US"/>
        </w:rPr>
        <w:t xml:space="preserve"> </w:t>
      </w:r>
      <w:r w:rsidRPr="00CD2C66">
        <w:rPr>
          <w:rFonts w:eastAsia="Arial"/>
          <w:b/>
          <w:color w:val="010000"/>
          <w:w w:val="111"/>
          <w:sz w:val="16"/>
          <w:szCs w:val="16"/>
          <w:lang w:val="en-US"/>
        </w:rPr>
        <w:t>million</w:t>
      </w:r>
      <w:r w:rsidRPr="00CD2C66">
        <w:rPr>
          <w:rFonts w:eastAsia="Arial"/>
          <w:color w:val="010000"/>
          <w:w w:val="111"/>
          <w:sz w:val="16"/>
          <w:szCs w:val="16"/>
          <w:lang w:val="en-US"/>
        </w:rPr>
        <w:t>,</w:t>
      </w:r>
      <w:r w:rsidRPr="00CD2C66">
        <w:rPr>
          <w:rFonts w:eastAsia="Arial"/>
          <w:color w:val="010000"/>
          <w:spacing w:val="6"/>
          <w:w w:val="111"/>
          <w:sz w:val="16"/>
          <w:szCs w:val="16"/>
          <w:lang w:val="en-US"/>
        </w:rPr>
        <w:t xml:space="preserve"> </w:t>
      </w:r>
      <w:r w:rsidRPr="00CD2C66">
        <w:rPr>
          <w:rFonts w:eastAsia="Arial"/>
          <w:b/>
          <w:i/>
          <w:color w:val="010000"/>
          <w:sz w:val="16"/>
          <w:szCs w:val="16"/>
          <w:lang w:val="en-US"/>
        </w:rPr>
        <w:t>and/or</w:t>
      </w:r>
      <w:r w:rsidRPr="00CD2C66">
        <w:rPr>
          <w:rFonts w:eastAsia="Arial"/>
          <w:b/>
          <w:i/>
          <w:color w:val="010000"/>
          <w:spacing w:val="30"/>
          <w:sz w:val="16"/>
          <w:szCs w:val="16"/>
          <w:lang w:val="en-US"/>
        </w:rPr>
        <w:t xml:space="preserve"> </w:t>
      </w:r>
      <w:r w:rsidRPr="00CD2C66">
        <w:rPr>
          <w:rFonts w:eastAsia="Arial"/>
          <w:b/>
          <w:color w:val="010000"/>
          <w:sz w:val="16"/>
          <w:szCs w:val="16"/>
          <w:lang w:val="en-US"/>
        </w:rPr>
        <w:t>an</w:t>
      </w:r>
      <w:r w:rsidRPr="00CD2C66">
        <w:rPr>
          <w:rFonts w:eastAsia="Arial"/>
          <w:b/>
          <w:color w:val="010000"/>
          <w:spacing w:val="-4"/>
          <w:sz w:val="16"/>
          <w:szCs w:val="16"/>
          <w:lang w:val="en-US"/>
        </w:rPr>
        <w:t xml:space="preserve"> </w:t>
      </w:r>
      <w:r w:rsidRPr="00CD2C66">
        <w:rPr>
          <w:rFonts w:eastAsia="Arial"/>
          <w:b/>
          <w:color w:val="010000"/>
          <w:sz w:val="16"/>
          <w:szCs w:val="16"/>
          <w:lang w:val="en-US"/>
        </w:rPr>
        <w:t>annual</w:t>
      </w:r>
      <w:r w:rsidRPr="00CD2C66">
        <w:rPr>
          <w:rFonts w:eastAsia="Arial"/>
          <w:b/>
          <w:color w:val="010000"/>
          <w:spacing w:val="25"/>
          <w:sz w:val="16"/>
          <w:szCs w:val="16"/>
          <w:lang w:val="en-US"/>
        </w:rPr>
        <w:t xml:space="preserve"> </w:t>
      </w:r>
      <w:r w:rsidRPr="00CD2C66">
        <w:rPr>
          <w:rFonts w:eastAsia="Arial"/>
          <w:b/>
          <w:color w:val="010000"/>
          <w:sz w:val="16"/>
          <w:szCs w:val="16"/>
          <w:lang w:val="en-US"/>
        </w:rPr>
        <w:t>balance</w:t>
      </w:r>
      <w:r w:rsidRPr="00CD2C66">
        <w:rPr>
          <w:rFonts w:eastAsia="Arial"/>
          <w:b/>
          <w:color w:val="010000"/>
          <w:spacing w:val="28"/>
          <w:sz w:val="16"/>
          <w:szCs w:val="16"/>
          <w:lang w:val="en-US"/>
        </w:rPr>
        <w:t xml:space="preserve"> </w:t>
      </w:r>
      <w:r w:rsidRPr="00CD2C66">
        <w:rPr>
          <w:rFonts w:eastAsia="Arial"/>
          <w:b/>
          <w:color w:val="010000"/>
          <w:sz w:val="16"/>
          <w:szCs w:val="16"/>
          <w:lang w:val="en-US"/>
        </w:rPr>
        <w:t>sheet</w:t>
      </w:r>
      <w:r w:rsidRPr="00CD2C66">
        <w:rPr>
          <w:rFonts w:eastAsia="Arial"/>
          <w:b/>
          <w:color w:val="010000"/>
          <w:spacing w:val="22"/>
          <w:sz w:val="16"/>
          <w:szCs w:val="16"/>
          <w:lang w:val="en-US"/>
        </w:rPr>
        <w:t xml:space="preserve"> </w:t>
      </w:r>
      <w:r w:rsidRPr="00CD2C66">
        <w:rPr>
          <w:rFonts w:eastAsia="Arial"/>
          <w:b/>
          <w:color w:val="010000"/>
          <w:sz w:val="16"/>
          <w:szCs w:val="16"/>
          <w:lang w:val="en-US"/>
        </w:rPr>
        <w:t>total</w:t>
      </w:r>
      <w:r w:rsidRPr="00CD2C66">
        <w:rPr>
          <w:rFonts w:eastAsia="Arial"/>
          <w:b/>
          <w:color w:val="010000"/>
          <w:spacing w:val="17"/>
          <w:sz w:val="16"/>
          <w:szCs w:val="16"/>
          <w:lang w:val="en-US"/>
        </w:rPr>
        <w:t xml:space="preserve"> </w:t>
      </w:r>
      <w:r w:rsidRPr="00CD2C66">
        <w:rPr>
          <w:rFonts w:eastAsia="Arial"/>
          <w:b/>
          <w:color w:val="010000"/>
          <w:sz w:val="16"/>
          <w:szCs w:val="16"/>
          <w:lang w:val="en-US"/>
        </w:rPr>
        <w:t>not</w:t>
      </w:r>
      <w:r w:rsidRPr="00CD2C66">
        <w:rPr>
          <w:rFonts w:eastAsia="Arial"/>
          <w:b/>
          <w:color w:val="010000"/>
          <w:spacing w:val="18"/>
          <w:sz w:val="16"/>
          <w:szCs w:val="16"/>
          <w:lang w:val="en-US"/>
        </w:rPr>
        <w:t xml:space="preserve"> </w:t>
      </w:r>
      <w:r w:rsidRPr="00CD2C66">
        <w:rPr>
          <w:rFonts w:eastAsia="Arial"/>
          <w:b/>
          <w:color w:val="010000"/>
          <w:sz w:val="16"/>
          <w:szCs w:val="16"/>
          <w:lang w:val="en-US"/>
        </w:rPr>
        <w:t xml:space="preserve">exceeding </w:t>
      </w:r>
      <w:r w:rsidRPr="00CD2C66">
        <w:rPr>
          <w:rFonts w:eastAsia="Arial"/>
          <w:b/>
          <w:color w:val="010000"/>
          <w:spacing w:val="6"/>
          <w:sz w:val="16"/>
          <w:szCs w:val="16"/>
          <w:lang w:val="en-US"/>
        </w:rPr>
        <w:t xml:space="preserve"> </w:t>
      </w:r>
      <w:r w:rsidRPr="00CD2C66">
        <w:rPr>
          <w:rFonts w:eastAsia="Arial"/>
          <w:b/>
          <w:color w:val="010000"/>
          <w:sz w:val="16"/>
          <w:szCs w:val="16"/>
          <w:lang w:val="en-US"/>
        </w:rPr>
        <w:t>EUR</w:t>
      </w:r>
      <w:r w:rsidRPr="00CD2C66">
        <w:rPr>
          <w:rFonts w:eastAsia="Arial"/>
          <w:b/>
          <w:color w:val="010000"/>
          <w:spacing w:val="2"/>
          <w:sz w:val="16"/>
          <w:szCs w:val="16"/>
          <w:lang w:val="en-US"/>
        </w:rPr>
        <w:t xml:space="preserve"> </w:t>
      </w:r>
      <w:r w:rsidRPr="00CD2C66">
        <w:rPr>
          <w:rFonts w:eastAsia="Arial"/>
          <w:b/>
          <w:color w:val="010000"/>
          <w:sz w:val="16"/>
          <w:szCs w:val="16"/>
          <w:lang w:val="en-US"/>
        </w:rPr>
        <w:t xml:space="preserve">43 </w:t>
      </w:r>
      <w:r w:rsidRPr="00CD2C66">
        <w:rPr>
          <w:rFonts w:eastAsia="Arial"/>
          <w:b/>
          <w:color w:val="010000"/>
          <w:w w:val="110"/>
          <w:sz w:val="16"/>
          <w:szCs w:val="16"/>
          <w:lang w:val="en-US"/>
        </w:rPr>
        <w:t>million.</w:t>
      </w:r>
    </w:p>
  </w:footnote>
  <w:footnote w:id="8">
    <w:p w14:paraId="63A7A954" w14:textId="77777777" w:rsidR="00E6194C" w:rsidRPr="00CD2C66" w:rsidRDefault="00E6194C" w:rsidP="008A5147">
      <w:pPr>
        <w:spacing w:line="248" w:lineRule="auto"/>
        <w:ind w:right="3495"/>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See</w:t>
      </w:r>
      <w:r w:rsidRPr="00CD2C66">
        <w:rPr>
          <w:rFonts w:eastAsia="Arial"/>
          <w:color w:val="010000"/>
          <w:spacing w:val="-5"/>
          <w:sz w:val="16"/>
          <w:szCs w:val="16"/>
          <w:lang w:val="en-US"/>
        </w:rPr>
        <w:t xml:space="preserve"> </w:t>
      </w:r>
      <w:r w:rsidRPr="00CD2C66">
        <w:rPr>
          <w:rFonts w:eastAsia="Arial"/>
          <w:color w:val="010000"/>
          <w:sz w:val="16"/>
          <w:szCs w:val="16"/>
          <w:lang w:val="en-US"/>
        </w:rPr>
        <w:t>contract</w:t>
      </w:r>
      <w:r w:rsidRPr="00CD2C66">
        <w:rPr>
          <w:rFonts w:eastAsia="Arial"/>
          <w:color w:val="010000"/>
          <w:spacing w:val="-4"/>
          <w:sz w:val="16"/>
          <w:szCs w:val="16"/>
          <w:lang w:val="en-US"/>
        </w:rPr>
        <w:t xml:space="preserve"> </w:t>
      </w:r>
      <w:r w:rsidRPr="00CD2C66">
        <w:rPr>
          <w:rFonts w:eastAsia="Arial"/>
          <w:color w:val="010000"/>
          <w:sz w:val="16"/>
          <w:szCs w:val="16"/>
          <w:lang w:val="en-US"/>
        </w:rPr>
        <w:t>notice</w:t>
      </w:r>
      <w:r w:rsidRPr="00CD2C66">
        <w:rPr>
          <w:rFonts w:eastAsia="Arial"/>
          <w:color w:val="010000"/>
          <w:spacing w:val="-9"/>
          <w:sz w:val="16"/>
          <w:szCs w:val="16"/>
          <w:lang w:val="en-US"/>
        </w:rPr>
        <w:t xml:space="preserve"> </w:t>
      </w:r>
      <w:r w:rsidRPr="00CD2C66">
        <w:rPr>
          <w:rFonts w:eastAsia="Arial"/>
          <w:color w:val="010000"/>
          <w:sz w:val="16"/>
          <w:szCs w:val="16"/>
          <w:lang w:val="en-US"/>
        </w:rPr>
        <w:t>point</w:t>
      </w:r>
      <w:r w:rsidRPr="00CD2C66">
        <w:rPr>
          <w:rFonts w:eastAsia="Arial"/>
          <w:color w:val="010000"/>
          <w:spacing w:val="1"/>
          <w:sz w:val="16"/>
          <w:szCs w:val="16"/>
          <w:lang w:val="en-US"/>
        </w:rPr>
        <w:t xml:space="preserve"> </w:t>
      </w:r>
      <w:r w:rsidRPr="00CD2C66">
        <w:rPr>
          <w:rFonts w:eastAsia="Arial"/>
          <w:color w:val="010000"/>
          <w:w w:val="73"/>
          <w:sz w:val="16"/>
          <w:szCs w:val="16"/>
          <w:lang w:val="en-US"/>
        </w:rPr>
        <w:t>III.1.5</w:t>
      </w:r>
    </w:p>
  </w:footnote>
  <w:footnote w:id="9">
    <w:p w14:paraId="3217EAA3" w14:textId="77777777" w:rsidR="00E6194C" w:rsidRPr="00CD2C66" w:rsidRDefault="00E6194C" w:rsidP="008A5147">
      <w:pPr>
        <w:pStyle w:val="Tekstprzypisudolnego"/>
        <w:rPr>
          <w:sz w:val="16"/>
          <w:szCs w:val="16"/>
          <w:lang w:val="en-US"/>
        </w:rPr>
      </w:pPr>
      <w:r w:rsidRPr="00195646">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I.e. its</w:t>
      </w:r>
      <w:r w:rsidRPr="00CD2C66">
        <w:rPr>
          <w:rFonts w:eastAsia="Arial"/>
          <w:color w:val="010000"/>
          <w:spacing w:val="-2"/>
          <w:sz w:val="16"/>
          <w:szCs w:val="16"/>
          <w:lang w:val="en-US"/>
        </w:rPr>
        <w:t xml:space="preserve"> </w:t>
      </w:r>
      <w:r w:rsidRPr="00CD2C66">
        <w:rPr>
          <w:rFonts w:eastAsia="Arial"/>
          <w:color w:val="010000"/>
          <w:sz w:val="16"/>
          <w:szCs w:val="16"/>
          <w:lang w:val="en-US"/>
        </w:rPr>
        <w:t>main</w:t>
      </w:r>
      <w:r w:rsidRPr="00CD2C66">
        <w:rPr>
          <w:rFonts w:eastAsia="Arial"/>
          <w:color w:val="010000"/>
          <w:spacing w:val="4"/>
          <w:sz w:val="16"/>
          <w:szCs w:val="16"/>
          <w:lang w:val="en-US"/>
        </w:rPr>
        <w:t xml:space="preserve"> </w:t>
      </w:r>
      <w:r w:rsidRPr="00CD2C66">
        <w:rPr>
          <w:rFonts w:eastAsia="Arial"/>
          <w:color w:val="010000"/>
          <w:sz w:val="16"/>
          <w:szCs w:val="16"/>
          <w:lang w:val="en-US"/>
        </w:rPr>
        <w:t>aim is</w:t>
      </w:r>
      <w:r w:rsidRPr="00CD2C66">
        <w:rPr>
          <w:rFonts w:eastAsia="Arial"/>
          <w:color w:val="010000"/>
          <w:spacing w:val="-5"/>
          <w:sz w:val="16"/>
          <w:szCs w:val="16"/>
          <w:lang w:val="en-US"/>
        </w:rPr>
        <w:t xml:space="preserve"> </w:t>
      </w:r>
      <w:r w:rsidRPr="00CD2C66">
        <w:rPr>
          <w:rFonts w:eastAsia="Arial"/>
          <w:color w:val="010000"/>
          <w:sz w:val="16"/>
          <w:szCs w:val="16"/>
          <w:lang w:val="en-US"/>
        </w:rPr>
        <w:t>the</w:t>
      </w:r>
      <w:r w:rsidRPr="00CD2C66">
        <w:rPr>
          <w:rFonts w:eastAsia="Arial"/>
          <w:color w:val="010000"/>
          <w:spacing w:val="1"/>
          <w:sz w:val="16"/>
          <w:szCs w:val="16"/>
          <w:lang w:val="en-US"/>
        </w:rPr>
        <w:t xml:space="preserve"> </w:t>
      </w:r>
      <w:r w:rsidRPr="00CD2C66">
        <w:rPr>
          <w:rFonts w:eastAsia="Arial"/>
          <w:color w:val="010000"/>
          <w:sz w:val="16"/>
          <w:szCs w:val="16"/>
          <w:lang w:val="en-US"/>
        </w:rPr>
        <w:t>social</w:t>
      </w:r>
      <w:r w:rsidRPr="00CD2C66">
        <w:rPr>
          <w:rFonts w:eastAsia="Arial"/>
          <w:color w:val="010000"/>
          <w:spacing w:val="5"/>
          <w:sz w:val="16"/>
          <w:szCs w:val="16"/>
          <w:lang w:val="en-US"/>
        </w:rPr>
        <w:t xml:space="preserve"> </w:t>
      </w:r>
      <w:r w:rsidRPr="00CD2C66">
        <w:rPr>
          <w:rFonts w:eastAsia="Arial"/>
          <w:color w:val="010000"/>
          <w:sz w:val="16"/>
          <w:szCs w:val="16"/>
          <w:lang w:val="en-US"/>
        </w:rPr>
        <w:t>and</w:t>
      </w:r>
      <w:r w:rsidRPr="00CD2C66">
        <w:rPr>
          <w:rFonts w:eastAsia="Arial"/>
          <w:color w:val="010000"/>
          <w:spacing w:val="-5"/>
          <w:sz w:val="16"/>
          <w:szCs w:val="16"/>
          <w:lang w:val="en-US"/>
        </w:rPr>
        <w:t xml:space="preserve"> </w:t>
      </w:r>
      <w:r w:rsidRPr="00CD2C66">
        <w:rPr>
          <w:rFonts w:eastAsia="Arial"/>
          <w:color w:val="010000"/>
          <w:sz w:val="16"/>
          <w:szCs w:val="16"/>
          <w:lang w:val="en-US"/>
        </w:rPr>
        <w:t>professional</w:t>
      </w:r>
      <w:r w:rsidRPr="00CD2C66">
        <w:rPr>
          <w:rFonts w:eastAsia="Arial"/>
          <w:color w:val="010000"/>
          <w:spacing w:val="-6"/>
          <w:sz w:val="16"/>
          <w:szCs w:val="16"/>
          <w:lang w:val="en-US"/>
        </w:rPr>
        <w:t xml:space="preserve"> </w:t>
      </w:r>
      <w:r w:rsidRPr="00CD2C66">
        <w:rPr>
          <w:rFonts w:eastAsia="Arial"/>
          <w:color w:val="010000"/>
          <w:sz w:val="16"/>
          <w:szCs w:val="16"/>
          <w:lang w:val="en-US"/>
        </w:rPr>
        <w:t>integration</w:t>
      </w:r>
      <w:r w:rsidRPr="00CD2C66">
        <w:rPr>
          <w:rFonts w:eastAsia="Arial"/>
          <w:color w:val="010000"/>
          <w:spacing w:val="-4"/>
          <w:sz w:val="16"/>
          <w:szCs w:val="16"/>
          <w:lang w:val="en-US"/>
        </w:rPr>
        <w:t xml:space="preserve"> </w:t>
      </w:r>
      <w:r w:rsidRPr="00CD2C66">
        <w:rPr>
          <w:rFonts w:eastAsia="Arial"/>
          <w:color w:val="010000"/>
          <w:sz w:val="16"/>
          <w:szCs w:val="16"/>
          <w:lang w:val="en-US"/>
        </w:rPr>
        <w:t>of</w:t>
      </w:r>
      <w:r w:rsidRPr="00CD2C66">
        <w:rPr>
          <w:rFonts w:eastAsia="Arial"/>
          <w:color w:val="010000"/>
          <w:spacing w:val="-1"/>
          <w:sz w:val="16"/>
          <w:szCs w:val="16"/>
          <w:lang w:val="en-US"/>
        </w:rPr>
        <w:t xml:space="preserve"> </w:t>
      </w:r>
      <w:r w:rsidRPr="00CD2C66">
        <w:rPr>
          <w:rFonts w:eastAsia="Arial"/>
          <w:color w:val="010000"/>
          <w:sz w:val="16"/>
          <w:szCs w:val="16"/>
          <w:lang w:val="en-US"/>
        </w:rPr>
        <w:t>disabled</w:t>
      </w:r>
      <w:r w:rsidRPr="00CD2C66">
        <w:rPr>
          <w:rFonts w:eastAsia="Arial"/>
          <w:color w:val="010000"/>
          <w:spacing w:val="1"/>
          <w:sz w:val="16"/>
          <w:szCs w:val="16"/>
          <w:lang w:val="en-US"/>
        </w:rPr>
        <w:t xml:space="preserve"> </w:t>
      </w:r>
      <w:r w:rsidRPr="00CD2C66">
        <w:rPr>
          <w:rFonts w:eastAsia="Arial"/>
          <w:color w:val="010000"/>
          <w:sz w:val="16"/>
          <w:szCs w:val="16"/>
          <w:lang w:val="en-US"/>
        </w:rPr>
        <w:t>or</w:t>
      </w:r>
      <w:r w:rsidRPr="00CD2C66">
        <w:rPr>
          <w:rFonts w:eastAsia="Arial"/>
          <w:color w:val="010000"/>
          <w:spacing w:val="2"/>
          <w:sz w:val="16"/>
          <w:szCs w:val="16"/>
          <w:lang w:val="en-US"/>
        </w:rPr>
        <w:t xml:space="preserve"> </w:t>
      </w:r>
      <w:r w:rsidRPr="00CD2C66">
        <w:rPr>
          <w:rFonts w:eastAsia="Arial"/>
          <w:color w:val="010000"/>
          <w:sz w:val="16"/>
          <w:szCs w:val="16"/>
          <w:lang w:val="en-US"/>
        </w:rPr>
        <w:t>disadvantaged</w:t>
      </w:r>
      <w:r w:rsidRPr="00CD2C66">
        <w:rPr>
          <w:rFonts w:eastAsia="Arial"/>
          <w:color w:val="010000"/>
          <w:spacing w:val="-11"/>
          <w:sz w:val="16"/>
          <w:szCs w:val="16"/>
          <w:lang w:val="en-US"/>
        </w:rPr>
        <w:t xml:space="preserve"> </w:t>
      </w:r>
      <w:r w:rsidRPr="00CD2C66">
        <w:rPr>
          <w:rFonts w:eastAsia="Arial"/>
          <w:color w:val="010000"/>
          <w:sz w:val="16"/>
          <w:szCs w:val="16"/>
          <w:lang w:val="en-US"/>
        </w:rPr>
        <w:t>persons.</w:t>
      </w:r>
    </w:p>
  </w:footnote>
  <w:footnote w:id="10">
    <w:p w14:paraId="5A913C77" w14:textId="77777777" w:rsidR="00E6194C" w:rsidRPr="00CD2C66" w:rsidRDefault="00E6194C" w:rsidP="008A5147">
      <w:pPr>
        <w:spacing w:before="38"/>
        <w:ind w:right="-20"/>
        <w:rPr>
          <w:rFonts w:eastAsia="Arial"/>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The</w:t>
      </w:r>
      <w:r w:rsidRPr="00CD2C66">
        <w:rPr>
          <w:rFonts w:eastAsia="Arial"/>
          <w:color w:val="010000"/>
          <w:spacing w:val="13"/>
          <w:sz w:val="16"/>
          <w:szCs w:val="16"/>
          <w:lang w:val="en-US"/>
        </w:rPr>
        <w:t xml:space="preserve"> </w:t>
      </w:r>
      <w:r w:rsidRPr="00CD2C66">
        <w:rPr>
          <w:rFonts w:eastAsia="Arial"/>
          <w:color w:val="010000"/>
          <w:w w:val="108"/>
          <w:sz w:val="16"/>
          <w:szCs w:val="16"/>
          <w:lang w:val="en-US"/>
        </w:rPr>
        <w:t>references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and</w:t>
      </w:r>
      <w:r w:rsidRPr="00CD2C66">
        <w:rPr>
          <w:rFonts w:eastAsia="Arial"/>
          <w:color w:val="010000"/>
          <w:spacing w:val="14"/>
          <w:sz w:val="16"/>
          <w:szCs w:val="16"/>
          <w:lang w:val="en-US"/>
        </w:rPr>
        <w:t xml:space="preserve"> </w:t>
      </w:r>
      <w:r w:rsidRPr="00CD2C66">
        <w:rPr>
          <w:rFonts w:eastAsia="Arial"/>
          <w:color w:val="010000"/>
          <w:sz w:val="16"/>
          <w:szCs w:val="16"/>
          <w:lang w:val="en-US"/>
        </w:rPr>
        <w:t>the</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classification data,</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if</w:t>
      </w:r>
      <w:r w:rsidRPr="00CD2C66">
        <w:rPr>
          <w:rFonts w:eastAsia="Arial"/>
          <w:color w:val="010000"/>
          <w:spacing w:val="7"/>
          <w:sz w:val="16"/>
          <w:szCs w:val="16"/>
          <w:lang w:val="en-US"/>
        </w:rPr>
        <w:t xml:space="preserve"> </w:t>
      </w:r>
      <w:r w:rsidRPr="00CD2C66">
        <w:rPr>
          <w:rFonts w:eastAsia="Arial"/>
          <w:color w:val="010000"/>
          <w:sz w:val="16"/>
          <w:szCs w:val="16"/>
          <w:lang w:val="en-US"/>
        </w:rPr>
        <w:t>any,</w:t>
      </w:r>
      <w:r w:rsidRPr="00CD2C66">
        <w:rPr>
          <w:rFonts w:eastAsia="Arial"/>
          <w:color w:val="010000"/>
          <w:spacing w:val="27"/>
          <w:sz w:val="16"/>
          <w:szCs w:val="16"/>
          <w:lang w:val="en-US"/>
        </w:rPr>
        <w:t xml:space="preserve"> </w:t>
      </w:r>
      <w:r w:rsidRPr="00CD2C66">
        <w:rPr>
          <w:rFonts w:eastAsia="Arial"/>
          <w:color w:val="010000"/>
          <w:sz w:val="16"/>
          <w:szCs w:val="16"/>
          <w:lang w:val="en-US"/>
        </w:rPr>
        <w:t>are</w:t>
      </w:r>
      <w:r w:rsidRPr="00CD2C66">
        <w:rPr>
          <w:rFonts w:eastAsia="Arial"/>
          <w:color w:val="010000"/>
          <w:spacing w:val="13"/>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sz w:val="16"/>
          <w:szCs w:val="16"/>
          <w:lang w:val="en-US"/>
        </w:rPr>
        <w:t>on</w:t>
      </w:r>
      <w:r w:rsidRPr="00CD2C66">
        <w:rPr>
          <w:rFonts w:eastAsia="Arial"/>
          <w:color w:val="010000"/>
          <w:spacing w:val="7"/>
          <w:sz w:val="16"/>
          <w:szCs w:val="16"/>
          <w:lang w:val="en-US"/>
        </w:rPr>
        <w:t xml:space="preserve"> </w:t>
      </w:r>
      <w:r w:rsidRPr="00CD2C66">
        <w:rPr>
          <w:rFonts w:eastAsia="Arial"/>
          <w:color w:val="010000"/>
          <w:sz w:val="16"/>
          <w:szCs w:val="16"/>
          <w:lang w:val="en-US"/>
        </w:rPr>
        <w:t>the</w:t>
      </w:r>
      <w:r w:rsidRPr="00CD2C66">
        <w:rPr>
          <w:rFonts w:eastAsia="Arial"/>
          <w:color w:val="010000"/>
          <w:spacing w:val="22"/>
          <w:sz w:val="16"/>
          <w:szCs w:val="16"/>
          <w:lang w:val="en-US"/>
        </w:rPr>
        <w:t xml:space="preserve"> </w:t>
      </w:r>
      <w:r w:rsidRPr="00CD2C66">
        <w:rPr>
          <w:rFonts w:eastAsia="Arial"/>
          <w:color w:val="010000"/>
          <w:w w:val="107"/>
          <w:sz w:val="16"/>
          <w:szCs w:val="16"/>
          <w:lang w:val="en-US"/>
        </w:rPr>
        <w:t>certification.</w:t>
      </w:r>
    </w:p>
    <w:p w14:paraId="10C9857D" w14:textId="77777777" w:rsidR="00E6194C" w:rsidRPr="00CD2C66" w:rsidRDefault="00E6194C" w:rsidP="008A5147">
      <w:pPr>
        <w:pStyle w:val="Tekstprzypisudolnego"/>
        <w:ind w:left="83"/>
        <w:rPr>
          <w:sz w:val="16"/>
          <w:szCs w:val="16"/>
          <w:lang w:val="en-US"/>
        </w:rPr>
      </w:pPr>
    </w:p>
  </w:footnote>
  <w:footnote w:id="11">
    <w:p w14:paraId="1E12C13D" w14:textId="77777777" w:rsidR="00E6194C" w:rsidRPr="00CD2C66" w:rsidRDefault="00E6194C" w:rsidP="008A5147">
      <w:pPr>
        <w:pStyle w:val="Tekstprzypisudolnego"/>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Notably</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9"/>
          <w:sz w:val="16"/>
          <w:szCs w:val="16"/>
          <w:lang w:val="en-US"/>
        </w:rPr>
        <w:t xml:space="preserve"> </w:t>
      </w:r>
      <w:r w:rsidRPr="00CD2C66">
        <w:rPr>
          <w:rFonts w:eastAsia="Arial"/>
          <w:color w:val="010000"/>
          <w:sz w:val="16"/>
          <w:szCs w:val="16"/>
          <w:lang w:val="en-US"/>
        </w:rPr>
        <w:t>part</w:t>
      </w:r>
      <w:r w:rsidRPr="00CD2C66">
        <w:rPr>
          <w:rFonts w:eastAsia="Arial"/>
          <w:color w:val="010000"/>
          <w:spacing w:val="22"/>
          <w:sz w:val="16"/>
          <w:szCs w:val="16"/>
          <w:lang w:val="en-US"/>
        </w:rPr>
        <w:t xml:space="preserve"> </w:t>
      </w:r>
      <w:r w:rsidRPr="00CD2C66">
        <w:rPr>
          <w:rFonts w:eastAsia="Arial"/>
          <w:color w:val="010000"/>
          <w:sz w:val="16"/>
          <w:szCs w:val="16"/>
          <w:lang w:val="en-US"/>
        </w:rPr>
        <w:t>of</w:t>
      </w:r>
      <w:r w:rsidRPr="00CD2C66">
        <w:rPr>
          <w:rFonts w:eastAsia="Arial"/>
          <w:color w:val="010000"/>
          <w:spacing w:val="10"/>
          <w:sz w:val="16"/>
          <w:szCs w:val="16"/>
          <w:lang w:val="en-US"/>
        </w:rPr>
        <w:t xml:space="preserve"> </w:t>
      </w:r>
      <w:r w:rsidRPr="00CD2C66">
        <w:rPr>
          <w:rFonts w:eastAsia="Arial"/>
          <w:color w:val="010000"/>
          <w:sz w:val="16"/>
          <w:szCs w:val="16"/>
          <w:lang w:val="en-US"/>
        </w:rPr>
        <w:t>a</w:t>
      </w:r>
      <w:r w:rsidRPr="00CD2C66">
        <w:rPr>
          <w:rFonts w:eastAsia="Arial"/>
          <w:color w:val="010000"/>
          <w:spacing w:val="9"/>
          <w:sz w:val="16"/>
          <w:szCs w:val="16"/>
          <w:lang w:val="en-US"/>
        </w:rPr>
        <w:t xml:space="preserve"> </w:t>
      </w:r>
      <w:r w:rsidRPr="00CD2C66">
        <w:rPr>
          <w:rFonts w:eastAsia="Arial"/>
          <w:color w:val="010000"/>
          <w:sz w:val="16"/>
          <w:szCs w:val="16"/>
          <w:lang w:val="en-US"/>
        </w:rPr>
        <w:t>group,</w:t>
      </w:r>
      <w:r w:rsidRPr="00CD2C66">
        <w:rPr>
          <w:rFonts w:eastAsia="Arial"/>
          <w:color w:val="010000"/>
          <w:spacing w:val="32"/>
          <w:sz w:val="16"/>
          <w:szCs w:val="16"/>
          <w:lang w:val="en-US"/>
        </w:rPr>
        <w:t xml:space="preserve"> </w:t>
      </w:r>
      <w:r w:rsidRPr="00CD2C66">
        <w:rPr>
          <w:rFonts w:eastAsia="Arial"/>
          <w:color w:val="010000"/>
          <w:w w:val="107"/>
          <w:sz w:val="16"/>
          <w:szCs w:val="16"/>
          <w:lang w:val="en-US"/>
        </w:rPr>
        <w:t>consortium,</w:t>
      </w:r>
      <w:r w:rsidRPr="00CD2C66">
        <w:rPr>
          <w:rFonts w:eastAsia="Arial"/>
          <w:color w:val="010000"/>
          <w:spacing w:val="6"/>
          <w:w w:val="107"/>
          <w:sz w:val="16"/>
          <w:szCs w:val="16"/>
          <w:lang w:val="en-US"/>
        </w:rPr>
        <w:t xml:space="preserve"> </w:t>
      </w:r>
      <w:r w:rsidRPr="00CD2C66">
        <w:rPr>
          <w:rFonts w:eastAsia="Arial"/>
          <w:color w:val="010000"/>
          <w:sz w:val="16"/>
          <w:szCs w:val="16"/>
          <w:lang w:val="en-US"/>
        </w:rPr>
        <w:t>joint</w:t>
      </w:r>
      <w:r w:rsidRPr="00CD2C66">
        <w:rPr>
          <w:rFonts w:eastAsia="Arial"/>
          <w:color w:val="010000"/>
          <w:spacing w:val="18"/>
          <w:sz w:val="16"/>
          <w:szCs w:val="16"/>
          <w:lang w:val="en-US"/>
        </w:rPr>
        <w:t xml:space="preserve"> </w:t>
      </w:r>
      <w:r w:rsidRPr="00CD2C66">
        <w:rPr>
          <w:rFonts w:eastAsia="Arial"/>
          <w:color w:val="010000"/>
          <w:sz w:val="16"/>
          <w:szCs w:val="16"/>
          <w:lang w:val="en-US"/>
        </w:rPr>
        <w:t xml:space="preserve">venture </w:t>
      </w:r>
      <w:r w:rsidRPr="00CD2C66">
        <w:rPr>
          <w:rFonts w:eastAsia="Arial"/>
          <w:color w:val="010000"/>
          <w:spacing w:val="3"/>
          <w:sz w:val="16"/>
          <w:szCs w:val="16"/>
          <w:lang w:val="en-US"/>
        </w:rPr>
        <w:t xml:space="preserve"> </w:t>
      </w:r>
      <w:r w:rsidRPr="00CD2C66">
        <w:rPr>
          <w:rFonts w:eastAsia="Arial"/>
          <w:color w:val="010000"/>
          <w:sz w:val="16"/>
          <w:szCs w:val="16"/>
          <w:lang w:val="en-US"/>
        </w:rPr>
        <w:t>or</w:t>
      </w:r>
      <w:r w:rsidRPr="00CD2C66">
        <w:rPr>
          <w:rFonts w:eastAsia="Arial"/>
          <w:color w:val="010000"/>
          <w:spacing w:val="7"/>
          <w:sz w:val="16"/>
          <w:szCs w:val="16"/>
          <w:lang w:val="en-US"/>
        </w:rPr>
        <w:t xml:space="preserve"> </w:t>
      </w:r>
      <w:r w:rsidRPr="00CD2C66">
        <w:rPr>
          <w:rFonts w:eastAsia="Arial"/>
          <w:color w:val="010000"/>
          <w:w w:val="106"/>
          <w:sz w:val="16"/>
          <w:szCs w:val="16"/>
          <w:lang w:val="en-US"/>
        </w:rPr>
        <w:t>similar.</w:t>
      </w:r>
    </w:p>
  </w:footnote>
  <w:footnote w:id="12">
    <w:p w14:paraId="508BF6CF" w14:textId="77777777" w:rsidR="00E6194C" w:rsidRPr="00CD2C66" w:rsidRDefault="00E6194C"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E.g.</w:t>
      </w:r>
      <w:r w:rsidRPr="00CD2C66">
        <w:rPr>
          <w:rFonts w:eastAsia="Arial"/>
          <w:color w:val="010000"/>
          <w:spacing w:val="19"/>
          <w:sz w:val="16"/>
          <w:szCs w:val="16"/>
          <w:lang w:val="en-US"/>
        </w:rPr>
        <w:t xml:space="preserve"> </w:t>
      </w:r>
      <w:r w:rsidRPr="00CD2C66">
        <w:rPr>
          <w:rFonts w:eastAsia="Arial"/>
          <w:color w:val="010000"/>
          <w:sz w:val="16"/>
          <w:szCs w:val="16"/>
          <w:lang w:val="en-US"/>
        </w:rPr>
        <w:t>for</w:t>
      </w:r>
      <w:r w:rsidRPr="00CD2C66">
        <w:rPr>
          <w:rFonts w:eastAsia="Arial"/>
          <w:color w:val="010000"/>
          <w:spacing w:val="12"/>
          <w:sz w:val="16"/>
          <w:szCs w:val="16"/>
          <w:lang w:val="en-US"/>
        </w:rPr>
        <w:t xml:space="preserve"> </w:t>
      </w:r>
      <w:r w:rsidRPr="00CD2C66">
        <w:rPr>
          <w:rFonts w:eastAsia="Arial"/>
          <w:color w:val="010000"/>
          <w:sz w:val="16"/>
          <w:szCs w:val="16"/>
          <w:lang w:val="en-US"/>
        </w:rPr>
        <w:t xml:space="preserve">technical </w:t>
      </w:r>
      <w:r w:rsidRPr="00CD2C66">
        <w:rPr>
          <w:rFonts w:eastAsia="Arial"/>
          <w:color w:val="010000"/>
          <w:spacing w:val="6"/>
          <w:sz w:val="16"/>
          <w:szCs w:val="16"/>
          <w:lang w:val="en-US"/>
        </w:rPr>
        <w:t xml:space="preserve"> </w:t>
      </w:r>
      <w:r w:rsidRPr="00CD2C66">
        <w:rPr>
          <w:rFonts w:eastAsia="Arial"/>
          <w:color w:val="010000"/>
          <w:sz w:val="16"/>
          <w:szCs w:val="16"/>
          <w:lang w:val="en-US"/>
        </w:rPr>
        <w:t xml:space="preserve">bodies </w:t>
      </w:r>
      <w:r w:rsidRPr="00CD2C66">
        <w:rPr>
          <w:rFonts w:eastAsia="Arial"/>
          <w:color w:val="010000"/>
          <w:spacing w:val="2"/>
          <w:sz w:val="16"/>
          <w:szCs w:val="16"/>
          <w:lang w:val="en-US"/>
        </w:rPr>
        <w:t xml:space="preserve"> </w:t>
      </w:r>
      <w:r w:rsidRPr="00CD2C66">
        <w:rPr>
          <w:rFonts w:eastAsia="Arial"/>
          <w:color w:val="010000"/>
          <w:sz w:val="16"/>
          <w:szCs w:val="16"/>
          <w:lang w:val="en-US"/>
        </w:rPr>
        <w:t xml:space="preserve">involved </w:t>
      </w:r>
      <w:r w:rsidRPr="00CD2C66">
        <w:rPr>
          <w:rFonts w:eastAsia="Arial"/>
          <w:color w:val="010000"/>
          <w:spacing w:val="9"/>
          <w:sz w:val="16"/>
          <w:szCs w:val="16"/>
          <w:lang w:val="en-US"/>
        </w:rPr>
        <w:t xml:space="preserve"> </w:t>
      </w:r>
      <w:r w:rsidRPr="00CD2C66">
        <w:rPr>
          <w:rFonts w:eastAsia="Arial"/>
          <w:color w:val="010000"/>
          <w:sz w:val="16"/>
          <w:szCs w:val="16"/>
          <w:lang w:val="en-US"/>
        </w:rPr>
        <w:t>in</w:t>
      </w:r>
      <w:r w:rsidRPr="00CD2C66">
        <w:rPr>
          <w:rFonts w:eastAsia="Arial"/>
          <w:color w:val="010000"/>
          <w:spacing w:val="10"/>
          <w:sz w:val="16"/>
          <w:szCs w:val="16"/>
          <w:lang w:val="en-US"/>
        </w:rPr>
        <w:t xml:space="preserve"> </w:t>
      </w:r>
      <w:r w:rsidRPr="00CD2C66">
        <w:rPr>
          <w:rFonts w:eastAsia="Arial"/>
          <w:color w:val="010000"/>
          <w:sz w:val="16"/>
          <w:szCs w:val="16"/>
          <w:lang w:val="en-US"/>
        </w:rPr>
        <w:t>quality</w:t>
      </w:r>
      <w:r w:rsidRPr="00CD2C66">
        <w:rPr>
          <w:rFonts w:eastAsia="Arial"/>
          <w:color w:val="010000"/>
          <w:spacing w:val="25"/>
          <w:sz w:val="16"/>
          <w:szCs w:val="16"/>
          <w:lang w:val="en-US"/>
        </w:rPr>
        <w:t xml:space="preserve"> </w:t>
      </w:r>
      <w:r w:rsidRPr="00CD2C66">
        <w:rPr>
          <w:rFonts w:eastAsia="Arial"/>
          <w:color w:val="010000"/>
          <w:sz w:val="16"/>
          <w:szCs w:val="16"/>
          <w:lang w:val="en-US"/>
        </w:rPr>
        <w:t xml:space="preserve">control: </w:t>
      </w:r>
      <w:r w:rsidRPr="00CD2C66">
        <w:rPr>
          <w:rFonts w:eastAsia="Arial"/>
          <w:color w:val="010000"/>
          <w:spacing w:val="8"/>
          <w:sz w:val="16"/>
          <w:szCs w:val="16"/>
          <w:lang w:val="en-US"/>
        </w:rPr>
        <w:t xml:space="preserve"> </w:t>
      </w:r>
      <w:r w:rsidRPr="00CD2C66">
        <w:rPr>
          <w:rFonts w:eastAsia="Arial"/>
          <w:color w:val="010000"/>
          <w:sz w:val="16"/>
          <w:szCs w:val="16"/>
          <w:lang w:val="en-US"/>
        </w:rPr>
        <w:t>Part</w:t>
      </w:r>
      <w:r w:rsidRPr="00CD2C66">
        <w:rPr>
          <w:rFonts w:eastAsia="Arial"/>
          <w:color w:val="010000"/>
          <w:spacing w:val="19"/>
          <w:sz w:val="16"/>
          <w:szCs w:val="16"/>
          <w:lang w:val="en-US"/>
        </w:rPr>
        <w:t xml:space="preserve"> </w:t>
      </w:r>
      <w:r w:rsidRPr="00CD2C66">
        <w:rPr>
          <w:rFonts w:eastAsia="Arial"/>
          <w:color w:val="010000"/>
          <w:sz w:val="16"/>
          <w:szCs w:val="16"/>
          <w:lang w:val="en-US"/>
        </w:rPr>
        <w:t>IV,</w:t>
      </w:r>
      <w:r w:rsidRPr="00CD2C66">
        <w:rPr>
          <w:rFonts w:eastAsia="Arial"/>
          <w:color w:val="010000"/>
          <w:spacing w:val="15"/>
          <w:sz w:val="16"/>
          <w:szCs w:val="16"/>
          <w:lang w:val="en-US"/>
        </w:rPr>
        <w:t xml:space="preserve"> </w:t>
      </w:r>
      <w:r w:rsidRPr="00CD2C66">
        <w:rPr>
          <w:rFonts w:eastAsia="Arial"/>
          <w:color w:val="010000"/>
          <w:sz w:val="16"/>
          <w:szCs w:val="16"/>
          <w:lang w:val="en-US"/>
        </w:rPr>
        <w:t xml:space="preserve">Section </w:t>
      </w:r>
      <w:r w:rsidRPr="00CD2C66">
        <w:rPr>
          <w:rFonts w:eastAsia="Arial"/>
          <w:color w:val="010000"/>
          <w:spacing w:val="1"/>
          <w:sz w:val="16"/>
          <w:szCs w:val="16"/>
          <w:lang w:val="en-US"/>
        </w:rPr>
        <w:t xml:space="preserve"> </w:t>
      </w:r>
      <w:r w:rsidRPr="00CD2C66">
        <w:rPr>
          <w:rFonts w:eastAsia="Arial"/>
          <w:color w:val="010000"/>
          <w:sz w:val="16"/>
          <w:szCs w:val="16"/>
          <w:lang w:val="en-US"/>
        </w:rPr>
        <w:t>C,</w:t>
      </w:r>
      <w:r w:rsidRPr="00CD2C66">
        <w:rPr>
          <w:rFonts w:eastAsia="Arial"/>
          <w:color w:val="010000"/>
          <w:spacing w:val="15"/>
          <w:sz w:val="16"/>
          <w:szCs w:val="16"/>
          <w:lang w:val="en-US"/>
        </w:rPr>
        <w:t xml:space="preserve"> </w:t>
      </w:r>
      <w:r w:rsidRPr="00CD2C66">
        <w:rPr>
          <w:rFonts w:eastAsia="Arial"/>
          <w:color w:val="010000"/>
          <w:sz w:val="16"/>
          <w:szCs w:val="16"/>
          <w:lang w:val="en-US"/>
        </w:rPr>
        <w:t>point</w:t>
      </w:r>
      <w:r w:rsidRPr="00CD2C66">
        <w:rPr>
          <w:rFonts w:eastAsia="Arial"/>
          <w:color w:val="010000"/>
          <w:spacing w:val="29"/>
          <w:sz w:val="16"/>
          <w:szCs w:val="16"/>
          <w:lang w:val="en-US"/>
        </w:rPr>
        <w:t xml:space="preserve"> </w:t>
      </w:r>
      <w:r w:rsidRPr="00CD2C66">
        <w:rPr>
          <w:rFonts w:eastAsia="Arial"/>
          <w:color w:val="010000"/>
          <w:w w:val="101"/>
          <w:sz w:val="16"/>
          <w:szCs w:val="16"/>
          <w:lang w:val="en-US"/>
        </w:rPr>
        <w:t>3:</w:t>
      </w:r>
    </w:p>
  </w:footnote>
  <w:footnote w:id="13">
    <w:p w14:paraId="24883F23" w14:textId="77777777" w:rsidR="00E6194C" w:rsidRPr="00CD2C66" w:rsidRDefault="00E6194C" w:rsidP="008A5147">
      <w:pPr>
        <w:pStyle w:val="Tekstprzypisudolnego"/>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5"/>
          <w:sz w:val="16"/>
          <w:szCs w:val="16"/>
          <w:lang w:val="en-US"/>
        </w:rPr>
        <w:t xml:space="preserve"> </w:t>
      </w:r>
      <w:r w:rsidRPr="00CD2C66">
        <w:rPr>
          <w:rFonts w:eastAsia="Arial"/>
          <w:color w:val="030000"/>
          <w:sz w:val="16"/>
          <w:szCs w:val="16"/>
          <w:lang w:val="en-US"/>
        </w:rPr>
        <w:t>in</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6"/>
          <w:sz w:val="16"/>
          <w:szCs w:val="16"/>
          <w:lang w:val="en-US"/>
        </w:rPr>
        <w:t xml:space="preserve"> </w:t>
      </w:r>
      <w:r w:rsidRPr="00CD2C66">
        <w:rPr>
          <w:rFonts w:eastAsia="Arial"/>
          <w:color w:val="030000"/>
          <w:sz w:val="16"/>
          <w:szCs w:val="16"/>
          <w:lang w:val="en-US"/>
        </w:rPr>
        <w:t>2</w:t>
      </w:r>
      <w:r w:rsidRPr="00CD2C66">
        <w:rPr>
          <w:rFonts w:eastAsia="Arial"/>
          <w:color w:val="030000"/>
          <w:spacing w:val="29"/>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8"/>
          <w:w w:val="108"/>
          <w:sz w:val="16"/>
          <w:szCs w:val="16"/>
          <w:lang w:val="en-US"/>
        </w:rPr>
        <w:t xml:space="preserve"> </w:t>
      </w:r>
      <w:r w:rsidRPr="00CD2C66">
        <w:rPr>
          <w:rFonts w:eastAsia="Arial"/>
          <w:color w:val="030000"/>
          <w:sz w:val="16"/>
          <w:szCs w:val="16"/>
          <w:lang w:val="en-US"/>
        </w:rPr>
        <w:t xml:space="preserve">Decision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2008/841/</w:t>
      </w:r>
      <w:proofErr w:type="spellStart"/>
      <w:r w:rsidRPr="00CD2C66">
        <w:rPr>
          <w:rFonts w:eastAsia="Arial"/>
          <w:color w:val="030000"/>
          <w:w w:val="107"/>
          <w:sz w:val="16"/>
          <w:szCs w:val="16"/>
          <w:lang w:val="en-US"/>
        </w:rPr>
        <w:t>WSiSW</w:t>
      </w:r>
      <w:proofErr w:type="spellEnd"/>
      <w:r w:rsidRPr="00CD2C66">
        <w:rPr>
          <w:rFonts w:eastAsia="Arial"/>
          <w:color w:val="030000"/>
          <w:spacing w:val="22"/>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5"/>
          <w:sz w:val="16"/>
          <w:szCs w:val="16"/>
          <w:lang w:val="en-US"/>
        </w:rPr>
        <w:t xml:space="preserve"> </w:t>
      </w:r>
      <w:r w:rsidRPr="00CD2C66">
        <w:rPr>
          <w:rFonts w:eastAsia="Arial"/>
          <w:color w:val="030000"/>
          <w:sz w:val="16"/>
          <w:szCs w:val="16"/>
          <w:lang w:val="en-US"/>
        </w:rPr>
        <w:t>24</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2008 </w:t>
      </w:r>
      <w:r w:rsidRPr="00CD2C66">
        <w:rPr>
          <w:rFonts w:eastAsia="Arial"/>
          <w:color w:val="030000"/>
          <w:spacing w:val="11"/>
          <w:sz w:val="16"/>
          <w:szCs w:val="16"/>
          <w:lang w:val="en-US"/>
        </w:rPr>
        <w:t xml:space="preserve"> </w:t>
      </w:r>
      <w:r w:rsidRPr="00CD2C66">
        <w:rPr>
          <w:rFonts w:eastAsia="Arial"/>
          <w:color w:val="030000"/>
          <w:sz w:val="16"/>
          <w:szCs w:val="16"/>
          <w:lang w:val="en-US"/>
        </w:rPr>
        <w:t>on</w:t>
      </w:r>
      <w:r w:rsidRPr="00CD2C66">
        <w:rPr>
          <w:rFonts w:eastAsia="Arial"/>
          <w:color w:val="030000"/>
          <w:spacing w:val="2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fight </w:t>
      </w:r>
      <w:r w:rsidRPr="00CD2C66">
        <w:rPr>
          <w:rFonts w:eastAsia="Arial"/>
          <w:color w:val="030000"/>
          <w:spacing w:val="6"/>
          <w:sz w:val="16"/>
          <w:szCs w:val="16"/>
          <w:lang w:val="en-US"/>
        </w:rPr>
        <w:t xml:space="preserve"> </w:t>
      </w:r>
      <w:r w:rsidRPr="00CD2C66">
        <w:rPr>
          <w:rFonts w:eastAsia="Arial"/>
          <w:color w:val="030000"/>
          <w:sz w:val="16"/>
          <w:szCs w:val="16"/>
          <w:lang w:val="en-US"/>
        </w:rPr>
        <w:t xml:space="preserve">against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organized</w:t>
      </w:r>
      <w:r w:rsidRPr="00CD2C66">
        <w:rPr>
          <w:rFonts w:eastAsia="Arial"/>
          <w:color w:val="030000"/>
          <w:spacing w:val="14"/>
          <w:w w:val="108"/>
          <w:sz w:val="16"/>
          <w:szCs w:val="16"/>
          <w:lang w:val="en-US"/>
        </w:rPr>
        <w:t xml:space="preserve"> </w:t>
      </w:r>
      <w:r w:rsidRPr="00CD2C66">
        <w:rPr>
          <w:rFonts w:eastAsia="Arial"/>
          <w:color w:val="030000"/>
          <w:sz w:val="16"/>
          <w:szCs w:val="16"/>
          <w:lang w:val="en-US"/>
        </w:rPr>
        <w:t xml:space="preserve">crime </w:t>
      </w:r>
      <w:r w:rsidRPr="00CD2C66">
        <w:rPr>
          <w:rFonts w:eastAsia="Arial"/>
          <w:color w:val="030000"/>
          <w:spacing w:val="18"/>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z w:val="16"/>
          <w:szCs w:val="16"/>
          <w:lang w:val="en-US"/>
        </w:rPr>
        <w:t xml:space="preserve"> </w:t>
      </w:r>
      <w:r w:rsidRPr="00CD2C66">
        <w:rPr>
          <w:rFonts w:eastAsia="Arial"/>
          <w:color w:val="030000"/>
          <w:spacing w:val="5"/>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 xml:space="preserve">300, </w:t>
      </w:r>
      <w:r w:rsidRPr="00CD2C66">
        <w:rPr>
          <w:rFonts w:eastAsia="Arial"/>
          <w:color w:val="030000"/>
          <w:spacing w:val="6"/>
          <w:sz w:val="16"/>
          <w:szCs w:val="16"/>
          <w:lang w:val="en-US"/>
        </w:rPr>
        <w:t xml:space="preserve"> </w:t>
      </w:r>
      <w:r w:rsidRPr="00CD2C66">
        <w:rPr>
          <w:rFonts w:eastAsia="Arial"/>
          <w:color w:val="030000"/>
          <w:w w:val="106"/>
          <w:sz w:val="16"/>
          <w:szCs w:val="16"/>
          <w:lang w:val="en-US"/>
        </w:rPr>
        <w:t xml:space="preserve">11.11.2008, </w:t>
      </w:r>
      <w:r w:rsidRPr="00CD2C66">
        <w:rPr>
          <w:rFonts w:eastAsia="Arial"/>
          <w:color w:val="030000"/>
          <w:sz w:val="16"/>
          <w:szCs w:val="16"/>
          <w:lang w:val="en-US"/>
        </w:rPr>
        <w:t>p.</w:t>
      </w:r>
      <w:r w:rsidRPr="00CD2C66">
        <w:rPr>
          <w:rFonts w:eastAsia="Arial"/>
          <w:color w:val="030000"/>
          <w:spacing w:val="17"/>
          <w:sz w:val="16"/>
          <w:szCs w:val="16"/>
          <w:lang w:val="en-US"/>
        </w:rPr>
        <w:t xml:space="preserve"> </w:t>
      </w:r>
      <w:r w:rsidRPr="00CD2C66">
        <w:rPr>
          <w:rFonts w:eastAsia="Arial"/>
          <w:color w:val="030000"/>
          <w:w w:val="105"/>
          <w:sz w:val="16"/>
          <w:szCs w:val="16"/>
          <w:lang w:val="en-US"/>
        </w:rPr>
        <w:t>42)</w:t>
      </w:r>
      <w:r w:rsidRPr="00CD2C66">
        <w:rPr>
          <w:rFonts w:eastAsia="Arial"/>
          <w:color w:val="030000"/>
          <w:w w:val="104"/>
          <w:sz w:val="16"/>
          <w:szCs w:val="16"/>
          <w:lang w:val="en-US"/>
        </w:rPr>
        <w:t>.</w:t>
      </w:r>
    </w:p>
  </w:footnote>
  <w:footnote w:id="14">
    <w:p w14:paraId="19EAF6B0" w14:textId="77777777" w:rsidR="00E6194C" w:rsidRPr="00CD2C66" w:rsidRDefault="00E6194C" w:rsidP="008A5147">
      <w:pPr>
        <w:ind w:right="-20"/>
        <w:rPr>
          <w:rFonts w:eastAsia="Arial"/>
          <w:color w:val="030000"/>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 xml:space="preserve">As defined  in Article 3 of the Convention on the fight against  corruption  involving officials  of the European  Communities or officials  of Member  States of the European  Union,  </w:t>
      </w:r>
      <w:r w:rsidRPr="00CD2C66">
        <w:rPr>
          <w:sz w:val="16"/>
          <w:szCs w:val="16"/>
          <w:lang w:val="en-US"/>
        </w:rPr>
        <w:t>Official Journal</w:t>
      </w:r>
      <w:r w:rsidRPr="00CD2C66">
        <w:rPr>
          <w:rFonts w:eastAsia="Arial"/>
          <w:color w:val="030000"/>
          <w:sz w:val="16"/>
          <w:szCs w:val="16"/>
          <w:lang w:val="en-US"/>
        </w:rPr>
        <w:t xml:space="preserve"> C 195, 25.6.1997,  p. 1, and in Article 2(1)  of Council  Framework Decision  2003/568/</w:t>
      </w:r>
      <w:proofErr w:type="spellStart"/>
      <w:r w:rsidRPr="00CD2C66">
        <w:rPr>
          <w:rFonts w:eastAsia="Arial"/>
          <w:color w:val="030000"/>
          <w:sz w:val="16"/>
          <w:szCs w:val="16"/>
          <w:lang w:val="en-US"/>
        </w:rPr>
        <w:t>WSiSW</w:t>
      </w:r>
      <w:proofErr w:type="spellEnd"/>
      <w:r w:rsidRPr="00CD2C66">
        <w:rPr>
          <w:rFonts w:eastAsia="Arial"/>
          <w:color w:val="030000"/>
          <w:sz w:val="16"/>
          <w:szCs w:val="16"/>
          <w:lang w:val="en-US"/>
        </w:rPr>
        <w:t xml:space="preserve"> of 22 July 2003  on combating corruption in the private  sector  (</w:t>
      </w:r>
      <w:r w:rsidRPr="00CD2C66">
        <w:rPr>
          <w:sz w:val="16"/>
          <w:szCs w:val="16"/>
          <w:lang w:val="en-US"/>
        </w:rPr>
        <w:t>Official Journal</w:t>
      </w:r>
      <w:r w:rsidRPr="00CD2C66">
        <w:rPr>
          <w:rFonts w:eastAsia="Arial"/>
          <w:color w:val="030000"/>
          <w:sz w:val="16"/>
          <w:szCs w:val="16"/>
          <w:lang w:val="en-US"/>
        </w:rPr>
        <w:t xml:space="preserve">  L 192,  31.7.2003,  p. 54).  This exclusion  ground  also includes  corruption as defined  in the  national  law  of the contracting authority (contracting entity) or the contractor.</w:t>
      </w:r>
    </w:p>
  </w:footnote>
  <w:footnote w:id="15">
    <w:p w14:paraId="660670A9" w14:textId="77777777" w:rsidR="00E6194C" w:rsidRPr="00CD2C66" w:rsidRDefault="00E6194C" w:rsidP="008A5147">
      <w:pPr>
        <w:ind w:right="-20"/>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Within</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3"/>
          <w:position w:val="1"/>
          <w:sz w:val="16"/>
          <w:szCs w:val="16"/>
          <w:lang w:val="en-US"/>
        </w:rPr>
        <w:t xml:space="preserve"> </w:t>
      </w:r>
      <w:r w:rsidRPr="00CD2C66">
        <w:rPr>
          <w:rFonts w:eastAsia="Arial"/>
          <w:color w:val="030000"/>
          <w:position w:val="1"/>
          <w:sz w:val="16"/>
          <w:szCs w:val="16"/>
          <w:lang w:val="en-US"/>
        </w:rPr>
        <w:t xml:space="preserve">meaning </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1</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8"/>
          <w:position w:val="1"/>
          <w:sz w:val="16"/>
          <w:szCs w:val="16"/>
          <w:lang w:val="en-US"/>
        </w:rPr>
        <w:t xml:space="preserve"> </w:t>
      </w:r>
      <w:r w:rsidRPr="00CD2C66">
        <w:rPr>
          <w:rFonts w:eastAsia="Arial"/>
          <w:color w:val="030000"/>
          <w:w w:val="108"/>
          <w:position w:val="1"/>
          <w:sz w:val="16"/>
          <w:szCs w:val="16"/>
          <w:lang w:val="en-US"/>
        </w:rPr>
        <w:t>Convention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on</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w w:val="108"/>
          <w:position w:val="1"/>
          <w:sz w:val="16"/>
          <w:szCs w:val="16"/>
          <w:lang w:val="en-US"/>
        </w:rPr>
        <w:t>protection</w:t>
      </w:r>
      <w:r w:rsidRPr="00CD2C66">
        <w:rPr>
          <w:rFonts w:eastAsia="Arial"/>
          <w:color w:val="030000"/>
          <w:spacing w:val="2"/>
          <w:w w:val="108"/>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European </w:t>
      </w:r>
      <w:r w:rsidRPr="00CD2C66">
        <w:rPr>
          <w:rFonts w:eastAsia="Arial"/>
          <w:color w:val="030000"/>
          <w:spacing w:val="6"/>
          <w:position w:val="1"/>
          <w:sz w:val="16"/>
          <w:szCs w:val="16"/>
          <w:lang w:val="en-US"/>
        </w:rPr>
        <w:t xml:space="preserve"> </w:t>
      </w:r>
      <w:r w:rsidRPr="00CD2C66">
        <w:rPr>
          <w:rFonts w:eastAsia="Arial"/>
          <w:color w:val="030000"/>
          <w:w w:val="107"/>
          <w:position w:val="1"/>
          <w:sz w:val="16"/>
          <w:szCs w:val="16"/>
          <w:lang w:val="en-US"/>
        </w:rPr>
        <w:t>Communities'</w:t>
      </w:r>
      <w:r w:rsidRPr="00CD2C66">
        <w:rPr>
          <w:rFonts w:eastAsia="Arial"/>
          <w:color w:val="030000"/>
          <w:spacing w:val="6"/>
          <w:w w:val="107"/>
          <w:position w:val="1"/>
          <w:sz w:val="16"/>
          <w:szCs w:val="16"/>
          <w:lang w:val="en-US"/>
        </w:rPr>
        <w:t xml:space="preserve"> </w:t>
      </w:r>
      <w:r w:rsidRPr="00CD2C66">
        <w:rPr>
          <w:rFonts w:eastAsia="Arial"/>
          <w:color w:val="030000"/>
          <w:position w:val="1"/>
          <w:sz w:val="16"/>
          <w:szCs w:val="16"/>
          <w:lang w:val="en-US"/>
        </w:rPr>
        <w:t xml:space="preserve">financial </w:t>
      </w:r>
      <w:r w:rsidRPr="00CD2C66">
        <w:rPr>
          <w:rFonts w:eastAsia="Arial"/>
          <w:color w:val="030000"/>
          <w:spacing w:val="6"/>
          <w:position w:val="1"/>
          <w:sz w:val="16"/>
          <w:szCs w:val="16"/>
          <w:lang w:val="en-US"/>
        </w:rPr>
        <w:t xml:space="preserve"> </w:t>
      </w:r>
      <w:r w:rsidRPr="00CD2C66">
        <w:rPr>
          <w:rFonts w:eastAsia="Arial"/>
          <w:color w:val="030000"/>
          <w:position w:val="1"/>
          <w:sz w:val="16"/>
          <w:szCs w:val="16"/>
          <w:lang w:val="en-US"/>
        </w:rPr>
        <w:t xml:space="preserve">interests </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w:t>
      </w:r>
      <w:r w:rsidRPr="00CD2C66">
        <w:rPr>
          <w:sz w:val="16"/>
          <w:szCs w:val="16"/>
          <w:lang w:val="en-US"/>
        </w:rPr>
        <w:t>Official Journal</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C</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316,</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 xml:space="preserve">27.11.1995, </w:t>
      </w:r>
      <w:r w:rsidRPr="00CD2C66">
        <w:rPr>
          <w:rFonts w:eastAsia="Arial"/>
          <w:color w:val="030000"/>
          <w:spacing w:val="14"/>
          <w:position w:val="1"/>
          <w:sz w:val="16"/>
          <w:szCs w:val="16"/>
          <w:lang w:val="en-US"/>
        </w:rPr>
        <w:t xml:space="preserve"> </w:t>
      </w:r>
      <w:r w:rsidRPr="00CD2C66">
        <w:rPr>
          <w:rFonts w:eastAsia="Arial"/>
          <w:color w:val="030000"/>
          <w:position w:val="1"/>
          <w:sz w:val="16"/>
          <w:szCs w:val="16"/>
          <w:lang w:val="en-US"/>
        </w:rPr>
        <w:t>p.</w:t>
      </w:r>
      <w:r w:rsidRPr="00CD2C66">
        <w:rPr>
          <w:rFonts w:eastAsia="Arial"/>
          <w:color w:val="030000"/>
          <w:spacing w:val="17"/>
          <w:position w:val="1"/>
          <w:sz w:val="16"/>
          <w:szCs w:val="16"/>
          <w:lang w:val="en-US"/>
        </w:rPr>
        <w:t xml:space="preserve"> </w:t>
      </w:r>
      <w:r w:rsidRPr="00CD2C66">
        <w:rPr>
          <w:rFonts w:eastAsia="Arial"/>
          <w:color w:val="030000"/>
          <w:w w:val="105"/>
          <w:position w:val="1"/>
          <w:sz w:val="16"/>
          <w:szCs w:val="16"/>
          <w:lang w:val="en-US"/>
        </w:rPr>
        <w:t>48)</w:t>
      </w:r>
      <w:r w:rsidRPr="00CD2C66">
        <w:rPr>
          <w:rFonts w:eastAsia="Arial"/>
          <w:color w:val="030000"/>
          <w:w w:val="104"/>
          <w:position w:val="1"/>
          <w:sz w:val="16"/>
          <w:szCs w:val="16"/>
          <w:lang w:val="en-US"/>
        </w:rPr>
        <w:t>.</w:t>
      </w:r>
    </w:p>
  </w:footnote>
  <w:footnote w:id="16">
    <w:p w14:paraId="201D027A" w14:textId="77777777" w:rsidR="00E6194C" w:rsidRPr="00C813A2" w:rsidRDefault="00E6194C" w:rsidP="008A5147">
      <w:pPr>
        <w:pStyle w:val="Bezodstpw"/>
        <w:rPr>
          <w:rFonts w:eastAsia="Arial"/>
          <w:color w:val="030000"/>
          <w:sz w:val="16"/>
          <w:szCs w:val="16"/>
        </w:rPr>
      </w:pPr>
      <w:r w:rsidRPr="00C813A2">
        <w:rPr>
          <w:rStyle w:val="Odwoanieprzypisudolnego"/>
          <w:sz w:val="16"/>
          <w:szCs w:val="16"/>
        </w:rPr>
        <w:footnoteRef/>
      </w:r>
      <w:r w:rsidRPr="00C813A2">
        <w:rPr>
          <w:sz w:val="16"/>
          <w:szCs w:val="16"/>
        </w:rPr>
        <w:t xml:space="preserve"> </w:t>
      </w:r>
      <w:r w:rsidRPr="00C813A2">
        <w:rPr>
          <w:rFonts w:eastAsia="Arial"/>
          <w:color w:val="030000"/>
          <w:sz w:val="16"/>
          <w:szCs w:val="16"/>
        </w:rPr>
        <w:t>As defined  in Articles  1 and 3 of Council  Framework Decision  of 13 June 2002  on combating terrorism  (</w:t>
      </w:r>
      <w:r w:rsidRPr="00C132E4">
        <w:rPr>
          <w:sz w:val="16"/>
          <w:szCs w:val="16"/>
        </w:rPr>
        <w:t>Official Journal</w:t>
      </w:r>
      <w:r w:rsidRPr="00C813A2">
        <w:rPr>
          <w:rFonts w:eastAsia="Arial"/>
          <w:color w:val="030000"/>
          <w:sz w:val="16"/>
          <w:szCs w:val="16"/>
        </w:rPr>
        <w:t xml:space="preserve"> L 164, 22.6.2002,  p. 3). This exclusion  ground also includes  inciting or aiding or abetting  or attempting  to commit  an offence,  as referred to in Article 4 of that Framework Decision.</w:t>
      </w:r>
    </w:p>
  </w:footnote>
  <w:footnote w:id="17">
    <w:p w14:paraId="13F4B832" w14:textId="77777777" w:rsidR="00E6194C" w:rsidRPr="00CD2C66" w:rsidRDefault="00E6194C" w:rsidP="008A5147">
      <w:pPr>
        <w:pStyle w:val="Tekstprzypisudolnego"/>
        <w:ind w:left="-6"/>
        <w:rPr>
          <w:sz w:val="16"/>
          <w:szCs w:val="16"/>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6"/>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25"/>
          <w:sz w:val="16"/>
          <w:szCs w:val="16"/>
          <w:lang w:val="en-US"/>
        </w:rPr>
        <w:t xml:space="preserve"> </w:t>
      </w:r>
      <w:r w:rsidRPr="00CD2C66">
        <w:rPr>
          <w:rFonts w:eastAsia="Arial"/>
          <w:color w:val="030000"/>
          <w:sz w:val="16"/>
          <w:szCs w:val="16"/>
          <w:lang w:val="en-US"/>
        </w:rPr>
        <w:t xml:space="preserve">Article </w:t>
      </w:r>
      <w:r w:rsidRPr="00CD2C66">
        <w:rPr>
          <w:rFonts w:eastAsia="Arial"/>
          <w:color w:val="030000"/>
          <w:spacing w:val="8"/>
          <w:sz w:val="16"/>
          <w:szCs w:val="16"/>
          <w:lang w:val="en-US"/>
        </w:rPr>
        <w:t xml:space="preserve"> </w:t>
      </w:r>
      <w:r w:rsidRPr="00CD2C66">
        <w:rPr>
          <w:rFonts w:eastAsia="Arial"/>
          <w:color w:val="030000"/>
          <w:sz w:val="16"/>
          <w:szCs w:val="16"/>
          <w:lang w:val="en-US"/>
        </w:rPr>
        <w:t>1</w:t>
      </w:r>
      <w:r w:rsidRPr="00CD2C66">
        <w:rPr>
          <w:rFonts w:eastAsia="Arial"/>
          <w:color w:val="030000"/>
          <w:spacing w:val="24"/>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8"/>
          <w:sz w:val="16"/>
          <w:szCs w:val="16"/>
          <w:lang w:val="en-US"/>
        </w:rPr>
        <w:t xml:space="preserve"> </w:t>
      </w:r>
      <w:r w:rsidRPr="00CD2C66">
        <w:rPr>
          <w:rFonts w:eastAsia="Arial"/>
          <w:color w:val="030000"/>
          <w:w w:val="107"/>
          <w:sz w:val="16"/>
          <w:szCs w:val="16"/>
          <w:lang w:val="en-US"/>
        </w:rPr>
        <w:t>2005/60/WE</w:t>
      </w:r>
      <w:r w:rsidRPr="00CD2C66">
        <w:rPr>
          <w:rFonts w:eastAsia="Arial"/>
          <w:color w:val="030000"/>
          <w:spacing w:val="21"/>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Parliament</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and  of</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33"/>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7"/>
          <w:sz w:val="16"/>
          <w:szCs w:val="16"/>
          <w:lang w:val="en-US"/>
        </w:rPr>
        <w:t xml:space="preserve"> </w:t>
      </w:r>
      <w:r w:rsidRPr="00CD2C66">
        <w:rPr>
          <w:rFonts w:eastAsia="Arial"/>
          <w:color w:val="030000"/>
          <w:sz w:val="16"/>
          <w:szCs w:val="16"/>
          <w:lang w:val="en-US"/>
        </w:rPr>
        <w:t>of</w:t>
      </w:r>
      <w:r w:rsidRPr="00CD2C66">
        <w:rPr>
          <w:rFonts w:eastAsia="Arial"/>
          <w:color w:val="030000"/>
          <w:spacing w:val="26"/>
          <w:sz w:val="16"/>
          <w:szCs w:val="16"/>
          <w:lang w:val="en-US"/>
        </w:rPr>
        <w:t xml:space="preserve"> </w:t>
      </w:r>
      <w:r w:rsidRPr="00CD2C66">
        <w:rPr>
          <w:rFonts w:eastAsia="Arial"/>
          <w:color w:val="030000"/>
          <w:sz w:val="16"/>
          <w:szCs w:val="16"/>
          <w:lang w:val="en-US"/>
        </w:rPr>
        <w:t>26</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October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2005 </w:t>
      </w:r>
      <w:r w:rsidRPr="00CD2C66">
        <w:rPr>
          <w:rFonts w:eastAsia="Arial"/>
          <w:color w:val="030000"/>
          <w:spacing w:val="8"/>
          <w:sz w:val="16"/>
          <w:szCs w:val="16"/>
          <w:lang w:val="en-US"/>
        </w:rPr>
        <w:t xml:space="preserve"> </w:t>
      </w:r>
      <w:r w:rsidRPr="00CD2C66">
        <w:rPr>
          <w:rFonts w:eastAsia="Arial"/>
          <w:color w:val="030000"/>
          <w:sz w:val="16"/>
          <w:szCs w:val="16"/>
          <w:lang w:val="en-US"/>
        </w:rPr>
        <w:t>on</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the  </w:t>
      </w:r>
      <w:r w:rsidRPr="00CD2C66">
        <w:rPr>
          <w:rFonts w:eastAsia="Arial"/>
          <w:color w:val="030000"/>
          <w:w w:val="108"/>
          <w:sz w:val="16"/>
          <w:szCs w:val="16"/>
          <w:lang w:val="en-US"/>
        </w:rPr>
        <w:t>prevention</w:t>
      </w:r>
      <w:r w:rsidRPr="00CD2C66">
        <w:rPr>
          <w:rFonts w:eastAsia="Arial"/>
          <w:color w:val="030000"/>
          <w:spacing w:val="16"/>
          <w:w w:val="108"/>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the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use </w:t>
      </w:r>
      <w:r w:rsidRPr="00CD2C66">
        <w:rPr>
          <w:rFonts w:eastAsia="Arial"/>
          <w:color w:val="030000"/>
          <w:spacing w:val="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w w:val="109"/>
          <w:sz w:val="16"/>
          <w:szCs w:val="16"/>
          <w:lang w:val="en-US"/>
        </w:rPr>
        <w:t xml:space="preserve">the </w:t>
      </w:r>
      <w:r w:rsidRPr="00CD2C66">
        <w:rPr>
          <w:rFonts w:eastAsia="Arial"/>
          <w:color w:val="030000"/>
          <w:sz w:val="16"/>
          <w:szCs w:val="16"/>
          <w:lang w:val="en-US"/>
        </w:rPr>
        <w:t xml:space="preserve">financial </w:t>
      </w:r>
      <w:r w:rsidRPr="00CD2C66">
        <w:rPr>
          <w:rFonts w:eastAsia="Arial"/>
          <w:color w:val="030000"/>
          <w:spacing w:val="3"/>
          <w:sz w:val="16"/>
          <w:szCs w:val="16"/>
          <w:lang w:val="en-US"/>
        </w:rPr>
        <w:t xml:space="preserve"> </w:t>
      </w:r>
      <w:r w:rsidRPr="00CD2C66">
        <w:rPr>
          <w:rFonts w:eastAsia="Arial"/>
          <w:color w:val="030000"/>
          <w:sz w:val="16"/>
          <w:szCs w:val="16"/>
          <w:lang w:val="en-US"/>
        </w:rPr>
        <w:t>system</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3"/>
          <w:sz w:val="16"/>
          <w:szCs w:val="16"/>
          <w:lang w:val="en-US"/>
        </w:rPr>
        <w:t xml:space="preserve"> </w:t>
      </w:r>
      <w:r w:rsidRPr="00CD2C66">
        <w:rPr>
          <w:rFonts w:eastAsia="Arial"/>
          <w:color w:val="030000"/>
          <w:sz w:val="16"/>
          <w:szCs w:val="16"/>
          <w:lang w:val="en-US"/>
        </w:rPr>
        <w:t xml:space="preserve">purpose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10"/>
          <w:sz w:val="16"/>
          <w:szCs w:val="16"/>
          <w:lang w:val="en-US"/>
        </w:rPr>
        <w:t xml:space="preserve"> </w:t>
      </w:r>
      <w:r w:rsidRPr="00CD2C66">
        <w:rPr>
          <w:rFonts w:eastAsia="Arial"/>
          <w:color w:val="030000"/>
          <w:sz w:val="16"/>
          <w:szCs w:val="16"/>
          <w:lang w:val="en-US"/>
        </w:rPr>
        <w:t xml:space="preserve">money  </w:t>
      </w:r>
      <w:r w:rsidRPr="00CD2C66">
        <w:rPr>
          <w:rFonts w:eastAsia="Arial"/>
          <w:color w:val="030000"/>
          <w:w w:val="108"/>
          <w:sz w:val="16"/>
          <w:szCs w:val="16"/>
          <w:lang w:val="en-US"/>
        </w:rPr>
        <w:t>laundering</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w w:val="110"/>
          <w:sz w:val="16"/>
          <w:szCs w:val="16"/>
          <w:lang w:val="en-US"/>
        </w:rPr>
        <w:t>terrorist</w:t>
      </w:r>
      <w:r w:rsidRPr="00CD2C66">
        <w:rPr>
          <w:rFonts w:eastAsia="Arial"/>
          <w:color w:val="030000"/>
          <w:spacing w:val="-3"/>
          <w:w w:val="110"/>
          <w:sz w:val="16"/>
          <w:szCs w:val="16"/>
          <w:lang w:val="en-US"/>
        </w:rPr>
        <w:t xml:space="preserve"> </w:t>
      </w:r>
      <w:r w:rsidRPr="00CD2C66">
        <w:rPr>
          <w:rFonts w:eastAsia="Arial"/>
          <w:color w:val="030000"/>
          <w:sz w:val="16"/>
          <w:szCs w:val="16"/>
          <w:lang w:val="en-US"/>
        </w:rPr>
        <w:t xml:space="preserve">financing </w:t>
      </w:r>
      <w:r w:rsidRPr="00CD2C66">
        <w:rPr>
          <w:rFonts w:eastAsia="Arial"/>
          <w:color w:val="030000"/>
          <w:spacing w:val="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309,</w:t>
      </w:r>
      <w:r w:rsidRPr="00CD2C66">
        <w:rPr>
          <w:rFonts w:eastAsia="Arial"/>
          <w:color w:val="030000"/>
          <w:spacing w:val="24"/>
          <w:sz w:val="16"/>
          <w:szCs w:val="16"/>
          <w:lang w:val="en-US"/>
        </w:rPr>
        <w:t xml:space="preserve"> </w:t>
      </w:r>
      <w:r w:rsidRPr="00CD2C66">
        <w:rPr>
          <w:rFonts w:eastAsia="Arial"/>
          <w:color w:val="030000"/>
          <w:w w:val="107"/>
          <w:sz w:val="16"/>
          <w:szCs w:val="16"/>
          <w:lang w:val="en-US"/>
        </w:rPr>
        <w:t>25.11.2005,</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w w:val="106"/>
          <w:sz w:val="16"/>
          <w:szCs w:val="16"/>
          <w:lang w:val="en-US"/>
        </w:rPr>
        <w:t>15)</w:t>
      </w:r>
      <w:r w:rsidRPr="00CD2C66">
        <w:rPr>
          <w:rFonts w:eastAsia="Arial"/>
          <w:color w:val="030000"/>
          <w:w w:val="105"/>
          <w:sz w:val="16"/>
          <w:szCs w:val="16"/>
          <w:lang w:val="en-US"/>
        </w:rPr>
        <w:t>.</w:t>
      </w:r>
    </w:p>
  </w:footnote>
  <w:footnote w:id="18">
    <w:p w14:paraId="2E4B20A5" w14:textId="77777777" w:rsidR="00E6194C" w:rsidRPr="00CD2C66" w:rsidRDefault="00E6194C" w:rsidP="008A5147">
      <w:pPr>
        <w:ind w:left="-6" w:right="595"/>
        <w:rPr>
          <w:lang w:val="en-US"/>
        </w:rPr>
      </w:pPr>
      <w:r w:rsidRPr="00C813A2">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defined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22"/>
          <w:sz w:val="16"/>
          <w:szCs w:val="16"/>
          <w:lang w:val="en-US"/>
        </w:rPr>
        <w:t xml:space="preserve"> </w:t>
      </w:r>
      <w:r w:rsidRPr="00CD2C66">
        <w:rPr>
          <w:rFonts w:eastAsia="Arial"/>
          <w:color w:val="030000"/>
          <w:sz w:val="16"/>
          <w:szCs w:val="16"/>
          <w:lang w:val="en-US"/>
        </w:rPr>
        <w:t>Article</w:t>
      </w:r>
      <w:r w:rsidRPr="00CD2C66">
        <w:rPr>
          <w:rFonts w:eastAsia="Arial"/>
          <w:color w:val="030000"/>
          <w:spacing w:val="32"/>
          <w:sz w:val="16"/>
          <w:szCs w:val="16"/>
          <w:lang w:val="en-US"/>
        </w:rPr>
        <w:t xml:space="preserve"> </w:t>
      </w:r>
      <w:r w:rsidRPr="00CD2C66">
        <w:rPr>
          <w:rFonts w:eastAsia="Arial"/>
          <w:color w:val="030000"/>
          <w:sz w:val="16"/>
          <w:szCs w:val="16"/>
          <w:lang w:val="en-US"/>
        </w:rPr>
        <w:t>2</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Directive </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2011/36/WE</w:t>
      </w:r>
      <w:r w:rsidRPr="00CD2C66">
        <w:rPr>
          <w:rFonts w:eastAsia="Arial"/>
          <w:color w:val="030000"/>
          <w:spacing w:val="15"/>
          <w:w w:val="107"/>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European </w:t>
      </w:r>
      <w:r w:rsidRPr="00CD2C66">
        <w:rPr>
          <w:rFonts w:eastAsia="Arial"/>
          <w:color w:val="030000"/>
          <w:spacing w:val="17"/>
          <w:sz w:val="16"/>
          <w:szCs w:val="16"/>
          <w:lang w:val="en-US"/>
        </w:rPr>
        <w:t xml:space="preserve"> </w:t>
      </w:r>
      <w:r w:rsidRPr="00CD2C66">
        <w:rPr>
          <w:rFonts w:eastAsia="Arial"/>
          <w:color w:val="030000"/>
          <w:w w:val="107"/>
          <w:sz w:val="16"/>
          <w:szCs w:val="16"/>
          <w:lang w:val="en-US"/>
        </w:rPr>
        <w:t>Parliament</w:t>
      </w:r>
      <w:r w:rsidRPr="00CD2C66">
        <w:rPr>
          <w:rFonts w:eastAsia="Arial"/>
          <w:color w:val="030000"/>
          <w:spacing w:val="13"/>
          <w:w w:val="107"/>
          <w:sz w:val="16"/>
          <w:szCs w:val="16"/>
          <w:lang w:val="en-US"/>
        </w:rPr>
        <w:t xml:space="preserve"> </w:t>
      </w:r>
      <w:r w:rsidRPr="00CD2C66">
        <w:rPr>
          <w:rFonts w:eastAsia="Arial"/>
          <w:color w:val="030000"/>
          <w:sz w:val="16"/>
          <w:szCs w:val="16"/>
          <w:lang w:val="en-US"/>
        </w:rPr>
        <w:t>and</w:t>
      </w:r>
      <w:r w:rsidRPr="00CD2C66">
        <w:rPr>
          <w:rFonts w:eastAsia="Arial"/>
          <w:color w:val="030000"/>
          <w:spacing w:val="30"/>
          <w:sz w:val="16"/>
          <w:szCs w:val="16"/>
          <w:lang w:val="en-US"/>
        </w:rPr>
        <w:t xml:space="preserve"> </w:t>
      </w:r>
      <w:r w:rsidRPr="00CD2C66">
        <w:rPr>
          <w:rFonts w:eastAsia="Arial"/>
          <w:color w:val="030000"/>
          <w:sz w:val="16"/>
          <w:szCs w:val="16"/>
          <w:lang w:val="en-US"/>
        </w:rPr>
        <w:t>of</w:t>
      </w:r>
      <w:r w:rsidRPr="00CD2C66">
        <w:rPr>
          <w:rFonts w:eastAsia="Arial"/>
          <w:color w:val="030000"/>
          <w:spacing w:val="16"/>
          <w:sz w:val="16"/>
          <w:szCs w:val="16"/>
          <w:lang w:val="en-US"/>
        </w:rPr>
        <w:t xml:space="preserve"> </w:t>
      </w:r>
      <w:r w:rsidRPr="00CD2C66">
        <w:rPr>
          <w:rFonts w:eastAsia="Arial"/>
          <w:color w:val="030000"/>
          <w:sz w:val="16"/>
          <w:szCs w:val="16"/>
          <w:lang w:val="en-US"/>
        </w:rPr>
        <w:t>the</w:t>
      </w:r>
      <w:r w:rsidRPr="00CD2C66">
        <w:rPr>
          <w:rFonts w:eastAsia="Arial"/>
          <w:color w:val="030000"/>
          <w:spacing w:val="28"/>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14"/>
          <w:sz w:val="16"/>
          <w:szCs w:val="16"/>
          <w:lang w:val="en-US"/>
        </w:rPr>
        <w:t xml:space="preserve"> </w:t>
      </w:r>
      <w:r w:rsidRPr="00CD2C66">
        <w:rPr>
          <w:rFonts w:eastAsia="Arial"/>
          <w:color w:val="030000"/>
          <w:sz w:val="16"/>
          <w:szCs w:val="16"/>
          <w:lang w:val="en-US"/>
        </w:rPr>
        <w:t>of</w:t>
      </w:r>
      <w:r w:rsidRPr="00CD2C66">
        <w:rPr>
          <w:rFonts w:eastAsia="Arial"/>
          <w:color w:val="030000"/>
          <w:spacing w:val="20"/>
          <w:sz w:val="16"/>
          <w:szCs w:val="16"/>
          <w:lang w:val="en-US"/>
        </w:rPr>
        <w:t xml:space="preserve"> </w:t>
      </w:r>
      <w:r w:rsidRPr="00CD2C66">
        <w:rPr>
          <w:rFonts w:eastAsia="Arial"/>
          <w:color w:val="030000"/>
          <w:sz w:val="16"/>
          <w:szCs w:val="16"/>
          <w:lang w:val="en-US"/>
        </w:rPr>
        <w:t>5</w:t>
      </w:r>
      <w:r w:rsidRPr="00CD2C66">
        <w:rPr>
          <w:rFonts w:eastAsia="Arial"/>
          <w:color w:val="030000"/>
          <w:spacing w:val="17"/>
          <w:sz w:val="16"/>
          <w:szCs w:val="16"/>
          <w:lang w:val="en-US"/>
        </w:rPr>
        <w:t xml:space="preserve"> </w:t>
      </w:r>
      <w:r w:rsidRPr="00CD2C66">
        <w:rPr>
          <w:rFonts w:eastAsia="Arial"/>
          <w:color w:val="030000"/>
          <w:sz w:val="16"/>
          <w:szCs w:val="16"/>
          <w:lang w:val="en-US"/>
        </w:rPr>
        <w:t>April</w:t>
      </w:r>
      <w:r w:rsidRPr="00CD2C66">
        <w:rPr>
          <w:rFonts w:eastAsia="Arial"/>
          <w:color w:val="030000"/>
          <w:spacing w:val="27"/>
          <w:sz w:val="16"/>
          <w:szCs w:val="16"/>
          <w:lang w:val="en-US"/>
        </w:rPr>
        <w:t xml:space="preserve"> </w:t>
      </w:r>
      <w:r w:rsidRPr="00CD2C66">
        <w:rPr>
          <w:rFonts w:eastAsia="Arial"/>
          <w:color w:val="030000"/>
          <w:sz w:val="16"/>
          <w:szCs w:val="16"/>
          <w:lang w:val="en-US"/>
        </w:rPr>
        <w:t xml:space="preserve">2011 </w:t>
      </w:r>
      <w:r w:rsidRPr="00CD2C66">
        <w:rPr>
          <w:rFonts w:eastAsia="Arial"/>
          <w:color w:val="030000"/>
          <w:spacing w:val="10"/>
          <w:sz w:val="16"/>
          <w:szCs w:val="16"/>
          <w:lang w:val="en-US"/>
        </w:rPr>
        <w:t xml:space="preserve"> </w:t>
      </w:r>
      <w:r w:rsidRPr="00CD2C66">
        <w:rPr>
          <w:rFonts w:eastAsia="Arial"/>
          <w:color w:val="030000"/>
          <w:sz w:val="16"/>
          <w:szCs w:val="16"/>
          <w:lang w:val="en-US"/>
        </w:rPr>
        <w:t>on</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preventing</w:t>
      </w:r>
      <w:r w:rsidRPr="00CD2C66">
        <w:rPr>
          <w:rFonts w:eastAsia="Arial"/>
          <w:color w:val="030000"/>
          <w:spacing w:val="13"/>
          <w:w w:val="108"/>
          <w:sz w:val="16"/>
          <w:szCs w:val="16"/>
          <w:lang w:val="en-US"/>
        </w:rPr>
        <w:t xml:space="preserve"> </w:t>
      </w:r>
      <w:r w:rsidRPr="00CD2C66">
        <w:rPr>
          <w:rFonts w:eastAsia="Arial"/>
          <w:color w:val="030000"/>
          <w:sz w:val="16"/>
          <w:szCs w:val="16"/>
          <w:lang w:val="en-US"/>
        </w:rPr>
        <w:t>and</w:t>
      </w:r>
      <w:r w:rsidRPr="00CD2C66">
        <w:rPr>
          <w:rFonts w:eastAsia="Arial"/>
          <w:color w:val="030000"/>
          <w:spacing w:val="22"/>
          <w:sz w:val="16"/>
          <w:szCs w:val="16"/>
          <w:lang w:val="en-US"/>
        </w:rPr>
        <w:t xml:space="preserve"> </w:t>
      </w:r>
      <w:r w:rsidRPr="00CD2C66">
        <w:rPr>
          <w:rFonts w:eastAsia="Arial"/>
          <w:color w:val="030000"/>
          <w:w w:val="107"/>
          <w:sz w:val="16"/>
          <w:szCs w:val="16"/>
          <w:lang w:val="en-US"/>
        </w:rPr>
        <w:t>combating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trafficking</w:t>
      </w:r>
      <w:r w:rsidRPr="00CD2C66">
        <w:rPr>
          <w:rFonts w:eastAsia="Arial"/>
          <w:color w:val="030000"/>
          <w:spacing w:val="14"/>
          <w:w w:val="10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human</w:t>
      </w:r>
      <w:r w:rsidRPr="00CD2C66">
        <w:rPr>
          <w:rFonts w:eastAsia="Arial"/>
          <w:color w:val="030000"/>
          <w:spacing w:val="32"/>
          <w:sz w:val="16"/>
          <w:szCs w:val="16"/>
          <w:lang w:val="en-US"/>
        </w:rPr>
        <w:t xml:space="preserve"> </w:t>
      </w:r>
      <w:r w:rsidRPr="00CD2C66">
        <w:rPr>
          <w:rFonts w:eastAsia="Arial"/>
          <w:color w:val="030000"/>
          <w:sz w:val="16"/>
          <w:szCs w:val="16"/>
          <w:lang w:val="en-US"/>
        </w:rPr>
        <w:t xml:space="preserve">beings </w:t>
      </w:r>
      <w:r w:rsidRPr="00CD2C66">
        <w:rPr>
          <w:rFonts w:eastAsia="Arial"/>
          <w:color w:val="030000"/>
          <w:spacing w:val="2"/>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8"/>
          <w:sz w:val="16"/>
          <w:szCs w:val="16"/>
          <w:lang w:val="en-US"/>
        </w:rPr>
        <w:t>protecting</w:t>
      </w:r>
      <w:r w:rsidRPr="00CD2C66">
        <w:rPr>
          <w:rFonts w:eastAsia="Arial"/>
          <w:color w:val="030000"/>
          <w:spacing w:val="2"/>
          <w:w w:val="108"/>
          <w:sz w:val="16"/>
          <w:szCs w:val="16"/>
          <w:lang w:val="en-US"/>
        </w:rPr>
        <w:t xml:space="preserve"> </w:t>
      </w:r>
      <w:r w:rsidRPr="00CD2C66">
        <w:rPr>
          <w:rFonts w:eastAsia="Arial"/>
          <w:color w:val="030000"/>
          <w:sz w:val="16"/>
          <w:szCs w:val="16"/>
          <w:lang w:val="en-US"/>
        </w:rPr>
        <w:t>its</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victims, </w:t>
      </w:r>
      <w:r w:rsidRPr="00CD2C66">
        <w:rPr>
          <w:rFonts w:eastAsia="Arial"/>
          <w:color w:val="030000"/>
          <w:spacing w:val="7"/>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replacing</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Council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Framework</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Decision</w:t>
      </w:r>
      <w:r w:rsidRPr="00CD2C66">
        <w:rPr>
          <w:rFonts w:eastAsia="Arial"/>
          <w:color w:val="030000"/>
          <w:spacing w:val="33"/>
          <w:sz w:val="16"/>
          <w:szCs w:val="16"/>
          <w:lang w:val="en-US"/>
        </w:rPr>
        <w:t xml:space="preserve"> </w:t>
      </w:r>
      <w:r w:rsidRPr="00CD2C66">
        <w:rPr>
          <w:rFonts w:eastAsia="Arial"/>
          <w:color w:val="030000"/>
          <w:w w:val="107"/>
          <w:sz w:val="16"/>
          <w:szCs w:val="16"/>
          <w:lang w:val="en-US"/>
        </w:rPr>
        <w:t>2002/629/</w:t>
      </w:r>
      <w:proofErr w:type="spellStart"/>
      <w:r w:rsidRPr="00CD2C66">
        <w:rPr>
          <w:rFonts w:eastAsia="Arial"/>
          <w:color w:val="030000"/>
          <w:w w:val="107"/>
          <w:sz w:val="16"/>
          <w:szCs w:val="16"/>
          <w:lang w:val="en-US"/>
        </w:rPr>
        <w:t>WSiSW</w:t>
      </w:r>
      <w:proofErr w:type="spellEnd"/>
      <w:r w:rsidRPr="00CD2C66">
        <w:rPr>
          <w:rFonts w:eastAsia="Arial"/>
          <w:color w:val="030000"/>
          <w:spacing w:val="1"/>
          <w:w w:val="107"/>
          <w:sz w:val="16"/>
          <w:szCs w:val="16"/>
          <w:lang w:val="en-US"/>
        </w:rPr>
        <w:t xml:space="preserve"> </w:t>
      </w:r>
      <w:r w:rsidRPr="00CD2C66">
        <w:rPr>
          <w:rFonts w:eastAsia="Arial"/>
          <w:color w:val="030000"/>
          <w:sz w:val="16"/>
          <w:szCs w:val="16"/>
          <w:lang w:val="en-US"/>
        </w:rPr>
        <w:t>(</w:t>
      </w:r>
      <w:r w:rsidRPr="00CD2C66">
        <w:rPr>
          <w:sz w:val="16"/>
          <w:szCs w:val="16"/>
          <w:lang w:val="en-US"/>
        </w:rPr>
        <w:t>Official Journal</w:t>
      </w:r>
      <w:r w:rsidRPr="00CD2C66">
        <w:rPr>
          <w:rFonts w:eastAsia="Arial"/>
          <w:color w:val="030000"/>
          <w:spacing w:val="21"/>
          <w:sz w:val="16"/>
          <w:szCs w:val="16"/>
          <w:lang w:val="en-US"/>
        </w:rPr>
        <w:t xml:space="preserve"> </w:t>
      </w:r>
      <w:r w:rsidRPr="00CD2C66">
        <w:rPr>
          <w:rFonts w:eastAsia="Arial"/>
          <w:color w:val="030000"/>
          <w:sz w:val="16"/>
          <w:szCs w:val="16"/>
          <w:lang w:val="en-US"/>
        </w:rPr>
        <w:t>L</w:t>
      </w:r>
      <w:r w:rsidRPr="00CD2C66">
        <w:rPr>
          <w:rFonts w:eastAsia="Arial"/>
          <w:color w:val="030000"/>
          <w:spacing w:val="8"/>
          <w:sz w:val="16"/>
          <w:szCs w:val="16"/>
          <w:lang w:val="en-US"/>
        </w:rPr>
        <w:t xml:space="preserve"> </w:t>
      </w:r>
      <w:r w:rsidRPr="00CD2C66">
        <w:rPr>
          <w:rFonts w:eastAsia="Arial"/>
          <w:color w:val="030000"/>
          <w:sz w:val="16"/>
          <w:szCs w:val="16"/>
          <w:lang w:val="en-US"/>
        </w:rPr>
        <w:t>101,</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15.4.2011, </w:t>
      </w:r>
      <w:r w:rsidRPr="00CD2C66">
        <w:rPr>
          <w:rFonts w:eastAsia="Arial"/>
          <w:color w:val="030000"/>
          <w:spacing w:val="10"/>
          <w:sz w:val="16"/>
          <w:szCs w:val="16"/>
          <w:lang w:val="en-US"/>
        </w:rPr>
        <w:t xml:space="preserve"> </w:t>
      </w:r>
      <w:r w:rsidRPr="00CD2C66">
        <w:rPr>
          <w:rFonts w:eastAsia="Arial"/>
          <w:color w:val="030000"/>
          <w:sz w:val="16"/>
          <w:szCs w:val="16"/>
          <w:lang w:val="en-US"/>
        </w:rPr>
        <w:t>p.</w:t>
      </w:r>
      <w:r w:rsidRPr="00CD2C66">
        <w:rPr>
          <w:rFonts w:eastAsia="Arial"/>
          <w:color w:val="030000"/>
          <w:spacing w:val="16"/>
          <w:sz w:val="16"/>
          <w:szCs w:val="16"/>
          <w:lang w:val="en-US"/>
        </w:rPr>
        <w:t xml:space="preserve"> </w:t>
      </w:r>
      <w:r w:rsidRPr="00CD2C66">
        <w:rPr>
          <w:rFonts w:eastAsia="Arial"/>
          <w:color w:val="030000"/>
          <w:spacing w:val="2"/>
          <w:w w:val="102"/>
          <w:sz w:val="16"/>
          <w:szCs w:val="16"/>
          <w:lang w:val="en-US"/>
        </w:rPr>
        <w:t>1</w:t>
      </w:r>
      <w:r w:rsidRPr="00CD2C66">
        <w:rPr>
          <w:rFonts w:eastAsia="Arial"/>
          <w:color w:val="030000"/>
          <w:w w:val="110"/>
          <w:sz w:val="16"/>
          <w:szCs w:val="16"/>
          <w:lang w:val="en-US"/>
        </w:rPr>
        <w:t>)</w:t>
      </w:r>
      <w:r w:rsidRPr="00CD2C66">
        <w:rPr>
          <w:rFonts w:eastAsia="Arial"/>
          <w:color w:val="030000"/>
          <w:w w:val="109"/>
          <w:sz w:val="16"/>
          <w:szCs w:val="16"/>
          <w:lang w:val="en-US"/>
        </w:rPr>
        <w:t>.</w:t>
      </w:r>
    </w:p>
  </w:footnote>
  <w:footnote w:id="19">
    <w:p w14:paraId="1330228D" w14:textId="77777777" w:rsidR="00E6194C" w:rsidRPr="00CD2C66" w:rsidRDefault="00E6194C"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0">
    <w:p w14:paraId="38AA2F13" w14:textId="77777777" w:rsidR="00E6194C" w:rsidRPr="00CD2C66" w:rsidRDefault="00E6194C"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1">
    <w:p w14:paraId="73DCBA0D" w14:textId="77777777" w:rsidR="00E6194C" w:rsidRPr="00CD2C66" w:rsidRDefault="00E6194C" w:rsidP="008A5147">
      <w:pPr>
        <w:spacing w:line="189"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repeat </w:t>
      </w:r>
      <w:r w:rsidRPr="00CD2C66">
        <w:rPr>
          <w:rFonts w:eastAsia="Arial"/>
          <w:color w:val="030000"/>
          <w:spacing w:val="4"/>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sz w:val="16"/>
          <w:szCs w:val="16"/>
          <w:lang w:val="en-US"/>
        </w:rPr>
        <w:t>many</w:t>
      </w:r>
      <w:r w:rsidRPr="00CD2C66">
        <w:rPr>
          <w:rFonts w:eastAsia="Arial"/>
          <w:color w:val="030000"/>
          <w:spacing w:val="23"/>
          <w:sz w:val="16"/>
          <w:szCs w:val="16"/>
          <w:lang w:val="en-US"/>
        </w:rPr>
        <w:t xml:space="preserve"> </w:t>
      </w:r>
      <w:r w:rsidRPr="00CD2C66">
        <w:rPr>
          <w:rFonts w:eastAsia="Arial"/>
          <w:color w:val="030000"/>
          <w:sz w:val="16"/>
          <w:szCs w:val="16"/>
          <w:lang w:val="en-US"/>
        </w:rPr>
        <w:t>times</w:t>
      </w:r>
      <w:r w:rsidRPr="00CD2C66">
        <w:rPr>
          <w:rFonts w:eastAsia="Arial"/>
          <w:color w:val="030000"/>
          <w:spacing w:val="33"/>
          <w:sz w:val="16"/>
          <w:szCs w:val="16"/>
          <w:lang w:val="en-US"/>
        </w:rPr>
        <w:t xml:space="preserve"> </w:t>
      </w:r>
      <w:r w:rsidRPr="00CD2C66">
        <w:rPr>
          <w:rFonts w:eastAsia="Arial"/>
          <w:color w:val="030000"/>
          <w:sz w:val="16"/>
          <w:szCs w:val="16"/>
          <w:lang w:val="en-US"/>
        </w:rPr>
        <w:t>as</w:t>
      </w:r>
      <w:r w:rsidRPr="00CD2C66">
        <w:rPr>
          <w:rFonts w:eastAsia="Arial"/>
          <w:color w:val="030000"/>
          <w:spacing w:val="13"/>
          <w:sz w:val="16"/>
          <w:szCs w:val="16"/>
          <w:lang w:val="en-US"/>
        </w:rPr>
        <w:t xml:space="preserve"> </w:t>
      </w:r>
      <w:r w:rsidRPr="00CD2C66">
        <w:rPr>
          <w:rFonts w:eastAsia="Arial"/>
          <w:color w:val="030000"/>
          <w:w w:val="106"/>
          <w:sz w:val="16"/>
          <w:szCs w:val="16"/>
          <w:lang w:val="en-US"/>
        </w:rPr>
        <w:t>needed.</w:t>
      </w:r>
    </w:p>
  </w:footnote>
  <w:footnote w:id="22">
    <w:p w14:paraId="75DA6FDE" w14:textId="77777777" w:rsidR="00E6194C" w:rsidRPr="00CD2C66" w:rsidRDefault="00E6194C"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w w:val="108"/>
          <w:position w:val="1"/>
          <w:sz w:val="16"/>
          <w:szCs w:val="16"/>
          <w:lang w:val="en-US"/>
        </w:rPr>
        <w:t>accordance</w:t>
      </w:r>
      <w:r w:rsidRPr="00CD2C66">
        <w:rPr>
          <w:rFonts w:eastAsia="Arial"/>
          <w:color w:val="030000"/>
          <w:spacing w:val="5"/>
          <w:w w:val="108"/>
          <w:position w:val="1"/>
          <w:sz w:val="16"/>
          <w:szCs w:val="16"/>
          <w:lang w:val="en-US"/>
        </w:rPr>
        <w:t xml:space="preserve"> </w:t>
      </w:r>
      <w:r w:rsidRPr="00CD2C66">
        <w:rPr>
          <w:rFonts w:eastAsia="Arial"/>
          <w:color w:val="030000"/>
          <w:position w:val="1"/>
          <w:sz w:val="16"/>
          <w:szCs w:val="16"/>
          <w:lang w:val="en-US"/>
        </w:rPr>
        <w:t>with</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1"/>
          <w:position w:val="1"/>
          <w:sz w:val="16"/>
          <w:szCs w:val="16"/>
          <w:lang w:val="en-US"/>
        </w:rPr>
        <w:t xml:space="preserve"> </w:t>
      </w:r>
      <w:r w:rsidRPr="00CD2C66">
        <w:rPr>
          <w:rFonts w:eastAsia="Arial"/>
          <w:color w:val="030000"/>
          <w:w w:val="107"/>
          <w:position w:val="1"/>
          <w:sz w:val="16"/>
          <w:szCs w:val="16"/>
          <w:lang w:val="en-US"/>
        </w:rPr>
        <w:t>provisions</w:t>
      </w:r>
      <w:r w:rsidRPr="00CD2C66">
        <w:rPr>
          <w:rFonts w:eastAsia="Arial"/>
          <w:color w:val="030000"/>
          <w:spacing w:val="7"/>
          <w:w w:val="107"/>
          <w:position w:val="1"/>
          <w:sz w:val="16"/>
          <w:szCs w:val="16"/>
          <w:lang w:val="en-US"/>
        </w:rPr>
        <w:t xml:space="preserve"> </w:t>
      </w:r>
      <w:r w:rsidRPr="00CD2C66">
        <w:rPr>
          <w:rFonts w:eastAsia="Arial"/>
          <w:color w:val="030000"/>
          <w:w w:val="107"/>
          <w:position w:val="1"/>
          <w:sz w:val="16"/>
          <w:szCs w:val="16"/>
          <w:lang w:val="en-US"/>
        </w:rPr>
        <w:t>implementing</w:t>
      </w:r>
      <w:r w:rsidRPr="00CD2C66">
        <w:rPr>
          <w:rFonts w:eastAsia="Arial"/>
          <w:color w:val="030000"/>
          <w:spacing w:val="3"/>
          <w:w w:val="107"/>
          <w:position w:val="1"/>
          <w:sz w:val="16"/>
          <w:szCs w:val="16"/>
          <w:lang w:val="en-US"/>
        </w:rPr>
        <w:t xml:space="preserve"> </w:t>
      </w:r>
      <w:r w:rsidRPr="00CD2C66">
        <w:rPr>
          <w:rFonts w:eastAsia="Arial"/>
          <w:color w:val="030000"/>
          <w:position w:val="1"/>
          <w:sz w:val="16"/>
          <w:szCs w:val="16"/>
          <w:lang w:val="en-US"/>
        </w:rPr>
        <w:t>Article</w:t>
      </w:r>
      <w:r w:rsidRPr="00CD2C66">
        <w:rPr>
          <w:rFonts w:eastAsia="Arial"/>
          <w:color w:val="030000"/>
          <w:spacing w:val="24"/>
          <w:position w:val="1"/>
          <w:sz w:val="16"/>
          <w:szCs w:val="16"/>
          <w:lang w:val="en-US"/>
        </w:rPr>
        <w:t xml:space="preserve"> </w:t>
      </w:r>
      <w:r w:rsidRPr="00CD2C66">
        <w:rPr>
          <w:rFonts w:eastAsia="Arial"/>
          <w:color w:val="030000"/>
          <w:position w:val="1"/>
          <w:sz w:val="16"/>
          <w:szCs w:val="16"/>
          <w:lang w:val="en-US"/>
        </w:rPr>
        <w:t>57(6)</w:t>
      </w:r>
      <w:r w:rsidRPr="00CD2C66">
        <w:rPr>
          <w:rFonts w:eastAsia="Arial"/>
          <w:color w:val="030000"/>
          <w:spacing w:val="30"/>
          <w:position w:val="1"/>
          <w:sz w:val="16"/>
          <w:szCs w:val="16"/>
          <w:lang w:val="en-US"/>
        </w:rPr>
        <w:t xml:space="preserve"> </w:t>
      </w:r>
      <w:r w:rsidRPr="00CD2C66">
        <w:rPr>
          <w:rFonts w:eastAsia="Arial"/>
          <w:color w:val="030000"/>
          <w:position w:val="1"/>
          <w:sz w:val="16"/>
          <w:szCs w:val="16"/>
          <w:lang w:val="en-US"/>
        </w:rPr>
        <w:t>of</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 xml:space="preserve">Directive  </w:t>
      </w:r>
      <w:r w:rsidRPr="00CD2C66">
        <w:rPr>
          <w:rFonts w:eastAsia="Arial"/>
          <w:color w:val="030000"/>
          <w:w w:val="106"/>
          <w:position w:val="1"/>
          <w:sz w:val="16"/>
          <w:szCs w:val="16"/>
          <w:lang w:val="en-US"/>
        </w:rPr>
        <w:t>2014/24/EU.</w:t>
      </w:r>
    </w:p>
  </w:footnote>
  <w:footnote w:id="23">
    <w:p w14:paraId="58028E42" w14:textId="77777777" w:rsidR="00E6194C" w:rsidRPr="00CD2C66" w:rsidRDefault="00E6194C" w:rsidP="008A5147">
      <w:pPr>
        <w:ind w:right="561"/>
        <w:rPr>
          <w:rFonts w:eastAsia="Arial"/>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Taking</w:t>
      </w:r>
      <w:r w:rsidRPr="00CD2C66">
        <w:rPr>
          <w:rFonts w:eastAsia="Arial"/>
          <w:color w:val="030000"/>
          <w:spacing w:val="30"/>
          <w:sz w:val="16"/>
          <w:szCs w:val="16"/>
          <w:lang w:val="en-US"/>
        </w:rPr>
        <w:t xml:space="preserve"> </w:t>
      </w:r>
      <w:r w:rsidRPr="00CD2C66">
        <w:rPr>
          <w:rFonts w:eastAsia="Arial"/>
          <w:color w:val="030000"/>
          <w:sz w:val="16"/>
          <w:szCs w:val="16"/>
          <w:lang w:val="en-US"/>
        </w:rPr>
        <w:t>into</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account </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character </w:t>
      </w:r>
      <w:r w:rsidRPr="00CD2C66">
        <w:rPr>
          <w:rFonts w:eastAsia="Arial"/>
          <w:color w:val="030000"/>
          <w:spacing w:val="13"/>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crimes </w:t>
      </w:r>
      <w:r w:rsidRPr="00CD2C66">
        <w:rPr>
          <w:rFonts w:eastAsia="Arial"/>
          <w:color w:val="030000"/>
          <w:spacing w:val="5"/>
          <w:sz w:val="16"/>
          <w:szCs w:val="16"/>
          <w:lang w:val="en-US"/>
        </w:rPr>
        <w:t xml:space="preserve"> </w:t>
      </w:r>
      <w:r w:rsidRPr="00CD2C66">
        <w:rPr>
          <w:rFonts w:eastAsia="Arial"/>
          <w:color w:val="030000"/>
          <w:w w:val="108"/>
          <w:sz w:val="16"/>
          <w:szCs w:val="16"/>
          <w:lang w:val="en-US"/>
        </w:rPr>
        <w:t>committed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 xml:space="preserve">(punctual, </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repeated,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systematic</w:t>
      </w:r>
      <w:r w:rsidRPr="00CD2C66">
        <w:rPr>
          <w:rFonts w:eastAsia="Arial"/>
          <w:color w:val="030000"/>
          <w:spacing w:val="10"/>
          <w:w w:val="107"/>
          <w:sz w:val="16"/>
          <w:szCs w:val="16"/>
          <w:lang w:val="en-US"/>
        </w:rPr>
        <w:t xml:space="preserve"> </w:t>
      </w:r>
      <w:r w:rsidRPr="00CD2C66">
        <w:rPr>
          <w:rFonts w:eastAsia="Arial"/>
          <w:color w:val="030000"/>
          <w:sz w:val="16"/>
          <w:szCs w:val="16"/>
          <w:lang w:val="en-US"/>
        </w:rPr>
        <w:t>...</w:t>
      </w:r>
      <w:r w:rsidRPr="00CD2C66">
        <w:rPr>
          <w:rFonts w:eastAsia="Arial"/>
          <w:color w:val="030000"/>
          <w:spacing w:val="-2"/>
          <w:sz w:val="16"/>
          <w:szCs w:val="16"/>
          <w:lang w:val="en-US"/>
        </w:rPr>
        <w:t xml:space="preserve"> </w:t>
      </w:r>
      <w:r w:rsidRPr="00CD2C66">
        <w:rPr>
          <w:rFonts w:eastAsia="Arial"/>
          <w:color w:val="030000"/>
          <w:sz w:val="16"/>
          <w:szCs w:val="16"/>
          <w:lang w:val="en-US"/>
        </w:rPr>
        <w:t>),</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7"/>
          <w:sz w:val="16"/>
          <w:szCs w:val="16"/>
          <w:lang w:val="en-US"/>
        </w:rPr>
        <w:t>explanation</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1"/>
          <w:sz w:val="16"/>
          <w:szCs w:val="16"/>
          <w:lang w:val="en-US"/>
        </w:rPr>
        <w:t xml:space="preserve"> </w:t>
      </w:r>
      <w:r w:rsidRPr="00CD2C66">
        <w:rPr>
          <w:rFonts w:eastAsia="Arial"/>
          <w:color w:val="030000"/>
          <w:sz w:val="16"/>
          <w:szCs w:val="16"/>
          <w:lang w:val="en-US"/>
        </w:rPr>
        <w:t>show</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sz w:val="16"/>
          <w:szCs w:val="16"/>
          <w:lang w:val="en-US"/>
        </w:rPr>
        <w:t xml:space="preserve">adequacy </w:t>
      </w:r>
      <w:r w:rsidRPr="00CD2C66">
        <w:rPr>
          <w:rFonts w:eastAsia="Arial"/>
          <w:color w:val="030000"/>
          <w:spacing w:val="11"/>
          <w:sz w:val="16"/>
          <w:szCs w:val="16"/>
          <w:lang w:val="en-US"/>
        </w:rPr>
        <w:t xml:space="preserve"> </w:t>
      </w:r>
      <w:r w:rsidRPr="00CD2C66">
        <w:rPr>
          <w:rFonts w:eastAsia="Arial"/>
          <w:color w:val="030000"/>
          <w:sz w:val="16"/>
          <w:szCs w:val="16"/>
          <w:lang w:val="en-US"/>
        </w:rPr>
        <w:t>of</w:t>
      </w:r>
      <w:r w:rsidRPr="00CD2C66">
        <w:rPr>
          <w:rFonts w:eastAsia="Arial"/>
          <w:color w:val="030000"/>
          <w:spacing w:val="9"/>
          <w:sz w:val="16"/>
          <w:szCs w:val="16"/>
          <w:lang w:val="en-US"/>
        </w:rPr>
        <w:t xml:space="preserve"> </w:t>
      </w:r>
      <w:r w:rsidRPr="00CD2C66">
        <w:rPr>
          <w:rFonts w:eastAsia="Arial"/>
          <w:color w:val="030000"/>
          <w:sz w:val="16"/>
          <w:szCs w:val="16"/>
          <w:lang w:val="en-US"/>
        </w:rPr>
        <w:t>the</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 xml:space="preserve">measures </w:t>
      </w:r>
      <w:r w:rsidRPr="00CD2C66">
        <w:rPr>
          <w:rFonts w:eastAsia="Arial"/>
          <w:color w:val="030000"/>
          <w:sz w:val="16"/>
          <w:szCs w:val="16"/>
          <w:lang w:val="en-US"/>
        </w:rPr>
        <w:t>to</w:t>
      </w:r>
      <w:r w:rsidRPr="00CD2C66">
        <w:rPr>
          <w:rFonts w:eastAsia="Arial"/>
          <w:color w:val="030000"/>
          <w:spacing w:val="11"/>
          <w:sz w:val="16"/>
          <w:szCs w:val="16"/>
          <w:lang w:val="en-US"/>
        </w:rPr>
        <w:t xml:space="preserve"> </w:t>
      </w:r>
      <w:r w:rsidRPr="00CD2C66">
        <w:rPr>
          <w:rFonts w:eastAsia="Arial"/>
          <w:color w:val="030000"/>
          <w:w w:val="107"/>
          <w:sz w:val="16"/>
          <w:szCs w:val="16"/>
          <w:lang w:val="en-US"/>
        </w:rPr>
        <w:t>taken.</w:t>
      </w:r>
    </w:p>
    <w:p w14:paraId="7518687E" w14:textId="77777777" w:rsidR="00E6194C" w:rsidRPr="00CD2C66" w:rsidRDefault="00E6194C" w:rsidP="008A5147">
      <w:pPr>
        <w:pStyle w:val="Tekstprzypisudolnego"/>
        <w:ind w:left="83"/>
        <w:rPr>
          <w:lang w:val="en-US"/>
        </w:rPr>
      </w:pPr>
    </w:p>
  </w:footnote>
  <w:footnote w:id="24">
    <w:p w14:paraId="446DA6E7" w14:textId="77777777" w:rsidR="00E6194C" w:rsidRPr="00CD2C66" w:rsidRDefault="00E6194C" w:rsidP="008A5147">
      <w:pPr>
        <w:pStyle w:val="Tekstprzypisudolnego"/>
        <w:rPr>
          <w:sz w:val="16"/>
          <w:szCs w:val="16"/>
          <w:lang w:val="en-US"/>
        </w:rPr>
      </w:pPr>
      <w:r w:rsidRPr="00A83FFA">
        <w:rPr>
          <w:rStyle w:val="Odwoanieprzypisudolnego"/>
        </w:rPr>
        <w:footnoteRef/>
      </w:r>
      <w:r w:rsidRPr="00CD2C66">
        <w:rPr>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25">
    <w:p w14:paraId="3DA8D2F2" w14:textId="77777777" w:rsidR="00E6194C" w:rsidRPr="00CD2C66" w:rsidRDefault="00E6194C" w:rsidP="008A5147">
      <w:pPr>
        <w:pStyle w:val="Tekstprzypisudolnego"/>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2"/>
          <w:sz w:val="16"/>
          <w:szCs w:val="16"/>
          <w:lang w:val="en-US"/>
        </w:rPr>
        <w:t>See</w:t>
      </w:r>
      <w:r w:rsidRPr="00CD2C66">
        <w:rPr>
          <w:rFonts w:eastAsia="Arial"/>
          <w:color w:val="010000"/>
          <w:spacing w:val="16"/>
          <w:position w:val="-2"/>
          <w:sz w:val="16"/>
          <w:szCs w:val="16"/>
          <w:lang w:val="en-US"/>
        </w:rPr>
        <w:t xml:space="preserve"> </w:t>
      </w:r>
      <w:r w:rsidRPr="00CD2C66">
        <w:rPr>
          <w:rFonts w:eastAsia="Arial"/>
          <w:color w:val="010000"/>
          <w:position w:val="-2"/>
          <w:sz w:val="16"/>
          <w:szCs w:val="16"/>
          <w:lang w:val="en-US"/>
        </w:rPr>
        <w:t>Article</w:t>
      </w:r>
      <w:r w:rsidRPr="00CD2C66">
        <w:rPr>
          <w:rFonts w:eastAsia="Arial"/>
          <w:color w:val="010000"/>
          <w:spacing w:val="28"/>
          <w:position w:val="-2"/>
          <w:sz w:val="16"/>
          <w:szCs w:val="16"/>
          <w:lang w:val="en-US"/>
        </w:rPr>
        <w:t xml:space="preserve"> </w:t>
      </w:r>
      <w:r w:rsidRPr="00CD2C66">
        <w:rPr>
          <w:rFonts w:eastAsia="Arial"/>
          <w:color w:val="010000"/>
          <w:position w:val="-2"/>
          <w:sz w:val="16"/>
          <w:szCs w:val="16"/>
          <w:lang w:val="en-US"/>
        </w:rPr>
        <w:t>57(4)</w:t>
      </w:r>
      <w:r w:rsidRPr="00CD2C66">
        <w:rPr>
          <w:rFonts w:eastAsia="Arial"/>
          <w:color w:val="010000"/>
          <w:spacing w:val="25"/>
          <w:position w:val="-2"/>
          <w:sz w:val="16"/>
          <w:szCs w:val="16"/>
          <w:lang w:val="en-US"/>
        </w:rPr>
        <w:t xml:space="preserve"> </w:t>
      </w:r>
      <w:r w:rsidRPr="00CD2C66">
        <w:rPr>
          <w:rFonts w:eastAsia="Arial"/>
          <w:color w:val="010000"/>
          <w:position w:val="-2"/>
          <w:sz w:val="16"/>
          <w:szCs w:val="16"/>
          <w:lang w:val="en-US"/>
        </w:rPr>
        <w:t>of</w:t>
      </w:r>
      <w:r w:rsidRPr="00CD2C66">
        <w:rPr>
          <w:rFonts w:eastAsia="Arial"/>
          <w:color w:val="010000"/>
          <w:spacing w:val="9"/>
          <w:position w:val="-2"/>
          <w:sz w:val="16"/>
          <w:szCs w:val="16"/>
          <w:lang w:val="en-US"/>
        </w:rPr>
        <w:t xml:space="preserve"> </w:t>
      </w:r>
      <w:r w:rsidRPr="00CD2C66">
        <w:rPr>
          <w:rFonts w:eastAsia="Arial"/>
          <w:color w:val="010000"/>
          <w:position w:val="-2"/>
          <w:sz w:val="16"/>
          <w:szCs w:val="16"/>
          <w:lang w:val="en-US"/>
        </w:rPr>
        <w:t xml:space="preserve">Directive </w:t>
      </w:r>
      <w:r w:rsidRPr="00CD2C66">
        <w:rPr>
          <w:rFonts w:eastAsia="Arial"/>
          <w:color w:val="010000"/>
          <w:spacing w:val="5"/>
          <w:position w:val="-2"/>
          <w:sz w:val="16"/>
          <w:szCs w:val="16"/>
          <w:lang w:val="en-US"/>
        </w:rPr>
        <w:t xml:space="preserve"> </w:t>
      </w:r>
      <w:r w:rsidRPr="00CD2C66">
        <w:rPr>
          <w:rFonts w:eastAsia="Arial"/>
          <w:color w:val="010000"/>
          <w:w w:val="107"/>
          <w:position w:val="-2"/>
          <w:sz w:val="16"/>
          <w:szCs w:val="16"/>
          <w:lang w:val="en-US"/>
        </w:rPr>
        <w:t>2014/24/WE</w:t>
      </w:r>
    </w:p>
  </w:footnote>
  <w:footnote w:id="26">
    <w:p w14:paraId="10B15E64" w14:textId="77777777" w:rsidR="00E6194C" w:rsidRPr="00CD2C66" w:rsidRDefault="00E6194C" w:rsidP="008A5147">
      <w:pPr>
        <w:spacing w:line="248" w:lineRule="exact"/>
        <w:ind w:right="-20"/>
        <w:rPr>
          <w:sz w:val="16"/>
          <w:szCs w:val="16"/>
          <w:lang w:val="en-US"/>
        </w:rPr>
      </w:pPr>
      <w:r w:rsidRPr="00E52C91">
        <w:rPr>
          <w:rStyle w:val="Odwoanieprzypisudolnego"/>
          <w:sz w:val="16"/>
          <w:szCs w:val="16"/>
        </w:rPr>
        <w:footnoteRef/>
      </w:r>
      <w:r w:rsidRPr="00CD2C66">
        <w:rPr>
          <w:sz w:val="16"/>
          <w:szCs w:val="16"/>
          <w:lang w:val="en-US"/>
        </w:rPr>
        <w:t xml:space="preserve"> </w:t>
      </w:r>
      <w:r w:rsidRPr="00CD2C66">
        <w:rPr>
          <w:rFonts w:eastAsia="Arial"/>
          <w:color w:val="010000"/>
          <w:position w:val="1"/>
          <w:sz w:val="16"/>
          <w:szCs w:val="16"/>
          <w:lang w:val="en-US"/>
        </w:rPr>
        <w:t>As</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 xml:space="preserve">referred </w:t>
      </w:r>
      <w:r w:rsidRPr="00CD2C66">
        <w:rPr>
          <w:rFonts w:eastAsia="Arial"/>
          <w:color w:val="010000"/>
          <w:spacing w:val="17"/>
          <w:position w:val="1"/>
          <w:sz w:val="16"/>
          <w:szCs w:val="16"/>
          <w:lang w:val="en-US"/>
        </w:rPr>
        <w:t xml:space="preserve"> </w:t>
      </w:r>
      <w:r w:rsidRPr="00CD2C66">
        <w:rPr>
          <w:rFonts w:eastAsia="Arial"/>
          <w:color w:val="010000"/>
          <w:position w:val="1"/>
          <w:sz w:val="16"/>
          <w:szCs w:val="16"/>
          <w:lang w:val="en-US"/>
        </w:rPr>
        <w:t>to</w:t>
      </w:r>
      <w:r w:rsidRPr="00CD2C66">
        <w:rPr>
          <w:rFonts w:eastAsia="Arial"/>
          <w:color w:val="010000"/>
          <w:spacing w:val="26"/>
          <w:position w:val="1"/>
          <w:sz w:val="16"/>
          <w:szCs w:val="16"/>
          <w:lang w:val="en-US"/>
        </w:rPr>
        <w:t xml:space="preserve"> </w:t>
      </w:r>
      <w:r w:rsidRPr="00CD2C66">
        <w:rPr>
          <w:rFonts w:eastAsia="Arial"/>
          <w:color w:val="010000"/>
          <w:position w:val="1"/>
          <w:sz w:val="16"/>
          <w:szCs w:val="16"/>
          <w:lang w:val="en-US"/>
        </w:rPr>
        <w:t>for</w:t>
      </w:r>
      <w:r w:rsidRPr="00CD2C66">
        <w:rPr>
          <w:rFonts w:eastAsia="Arial"/>
          <w:color w:val="010000"/>
          <w:spacing w:val="27"/>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9"/>
          <w:position w:val="1"/>
          <w:sz w:val="16"/>
          <w:szCs w:val="16"/>
          <w:lang w:val="en-US"/>
        </w:rPr>
        <w:t>purposes</w:t>
      </w:r>
      <w:r w:rsidRPr="00CD2C66">
        <w:rPr>
          <w:rFonts w:eastAsia="Arial"/>
          <w:color w:val="010000"/>
          <w:spacing w:val="15"/>
          <w:w w:val="10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this</w:t>
      </w:r>
      <w:r w:rsidRPr="00CD2C66">
        <w:rPr>
          <w:rFonts w:eastAsia="Arial"/>
          <w:color w:val="010000"/>
          <w:spacing w:val="32"/>
          <w:position w:val="1"/>
          <w:sz w:val="16"/>
          <w:szCs w:val="16"/>
          <w:lang w:val="en-US"/>
        </w:rPr>
        <w:t xml:space="preserve"> </w:t>
      </w:r>
      <w:r w:rsidRPr="00CD2C66">
        <w:rPr>
          <w:rFonts w:eastAsia="Arial"/>
          <w:color w:val="010000"/>
          <w:w w:val="108"/>
          <w:position w:val="1"/>
          <w:sz w:val="16"/>
          <w:szCs w:val="16"/>
          <w:lang w:val="en-US"/>
        </w:rPr>
        <w:t>procurement</w:t>
      </w:r>
      <w:r w:rsidRPr="00CD2C66">
        <w:rPr>
          <w:rFonts w:eastAsia="Arial"/>
          <w:color w:val="010000"/>
          <w:spacing w:val="22"/>
          <w:w w:val="108"/>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4"/>
          <w:position w:val="1"/>
          <w:sz w:val="16"/>
          <w:szCs w:val="16"/>
          <w:lang w:val="en-US"/>
        </w:rPr>
        <w:t xml:space="preserve"> </w:t>
      </w:r>
      <w:r w:rsidRPr="00CD2C66">
        <w:rPr>
          <w:rFonts w:eastAsia="Arial"/>
          <w:color w:val="010000"/>
          <w:position w:val="1"/>
          <w:sz w:val="16"/>
          <w:szCs w:val="16"/>
          <w:lang w:val="en-US"/>
        </w:rPr>
        <w:t xml:space="preserve">national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law, </w:t>
      </w:r>
      <w:r w:rsidRPr="00CD2C66">
        <w:rPr>
          <w:rFonts w:eastAsia="Arial"/>
          <w:color w:val="010000"/>
          <w:spacing w:val="3"/>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3"/>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position w:val="1"/>
          <w:sz w:val="16"/>
          <w:szCs w:val="16"/>
          <w:lang w:val="en-US"/>
        </w:rPr>
        <w:t xml:space="preserve">relevant </w:t>
      </w:r>
      <w:r w:rsidRPr="00CD2C66">
        <w:rPr>
          <w:rFonts w:eastAsia="Arial"/>
          <w:color w:val="010000"/>
          <w:spacing w:val="19"/>
          <w:position w:val="1"/>
          <w:sz w:val="16"/>
          <w:szCs w:val="16"/>
          <w:lang w:val="en-US"/>
        </w:rPr>
        <w:t xml:space="preserve"> </w:t>
      </w:r>
      <w:r w:rsidRPr="00CD2C66">
        <w:rPr>
          <w:rFonts w:eastAsia="Arial"/>
          <w:color w:val="010000"/>
          <w:position w:val="1"/>
          <w:sz w:val="16"/>
          <w:szCs w:val="16"/>
          <w:lang w:val="en-US"/>
        </w:rPr>
        <w:t xml:space="preserve">notice </w:t>
      </w:r>
      <w:r w:rsidRPr="00CD2C66">
        <w:rPr>
          <w:rFonts w:eastAsia="Arial"/>
          <w:color w:val="010000"/>
          <w:spacing w:val="12"/>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0"/>
          <w:position w:val="1"/>
          <w:sz w:val="16"/>
          <w:szCs w:val="16"/>
          <w:lang w:val="en-US"/>
        </w:rPr>
        <w:t xml:space="preserve"> </w:t>
      </w:r>
      <w:r w:rsidRPr="00CD2C66">
        <w:rPr>
          <w:rFonts w:eastAsia="Arial"/>
          <w:color w:val="010000"/>
          <w:position w:val="1"/>
          <w:sz w:val="16"/>
          <w:szCs w:val="16"/>
          <w:lang w:val="en-US"/>
        </w:rPr>
        <w:t>the</w:t>
      </w:r>
      <w:r w:rsidRPr="00CD2C66">
        <w:rPr>
          <w:rFonts w:eastAsia="Arial"/>
          <w:color w:val="010000"/>
          <w:spacing w:val="31"/>
          <w:position w:val="1"/>
          <w:sz w:val="16"/>
          <w:szCs w:val="16"/>
          <w:lang w:val="en-US"/>
        </w:rPr>
        <w:t xml:space="preserve"> </w:t>
      </w:r>
      <w:r w:rsidRPr="00CD2C66">
        <w:rPr>
          <w:rFonts w:eastAsia="Arial"/>
          <w:color w:val="010000"/>
          <w:w w:val="107"/>
          <w:position w:val="1"/>
          <w:sz w:val="16"/>
          <w:szCs w:val="16"/>
          <w:lang w:val="en-US"/>
        </w:rPr>
        <w:t>procurement</w:t>
      </w:r>
      <w:r w:rsidRPr="00CD2C66">
        <w:rPr>
          <w:rFonts w:eastAsia="Arial"/>
          <w:color w:val="010000"/>
          <w:spacing w:val="29"/>
          <w:w w:val="107"/>
          <w:position w:val="1"/>
          <w:sz w:val="16"/>
          <w:szCs w:val="16"/>
          <w:lang w:val="en-US"/>
        </w:rPr>
        <w:t xml:space="preserve"> </w:t>
      </w:r>
      <w:r w:rsidRPr="00CD2C66">
        <w:rPr>
          <w:rFonts w:eastAsia="Arial"/>
          <w:color w:val="010000"/>
          <w:w w:val="107"/>
          <w:position w:val="1"/>
          <w:sz w:val="16"/>
          <w:szCs w:val="16"/>
          <w:lang w:val="en-US"/>
        </w:rPr>
        <w:t>documents</w:t>
      </w:r>
      <w:r w:rsidRPr="00CD2C66">
        <w:rPr>
          <w:rFonts w:eastAsia="Arial"/>
          <w:color w:val="010000"/>
          <w:spacing w:val="21"/>
          <w:w w:val="107"/>
          <w:position w:val="1"/>
          <w:sz w:val="16"/>
          <w:szCs w:val="16"/>
          <w:lang w:val="en-US"/>
        </w:rPr>
        <w:t xml:space="preserve"> </w:t>
      </w:r>
      <w:r w:rsidRPr="00CD2C66">
        <w:rPr>
          <w:rFonts w:eastAsia="Arial"/>
          <w:color w:val="010000"/>
          <w:position w:val="1"/>
          <w:sz w:val="16"/>
          <w:szCs w:val="16"/>
          <w:lang w:val="en-US"/>
        </w:rPr>
        <w:t>or</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in</w:t>
      </w:r>
      <w:r w:rsidRPr="00CD2C66">
        <w:rPr>
          <w:rFonts w:eastAsia="Arial"/>
          <w:color w:val="010000"/>
          <w:spacing w:val="25"/>
          <w:position w:val="1"/>
          <w:sz w:val="16"/>
          <w:szCs w:val="16"/>
          <w:lang w:val="en-US"/>
        </w:rPr>
        <w:t xml:space="preserve"> </w:t>
      </w:r>
      <w:r w:rsidRPr="00CD2C66">
        <w:rPr>
          <w:rFonts w:eastAsia="Arial"/>
          <w:color w:val="010000"/>
          <w:position w:val="1"/>
          <w:sz w:val="16"/>
          <w:szCs w:val="16"/>
          <w:lang w:val="en-US"/>
        </w:rPr>
        <w:t xml:space="preserve">Article </w:t>
      </w:r>
      <w:r w:rsidRPr="00CD2C66">
        <w:rPr>
          <w:rFonts w:eastAsia="Arial"/>
          <w:color w:val="010000"/>
          <w:spacing w:val="8"/>
          <w:position w:val="1"/>
          <w:sz w:val="16"/>
          <w:szCs w:val="16"/>
          <w:lang w:val="en-US"/>
        </w:rPr>
        <w:t xml:space="preserve"> </w:t>
      </w:r>
      <w:r w:rsidRPr="00CD2C66">
        <w:rPr>
          <w:rFonts w:eastAsia="Arial"/>
          <w:color w:val="010000"/>
          <w:position w:val="1"/>
          <w:sz w:val="16"/>
          <w:szCs w:val="16"/>
          <w:lang w:val="en-US"/>
        </w:rPr>
        <w:t xml:space="preserve">18(2) </w:t>
      </w:r>
      <w:r w:rsidRPr="00CD2C66">
        <w:rPr>
          <w:rFonts w:eastAsia="Arial"/>
          <w:color w:val="010000"/>
          <w:spacing w:val="9"/>
          <w:position w:val="1"/>
          <w:sz w:val="16"/>
          <w:szCs w:val="16"/>
          <w:lang w:val="en-US"/>
        </w:rPr>
        <w:t xml:space="preserve"> </w:t>
      </w:r>
      <w:r w:rsidRPr="00CD2C66">
        <w:rPr>
          <w:rFonts w:eastAsia="Arial"/>
          <w:color w:val="010000"/>
          <w:position w:val="1"/>
          <w:sz w:val="16"/>
          <w:szCs w:val="16"/>
          <w:lang w:val="en-US"/>
        </w:rPr>
        <w:t>of</w:t>
      </w:r>
      <w:r w:rsidRPr="00CD2C66">
        <w:rPr>
          <w:rFonts w:eastAsia="Arial"/>
          <w:color w:val="010000"/>
          <w:spacing w:val="23"/>
          <w:position w:val="1"/>
          <w:sz w:val="16"/>
          <w:szCs w:val="16"/>
          <w:lang w:val="en-US"/>
        </w:rPr>
        <w:t xml:space="preserve"> </w:t>
      </w:r>
      <w:r w:rsidRPr="00CD2C66">
        <w:rPr>
          <w:rFonts w:eastAsia="Arial"/>
          <w:color w:val="010000"/>
          <w:w w:val="107"/>
          <w:position w:val="1"/>
          <w:sz w:val="16"/>
          <w:szCs w:val="16"/>
          <w:lang w:val="en-US"/>
        </w:rPr>
        <w:t xml:space="preserve">Directive </w:t>
      </w:r>
      <w:r w:rsidRPr="00CD2C66">
        <w:rPr>
          <w:rFonts w:eastAsia="Arial"/>
          <w:color w:val="010000"/>
          <w:w w:val="107"/>
          <w:sz w:val="16"/>
          <w:szCs w:val="16"/>
          <w:lang w:val="en-US"/>
        </w:rPr>
        <w:t>2014/24/EU.</w:t>
      </w:r>
    </w:p>
  </w:footnote>
  <w:footnote w:id="27">
    <w:p w14:paraId="7F7ED8F3" w14:textId="77777777" w:rsidR="00E6194C" w:rsidRPr="00CD2C66" w:rsidRDefault="00E6194C" w:rsidP="008A5147">
      <w:pPr>
        <w:spacing w:before="24"/>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See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national </w:t>
      </w:r>
      <w:r w:rsidRPr="00CD2C66">
        <w:rPr>
          <w:rFonts w:eastAsia="Arial"/>
          <w:color w:val="030000"/>
          <w:spacing w:val="4"/>
          <w:sz w:val="16"/>
          <w:szCs w:val="16"/>
          <w:lang w:val="en-US"/>
        </w:rPr>
        <w:t xml:space="preserve"> </w:t>
      </w:r>
      <w:r w:rsidRPr="00CD2C66">
        <w:rPr>
          <w:rFonts w:eastAsia="Arial"/>
          <w:color w:val="030000"/>
          <w:sz w:val="16"/>
          <w:szCs w:val="16"/>
          <w:lang w:val="en-US"/>
        </w:rPr>
        <w:t>law,</w:t>
      </w:r>
      <w:r w:rsidRPr="00CD2C66">
        <w:rPr>
          <w:rFonts w:eastAsia="Arial"/>
          <w:color w:val="030000"/>
          <w:spacing w:val="18"/>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9"/>
          <w:sz w:val="16"/>
          <w:szCs w:val="16"/>
          <w:lang w:val="en-US"/>
        </w:rPr>
        <w:t xml:space="preserve"> </w:t>
      </w:r>
      <w:r w:rsidRPr="00CD2C66">
        <w:rPr>
          <w:rFonts w:eastAsia="Arial"/>
          <w:color w:val="030000"/>
          <w:sz w:val="16"/>
          <w:szCs w:val="16"/>
          <w:lang w:val="en-US"/>
        </w:rPr>
        <w:t>notice</w:t>
      </w:r>
      <w:r w:rsidRPr="00CD2C66">
        <w:rPr>
          <w:rFonts w:eastAsia="Arial"/>
          <w:color w:val="030000"/>
          <w:spacing w:val="28"/>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8"/>
          <w:w w:val="107"/>
          <w:sz w:val="16"/>
          <w:szCs w:val="16"/>
          <w:lang w:val="en-US"/>
        </w:rPr>
        <w:t xml:space="preserve"> </w:t>
      </w:r>
      <w:r w:rsidRPr="00CD2C66">
        <w:rPr>
          <w:rFonts w:eastAsia="Arial"/>
          <w:color w:val="030000"/>
          <w:w w:val="107"/>
          <w:sz w:val="16"/>
          <w:szCs w:val="16"/>
          <w:lang w:val="en-US"/>
        </w:rPr>
        <w:t>documents.</w:t>
      </w:r>
    </w:p>
  </w:footnote>
  <w:footnote w:id="28">
    <w:p w14:paraId="4055CC14" w14:textId="77777777" w:rsidR="00E6194C" w:rsidRPr="00CD2C66" w:rsidRDefault="00E6194C" w:rsidP="008A5147">
      <w:pPr>
        <w:spacing w:before="5"/>
        <w:ind w:right="-20"/>
        <w:rPr>
          <w:rFonts w:eastAsia="Arial"/>
          <w:color w:val="030000"/>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This</w:t>
      </w:r>
      <w:r w:rsidRPr="00CD2C66">
        <w:rPr>
          <w:rFonts w:eastAsia="Arial"/>
          <w:color w:val="030000"/>
          <w:spacing w:val="25"/>
          <w:sz w:val="16"/>
          <w:szCs w:val="16"/>
          <w:lang w:val="en-US"/>
        </w:rPr>
        <w:t xml:space="preserve"> </w:t>
      </w:r>
      <w:r w:rsidRPr="00CD2C66">
        <w:rPr>
          <w:rFonts w:eastAsia="Arial"/>
          <w:color w:val="030000"/>
          <w:w w:val="107"/>
          <w:sz w:val="16"/>
          <w:szCs w:val="16"/>
          <w:lang w:val="en-US"/>
        </w:rPr>
        <w:t>information</w:t>
      </w:r>
      <w:r w:rsidRPr="00CD2C66">
        <w:rPr>
          <w:rFonts w:eastAsia="Arial"/>
          <w:color w:val="030000"/>
          <w:spacing w:val="8"/>
          <w:w w:val="107"/>
          <w:sz w:val="16"/>
          <w:szCs w:val="16"/>
          <w:lang w:val="en-US"/>
        </w:rPr>
        <w:t xml:space="preserve"> </w:t>
      </w:r>
      <w:r w:rsidRPr="00CD2C66">
        <w:rPr>
          <w:rFonts w:eastAsia="Arial"/>
          <w:color w:val="030000"/>
          <w:sz w:val="16"/>
          <w:szCs w:val="16"/>
          <w:lang w:val="en-US"/>
        </w:rPr>
        <w:t xml:space="preserve">needs </w:t>
      </w:r>
      <w:r w:rsidRPr="00CD2C66">
        <w:rPr>
          <w:rFonts w:eastAsia="Arial"/>
          <w:color w:val="030000"/>
          <w:spacing w:val="4"/>
          <w:sz w:val="16"/>
          <w:szCs w:val="16"/>
          <w:lang w:val="en-US"/>
        </w:rPr>
        <w:t xml:space="preserve"> </w:t>
      </w:r>
      <w:r w:rsidRPr="00CD2C66">
        <w:rPr>
          <w:rFonts w:eastAsia="Arial"/>
          <w:color w:val="030000"/>
          <w:sz w:val="16"/>
          <w:szCs w:val="16"/>
          <w:lang w:val="en-US"/>
        </w:rPr>
        <w:t xml:space="preserve">not </w:t>
      </w:r>
      <w:r w:rsidRPr="00CD2C66">
        <w:rPr>
          <w:rFonts w:eastAsia="Arial"/>
          <w:color w:val="030000"/>
          <w:spacing w:val="5"/>
          <w:sz w:val="16"/>
          <w:szCs w:val="16"/>
          <w:lang w:val="en-US"/>
        </w:rPr>
        <w:t xml:space="preserve"> </w:t>
      </w:r>
      <w:r w:rsidRPr="00CD2C66">
        <w:rPr>
          <w:rFonts w:eastAsia="Arial"/>
          <w:color w:val="030000"/>
          <w:sz w:val="16"/>
          <w:szCs w:val="16"/>
          <w:lang w:val="en-US"/>
        </w:rPr>
        <w:t>be</w:t>
      </w:r>
      <w:r w:rsidRPr="00CD2C66">
        <w:rPr>
          <w:rFonts w:eastAsia="Arial"/>
          <w:color w:val="030000"/>
          <w:spacing w:val="24"/>
          <w:sz w:val="16"/>
          <w:szCs w:val="16"/>
          <w:lang w:val="en-US"/>
        </w:rPr>
        <w:t xml:space="preserve"> </w:t>
      </w:r>
      <w:r w:rsidRPr="00CD2C66">
        <w:rPr>
          <w:rFonts w:eastAsia="Arial"/>
          <w:color w:val="030000"/>
          <w:sz w:val="16"/>
          <w:szCs w:val="16"/>
          <w:lang w:val="en-US"/>
        </w:rPr>
        <w:t>given</w:t>
      </w:r>
      <w:r w:rsidRPr="00CD2C66">
        <w:rPr>
          <w:rFonts w:eastAsia="Arial"/>
          <w:color w:val="030000"/>
          <w:spacing w:val="30"/>
          <w:sz w:val="16"/>
          <w:szCs w:val="16"/>
          <w:lang w:val="en-US"/>
        </w:rPr>
        <w:t xml:space="preserve"> </w:t>
      </w:r>
      <w:r w:rsidRPr="00CD2C66">
        <w:rPr>
          <w:rFonts w:eastAsia="Arial"/>
          <w:color w:val="030000"/>
          <w:sz w:val="16"/>
          <w:szCs w:val="16"/>
          <w:lang w:val="en-US"/>
        </w:rPr>
        <w:t>if</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exclusion </w:t>
      </w:r>
      <w:r w:rsidRPr="00CD2C66">
        <w:rPr>
          <w:rFonts w:eastAsia="Arial"/>
          <w:color w:val="030000"/>
          <w:spacing w:val="18"/>
          <w:sz w:val="16"/>
          <w:szCs w:val="16"/>
          <w:lang w:val="en-US"/>
        </w:rPr>
        <w:t xml:space="preserve"> </w:t>
      </w:r>
      <w:r w:rsidRPr="00CD2C66">
        <w:rPr>
          <w:rFonts w:eastAsia="Arial"/>
          <w:color w:val="030000"/>
          <w:sz w:val="16"/>
          <w:szCs w:val="16"/>
          <w:lang w:val="en-US"/>
        </w:rPr>
        <w:t>of</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contractors </w:t>
      </w:r>
      <w:r w:rsidRPr="00CD2C66">
        <w:rPr>
          <w:rFonts w:eastAsia="Arial"/>
          <w:color w:val="030000"/>
          <w:spacing w:val="10"/>
          <w:sz w:val="16"/>
          <w:szCs w:val="16"/>
          <w:lang w:val="en-US"/>
        </w:rPr>
        <w:t xml:space="preserve"> </w:t>
      </w:r>
      <w:r w:rsidRPr="00CD2C66">
        <w:rPr>
          <w:rFonts w:eastAsia="Arial"/>
          <w:color w:val="030000"/>
          <w:sz w:val="16"/>
          <w:szCs w:val="16"/>
          <w:lang w:val="en-US"/>
        </w:rPr>
        <w:t>in</w:t>
      </w:r>
      <w:r w:rsidRPr="00CD2C66">
        <w:rPr>
          <w:rFonts w:eastAsia="Arial"/>
          <w:color w:val="030000"/>
          <w:spacing w:val="18"/>
          <w:sz w:val="16"/>
          <w:szCs w:val="16"/>
          <w:lang w:val="en-US"/>
        </w:rPr>
        <w:t xml:space="preserve"> </w:t>
      </w:r>
      <w:r w:rsidRPr="00CD2C66">
        <w:rPr>
          <w:rFonts w:eastAsia="Arial"/>
          <w:color w:val="030000"/>
          <w:sz w:val="16"/>
          <w:szCs w:val="16"/>
          <w:lang w:val="en-US"/>
        </w:rPr>
        <w:t>one</w:t>
      </w:r>
      <w:r w:rsidRPr="00CD2C66">
        <w:rPr>
          <w:rFonts w:eastAsia="Arial"/>
          <w:color w:val="030000"/>
          <w:spacing w:val="2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cases </w:t>
      </w:r>
      <w:r w:rsidRPr="00CD2C66">
        <w:rPr>
          <w:rFonts w:eastAsia="Arial"/>
          <w:color w:val="030000"/>
          <w:spacing w:val="6"/>
          <w:sz w:val="16"/>
          <w:szCs w:val="16"/>
          <w:lang w:val="en-US"/>
        </w:rPr>
        <w:t xml:space="preserve"> </w:t>
      </w:r>
      <w:r w:rsidRPr="00CD2C66">
        <w:rPr>
          <w:rFonts w:eastAsia="Arial"/>
          <w:color w:val="030000"/>
          <w:sz w:val="16"/>
          <w:szCs w:val="16"/>
          <w:lang w:val="en-US"/>
        </w:rPr>
        <w:t>listed</w:t>
      </w:r>
      <w:r w:rsidRPr="00CD2C66">
        <w:rPr>
          <w:rFonts w:eastAsia="Arial"/>
          <w:color w:val="030000"/>
          <w:spacing w:val="30"/>
          <w:sz w:val="16"/>
          <w:szCs w:val="16"/>
          <w:lang w:val="en-US"/>
        </w:rPr>
        <w:t xml:space="preserve"> </w:t>
      </w:r>
      <w:r w:rsidRPr="00CD2C66">
        <w:rPr>
          <w:rFonts w:eastAsia="Arial"/>
          <w:color w:val="030000"/>
          <w:sz w:val="16"/>
          <w:szCs w:val="16"/>
          <w:lang w:val="en-US"/>
        </w:rPr>
        <w:t>under</w:t>
      </w:r>
      <w:r w:rsidRPr="00CD2C66">
        <w:rPr>
          <w:rFonts w:eastAsia="Arial"/>
          <w:color w:val="030000"/>
          <w:spacing w:val="32"/>
          <w:sz w:val="16"/>
          <w:szCs w:val="16"/>
          <w:lang w:val="en-US"/>
        </w:rPr>
        <w:t xml:space="preserve"> </w:t>
      </w:r>
      <w:r w:rsidRPr="00CD2C66">
        <w:rPr>
          <w:rFonts w:eastAsia="Arial"/>
          <w:color w:val="030000"/>
          <w:sz w:val="16"/>
          <w:szCs w:val="16"/>
          <w:lang w:val="en-US"/>
        </w:rPr>
        <w:t>letter</w:t>
      </w:r>
      <w:r w:rsidRPr="00CD2C66">
        <w:rPr>
          <w:rFonts w:eastAsia="Arial"/>
          <w:color w:val="030000"/>
          <w:spacing w:val="25"/>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f</w:t>
      </w:r>
      <w:r w:rsidRPr="00CD2C66">
        <w:rPr>
          <w:rFonts w:eastAsia="Arial"/>
          <w:color w:val="030000"/>
          <w:spacing w:val="17"/>
          <w:sz w:val="16"/>
          <w:szCs w:val="16"/>
          <w:lang w:val="en-US"/>
        </w:rPr>
        <w:t xml:space="preserve"> </w:t>
      </w:r>
      <w:r w:rsidRPr="00CD2C66">
        <w:rPr>
          <w:rFonts w:eastAsia="Arial"/>
          <w:color w:val="030000"/>
          <w:sz w:val="16"/>
          <w:szCs w:val="16"/>
          <w:lang w:val="en-US"/>
        </w:rPr>
        <w:t>has</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been </w:t>
      </w:r>
      <w:r w:rsidRPr="00CD2C66">
        <w:rPr>
          <w:rFonts w:eastAsia="Arial"/>
          <w:color w:val="030000"/>
          <w:spacing w:val="1"/>
          <w:sz w:val="16"/>
          <w:szCs w:val="16"/>
          <w:lang w:val="en-US"/>
        </w:rPr>
        <w:t xml:space="preserve"> </w:t>
      </w:r>
      <w:r w:rsidRPr="00CD2C66">
        <w:rPr>
          <w:rFonts w:eastAsia="Arial"/>
          <w:color w:val="030000"/>
          <w:sz w:val="16"/>
          <w:szCs w:val="16"/>
          <w:lang w:val="en-US"/>
        </w:rPr>
        <w:t xml:space="preserve">made </w:t>
      </w:r>
      <w:r w:rsidRPr="00CD2C66">
        <w:rPr>
          <w:rFonts w:eastAsia="Arial"/>
          <w:color w:val="030000"/>
          <w:spacing w:val="2"/>
          <w:sz w:val="16"/>
          <w:szCs w:val="16"/>
          <w:lang w:val="en-US"/>
        </w:rPr>
        <w:t xml:space="preserve"> </w:t>
      </w:r>
      <w:r w:rsidRPr="00CD2C66">
        <w:rPr>
          <w:rFonts w:eastAsia="Arial"/>
          <w:color w:val="030000"/>
          <w:w w:val="116"/>
          <w:sz w:val="16"/>
          <w:szCs w:val="16"/>
          <w:lang w:val="en-US"/>
        </w:rPr>
        <w:t>mandatory</w:t>
      </w:r>
      <w:r w:rsidRPr="00CD2C66">
        <w:rPr>
          <w:rFonts w:eastAsia="Arial"/>
          <w:color w:val="030000"/>
          <w:spacing w:val="-1"/>
          <w:w w:val="116"/>
          <w:sz w:val="16"/>
          <w:szCs w:val="16"/>
          <w:lang w:val="en-US"/>
        </w:rPr>
        <w:t xml:space="preserve"> </w:t>
      </w:r>
      <w:r w:rsidRPr="00CD2C66">
        <w:rPr>
          <w:rFonts w:eastAsia="Arial"/>
          <w:color w:val="030000"/>
          <w:sz w:val="16"/>
          <w:szCs w:val="16"/>
          <w:lang w:val="en-US"/>
        </w:rPr>
        <w:t>under</w:t>
      </w:r>
      <w:r w:rsidRPr="00CD2C66">
        <w:rPr>
          <w:rFonts w:eastAsia="Arial"/>
          <w:color w:val="030000"/>
          <w:spacing w:val="27"/>
          <w:sz w:val="16"/>
          <w:szCs w:val="16"/>
          <w:lang w:val="en-US"/>
        </w:rPr>
        <w:t xml:space="preserve"> </w:t>
      </w:r>
      <w:r w:rsidRPr="00CD2C66">
        <w:rPr>
          <w:rFonts w:eastAsia="Arial"/>
          <w:color w:val="030000"/>
          <w:sz w:val="16"/>
          <w:szCs w:val="16"/>
          <w:lang w:val="en-US"/>
        </w:rPr>
        <w:t>the applicable  national</w:t>
      </w:r>
      <w:r w:rsidRPr="00CD2C66">
        <w:rPr>
          <w:rFonts w:eastAsia="Arial"/>
          <w:color w:val="030000"/>
          <w:position w:val="-2"/>
          <w:sz w:val="16"/>
          <w:szCs w:val="16"/>
          <w:lang w:val="en-US"/>
        </w:rPr>
        <w:t xml:space="preserve">  </w:t>
      </w:r>
      <w:r w:rsidRPr="00CD2C66">
        <w:rPr>
          <w:rFonts w:eastAsia="Arial"/>
          <w:color w:val="030000"/>
          <w:sz w:val="16"/>
          <w:szCs w:val="16"/>
          <w:lang w:val="en-US"/>
        </w:rPr>
        <w:t>law without any  possibility of derogation where the contractor  is nevertheless able to perform  the contract.</w:t>
      </w:r>
    </w:p>
  </w:footnote>
  <w:footnote w:id="29">
    <w:p w14:paraId="3682E106" w14:textId="77777777" w:rsidR="00E6194C" w:rsidRPr="00CD2C66" w:rsidRDefault="00E6194C" w:rsidP="008A5147">
      <w:pPr>
        <w:spacing w:line="250" w:lineRule="exact"/>
        <w:ind w:right="-20"/>
        <w:rPr>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position w:val="1"/>
          <w:sz w:val="16"/>
          <w:szCs w:val="16"/>
          <w:lang w:val="en-US"/>
        </w:rPr>
        <w:t xml:space="preserve">Where </w:t>
      </w:r>
      <w:r w:rsidRPr="00CD2C66">
        <w:rPr>
          <w:rFonts w:eastAsia="Arial"/>
          <w:color w:val="030000"/>
          <w:spacing w:val="3"/>
          <w:position w:val="1"/>
          <w:sz w:val="16"/>
          <w:szCs w:val="16"/>
          <w:lang w:val="en-US"/>
        </w:rPr>
        <w:t xml:space="preserve"> </w:t>
      </w:r>
      <w:r w:rsidRPr="00CD2C66">
        <w:rPr>
          <w:rFonts w:eastAsia="Arial"/>
          <w:color w:val="030000"/>
          <w:position w:val="1"/>
          <w:sz w:val="16"/>
          <w:szCs w:val="16"/>
          <w:lang w:val="en-US"/>
        </w:rPr>
        <w:t xml:space="preserve">applicable,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see</w:t>
      </w:r>
      <w:r w:rsidRPr="00CD2C66">
        <w:rPr>
          <w:rFonts w:eastAsia="Arial"/>
          <w:color w:val="030000"/>
          <w:spacing w:val="22"/>
          <w:position w:val="1"/>
          <w:sz w:val="16"/>
          <w:szCs w:val="16"/>
          <w:lang w:val="en-US"/>
        </w:rPr>
        <w:t xml:space="preserve"> </w:t>
      </w:r>
      <w:r w:rsidRPr="00CD2C66">
        <w:rPr>
          <w:rFonts w:eastAsia="Arial"/>
          <w:color w:val="030000"/>
          <w:position w:val="1"/>
          <w:sz w:val="16"/>
          <w:szCs w:val="16"/>
          <w:lang w:val="en-US"/>
        </w:rPr>
        <w:t xml:space="preserve">definitions </w:t>
      </w:r>
      <w:r w:rsidRPr="00CD2C66">
        <w:rPr>
          <w:rFonts w:eastAsia="Arial"/>
          <w:color w:val="030000"/>
          <w:spacing w:val="9"/>
          <w:position w:val="1"/>
          <w:sz w:val="16"/>
          <w:szCs w:val="16"/>
          <w:lang w:val="en-US"/>
        </w:rPr>
        <w:t xml:space="preserve"> </w:t>
      </w:r>
      <w:r w:rsidRPr="00CD2C66">
        <w:rPr>
          <w:rFonts w:eastAsia="Arial"/>
          <w:color w:val="030000"/>
          <w:position w:val="1"/>
          <w:sz w:val="16"/>
          <w:szCs w:val="16"/>
          <w:lang w:val="en-US"/>
        </w:rPr>
        <w:t>in</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 xml:space="preserve">national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law,</w:t>
      </w:r>
      <w:r w:rsidRPr="00CD2C66">
        <w:rPr>
          <w:rFonts w:eastAsia="Arial"/>
          <w:color w:val="030000"/>
          <w:spacing w:val="18"/>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16"/>
          <w:position w:val="1"/>
          <w:sz w:val="16"/>
          <w:szCs w:val="16"/>
          <w:lang w:val="en-US"/>
        </w:rPr>
        <w:t xml:space="preserve"> </w:t>
      </w:r>
      <w:r w:rsidRPr="00CD2C66">
        <w:rPr>
          <w:rFonts w:eastAsia="Arial"/>
          <w:color w:val="030000"/>
          <w:position w:val="1"/>
          <w:sz w:val="16"/>
          <w:szCs w:val="16"/>
          <w:lang w:val="en-US"/>
        </w:rPr>
        <w:t xml:space="preserve">relevant </w:t>
      </w:r>
      <w:r w:rsidRPr="00CD2C66">
        <w:rPr>
          <w:rFonts w:eastAsia="Arial"/>
          <w:color w:val="030000"/>
          <w:spacing w:val="4"/>
          <w:position w:val="1"/>
          <w:sz w:val="16"/>
          <w:szCs w:val="16"/>
          <w:lang w:val="en-US"/>
        </w:rPr>
        <w:t xml:space="preserve"> </w:t>
      </w:r>
      <w:r w:rsidRPr="00CD2C66">
        <w:rPr>
          <w:rFonts w:eastAsia="Arial"/>
          <w:color w:val="030000"/>
          <w:position w:val="1"/>
          <w:sz w:val="16"/>
          <w:szCs w:val="16"/>
          <w:lang w:val="en-US"/>
        </w:rPr>
        <w:t>notice</w:t>
      </w:r>
      <w:r w:rsidRPr="00CD2C66">
        <w:rPr>
          <w:rFonts w:eastAsia="Arial"/>
          <w:color w:val="030000"/>
          <w:spacing w:val="31"/>
          <w:position w:val="1"/>
          <w:sz w:val="16"/>
          <w:szCs w:val="16"/>
          <w:lang w:val="en-US"/>
        </w:rPr>
        <w:t xml:space="preserve"> </w:t>
      </w:r>
      <w:r w:rsidRPr="00CD2C66">
        <w:rPr>
          <w:rFonts w:eastAsia="Arial"/>
          <w:color w:val="030000"/>
          <w:position w:val="1"/>
          <w:sz w:val="16"/>
          <w:szCs w:val="16"/>
          <w:lang w:val="en-US"/>
        </w:rPr>
        <w:t>or</w:t>
      </w:r>
      <w:r w:rsidRPr="00CD2C66">
        <w:rPr>
          <w:rFonts w:eastAsia="Arial"/>
          <w:color w:val="030000"/>
          <w:spacing w:val="5"/>
          <w:position w:val="1"/>
          <w:sz w:val="16"/>
          <w:szCs w:val="16"/>
          <w:lang w:val="en-US"/>
        </w:rPr>
        <w:t xml:space="preserve"> </w:t>
      </w:r>
      <w:r w:rsidRPr="00CD2C66">
        <w:rPr>
          <w:rFonts w:eastAsia="Arial"/>
          <w:color w:val="030000"/>
          <w:position w:val="1"/>
          <w:sz w:val="16"/>
          <w:szCs w:val="16"/>
          <w:lang w:val="en-US"/>
        </w:rPr>
        <w:t>the</w:t>
      </w:r>
      <w:r w:rsidRPr="00CD2C66">
        <w:rPr>
          <w:rFonts w:eastAsia="Arial"/>
          <w:color w:val="030000"/>
          <w:spacing w:val="20"/>
          <w:position w:val="1"/>
          <w:sz w:val="16"/>
          <w:szCs w:val="16"/>
          <w:lang w:val="en-US"/>
        </w:rPr>
        <w:t xml:space="preserve"> </w:t>
      </w:r>
      <w:r w:rsidRPr="00CD2C66">
        <w:rPr>
          <w:rFonts w:eastAsia="Arial"/>
          <w:color w:val="030000"/>
          <w:w w:val="107"/>
          <w:position w:val="1"/>
          <w:sz w:val="16"/>
          <w:szCs w:val="16"/>
          <w:lang w:val="en-US"/>
        </w:rPr>
        <w:t>procurement</w:t>
      </w:r>
      <w:r w:rsidRPr="00CD2C66">
        <w:rPr>
          <w:rFonts w:eastAsia="Arial"/>
          <w:color w:val="030000"/>
          <w:spacing w:val="8"/>
          <w:w w:val="107"/>
          <w:position w:val="1"/>
          <w:sz w:val="16"/>
          <w:szCs w:val="16"/>
          <w:lang w:val="en-US"/>
        </w:rPr>
        <w:t xml:space="preserve"> </w:t>
      </w:r>
      <w:r w:rsidRPr="00CD2C66">
        <w:rPr>
          <w:rFonts w:eastAsia="Arial"/>
          <w:color w:val="030000"/>
          <w:w w:val="107"/>
          <w:position w:val="1"/>
          <w:sz w:val="16"/>
          <w:szCs w:val="16"/>
          <w:lang w:val="en-US"/>
        </w:rPr>
        <w:t>documents.</w:t>
      </w:r>
    </w:p>
  </w:footnote>
  <w:footnote w:id="30">
    <w:p w14:paraId="55FF8124" w14:textId="77777777" w:rsidR="00E6194C" w:rsidRPr="00CD2C66" w:rsidRDefault="00E6194C" w:rsidP="008A5147">
      <w:pPr>
        <w:spacing w:before="7"/>
        <w:ind w:right="-20"/>
        <w:rPr>
          <w:rFonts w:eastAsia="Arial"/>
          <w:sz w:val="16"/>
          <w:szCs w:val="16"/>
          <w:lang w:val="en-US"/>
        </w:rPr>
      </w:pPr>
      <w:r w:rsidRPr="00DA307B">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As</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indicated </w:t>
      </w:r>
      <w:r w:rsidRPr="00CD2C66">
        <w:rPr>
          <w:rFonts w:eastAsia="Arial"/>
          <w:color w:val="030000"/>
          <w:spacing w:val="9"/>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national  law,</w:t>
      </w:r>
      <w:r w:rsidRPr="00CD2C66">
        <w:rPr>
          <w:rFonts w:eastAsia="Arial"/>
          <w:color w:val="030000"/>
          <w:spacing w:val="23"/>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relevant </w:t>
      </w:r>
      <w:r w:rsidRPr="00CD2C66">
        <w:rPr>
          <w:rFonts w:eastAsia="Arial"/>
          <w:color w:val="030000"/>
          <w:spacing w:val="4"/>
          <w:sz w:val="16"/>
          <w:szCs w:val="16"/>
          <w:lang w:val="en-US"/>
        </w:rPr>
        <w:t xml:space="preserve"> </w:t>
      </w:r>
      <w:r w:rsidRPr="00CD2C66">
        <w:rPr>
          <w:rFonts w:eastAsia="Arial"/>
          <w:color w:val="030000"/>
          <w:sz w:val="16"/>
          <w:szCs w:val="16"/>
          <w:lang w:val="en-US"/>
        </w:rPr>
        <w:t>notice</w:t>
      </w:r>
      <w:r w:rsidRPr="00CD2C66">
        <w:rPr>
          <w:rFonts w:eastAsia="Arial"/>
          <w:color w:val="030000"/>
          <w:spacing w:val="31"/>
          <w:sz w:val="16"/>
          <w:szCs w:val="16"/>
          <w:lang w:val="en-US"/>
        </w:rPr>
        <w:t xml:space="preserve"> </w:t>
      </w:r>
      <w:r w:rsidRPr="00CD2C66">
        <w:rPr>
          <w:rFonts w:eastAsia="Arial"/>
          <w:color w:val="030000"/>
          <w:sz w:val="16"/>
          <w:szCs w:val="16"/>
          <w:lang w:val="en-US"/>
        </w:rPr>
        <w:t>or</w:t>
      </w:r>
      <w:r w:rsidRPr="00CD2C66">
        <w:rPr>
          <w:rFonts w:eastAsia="Arial"/>
          <w:color w:val="030000"/>
          <w:spacing w:val="5"/>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w w:val="107"/>
          <w:sz w:val="16"/>
          <w:szCs w:val="16"/>
          <w:lang w:val="en-US"/>
        </w:rPr>
        <w:t>procurement</w:t>
      </w:r>
      <w:r w:rsidRPr="00CD2C66">
        <w:rPr>
          <w:rFonts w:eastAsia="Arial"/>
          <w:color w:val="030000"/>
          <w:spacing w:val="15"/>
          <w:w w:val="107"/>
          <w:sz w:val="16"/>
          <w:szCs w:val="16"/>
          <w:lang w:val="en-US"/>
        </w:rPr>
        <w:t xml:space="preserve"> </w:t>
      </w:r>
      <w:r w:rsidRPr="00CD2C66">
        <w:rPr>
          <w:rFonts w:eastAsia="Arial"/>
          <w:color w:val="030000"/>
          <w:w w:val="107"/>
          <w:sz w:val="16"/>
          <w:szCs w:val="16"/>
          <w:lang w:val="en-US"/>
        </w:rPr>
        <w:t>documents.</w:t>
      </w:r>
    </w:p>
    <w:p w14:paraId="460A1360" w14:textId="77777777" w:rsidR="00E6194C" w:rsidRPr="00CD2C66" w:rsidRDefault="00E6194C" w:rsidP="008A5147">
      <w:pPr>
        <w:pStyle w:val="Tekstprzypisudolnego"/>
        <w:ind w:left="83"/>
        <w:rPr>
          <w:lang w:val="en-US"/>
        </w:rPr>
      </w:pPr>
    </w:p>
  </w:footnote>
  <w:footnote w:id="31">
    <w:p w14:paraId="0B9626CA" w14:textId="77777777" w:rsidR="00E6194C" w:rsidRPr="00CD2C66" w:rsidRDefault="00E6194C" w:rsidP="008A5147">
      <w:pPr>
        <w:ind w:right="-20"/>
        <w:rPr>
          <w:sz w:val="16"/>
          <w:szCs w:val="16"/>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2">
    <w:p w14:paraId="1A5ACFDA" w14:textId="77777777" w:rsidR="00E6194C" w:rsidRPr="00CD2C66" w:rsidRDefault="00E6194C" w:rsidP="008A5147">
      <w:pPr>
        <w:pStyle w:val="Tekstprzypisudolnego"/>
        <w:rPr>
          <w:lang w:val="en-US"/>
        </w:rPr>
      </w:pPr>
      <w:r w:rsidRPr="00064A71">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As</w:t>
      </w:r>
      <w:r w:rsidRPr="00CD2C66">
        <w:rPr>
          <w:rFonts w:eastAsia="Arial"/>
          <w:color w:val="010000"/>
          <w:spacing w:val="12"/>
          <w:sz w:val="16"/>
          <w:szCs w:val="16"/>
          <w:lang w:val="en-US"/>
        </w:rPr>
        <w:t xml:space="preserve"> </w:t>
      </w:r>
      <w:r w:rsidRPr="00CD2C66">
        <w:rPr>
          <w:rFonts w:eastAsia="Arial"/>
          <w:color w:val="010000"/>
          <w:w w:val="109"/>
          <w:sz w:val="16"/>
          <w:szCs w:val="16"/>
          <w:lang w:val="en-US"/>
        </w:rPr>
        <w:t xml:space="preserve">described </w:t>
      </w:r>
      <w:r w:rsidRPr="00CD2C66">
        <w:rPr>
          <w:rFonts w:eastAsia="Arial"/>
          <w:color w:val="010000"/>
          <w:sz w:val="16"/>
          <w:szCs w:val="16"/>
          <w:lang w:val="en-US"/>
        </w:rPr>
        <w:t>in</w:t>
      </w:r>
      <w:r w:rsidRPr="00CD2C66">
        <w:rPr>
          <w:rFonts w:eastAsia="Arial"/>
          <w:color w:val="010000"/>
          <w:spacing w:val="11"/>
          <w:sz w:val="16"/>
          <w:szCs w:val="16"/>
          <w:lang w:val="en-US"/>
        </w:rPr>
        <w:t xml:space="preserve"> </w:t>
      </w:r>
      <w:r w:rsidRPr="00CD2C66">
        <w:rPr>
          <w:rFonts w:eastAsia="Arial"/>
          <w:color w:val="010000"/>
          <w:sz w:val="16"/>
          <w:szCs w:val="16"/>
          <w:lang w:val="en-US"/>
        </w:rPr>
        <w:t>Annex</w:t>
      </w:r>
      <w:r w:rsidRPr="00CD2C66">
        <w:rPr>
          <w:rFonts w:eastAsia="Arial"/>
          <w:color w:val="010000"/>
          <w:spacing w:val="26"/>
          <w:sz w:val="16"/>
          <w:szCs w:val="16"/>
          <w:lang w:val="en-US"/>
        </w:rPr>
        <w:t xml:space="preserve"> </w:t>
      </w:r>
      <w:r w:rsidRPr="00CD2C66">
        <w:rPr>
          <w:rFonts w:eastAsia="Arial"/>
          <w:color w:val="010000"/>
          <w:sz w:val="16"/>
          <w:szCs w:val="16"/>
          <w:lang w:val="en-US"/>
        </w:rPr>
        <w:t>XI</w:t>
      </w:r>
      <w:r w:rsidRPr="00CD2C66">
        <w:rPr>
          <w:rFonts w:eastAsia="Arial"/>
          <w:color w:val="010000"/>
          <w:spacing w:val="17"/>
          <w:sz w:val="16"/>
          <w:szCs w:val="16"/>
          <w:lang w:val="en-US"/>
        </w:rPr>
        <w:t xml:space="preserve"> </w:t>
      </w:r>
      <w:r w:rsidRPr="00CD2C66">
        <w:rPr>
          <w:rFonts w:eastAsia="Arial"/>
          <w:color w:val="010000"/>
          <w:sz w:val="16"/>
          <w:szCs w:val="16"/>
          <w:lang w:val="en-US"/>
        </w:rPr>
        <w:t>of</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Directive  </w:t>
      </w:r>
      <w:r w:rsidRPr="00CD2C66">
        <w:rPr>
          <w:rFonts w:eastAsia="Arial"/>
          <w:color w:val="010000"/>
          <w:w w:val="107"/>
          <w:sz w:val="16"/>
          <w:szCs w:val="16"/>
          <w:lang w:val="en-US"/>
        </w:rPr>
        <w:t>2014/24/UE;</w:t>
      </w:r>
      <w:r w:rsidRPr="00CD2C66">
        <w:rPr>
          <w:rFonts w:eastAsia="Arial"/>
          <w:color w:val="010000"/>
          <w:spacing w:val="10"/>
          <w:w w:val="107"/>
          <w:sz w:val="16"/>
          <w:szCs w:val="16"/>
          <w:lang w:val="en-US"/>
        </w:rPr>
        <w:t xml:space="preserve"> </w:t>
      </w:r>
      <w:r w:rsidRPr="00CD2C66">
        <w:rPr>
          <w:rFonts w:eastAsia="Arial"/>
          <w:color w:val="010000"/>
          <w:sz w:val="16"/>
          <w:szCs w:val="16"/>
          <w:lang w:val="en-US"/>
        </w:rPr>
        <w:t>contractors</w:t>
      </w:r>
      <w:r w:rsidRPr="00CD2C66">
        <w:rPr>
          <w:rFonts w:eastAsia="Arial"/>
          <w:color w:val="010000"/>
          <w:spacing w:val="-2"/>
          <w:w w:val="108"/>
          <w:sz w:val="16"/>
          <w:szCs w:val="16"/>
          <w:lang w:val="en-US"/>
        </w:rPr>
        <w:t xml:space="preserve"> </w:t>
      </w:r>
      <w:r w:rsidRPr="00CD2C66">
        <w:rPr>
          <w:rFonts w:eastAsia="Arial"/>
          <w:color w:val="010000"/>
          <w:sz w:val="16"/>
          <w:szCs w:val="16"/>
          <w:lang w:val="en-US"/>
        </w:rPr>
        <w:t>from</w:t>
      </w:r>
      <w:r w:rsidRPr="00CD2C66">
        <w:rPr>
          <w:rFonts w:eastAsia="Arial"/>
          <w:color w:val="010000"/>
          <w:spacing w:val="23"/>
          <w:sz w:val="16"/>
          <w:szCs w:val="16"/>
          <w:lang w:val="en-US"/>
        </w:rPr>
        <w:t xml:space="preserve"> </w:t>
      </w:r>
      <w:r w:rsidRPr="00CD2C66">
        <w:rPr>
          <w:rFonts w:eastAsia="Arial"/>
          <w:color w:val="010000"/>
          <w:sz w:val="16"/>
          <w:szCs w:val="16"/>
          <w:lang w:val="en-US"/>
        </w:rPr>
        <w:t>certain</w:t>
      </w:r>
      <w:r w:rsidRPr="00CD2C66">
        <w:rPr>
          <w:rFonts w:eastAsia="Arial"/>
          <w:color w:val="010000"/>
          <w:spacing w:val="32"/>
          <w:sz w:val="16"/>
          <w:szCs w:val="16"/>
          <w:lang w:val="en-US"/>
        </w:rPr>
        <w:t xml:space="preserve"> </w:t>
      </w:r>
      <w:r w:rsidRPr="00CD2C66">
        <w:rPr>
          <w:rFonts w:eastAsia="Arial"/>
          <w:color w:val="010000"/>
          <w:sz w:val="16"/>
          <w:szCs w:val="16"/>
          <w:lang w:val="en-US"/>
        </w:rPr>
        <w:t xml:space="preserve">Member </w:t>
      </w:r>
      <w:r w:rsidRPr="00CD2C66">
        <w:rPr>
          <w:rFonts w:eastAsia="Arial"/>
          <w:color w:val="010000"/>
          <w:spacing w:val="3"/>
          <w:sz w:val="16"/>
          <w:szCs w:val="16"/>
          <w:lang w:val="en-US"/>
        </w:rPr>
        <w:t xml:space="preserve"> </w:t>
      </w:r>
      <w:r w:rsidRPr="00CD2C66">
        <w:rPr>
          <w:rFonts w:eastAsia="Arial"/>
          <w:color w:val="010000"/>
          <w:sz w:val="16"/>
          <w:szCs w:val="16"/>
          <w:lang w:val="en-US"/>
        </w:rPr>
        <w:t>States</w:t>
      </w:r>
      <w:r w:rsidRPr="00CD2C66">
        <w:rPr>
          <w:rFonts w:eastAsia="Arial"/>
          <w:color w:val="010000"/>
          <w:spacing w:val="28"/>
          <w:sz w:val="16"/>
          <w:szCs w:val="16"/>
          <w:lang w:val="en-US"/>
        </w:rPr>
        <w:t xml:space="preserve"> </w:t>
      </w:r>
      <w:r w:rsidRPr="00CD2C66">
        <w:rPr>
          <w:rFonts w:eastAsia="Arial"/>
          <w:color w:val="010000"/>
          <w:sz w:val="16"/>
          <w:szCs w:val="16"/>
          <w:lang w:val="en-US"/>
        </w:rPr>
        <w:t>may</w:t>
      </w:r>
      <w:r w:rsidRPr="00CD2C66">
        <w:rPr>
          <w:rFonts w:eastAsia="Arial"/>
          <w:color w:val="010000"/>
          <w:spacing w:val="20"/>
          <w:sz w:val="16"/>
          <w:szCs w:val="16"/>
          <w:lang w:val="en-US"/>
        </w:rPr>
        <w:t xml:space="preserve"> </w:t>
      </w:r>
      <w:r w:rsidRPr="00CD2C66">
        <w:rPr>
          <w:rFonts w:eastAsia="Arial"/>
          <w:color w:val="010000"/>
          <w:sz w:val="16"/>
          <w:szCs w:val="16"/>
          <w:lang w:val="en-US"/>
        </w:rPr>
        <w:t>have</w:t>
      </w:r>
      <w:r w:rsidRPr="00CD2C66">
        <w:rPr>
          <w:rFonts w:eastAsia="Arial"/>
          <w:color w:val="010000"/>
          <w:spacing w:val="19"/>
          <w:sz w:val="16"/>
          <w:szCs w:val="16"/>
          <w:lang w:val="en-US"/>
        </w:rPr>
        <w:t xml:space="preserve"> </w:t>
      </w:r>
      <w:r w:rsidRPr="00CD2C66">
        <w:rPr>
          <w:rFonts w:eastAsia="Arial"/>
          <w:color w:val="010000"/>
          <w:sz w:val="16"/>
          <w:szCs w:val="16"/>
          <w:lang w:val="en-US"/>
        </w:rPr>
        <w:t>to</w:t>
      </w:r>
      <w:r w:rsidRPr="00CD2C66">
        <w:rPr>
          <w:rFonts w:eastAsia="Arial"/>
          <w:color w:val="010000"/>
          <w:spacing w:val="16"/>
          <w:sz w:val="16"/>
          <w:szCs w:val="16"/>
          <w:lang w:val="en-US"/>
        </w:rPr>
        <w:t xml:space="preserve"> </w:t>
      </w:r>
      <w:r w:rsidRPr="00CD2C66">
        <w:rPr>
          <w:rFonts w:eastAsia="Arial"/>
          <w:color w:val="010000"/>
          <w:sz w:val="16"/>
          <w:szCs w:val="16"/>
          <w:lang w:val="en-US"/>
        </w:rPr>
        <w:t xml:space="preserve">comply </w:t>
      </w:r>
      <w:r w:rsidRPr="00CD2C66">
        <w:rPr>
          <w:rFonts w:eastAsia="Arial"/>
          <w:color w:val="010000"/>
          <w:spacing w:val="6"/>
          <w:sz w:val="16"/>
          <w:szCs w:val="16"/>
          <w:lang w:val="en-US"/>
        </w:rPr>
        <w:t xml:space="preserve"> </w:t>
      </w:r>
      <w:r w:rsidRPr="00CD2C66">
        <w:rPr>
          <w:rFonts w:eastAsia="Arial"/>
          <w:color w:val="010000"/>
          <w:sz w:val="16"/>
          <w:szCs w:val="16"/>
          <w:lang w:val="en-US"/>
        </w:rPr>
        <w:t>with</w:t>
      </w:r>
      <w:r w:rsidRPr="00CD2C66">
        <w:rPr>
          <w:rFonts w:eastAsia="Arial"/>
          <w:color w:val="010000"/>
          <w:spacing w:val="17"/>
          <w:sz w:val="16"/>
          <w:szCs w:val="16"/>
          <w:lang w:val="en-US"/>
        </w:rPr>
        <w:t xml:space="preserve"> </w:t>
      </w:r>
      <w:r w:rsidRPr="00CD2C66">
        <w:rPr>
          <w:rFonts w:eastAsia="Arial"/>
          <w:color w:val="010000"/>
          <w:sz w:val="16"/>
          <w:szCs w:val="16"/>
          <w:lang w:val="en-US"/>
        </w:rPr>
        <w:t>other</w:t>
      </w:r>
      <w:r w:rsidRPr="00CD2C66">
        <w:rPr>
          <w:rFonts w:eastAsia="Arial"/>
          <w:color w:val="010000"/>
          <w:spacing w:val="17"/>
          <w:sz w:val="16"/>
          <w:szCs w:val="16"/>
          <w:lang w:val="en-US"/>
        </w:rPr>
        <w:t xml:space="preserve"> </w:t>
      </w:r>
      <w:r w:rsidRPr="00CD2C66">
        <w:rPr>
          <w:rFonts w:eastAsia="Arial"/>
          <w:color w:val="010000"/>
          <w:w w:val="108"/>
          <w:sz w:val="16"/>
          <w:szCs w:val="16"/>
          <w:lang w:val="en-US"/>
        </w:rPr>
        <w:t>requirements</w:t>
      </w:r>
      <w:r w:rsidRPr="00CD2C66">
        <w:rPr>
          <w:rFonts w:eastAsia="Arial"/>
          <w:color w:val="010000"/>
          <w:spacing w:val="-1"/>
          <w:w w:val="108"/>
          <w:sz w:val="16"/>
          <w:szCs w:val="16"/>
          <w:lang w:val="en-US"/>
        </w:rPr>
        <w:t xml:space="preserve"> </w:t>
      </w:r>
      <w:r w:rsidRPr="00CD2C66">
        <w:rPr>
          <w:rFonts w:eastAsia="Arial"/>
          <w:color w:val="010000"/>
          <w:sz w:val="16"/>
          <w:szCs w:val="16"/>
          <w:lang w:val="en-US"/>
        </w:rPr>
        <w:t>set</w:t>
      </w:r>
      <w:r w:rsidRPr="00CD2C66">
        <w:rPr>
          <w:rFonts w:eastAsia="Arial"/>
          <w:color w:val="010000"/>
          <w:spacing w:val="18"/>
          <w:sz w:val="16"/>
          <w:szCs w:val="16"/>
          <w:lang w:val="en-US"/>
        </w:rPr>
        <w:t xml:space="preserve"> </w:t>
      </w:r>
      <w:r w:rsidRPr="00CD2C66">
        <w:rPr>
          <w:rFonts w:eastAsia="Arial"/>
          <w:color w:val="010000"/>
          <w:sz w:val="16"/>
          <w:szCs w:val="16"/>
          <w:lang w:val="en-US"/>
        </w:rPr>
        <w:t>out</w:t>
      </w:r>
      <w:r w:rsidRPr="00CD2C66">
        <w:rPr>
          <w:rFonts w:eastAsia="Arial"/>
          <w:color w:val="010000"/>
          <w:spacing w:val="15"/>
          <w:sz w:val="16"/>
          <w:szCs w:val="16"/>
          <w:lang w:val="en-US"/>
        </w:rPr>
        <w:t xml:space="preserve"> </w:t>
      </w:r>
      <w:r w:rsidRPr="00CD2C66">
        <w:rPr>
          <w:rFonts w:eastAsia="Arial"/>
          <w:color w:val="010000"/>
          <w:w w:val="107"/>
          <w:sz w:val="16"/>
          <w:szCs w:val="16"/>
          <w:lang w:val="en-US"/>
        </w:rPr>
        <w:t xml:space="preserve">in </w:t>
      </w:r>
      <w:r w:rsidRPr="00CD2C66">
        <w:rPr>
          <w:rFonts w:eastAsia="Arial"/>
          <w:color w:val="010000"/>
          <w:sz w:val="16"/>
          <w:szCs w:val="16"/>
          <w:lang w:val="en-US"/>
        </w:rPr>
        <w:t>that</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Annex</w:t>
      </w:r>
    </w:p>
  </w:footnote>
  <w:footnote w:id="33">
    <w:p w14:paraId="28E4A814" w14:textId="77777777" w:rsidR="00E6194C" w:rsidRPr="00CD2C66" w:rsidRDefault="00E6194C" w:rsidP="008A5147">
      <w:pPr>
        <w:ind w:right="-20"/>
        <w:rPr>
          <w:lang w:val="en-US"/>
        </w:rPr>
      </w:pPr>
      <w:r w:rsidRPr="00A83FFA">
        <w:rPr>
          <w:rStyle w:val="Odwoanieprzypisudolnego"/>
        </w:rPr>
        <w:footnoteRef/>
      </w:r>
      <w:r w:rsidRPr="00CD2C66">
        <w:rPr>
          <w:lang w:val="en-US"/>
        </w:rPr>
        <w:t xml:space="preserve"> </w:t>
      </w:r>
      <w:r w:rsidRPr="00CD2C66">
        <w:rPr>
          <w:rFonts w:eastAsia="Arial"/>
          <w:color w:val="010000"/>
          <w:lang w:val="en-US"/>
        </w:rPr>
        <w:t>Only</w:t>
      </w:r>
      <w:r w:rsidRPr="00CD2C66">
        <w:rPr>
          <w:rFonts w:eastAsia="Arial"/>
          <w:color w:val="010000"/>
          <w:spacing w:val="19"/>
          <w:lang w:val="en-US"/>
        </w:rPr>
        <w:t xml:space="preserve"> </w:t>
      </w:r>
      <w:r w:rsidRPr="00CD2C66">
        <w:rPr>
          <w:rFonts w:eastAsia="Arial"/>
          <w:color w:val="010000"/>
          <w:lang w:val="en-US"/>
        </w:rPr>
        <w:t>if</w:t>
      </w:r>
      <w:r w:rsidRPr="00CD2C66">
        <w:rPr>
          <w:rFonts w:eastAsia="Arial"/>
          <w:color w:val="010000"/>
          <w:spacing w:val="4"/>
          <w:lang w:val="en-US"/>
        </w:rPr>
        <w:t xml:space="preserve"> </w:t>
      </w:r>
      <w:r w:rsidRPr="00CD2C66">
        <w:rPr>
          <w:rFonts w:eastAsia="Arial"/>
          <w:color w:val="010000"/>
          <w:w w:val="108"/>
          <w:lang w:val="en-US"/>
        </w:rPr>
        <w:t>permitted</w:t>
      </w:r>
      <w:r w:rsidRPr="00CD2C66">
        <w:rPr>
          <w:rFonts w:eastAsia="Arial"/>
          <w:color w:val="010000"/>
          <w:spacing w:val="1"/>
          <w:w w:val="108"/>
          <w:lang w:val="en-US"/>
        </w:rPr>
        <w:t xml:space="preserve"> </w:t>
      </w:r>
      <w:r w:rsidRPr="00CD2C66">
        <w:rPr>
          <w:rFonts w:eastAsia="Arial"/>
          <w:color w:val="010000"/>
          <w:lang w:val="en-US"/>
        </w:rPr>
        <w:t>in</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6"/>
          <w:lang w:val="en-US"/>
        </w:rPr>
        <w:t xml:space="preserve"> </w:t>
      </w:r>
      <w:r w:rsidRPr="00CD2C66">
        <w:rPr>
          <w:rFonts w:eastAsia="Arial"/>
          <w:color w:val="010000"/>
          <w:lang w:val="en-US"/>
        </w:rPr>
        <w:t xml:space="preserve">relevant </w:t>
      </w:r>
      <w:r w:rsidRPr="00CD2C66">
        <w:rPr>
          <w:rFonts w:eastAsia="Arial"/>
          <w:color w:val="010000"/>
          <w:spacing w:val="9"/>
          <w:lang w:val="en-US"/>
        </w:rPr>
        <w:t xml:space="preserve"> </w:t>
      </w:r>
      <w:r w:rsidRPr="00CD2C66">
        <w:rPr>
          <w:rFonts w:eastAsia="Arial"/>
          <w:color w:val="010000"/>
          <w:lang w:val="en-US"/>
        </w:rPr>
        <w:t>notice</w:t>
      </w:r>
      <w:r w:rsidRPr="00CD2C66">
        <w:rPr>
          <w:rFonts w:eastAsia="Arial"/>
          <w:color w:val="010000"/>
          <w:spacing w:val="28"/>
          <w:lang w:val="en-US"/>
        </w:rPr>
        <w:t xml:space="preserve"> </w:t>
      </w:r>
      <w:r w:rsidRPr="00CD2C66">
        <w:rPr>
          <w:rFonts w:eastAsia="Arial"/>
          <w:color w:val="010000"/>
          <w:lang w:val="en-US"/>
        </w:rPr>
        <w:t>or</w:t>
      </w:r>
      <w:r w:rsidRPr="00CD2C66">
        <w:rPr>
          <w:rFonts w:eastAsia="Arial"/>
          <w:color w:val="010000"/>
          <w:spacing w:val="5"/>
          <w:lang w:val="en-US"/>
        </w:rPr>
        <w:t xml:space="preserve"> </w:t>
      </w:r>
      <w:r w:rsidRPr="00CD2C66">
        <w:rPr>
          <w:rFonts w:eastAsia="Arial"/>
          <w:color w:val="010000"/>
          <w:lang w:val="en-US"/>
        </w:rPr>
        <w:t>the</w:t>
      </w:r>
      <w:r w:rsidRPr="00CD2C66">
        <w:rPr>
          <w:rFonts w:eastAsia="Arial"/>
          <w:color w:val="010000"/>
          <w:spacing w:val="19"/>
          <w:lang w:val="en-US"/>
        </w:rPr>
        <w:t xml:space="preserve"> </w:t>
      </w:r>
      <w:r w:rsidRPr="00CD2C66">
        <w:rPr>
          <w:rFonts w:eastAsia="Arial"/>
          <w:color w:val="010000"/>
          <w:w w:val="107"/>
          <w:lang w:val="en-US"/>
        </w:rPr>
        <w:t>procurement</w:t>
      </w:r>
      <w:r w:rsidRPr="00CD2C66">
        <w:rPr>
          <w:rFonts w:eastAsia="Arial"/>
          <w:color w:val="010000"/>
          <w:spacing w:val="8"/>
          <w:w w:val="107"/>
          <w:lang w:val="en-US"/>
        </w:rPr>
        <w:t xml:space="preserve"> </w:t>
      </w:r>
      <w:r w:rsidRPr="00CD2C66">
        <w:rPr>
          <w:rFonts w:eastAsia="Arial"/>
          <w:color w:val="010000"/>
          <w:w w:val="107"/>
          <w:lang w:val="en-US"/>
        </w:rPr>
        <w:t>documents.</w:t>
      </w:r>
    </w:p>
  </w:footnote>
  <w:footnote w:id="34">
    <w:p w14:paraId="6710BE7C" w14:textId="77777777" w:rsidR="00E6194C" w:rsidRPr="00CD2C66" w:rsidRDefault="00E6194C" w:rsidP="008A5147">
      <w:pPr>
        <w:spacing w:line="306" w:lineRule="exact"/>
        <w:ind w:right="-20"/>
        <w:rPr>
          <w:lang w:val="en-US"/>
        </w:rPr>
      </w:pPr>
      <w:r w:rsidRPr="00A83FFA">
        <w:rPr>
          <w:rStyle w:val="Odwoanieprzypisudolnego"/>
        </w:rPr>
        <w:footnoteRef/>
      </w:r>
      <w:r w:rsidRPr="00CD2C66">
        <w:rPr>
          <w:lang w:val="en-US"/>
        </w:rPr>
        <w:t xml:space="preserve"> </w:t>
      </w:r>
      <w:r w:rsidRPr="00CD2C66">
        <w:rPr>
          <w:rFonts w:eastAsia="Arial"/>
          <w:color w:val="010000"/>
          <w:position w:val="-1"/>
          <w:lang w:val="en-US"/>
        </w:rPr>
        <w:t>Only</w:t>
      </w:r>
      <w:r w:rsidRPr="00CD2C66">
        <w:rPr>
          <w:rFonts w:eastAsia="Arial"/>
          <w:color w:val="010000"/>
          <w:spacing w:val="19"/>
          <w:position w:val="-1"/>
          <w:lang w:val="en-US"/>
        </w:rPr>
        <w:t xml:space="preserve"> </w:t>
      </w:r>
      <w:r w:rsidRPr="00CD2C66">
        <w:rPr>
          <w:rFonts w:eastAsia="Arial"/>
          <w:color w:val="010000"/>
          <w:position w:val="-1"/>
          <w:lang w:val="en-US"/>
        </w:rPr>
        <w:t>if</w:t>
      </w:r>
      <w:r w:rsidRPr="00CD2C66">
        <w:rPr>
          <w:rFonts w:eastAsia="Arial"/>
          <w:color w:val="010000"/>
          <w:spacing w:val="4"/>
          <w:position w:val="-1"/>
          <w:lang w:val="en-US"/>
        </w:rPr>
        <w:t xml:space="preserve"> </w:t>
      </w:r>
      <w:r w:rsidRPr="00CD2C66">
        <w:rPr>
          <w:rFonts w:eastAsia="Arial"/>
          <w:color w:val="010000"/>
          <w:w w:val="108"/>
          <w:position w:val="-1"/>
          <w:lang w:val="en-US"/>
        </w:rPr>
        <w:t>permitted</w:t>
      </w:r>
      <w:r w:rsidRPr="00CD2C66">
        <w:rPr>
          <w:rFonts w:eastAsia="Arial"/>
          <w:color w:val="010000"/>
          <w:spacing w:val="1"/>
          <w:w w:val="108"/>
          <w:position w:val="-1"/>
          <w:lang w:val="en-US"/>
        </w:rPr>
        <w:t xml:space="preserve"> </w:t>
      </w:r>
      <w:r w:rsidRPr="00CD2C66">
        <w:rPr>
          <w:rFonts w:eastAsia="Arial"/>
          <w:color w:val="010000"/>
          <w:position w:val="-1"/>
          <w:lang w:val="en-US"/>
        </w:rPr>
        <w:t>in</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6"/>
          <w:position w:val="-1"/>
          <w:lang w:val="en-US"/>
        </w:rPr>
        <w:t xml:space="preserve"> </w:t>
      </w:r>
      <w:r w:rsidRPr="00CD2C66">
        <w:rPr>
          <w:rFonts w:eastAsia="Arial"/>
          <w:color w:val="010000"/>
          <w:position w:val="-1"/>
          <w:lang w:val="en-US"/>
        </w:rPr>
        <w:t xml:space="preserve">relevant </w:t>
      </w:r>
      <w:r w:rsidRPr="00CD2C66">
        <w:rPr>
          <w:rFonts w:eastAsia="Arial"/>
          <w:color w:val="010000"/>
          <w:spacing w:val="9"/>
          <w:position w:val="-1"/>
          <w:lang w:val="en-US"/>
        </w:rPr>
        <w:t xml:space="preserve"> </w:t>
      </w:r>
      <w:r w:rsidRPr="00CD2C66">
        <w:rPr>
          <w:rFonts w:eastAsia="Arial"/>
          <w:color w:val="010000"/>
          <w:position w:val="-1"/>
          <w:lang w:val="en-US"/>
        </w:rPr>
        <w:t>notice</w:t>
      </w:r>
      <w:r w:rsidRPr="00CD2C66">
        <w:rPr>
          <w:rFonts w:eastAsia="Arial"/>
          <w:color w:val="010000"/>
          <w:spacing w:val="28"/>
          <w:position w:val="-1"/>
          <w:lang w:val="en-US"/>
        </w:rPr>
        <w:t xml:space="preserve"> </w:t>
      </w:r>
      <w:r w:rsidRPr="00CD2C66">
        <w:rPr>
          <w:rFonts w:eastAsia="Arial"/>
          <w:color w:val="010000"/>
          <w:position w:val="-1"/>
          <w:lang w:val="en-US"/>
        </w:rPr>
        <w:t>or</w:t>
      </w:r>
      <w:r w:rsidRPr="00CD2C66">
        <w:rPr>
          <w:rFonts w:eastAsia="Arial"/>
          <w:color w:val="010000"/>
          <w:spacing w:val="5"/>
          <w:position w:val="-1"/>
          <w:lang w:val="en-US"/>
        </w:rPr>
        <w:t xml:space="preserve"> </w:t>
      </w:r>
      <w:r w:rsidRPr="00CD2C66">
        <w:rPr>
          <w:rFonts w:eastAsia="Arial"/>
          <w:color w:val="010000"/>
          <w:position w:val="-1"/>
          <w:lang w:val="en-US"/>
        </w:rPr>
        <w:t>the</w:t>
      </w:r>
      <w:r w:rsidRPr="00CD2C66">
        <w:rPr>
          <w:rFonts w:eastAsia="Arial"/>
          <w:color w:val="010000"/>
          <w:spacing w:val="19"/>
          <w:position w:val="-1"/>
          <w:lang w:val="en-US"/>
        </w:rPr>
        <w:t xml:space="preserve"> </w:t>
      </w:r>
      <w:r w:rsidRPr="00CD2C66">
        <w:rPr>
          <w:rFonts w:eastAsia="Arial"/>
          <w:color w:val="010000"/>
          <w:w w:val="107"/>
          <w:position w:val="-1"/>
          <w:lang w:val="en-US"/>
        </w:rPr>
        <w:t>procurement</w:t>
      </w:r>
      <w:r w:rsidRPr="00CD2C66">
        <w:rPr>
          <w:rFonts w:eastAsia="Arial"/>
          <w:color w:val="010000"/>
          <w:spacing w:val="8"/>
          <w:w w:val="107"/>
          <w:position w:val="-1"/>
          <w:lang w:val="en-US"/>
        </w:rPr>
        <w:t xml:space="preserve"> </w:t>
      </w:r>
      <w:r w:rsidRPr="00CD2C66">
        <w:rPr>
          <w:rFonts w:eastAsia="Arial"/>
          <w:color w:val="010000"/>
          <w:w w:val="107"/>
          <w:position w:val="-1"/>
          <w:lang w:val="en-US"/>
        </w:rPr>
        <w:t>documents.</w:t>
      </w:r>
    </w:p>
  </w:footnote>
  <w:footnote w:id="35">
    <w:p w14:paraId="0868963C" w14:textId="77777777" w:rsidR="00E6194C" w:rsidRPr="00CD2C66" w:rsidRDefault="00E6194C"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6">
    <w:p w14:paraId="2F582097" w14:textId="77777777" w:rsidR="00E6194C" w:rsidRPr="00CD2C66" w:rsidRDefault="00E6194C" w:rsidP="008A5147">
      <w:pPr>
        <w:ind w:right="-20"/>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E.</w:t>
      </w:r>
      <w:r w:rsidRPr="00CD2C66">
        <w:rPr>
          <w:rFonts w:eastAsia="Arial"/>
          <w:color w:val="010000"/>
          <w:spacing w:val="15"/>
          <w:sz w:val="16"/>
          <w:szCs w:val="16"/>
          <w:lang w:val="en-US"/>
        </w:rPr>
        <w:t xml:space="preserve"> </w:t>
      </w:r>
      <w:r w:rsidRPr="00CD2C66">
        <w:rPr>
          <w:rFonts w:eastAsia="Arial"/>
          <w:color w:val="010000"/>
          <w:sz w:val="16"/>
          <w:szCs w:val="16"/>
          <w:lang w:val="en-US"/>
        </w:rPr>
        <w:t>g.</w:t>
      </w:r>
      <w:r w:rsidRPr="00CD2C66">
        <w:rPr>
          <w:rFonts w:eastAsia="Arial"/>
          <w:color w:val="010000"/>
          <w:spacing w:val="8"/>
          <w:sz w:val="16"/>
          <w:szCs w:val="16"/>
          <w:lang w:val="en-US"/>
        </w:rPr>
        <w:t xml:space="preserve"> </w:t>
      </w:r>
      <w:r w:rsidRPr="00CD2C66">
        <w:rPr>
          <w:rFonts w:eastAsia="Arial"/>
          <w:color w:val="010000"/>
          <w:sz w:val="16"/>
          <w:szCs w:val="16"/>
          <w:lang w:val="en-US"/>
        </w:rPr>
        <w:t>the</w:t>
      </w:r>
      <w:r w:rsidRPr="00CD2C66">
        <w:rPr>
          <w:rFonts w:eastAsia="Arial"/>
          <w:color w:val="010000"/>
          <w:spacing w:val="16"/>
          <w:sz w:val="16"/>
          <w:szCs w:val="16"/>
          <w:lang w:val="en-US"/>
        </w:rPr>
        <w:t xml:space="preserve"> </w:t>
      </w:r>
      <w:r w:rsidRPr="00CD2C66">
        <w:rPr>
          <w:rFonts w:eastAsia="Arial"/>
          <w:color w:val="010000"/>
          <w:sz w:val="16"/>
          <w:szCs w:val="16"/>
          <w:lang w:val="en-US"/>
        </w:rPr>
        <w:t>ratio</w:t>
      </w:r>
      <w:r w:rsidRPr="00CD2C66">
        <w:rPr>
          <w:rFonts w:eastAsia="Arial"/>
          <w:color w:val="010000"/>
          <w:spacing w:val="20"/>
          <w:sz w:val="16"/>
          <w:szCs w:val="16"/>
          <w:lang w:val="en-US"/>
        </w:rPr>
        <w:t xml:space="preserve"> </w:t>
      </w:r>
      <w:r w:rsidRPr="00CD2C66">
        <w:rPr>
          <w:rFonts w:eastAsia="Arial"/>
          <w:color w:val="010000"/>
          <w:sz w:val="16"/>
          <w:szCs w:val="16"/>
          <w:lang w:val="en-US"/>
        </w:rPr>
        <w:t xml:space="preserve">between </w:t>
      </w:r>
      <w:r w:rsidRPr="00CD2C66">
        <w:rPr>
          <w:rFonts w:eastAsia="Arial"/>
          <w:color w:val="010000"/>
          <w:spacing w:val="7"/>
          <w:sz w:val="16"/>
          <w:szCs w:val="16"/>
          <w:lang w:val="en-US"/>
        </w:rPr>
        <w:t xml:space="preserve"> </w:t>
      </w:r>
      <w:r w:rsidRPr="00CD2C66">
        <w:rPr>
          <w:rFonts w:eastAsia="Arial"/>
          <w:color w:val="010000"/>
          <w:sz w:val="16"/>
          <w:szCs w:val="16"/>
          <w:lang w:val="en-US"/>
        </w:rPr>
        <w:t>assets</w:t>
      </w:r>
      <w:r w:rsidRPr="00CD2C66">
        <w:rPr>
          <w:rFonts w:eastAsia="Arial"/>
          <w:color w:val="010000"/>
          <w:spacing w:val="32"/>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color w:val="010000"/>
          <w:w w:val="106"/>
          <w:sz w:val="16"/>
          <w:szCs w:val="16"/>
          <w:lang w:val="en-US"/>
        </w:rPr>
        <w:t>liabilities.</w:t>
      </w:r>
    </w:p>
  </w:footnote>
  <w:footnote w:id="37">
    <w:p w14:paraId="62E6FB73" w14:textId="77777777" w:rsidR="00E6194C" w:rsidRPr="00CD2C66" w:rsidRDefault="00E6194C" w:rsidP="008A5147">
      <w:pPr>
        <w:pStyle w:val="Tekstprzypisudolnego"/>
        <w:rPr>
          <w:sz w:val="16"/>
          <w:szCs w:val="16"/>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sz w:val="16"/>
          <w:szCs w:val="16"/>
          <w:lang w:val="en-US"/>
        </w:rPr>
        <w:t>Please</w:t>
      </w:r>
      <w:r w:rsidRPr="00CD2C66">
        <w:rPr>
          <w:rFonts w:eastAsia="Arial"/>
          <w:color w:val="010000"/>
          <w:spacing w:val="23"/>
          <w:sz w:val="16"/>
          <w:szCs w:val="16"/>
          <w:lang w:val="en-US"/>
        </w:rPr>
        <w:t xml:space="preserve"> </w:t>
      </w:r>
      <w:r w:rsidRPr="00CD2C66">
        <w:rPr>
          <w:rFonts w:eastAsia="Arial"/>
          <w:color w:val="010000"/>
          <w:sz w:val="16"/>
          <w:szCs w:val="16"/>
          <w:lang w:val="en-US"/>
        </w:rPr>
        <w:t xml:space="preserve">repeat </w:t>
      </w:r>
      <w:r w:rsidRPr="00CD2C66">
        <w:rPr>
          <w:rFonts w:eastAsia="Arial"/>
          <w:color w:val="010000"/>
          <w:spacing w:val="4"/>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sz w:val="16"/>
          <w:szCs w:val="16"/>
          <w:lang w:val="en-US"/>
        </w:rPr>
        <w:t>many</w:t>
      </w:r>
      <w:r w:rsidRPr="00CD2C66">
        <w:rPr>
          <w:rFonts w:eastAsia="Arial"/>
          <w:color w:val="010000"/>
          <w:spacing w:val="23"/>
          <w:sz w:val="16"/>
          <w:szCs w:val="16"/>
          <w:lang w:val="en-US"/>
        </w:rPr>
        <w:t xml:space="preserve"> </w:t>
      </w:r>
      <w:r w:rsidRPr="00CD2C66">
        <w:rPr>
          <w:rFonts w:eastAsia="Arial"/>
          <w:color w:val="010000"/>
          <w:sz w:val="16"/>
          <w:szCs w:val="16"/>
          <w:lang w:val="en-US"/>
        </w:rPr>
        <w:t>times</w:t>
      </w:r>
      <w:r w:rsidRPr="00CD2C66">
        <w:rPr>
          <w:rFonts w:eastAsia="Arial"/>
          <w:color w:val="010000"/>
          <w:spacing w:val="33"/>
          <w:sz w:val="16"/>
          <w:szCs w:val="16"/>
          <w:lang w:val="en-US"/>
        </w:rPr>
        <w:t xml:space="preserve"> </w:t>
      </w:r>
      <w:r w:rsidRPr="00CD2C66">
        <w:rPr>
          <w:rFonts w:eastAsia="Arial"/>
          <w:color w:val="010000"/>
          <w:sz w:val="16"/>
          <w:szCs w:val="16"/>
          <w:lang w:val="en-US"/>
        </w:rPr>
        <w:t>as</w:t>
      </w:r>
      <w:r w:rsidRPr="00CD2C66">
        <w:rPr>
          <w:rFonts w:eastAsia="Arial"/>
          <w:color w:val="010000"/>
          <w:spacing w:val="13"/>
          <w:sz w:val="16"/>
          <w:szCs w:val="16"/>
          <w:lang w:val="en-US"/>
        </w:rPr>
        <w:t xml:space="preserve"> </w:t>
      </w:r>
      <w:r w:rsidRPr="00CD2C66">
        <w:rPr>
          <w:rFonts w:eastAsia="Arial"/>
          <w:color w:val="010000"/>
          <w:w w:val="106"/>
          <w:sz w:val="16"/>
          <w:szCs w:val="16"/>
          <w:lang w:val="en-US"/>
        </w:rPr>
        <w:t>needed.</w:t>
      </w:r>
    </w:p>
  </w:footnote>
  <w:footnote w:id="38">
    <w:p w14:paraId="52494644" w14:textId="77777777" w:rsidR="00E6194C" w:rsidRPr="00CD2C66" w:rsidRDefault="00E6194C" w:rsidP="008A5147">
      <w:pPr>
        <w:ind w:right="-58"/>
        <w:rPr>
          <w:lang w:val="en-US"/>
        </w:rPr>
      </w:pPr>
      <w:r w:rsidRPr="002D6A6A">
        <w:rPr>
          <w:rStyle w:val="Odwoanieprzypisudolnego"/>
          <w:sz w:val="16"/>
          <w:szCs w:val="16"/>
        </w:rPr>
        <w:footnoteRef/>
      </w:r>
      <w:r w:rsidRPr="00CD2C66">
        <w:rPr>
          <w:sz w:val="16"/>
          <w:szCs w:val="16"/>
          <w:lang w:val="en-US"/>
        </w:rPr>
        <w:t xml:space="preserve"> </w:t>
      </w:r>
      <w:r w:rsidRPr="00CD2C66">
        <w:rPr>
          <w:rFonts w:eastAsia="Arial"/>
          <w:color w:val="010000"/>
          <w:w w:val="107"/>
          <w:sz w:val="16"/>
          <w:szCs w:val="16"/>
          <w:lang w:val="en-US"/>
        </w:rPr>
        <w:t>Contractin</w:t>
      </w:r>
      <w:r w:rsidRPr="00CD2C66">
        <w:rPr>
          <w:rFonts w:eastAsia="Arial"/>
          <w:color w:val="010000"/>
          <w:sz w:val="16"/>
          <w:szCs w:val="16"/>
          <w:lang w:val="en-US"/>
        </w:rPr>
        <w:t>g</w:t>
      </w:r>
      <w:r w:rsidRPr="00CD2C66">
        <w:rPr>
          <w:rFonts w:eastAsia="Arial"/>
          <w:color w:val="010000"/>
          <w:spacing w:val="9"/>
          <w:sz w:val="16"/>
          <w:szCs w:val="16"/>
          <w:lang w:val="en-US"/>
        </w:rPr>
        <w:t xml:space="preserve"> </w:t>
      </w:r>
      <w:r w:rsidRPr="00CD2C66">
        <w:rPr>
          <w:rFonts w:eastAsia="Arial"/>
          <w:color w:val="010000"/>
          <w:sz w:val="16"/>
          <w:szCs w:val="16"/>
          <w:lang w:val="en-US"/>
        </w:rPr>
        <w:t xml:space="preserve">authorities </w:t>
      </w:r>
      <w:r w:rsidRPr="00CD2C66">
        <w:rPr>
          <w:rFonts w:eastAsia="Arial"/>
          <w:color w:val="010000"/>
          <w:spacing w:val="10"/>
          <w:sz w:val="16"/>
          <w:szCs w:val="16"/>
          <w:lang w:val="en-US"/>
        </w:rPr>
        <w:t xml:space="preserve"> </w:t>
      </w:r>
      <w:r w:rsidRPr="00CD2C66">
        <w:rPr>
          <w:rFonts w:eastAsia="Arial"/>
          <w:color w:val="010000"/>
          <w:sz w:val="16"/>
          <w:szCs w:val="16"/>
          <w:lang w:val="en-US"/>
        </w:rPr>
        <w:t>may</w:t>
      </w:r>
      <w:r w:rsidRPr="00CD2C66">
        <w:rPr>
          <w:rFonts w:eastAsia="Arial"/>
          <w:color w:val="010000"/>
          <w:spacing w:val="21"/>
          <w:sz w:val="16"/>
          <w:szCs w:val="16"/>
          <w:lang w:val="en-US"/>
        </w:rPr>
        <w:t xml:space="preserve"> </w:t>
      </w:r>
      <w:r w:rsidRPr="00CD2C66">
        <w:rPr>
          <w:rFonts w:eastAsia="Arial"/>
          <w:b/>
          <w:color w:val="010000"/>
          <w:sz w:val="16"/>
          <w:szCs w:val="16"/>
          <w:lang w:val="en-US"/>
        </w:rPr>
        <w:t xml:space="preserve">require </w:t>
      </w:r>
      <w:r w:rsidRPr="00CD2C66">
        <w:rPr>
          <w:rFonts w:eastAsia="Arial"/>
          <w:color w:val="010000"/>
          <w:spacing w:val="4"/>
          <w:sz w:val="16"/>
          <w:szCs w:val="16"/>
          <w:lang w:val="en-US"/>
        </w:rPr>
        <w:t xml:space="preserve"> </w:t>
      </w:r>
      <w:r w:rsidRPr="00CD2C66">
        <w:rPr>
          <w:rFonts w:eastAsia="Arial"/>
          <w:color w:val="010000"/>
          <w:sz w:val="16"/>
          <w:szCs w:val="16"/>
          <w:lang w:val="en-US"/>
        </w:rPr>
        <w:t>up</w:t>
      </w:r>
      <w:r w:rsidRPr="00CD2C66">
        <w:rPr>
          <w:rFonts w:eastAsia="Arial"/>
          <w:color w:val="010000"/>
          <w:spacing w:val="7"/>
          <w:sz w:val="16"/>
          <w:szCs w:val="16"/>
          <w:lang w:val="en-US"/>
        </w:rPr>
        <w:t xml:space="preserve"> </w:t>
      </w:r>
      <w:r w:rsidRPr="00CD2C66">
        <w:rPr>
          <w:rFonts w:eastAsia="Arial"/>
          <w:color w:val="010000"/>
          <w:sz w:val="16"/>
          <w:szCs w:val="16"/>
          <w:lang w:val="en-US"/>
        </w:rPr>
        <w:t>to</w:t>
      </w:r>
      <w:r w:rsidRPr="00CD2C66">
        <w:rPr>
          <w:rFonts w:eastAsia="Arial"/>
          <w:color w:val="010000"/>
          <w:spacing w:val="12"/>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sz w:val="16"/>
          <w:szCs w:val="16"/>
          <w:lang w:val="en-US"/>
        </w:rPr>
        <w:t>years</w:t>
      </w:r>
      <w:r w:rsidRPr="00CD2C66">
        <w:rPr>
          <w:rFonts w:eastAsia="Arial"/>
          <w:color w:val="010000"/>
          <w:spacing w:val="30"/>
          <w:sz w:val="16"/>
          <w:szCs w:val="16"/>
          <w:lang w:val="en-US"/>
        </w:rPr>
        <w:t xml:space="preserve"> </w:t>
      </w:r>
      <w:r w:rsidRPr="00CD2C66">
        <w:rPr>
          <w:rFonts w:eastAsia="Arial"/>
          <w:color w:val="010000"/>
          <w:sz w:val="16"/>
          <w:szCs w:val="16"/>
          <w:lang w:val="en-US"/>
        </w:rPr>
        <w:t>and</w:t>
      </w:r>
      <w:r w:rsidRPr="00CD2C66">
        <w:rPr>
          <w:rFonts w:eastAsia="Arial"/>
          <w:color w:val="010000"/>
          <w:spacing w:val="19"/>
          <w:sz w:val="16"/>
          <w:szCs w:val="16"/>
          <w:lang w:val="en-US"/>
        </w:rPr>
        <w:t xml:space="preserve"> </w:t>
      </w:r>
      <w:r w:rsidRPr="00CD2C66">
        <w:rPr>
          <w:rFonts w:eastAsia="Arial"/>
          <w:b/>
          <w:color w:val="010000"/>
          <w:sz w:val="16"/>
          <w:szCs w:val="16"/>
          <w:lang w:val="en-US"/>
        </w:rPr>
        <w:t>allow</w:t>
      </w:r>
      <w:r w:rsidRPr="00CD2C66">
        <w:rPr>
          <w:rFonts w:eastAsia="Arial"/>
          <w:color w:val="010000"/>
          <w:spacing w:val="24"/>
          <w:sz w:val="16"/>
          <w:szCs w:val="16"/>
          <w:lang w:val="en-US"/>
        </w:rPr>
        <w:t xml:space="preserve"> </w:t>
      </w:r>
      <w:r w:rsidRPr="00CD2C66">
        <w:rPr>
          <w:rFonts w:eastAsia="Arial"/>
          <w:color w:val="010000"/>
          <w:w w:val="108"/>
          <w:sz w:val="16"/>
          <w:szCs w:val="16"/>
          <w:lang w:val="en-US"/>
        </w:rPr>
        <w:t>experience</w:t>
      </w:r>
      <w:r w:rsidRPr="00CD2C66">
        <w:rPr>
          <w:rFonts w:eastAsia="Arial"/>
          <w:color w:val="010000"/>
          <w:spacing w:val="5"/>
          <w:w w:val="108"/>
          <w:sz w:val="16"/>
          <w:szCs w:val="16"/>
          <w:lang w:val="en-US"/>
        </w:rPr>
        <w:t xml:space="preserve"> </w:t>
      </w:r>
      <w:r w:rsidRPr="00CD2C66">
        <w:rPr>
          <w:rFonts w:eastAsia="Arial"/>
          <w:color w:val="010000"/>
          <w:sz w:val="16"/>
          <w:szCs w:val="16"/>
          <w:lang w:val="en-US"/>
        </w:rPr>
        <w:t>dating</w:t>
      </w:r>
      <w:r w:rsidRPr="00CD2C66">
        <w:rPr>
          <w:rFonts w:eastAsia="Arial"/>
          <w:color w:val="010000"/>
          <w:spacing w:val="20"/>
          <w:sz w:val="16"/>
          <w:szCs w:val="16"/>
          <w:lang w:val="en-US"/>
        </w:rPr>
        <w:t xml:space="preserve"> </w:t>
      </w:r>
      <w:r w:rsidRPr="00CD2C66">
        <w:rPr>
          <w:rFonts w:eastAsia="Arial"/>
          <w:color w:val="010000"/>
          <w:sz w:val="16"/>
          <w:szCs w:val="16"/>
          <w:lang w:val="en-US"/>
        </w:rPr>
        <w:t>from</w:t>
      </w:r>
      <w:r w:rsidRPr="00CD2C66">
        <w:rPr>
          <w:rFonts w:eastAsia="Arial"/>
          <w:color w:val="010000"/>
          <w:spacing w:val="27"/>
          <w:sz w:val="16"/>
          <w:szCs w:val="16"/>
          <w:lang w:val="en-US"/>
        </w:rPr>
        <w:t xml:space="preserve"> </w:t>
      </w:r>
      <w:r w:rsidRPr="00CD2C66">
        <w:rPr>
          <w:rFonts w:eastAsia="Arial"/>
          <w:b/>
          <w:color w:val="010000"/>
          <w:sz w:val="16"/>
          <w:szCs w:val="16"/>
          <w:lang w:val="en-US"/>
        </w:rPr>
        <w:t>more</w:t>
      </w:r>
      <w:r w:rsidRPr="00CD2C66">
        <w:rPr>
          <w:rFonts w:eastAsia="Arial"/>
          <w:color w:val="010000"/>
          <w:spacing w:val="25"/>
          <w:sz w:val="16"/>
          <w:szCs w:val="16"/>
          <w:lang w:val="en-US"/>
        </w:rPr>
        <w:t xml:space="preserve"> </w:t>
      </w:r>
      <w:r w:rsidRPr="00CD2C66">
        <w:rPr>
          <w:rFonts w:eastAsia="Arial"/>
          <w:color w:val="010000"/>
          <w:sz w:val="16"/>
          <w:szCs w:val="16"/>
          <w:lang w:val="en-US"/>
        </w:rPr>
        <w:t>than</w:t>
      </w:r>
      <w:r w:rsidRPr="00CD2C66">
        <w:rPr>
          <w:rFonts w:eastAsia="Arial"/>
          <w:color w:val="010000"/>
          <w:spacing w:val="16"/>
          <w:sz w:val="16"/>
          <w:szCs w:val="16"/>
          <w:lang w:val="en-US"/>
        </w:rPr>
        <w:t xml:space="preserve"> </w:t>
      </w:r>
      <w:r w:rsidRPr="00CD2C66">
        <w:rPr>
          <w:rFonts w:eastAsia="Arial"/>
          <w:color w:val="010000"/>
          <w:sz w:val="16"/>
          <w:szCs w:val="16"/>
          <w:lang w:val="en-US"/>
        </w:rPr>
        <w:t>five</w:t>
      </w:r>
      <w:r w:rsidRPr="00CD2C66">
        <w:rPr>
          <w:rFonts w:eastAsia="Arial"/>
          <w:color w:val="010000"/>
          <w:spacing w:val="20"/>
          <w:sz w:val="16"/>
          <w:szCs w:val="16"/>
          <w:lang w:val="en-US"/>
        </w:rPr>
        <w:t xml:space="preserve"> </w:t>
      </w:r>
      <w:r w:rsidRPr="00CD2C66">
        <w:rPr>
          <w:rFonts w:eastAsia="Arial"/>
          <w:color w:val="010000"/>
          <w:w w:val="105"/>
          <w:sz w:val="16"/>
          <w:szCs w:val="16"/>
          <w:lang w:val="en-US"/>
        </w:rPr>
        <w:t>years.</w:t>
      </w:r>
    </w:p>
  </w:footnote>
  <w:footnote w:id="39">
    <w:p w14:paraId="60197039" w14:textId="77777777" w:rsidR="00E6194C" w:rsidRPr="00CD2C66" w:rsidRDefault="00E6194C"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w w:val="107"/>
          <w:position w:val="-1"/>
          <w:sz w:val="16"/>
          <w:szCs w:val="16"/>
          <w:lang w:val="en-US"/>
        </w:rPr>
        <w:t>Contracting</w:t>
      </w:r>
      <w:r w:rsidRPr="00CD2C66">
        <w:rPr>
          <w:rFonts w:eastAsia="Arial"/>
          <w:color w:val="030000"/>
          <w:spacing w:val="2"/>
          <w:w w:val="107"/>
          <w:position w:val="-1"/>
          <w:sz w:val="16"/>
          <w:szCs w:val="16"/>
          <w:lang w:val="en-US"/>
        </w:rPr>
        <w:t xml:space="preserve"> </w:t>
      </w:r>
      <w:r w:rsidRPr="00CD2C66">
        <w:rPr>
          <w:rFonts w:eastAsia="Arial"/>
          <w:color w:val="030000"/>
          <w:position w:val="-1"/>
          <w:sz w:val="16"/>
          <w:szCs w:val="16"/>
          <w:lang w:val="en-US"/>
        </w:rPr>
        <w:t xml:space="preserve">authorities </w:t>
      </w:r>
      <w:r w:rsidRPr="00CD2C66">
        <w:rPr>
          <w:rFonts w:eastAsia="Arial"/>
          <w:color w:val="030000"/>
          <w:spacing w:val="10"/>
          <w:position w:val="-1"/>
          <w:sz w:val="16"/>
          <w:szCs w:val="16"/>
          <w:lang w:val="en-US"/>
        </w:rPr>
        <w:t xml:space="preserve"> </w:t>
      </w:r>
      <w:r w:rsidRPr="00CD2C66">
        <w:rPr>
          <w:rFonts w:eastAsia="Arial"/>
          <w:color w:val="030000"/>
          <w:position w:val="-1"/>
          <w:sz w:val="16"/>
          <w:szCs w:val="16"/>
          <w:lang w:val="en-US"/>
        </w:rPr>
        <w:t>may</w:t>
      </w:r>
      <w:r w:rsidRPr="00CD2C66">
        <w:rPr>
          <w:rFonts w:eastAsia="Arial"/>
          <w:color w:val="030000"/>
          <w:spacing w:val="24"/>
          <w:position w:val="-1"/>
          <w:sz w:val="16"/>
          <w:szCs w:val="16"/>
          <w:lang w:val="en-US"/>
        </w:rPr>
        <w:t xml:space="preserve"> </w:t>
      </w:r>
      <w:r w:rsidRPr="00CD2C66">
        <w:rPr>
          <w:rFonts w:eastAsia="Arial"/>
          <w:b/>
          <w:color w:val="030000"/>
          <w:w w:val="118"/>
          <w:position w:val="-1"/>
          <w:sz w:val="16"/>
          <w:szCs w:val="16"/>
          <w:lang w:val="en-US"/>
        </w:rPr>
        <w:t>require</w:t>
      </w:r>
      <w:r w:rsidRPr="00CD2C66">
        <w:rPr>
          <w:rFonts w:eastAsia="Arial"/>
          <w:color w:val="030000"/>
          <w:spacing w:val="-3"/>
          <w:w w:val="118"/>
          <w:position w:val="-1"/>
          <w:sz w:val="16"/>
          <w:szCs w:val="16"/>
          <w:lang w:val="en-US"/>
        </w:rPr>
        <w:t xml:space="preserve"> </w:t>
      </w:r>
      <w:r w:rsidRPr="00CD2C66">
        <w:rPr>
          <w:rFonts w:eastAsia="Arial"/>
          <w:color w:val="030000"/>
          <w:position w:val="-1"/>
          <w:sz w:val="16"/>
          <w:szCs w:val="16"/>
          <w:lang w:val="en-US"/>
        </w:rPr>
        <w:t>up</w:t>
      </w:r>
      <w:r w:rsidRPr="00CD2C66">
        <w:rPr>
          <w:rFonts w:eastAsia="Arial"/>
          <w:color w:val="030000"/>
          <w:spacing w:val="7"/>
          <w:position w:val="-1"/>
          <w:sz w:val="16"/>
          <w:szCs w:val="16"/>
          <w:lang w:val="en-US"/>
        </w:rPr>
        <w:t xml:space="preserve"> </w:t>
      </w:r>
      <w:r w:rsidRPr="00CD2C66">
        <w:rPr>
          <w:rFonts w:eastAsia="Arial"/>
          <w:color w:val="030000"/>
          <w:position w:val="-1"/>
          <w:sz w:val="16"/>
          <w:szCs w:val="16"/>
          <w:lang w:val="en-US"/>
        </w:rPr>
        <w:t>to</w:t>
      </w:r>
      <w:r w:rsidRPr="00CD2C66">
        <w:rPr>
          <w:rFonts w:eastAsia="Arial"/>
          <w:color w:val="030000"/>
          <w:spacing w:val="11"/>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9"/>
          <w:position w:val="-1"/>
          <w:sz w:val="16"/>
          <w:szCs w:val="16"/>
          <w:lang w:val="en-US"/>
        </w:rPr>
        <w:t xml:space="preserve"> </w:t>
      </w:r>
      <w:r w:rsidRPr="00CD2C66">
        <w:rPr>
          <w:rFonts w:eastAsia="Arial"/>
          <w:color w:val="030000"/>
          <w:position w:val="-1"/>
          <w:sz w:val="16"/>
          <w:szCs w:val="16"/>
          <w:lang w:val="en-US"/>
        </w:rPr>
        <w:t>years</w:t>
      </w:r>
      <w:r w:rsidRPr="00CD2C66">
        <w:rPr>
          <w:rFonts w:eastAsia="Arial"/>
          <w:color w:val="030000"/>
          <w:spacing w:val="27"/>
          <w:position w:val="-1"/>
          <w:sz w:val="16"/>
          <w:szCs w:val="16"/>
          <w:lang w:val="en-US"/>
        </w:rPr>
        <w:t xml:space="preserve"> </w:t>
      </w:r>
      <w:r w:rsidRPr="00CD2C66">
        <w:rPr>
          <w:rFonts w:eastAsia="Arial"/>
          <w:color w:val="030000"/>
          <w:position w:val="-1"/>
          <w:sz w:val="16"/>
          <w:szCs w:val="16"/>
          <w:lang w:val="en-US"/>
        </w:rPr>
        <w:t>and</w:t>
      </w:r>
      <w:r w:rsidRPr="00CD2C66">
        <w:rPr>
          <w:rFonts w:eastAsia="Arial"/>
          <w:color w:val="030000"/>
          <w:spacing w:val="15"/>
          <w:position w:val="-1"/>
          <w:sz w:val="16"/>
          <w:szCs w:val="16"/>
          <w:lang w:val="en-US"/>
        </w:rPr>
        <w:t xml:space="preserve"> </w:t>
      </w:r>
      <w:r w:rsidRPr="00CD2C66">
        <w:rPr>
          <w:rFonts w:eastAsia="Arial"/>
          <w:b/>
          <w:color w:val="030000"/>
          <w:w w:val="110"/>
          <w:position w:val="-1"/>
          <w:sz w:val="16"/>
          <w:szCs w:val="16"/>
          <w:lang w:val="en-US"/>
        </w:rPr>
        <w:t>allow</w:t>
      </w:r>
      <w:r w:rsidRPr="00CD2C66">
        <w:rPr>
          <w:rFonts w:eastAsia="Arial"/>
          <w:color w:val="030000"/>
          <w:spacing w:val="31"/>
          <w:w w:val="110"/>
          <w:position w:val="-1"/>
          <w:sz w:val="16"/>
          <w:szCs w:val="16"/>
          <w:lang w:val="en-US"/>
        </w:rPr>
        <w:t xml:space="preserve"> </w:t>
      </w:r>
      <w:r w:rsidRPr="00CD2C66">
        <w:rPr>
          <w:rFonts w:eastAsia="Arial"/>
          <w:color w:val="030000"/>
          <w:w w:val="110"/>
          <w:position w:val="-1"/>
          <w:sz w:val="16"/>
          <w:szCs w:val="16"/>
          <w:lang w:val="en-US"/>
        </w:rPr>
        <w:t>experience</w:t>
      </w:r>
      <w:r w:rsidRPr="00CD2C66">
        <w:rPr>
          <w:rFonts w:eastAsia="Arial"/>
          <w:color w:val="030000"/>
          <w:spacing w:val="-13"/>
          <w:w w:val="110"/>
          <w:position w:val="-1"/>
          <w:sz w:val="16"/>
          <w:szCs w:val="16"/>
          <w:lang w:val="en-US"/>
        </w:rPr>
        <w:t xml:space="preserve"> </w:t>
      </w:r>
      <w:r w:rsidRPr="00CD2C66">
        <w:rPr>
          <w:rFonts w:eastAsia="Arial"/>
          <w:color w:val="030000"/>
          <w:position w:val="-1"/>
          <w:sz w:val="16"/>
          <w:szCs w:val="16"/>
          <w:lang w:val="en-US"/>
        </w:rPr>
        <w:t>dating</w:t>
      </w:r>
      <w:r w:rsidRPr="00CD2C66">
        <w:rPr>
          <w:rFonts w:eastAsia="Arial"/>
          <w:color w:val="030000"/>
          <w:spacing w:val="20"/>
          <w:position w:val="-1"/>
          <w:sz w:val="16"/>
          <w:szCs w:val="16"/>
          <w:lang w:val="en-US"/>
        </w:rPr>
        <w:t xml:space="preserve"> </w:t>
      </w:r>
      <w:r w:rsidRPr="00CD2C66">
        <w:rPr>
          <w:rFonts w:eastAsia="Arial"/>
          <w:color w:val="030000"/>
          <w:position w:val="-1"/>
          <w:sz w:val="16"/>
          <w:szCs w:val="16"/>
          <w:lang w:val="en-US"/>
        </w:rPr>
        <w:t>from</w:t>
      </w:r>
      <w:r w:rsidRPr="00CD2C66">
        <w:rPr>
          <w:rFonts w:eastAsia="Arial"/>
          <w:color w:val="030000"/>
          <w:spacing w:val="27"/>
          <w:position w:val="-1"/>
          <w:sz w:val="16"/>
          <w:szCs w:val="16"/>
          <w:lang w:val="en-US"/>
        </w:rPr>
        <w:t xml:space="preserve"> </w:t>
      </w:r>
      <w:r w:rsidRPr="00CD2C66">
        <w:rPr>
          <w:rFonts w:eastAsia="Arial"/>
          <w:b/>
          <w:color w:val="030000"/>
          <w:w w:val="117"/>
          <w:position w:val="-1"/>
          <w:sz w:val="16"/>
          <w:szCs w:val="16"/>
          <w:lang w:val="en-US"/>
        </w:rPr>
        <w:t>more</w:t>
      </w:r>
      <w:r w:rsidRPr="00CD2C66">
        <w:rPr>
          <w:rFonts w:eastAsia="Arial"/>
          <w:color w:val="030000"/>
          <w:spacing w:val="-8"/>
          <w:w w:val="117"/>
          <w:position w:val="-1"/>
          <w:sz w:val="16"/>
          <w:szCs w:val="16"/>
          <w:lang w:val="en-US"/>
        </w:rPr>
        <w:t xml:space="preserve"> </w:t>
      </w:r>
      <w:r w:rsidRPr="00CD2C66">
        <w:rPr>
          <w:rFonts w:eastAsia="Arial"/>
          <w:color w:val="030000"/>
          <w:position w:val="-1"/>
          <w:sz w:val="16"/>
          <w:szCs w:val="16"/>
          <w:lang w:val="en-US"/>
        </w:rPr>
        <w:t>than</w:t>
      </w:r>
      <w:r w:rsidRPr="00CD2C66">
        <w:rPr>
          <w:rFonts w:eastAsia="Arial"/>
          <w:color w:val="030000"/>
          <w:spacing w:val="15"/>
          <w:position w:val="-1"/>
          <w:sz w:val="16"/>
          <w:szCs w:val="16"/>
          <w:lang w:val="en-US"/>
        </w:rPr>
        <w:t xml:space="preserve"> </w:t>
      </w:r>
      <w:r w:rsidRPr="00CD2C66">
        <w:rPr>
          <w:rFonts w:eastAsia="Arial"/>
          <w:color w:val="030000"/>
          <w:position w:val="-1"/>
          <w:sz w:val="16"/>
          <w:szCs w:val="16"/>
          <w:lang w:val="en-US"/>
        </w:rPr>
        <w:t>three</w:t>
      </w:r>
      <w:r w:rsidRPr="00CD2C66">
        <w:rPr>
          <w:rFonts w:eastAsia="Arial"/>
          <w:color w:val="030000"/>
          <w:spacing w:val="26"/>
          <w:position w:val="-1"/>
          <w:sz w:val="16"/>
          <w:szCs w:val="16"/>
          <w:lang w:val="en-US"/>
        </w:rPr>
        <w:t xml:space="preserve"> </w:t>
      </w:r>
      <w:r w:rsidRPr="00CD2C66">
        <w:rPr>
          <w:rFonts w:eastAsia="Arial"/>
          <w:color w:val="030000"/>
          <w:w w:val="107"/>
          <w:position w:val="-1"/>
          <w:sz w:val="16"/>
          <w:szCs w:val="16"/>
          <w:lang w:val="en-US"/>
        </w:rPr>
        <w:t>years.</w:t>
      </w:r>
    </w:p>
  </w:footnote>
  <w:footnote w:id="40">
    <w:p w14:paraId="4AF32C86" w14:textId="77777777" w:rsidR="00E6194C" w:rsidRPr="00CD2C66" w:rsidRDefault="00E6194C" w:rsidP="008A5147">
      <w:pPr>
        <w:ind w:right="-20"/>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In</w:t>
      </w:r>
      <w:r w:rsidRPr="00CD2C66">
        <w:rPr>
          <w:rFonts w:eastAsia="Arial"/>
          <w:color w:val="030000"/>
          <w:spacing w:val="11"/>
          <w:sz w:val="16"/>
          <w:szCs w:val="16"/>
          <w:lang w:val="en-US"/>
        </w:rPr>
        <w:t xml:space="preserve"> </w:t>
      </w:r>
      <w:r w:rsidRPr="00CD2C66">
        <w:rPr>
          <w:rFonts w:eastAsia="Arial"/>
          <w:color w:val="030000"/>
          <w:sz w:val="16"/>
          <w:szCs w:val="16"/>
          <w:lang w:val="en-US"/>
        </w:rPr>
        <w:t>other</w:t>
      </w:r>
      <w:r w:rsidRPr="00CD2C66">
        <w:rPr>
          <w:rFonts w:eastAsia="Arial"/>
          <w:color w:val="030000"/>
          <w:spacing w:val="21"/>
          <w:sz w:val="16"/>
          <w:szCs w:val="16"/>
          <w:lang w:val="en-US"/>
        </w:rPr>
        <w:t xml:space="preserve"> </w:t>
      </w:r>
      <w:r w:rsidRPr="00CD2C66">
        <w:rPr>
          <w:rFonts w:eastAsia="Arial"/>
          <w:color w:val="030000"/>
          <w:sz w:val="16"/>
          <w:szCs w:val="16"/>
          <w:lang w:val="en-US"/>
        </w:rPr>
        <w:t xml:space="preserve">words,  </w:t>
      </w:r>
      <w:r w:rsidRPr="00CD2C66">
        <w:rPr>
          <w:rFonts w:eastAsia="Arial"/>
          <w:b/>
          <w:color w:val="030000"/>
          <w:sz w:val="16"/>
          <w:szCs w:val="16"/>
          <w:u w:val="single"/>
          <w:lang w:val="en-US"/>
        </w:rPr>
        <w:t>all</w:t>
      </w:r>
      <w:r w:rsidRPr="00CD2C66">
        <w:rPr>
          <w:rFonts w:eastAsia="Arial"/>
          <w:color w:val="030000"/>
          <w:spacing w:val="23"/>
          <w:sz w:val="16"/>
          <w:szCs w:val="16"/>
          <w:lang w:val="en-US"/>
        </w:rPr>
        <w:t xml:space="preserve"> </w:t>
      </w:r>
      <w:r w:rsidRPr="00CD2C66">
        <w:rPr>
          <w:rFonts w:eastAsia="Arial"/>
          <w:color w:val="030000"/>
          <w:w w:val="108"/>
          <w:sz w:val="16"/>
          <w:szCs w:val="16"/>
          <w:lang w:val="en-US"/>
        </w:rPr>
        <w:t>recipients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should</w:t>
      </w:r>
      <w:r w:rsidRPr="00CD2C66">
        <w:rPr>
          <w:rFonts w:eastAsia="Arial"/>
          <w:color w:val="030000"/>
          <w:spacing w:val="31"/>
          <w:sz w:val="16"/>
          <w:szCs w:val="16"/>
          <w:lang w:val="en-US"/>
        </w:rPr>
        <w:t xml:space="preserve"> </w:t>
      </w:r>
      <w:r w:rsidRPr="00CD2C66">
        <w:rPr>
          <w:rFonts w:eastAsia="Arial"/>
          <w:color w:val="030000"/>
          <w:sz w:val="16"/>
          <w:szCs w:val="16"/>
          <w:lang w:val="en-US"/>
        </w:rPr>
        <w:t>be</w:t>
      </w:r>
      <w:r w:rsidRPr="00CD2C66">
        <w:rPr>
          <w:rFonts w:eastAsia="Arial"/>
          <w:color w:val="030000"/>
          <w:spacing w:val="17"/>
          <w:sz w:val="16"/>
          <w:szCs w:val="16"/>
          <w:lang w:val="en-US"/>
        </w:rPr>
        <w:t xml:space="preserve"> </w:t>
      </w:r>
      <w:r w:rsidRPr="00CD2C66">
        <w:rPr>
          <w:rFonts w:eastAsia="Arial"/>
          <w:color w:val="030000"/>
          <w:sz w:val="16"/>
          <w:szCs w:val="16"/>
          <w:lang w:val="en-US"/>
        </w:rPr>
        <w:t>listed</w:t>
      </w:r>
      <w:r w:rsidRPr="00CD2C66">
        <w:rPr>
          <w:rFonts w:eastAsia="Arial"/>
          <w:color w:val="030000"/>
          <w:spacing w:val="26"/>
          <w:sz w:val="16"/>
          <w:szCs w:val="16"/>
          <w:lang w:val="en-US"/>
        </w:rPr>
        <w:t xml:space="preserve"> </w:t>
      </w:r>
      <w:r w:rsidRPr="00CD2C66">
        <w:rPr>
          <w:rFonts w:eastAsia="Arial"/>
          <w:color w:val="030000"/>
          <w:sz w:val="16"/>
          <w:szCs w:val="16"/>
          <w:lang w:val="en-US"/>
        </w:rPr>
        <w:t>and</w:t>
      </w:r>
      <w:r w:rsidRPr="00CD2C66">
        <w:rPr>
          <w:rFonts w:eastAsia="Arial"/>
          <w:color w:val="030000"/>
          <w:spacing w:val="14"/>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list</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should </w:t>
      </w:r>
      <w:r w:rsidRPr="00CD2C66">
        <w:rPr>
          <w:rFonts w:eastAsia="Arial"/>
          <w:color w:val="030000"/>
          <w:spacing w:val="5"/>
          <w:sz w:val="16"/>
          <w:szCs w:val="16"/>
          <w:lang w:val="en-US"/>
        </w:rPr>
        <w:t xml:space="preserve"> </w:t>
      </w:r>
      <w:r w:rsidRPr="00CD2C66">
        <w:rPr>
          <w:rFonts w:eastAsia="Arial"/>
          <w:color w:val="030000"/>
          <w:sz w:val="16"/>
          <w:szCs w:val="16"/>
          <w:lang w:val="en-US"/>
        </w:rPr>
        <w:t>include  both</w:t>
      </w:r>
      <w:r w:rsidRPr="00CD2C66">
        <w:rPr>
          <w:rFonts w:eastAsia="Arial"/>
          <w:color w:val="030000"/>
          <w:spacing w:val="19"/>
          <w:sz w:val="16"/>
          <w:szCs w:val="16"/>
          <w:lang w:val="en-US"/>
        </w:rPr>
        <w:t xml:space="preserve"> </w:t>
      </w:r>
      <w:r w:rsidRPr="00CD2C66">
        <w:rPr>
          <w:rFonts w:eastAsia="Arial"/>
          <w:color w:val="030000"/>
          <w:sz w:val="16"/>
          <w:szCs w:val="16"/>
          <w:lang w:val="en-US"/>
        </w:rPr>
        <w:t>public</w:t>
      </w:r>
      <w:r w:rsidRPr="00CD2C66">
        <w:rPr>
          <w:rFonts w:eastAsia="Arial"/>
          <w:color w:val="030000"/>
          <w:spacing w:val="29"/>
          <w:sz w:val="16"/>
          <w:szCs w:val="16"/>
          <w:lang w:val="en-US"/>
        </w:rPr>
        <w:t xml:space="preserve"> </w:t>
      </w:r>
      <w:r w:rsidRPr="00CD2C66">
        <w:rPr>
          <w:rFonts w:eastAsia="Arial"/>
          <w:color w:val="030000"/>
          <w:sz w:val="16"/>
          <w:szCs w:val="16"/>
          <w:lang w:val="en-US"/>
        </w:rPr>
        <w:t xml:space="preserve">clients </w:t>
      </w:r>
      <w:r w:rsidRPr="00CD2C66">
        <w:rPr>
          <w:rFonts w:eastAsia="Arial"/>
          <w:color w:val="030000"/>
          <w:spacing w:val="1"/>
          <w:sz w:val="16"/>
          <w:szCs w:val="16"/>
          <w:lang w:val="en-US"/>
        </w:rPr>
        <w:t xml:space="preserve"> </w:t>
      </w:r>
      <w:r w:rsidRPr="00CD2C66">
        <w:rPr>
          <w:rFonts w:eastAsia="Arial"/>
          <w:color w:val="030000"/>
          <w:sz w:val="16"/>
          <w:szCs w:val="16"/>
          <w:lang w:val="en-US"/>
        </w:rPr>
        <w:t>and</w:t>
      </w:r>
      <w:r w:rsidRPr="00CD2C66">
        <w:rPr>
          <w:rFonts w:eastAsia="Arial"/>
          <w:color w:val="030000"/>
          <w:spacing w:val="15"/>
          <w:sz w:val="16"/>
          <w:szCs w:val="16"/>
          <w:lang w:val="en-US"/>
        </w:rPr>
        <w:t xml:space="preserve"> </w:t>
      </w:r>
      <w:r w:rsidRPr="00CD2C66">
        <w:rPr>
          <w:rFonts w:eastAsia="Arial"/>
          <w:color w:val="030000"/>
          <w:sz w:val="16"/>
          <w:szCs w:val="16"/>
          <w:lang w:val="en-US"/>
        </w:rPr>
        <w:t>private</w:t>
      </w:r>
      <w:r w:rsidRPr="00CD2C66">
        <w:rPr>
          <w:rFonts w:eastAsia="Arial"/>
          <w:color w:val="030000"/>
          <w:spacing w:val="29"/>
          <w:sz w:val="16"/>
          <w:szCs w:val="16"/>
          <w:lang w:val="en-US"/>
        </w:rPr>
        <w:t xml:space="preserve"> </w:t>
      </w:r>
      <w:r w:rsidRPr="00CD2C66">
        <w:rPr>
          <w:rFonts w:eastAsia="Arial"/>
          <w:color w:val="030000"/>
          <w:sz w:val="16"/>
          <w:szCs w:val="16"/>
          <w:lang w:val="en-US"/>
        </w:rPr>
        <w:t>clients</w:t>
      </w:r>
      <w:r w:rsidRPr="00CD2C66">
        <w:rPr>
          <w:rFonts w:eastAsia="Arial"/>
          <w:color w:val="030000"/>
          <w:spacing w:val="31"/>
          <w:sz w:val="16"/>
          <w:szCs w:val="16"/>
          <w:lang w:val="en-US"/>
        </w:rPr>
        <w:t xml:space="preserve"> </w:t>
      </w:r>
      <w:r w:rsidRPr="00CD2C66">
        <w:rPr>
          <w:rFonts w:eastAsia="Arial"/>
          <w:color w:val="030000"/>
          <w:sz w:val="16"/>
          <w:szCs w:val="16"/>
          <w:lang w:val="en-US"/>
        </w:rPr>
        <w:t>for</w:t>
      </w:r>
      <w:r w:rsidRPr="00CD2C66">
        <w:rPr>
          <w:rFonts w:eastAsia="Arial"/>
          <w:color w:val="030000"/>
          <w:spacing w:val="12"/>
          <w:sz w:val="16"/>
          <w:szCs w:val="16"/>
          <w:lang w:val="en-US"/>
        </w:rPr>
        <w:t xml:space="preserve"> </w:t>
      </w:r>
      <w:r w:rsidRPr="00CD2C66">
        <w:rPr>
          <w:rFonts w:eastAsia="Arial"/>
          <w:color w:val="030000"/>
          <w:sz w:val="16"/>
          <w:szCs w:val="16"/>
          <w:lang w:val="en-US"/>
        </w:rPr>
        <w:t>the</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supplies </w:t>
      </w:r>
      <w:r w:rsidRPr="00CD2C66">
        <w:rPr>
          <w:rFonts w:eastAsia="Arial"/>
          <w:color w:val="030000"/>
          <w:spacing w:val="10"/>
          <w:sz w:val="16"/>
          <w:szCs w:val="16"/>
          <w:lang w:val="en-US"/>
        </w:rPr>
        <w:t xml:space="preserve"> </w:t>
      </w:r>
      <w:r w:rsidRPr="00CD2C66">
        <w:rPr>
          <w:rFonts w:eastAsia="Arial"/>
          <w:color w:val="030000"/>
          <w:sz w:val="16"/>
          <w:szCs w:val="16"/>
          <w:lang w:val="en-US"/>
        </w:rPr>
        <w:t>or</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services </w:t>
      </w:r>
      <w:r w:rsidRPr="00CD2C66">
        <w:rPr>
          <w:rFonts w:eastAsia="Arial"/>
          <w:color w:val="030000"/>
          <w:spacing w:val="5"/>
          <w:sz w:val="16"/>
          <w:szCs w:val="16"/>
          <w:lang w:val="en-US"/>
        </w:rPr>
        <w:t xml:space="preserve"> </w:t>
      </w:r>
      <w:r w:rsidRPr="00CD2C66">
        <w:rPr>
          <w:rFonts w:eastAsia="Arial"/>
          <w:color w:val="030000"/>
          <w:w w:val="107"/>
          <w:sz w:val="16"/>
          <w:szCs w:val="16"/>
          <w:lang w:val="en-US"/>
        </w:rPr>
        <w:t>concerned.</w:t>
      </w:r>
    </w:p>
  </w:footnote>
  <w:footnote w:id="41">
    <w:p w14:paraId="6DFFE725" w14:textId="77777777" w:rsidR="00E6194C" w:rsidRPr="00CD2C66" w:rsidRDefault="00E6194C" w:rsidP="008A5147">
      <w:pPr>
        <w:pStyle w:val="Tekstprzypisudolnego"/>
        <w:rPr>
          <w:sz w:val="16"/>
          <w:szCs w:val="16"/>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For</w:t>
      </w:r>
      <w:r w:rsidRPr="00CD2C66">
        <w:rPr>
          <w:rFonts w:eastAsia="Arial"/>
          <w:color w:val="030000"/>
          <w:spacing w:val="17"/>
          <w:sz w:val="16"/>
          <w:szCs w:val="16"/>
          <w:lang w:val="en-US"/>
        </w:rPr>
        <w:t xml:space="preserve"> </w:t>
      </w:r>
      <w:r w:rsidRPr="00CD2C66">
        <w:rPr>
          <w:rFonts w:eastAsia="Arial"/>
          <w:color w:val="030000"/>
          <w:w w:val="108"/>
          <w:sz w:val="16"/>
          <w:szCs w:val="16"/>
          <w:lang w:val="en-US"/>
        </w:rPr>
        <w:t>technicians</w:t>
      </w:r>
      <w:r w:rsidRPr="00CD2C66">
        <w:rPr>
          <w:rFonts w:eastAsia="Arial"/>
          <w:color w:val="030000"/>
          <w:spacing w:val="9"/>
          <w:w w:val="108"/>
          <w:sz w:val="16"/>
          <w:szCs w:val="16"/>
          <w:lang w:val="en-US"/>
        </w:rPr>
        <w:t xml:space="preserve"> </w:t>
      </w:r>
      <w:r w:rsidRPr="00CD2C66">
        <w:rPr>
          <w:rFonts w:eastAsia="Arial"/>
          <w:color w:val="030000"/>
          <w:sz w:val="16"/>
          <w:szCs w:val="16"/>
          <w:lang w:val="en-US"/>
        </w:rPr>
        <w:t>or</w:t>
      </w:r>
      <w:r w:rsidRPr="00CD2C66">
        <w:rPr>
          <w:rFonts w:eastAsia="Arial"/>
          <w:color w:val="030000"/>
          <w:spacing w:val="9"/>
          <w:sz w:val="16"/>
          <w:szCs w:val="16"/>
          <w:lang w:val="en-US"/>
        </w:rPr>
        <w:t xml:space="preserve"> </w:t>
      </w:r>
      <w:r w:rsidRPr="00CD2C66">
        <w:rPr>
          <w:rFonts w:eastAsia="Arial"/>
          <w:color w:val="030000"/>
          <w:w w:val="109"/>
          <w:sz w:val="16"/>
          <w:szCs w:val="16"/>
          <w:lang w:val="en-US"/>
        </w:rPr>
        <w:t>technical</w:t>
      </w:r>
      <w:r w:rsidRPr="00CD2C66">
        <w:rPr>
          <w:rFonts w:eastAsia="Arial"/>
          <w:color w:val="030000"/>
          <w:spacing w:val="1"/>
          <w:w w:val="109"/>
          <w:sz w:val="16"/>
          <w:szCs w:val="16"/>
          <w:lang w:val="en-US"/>
        </w:rPr>
        <w:t xml:space="preserve"> </w:t>
      </w:r>
      <w:r w:rsidRPr="00CD2C66">
        <w:rPr>
          <w:rFonts w:eastAsia="Arial"/>
          <w:color w:val="030000"/>
          <w:sz w:val="16"/>
          <w:szCs w:val="16"/>
          <w:lang w:val="en-US"/>
        </w:rPr>
        <w:t xml:space="preserve">bodies </w:t>
      </w:r>
      <w:r w:rsidRPr="00CD2C66">
        <w:rPr>
          <w:rFonts w:eastAsia="Arial"/>
          <w:color w:val="030000"/>
          <w:spacing w:val="9"/>
          <w:sz w:val="16"/>
          <w:szCs w:val="16"/>
          <w:lang w:val="en-US"/>
        </w:rPr>
        <w:t xml:space="preserve"> </w:t>
      </w:r>
      <w:r w:rsidRPr="00CD2C66">
        <w:rPr>
          <w:rFonts w:eastAsia="Arial"/>
          <w:color w:val="030000"/>
          <w:sz w:val="16"/>
          <w:szCs w:val="16"/>
          <w:lang w:val="en-US"/>
        </w:rPr>
        <w:t>not</w:t>
      </w:r>
      <w:r w:rsidRPr="00CD2C66">
        <w:rPr>
          <w:rFonts w:eastAsia="Arial"/>
          <w:color w:val="030000"/>
          <w:spacing w:val="15"/>
          <w:sz w:val="16"/>
          <w:szCs w:val="16"/>
          <w:lang w:val="en-US"/>
        </w:rPr>
        <w:t xml:space="preserve"> </w:t>
      </w:r>
      <w:r w:rsidRPr="00CD2C66">
        <w:rPr>
          <w:rFonts w:eastAsia="Arial"/>
          <w:color w:val="030000"/>
          <w:w w:val="109"/>
          <w:sz w:val="16"/>
          <w:szCs w:val="16"/>
          <w:lang w:val="en-US"/>
        </w:rPr>
        <w:t>belonging</w:t>
      </w:r>
      <w:r w:rsidRPr="00CD2C66">
        <w:rPr>
          <w:rFonts w:eastAsia="Arial"/>
          <w:color w:val="030000"/>
          <w:spacing w:val="5"/>
          <w:w w:val="109"/>
          <w:sz w:val="16"/>
          <w:szCs w:val="16"/>
          <w:lang w:val="en-US"/>
        </w:rPr>
        <w:t xml:space="preserve"> </w:t>
      </w:r>
      <w:r w:rsidRPr="00CD2C66">
        <w:rPr>
          <w:rFonts w:eastAsia="Arial"/>
          <w:color w:val="030000"/>
          <w:sz w:val="16"/>
          <w:szCs w:val="16"/>
          <w:lang w:val="en-US"/>
        </w:rPr>
        <w:t>directly</w:t>
      </w:r>
      <w:r w:rsidRPr="00CD2C66">
        <w:rPr>
          <w:rFonts w:eastAsia="Arial"/>
          <w:color w:val="030000"/>
          <w:spacing w:val="30"/>
          <w:sz w:val="16"/>
          <w:szCs w:val="16"/>
          <w:lang w:val="en-US"/>
        </w:rPr>
        <w:t xml:space="preserve"> </w:t>
      </w:r>
      <w:r w:rsidRPr="00CD2C66">
        <w:rPr>
          <w:rFonts w:eastAsia="Arial"/>
          <w:color w:val="030000"/>
          <w:sz w:val="16"/>
          <w:szCs w:val="16"/>
          <w:lang w:val="en-US"/>
        </w:rPr>
        <w:t>to</w:t>
      </w:r>
      <w:r w:rsidRPr="00CD2C66">
        <w:rPr>
          <w:rFonts w:eastAsia="Arial"/>
          <w:color w:val="030000"/>
          <w:spacing w:val="15"/>
          <w:sz w:val="16"/>
          <w:szCs w:val="16"/>
          <w:lang w:val="en-US"/>
        </w:rPr>
        <w:t xml:space="preserve"> </w:t>
      </w:r>
      <w:r w:rsidRPr="00CD2C66">
        <w:rPr>
          <w:rFonts w:eastAsia="Arial"/>
          <w:color w:val="030000"/>
          <w:sz w:val="16"/>
          <w:szCs w:val="16"/>
          <w:lang w:val="en-US"/>
        </w:rPr>
        <w:t>the</w:t>
      </w:r>
      <w:r w:rsidRPr="00CD2C66">
        <w:rPr>
          <w:rFonts w:eastAsia="Arial"/>
          <w:color w:val="030000"/>
          <w:spacing w:val="30"/>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w w:val="107"/>
          <w:sz w:val="16"/>
          <w:szCs w:val="16"/>
          <w:lang w:val="en-US"/>
        </w:rPr>
        <w:t>operator's</w:t>
      </w:r>
      <w:r w:rsidRPr="00CD2C66">
        <w:rPr>
          <w:rFonts w:eastAsia="Arial"/>
          <w:color w:val="030000"/>
          <w:spacing w:val="12"/>
          <w:w w:val="107"/>
          <w:sz w:val="16"/>
          <w:szCs w:val="16"/>
          <w:lang w:val="en-US"/>
        </w:rPr>
        <w:t xml:space="preserve"> </w:t>
      </w:r>
      <w:r w:rsidRPr="00CD2C66">
        <w:rPr>
          <w:rFonts w:eastAsia="Arial"/>
          <w:color w:val="030000"/>
          <w:w w:val="107"/>
          <w:sz w:val="16"/>
          <w:szCs w:val="16"/>
          <w:lang w:val="en-US"/>
        </w:rPr>
        <w:t>undertaking</w:t>
      </w:r>
      <w:r w:rsidRPr="00CD2C66">
        <w:rPr>
          <w:rFonts w:eastAsia="Arial"/>
          <w:color w:val="030000"/>
          <w:spacing w:val="2"/>
          <w:w w:val="107"/>
          <w:sz w:val="16"/>
          <w:szCs w:val="16"/>
          <w:lang w:val="en-US"/>
        </w:rPr>
        <w:t xml:space="preserve"> </w:t>
      </w:r>
      <w:r w:rsidRPr="00CD2C66">
        <w:rPr>
          <w:rFonts w:eastAsia="Arial"/>
          <w:color w:val="030000"/>
          <w:sz w:val="16"/>
          <w:szCs w:val="16"/>
          <w:lang w:val="en-US"/>
        </w:rPr>
        <w:t>but</w:t>
      </w:r>
      <w:r w:rsidRPr="00CD2C66">
        <w:rPr>
          <w:rFonts w:eastAsia="Arial"/>
          <w:color w:val="030000"/>
          <w:spacing w:val="26"/>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whose </w:t>
      </w:r>
      <w:r w:rsidRPr="00CD2C66">
        <w:rPr>
          <w:rFonts w:eastAsia="Arial"/>
          <w:color w:val="030000"/>
          <w:spacing w:val="1"/>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the</w:t>
      </w:r>
      <w:r w:rsidRPr="00CD2C66">
        <w:rPr>
          <w:rFonts w:eastAsia="Arial"/>
          <w:color w:val="030000"/>
          <w:spacing w:val="31"/>
          <w:sz w:val="16"/>
          <w:szCs w:val="16"/>
          <w:lang w:val="en-US"/>
        </w:rPr>
        <w:t xml:space="preserve"> </w:t>
      </w:r>
      <w:r w:rsidRPr="00CD2C66">
        <w:rPr>
          <w:rFonts w:eastAsia="Arial"/>
          <w:color w:val="030000"/>
          <w:sz w:val="16"/>
          <w:szCs w:val="16"/>
          <w:lang w:val="en-US"/>
        </w:rPr>
        <w:t xml:space="preserve">economic </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operator </w:t>
      </w:r>
      <w:r w:rsidRPr="00CD2C66">
        <w:rPr>
          <w:rFonts w:eastAsia="Arial"/>
          <w:color w:val="030000"/>
          <w:spacing w:val="5"/>
          <w:sz w:val="16"/>
          <w:szCs w:val="16"/>
          <w:lang w:val="en-US"/>
        </w:rPr>
        <w:t xml:space="preserve"> </w:t>
      </w:r>
      <w:r w:rsidRPr="00CD2C66">
        <w:rPr>
          <w:rFonts w:eastAsia="Arial"/>
          <w:color w:val="030000"/>
          <w:sz w:val="16"/>
          <w:szCs w:val="16"/>
          <w:lang w:val="en-US"/>
        </w:rPr>
        <w:t>relies</w:t>
      </w:r>
      <w:r w:rsidRPr="00CD2C66">
        <w:rPr>
          <w:rFonts w:eastAsia="Arial"/>
          <w:color w:val="030000"/>
          <w:spacing w:val="33"/>
          <w:sz w:val="16"/>
          <w:szCs w:val="16"/>
          <w:lang w:val="en-US"/>
        </w:rPr>
        <w:t xml:space="preserve"> </w:t>
      </w:r>
      <w:r w:rsidRPr="00CD2C66">
        <w:rPr>
          <w:rFonts w:eastAsia="Arial"/>
          <w:color w:val="030000"/>
          <w:w w:val="110"/>
          <w:sz w:val="16"/>
          <w:szCs w:val="16"/>
          <w:lang w:val="en-US"/>
        </w:rPr>
        <w:t xml:space="preserve">as </w:t>
      </w:r>
      <w:r w:rsidRPr="00CD2C66">
        <w:rPr>
          <w:rFonts w:eastAsia="Arial"/>
          <w:color w:val="030000"/>
          <w:sz w:val="16"/>
          <w:szCs w:val="16"/>
          <w:lang w:val="en-US"/>
        </w:rPr>
        <w:t>set</w:t>
      </w:r>
      <w:r w:rsidRPr="00CD2C66">
        <w:rPr>
          <w:rFonts w:eastAsia="Arial"/>
          <w:color w:val="030000"/>
          <w:spacing w:val="18"/>
          <w:sz w:val="16"/>
          <w:szCs w:val="16"/>
          <w:lang w:val="en-US"/>
        </w:rPr>
        <w:t xml:space="preserve"> </w:t>
      </w:r>
      <w:r w:rsidRPr="00CD2C66">
        <w:rPr>
          <w:rFonts w:eastAsia="Arial"/>
          <w:color w:val="030000"/>
          <w:sz w:val="16"/>
          <w:szCs w:val="16"/>
          <w:lang w:val="en-US"/>
        </w:rPr>
        <w:t>out</w:t>
      </w:r>
      <w:r w:rsidRPr="00CD2C66">
        <w:rPr>
          <w:rFonts w:eastAsia="Arial"/>
          <w:color w:val="030000"/>
          <w:spacing w:val="12"/>
          <w:sz w:val="16"/>
          <w:szCs w:val="16"/>
          <w:lang w:val="en-US"/>
        </w:rPr>
        <w:t xml:space="preserve"> </w:t>
      </w:r>
      <w:r w:rsidRPr="00CD2C66">
        <w:rPr>
          <w:rFonts w:eastAsia="Arial"/>
          <w:color w:val="030000"/>
          <w:sz w:val="16"/>
          <w:szCs w:val="16"/>
          <w:lang w:val="en-US"/>
        </w:rPr>
        <w:t>under</w:t>
      </w:r>
      <w:r w:rsidRPr="00CD2C66">
        <w:rPr>
          <w:rFonts w:eastAsia="Arial"/>
          <w:color w:val="030000"/>
          <w:spacing w:val="31"/>
          <w:sz w:val="16"/>
          <w:szCs w:val="16"/>
          <w:lang w:val="en-US"/>
        </w:rPr>
        <w:t xml:space="preserve"> </w:t>
      </w:r>
      <w:r w:rsidRPr="00CD2C66">
        <w:rPr>
          <w:rFonts w:eastAsia="Arial"/>
          <w:color w:val="030000"/>
          <w:sz w:val="16"/>
          <w:szCs w:val="16"/>
          <w:lang w:val="en-US"/>
        </w:rPr>
        <w:t>Part</w:t>
      </w:r>
      <w:r w:rsidRPr="00CD2C66">
        <w:rPr>
          <w:rFonts w:eastAsia="Arial"/>
          <w:color w:val="030000"/>
          <w:spacing w:val="19"/>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9"/>
          <w:sz w:val="16"/>
          <w:szCs w:val="16"/>
          <w:lang w:val="en-US"/>
        </w:rPr>
        <w:t xml:space="preserve"> </w:t>
      </w:r>
      <w:r w:rsidRPr="00CD2C66">
        <w:rPr>
          <w:rFonts w:eastAsia="Arial"/>
          <w:color w:val="030000"/>
          <w:sz w:val="16"/>
          <w:szCs w:val="16"/>
          <w:lang w:val="en-US"/>
        </w:rPr>
        <w:t>forms</w:t>
      </w:r>
      <w:r w:rsidRPr="00CD2C66">
        <w:rPr>
          <w:rFonts w:eastAsia="Arial"/>
          <w:color w:val="030000"/>
          <w:spacing w:val="32"/>
          <w:sz w:val="16"/>
          <w:szCs w:val="16"/>
          <w:lang w:val="en-US"/>
        </w:rPr>
        <w:t xml:space="preserve"> </w:t>
      </w:r>
      <w:r w:rsidRPr="00CD2C66">
        <w:rPr>
          <w:rFonts w:eastAsia="Arial"/>
          <w:color w:val="030000"/>
          <w:sz w:val="16"/>
          <w:szCs w:val="16"/>
          <w:lang w:val="en-US"/>
        </w:rPr>
        <w:t>must</w:t>
      </w:r>
      <w:r w:rsidRPr="00CD2C66">
        <w:rPr>
          <w:rFonts w:eastAsia="Arial"/>
          <w:color w:val="030000"/>
          <w:spacing w:val="20"/>
          <w:sz w:val="16"/>
          <w:szCs w:val="16"/>
          <w:lang w:val="en-US"/>
        </w:rPr>
        <w:t xml:space="preserve"> </w:t>
      </w:r>
      <w:r w:rsidRPr="00CD2C66">
        <w:rPr>
          <w:rFonts w:eastAsia="Arial"/>
          <w:color w:val="030000"/>
          <w:sz w:val="16"/>
          <w:szCs w:val="16"/>
          <w:lang w:val="en-US"/>
        </w:rPr>
        <w:t>be</w:t>
      </w:r>
      <w:r w:rsidRPr="00CD2C66">
        <w:rPr>
          <w:rFonts w:eastAsia="Arial"/>
          <w:color w:val="030000"/>
          <w:spacing w:val="12"/>
          <w:sz w:val="16"/>
          <w:szCs w:val="16"/>
          <w:lang w:val="en-US"/>
        </w:rPr>
        <w:t xml:space="preserve"> </w:t>
      </w:r>
      <w:r w:rsidRPr="00CD2C66">
        <w:rPr>
          <w:rFonts w:eastAsia="Arial"/>
          <w:color w:val="030000"/>
          <w:sz w:val="16"/>
          <w:szCs w:val="16"/>
          <w:lang w:val="en-US"/>
        </w:rPr>
        <w:t>filled</w:t>
      </w:r>
      <w:r w:rsidRPr="00CD2C66">
        <w:rPr>
          <w:rFonts w:eastAsia="Arial"/>
          <w:color w:val="030000"/>
          <w:spacing w:val="21"/>
          <w:sz w:val="16"/>
          <w:szCs w:val="16"/>
          <w:lang w:val="en-US"/>
        </w:rPr>
        <w:t xml:space="preserve"> </w:t>
      </w:r>
      <w:r w:rsidRPr="00CD2C66">
        <w:rPr>
          <w:rFonts w:eastAsia="Arial"/>
          <w:color w:val="030000"/>
          <w:w w:val="102"/>
          <w:sz w:val="16"/>
          <w:szCs w:val="16"/>
          <w:lang w:val="en-US"/>
        </w:rPr>
        <w:t>in.</w:t>
      </w:r>
    </w:p>
  </w:footnote>
  <w:footnote w:id="42">
    <w:p w14:paraId="0D5367D0" w14:textId="77777777" w:rsidR="00E6194C" w:rsidRPr="00CD2C66" w:rsidRDefault="00E6194C" w:rsidP="008A5147">
      <w:pPr>
        <w:ind w:right="-20"/>
        <w:rPr>
          <w:lang w:val="en-US"/>
        </w:rPr>
      </w:pPr>
      <w:r w:rsidRPr="004B5BBF">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check </w:t>
      </w:r>
      <w:r w:rsidRPr="00CD2C66">
        <w:rPr>
          <w:rFonts w:eastAsia="Arial"/>
          <w:color w:val="030000"/>
          <w:spacing w:val="2"/>
          <w:sz w:val="16"/>
          <w:szCs w:val="16"/>
          <w:lang w:val="en-US"/>
        </w:rPr>
        <w:t xml:space="preserve"> </w:t>
      </w:r>
      <w:r w:rsidRPr="00CD2C66">
        <w:rPr>
          <w:rFonts w:eastAsia="Arial"/>
          <w:color w:val="030000"/>
          <w:sz w:val="16"/>
          <w:szCs w:val="16"/>
          <w:lang w:val="en-US"/>
        </w:rPr>
        <w:t>is</w:t>
      </w:r>
      <w:r w:rsidRPr="00CD2C66">
        <w:rPr>
          <w:rFonts w:eastAsia="Arial"/>
          <w:color w:val="030000"/>
          <w:spacing w:val="12"/>
          <w:sz w:val="16"/>
          <w:szCs w:val="16"/>
          <w:lang w:val="en-US"/>
        </w:rPr>
        <w:t xml:space="preserve"> </w:t>
      </w:r>
      <w:r w:rsidRPr="00CD2C66">
        <w:rPr>
          <w:rFonts w:eastAsia="Arial"/>
          <w:color w:val="030000"/>
          <w:sz w:val="16"/>
          <w:szCs w:val="16"/>
          <w:lang w:val="en-US"/>
        </w:rPr>
        <w:t>to</w:t>
      </w:r>
      <w:r w:rsidRPr="00CD2C66">
        <w:rPr>
          <w:rFonts w:eastAsia="Arial"/>
          <w:color w:val="030000"/>
          <w:spacing w:val="16"/>
          <w:sz w:val="16"/>
          <w:szCs w:val="16"/>
          <w:lang w:val="en-US"/>
        </w:rPr>
        <w:t xml:space="preserve"> </w:t>
      </w:r>
      <w:r w:rsidRPr="00CD2C66">
        <w:rPr>
          <w:rFonts w:eastAsia="Arial"/>
          <w:color w:val="030000"/>
          <w:sz w:val="16"/>
          <w:szCs w:val="16"/>
          <w:lang w:val="en-US"/>
        </w:rPr>
        <w:t>be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performed</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by</w:t>
      </w:r>
      <w:r w:rsidRPr="00CD2C66">
        <w:rPr>
          <w:rFonts w:eastAsia="Arial"/>
          <w:color w:val="030000"/>
          <w:spacing w:val="20"/>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contracting</w:t>
      </w:r>
      <w:r w:rsidRPr="00CD2C66">
        <w:rPr>
          <w:rFonts w:eastAsia="Arial"/>
          <w:color w:val="030000"/>
          <w:spacing w:val="6"/>
          <w:w w:val="108"/>
          <w:sz w:val="16"/>
          <w:szCs w:val="16"/>
          <w:lang w:val="en-US"/>
        </w:rPr>
        <w:t xml:space="preserve"> </w:t>
      </w:r>
      <w:r w:rsidRPr="00CD2C66">
        <w:rPr>
          <w:rFonts w:eastAsia="Arial"/>
          <w:color w:val="030000"/>
          <w:sz w:val="16"/>
          <w:szCs w:val="16"/>
          <w:lang w:val="en-US"/>
        </w:rPr>
        <w:t xml:space="preserve">authority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23"/>
          <w:sz w:val="16"/>
          <w:szCs w:val="16"/>
          <w:lang w:val="en-US"/>
        </w:rPr>
        <w:t xml:space="preserve"> </w:t>
      </w:r>
      <w:r w:rsidRPr="00CD2C66">
        <w:rPr>
          <w:rFonts w:eastAsia="Arial"/>
          <w:color w:val="030000"/>
          <w:sz w:val="16"/>
          <w:szCs w:val="16"/>
          <w:lang w:val="en-US"/>
        </w:rPr>
        <w:t>in</w:t>
      </w:r>
      <w:r w:rsidRPr="00CD2C66">
        <w:rPr>
          <w:rFonts w:eastAsia="Arial"/>
          <w:color w:val="030000"/>
          <w:spacing w:val="13"/>
          <w:sz w:val="16"/>
          <w:szCs w:val="16"/>
          <w:lang w:val="en-US"/>
        </w:rPr>
        <w:t xml:space="preserve"> </w:t>
      </w:r>
      <w:r w:rsidRPr="00CD2C66">
        <w:rPr>
          <w:rFonts w:eastAsia="Arial"/>
          <w:color w:val="030000"/>
          <w:sz w:val="16"/>
          <w:szCs w:val="16"/>
          <w:lang w:val="en-US"/>
        </w:rPr>
        <w:t>case</w:t>
      </w:r>
      <w:r w:rsidRPr="00CD2C66">
        <w:rPr>
          <w:rFonts w:eastAsia="Arial"/>
          <w:color w:val="030000"/>
          <w:spacing w:val="26"/>
          <w:sz w:val="16"/>
          <w:szCs w:val="16"/>
          <w:lang w:val="en-US"/>
        </w:rPr>
        <w:t xml:space="preserve"> </w:t>
      </w:r>
      <w:r w:rsidRPr="00CD2C66">
        <w:rPr>
          <w:rFonts w:eastAsia="Arial"/>
          <w:color w:val="030000"/>
          <w:sz w:val="16"/>
          <w:szCs w:val="16"/>
          <w:lang w:val="en-US"/>
        </w:rPr>
        <w:t>the</w:t>
      </w:r>
      <w:r w:rsidRPr="00CD2C66">
        <w:rPr>
          <w:rFonts w:eastAsia="Arial"/>
          <w:color w:val="030000"/>
          <w:spacing w:val="27"/>
          <w:sz w:val="16"/>
          <w:szCs w:val="16"/>
          <w:lang w:val="en-US"/>
        </w:rPr>
        <w:t xml:space="preserve"> </w:t>
      </w:r>
      <w:r w:rsidRPr="00CD2C66">
        <w:rPr>
          <w:rFonts w:eastAsia="Arial"/>
          <w:color w:val="030000"/>
          <w:sz w:val="16"/>
          <w:szCs w:val="16"/>
          <w:lang w:val="en-US"/>
        </w:rPr>
        <w:t>latter</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consents </w:t>
      </w:r>
      <w:r w:rsidRPr="00CD2C66">
        <w:rPr>
          <w:rFonts w:eastAsia="Arial"/>
          <w:color w:val="030000"/>
          <w:spacing w:val="9"/>
          <w:sz w:val="16"/>
          <w:szCs w:val="16"/>
          <w:lang w:val="en-US"/>
        </w:rPr>
        <w:t xml:space="preserve"> </w:t>
      </w:r>
      <w:r w:rsidRPr="00CD2C66">
        <w:rPr>
          <w:rFonts w:eastAsia="Arial"/>
          <w:color w:val="030000"/>
          <w:sz w:val="16"/>
          <w:szCs w:val="16"/>
          <w:lang w:val="en-US"/>
        </w:rPr>
        <w:t>to</w:t>
      </w:r>
      <w:r w:rsidRPr="00CD2C66">
        <w:rPr>
          <w:rFonts w:eastAsia="Arial"/>
          <w:color w:val="030000"/>
          <w:spacing w:val="19"/>
          <w:sz w:val="16"/>
          <w:szCs w:val="16"/>
          <w:lang w:val="en-US"/>
        </w:rPr>
        <w:t xml:space="preserve"> </w:t>
      </w:r>
      <w:r w:rsidRPr="00CD2C66">
        <w:rPr>
          <w:rFonts w:eastAsia="Arial"/>
          <w:color w:val="030000"/>
          <w:sz w:val="16"/>
          <w:szCs w:val="16"/>
          <w:lang w:val="en-US"/>
        </w:rPr>
        <w:t xml:space="preserve">this, </w:t>
      </w:r>
      <w:r w:rsidRPr="00CD2C66">
        <w:rPr>
          <w:rFonts w:eastAsia="Arial"/>
          <w:color w:val="030000"/>
          <w:spacing w:val="2"/>
          <w:sz w:val="16"/>
          <w:szCs w:val="16"/>
          <w:lang w:val="en-US"/>
        </w:rPr>
        <w:t xml:space="preserve"> </w:t>
      </w:r>
      <w:r w:rsidRPr="00CD2C66">
        <w:rPr>
          <w:rFonts w:eastAsia="Arial"/>
          <w:color w:val="030000"/>
          <w:sz w:val="16"/>
          <w:szCs w:val="16"/>
          <w:lang w:val="en-US"/>
        </w:rPr>
        <w:t>on</w:t>
      </w:r>
      <w:r w:rsidRPr="00CD2C66">
        <w:rPr>
          <w:rFonts w:eastAsia="Arial"/>
          <w:color w:val="030000"/>
          <w:spacing w:val="16"/>
          <w:sz w:val="16"/>
          <w:szCs w:val="16"/>
          <w:lang w:val="en-US"/>
        </w:rPr>
        <w:t xml:space="preserve"> </w:t>
      </w:r>
      <w:r w:rsidRPr="00CD2C66">
        <w:rPr>
          <w:rFonts w:eastAsia="Arial"/>
          <w:color w:val="030000"/>
          <w:sz w:val="16"/>
          <w:szCs w:val="16"/>
          <w:lang w:val="en-US"/>
        </w:rPr>
        <w:t>its</w:t>
      </w:r>
      <w:r w:rsidRPr="00CD2C66">
        <w:rPr>
          <w:rFonts w:eastAsia="Arial"/>
          <w:color w:val="030000"/>
          <w:spacing w:val="16"/>
          <w:sz w:val="16"/>
          <w:szCs w:val="16"/>
          <w:lang w:val="en-US"/>
        </w:rPr>
        <w:t xml:space="preserve"> </w:t>
      </w:r>
      <w:r w:rsidRPr="00CD2C66">
        <w:rPr>
          <w:rFonts w:eastAsia="Arial"/>
          <w:color w:val="030000"/>
          <w:sz w:val="16"/>
          <w:szCs w:val="16"/>
          <w:lang w:val="en-US"/>
        </w:rPr>
        <w:t xml:space="preserve">behalf </w:t>
      </w:r>
      <w:r w:rsidRPr="00CD2C66">
        <w:rPr>
          <w:rFonts w:eastAsia="Arial"/>
          <w:color w:val="030000"/>
          <w:spacing w:val="2"/>
          <w:sz w:val="16"/>
          <w:szCs w:val="16"/>
          <w:lang w:val="en-US"/>
        </w:rPr>
        <w:t xml:space="preserve"> </w:t>
      </w:r>
      <w:r w:rsidRPr="00CD2C66">
        <w:rPr>
          <w:rFonts w:eastAsia="Arial"/>
          <w:color w:val="030000"/>
          <w:sz w:val="16"/>
          <w:szCs w:val="16"/>
          <w:lang w:val="en-US"/>
        </w:rPr>
        <w:t>by</w:t>
      </w:r>
      <w:r w:rsidRPr="00CD2C66">
        <w:rPr>
          <w:rFonts w:eastAsia="Arial"/>
          <w:color w:val="030000"/>
          <w:spacing w:val="21"/>
          <w:sz w:val="16"/>
          <w:szCs w:val="16"/>
          <w:lang w:val="en-US"/>
        </w:rPr>
        <w:t xml:space="preserve"> </w:t>
      </w:r>
      <w:r w:rsidRPr="00CD2C66">
        <w:rPr>
          <w:rFonts w:eastAsia="Arial"/>
          <w:color w:val="030000"/>
          <w:sz w:val="16"/>
          <w:szCs w:val="16"/>
          <w:lang w:val="en-US"/>
        </w:rPr>
        <w:t>a</w:t>
      </w:r>
      <w:r w:rsidRPr="00CD2C66">
        <w:rPr>
          <w:rFonts w:eastAsia="Arial"/>
          <w:color w:val="030000"/>
          <w:spacing w:val="11"/>
          <w:sz w:val="16"/>
          <w:szCs w:val="16"/>
          <w:lang w:val="en-US"/>
        </w:rPr>
        <w:t xml:space="preserve"> </w:t>
      </w:r>
      <w:r w:rsidRPr="00CD2C66">
        <w:rPr>
          <w:rFonts w:eastAsia="Arial"/>
          <w:color w:val="030000"/>
          <w:sz w:val="16"/>
          <w:szCs w:val="16"/>
          <w:lang w:val="en-US"/>
        </w:rPr>
        <w:t xml:space="preserve">competent </w:t>
      </w:r>
      <w:r w:rsidRPr="00CD2C66">
        <w:rPr>
          <w:rFonts w:eastAsia="Arial"/>
          <w:color w:val="030000"/>
          <w:spacing w:val="17"/>
          <w:sz w:val="16"/>
          <w:szCs w:val="16"/>
          <w:lang w:val="en-US"/>
        </w:rPr>
        <w:t xml:space="preserve"> </w:t>
      </w:r>
      <w:r w:rsidRPr="00CD2C66">
        <w:rPr>
          <w:rFonts w:eastAsia="Arial"/>
          <w:color w:val="030000"/>
          <w:sz w:val="16"/>
          <w:szCs w:val="16"/>
          <w:lang w:val="en-US"/>
        </w:rPr>
        <w:t>official</w:t>
      </w:r>
      <w:r w:rsidRPr="00CD2C66">
        <w:rPr>
          <w:rFonts w:eastAsia="Arial"/>
          <w:color w:val="030000"/>
          <w:spacing w:val="32"/>
          <w:sz w:val="16"/>
          <w:szCs w:val="16"/>
          <w:lang w:val="en-US"/>
        </w:rPr>
        <w:t xml:space="preserve"> </w:t>
      </w:r>
      <w:r w:rsidRPr="00CD2C66">
        <w:rPr>
          <w:rFonts w:eastAsia="Arial"/>
          <w:color w:val="030000"/>
          <w:sz w:val="16"/>
          <w:szCs w:val="16"/>
          <w:lang w:val="en-US"/>
        </w:rPr>
        <w:t>body</w:t>
      </w:r>
      <w:r w:rsidRPr="00CD2C66">
        <w:rPr>
          <w:rFonts w:eastAsia="Arial"/>
          <w:color w:val="030000"/>
          <w:spacing w:val="31"/>
          <w:sz w:val="16"/>
          <w:szCs w:val="16"/>
          <w:lang w:val="en-US"/>
        </w:rPr>
        <w:t xml:space="preserve"> </w:t>
      </w:r>
      <w:r w:rsidRPr="00CD2C66">
        <w:rPr>
          <w:rFonts w:eastAsia="Arial"/>
          <w:color w:val="030000"/>
          <w:sz w:val="16"/>
          <w:szCs w:val="16"/>
          <w:lang w:val="en-US"/>
        </w:rPr>
        <w:t>of</w:t>
      </w:r>
      <w:r w:rsidRPr="00CD2C66">
        <w:rPr>
          <w:rFonts w:eastAsia="Arial"/>
          <w:color w:val="030000"/>
          <w:spacing w:val="13"/>
          <w:sz w:val="16"/>
          <w:szCs w:val="16"/>
          <w:lang w:val="en-US"/>
        </w:rPr>
        <w:t xml:space="preserve"> </w:t>
      </w:r>
      <w:r w:rsidRPr="00CD2C66">
        <w:rPr>
          <w:rFonts w:eastAsia="Arial"/>
          <w:color w:val="030000"/>
          <w:sz w:val="16"/>
          <w:szCs w:val="16"/>
          <w:lang w:val="en-US"/>
        </w:rPr>
        <w:t>the</w:t>
      </w:r>
      <w:r w:rsidRPr="00CD2C66">
        <w:rPr>
          <w:rFonts w:eastAsia="Arial"/>
          <w:color w:val="030000"/>
          <w:spacing w:val="22"/>
          <w:sz w:val="16"/>
          <w:szCs w:val="16"/>
          <w:lang w:val="en-US"/>
        </w:rPr>
        <w:t xml:space="preserve"> </w:t>
      </w:r>
      <w:r w:rsidRPr="00CD2C66">
        <w:rPr>
          <w:rFonts w:eastAsia="Arial"/>
          <w:color w:val="030000"/>
          <w:sz w:val="16"/>
          <w:szCs w:val="16"/>
          <w:lang w:val="en-US"/>
        </w:rPr>
        <w:t xml:space="preserve">country </w:t>
      </w:r>
      <w:r w:rsidRPr="00CD2C66">
        <w:rPr>
          <w:rFonts w:eastAsia="Arial"/>
          <w:color w:val="030000"/>
          <w:spacing w:val="7"/>
          <w:sz w:val="16"/>
          <w:szCs w:val="16"/>
          <w:lang w:val="en-US"/>
        </w:rPr>
        <w:t xml:space="preserve"> </w:t>
      </w:r>
      <w:r w:rsidRPr="00CD2C66">
        <w:rPr>
          <w:rFonts w:eastAsia="Arial"/>
          <w:color w:val="030000"/>
          <w:w w:val="107"/>
          <w:sz w:val="16"/>
          <w:szCs w:val="16"/>
          <w:lang w:val="en-US"/>
        </w:rPr>
        <w:t xml:space="preserve">in </w:t>
      </w:r>
      <w:r w:rsidRPr="00CD2C66">
        <w:rPr>
          <w:rFonts w:eastAsia="Arial"/>
          <w:color w:val="030000"/>
          <w:sz w:val="16"/>
          <w:szCs w:val="16"/>
          <w:lang w:val="en-US"/>
        </w:rPr>
        <w:t>which</w:t>
      </w:r>
      <w:r w:rsidRPr="00CD2C66">
        <w:rPr>
          <w:rFonts w:eastAsia="Arial"/>
          <w:color w:val="030000"/>
          <w:spacing w:val="19"/>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sz w:val="16"/>
          <w:szCs w:val="16"/>
          <w:lang w:val="en-US"/>
        </w:rPr>
        <w:t xml:space="preserve">supplier </w:t>
      </w:r>
      <w:r w:rsidRPr="00CD2C66">
        <w:rPr>
          <w:rFonts w:eastAsia="Arial"/>
          <w:color w:val="030000"/>
          <w:spacing w:val="7"/>
          <w:sz w:val="16"/>
          <w:szCs w:val="16"/>
          <w:lang w:val="en-US"/>
        </w:rPr>
        <w:t xml:space="preserve"> </w:t>
      </w:r>
      <w:r w:rsidRPr="00CD2C66">
        <w:rPr>
          <w:rFonts w:eastAsia="Arial"/>
          <w:color w:val="030000"/>
          <w:sz w:val="16"/>
          <w:szCs w:val="16"/>
          <w:lang w:val="en-US"/>
        </w:rPr>
        <w:t>or</w:t>
      </w:r>
      <w:r w:rsidRPr="00CD2C66">
        <w:rPr>
          <w:rFonts w:eastAsia="Arial"/>
          <w:color w:val="030000"/>
          <w:spacing w:val="7"/>
          <w:sz w:val="16"/>
          <w:szCs w:val="16"/>
          <w:lang w:val="en-US"/>
        </w:rPr>
        <w:t xml:space="preserve"> </w:t>
      </w:r>
      <w:r w:rsidRPr="00CD2C66">
        <w:rPr>
          <w:rFonts w:eastAsia="Arial"/>
          <w:color w:val="030000"/>
          <w:sz w:val="16"/>
          <w:szCs w:val="16"/>
          <w:lang w:val="en-US"/>
        </w:rPr>
        <w:t xml:space="preserve">service </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provider </w:t>
      </w:r>
      <w:r w:rsidRPr="00CD2C66">
        <w:rPr>
          <w:rFonts w:eastAsia="Arial"/>
          <w:color w:val="030000"/>
          <w:spacing w:val="8"/>
          <w:sz w:val="16"/>
          <w:szCs w:val="16"/>
          <w:lang w:val="en-US"/>
        </w:rPr>
        <w:t xml:space="preserve"> </w:t>
      </w:r>
      <w:r w:rsidRPr="00CD2C66">
        <w:rPr>
          <w:rFonts w:eastAsia="Arial"/>
          <w:color w:val="030000"/>
          <w:sz w:val="16"/>
          <w:szCs w:val="16"/>
          <w:lang w:val="en-US"/>
        </w:rPr>
        <w:t>is</w:t>
      </w:r>
      <w:r w:rsidRPr="00CD2C66">
        <w:rPr>
          <w:rFonts w:eastAsia="Arial"/>
          <w:color w:val="030000"/>
          <w:spacing w:val="10"/>
          <w:sz w:val="16"/>
          <w:szCs w:val="16"/>
          <w:lang w:val="en-US"/>
        </w:rPr>
        <w:t xml:space="preserve"> </w:t>
      </w:r>
      <w:r w:rsidRPr="00CD2C66">
        <w:rPr>
          <w:rFonts w:eastAsia="Arial"/>
          <w:color w:val="030000"/>
          <w:w w:val="107"/>
          <w:sz w:val="16"/>
          <w:szCs w:val="16"/>
          <w:lang w:val="en-US"/>
        </w:rPr>
        <w:t>established;</w:t>
      </w:r>
    </w:p>
  </w:footnote>
  <w:footnote w:id="43">
    <w:p w14:paraId="53C2434B" w14:textId="77777777" w:rsidR="00E6194C" w:rsidRPr="00CD2C66" w:rsidRDefault="00E6194C" w:rsidP="008A5147">
      <w:pPr>
        <w:ind w:right="-20"/>
        <w:rPr>
          <w:rFonts w:eastAsia="Arial"/>
          <w:sz w:val="16"/>
          <w:szCs w:val="16"/>
          <w:lang w:val="en-US"/>
        </w:rPr>
      </w:pPr>
      <w:r w:rsidRPr="003B3380">
        <w:rPr>
          <w:rStyle w:val="Odwoanieprzypisudolnego"/>
          <w:sz w:val="16"/>
          <w:szCs w:val="16"/>
        </w:rPr>
        <w:footnoteRef/>
      </w:r>
      <w:r w:rsidRPr="00CD2C66">
        <w:rPr>
          <w:sz w:val="16"/>
          <w:szCs w:val="16"/>
          <w:lang w:val="en-US"/>
        </w:rPr>
        <w:t xml:space="preserve"> </w:t>
      </w:r>
      <w:r w:rsidRPr="00CD2C66">
        <w:rPr>
          <w:rFonts w:eastAsia="Arial"/>
          <w:color w:val="030000"/>
          <w:sz w:val="16"/>
          <w:szCs w:val="16"/>
          <w:lang w:val="en-US"/>
        </w:rPr>
        <w:t>Please</w:t>
      </w:r>
      <w:r w:rsidRPr="00CD2C66">
        <w:rPr>
          <w:rFonts w:eastAsia="Arial"/>
          <w:color w:val="030000"/>
          <w:spacing w:val="26"/>
          <w:sz w:val="16"/>
          <w:szCs w:val="16"/>
          <w:lang w:val="en-US"/>
        </w:rPr>
        <w:t xml:space="preserve"> </w:t>
      </w:r>
      <w:r w:rsidRPr="00CD2C66">
        <w:rPr>
          <w:rFonts w:eastAsia="Arial"/>
          <w:color w:val="030000"/>
          <w:sz w:val="16"/>
          <w:szCs w:val="16"/>
          <w:lang w:val="en-US"/>
        </w:rPr>
        <w:t>note</w:t>
      </w:r>
      <w:r w:rsidRPr="00CD2C66">
        <w:rPr>
          <w:rFonts w:eastAsia="Arial"/>
          <w:color w:val="030000"/>
          <w:spacing w:val="20"/>
          <w:sz w:val="16"/>
          <w:szCs w:val="16"/>
          <w:lang w:val="en-US"/>
        </w:rPr>
        <w:t xml:space="preserve"> </w:t>
      </w:r>
      <w:r w:rsidRPr="00CD2C66">
        <w:rPr>
          <w:rFonts w:eastAsia="Arial"/>
          <w:color w:val="030000"/>
          <w:sz w:val="16"/>
          <w:szCs w:val="16"/>
          <w:lang w:val="en-US"/>
        </w:rPr>
        <w:t>that</w:t>
      </w:r>
      <w:r w:rsidRPr="00CD2C66">
        <w:rPr>
          <w:rFonts w:eastAsia="Arial"/>
          <w:color w:val="030000"/>
          <w:spacing w:val="22"/>
          <w:sz w:val="16"/>
          <w:szCs w:val="16"/>
          <w:lang w:val="en-US"/>
        </w:rPr>
        <w:t xml:space="preserve"> </w:t>
      </w:r>
      <w:r w:rsidRPr="00CD2C66">
        <w:rPr>
          <w:rFonts w:eastAsia="Arial"/>
          <w:color w:val="030000"/>
          <w:sz w:val="16"/>
          <w:szCs w:val="16"/>
          <w:lang w:val="en-US"/>
        </w:rPr>
        <w:t>if</w:t>
      </w:r>
      <w:r w:rsidRPr="00CD2C66">
        <w:rPr>
          <w:rFonts w:eastAsia="Arial"/>
          <w:color w:val="030000"/>
          <w:spacing w:val="3"/>
          <w:sz w:val="16"/>
          <w:szCs w:val="16"/>
          <w:lang w:val="en-US"/>
        </w:rPr>
        <w:t xml:space="preserve"> </w:t>
      </w:r>
      <w:r w:rsidRPr="00CD2C66">
        <w:rPr>
          <w:rFonts w:eastAsia="Arial"/>
          <w:color w:val="030000"/>
          <w:sz w:val="16"/>
          <w:szCs w:val="16"/>
          <w:lang w:val="en-US"/>
        </w:rPr>
        <w:t>the</w:t>
      </w:r>
      <w:r w:rsidRPr="00CD2C66">
        <w:rPr>
          <w:rFonts w:eastAsia="Arial"/>
          <w:color w:val="030000"/>
          <w:spacing w:val="19"/>
          <w:sz w:val="16"/>
          <w:szCs w:val="16"/>
          <w:lang w:val="en-US"/>
        </w:rPr>
        <w:t xml:space="preserve"> </w:t>
      </w:r>
      <w:r w:rsidRPr="00CD2C66">
        <w:rPr>
          <w:rFonts w:eastAsia="Arial"/>
          <w:color w:val="030000"/>
          <w:w w:val="108"/>
          <w:sz w:val="16"/>
          <w:szCs w:val="16"/>
          <w:lang w:val="en-US"/>
        </w:rPr>
        <w:t>contractor</w:t>
      </w:r>
      <w:r w:rsidRPr="00CD2C66">
        <w:rPr>
          <w:rFonts w:eastAsia="Arial"/>
          <w:color w:val="030000"/>
          <w:sz w:val="16"/>
          <w:szCs w:val="16"/>
          <w:lang w:val="en-US"/>
        </w:rPr>
        <w:t xml:space="preserve"> </w:t>
      </w:r>
      <w:r w:rsidRPr="00CD2C66">
        <w:rPr>
          <w:rFonts w:eastAsia="Arial"/>
          <w:color w:val="030000"/>
          <w:spacing w:val="1"/>
          <w:sz w:val="16"/>
          <w:szCs w:val="16"/>
          <w:lang w:val="en-US"/>
        </w:rPr>
        <w:t xml:space="preserve"> </w:t>
      </w:r>
      <w:r w:rsidRPr="00CD2C66">
        <w:rPr>
          <w:rFonts w:eastAsia="Arial"/>
          <w:b/>
          <w:color w:val="030000"/>
          <w:sz w:val="16"/>
          <w:szCs w:val="16"/>
          <w:lang w:val="en-US"/>
        </w:rPr>
        <w:t xml:space="preserve">has </w:t>
      </w:r>
      <w:r w:rsidRPr="00CD2C66">
        <w:rPr>
          <w:rFonts w:eastAsia="Arial"/>
          <w:b/>
          <w:color w:val="030000"/>
          <w:spacing w:val="3"/>
          <w:sz w:val="16"/>
          <w:szCs w:val="16"/>
          <w:lang w:val="en-US"/>
        </w:rPr>
        <w:t xml:space="preserve"> </w:t>
      </w:r>
      <w:r w:rsidRPr="00CD2C66">
        <w:rPr>
          <w:rFonts w:eastAsia="Arial"/>
          <w:b/>
          <w:color w:val="030000"/>
          <w:sz w:val="16"/>
          <w:szCs w:val="16"/>
          <w:lang w:val="en-US"/>
        </w:rPr>
        <w:t>decided</w:t>
      </w:r>
      <w:r w:rsidRPr="00CD2C66">
        <w:rPr>
          <w:rFonts w:eastAsia="Arial"/>
          <w:color w:val="030000"/>
          <w:spacing w:val="32"/>
          <w:sz w:val="16"/>
          <w:szCs w:val="16"/>
          <w:lang w:val="en-US"/>
        </w:rPr>
        <w:t xml:space="preserve"> </w:t>
      </w:r>
      <w:r w:rsidRPr="00CD2C66">
        <w:rPr>
          <w:rFonts w:eastAsia="Arial"/>
          <w:color w:val="030000"/>
          <w:sz w:val="16"/>
          <w:szCs w:val="16"/>
          <w:lang w:val="en-US"/>
        </w:rPr>
        <w:t>to</w:t>
      </w:r>
      <w:r w:rsidRPr="00CD2C66">
        <w:rPr>
          <w:rFonts w:eastAsia="Arial"/>
          <w:color w:val="030000"/>
          <w:spacing w:val="13"/>
          <w:sz w:val="16"/>
          <w:szCs w:val="16"/>
          <w:lang w:val="en-US"/>
        </w:rPr>
        <w:t xml:space="preserve"> </w:t>
      </w:r>
      <w:r w:rsidRPr="00CD2C66">
        <w:rPr>
          <w:rFonts w:eastAsia="Arial"/>
          <w:color w:val="030000"/>
          <w:w w:val="108"/>
          <w:sz w:val="16"/>
          <w:szCs w:val="16"/>
          <w:lang w:val="en-US"/>
        </w:rPr>
        <w:t>subcontract</w:t>
      </w:r>
      <w:r w:rsidRPr="00CD2C66">
        <w:rPr>
          <w:rFonts w:eastAsia="Arial"/>
          <w:color w:val="030000"/>
          <w:spacing w:val="1"/>
          <w:w w:val="108"/>
          <w:sz w:val="16"/>
          <w:szCs w:val="16"/>
          <w:lang w:val="en-US"/>
        </w:rPr>
        <w:t xml:space="preserve"> </w:t>
      </w:r>
      <w:r w:rsidRPr="00CD2C66">
        <w:rPr>
          <w:rFonts w:eastAsia="Arial"/>
          <w:color w:val="030000"/>
          <w:sz w:val="16"/>
          <w:szCs w:val="16"/>
          <w:lang w:val="en-US"/>
        </w:rPr>
        <w:t>a</w:t>
      </w:r>
      <w:r w:rsidRPr="00CD2C66">
        <w:rPr>
          <w:rFonts w:eastAsia="Arial"/>
          <w:color w:val="030000"/>
          <w:spacing w:val="8"/>
          <w:sz w:val="16"/>
          <w:szCs w:val="16"/>
          <w:lang w:val="en-US"/>
        </w:rPr>
        <w:t xml:space="preserve"> </w:t>
      </w:r>
      <w:r w:rsidRPr="00CD2C66">
        <w:rPr>
          <w:rFonts w:eastAsia="Arial"/>
          <w:color w:val="030000"/>
          <w:sz w:val="16"/>
          <w:szCs w:val="16"/>
          <w:lang w:val="en-US"/>
        </w:rPr>
        <w:t>part</w:t>
      </w:r>
      <w:r w:rsidRPr="00CD2C66">
        <w:rPr>
          <w:rFonts w:eastAsia="Arial"/>
          <w:color w:val="030000"/>
          <w:spacing w:val="22"/>
          <w:sz w:val="16"/>
          <w:szCs w:val="16"/>
          <w:lang w:val="en-US"/>
        </w:rPr>
        <w:t xml:space="preserve"> </w:t>
      </w:r>
      <w:r w:rsidRPr="00CD2C66">
        <w:rPr>
          <w:rFonts w:eastAsia="Arial"/>
          <w:color w:val="030000"/>
          <w:sz w:val="16"/>
          <w:szCs w:val="16"/>
          <w:lang w:val="en-US"/>
        </w:rPr>
        <w:t>of</w:t>
      </w:r>
      <w:r w:rsidRPr="00CD2C66">
        <w:rPr>
          <w:rFonts w:eastAsia="Arial"/>
          <w:color w:val="030000"/>
          <w:spacing w:val="6"/>
          <w:sz w:val="16"/>
          <w:szCs w:val="16"/>
          <w:lang w:val="en-US"/>
        </w:rPr>
        <w:t xml:space="preserve"> </w:t>
      </w:r>
      <w:r w:rsidRPr="00CD2C66">
        <w:rPr>
          <w:rFonts w:eastAsia="Arial"/>
          <w:color w:val="030000"/>
          <w:sz w:val="16"/>
          <w:szCs w:val="16"/>
          <w:lang w:val="en-US"/>
        </w:rPr>
        <w:t>the</w:t>
      </w:r>
      <w:r w:rsidRPr="00CD2C66">
        <w:rPr>
          <w:rFonts w:eastAsia="Arial"/>
          <w:color w:val="030000"/>
          <w:spacing w:val="15"/>
          <w:sz w:val="16"/>
          <w:szCs w:val="16"/>
          <w:lang w:val="en-US"/>
        </w:rPr>
        <w:t xml:space="preserve"> </w:t>
      </w:r>
      <w:r w:rsidRPr="00CD2C66">
        <w:rPr>
          <w:rFonts w:eastAsia="Arial"/>
          <w:color w:val="030000"/>
          <w:sz w:val="16"/>
          <w:szCs w:val="16"/>
          <w:lang w:val="en-US"/>
        </w:rPr>
        <w:t xml:space="preserve">contract </w:t>
      </w:r>
      <w:r w:rsidRPr="00CD2C66">
        <w:rPr>
          <w:rFonts w:eastAsia="Arial"/>
          <w:color w:val="030000"/>
          <w:spacing w:val="1"/>
          <w:sz w:val="16"/>
          <w:szCs w:val="16"/>
          <w:lang w:val="en-US"/>
        </w:rPr>
        <w:t xml:space="preserve"> </w:t>
      </w:r>
      <w:r w:rsidRPr="00CD2C66">
        <w:rPr>
          <w:rFonts w:eastAsia="Arial"/>
          <w:b/>
          <w:color w:val="030000"/>
          <w:sz w:val="16"/>
          <w:szCs w:val="16"/>
          <w:lang w:val="en-US"/>
        </w:rPr>
        <w:t>and</w:t>
      </w:r>
      <w:r w:rsidRPr="00CD2C66">
        <w:rPr>
          <w:rFonts w:eastAsia="Arial"/>
          <w:color w:val="030000"/>
          <w:spacing w:val="32"/>
          <w:sz w:val="16"/>
          <w:szCs w:val="16"/>
          <w:lang w:val="en-US"/>
        </w:rPr>
        <w:t xml:space="preserve"> </w:t>
      </w:r>
      <w:r w:rsidRPr="00CD2C66">
        <w:rPr>
          <w:rFonts w:eastAsia="Arial"/>
          <w:color w:val="030000"/>
          <w:sz w:val="16"/>
          <w:szCs w:val="16"/>
          <w:lang w:val="en-US"/>
        </w:rPr>
        <w:t>relies</w:t>
      </w:r>
      <w:r w:rsidRPr="00CD2C66">
        <w:rPr>
          <w:rFonts w:eastAsia="Arial"/>
          <w:color w:val="030000"/>
          <w:spacing w:val="30"/>
          <w:sz w:val="16"/>
          <w:szCs w:val="16"/>
          <w:lang w:val="en-US"/>
        </w:rPr>
        <w:t xml:space="preserve"> </w:t>
      </w:r>
      <w:r w:rsidRPr="00CD2C66">
        <w:rPr>
          <w:rFonts w:eastAsia="Arial"/>
          <w:color w:val="030000"/>
          <w:sz w:val="16"/>
          <w:szCs w:val="16"/>
          <w:lang w:val="en-US"/>
        </w:rPr>
        <w:t>on</w:t>
      </w:r>
      <w:r w:rsidRPr="00CD2C66">
        <w:rPr>
          <w:rFonts w:eastAsia="Arial"/>
          <w:color w:val="030000"/>
          <w:spacing w:val="7"/>
          <w:sz w:val="16"/>
          <w:szCs w:val="16"/>
          <w:lang w:val="en-US"/>
        </w:rPr>
        <w:t xml:space="preserve"> </w:t>
      </w:r>
      <w:r w:rsidRPr="00CD2C66">
        <w:rPr>
          <w:rFonts w:eastAsia="Arial"/>
          <w:color w:val="030000"/>
          <w:sz w:val="16"/>
          <w:szCs w:val="16"/>
          <w:lang w:val="en-US"/>
        </w:rPr>
        <w:t>the</w:t>
      </w:r>
      <w:r w:rsidRPr="00CD2C66">
        <w:rPr>
          <w:rFonts w:eastAsia="Arial"/>
          <w:color w:val="030000"/>
          <w:spacing w:val="20"/>
          <w:sz w:val="16"/>
          <w:szCs w:val="16"/>
          <w:lang w:val="en-US"/>
        </w:rPr>
        <w:t xml:space="preserve"> </w:t>
      </w:r>
      <w:r w:rsidRPr="00CD2C66">
        <w:rPr>
          <w:rFonts w:eastAsia="Arial"/>
          <w:color w:val="030000"/>
          <w:w w:val="108"/>
          <w:sz w:val="16"/>
          <w:szCs w:val="16"/>
          <w:lang w:val="en-US"/>
        </w:rPr>
        <w:t>subcontractor's</w:t>
      </w:r>
      <w:r w:rsidRPr="00CD2C66">
        <w:rPr>
          <w:rFonts w:eastAsia="Arial"/>
          <w:color w:val="030000"/>
          <w:spacing w:val="-2"/>
          <w:w w:val="108"/>
          <w:sz w:val="16"/>
          <w:szCs w:val="16"/>
          <w:lang w:val="en-US"/>
        </w:rPr>
        <w:t xml:space="preserve"> </w:t>
      </w:r>
      <w:r w:rsidRPr="00CD2C66">
        <w:rPr>
          <w:rFonts w:eastAsia="Arial"/>
          <w:color w:val="030000"/>
          <w:w w:val="108"/>
          <w:sz w:val="16"/>
          <w:szCs w:val="16"/>
          <w:lang w:val="en-US"/>
        </w:rPr>
        <w:t>capacities</w:t>
      </w:r>
      <w:r w:rsidRPr="00CD2C66">
        <w:rPr>
          <w:rFonts w:eastAsia="Arial"/>
          <w:color w:val="030000"/>
          <w:spacing w:val="-3"/>
          <w:w w:val="108"/>
          <w:sz w:val="16"/>
          <w:szCs w:val="16"/>
          <w:lang w:val="en-US"/>
        </w:rPr>
        <w:t xml:space="preserve"> </w:t>
      </w:r>
      <w:r w:rsidRPr="00CD2C66">
        <w:rPr>
          <w:rFonts w:eastAsia="Arial"/>
          <w:color w:val="030000"/>
          <w:sz w:val="16"/>
          <w:szCs w:val="16"/>
          <w:lang w:val="en-US"/>
        </w:rPr>
        <w:t>to</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perform </w:t>
      </w:r>
      <w:r w:rsidRPr="00CD2C66">
        <w:rPr>
          <w:rFonts w:eastAsia="Arial"/>
          <w:color w:val="030000"/>
          <w:spacing w:val="3"/>
          <w:sz w:val="16"/>
          <w:szCs w:val="16"/>
          <w:lang w:val="en-US"/>
        </w:rPr>
        <w:t xml:space="preserve"> </w:t>
      </w:r>
      <w:r w:rsidRPr="00CD2C66">
        <w:rPr>
          <w:rFonts w:eastAsia="Arial"/>
          <w:color w:val="030000"/>
          <w:sz w:val="16"/>
          <w:szCs w:val="16"/>
          <w:lang w:val="en-US"/>
        </w:rPr>
        <w:t>that</w:t>
      </w:r>
      <w:r w:rsidRPr="00CD2C66">
        <w:rPr>
          <w:rFonts w:eastAsia="Arial"/>
          <w:color w:val="030000"/>
          <w:spacing w:val="14"/>
          <w:sz w:val="16"/>
          <w:szCs w:val="16"/>
          <w:lang w:val="en-US"/>
        </w:rPr>
        <w:t xml:space="preserve"> </w:t>
      </w:r>
      <w:r w:rsidRPr="00CD2C66">
        <w:rPr>
          <w:rFonts w:eastAsia="Arial"/>
          <w:color w:val="030000"/>
          <w:w w:val="108"/>
          <w:sz w:val="16"/>
          <w:szCs w:val="16"/>
          <w:lang w:val="en-US"/>
        </w:rPr>
        <w:t xml:space="preserve">part, </w:t>
      </w:r>
      <w:r w:rsidRPr="00CD2C66">
        <w:rPr>
          <w:rFonts w:eastAsia="Arial"/>
          <w:color w:val="030000"/>
          <w:sz w:val="16"/>
          <w:szCs w:val="16"/>
          <w:lang w:val="en-US"/>
        </w:rPr>
        <w:t>then</w:t>
      </w:r>
      <w:r w:rsidRPr="00CD2C66">
        <w:rPr>
          <w:rFonts w:eastAsia="Arial"/>
          <w:color w:val="030000"/>
          <w:spacing w:val="17"/>
          <w:sz w:val="16"/>
          <w:szCs w:val="16"/>
          <w:lang w:val="en-US"/>
        </w:rPr>
        <w:t xml:space="preserve"> </w:t>
      </w:r>
      <w:r w:rsidRPr="00CD2C66">
        <w:rPr>
          <w:rFonts w:eastAsia="Arial"/>
          <w:color w:val="030000"/>
          <w:sz w:val="16"/>
          <w:szCs w:val="16"/>
          <w:lang w:val="en-US"/>
        </w:rPr>
        <w:t xml:space="preserve">please </w:t>
      </w:r>
      <w:r w:rsidRPr="00CD2C66">
        <w:rPr>
          <w:rFonts w:eastAsia="Arial"/>
          <w:color w:val="030000"/>
          <w:spacing w:val="1"/>
          <w:sz w:val="16"/>
          <w:szCs w:val="16"/>
          <w:lang w:val="en-US"/>
        </w:rPr>
        <w:t xml:space="preserve"> </w:t>
      </w:r>
      <w:r w:rsidRPr="00CD2C66">
        <w:rPr>
          <w:rFonts w:eastAsia="Arial"/>
          <w:color w:val="030000"/>
          <w:sz w:val="16"/>
          <w:szCs w:val="16"/>
          <w:lang w:val="en-US"/>
        </w:rPr>
        <w:t>fill</w:t>
      </w:r>
      <w:r w:rsidRPr="00CD2C66">
        <w:rPr>
          <w:rFonts w:eastAsia="Arial"/>
          <w:color w:val="030000"/>
          <w:spacing w:val="16"/>
          <w:sz w:val="16"/>
          <w:szCs w:val="16"/>
          <w:lang w:val="en-US"/>
        </w:rPr>
        <w:t xml:space="preserve"> </w:t>
      </w:r>
      <w:r w:rsidRPr="00CD2C66">
        <w:rPr>
          <w:rFonts w:eastAsia="Arial"/>
          <w:color w:val="030000"/>
          <w:sz w:val="16"/>
          <w:szCs w:val="16"/>
          <w:lang w:val="en-US"/>
        </w:rPr>
        <w:t>in</w:t>
      </w:r>
      <w:r w:rsidRPr="00CD2C66">
        <w:rPr>
          <w:rFonts w:eastAsia="Arial"/>
          <w:color w:val="030000"/>
          <w:spacing w:val="10"/>
          <w:sz w:val="16"/>
          <w:szCs w:val="16"/>
          <w:lang w:val="en-US"/>
        </w:rPr>
        <w:t xml:space="preserve"> </w:t>
      </w:r>
      <w:r w:rsidRPr="00CD2C66">
        <w:rPr>
          <w:rFonts w:eastAsia="Arial"/>
          <w:color w:val="030000"/>
          <w:sz w:val="16"/>
          <w:szCs w:val="16"/>
          <w:lang w:val="en-US"/>
        </w:rPr>
        <w:t>a</w:t>
      </w:r>
      <w:r w:rsidRPr="00CD2C66">
        <w:rPr>
          <w:rFonts w:eastAsia="Arial"/>
          <w:color w:val="030000"/>
          <w:spacing w:val="5"/>
          <w:sz w:val="16"/>
          <w:szCs w:val="16"/>
          <w:lang w:val="en-US"/>
        </w:rPr>
        <w:t xml:space="preserve"> </w:t>
      </w:r>
      <w:r w:rsidRPr="00CD2C66">
        <w:rPr>
          <w:rFonts w:eastAsia="Arial"/>
          <w:color w:val="030000"/>
          <w:sz w:val="16"/>
          <w:szCs w:val="16"/>
          <w:lang w:val="en-US"/>
        </w:rPr>
        <w:t xml:space="preserve">separate </w:t>
      </w:r>
      <w:r w:rsidRPr="00CD2C66">
        <w:rPr>
          <w:rFonts w:eastAsia="Arial"/>
          <w:color w:val="030000"/>
          <w:spacing w:val="6"/>
          <w:sz w:val="16"/>
          <w:szCs w:val="16"/>
          <w:lang w:val="en-US"/>
        </w:rPr>
        <w:t xml:space="preserve"> </w:t>
      </w:r>
      <w:r w:rsidRPr="00CD2C66">
        <w:rPr>
          <w:rFonts w:eastAsia="Arial"/>
          <w:color w:val="030000"/>
          <w:sz w:val="16"/>
          <w:szCs w:val="16"/>
          <w:lang w:val="en-US"/>
        </w:rPr>
        <w:t>ESPD</w:t>
      </w:r>
      <w:r w:rsidRPr="00CD2C66">
        <w:rPr>
          <w:rFonts w:eastAsia="Arial"/>
          <w:color w:val="030000"/>
          <w:spacing w:val="26"/>
          <w:sz w:val="16"/>
          <w:szCs w:val="16"/>
          <w:lang w:val="en-US"/>
        </w:rPr>
        <w:t xml:space="preserve"> </w:t>
      </w:r>
      <w:r w:rsidRPr="00CD2C66">
        <w:rPr>
          <w:rFonts w:eastAsia="Arial"/>
          <w:color w:val="030000"/>
          <w:sz w:val="16"/>
          <w:szCs w:val="16"/>
          <w:lang w:val="en-US"/>
        </w:rPr>
        <w:t>for</w:t>
      </w:r>
      <w:r w:rsidRPr="00CD2C66">
        <w:rPr>
          <w:rFonts w:eastAsia="Arial"/>
          <w:color w:val="030000"/>
          <w:spacing w:val="14"/>
          <w:sz w:val="16"/>
          <w:szCs w:val="16"/>
          <w:lang w:val="en-US"/>
        </w:rPr>
        <w:t xml:space="preserve"> </w:t>
      </w:r>
      <w:r w:rsidRPr="00CD2C66">
        <w:rPr>
          <w:rFonts w:eastAsia="Arial"/>
          <w:color w:val="030000"/>
          <w:sz w:val="16"/>
          <w:szCs w:val="16"/>
          <w:lang w:val="en-US"/>
        </w:rPr>
        <w:t>such</w:t>
      </w:r>
      <w:r w:rsidRPr="00CD2C66">
        <w:rPr>
          <w:rFonts w:eastAsia="Arial"/>
          <w:color w:val="030000"/>
          <w:spacing w:val="27"/>
          <w:sz w:val="16"/>
          <w:szCs w:val="16"/>
          <w:lang w:val="en-US"/>
        </w:rPr>
        <w:t xml:space="preserve"> </w:t>
      </w:r>
      <w:r w:rsidRPr="00CD2C66">
        <w:rPr>
          <w:rFonts w:eastAsia="Arial"/>
          <w:color w:val="030000"/>
          <w:w w:val="107"/>
          <w:sz w:val="16"/>
          <w:szCs w:val="16"/>
          <w:lang w:val="en-US"/>
        </w:rPr>
        <w:t>subcontractors,</w:t>
      </w:r>
      <w:r w:rsidRPr="00CD2C66">
        <w:rPr>
          <w:rFonts w:eastAsia="Arial"/>
          <w:color w:val="030000"/>
          <w:spacing w:val="7"/>
          <w:w w:val="107"/>
          <w:sz w:val="16"/>
          <w:szCs w:val="16"/>
          <w:lang w:val="en-US"/>
        </w:rPr>
        <w:t xml:space="preserve"> </w:t>
      </w:r>
      <w:r w:rsidRPr="00CD2C66">
        <w:rPr>
          <w:rFonts w:eastAsia="Arial"/>
          <w:color w:val="030000"/>
          <w:sz w:val="16"/>
          <w:szCs w:val="16"/>
          <w:lang w:val="en-US"/>
        </w:rPr>
        <w:t>see</w:t>
      </w:r>
      <w:r w:rsidRPr="00CD2C66">
        <w:rPr>
          <w:rFonts w:eastAsia="Arial"/>
          <w:color w:val="030000"/>
          <w:spacing w:val="27"/>
          <w:sz w:val="16"/>
          <w:szCs w:val="16"/>
          <w:lang w:val="en-US"/>
        </w:rPr>
        <w:t xml:space="preserve"> </w:t>
      </w:r>
      <w:r w:rsidRPr="00CD2C66">
        <w:rPr>
          <w:rFonts w:eastAsia="Arial"/>
          <w:color w:val="030000"/>
          <w:sz w:val="16"/>
          <w:szCs w:val="16"/>
          <w:lang w:val="en-US"/>
        </w:rPr>
        <w:t>Part</w:t>
      </w:r>
      <w:r w:rsidRPr="00CD2C66">
        <w:rPr>
          <w:rFonts w:eastAsia="Arial"/>
          <w:color w:val="030000"/>
          <w:spacing w:val="15"/>
          <w:sz w:val="16"/>
          <w:szCs w:val="16"/>
          <w:lang w:val="en-US"/>
        </w:rPr>
        <w:t xml:space="preserve"> </w:t>
      </w:r>
      <w:r w:rsidRPr="00CD2C66">
        <w:rPr>
          <w:rFonts w:eastAsia="Arial"/>
          <w:color w:val="030000"/>
          <w:sz w:val="16"/>
          <w:szCs w:val="16"/>
          <w:lang w:val="en-US"/>
        </w:rPr>
        <w:t>II,</w:t>
      </w:r>
      <w:r w:rsidRPr="00CD2C66">
        <w:rPr>
          <w:rFonts w:eastAsia="Arial"/>
          <w:color w:val="030000"/>
          <w:spacing w:val="12"/>
          <w:sz w:val="16"/>
          <w:szCs w:val="16"/>
          <w:lang w:val="en-US"/>
        </w:rPr>
        <w:t xml:space="preserve"> </w:t>
      </w:r>
      <w:r w:rsidRPr="00CD2C66">
        <w:rPr>
          <w:rFonts w:eastAsia="Arial"/>
          <w:color w:val="030000"/>
          <w:sz w:val="16"/>
          <w:szCs w:val="16"/>
          <w:lang w:val="en-US"/>
        </w:rPr>
        <w:t xml:space="preserve">Section </w:t>
      </w:r>
      <w:r w:rsidRPr="00CD2C66">
        <w:rPr>
          <w:rFonts w:eastAsia="Arial"/>
          <w:color w:val="030000"/>
          <w:spacing w:val="1"/>
          <w:sz w:val="16"/>
          <w:szCs w:val="16"/>
          <w:lang w:val="en-US"/>
        </w:rPr>
        <w:t xml:space="preserve"> </w:t>
      </w:r>
      <w:r w:rsidRPr="00CD2C66">
        <w:rPr>
          <w:rFonts w:eastAsia="Arial"/>
          <w:color w:val="030000"/>
          <w:sz w:val="16"/>
          <w:szCs w:val="16"/>
          <w:lang w:val="en-US"/>
        </w:rPr>
        <w:t>C</w:t>
      </w:r>
      <w:r w:rsidRPr="00CD2C66">
        <w:rPr>
          <w:rFonts w:eastAsia="Arial"/>
          <w:color w:val="030000"/>
          <w:spacing w:val="11"/>
          <w:sz w:val="16"/>
          <w:szCs w:val="16"/>
          <w:lang w:val="en-US"/>
        </w:rPr>
        <w:t xml:space="preserve"> </w:t>
      </w:r>
      <w:r w:rsidRPr="00CD2C66">
        <w:rPr>
          <w:rFonts w:eastAsia="Arial"/>
          <w:color w:val="030000"/>
          <w:w w:val="105"/>
          <w:sz w:val="16"/>
          <w:szCs w:val="16"/>
          <w:lang w:val="en-US"/>
        </w:rPr>
        <w:t>above.</w:t>
      </w:r>
    </w:p>
    <w:p w14:paraId="5E9C7EF1" w14:textId="77777777" w:rsidR="00E6194C" w:rsidRPr="00CD2C66" w:rsidRDefault="00E6194C" w:rsidP="008A5147">
      <w:pPr>
        <w:pStyle w:val="Tekstprzypisudolnego"/>
        <w:ind w:left="83"/>
        <w:rPr>
          <w:lang w:val="en-US"/>
        </w:rPr>
      </w:pPr>
    </w:p>
  </w:footnote>
  <w:footnote w:id="44">
    <w:p w14:paraId="34BED691" w14:textId="77777777" w:rsidR="00E6194C" w:rsidRPr="00CD2C66" w:rsidRDefault="00E6194C"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indicate clearly , which item the answer relates to.</w:t>
      </w:r>
    </w:p>
  </w:footnote>
  <w:footnote w:id="45">
    <w:p w14:paraId="183A4B8D" w14:textId="77777777" w:rsidR="00E6194C" w:rsidRPr="00CD2C66" w:rsidRDefault="00E6194C"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6">
    <w:p w14:paraId="0F710FA8" w14:textId="77777777" w:rsidR="00E6194C" w:rsidRPr="00CD2C66" w:rsidRDefault="00E6194C" w:rsidP="008A5147">
      <w:pPr>
        <w:pStyle w:val="Tekstprzypisudolnego"/>
        <w:rPr>
          <w:lang w:val="en-US"/>
        </w:rPr>
      </w:pPr>
      <w:r w:rsidRPr="005C75F8">
        <w:rPr>
          <w:rStyle w:val="Odwoanieprzypisudolnego"/>
          <w:sz w:val="16"/>
          <w:szCs w:val="16"/>
        </w:rPr>
        <w:footnoteRef/>
      </w:r>
      <w:r w:rsidRPr="00CD2C66">
        <w:rPr>
          <w:sz w:val="16"/>
          <w:szCs w:val="16"/>
          <w:lang w:val="en-US"/>
        </w:rPr>
        <w:t xml:space="preserve"> Please repeat as many times as needed.</w:t>
      </w:r>
    </w:p>
  </w:footnote>
  <w:footnote w:id="47">
    <w:p w14:paraId="7F7252AE" w14:textId="77777777" w:rsidR="00E6194C" w:rsidRPr="00CD2C66" w:rsidRDefault="00E6194C" w:rsidP="008A5147">
      <w:pPr>
        <w:pStyle w:val="Tekstprzypisudolnego"/>
        <w:rPr>
          <w:sz w:val="16"/>
          <w:szCs w:val="16"/>
          <w:lang w:val="en-US"/>
        </w:rPr>
      </w:pPr>
      <w:r w:rsidRPr="005C75F8">
        <w:rPr>
          <w:rStyle w:val="Odwoanieprzypisudolnego"/>
          <w:sz w:val="16"/>
          <w:szCs w:val="16"/>
        </w:rPr>
        <w:footnoteRef/>
      </w:r>
      <w:r w:rsidRPr="00CD2C66">
        <w:rPr>
          <w:sz w:val="16"/>
          <w:szCs w:val="16"/>
          <w:lang w:val="en-US"/>
        </w:rPr>
        <w:t xml:space="preserve"> On condition that the contractor has provided the necessary information </w:t>
      </w:r>
      <w:r w:rsidRPr="00CD2C66">
        <w:rPr>
          <w:i/>
          <w:sz w:val="16"/>
          <w:szCs w:val="16"/>
          <w:lang w:val="en-US"/>
        </w:rPr>
        <w:t>(</w:t>
      </w:r>
      <w:r w:rsidRPr="00CD2C66">
        <w:rPr>
          <w:sz w:val="16"/>
          <w:szCs w:val="16"/>
          <w:lang w:val="en-US"/>
        </w:rPr>
        <w:t>web address, issuing authority or body, precise reference of the documentation) allowing the contracting authority or contracting entity to do so. Where required, this must be accompanied by the relevant consent to such access.</w:t>
      </w:r>
    </w:p>
  </w:footnote>
  <w:footnote w:id="48">
    <w:p w14:paraId="5FDAD552" w14:textId="77777777" w:rsidR="00E6194C" w:rsidRPr="00CD2C66" w:rsidRDefault="00E6194C" w:rsidP="008A5147">
      <w:pPr>
        <w:pStyle w:val="Tekstprzypisudolnego"/>
        <w:rPr>
          <w:lang w:val="en-US"/>
        </w:rPr>
      </w:pPr>
      <w:r w:rsidRPr="005C75F8">
        <w:rPr>
          <w:rStyle w:val="Odwoanieprzypisudolnego"/>
          <w:sz w:val="16"/>
          <w:szCs w:val="16"/>
        </w:rPr>
        <w:footnoteRef/>
      </w:r>
      <w:r w:rsidRPr="00CD2C66">
        <w:rPr>
          <w:sz w:val="16"/>
          <w:szCs w:val="16"/>
          <w:lang w:val="en-US"/>
        </w:rPr>
        <w:t xml:space="preserve"> Depending on the national implementation of the second subparagraph of Article 59 (5) of Directive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9" w15:restartNumberingAfterBreak="0">
    <w:nsid w:val="00000004"/>
    <w:multiLevelType w:val="multilevel"/>
    <w:tmpl w:val="BEDED7D8"/>
    <w:name w:val="WW8Num422322"/>
    <w:lvl w:ilvl="0">
      <w:start w:val="1"/>
      <w:numFmt w:val="decimal"/>
      <w:lvlText w:val="%1."/>
      <w:lvlJc w:val="left"/>
      <w:pPr>
        <w:tabs>
          <w:tab w:val="num" w:pos="284"/>
        </w:tabs>
        <w:ind w:left="0" w:firstLine="0"/>
      </w:pPr>
    </w:lvl>
    <w:lvl w:ilvl="1">
      <w:start w:val="1"/>
      <w:numFmt w:val="decimal"/>
      <w:isLgl/>
      <w:lvlText w:val="%1.%2."/>
      <w:lvlJc w:val="left"/>
      <w:pPr>
        <w:ind w:left="360" w:hanging="360"/>
      </w:pPr>
      <w:rPr>
        <w:rFonts w:asciiTheme="minorHAnsi" w:hAnsiTheme="minorHAnsi" w:cstheme="minorHAnsi" w:hint="default"/>
        <w:b/>
      </w:rPr>
    </w:lvl>
    <w:lvl w:ilvl="2">
      <w:start w:val="1"/>
      <w:numFmt w:val="decimal"/>
      <w:isLgl/>
      <w:lvlText w:val="%1.%2.%3."/>
      <w:lvlJc w:val="left"/>
      <w:pPr>
        <w:ind w:left="998"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74" w:hanging="1440"/>
      </w:pPr>
      <w:rPr>
        <w:rFonts w:hint="default"/>
      </w:rPr>
    </w:lvl>
    <w:lvl w:ilvl="7">
      <w:start w:val="1"/>
      <w:numFmt w:val="decimal"/>
      <w:isLgl/>
      <w:lvlText w:val="%1.%2.%3.%4.%5.%6.%7.%8."/>
      <w:lvlJc w:val="left"/>
      <w:pPr>
        <w:ind w:left="2413" w:hanging="1440"/>
      </w:pPr>
      <w:rPr>
        <w:rFonts w:hint="default"/>
      </w:rPr>
    </w:lvl>
    <w:lvl w:ilvl="8">
      <w:start w:val="1"/>
      <w:numFmt w:val="decimal"/>
      <w:isLgl/>
      <w:lvlText w:val="%1.%2.%3.%4.%5.%6.%7.%8.%9."/>
      <w:lvlJc w:val="left"/>
      <w:pPr>
        <w:ind w:left="2912" w:hanging="1800"/>
      </w:pPr>
      <w:rPr>
        <w:rFonts w:hint="default"/>
      </w:rPr>
    </w:lvl>
  </w:abstractNum>
  <w:abstractNum w:abstractNumId="10"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11"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14" w15:restartNumberingAfterBreak="0">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15" w15:restartNumberingAfterBreak="0">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16" w15:restartNumberingAfterBreak="0">
    <w:nsid w:val="02BF108D"/>
    <w:multiLevelType w:val="hybridMultilevel"/>
    <w:tmpl w:val="669A7AB6"/>
    <w:lvl w:ilvl="0" w:tplc="308CF9EA">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3CF57FF"/>
    <w:multiLevelType w:val="multilevel"/>
    <w:tmpl w:val="2AE0455C"/>
    <w:lvl w:ilvl="0">
      <w:start w:val="1"/>
      <w:numFmt w:val="decimal"/>
      <w:lvlText w:val="%1."/>
      <w:lvlJc w:val="left"/>
      <w:pPr>
        <w:ind w:left="1068" w:hanging="360"/>
      </w:pPr>
      <w:rPr>
        <w:rFonts w:hint="default"/>
      </w:rPr>
    </w:lvl>
    <w:lvl w:ilvl="1">
      <w:start w:val="1"/>
      <w:numFmt w:val="ordinal"/>
      <w:lvlText w:val="2.%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8" w15:restartNumberingAfterBreak="0">
    <w:nsid w:val="04891BAA"/>
    <w:multiLevelType w:val="multilevel"/>
    <w:tmpl w:val="4856631E"/>
    <w:lvl w:ilvl="0">
      <w:start w:val="1"/>
      <w:numFmt w:val="decimal"/>
      <w:lvlText w:val="%1."/>
      <w:lvlJc w:val="left"/>
      <w:pPr>
        <w:ind w:left="360" w:hanging="360"/>
      </w:pPr>
    </w:lvl>
    <w:lvl w:ilvl="1">
      <w:start w:val="1"/>
      <w:numFmt w:val="decimal"/>
      <w:lvlText w:val="%2)"/>
      <w:lvlJc w:val="left"/>
      <w:pPr>
        <w:ind w:left="1000"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5826C5C"/>
    <w:multiLevelType w:val="hybridMultilevel"/>
    <w:tmpl w:val="55BA154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058C0AD3"/>
    <w:multiLevelType w:val="hybridMultilevel"/>
    <w:tmpl w:val="F728801E"/>
    <w:lvl w:ilvl="0" w:tplc="708C17E8">
      <w:start w:val="1"/>
      <w:numFmt w:val="decimal"/>
      <w:lvlText w:val="%1)"/>
      <w:lvlJc w:val="left"/>
      <w:pPr>
        <w:ind w:left="1866" w:hanging="360"/>
      </w:pPr>
      <w:rPr>
        <w:rFonts w:asciiTheme="minorHAnsi" w:eastAsia="Times New Roman" w:hAnsiTheme="minorHAnsi" w:cstheme="minorHAnsi"/>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07E80C14"/>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83470B5"/>
    <w:multiLevelType w:val="hybridMultilevel"/>
    <w:tmpl w:val="3C0024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086A7456"/>
    <w:multiLevelType w:val="hybridMultilevel"/>
    <w:tmpl w:val="9B62A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99010B0"/>
    <w:multiLevelType w:val="multilevel"/>
    <w:tmpl w:val="E9A84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099123D1"/>
    <w:multiLevelType w:val="hybridMultilevel"/>
    <w:tmpl w:val="24F89B80"/>
    <w:lvl w:ilvl="0" w:tplc="FD08C36E">
      <w:start w:val="1"/>
      <w:numFmt w:val="upperRoman"/>
      <w:lvlText w:val="%1."/>
      <w:lvlJc w:val="left"/>
      <w:pPr>
        <w:ind w:left="1080" w:hanging="720"/>
      </w:pPr>
      <w:rPr>
        <w:rFonts w:hint="default"/>
        <w:b/>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415DD0"/>
    <w:multiLevelType w:val="hybridMultilevel"/>
    <w:tmpl w:val="D7C66456"/>
    <w:lvl w:ilvl="0" w:tplc="CD80463C">
      <w:start w:val="1"/>
      <w:numFmt w:val="lowerLetter"/>
      <w:lvlText w:val="%1)"/>
      <w:lvlJc w:val="left"/>
      <w:pPr>
        <w:ind w:left="2136" w:hanging="360"/>
      </w:pPr>
      <w:rPr>
        <w:rFonts w:asciiTheme="minorHAnsi" w:eastAsia="Times New Roman" w:hAnsiTheme="minorHAnsi" w:cstheme="minorHAnsi"/>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7" w15:restartNumberingAfterBreak="0">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EC79F9"/>
    <w:multiLevelType w:val="hybridMultilevel"/>
    <w:tmpl w:val="B46C3C0C"/>
    <w:lvl w:ilvl="0" w:tplc="BE1250B2">
      <w:start w:val="1"/>
      <w:numFmt w:val="decimal"/>
      <w:lvlText w:val="%1."/>
      <w:lvlJc w:val="left"/>
      <w:pPr>
        <w:ind w:left="720" w:hanging="360"/>
      </w:pPr>
      <w:rPr>
        <w:rFonts w:asciiTheme="minorHAnsi" w:eastAsia="Times New Roman" w:hAnsiTheme="minorHAnsi" w:cstheme="minorHAnsi"/>
        <w:b w:val="0"/>
        <w:i w:val="0"/>
      </w:rPr>
    </w:lvl>
    <w:lvl w:ilvl="1" w:tplc="04150011">
      <w:start w:val="1"/>
      <w:numFmt w:val="decimal"/>
      <w:lvlText w:val="%2)"/>
      <w:lvlJc w:val="left"/>
      <w:pPr>
        <w:ind w:left="1070" w:hanging="360"/>
      </w:pPr>
    </w:lvl>
    <w:lvl w:ilvl="2" w:tplc="95405B2C">
      <w:start w:val="13"/>
      <w:numFmt w:val="upperRoman"/>
      <w:lvlText w:val="%3."/>
      <w:lvlJc w:val="left"/>
      <w:pPr>
        <w:ind w:left="2700" w:hanging="720"/>
      </w:pPr>
      <w:rPr>
        <w:rFonts w:hint="default"/>
      </w:rPr>
    </w:lvl>
    <w:lvl w:ilvl="3" w:tplc="04AA64E4">
      <w:start w:val="1"/>
      <w:numFmt w:val="lowerLetter"/>
      <w:lvlText w:val="%4)"/>
      <w:lvlJc w:val="left"/>
      <w:pPr>
        <w:ind w:left="2880" w:hanging="360"/>
      </w:pPr>
      <w:rPr>
        <w:rFonts w:hint="default"/>
      </w:rPr>
    </w:lvl>
    <w:lvl w:ilvl="4" w:tplc="3606D07C">
      <w:start w:val="2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B23774"/>
    <w:multiLevelType w:val="hybridMultilevel"/>
    <w:tmpl w:val="3EF2300A"/>
    <w:lvl w:ilvl="0" w:tplc="F362A066">
      <w:numFmt w:val="bullet"/>
      <w:lvlText w:val="-"/>
      <w:lvlJc w:val="left"/>
      <w:pPr>
        <w:ind w:left="1011" w:hanging="360"/>
      </w:pPr>
      <w:rPr>
        <w:rFonts w:ascii="Calibri" w:eastAsia="Calibri" w:hAnsi="Calibri" w:cs="Times New Roman" w:hint="default"/>
      </w:rPr>
    </w:lvl>
    <w:lvl w:ilvl="1" w:tplc="04150003" w:tentative="1">
      <w:start w:val="1"/>
      <w:numFmt w:val="bullet"/>
      <w:lvlText w:val="o"/>
      <w:lvlJc w:val="left"/>
      <w:pPr>
        <w:ind w:left="1731" w:hanging="360"/>
      </w:pPr>
      <w:rPr>
        <w:rFonts w:ascii="Courier New" w:hAnsi="Courier New" w:cs="Courier New" w:hint="default"/>
      </w:rPr>
    </w:lvl>
    <w:lvl w:ilvl="2" w:tplc="04150005" w:tentative="1">
      <w:start w:val="1"/>
      <w:numFmt w:val="bullet"/>
      <w:lvlText w:val=""/>
      <w:lvlJc w:val="left"/>
      <w:pPr>
        <w:ind w:left="2451" w:hanging="360"/>
      </w:pPr>
      <w:rPr>
        <w:rFonts w:ascii="Wingdings" w:hAnsi="Wingdings" w:hint="default"/>
      </w:rPr>
    </w:lvl>
    <w:lvl w:ilvl="3" w:tplc="04150001" w:tentative="1">
      <w:start w:val="1"/>
      <w:numFmt w:val="bullet"/>
      <w:lvlText w:val=""/>
      <w:lvlJc w:val="left"/>
      <w:pPr>
        <w:ind w:left="3171" w:hanging="360"/>
      </w:pPr>
      <w:rPr>
        <w:rFonts w:ascii="Symbol" w:hAnsi="Symbol" w:hint="default"/>
      </w:rPr>
    </w:lvl>
    <w:lvl w:ilvl="4" w:tplc="04150003" w:tentative="1">
      <w:start w:val="1"/>
      <w:numFmt w:val="bullet"/>
      <w:lvlText w:val="o"/>
      <w:lvlJc w:val="left"/>
      <w:pPr>
        <w:ind w:left="3891" w:hanging="360"/>
      </w:pPr>
      <w:rPr>
        <w:rFonts w:ascii="Courier New" w:hAnsi="Courier New" w:cs="Courier New" w:hint="default"/>
      </w:rPr>
    </w:lvl>
    <w:lvl w:ilvl="5" w:tplc="04150005" w:tentative="1">
      <w:start w:val="1"/>
      <w:numFmt w:val="bullet"/>
      <w:lvlText w:val=""/>
      <w:lvlJc w:val="left"/>
      <w:pPr>
        <w:ind w:left="4611" w:hanging="360"/>
      </w:pPr>
      <w:rPr>
        <w:rFonts w:ascii="Wingdings" w:hAnsi="Wingdings" w:hint="default"/>
      </w:rPr>
    </w:lvl>
    <w:lvl w:ilvl="6" w:tplc="04150001" w:tentative="1">
      <w:start w:val="1"/>
      <w:numFmt w:val="bullet"/>
      <w:lvlText w:val=""/>
      <w:lvlJc w:val="left"/>
      <w:pPr>
        <w:ind w:left="5331" w:hanging="360"/>
      </w:pPr>
      <w:rPr>
        <w:rFonts w:ascii="Symbol" w:hAnsi="Symbol" w:hint="default"/>
      </w:rPr>
    </w:lvl>
    <w:lvl w:ilvl="7" w:tplc="04150003" w:tentative="1">
      <w:start w:val="1"/>
      <w:numFmt w:val="bullet"/>
      <w:lvlText w:val="o"/>
      <w:lvlJc w:val="left"/>
      <w:pPr>
        <w:ind w:left="6051" w:hanging="360"/>
      </w:pPr>
      <w:rPr>
        <w:rFonts w:ascii="Courier New" w:hAnsi="Courier New" w:cs="Courier New" w:hint="default"/>
      </w:rPr>
    </w:lvl>
    <w:lvl w:ilvl="8" w:tplc="04150005" w:tentative="1">
      <w:start w:val="1"/>
      <w:numFmt w:val="bullet"/>
      <w:lvlText w:val=""/>
      <w:lvlJc w:val="left"/>
      <w:pPr>
        <w:ind w:left="6771" w:hanging="360"/>
      </w:pPr>
      <w:rPr>
        <w:rFonts w:ascii="Wingdings" w:hAnsi="Wingdings" w:hint="default"/>
      </w:rPr>
    </w:lvl>
  </w:abstractNum>
  <w:abstractNum w:abstractNumId="32" w15:restartNumberingAfterBreak="0">
    <w:nsid w:val="15C842F7"/>
    <w:multiLevelType w:val="hybridMultilevel"/>
    <w:tmpl w:val="60ECB71A"/>
    <w:lvl w:ilvl="0" w:tplc="09FC7DA8">
      <w:start w:val="1"/>
      <w:numFmt w:val="lowerLetter"/>
      <w:lvlText w:val="%1)"/>
      <w:lvlJc w:val="left"/>
      <w:pPr>
        <w:ind w:left="1080" w:firstLine="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93B33EF"/>
    <w:multiLevelType w:val="hybridMultilevel"/>
    <w:tmpl w:val="07E4F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7732"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A5604EC"/>
    <w:multiLevelType w:val="multilevel"/>
    <w:tmpl w:val="11D43A9C"/>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6" w15:restartNumberingAfterBreak="0">
    <w:nsid w:val="1A5F52CB"/>
    <w:multiLevelType w:val="hybridMultilevel"/>
    <w:tmpl w:val="3E024CE2"/>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9" w15:restartNumberingAfterBreak="0">
    <w:nsid w:val="1DAF04D2"/>
    <w:multiLevelType w:val="hybridMultilevel"/>
    <w:tmpl w:val="5076471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923A98"/>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982D1D"/>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13E0BE6"/>
    <w:multiLevelType w:val="hybridMultilevel"/>
    <w:tmpl w:val="B91C161A"/>
    <w:lvl w:ilvl="0" w:tplc="31841DEA">
      <w:start w:val="1"/>
      <w:numFmt w:val="decimal"/>
      <w:lvlText w:val="%1)"/>
      <w:lvlJc w:val="left"/>
      <w:pPr>
        <w:ind w:left="1068" w:hanging="360"/>
      </w:pPr>
      <w:rPr>
        <w:rFonts w:asciiTheme="minorHAnsi" w:eastAsia="Times New Roman"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217D7BDA"/>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46" w15:restartNumberingAfterBreak="0">
    <w:nsid w:val="268A40AA"/>
    <w:multiLevelType w:val="multilevel"/>
    <w:tmpl w:val="E042C3A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6E67B37"/>
    <w:multiLevelType w:val="hybridMultilevel"/>
    <w:tmpl w:val="511C1C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9" w15:restartNumberingAfterBreak="0">
    <w:nsid w:val="29450321"/>
    <w:multiLevelType w:val="hybridMultilevel"/>
    <w:tmpl w:val="525E6A08"/>
    <w:lvl w:ilvl="0" w:tplc="4D1EEE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29D74BDE"/>
    <w:multiLevelType w:val="multilevel"/>
    <w:tmpl w:val="1FF4338C"/>
    <w:lvl w:ilvl="0">
      <w:start w:val="1"/>
      <w:numFmt w:val="decimal"/>
      <w:lvlText w:val="%1."/>
      <w:lvlJc w:val="left"/>
      <w:pPr>
        <w:ind w:left="1068" w:hanging="360"/>
      </w:pPr>
      <w:rPr>
        <w:rFonts w:hint="default"/>
      </w:rPr>
    </w:lvl>
    <w:lvl w:ilvl="1">
      <w:start w:val="1"/>
      <w:numFmt w:val="ordina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51" w15:restartNumberingAfterBreak="0">
    <w:nsid w:val="2B5F128E"/>
    <w:multiLevelType w:val="hybridMultilevel"/>
    <w:tmpl w:val="8AAC6800"/>
    <w:lvl w:ilvl="0" w:tplc="2B0A7542">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4" w15:restartNumberingAfterBreak="0">
    <w:nsid w:val="2D375B4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E4539D8"/>
    <w:multiLevelType w:val="hybridMultilevel"/>
    <w:tmpl w:val="CB644306"/>
    <w:lvl w:ilvl="0" w:tplc="04150017">
      <w:start w:val="1"/>
      <w:numFmt w:val="lowerLetter"/>
      <w:lvlText w:val="%1)"/>
      <w:lvlJc w:val="left"/>
      <w:pPr>
        <w:ind w:left="1706" w:hanging="360"/>
      </w:p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56" w15:restartNumberingAfterBreak="0">
    <w:nsid w:val="2FC26969"/>
    <w:multiLevelType w:val="multilevel"/>
    <w:tmpl w:val="BAD8AAA6"/>
    <w:lvl w:ilvl="0">
      <w:start w:val="1"/>
      <w:numFmt w:val="decimal"/>
      <w:lvlText w:val="%1."/>
      <w:lvlJc w:val="left"/>
      <w:pPr>
        <w:ind w:left="360" w:hanging="360"/>
      </w:pPr>
    </w:lvl>
    <w:lvl w:ilvl="1">
      <w:start w:val="1"/>
      <w:numFmt w:val="ordinal"/>
      <w:lvlText w:val="1.%2"/>
      <w:lvlJc w:val="left"/>
      <w:pPr>
        <w:ind w:left="792" w:hanging="432"/>
      </w:pPr>
      <w:rPr>
        <w:rFonts w:hint="default"/>
        <w:b w:val="0"/>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2DE3A0E"/>
    <w:multiLevelType w:val="hybridMultilevel"/>
    <w:tmpl w:val="9468F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9" w15:restartNumberingAfterBreak="0">
    <w:nsid w:val="35E54D73"/>
    <w:multiLevelType w:val="hybridMultilevel"/>
    <w:tmpl w:val="E58CE514"/>
    <w:lvl w:ilvl="0" w:tplc="8D1CD87A">
      <w:start w:val="3"/>
      <w:numFmt w:val="decimal"/>
      <w:lvlText w:val="%1."/>
      <w:lvlJc w:val="left"/>
      <w:pPr>
        <w:ind w:left="5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6A3CEE"/>
    <w:multiLevelType w:val="hybridMultilevel"/>
    <w:tmpl w:val="B68476A8"/>
    <w:lvl w:ilvl="0" w:tplc="E240526E">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1" w15:restartNumberingAfterBreak="0">
    <w:nsid w:val="3AA935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BE758D7"/>
    <w:multiLevelType w:val="hybridMultilevel"/>
    <w:tmpl w:val="DA406B4C"/>
    <w:lvl w:ilvl="0" w:tplc="04150017">
      <w:start w:val="1"/>
      <w:numFmt w:val="lowerLetter"/>
      <w:lvlText w:val="%1)"/>
      <w:lvlJc w:val="left"/>
      <w:pPr>
        <w:ind w:left="2478" w:hanging="360"/>
      </w:p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63" w15:restartNumberingAfterBreak="0">
    <w:nsid w:val="3C746D85"/>
    <w:multiLevelType w:val="multilevel"/>
    <w:tmpl w:val="29F64D9A"/>
    <w:lvl w:ilvl="0">
      <w:start w:val="1"/>
      <w:numFmt w:val="decimal"/>
      <w:lvlText w:val="%1."/>
      <w:lvlJc w:val="left"/>
      <w:pPr>
        <w:ind w:left="1428"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8172" w:hanging="1440"/>
      </w:pPr>
      <w:rPr>
        <w:rFonts w:hint="default"/>
      </w:rPr>
    </w:lvl>
  </w:abstractNum>
  <w:abstractNum w:abstractNumId="64" w15:restartNumberingAfterBreak="0">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41824FDB"/>
    <w:multiLevelType w:val="hybridMultilevel"/>
    <w:tmpl w:val="B11AB8A6"/>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6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8" w15:restartNumberingAfterBreak="0">
    <w:nsid w:val="43642534"/>
    <w:multiLevelType w:val="multilevel"/>
    <w:tmpl w:val="3AAC608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4F36DBC"/>
    <w:multiLevelType w:val="hybridMultilevel"/>
    <w:tmpl w:val="8C9CB0A6"/>
    <w:lvl w:ilvl="0" w:tplc="04150011">
      <w:start w:val="1"/>
      <w:numFmt w:val="decimal"/>
      <w:lvlText w:val="%1)"/>
      <w:lvlJc w:val="left"/>
      <w:pPr>
        <w:ind w:left="1287" w:hanging="360"/>
      </w:pPr>
    </w:lvl>
    <w:lvl w:ilvl="1" w:tplc="543CEFD4">
      <w:start w:val="1"/>
      <w:numFmt w:val="lowerLetter"/>
      <w:lvlText w:val="%2)"/>
      <w:lvlJc w:val="left"/>
      <w:pPr>
        <w:ind w:left="2007" w:hanging="360"/>
      </w:pPr>
      <w:rPr>
        <w:rFonts w:ascii="Calibri" w:eastAsia="Times New Roman" w:hAnsi="Calibri" w:cs="Calibr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454F28BC"/>
    <w:multiLevelType w:val="multilevel"/>
    <w:tmpl w:val="11ECFF92"/>
    <w:lvl w:ilvl="0">
      <w:start w:val="2"/>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86" w:hanging="36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146" w:hanging="72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506" w:hanging="1080"/>
      </w:pPr>
      <w:rPr>
        <w:rFonts w:hint="default"/>
      </w:rPr>
    </w:lvl>
  </w:abstractNum>
  <w:abstractNum w:abstractNumId="7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2" w15:restartNumberingAfterBreak="0">
    <w:nsid w:val="45D54B12"/>
    <w:multiLevelType w:val="hybridMultilevel"/>
    <w:tmpl w:val="4A1C823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3" w15:restartNumberingAfterBreak="0">
    <w:nsid w:val="4772364A"/>
    <w:multiLevelType w:val="hybridMultilevel"/>
    <w:tmpl w:val="866073D8"/>
    <w:lvl w:ilvl="0" w:tplc="04150011">
      <w:start w:val="1"/>
      <w:numFmt w:val="decimal"/>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74" w15:restartNumberingAfterBreak="0">
    <w:nsid w:val="4B152456"/>
    <w:multiLevelType w:val="hybridMultilevel"/>
    <w:tmpl w:val="2ECA51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D2E2797"/>
    <w:multiLevelType w:val="hybridMultilevel"/>
    <w:tmpl w:val="899E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116437"/>
    <w:multiLevelType w:val="multilevel"/>
    <w:tmpl w:val="C794204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79" w15:restartNumberingAfterBreak="0">
    <w:nsid w:val="5735598E"/>
    <w:multiLevelType w:val="hybridMultilevel"/>
    <w:tmpl w:val="2954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854357"/>
    <w:multiLevelType w:val="multilevel"/>
    <w:tmpl w:val="D4D2F408"/>
    <w:lvl w:ilvl="0">
      <w:start w:val="1"/>
      <w:numFmt w:val="decimal"/>
      <w:pStyle w:val="UMOWAPOZIOM1"/>
      <w:lvlText w:val="%1."/>
      <w:lvlJc w:val="left"/>
      <w:pPr>
        <w:ind w:left="360" w:hanging="360"/>
      </w:pPr>
      <w:rPr>
        <w:rFonts w:hint="default"/>
        <w:b w:val="0"/>
        <w:i w:val="0"/>
      </w:rPr>
    </w:lvl>
    <w:lvl w:ilvl="1">
      <w:start w:val="1"/>
      <w:numFmt w:val="decimal"/>
      <w:pStyle w:val="Umowa11"/>
      <w:lvlText w:val="%2."/>
      <w:lvlJc w:val="left"/>
      <w:pPr>
        <w:ind w:left="1021" w:hanging="661"/>
      </w:pPr>
      <w:rPr>
        <w:rFonts w:hint="default"/>
        <w:b w:val="0"/>
      </w:rPr>
    </w:lvl>
    <w:lvl w:ilvl="2">
      <w:start w:val="1"/>
      <w:numFmt w:val="decimal"/>
      <w:lvlText w:val="%3."/>
      <w:lvlJc w:val="left"/>
      <w:pPr>
        <w:ind w:left="2041" w:hanging="1020"/>
      </w:pPr>
      <w:rPr>
        <w:b w:val="0"/>
      </w:rPr>
    </w:lvl>
    <w:lvl w:ilvl="3">
      <w:start w:val="1"/>
      <w:numFmt w:val="lowerLetter"/>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91A70F2"/>
    <w:multiLevelType w:val="hybridMultilevel"/>
    <w:tmpl w:val="A7E0C438"/>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2" w15:restartNumberingAfterBreak="0">
    <w:nsid w:val="59DC1B77"/>
    <w:multiLevelType w:val="hybridMultilevel"/>
    <w:tmpl w:val="A1A60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A8F6715"/>
    <w:multiLevelType w:val="hybridMultilevel"/>
    <w:tmpl w:val="341C81FA"/>
    <w:lvl w:ilvl="0" w:tplc="0415000F">
      <w:start w:val="1"/>
      <w:numFmt w:val="decimal"/>
      <w:lvlText w:val="%1."/>
      <w:lvlJc w:val="left"/>
      <w:pPr>
        <w:ind w:left="1146" w:hanging="360"/>
      </w:pPr>
    </w:lvl>
    <w:lvl w:ilvl="1" w:tplc="4A283B34">
      <w:numFmt w:val="bullet"/>
      <w:lvlText w:val=""/>
      <w:lvlJc w:val="left"/>
      <w:pPr>
        <w:ind w:left="1866" w:hanging="360"/>
      </w:pPr>
      <w:rPr>
        <w:rFonts w:ascii="Symbol" w:eastAsia="Times New Roman"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8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7" w15:restartNumberingAfterBreak="0">
    <w:nsid w:val="5CAA27A4"/>
    <w:multiLevelType w:val="hybridMultilevel"/>
    <w:tmpl w:val="ED5C6D60"/>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88" w15:restartNumberingAfterBreak="0">
    <w:nsid w:val="5E5A74D6"/>
    <w:multiLevelType w:val="hybridMultilevel"/>
    <w:tmpl w:val="C602CB64"/>
    <w:lvl w:ilvl="0" w:tplc="0415000F">
      <w:start w:val="1"/>
      <w:numFmt w:val="decimal"/>
      <w:lvlText w:val="%1."/>
      <w:lvlJc w:val="left"/>
      <w:pPr>
        <w:ind w:left="7874" w:hanging="360"/>
      </w:pPr>
      <w:rPr>
        <w:rFonts w:hint="default"/>
      </w:rPr>
    </w:lvl>
    <w:lvl w:ilvl="1" w:tplc="04150019" w:tentative="1">
      <w:start w:val="1"/>
      <w:numFmt w:val="lowerLetter"/>
      <w:lvlText w:val="%2."/>
      <w:lvlJc w:val="left"/>
      <w:pPr>
        <w:ind w:left="8594" w:hanging="360"/>
      </w:pPr>
    </w:lvl>
    <w:lvl w:ilvl="2" w:tplc="0415001B" w:tentative="1">
      <w:start w:val="1"/>
      <w:numFmt w:val="lowerRoman"/>
      <w:lvlText w:val="%3."/>
      <w:lvlJc w:val="right"/>
      <w:pPr>
        <w:ind w:left="9314" w:hanging="180"/>
      </w:pPr>
    </w:lvl>
    <w:lvl w:ilvl="3" w:tplc="0415000F" w:tentative="1">
      <w:start w:val="1"/>
      <w:numFmt w:val="decimal"/>
      <w:lvlText w:val="%4."/>
      <w:lvlJc w:val="left"/>
      <w:pPr>
        <w:ind w:left="10034" w:hanging="360"/>
      </w:pPr>
    </w:lvl>
    <w:lvl w:ilvl="4" w:tplc="04150019" w:tentative="1">
      <w:start w:val="1"/>
      <w:numFmt w:val="lowerLetter"/>
      <w:lvlText w:val="%5."/>
      <w:lvlJc w:val="left"/>
      <w:pPr>
        <w:ind w:left="10754" w:hanging="360"/>
      </w:pPr>
    </w:lvl>
    <w:lvl w:ilvl="5" w:tplc="0415001B" w:tentative="1">
      <w:start w:val="1"/>
      <w:numFmt w:val="lowerRoman"/>
      <w:lvlText w:val="%6."/>
      <w:lvlJc w:val="right"/>
      <w:pPr>
        <w:ind w:left="11474" w:hanging="180"/>
      </w:pPr>
    </w:lvl>
    <w:lvl w:ilvl="6" w:tplc="0415000F" w:tentative="1">
      <w:start w:val="1"/>
      <w:numFmt w:val="decimal"/>
      <w:lvlText w:val="%7."/>
      <w:lvlJc w:val="left"/>
      <w:pPr>
        <w:ind w:left="12194" w:hanging="360"/>
      </w:pPr>
    </w:lvl>
    <w:lvl w:ilvl="7" w:tplc="04150019" w:tentative="1">
      <w:start w:val="1"/>
      <w:numFmt w:val="lowerLetter"/>
      <w:lvlText w:val="%8."/>
      <w:lvlJc w:val="left"/>
      <w:pPr>
        <w:ind w:left="12914" w:hanging="360"/>
      </w:pPr>
    </w:lvl>
    <w:lvl w:ilvl="8" w:tplc="0415001B" w:tentative="1">
      <w:start w:val="1"/>
      <w:numFmt w:val="lowerRoman"/>
      <w:lvlText w:val="%9."/>
      <w:lvlJc w:val="right"/>
      <w:pPr>
        <w:ind w:left="13634" w:hanging="180"/>
      </w:pPr>
    </w:lvl>
  </w:abstractNum>
  <w:abstractNum w:abstractNumId="89" w15:restartNumberingAfterBreak="0">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10F57A1"/>
    <w:multiLevelType w:val="hybridMultilevel"/>
    <w:tmpl w:val="EC923E1C"/>
    <w:lvl w:ilvl="0" w:tplc="575825B0">
      <w:start w:val="1"/>
      <w:numFmt w:val="decimal"/>
      <w:lvlText w:val="%1)"/>
      <w:lvlJc w:val="left"/>
      <w:pPr>
        <w:tabs>
          <w:tab w:val="num" w:pos="1134"/>
        </w:tabs>
        <w:ind w:left="1134" w:hanging="567"/>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8E322B"/>
    <w:multiLevelType w:val="hybridMultilevel"/>
    <w:tmpl w:val="A782C6EC"/>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92" w15:restartNumberingAfterBreak="0">
    <w:nsid w:val="629711EC"/>
    <w:multiLevelType w:val="hybridMultilevel"/>
    <w:tmpl w:val="09EC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317D15"/>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95" w15:restartNumberingAfterBreak="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6" w15:restartNumberingAfterBreak="0">
    <w:nsid w:val="6A963FCA"/>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6AF15E8D"/>
    <w:multiLevelType w:val="singleLevel"/>
    <w:tmpl w:val="E5F69086"/>
    <w:lvl w:ilvl="0">
      <w:start w:val="1"/>
      <w:numFmt w:val="decimal"/>
      <w:lvlText w:val="%1."/>
      <w:lvlJc w:val="left"/>
      <w:pPr>
        <w:tabs>
          <w:tab w:val="num" w:pos="360"/>
        </w:tabs>
        <w:ind w:left="360" w:hanging="360"/>
      </w:pPr>
      <w:rPr>
        <w:rFonts w:hint="default"/>
      </w:rPr>
    </w:lvl>
  </w:abstractNum>
  <w:abstractNum w:abstractNumId="98" w15:restartNumberingAfterBreak="0">
    <w:nsid w:val="6BBC479E"/>
    <w:multiLevelType w:val="hybridMultilevel"/>
    <w:tmpl w:val="4A262C2C"/>
    <w:lvl w:ilvl="0" w:tplc="1ADE37AA">
      <w:start w:val="1"/>
      <w:numFmt w:val="decimal"/>
      <w:lvlText w:val="%1."/>
      <w:lvlJc w:val="left"/>
      <w:pPr>
        <w:tabs>
          <w:tab w:val="num" w:pos="567"/>
        </w:tabs>
        <w:ind w:left="567" w:hanging="567"/>
      </w:pPr>
      <w:rPr>
        <w:rFonts w:asciiTheme="minorHAnsi" w:eastAsia="Times New Roman" w:hAnsiTheme="minorHAnsi" w:cstheme="minorHAnsi"/>
        <w:i w:val="0"/>
      </w:rPr>
    </w:lvl>
    <w:lvl w:ilvl="1" w:tplc="575825B0">
      <w:start w:val="1"/>
      <w:numFmt w:val="decimal"/>
      <w:lvlText w:val="%2)"/>
      <w:lvlJc w:val="left"/>
      <w:pPr>
        <w:tabs>
          <w:tab w:val="num" w:pos="1134"/>
        </w:tabs>
        <w:ind w:left="1134" w:hanging="567"/>
      </w:pPr>
      <w:rPr>
        <w:rFonts w:asciiTheme="minorHAnsi" w:eastAsia="Times New Roman" w:hAnsiTheme="minorHAnsi" w:cstheme="minorHAnsi"/>
        <w:i w:val="0"/>
      </w:rPr>
    </w:lvl>
    <w:lvl w:ilvl="2" w:tplc="B4549A66">
      <w:start w:val="1"/>
      <w:numFmt w:val="decimal"/>
      <w:lvlText w:val="%3."/>
      <w:lvlJc w:val="left"/>
      <w:pPr>
        <w:tabs>
          <w:tab w:val="num" w:pos="1980"/>
        </w:tabs>
        <w:ind w:left="1980" w:hanging="360"/>
      </w:pPr>
      <w:rPr>
        <w:rFonts w:ascii="Calibri" w:hAnsi="Calibri" w:cs="Calibri"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9" w15:restartNumberingAfterBreak="0">
    <w:nsid w:val="6C6368FD"/>
    <w:multiLevelType w:val="hybridMultilevel"/>
    <w:tmpl w:val="CBB4424A"/>
    <w:lvl w:ilvl="0" w:tplc="5D667E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CD4912"/>
    <w:multiLevelType w:val="hybridMultilevel"/>
    <w:tmpl w:val="353C9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5A45C7"/>
    <w:multiLevelType w:val="multilevel"/>
    <w:tmpl w:val="39362ED0"/>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102" w15:restartNumberingAfterBreak="0">
    <w:nsid w:val="6E947C39"/>
    <w:multiLevelType w:val="hybridMultilevel"/>
    <w:tmpl w:val="2382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F696A8B"/>
    <w:multiLevelType w:val="multilevel"/>
    <w:tmpl w:val="41829DEA"/>
    <w:lvl w:ilvl="0">
      <w:start w:val="1"/>
      <w:numFmt w:val="decimal"/>
      <w:lvlText w:val="%1."/>
      <w:lvlJc w:val="left"/>
      <w:pPr>
        <w:ind w:left="7023" w:hanging="360"/>
      </w:pPr>
      <w:rPr>
        <w:rFonts w:asciiTheme="minorHAnsi" w:eastAsia="Times New Roman" w:hAnsiTheme="minorHAnsi" w:cstheme="minorHAnsi"/>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4" w15:restartNumberingAfterBreak="0">
    <w:nsid w:val="6FC23FB1"/>
    <w:multiLevelType w:val="multilevel"/>
    <w:tmpl w:val="5A1C56D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6" w15:restartNumberingAfterBreak="0">
    <w:nsid w:val="73945856"/>
    <w:multiLevelType w:val="multilevel"/>
    <w:tmpl w:val="34EEDC6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73F5571E"/>
    <w:multiLevelType w:val="hybridMultilevel"/>
    <w:tmpl w:val="B344B8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8" w15:restartNumberingAfterBreak="0">
    <w:nsid w:val="74995FBC"/>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109" w15:restartNumberingAfterBreak="0">
    <w:nsid w:val="7BF9603C"/>
    <w:multiLevelType w:val="hybridMultilevel"/>
    <w:tmpl w:val="ACC0C8E6"/>
    <w:lvl w:ilvl="0" w:tplc="15247B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11" w15:restartNumberingAfterBreak="0">
    <w:nsid w:val="7D144B98"/>
    <w:multiLevelType w:val="hybridMultilevel"/>
    <w:tmpl w:val="49D8317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D8767DC"/>
    <w:multiLevelType w:val="hybridMultilevel"/>
    <w:tmpl w:val="18E693A4"/>
    <w:lvl w:ilvl="0" w:tplc="ACB62EA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DE048F4"/>
    <w:multiLevelType w:val="hybridMultilevel"/>
    <w:tmpl w:val="E78C61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7E6B101C"/>
    <w:multiLevelType w:val="multilevel"/>
    <w:tmpl w:val="CFC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6"/>
    <w:lvlOverride w:ilvl="0">
      <w:startOverride w:val="1"/>
    </w:lvlOverride>
  </w:num>
  <w:num w:numId="2">
    <w:abstractNumId w:val="66"/>
    <w:lvlOverride w:ilvl="0">
      <w:startOverride w:val="1"/>
    </w:lvlOverride>
  </w:num>
  <w:num w:numId="3">
    <w:abstractNumId w:val="45"/>
  </w:num>
  <w:num w:numId="4">
    <w:abstractNumId w:val="29"/>
  </w:num>
  <w:num w:numId="5">
    <w:abstractNumId w:val="48"/>
  </w:num>
  <w:num w:numId="6">
    <w:abstractNumId w:val="44"/>
  </w:num>
  <w:num w:numId="7">
    <w:abstractNumId w:val="27"/>
  </w:num>
  <w:num w:numId="8">
    <w:abstractNumId w:val="40"/>
  </w:num>
  <w:num w:numId="9">
    <w:abstractNumId w:val="111"/>
  </w:num>
  <w:num w:numId="10">
    <w:abstractNumId w:val="28"/>
  </w:num>
  <w:num w:numId="11">
    <w:abstractNumId w:val="104"/>
  </w:num>
  <w:num w:numId="12">
    <w:abstractNumId w:val="34"/>
  </w:num>
  <w:num w:numId="13">
    <w:abstractNumId w:val="50"/>
  </w:num>
  <w:num w:numId="14">
    <w:abstractNumId w:val="63"/>
  </w:num>
  <w:num w:numId="15">
    <w:abstractNumId w:val="91"/>
  </w:num>
  <w:num w:numId="16">
    <w:abstractNumId w:val="47"/>
  </w:num>
  <w:num w:numId="17">
    <w:abstractNumId w:val="103"/>
  </w:num>
  <w:num w:numId="18">
    <w:abstractNumId w:val="81"/>
  </w:num>
  <w:num w:numId="19">
    <w:abstractNumId w:val="113"/>
  </w:num>
  <w:num w:numId="20">
    <w:abstractNumId w:val="19"/>
  </w:num>
  <w:num w:numId="21">
    <w:abstractNumId w:val="18"/>
  </w:num>
  <w:num w:numId="22">
    <w:abstractNumId w:val="41"/>
  </w:num>
  <w:num w:numId="23">
    <w:abstractNumId w:val="23"/>
  </w:num>
  <w:num w:numId="24">
    <w:abstractNumId w:val="102"/>
  </w:num>
  <w:num w:numId="25">
    <w:abstractNumId w:val="16"/>
  </w:num>
  <w:num w:numId="26">
    <w:abstractNumId w:val="43"/>
  </w:num>
  <w:num w:numId="27">
    <w:abstractNumId w:val="51"/>
  </w:num>
  <w:num w:numId="28">
    <w:abstractNumId w:val="20"/>
  </w:num>
  <w:num w:numId="29">
    <w:abstractNumId w:val="26"/>
  </w:num>
  <w:num w:numId="30">
    <w:abstractNumId w:val="98"/>
  </w:num>
  <w:num w:numId="31">
    <w:abstractNumId w:val="106"/>
  </w:num>
  <w:num w:numId="32">
    <w:abstractNumId w:val="56"/>
  </w:num>
  <w:num w:numId="33">
    <w:abstractNumId w:val="42"/>
  </w:num>
  <w:num w:numId="34">
    <w:abstractNumId w:val="73"/>
  </w:num>
  <w:num w:numId="35">
    <w:abstractNumId w:val="17"/>
  </w:num>
  <w:num w:numId="36">
    <w:abstractNumId w:val="68"/>
  </w:num>
  <w:num w:numId="37">
    <w:abstractNumId w:val="92"/>
  </w:num>
  <w:num w:numId="38">
    <w:abstractNumId w:val="101"/>
  </w:num>
  <w:num w:numId="39">
    <w:abstractNumId w:val="25"/>
  </w:num>
  <w:num w:numId="40">
    <w:abstractNumId w:val="87"/>
  </w:num>
  <w:num w:numId="41">
    <w:abstractNumId w:val="65"/>
  </w:num>
  <w:num w:numId="42">
    <w:abstractNumId w:val="83"/>
  </w:num>
  <w:num w:numId="43">
    <w:abstractNumId w:val="100"/>
  </w:num>
  <w:num w:numId="44">
    <w:abstractNumId w:val="99"/>
  </w:num>
  <w:num w:numId="45">
    <w:abstractNumId w:val="96"/>
  </w:num>
  <w:num w:numId="46">
    <w:abstractNumId w:val="114"/>
  </w:num>
  <w:num w:numId="47">
    <w:abstractNumId w:val="46"/>
  </w:num>
  <w:num w:numId="48">
    <w:abstractNumId w:val="72"/>
  </w:num>
  <w:num w:numId="49">
    <w:abstractNumId w:val="76"/>
  </w:num>
  <w:num w:numId="50">
    <w:abstractNumId w:val="62"/>
  </w:num>
  <w:num w:numId="51">
    <w:abstractNumId w:val="55"/>
  </w:num>
  <w:num w:numId="52">
    <w:abstractNumId w:val="69"/>
  </w:num>
  <w:num w:numId="53">
    <w:abstractNumId w:val="30"/>
  </w:num>
  <w:num w:numId="54">
    <w:abstractNumId w:val="107"/>
  </w:num>
  <w:num w:numId="55">
    <w:abstractNumId w:val="59"/>
  </w:num>
  <w:num w:numId="56">
    <w:abstractNumId w:val="36"/>
  </w:num>
  <w:num w:numId="57">
    <w:abstractNumId w:val="58"/>
  </w:num>
  <w:num w:numId="58">
    <w:abstractNumId w:val="82"/>
  </w:num>
  <w:num w:numId="59">
    <w:abstractNumId w:val="90"/>
  </w:num>
  <w:num w:numId="60">
    <w:abstractNumId w:val="49"/>
  </w:num>
  <w:num w:numId="61">
    <w:abstractNumId w:val="32"/>
  </w:num>
  <w:num w:numId="62">
    <w:abstractNumId w:val="66"/>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57"/>
  </w:num>
  <w:num w:numId="66">
    <w:abstractNumId w:val="39"/>
  </w:num>
  <w:num w:numId="67">
    <w:abstractNumId w:val="88"/>
  </w:num>
  <w:num w:numId="68">
    <w:abstractNumId w:val="97"/>
  </w:num>
  <w:num w:numId="69">
    <w:abstractNumId w:val="75"/>
  </w:num>
  <w:num w:numId="70">
    <w:abstractNumId w:val="64"/>
  </w:num>
  <w:num w:numId="71">
    <w:abstractNumId w:val="95"/>
  </w:num>
  <w:num w:numId="72">
    <w:abstractNumId w:val="93"/>
  </w:num>
  <w:num w:numId="73">
    <w:abstractNumId w:val="22"/>
  </w:num>
  <w:num w:numId="74">
    <w:abstractNumId w:val="105"/>
  </w:num>
  <w:num w:numId="75">
    <w:abstractNumId w:val="89"/>
  </w:num>
  <w:num w:numId="76">
    <w:abstractNumId w:val="37"/>
  </w:num>
  <w:num w:numId="77">
    <w:abstractNumId w:val="109"/>
  </w:num>
  <w:num w:numId="78">
    <w:abstractNumId w:val="80"/>
  </w:num>
  <w:num w:numId="79">
    <w:abstractNumId w:val="7"/>
  </w:num>
  <w:num w:numId="80">
    <w:abstractNumId w:val="5"/>
  </w:num>
  <w:num w:numId="81">
    <w:abstractNumId w:val="4"/>
  </w:num>
  <w:num w:numId="82">
    <w:abstractNumId w:val="3"/>
  </w:num>
  <w:num w:numId="83">
    <w:abstractNumId w:val="6"/>
  </w:num>
  <w:num w:numId="84">
    <w:abstractNumId w:val="2"/>
  </w:num>
  <w:num w:numId="85">
    <w:abstractNumId w:val="1"/>
  </w:num>
  <w:num w:numId="86">
    <w:abstractNumId w:val="0"/>
  </w:num>
  <w:num w:numId="87">
    <w:abstractNumId w:val="94"/>
  </w:num>
  <w:num w:numId="88">
    <w:abstractNumId w:val="53"/>
  </w:num>
  <w:num w:numId="89">
    <w:abstractNumId w:val="67"/>
  </w:num>
  <w:num w:numId="90">
    <w:abstractNumId w:val="38"/>
  </w:num>
  <w:num w:numId="91">
    <w:abstractNumId w:val="71"/>
  </w:num>
  <w:num w:numId="92">
    <w:abstractNumId w:val="84"/>
  </w:num>
  <w:num w:numId="93">
    <w:abstractNumId w:val="85"/>
  </w:num>
  <w:num w:numId="94">
    <w:abstractNumId w:val="52"/>
  </w:num>
  <w:num w:numId="95">
    <w:abstractNumId w:val="78"/>
  </w:num>
  <w:num w:numId="96">
    <w:abstractNumId w:val="110"/>
  </w:num>
  <w:num w:numId="97">
    <w:abstractNumId w:val="35"/>
  </w:num>
  <w:num w:numId="98">
    <w:abstractNumId w:val="74"/>
  </w:num>
  <w:num w:numId="99">
    <w:abstractNumId w:val="70"/>
  </w:num>
  <w:num w:numId="100">
    <w:abstractNumId w:val="31"/>
  </w:num>
  <w:num w:numId="101">
    <w:abstractNumId w:val="54"/>
  </w:num>
  <w:num w:numId="102">
    <w:abstractNumId w:val="61"/>
  </w:num>
  <w:num w:numId="103">
    <w:abstractNumId w:val="108"/>
  </w:num>
  <w:num w:numId="104">
    <w:abstractNumId w:val="112"/>
  </w:num>
  <w:num w:numId="105">
    <w:abstractNumId w:val="79"/>
  </w:num>
  <w:num w:numId="106">
    <w:abstractNumId w:val="24"/>
  </w:num>
  <w:num w:numId="107">
    <w:abstractNumId w:val="60"/>
  </w:num>
  <w:num w:numId="108">
    <w:abstractNumId w:val="9"/>
  </w:num>
  <w:num w:numId="109">
    <w:abstractNumId w:val="21"/>
  </w:num>
  <w:num w:numId="110">
    <w:abstractNumId w:val="7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C"/>
    <w:rsid w:val="00002640"/>
    <w:rsid w:val="00004B9C"/>
    <w:rsid w:val="00005969"/>
    <w:rsid w:val="000112B0"/>
    <w:rsid w:val="000140AC"/>
    <w:rsid w:val="000145A9"/>
    <w:rsid w:val="00015C29"/>
    <w:rsid w:val="00020591"/>
    <w:rsid w:val="00022AA4"/>
    <w:rsid w:val="000240A0"/>
    <w:rsid w:val="00024BB2"/>
    <w:rsid w:val="0002510D"/>
    <w:rsid w:val="00026223"/>
    <w:rsid w:val="000265C5"/>
    <w:rsid w:val="000312CA"/>
    <w:rsid w:val="00031663"/>
    <w:rsid w:val="000316A5"/>
    <w:rsid w:val="0003223F"/>
    <w:rsid w:val="0003491C"/>
    <w:rsid w:val="00037571"/>
    <w:rsid w:val="00040AA4"/>
    <w:rsid w:val="00040E89"/>
    <w:rsid w:val="00041289"/>
    <w:rsid w:val="00041FA1"/>
    <w:rsid w:val="00042981"/>
    <w:rsid w:val="00043D5A"/>
    <w:rsid w:val="000472AF"/>
    <w:rsid w:val="00047C4D"/>
    <w:rsid w:val="0005207D"/>
    <w:rsid w:val="000538F1"/>
    <w:rsid w:val="000543FA"/>
    <w:rsid w:val="0005472C"/>
    <w:rsid w:val="00054FDA"/>
    <w:rsid w:val="0005610A"/>
    <w:rsid w:val="000564B7"/>
    <w:rsid w:val="00061DBD"/>
    <w:rsid w:val="00063401"/>
    <w:rsid w:val="00064A3F"/>
    <w:rsid w:val="0006564B"/>
    <w:rsid w:val="00065ACD"/>
    <w:rsid w:val="00066F14"/>
    <w:rsid w:val="000750A4"/>
    <w:rsid w:val="00076603"/>
    <w:rsid w:val="00081999"/>
    <w:rsid w:val="00082800"/>
    <w:rsid w:val="00086AA9"/>
    <w:rsid w:val="00087C5F"/>
    <w:rsid w:val="0009059D"/>
    <w:rsid w:val="0009185C"/>
    <w:rsid w:val="00093406"/>
    <w:rsid w:val="00093D3F"/>
    <w:rsid w:val="00093FEE"/>
    <w:rsid w:val="00094A2E"/>
    <w:rsid w:val="00094CAF"/>
    <w:rsid w:val="000960F0"/>
    <w:rsid w:val="00096C03"/>
    <w:rsid w:val="000A128B"/>
    <w:rsid w:val="000A13A3"/>
    <w:rsid w:val="000A5BBC"/>
    <w:rsid w:val="000A674B"/>
    <w:rsid w:val="000B0870"/>
    <w:rsid w:val="000B11C0"/>
    <w:rsid w:val="000B29B7"/>
    <w:rsid w:val="000B355B"/>
    <w:rsid w:val="000B3717"/>
    <w:rsid w:val="000B7D36"/>
    <w:rsid w:val="000C05DF"/>
    <w:rsid w:val="000C08EE"/>
    <w:rsid w:val="000C22DE"/>
    <w:rsid w:val="000D198D"/>
    <w:rsid w:val="000D2AC7"/>
    <w:rsid w:val="000D5BE2"/>
    <w:rsid w:val="000E34E8"/>
    <w:rsid w:val="000E4CB7"/>
    <w:rsid w:val="000E6035"/>
    <w:rsid w:val="000E605D"/>
    <w:rsid w:val="000F4D7C"/>
    <w:rsid w:val="000F7B6B"/>
    <w:rsid w:val="00101EC8"/>
    <w:rsid w:val="00106F16"/>
    <w:rsid w:val="001077C6"/>
    <w:rsid w:val="00111F49"/>
    <w:rsid w:val="00112351"/>
    <w:rsid w:val="00115E9D"/>
    <w:rsid w:val="00116BE5"/>
    <w:rsid w:val="001177BC"/>
    <w:rsid w:val="00120EF7"/>
    <w:rsid w:val="00121B23"/>
    <w:rsid w:val="00121D6C"/>
    <w:rsid w:val="001223E0"/>
    <w:rsid w:val="00122DB8"/>
    <w:rsid w:val="00125596"/>
    <w:rsid w:val="00126D1C"/>
    <w:rsid w:val="0013292F"/>
    <w:rsid w:val="00134ECA"/>
    <w:rsid w:val="00135273"/>
    <w:rsid w:val="0013619D"/>
    <w:rsid w:val="0013662E"/>
    <w:rsid w:val="001373A9"/>
    <w:rsid w:val="001454BD"/>
    <w:rsid w:val="00145B12"/>
    <w:rsid w:val="001464B1"/>
    <w:rsid w:val="001476F6"/>
    <w:rsid w:val="00153810"/>
    <w:rsid w:val="00154DB9"/>
    <w:rsid w:val="00155A3A"/>
    <w:rsid w:val="00162515"/>
    <w:rsid w:val="0016504F"/>
    <w:rsid w:val="001656F8"/>
    <w:rsid w:val="00165E76"/>
    <w:rsid w:val="00166D1B"/>
    <w:rsid w:val="00167D4B"/>
    <w:rsid w:val="001701F7"/>
    <w:rsid w:val="0017325D"/>
    <w:rsid w:val="00173E31"/>
    <w:rsid w:val="00175AFF"/>
    <w:rsid w:val="00181A94"/>
    <w:rsid w:val="001826F4"/>
    <w:rsid w:val="001827CB"/>
    <w:rsid w:val="0018488D"/>
    <w:rsid w:val="0018509A"/>
    <w:rsid w:val="00185A4D"/>
    <w:rsid w:val="00186905"/>
    <w:rsid w:val="00187C28"/>
    <w:rsid w:val="001907F7"/>
    <w:rsid w:val="00191823"/>
    <w:rsid w:val="00192578"/>
    <w:rsid w:val="001933CD"/>
    <w:rsid w:val="00193AC5"/>
    <w:rsid w:val="00196A91"/>
    <w:rsid w:val="00196CDE"/>
    <w:rsid w:val="001A128E"/>
    <w:rsid w:val="001A2212"/>
    <w:rsid w:val="001A27D2"/>
    <w:rsid w:val="001A2DBA"/>
    <w:rsid w:val="001A48CB"/>
    <w:rsid w:val="001A4B48"/>
    <w:rsid w:val="001A76C9"/>
    <w:rsid w:val="001B1A4A"/>
    <w:rsid w:val="001B1F46"/>
    <w:rsid w:val="001B26B7"/>
    <w:rsid w:val="001B2F66"/>
    <w:rsid w:val="001B336F"/>
    <w:rsid w:val="001B3477"/>
    <w:rsid w:val="001B516D"/>
    <w:rsid w:val="001B55BD"/>
    <w:rsid w:val="001B56CE"/>
    <w:rsid w:val="001B59D3"/>
    <w:rsid w:val="001B7402"/>
    <w:rsid w:val="001C0AA0"/>
    <w:rsid w:val="001C3D79"/>
    <w:rsid w:val="001C4DDD"/>
    <w:rsid w:val="001C5D16"/>
    <w:rsid w:val="001C5D9A"/>
    <w:rsid w:val="001D0B12"/>
    <w:rsid w:val="001D27D9"/>
    <w:rsid w:val="001D39DA"/>
    <w:rsid w:val="001D6311"/>
    <w:rsid w:val="001D65E9"/>
    <w:rsid w:val="001D697A"/>
    <w:rsid w:val="001D7454"/>
    <w:rsid w:val="001E2384"/>
    <w:rsid w:val="001F0E95"/>
    <w:rsid w:val="001F1BD6"/>
    <w:rsid w:val="001F39F2"/>
    <w:rsid w:val="001F42A2"/>
    <w:rsid w:val="001F5311"/>
    <w:rsid w:val="001F58DB"/>
    <w:rsid w:val="001F5FB8"/>
    <w:rsid w:val="001F5FE1"/>
    <w:rsid w:val="001F6072"/>
    <w:rsid w:val="002009EA"/>
    <w:rsid w:val="00203438"/>
    <w:rsid w:val="00204521"/>
    <w:rsid w:val="00205826"/>
    <w:rsid w:val="002058EB"/>
    <w:rsid w:val="0020680C"/>
    <w:rsid w:val="0020761F"/>
    <w:rsid w:val="002079FF"/>
    <w:rsid w:val="002103E7"/>
    <w:rsid w:val="002155C5"/>
    <w:rsid w:val="002161B5"/>
    <w:rsid w:val="00220B03"/>
    <w:rsid w:val="00220E66"/>
    <w:rsid w:val="00222B21"/>
    <w:rsid w:val="0022362E"/>
    <w:rsid w:val="00227161"/>
    <w:rsid w:val="00231410"/>
    <w:rsid w:val="002317AB"/>
    <w:rsid w:val="00233E28"/>
    <w:rsid w:val="0023482C"/>
    <w:rsid w:val="0023522B"/>
    <w:rsid w:val="00235470"/>
    <w:rsid w:val="0023553B"/>
    <w:rsid w:val="00235A13"/>
    <w:rsid w:val="00240ED4"/>
    <w:rsid w:val="002414C7"/>
    <w:rsid w:val="00242928"/>
    <w:rsid w:val="0024502A"/>
    <w:rsid w:val="0024737B"/>
    <w:rsid w:val="0024796D"/>
    <w:rsid w:val="00247CF0"/>
    <w:rsid w:val="0025084C"/>
    <w:rsid w:val="002515CA"/>
    <w:rsid w:val="00251876"/>
    <w:rsid w:val="00254429"/>
    <w:rsid w:val="00255B7A"/>
    <w:rsid w:val="002567AC"/>
    <w:rsid w:val="00257106"/>
    <w:rsid w:val="002571E6"/>
    <w:rsid w:val="00257341"/>
    <w:rsid w:val="00261C41"/>
    <w:rsid w:val="00264B2E"/>
    <w:rsid w:val="00265DBB"/>
    <w:rsid w:val="00266015"/>
    <w:rsid w:val="002671CF"/>
    <w:rsid w:val="0026781E"/>
    <w:rsid w:val="00270B1F"/>
    <w:rsid w:val="00270F9B"/>
    <w:rsid w:val="002713E9"/>
    <w:rsid w:val="002717BA"/>
    <w:rsid w:val="0027259E"/>
    <w:rsid w:val="00274081"/>
    <w:rsid w:val="00275606"/>
    <w:rsid w:val="00277DC2"/>
    <w:rsid w:val="00277F97"/>
    <w:rsid w:val="00281747"/>
    <w:rsid w:val="00281A98"/>
    <w:rsid w:val="00281CA2"/>
    <w:rsid w:val="00283032"/>
    <w:rsid w:val="00283899"/>
    <w:rsid w:val="00284617"/>
    <w:rsid w:val="00284768"/>
    <w:rsid w:val="00284925"/>
    <w:rsid w:val="00290865"/>
    <w:rsid w:val="00290E1F"/>
    <w:rsid w:val="00291530"/>
    <w:rsid w:val="00292395"/>
    <w:rsid w:val="002938BE"/>
    <w:rsid w:val="002943C6"/>
    <w:rsid w:val="00294F77"/>
    <w:rsid w:val="002970CB"/>
    <w:rsid w:val="0029733A"/>
    <w:rsid w:val="00297584"/>
    <w:rsid w:val="002A0006"/>
    <w:rsid w:val="002A0BDA"/>
    <w:rsid w:val="002A278C"/>
    <w:rsid w:val="002A2B1C"/>
    <w:rsid w:val="002A347E"/>
    <w:rsid w:val="002A35E6"/>
    <w:rsid w:val="002A3FE1"/>
    <w:rsid w:val="002A4120"/>
    <w:rsid w:val="002A4A54"/>
    <w:rsid w:val="002A652A"/>
    <w:rsid w:val="002A6A68"/>
    <w:rsid w:val="002B2425"/>
    <w:rsid w:val="002C0810"/>
    <w:rsid w:val="002C2BCF"/>
    <w:rsid w:val="002C5735"/>
    <w:rsid w:val="002C6CB6"/>
    <w:rsid w:val="002D0044"/>
    <w:rsid w:val="002D02DD"/>
    <w:rsid w:val="002D2292"/>
    <w:rsid w:val="002D2F10"/>
    <w:rsid w:val="002D34BE"/>
    <w:rsid w:val="002D432A"/>
    <w:rsid w:val="002D6E8D"/>
    <w:rsid w:val="002E22B4"/>
    <w:rsid w:val="002E2A1C"/>
    <w:rsid w:val="002E2E73"/>
    <w:rsid w:val="002E46A4"/>
    <w:rsid w:val="002E5F14"/>
    <w:rsid w:val="002E7C54"/>
    <w:rsid w:val="002F05AC"/>
    <w:rsid w:val="002F05C4"/>
    <w:rsid w:val="002F283A"/>
    <w:rsid w:val="002F41BE"/>
    <w:rsid w:val="002F42D8"/>
    <w:rsid w:val="002F5DBD"/>
    <w:rsid w:val="002F76AB"/>
    <w:rsid w:val="0030049D"/>
    <w:rsid w:val="003078A8"/>
    <w:rsid w:val="00310D8A"/>
    <w:rsid w:val="00313D1A"/>
    <w:rsid w:val="00315A65"/>
    <w:rsid w:val="003166B8"/>
    <w:rsid w:val="00316F26"/>
    <w:rsid w:val="00317BB5"/>
    <w:rsid w:val="00320E1A"/>
    <w:rsid w:val="00321FD8"/>
    <w:rsid w:val="00331641"/>
    <w:rsid w:val="003335FC"/>
    <w:rsid w:val="00333B25"/>
    <w:rsid w:val="0033411E"/>
    <w:rsid w:val="00336F56"/>
    <w:rsid w:val="00340982"/>
    <w:rsid w:val="003410ED"/>
    <w:rsid w:val="00344563"/>
    <w:rsid w:val="0034700F"/>
    <w:rsid w:val="00351805"/>
    <w:rsid w:val="00352289"/>
    <w:rsid w:val="00352CAA"/>
    <w:rsid w:val="003549D2"/>
    <w:rsid w:val="003550E7"/>
    <w:rsid w:val="003605D4"/>
    <w:rsid w:val="00360C21"/>
    <w:rsid w:val="00364C21"/>
    <w:rsid w:val="003663C3"/>
    <w:rsid w:val="00367AA1"/>
    <w:rsid w:val="00370B48"/>
    <w:rsid w:val="003721F0"/>
    <w:rsid w:val="00373136"/>
    <w:rsid w:val="00373A43"/>
    <w:rsid w:val="003740C5"/>
    <w:rsid w:val="003772D8"/>
    <w:rsid w:val="00380679"/>
    <w:rsid w:val="003808A5"/>
    <w:rsid w:val="00380DEC"/>
    <w:rsid w:val="00383073"/>
    <w:rsid w:val="00383481"/>
    <w:rsid w:val="0038396D"/>
    <w:rsid w:val="0038542F"/>
    <w:rsid w:val="00386D26"/>
    <w:rsid w:val="00386DCF"/>
    <w:rsid w:val="0039523E"/>
    <w:rsid w:val="00397701"/>
    <w:rsid w:val="003A0170"/>
    <w:rsid w:val="003A14EB"/>
    <w:rsid w:val="003A173D"/>
    <w:rsid w:val="003A3E00"/>
    <w:rsid w:val="003A467F"/>
    <w:rsid w:val="003A54F9"/>
    <w:rsid w:val="003A5C7A"/>
    <w:rsid w:val="003B1E5D"/>
    <w:rsid w:val="003B3884"/>
    <w:rsid w:val="003B46C0"/>
    <w:rsid w:val="003B5648"/>
    <w:rsid w:val="003B68A7"/>
    <w:rsid w:val="003B76C6"/>
    <w:rsid w:val="003B776E"/>
    <w:rsid w:val="003C047A"/>
    <w:rsid w:val="003C15FB"/>
    <w:rsid w:val="003C1CD2"/>
    <w:rsid w:val="003C2B10"/>
    <w:rsid w:val="003C44DD"/>
    <w:rsid w:val="003C5C50"/>
    <w:rsid w:val="003C6E15"/>
    <w:rsid w:val="003C7602"/>
    <w:rsid w:val="003D04DB"/>
    <w:rsid w:val="003D093B"/>
    <w:rsid w:val="003D0D44"/>
    <w:rsid w:val="003D4BD6"/>
    <w:rsid w:val="003D5A66"/>
    <w:rsid w:val="003E0A14"/>
    <w:rsid w:val="003E150B"/>
    <w:rsid w:val="003E1B91"/>
    <w:rsid w:val="003E22FB"/>
    <w:rsid w:val="003E2527"/>
    <w:rsid w:val="003E2DC0"/>
    <w:rsid w:val="003E2DF5"/>
    <w:rsid w:val="003E3109"/>
    <w:rsid w:val="003E55A2"/>
    <w:rsid w:val="003E56FF"/>
    <w:rsid w:val="003E5B56"/>
    <w:rsid w:val="003E5F3D"/>
    <w:rsid w:val="003E6CC4"/>
    <w:rsid w:val="003E6D02"/>
    <w:rsid w:val="003F3E78"/>
    <w:rsid w:val="003F59A0"/>
    <w:rsid w:val="003F70BC"/>
    <w:rsid w:val="003F775F"/>
    <w:rsid w:val="003F796C"/>
    <w:rsid w:val="003F7E91"/>
    <w:rsid w:val="0040008C"/>
    <w:rsid w:val="004009FB"/>
    <w:rsid w:val="00403487"/>
    <w:rsid w:val="004044C5"/>
    <w:rsid w:val="00405C20"/>
    <w:rsid w:val="00406A09"/>
    <w:rsid w:val="0040727F"/>
    <w:rsid w:val="00407627"/>
    <w:rsid w:val="00410B01"/>
    <w:rsid w:val="0041377A"/>
    <w:rsid w:val="00417A4C"/>
    <w:rsid w:val="00417F3A"/>
    <w:rsid w:val="00422F68"/>
    <w:rsid w:val="00423B14"/>
    <w:rsid w:val="00423DE2"/>
    <w:rsid w:val="00424325"/>
    <w:rsid w:val="004247B2"/>
    <w:rsid w:val="00424CF2"/>
    <w:rsid w:val="00427910"/>
    <w:rsid w:val="00427A03"/>
    <w:rsid w:val="004303F7"/>
    <w:rsid w:val="004306CF"/>
    <w:rsid w:val="004332AB"/>
    <w:rsid w:val="004360B5"/>
    <w:rsid w:val="00437B3A"/>
    <w:rsid w:val="00444705"/>
    <w:rsid w:val="004461A3"/>
    <w:rsid w:val="0044658F"/>
    <w:rsid w:val="00447454"/>
    <w:rsid w:val="004511E4"/>
    <w:rsid w:val="00452550"/>
    <w:rsid w:val="00453EDD"/>
    <w:rsid w:val="00454CEE"/>
    <w:rsid w:val="00455850"/>
    <w:rsid w:val="004568CE"/>
    <w:rsid w:val="00460BB1"/>
    <w:rsid w:val="00462F33"/>
    <w:rsid w:val="00464E61"/>
    <w:rsid w:val="0046621E"/>
    <w:rsid w:val="004678B8"/>
    <w:rsid w:val="00471B40"/>
    <w:rsid w:val="00472CE4"/>
    <w:rsid w:val="0047454D"/>
    <w:rsid w:val="00474FB2"/>
    <w:rsid w:val="004756B8"/>
    <w:rsid w:val="00475C0A"/>
    <w:rsid w:val="0048060B"/>
    <w:rsid w:val="0048132F"/>
    <w:rsid w:val="0048165D"/>
    <w:rsid w:val="00484ADB"/>
    <w:rsid w:val="00484EA9"/>
    <w:rsid w:val="0048716D"/>
    <w:rsid w:val="00487AF3"/>
    <w:rsid w:val="00491CC8"/>
    <w:rsid w:val="0049266A"/>
    <w:rsid w:val="00493FC1"/>
    <w:rsid w:val="00494092"/>
    <w:rsid w:val="00494ABF"/>
    <w:rsid w:val="004A14DE"/>
    <w:rsid w:val="004B2A5F"/>
    <w:rsid w:val="004B2C6E"/>
    <w:rsid w:val="004B39F3"/>
    <w:rsid w:val="004B7BEC"/>
    <w:rsid w:val="004C05A5"/>
    <w:rsid w:val="004C134B"/>
    <w:rsid w:val="004C1CA4"/>
    <w:rsid w:val="004C2FEA"/>
    <w:rsid w:val="004C44B1"/>
    <w:rsid w:val="004C7142"/>
    <w:rsid w:val="004C74FE"/>
    <w:rsid w:val="004D0D93"/>
    <w:rsid w:val="004D537E"/>
    <w:rsid w:val="004E2003"/>
    <w:rsid w:val="004E46C6"/>
    <w:rsid w:val="004E5E8C"/>
    <w:rsid w:val="004E6ABB"/>
    <w:rsid w:val="004E703C"/>
    <w:rsid w:val="004E7CFC"/>
    <w:rsid w:val="004F0E07"/>
    <w:rsid w:val="004F332C"/>
    <w:rsid w:val="004F3726"/>
    <w:rsid w:val="004F4CA5"/>
    <w:rsid w:val="004F5C4F"/>
    <w:rsid w:val="004F7AD9"/>
    <w:rsid w:val="005004DE"/>
    <w:rsid w:val="0050091C"/>
    <w:rsid w:val="00500C59"/>
    <w:rsid w:val="00501C8F"/>
    <w:rsid w:val="00502174"/>
    <w:rsid w:val="00502D3C"/>
    <w:rsid w:val="00502E80"/>
    <w:rsid w:val="00502E9A"/>
    <w:rsid w:val="00506F50"/>
    <w:rsid w:val="005070BC"/>
    <w:rsid w:val="0050740B"/>
    <w:rsid w:val="00507AE5"/>
    <w:rsid w:val="00510055"/>
    <w:rsid w:val="00510C8C"/>
    <w:rsid w:val="00511D2C"/>
    <w:rsid w:val="00512654"/>
    <w:rsid w:val="00512FA5"/>
    <w:rsid w:val="00513D2D"/>
    <w:rsid w:val="00514FE8"/>
    <w:rsid w:val="00515169"/>
    <w:rsid w:val="0051523E"/>
    <w:rsid w:val="00515B8C"/>
    <w:rsid w:val="00516D90"/>
    <w:rsid w:val="00520185"/>
    <w:rsid w:val="0052065A"/>
    <w:rsid w:val="00520B6A"/>
    <w:rsid w:val="005219BA"/>
    <w:rsid w:val="00521B2C"/>
    <w:rsid w:val="00522E37"/>
    <w:rsid w:val="00523369"/>
    <w:rsid w:val="005252A6"/>
    <w:rsid w:val="0052751F"/>
    <w:rsid w:val="00531F8D"/>
    <w:rsid w:val="005327EF"/>
    <w:rsid w:val="00532DF0"/>
    <w:rsid w:val="005343DC"/>
    <w:rsid w:val="0053785C"/>
    <w:rsid w:val="005419B4"/>
    <w:rsid w:val="005546B4"/>
    <w:rsid w:val="00554DF0"/>
    <w:rsid w:val="005609FC"/>
    <w:rsid w:val="00560E36"/>
    <w:rsid w:val="005611E0"/>
    <w:rsid w:val="0056482D"/>
    <w:rsid w:val="00564D42"/>
    <w:rsid w:val="00566E12"/>
    <w:rsid w:val="00567D6B"/>
    <w:rsid w:val="00573497"/>
    <w:rsid w:val="00574148"/>
    <w:rsid w:val="00576002"/>
    <w:rsid w:val="00577400"/>
    <w:rsid w:val="005778B1"/>
    <w:rsid w:val="00580135"/>
    <w:rsid w:val="0058020A"/>
    <w:rsid w:val="00581152"/>
    <w:rsid w:val="00583BD8"/>
    <w:rsid w:val="00584E70"/>
    <w:rsid w:val="005852C8"/>
    <w:rsid w:val="0058704D"/>
    <w:rsid w:val="00587E36"/>
    <w:rsid w:val="00590EB5"/>
    <w:rsid w:val="00590EC1"/>
    <w:rsid w:val="005929FF"/>
    <w:rsid w:val="00593CF3"/>
    <w:rsid w:val="00594F37"/>
    <w:rsid w:val="00596664"/>
    <w:rsid w:val="005A236B"/>
    <w:rsid w:val="005A24E5"/>
    <w:rsid w:val="005A2903"/>
    <w:rsid w:val="005A4282"/>
    <w:rsid w:val="005A4F52"/>
    <w:rsid w:val="005A5205"/>
    <w:rsid w:val="005A5AD1"/>
    <w:rsid w:val="005B034B"/>
    <w:rsid w:val="005B0FE6"/>
    <w:rsid w:val="005B2F45"/>
    <w:rsid w:val="005B42C7"/>
    <w:rsid w:val="005B4B14"/>
    <w:rsid w:val="005B501C"/>
    <w:rsid w:val="005B66C0"/>
    <w:rsid w:val="005C15B4"/>
    <w:rsid w:val="005C2E90"/>
    <w:rsid w:val="005C371B"/>
    <w:rsid w:val="005C4FF9"/>
    <w:rsid w:val="005C53D1"/>
    <w:rsid w:val="005C57E6"/>
    <w:rsid w:val="005C7384"/>
    <w:rsid w:val="005C7CAB"/>
    <w:rsid w:val="005D14A4"/>
    <w:rsid w:val="005D2BE0"/>
    <w:rsid w:val="005D58D6"/>
    <w:rsid w:val="005E048C"/>
    <w:rsid w:val="005E0C00"/>
    <w:rsid w:val="005E346E"/>
    <w:rsid w:val="005E5865"/>
    <w:rsid w:val="005E7FB6"/>
    <w:rsid w:val="005F203C"/>
    <w:rsid w:val="005F2BF4"/>
    <w:rsid w:val="005F41A0"/>
    <w:rsid w:val="006016FC"/>
    <w:rsid w:val="006018E4"/>
    <w:rsid w:val="00602BAA"/>
    <w:rsid w:val="006033B4"/>
    <w:rsid w:val="00603D6C"/>
    <w:rsid w:val="0060420F"/>
    <w:rsid w:val="00607D49"/>
    <w:rsid w:val="00610F8D"/>
    <w:rsid w:val="00612775"/>
    <w:rsid w:val="00613E0D"/>
    <w:rsid w:val="00613E33"/>
    <w:rsid w:val="0061547F"/>
    <w:rsid w:val="006168E4"/>
    <w:rsid w:val="0062097C"/>
    <w:rsid w:val="006229E3"/>
    <w:rsid w:val="00625970"/>
    <w:rsid w:val="0062654E"/>
    <w:rsid w:val="00626F2E"/>
    <w:rsid w:val="00630F46"/>
    <w:rsid w:val="0063380B"/>
    <w:rsid w:val="00634F4D"/>
    <w:rsid w:val="0063668D"/>
    <w:rsid w:val="00637F2A"/>
    <w:rsid w:val="00640881"/>
    <w:rsid w:val="00640B35"/>
    <w:rsid w:val="006428E9"/>
    <w:rsid w:val="00645FB6"/>
    <w:rsid w:val="00646488"/>
    <w:rsid w:val="00650580"/>
    <w:rsid w:val="00655D4B"/>
    <w:rsid w:val="00655EAE"/>
    <w:rsid w:val="006602AF"/>
    <w:rsid w:val="0066064D"/>
    <w:rsid w:val="00660929"/>
    <w:rsid w:val="0066296E"/>
    <w:rsid w:val="00662CED"/>
    <w:rsid w:val="00664A28"/>
    <w:rsid w:val="00664E86"/>
    <w:rsid w:val="006669BE"/>
    <w:rsid w:val="0066799D"/>
    <w:rsid w:val="00670D39"/>
    <w:rsid w:val="0067135D"/>
    <w:rsid w:val="006714B7"/>
    <w:rsid w:val="00671F28"/>
    <w:rsid w:val="00672958"/>
    <w:rsid w:val="006754FB"/>
    <w:rsid w:val="006764CE"/>
    <w:rsid w:val="00676960"/>
    <w:rsid w:val="00682665"/>
    <w:rsid w:val="006838D5"/>
    <w:rsid w:val="00685C83"/>
    <w:rsid w:val="006863DC"/>
    <w:rsid w:val="00690090"/>
    <w:rsid w:val="00690AD8"/>
    <w:rsid w:val="00691301"/>
    <w:rsid w:val="006914E3"/>
    <w:rsid w:val="00692483"/>
    <w:rsid w:val="006926E1"/>
    <w:rsid w:val="00694D55"/>
    <w:rsid w:val="0069564D"/>
    <w:rsid w:val="00695F45"/>
    <w:rsid w:val="00696B51"/>
    <w:rsid w:val="00697614"/>
    <w:rsid w:val="006A0B22"/>
    <w:rsid w:val="006A0B61"/>
    <w:rsid w:val="006A1571"/>
    <w:rsid w:val="006A233D"/>
    <w:rsid w:val="006A2360"/>
    <w:rsid w:val="006A392A"/>
    <w:rsid w:val="006A4903"/>
    <w:rsid w:val="006A6EB7"/>
    <w:rsid w:val="006B204B"/>
    <w:rsid w:val="006B53AD"/>
    <w:rsid w:val="006B7446"/>
    <w:rsid w:val="006C0D2D"/>
    <w:rsid w:val="006C1F77"/>
    <w:rsid w:val="006C2555"/>
    <w:rsid w:val="006C7392"/>
    <w:rsid w:val="006C7CA6"/>
    <w:rsid w:val="006D32BC"/>
    <w:rsid w:val="006D43D5"/>
    <w:rsid w:val="006D4891"/>
    <w:rsid w:val="006D48E0"/>
    <w:rsid w:val="006D5B41"/>
    <w:rsid w:val="006D63D1"/>
    <w:rsid w:val="006D6536"/>
    <w:rsid w:val="006D78AE"/>
    <w:rsid w:val="006E0532"/>
    <w:rsid w:val="006E37EB"/>
    <w:rsid w:val="006F0AAA"/>
    <w:rsid w:val="006F0D75"/>
    <w:rsid w:val="006F1898"/>
    <w:rsid w:val="006F3262"/>
    <w:rsid w:val="006F405D"/>
    <w:rsid w:val="006F5555"/>
    <w:rsid w:val="00700781"/>
    <w:rsid w:val="00703EE5"/>
    <w:rsid w:val="00703F3A"/>
    <w:rsid w:val="00704E18"/>
    <w:rsid w:val="00705351"/>
    <w:rsid w:val="00710237"/>
    <w:rsid w:val="00713F17"/>
    <w:rsid w:val="00715589"/>
    <w:rsid w:val="00715926"/>
    <w:rsid w:val="00716E52"/>
    <w:rsid w:val="00717616"/>
    <w:rsid w:val="0071780B"/>
    <w:rsid w:val="00717B4C"/>
    <w:rsid w:val="00720447"/>
    <w:rsid w:val="007236A6"/>
    <w:rsid w:val="00725579"/>
    <w:rsid w:val="00727FB9"/>
    <w:rsid w:val="00731E66"/>
    <w:rsid w:val="007331DC"/>
    <w:rsid w:val="00735989"/>
    <w:rsid w:val="0073612C"/>
    <w:rsid w:val="007365F4"/>
    <w:rsid w:val="00736760"/>
    <w:rsid w:val="00736B95"/>
    <w:rsid w:val="007374E0"/>
    <w:rsid w:val="007414AA"/>
    <w:rsid w:val="00741516"/>
    <w:rsid w:val="00742FD7"/>
    <w:rsid w:val="0074374B"/>
    <w:rsid w:val="0074529A"/>
    <w:rsid w:val="00745F01"/>
    <w:rsid w:val="007462C8"/>
    <w:rsid w:val="007464C9"/>
    <w:rsid w:val="00747656"/>
    <w:rsid w:val="0075184F"/>
    <w:rsid w:val="00755555"/>
    <w:rsid w:val="00755DE1"/>
    <w:rsid w:val="0075715F"/>
    <w:rsid w:val="00757F40"/>
    <w:rsid w:val="00761C70"/>
    <w:rsid w:val="007626B6"/>
    <w:rsid w:val="007626ED"/>
    <w:rsid w:val="00763263"/>
    <w:rsid w:val="00763FAE"/>
    <w:rsid w:val="00763FFA"/>
    <w:rsid w:val="007645A3"/>
    <w:rsid w:val="00766A0B"/>
    <w:rsid w:val="00771003"/>
    <w:rsid w:val="00771467"/>
    <w:rsid w:val="00772316"/>
    <w:rsid w:val="0077316E"/>
    <w:rsid w:val="0077359F"/>
    <w:rsid w:val="007744A2"/>
    <w:rsid w:val="0077577B"/>
    <w:rsid w:val="007802CD"/>
    <w:rsid w:val="00781569"/>
    <w:rsid w:val="00784B88"/>
    <w:rsid w:val="00786400"/>
    <w:rsid w:val="0078752C"/>
    <w:rsid w:val="00787A77"/>
    <w:rsid w:val="00791810"/>
    <w:rsid w:val="0079288B"/>
    <w:rsid w:val="00793196"/>
    <w:rsid w:val="00793ED7"/>
    <w:rsid w:val="00794C07"/>
    <w:rsid w:val="00794F3D"/>
    <w:rsid w:val="00797223"/>
    <w:rsid w:val="007A0D1C"/>
    <w:rsid w:val="007A0FB1"/>
    <w:rsid w:val="007A1A03"/>
    <w:rsid w:val="007A1C76"/>
    <w:rsid w:val="007A32A4"/>
    <w:rsid w:val="007A33CE"/>
    <w:rsid w:val="007A36FA"/>
    <w:rsid w:val="007A3D95"/>
    <w:rsid w:val="007A47F5"/>
    <w:rsid w:val="007A4CB4"/>
    <w:rsid w:val="007A5AD5"/>
    <w:rsid w:val="007A64B3"/>
    <w:rsid w:val="007B01A5"/>
    <w:rsid w:val="007B305B"/>
    <w:rsid w:val="007B5904"/>
    <w:rsid w:val="007B7A6A"/>
    <w:rsid w:val="007C0601"/>
    <w:rsid w:val="007C179A"/>
    <w:rsid w:val="007C2474"/>
    <w:rsid w:val="007C2DAF"/>
    <w:rsid w:val="007C37EA"/>
    <w:rsid w:val="007C48E5"/>
    <w:rsid w:val="007C635A"/>
    <w:rsid w:val="007D0C95"/>
    <w:rsid w:val="007D1925"/>
    <w:rsid w:val="007D48B7"/>
    <w:rsid w:val="007D5673"/>
    <w:rsid w:val="007D57A2"/>
    <w:rsid w:val="007D5FF3"/>
    <w:rsid w:val="007D6E3C"/>
    <w:rsid w:val="007E120C"/>
    <w:rsid w:val="007E1747"/>
    <w:rsid w:val="007E1887"/>
    <w:rsid w:val="007E27E2"/>
    <w:rsid w:val="007E3C8A"/>
    <w:rsid w:val="007E5AB5"/>
    <w:rsid w:val="007E70C9"/>
    <w:rsid w:val="007F030B"/>
    <w:rsid w:val="007F09BC"/>
    <w:rsid w:val="007F0B9E"/>
    <w:rsid w:val="007F1C14"/>
    <w:rsid w:val="007F2EF2"/>
    <w:rsid w:val="007F39D3"/>
    <w:rsid w:val="007F492B"/>
    <w:rsid w:val="007F76CA"/>
    <w:rsid w:val="007F7B98"/>
    <w:rsid w:val="00800B77"/>
    <w:rsid w:val="008011DB"/>
    <w:rsid w:val="008027D9"/>
    <w:rsid w:val="00802AC1"/>
    <w:rsid w:val="00802DCB"/>
    <w:rsid w:val="00803AF1"/>
    <w:rsid w:val="00805837"/>
    <w:rsid w:val="008062E6"/>
    <w:rsid w:val="00810AC2"/>
    <w:rsid w:val="00810CD4"/>
    <w:rsid w:val="00811811"/>
    <w:rsid w:val="00814048"/>
    <w:rsid w:val="00816109"/>
    <w:rsid w:val="00816DAC"/>
    <w:rsid w:val="00817503"/>
    <w:rsid w:val="00820B24"/>
    <w:rsid w:val="00822943"/>
    <w:rsid w:val="008265F1"/>
    <w:rsid w:val="00833F06"/>
    <w:rsid w:val="00834824"/>
    <w:rsid w:val="00835658"/>
    <w:rsid w:val="00835ADC"/>
    <w:rsid w:val="00836B6C"/>
    <w:rsid w:val="00837796"/>
    <w:rsid w:val="00840E08"/>
    <w:rsid w:val="00842B2E"/>
    <w:rsid w:val="00843558"/>
    <w:rsid w:val="00843B41"/>
    <w:rsid w:val="00850E7F"/>
    <w:rsid w:val="0085123B"/>
    <w:rsid w:val="00852640"/>
    <w:rsid w:val="00853C26"/>
    <w:rsid w:val="00854E27"/>
    <w:rsid w:val="008565A4"/>
    <w:rsid w:val="00866A1A"/>
    <w:rsid w:val="00866CB8"/>
    <w:rsid w:val="00870EF5"/>
    <w:rsid w:val="008731D8"/>
    <w:rsid w:val="0087394F"/>
    <w:rsid w:val="00876375"/>
    <w:rsid w:val="00877210"/>
    <w:rsid w:val="00880933"/>
    <w:rsid w:val="00882741"/>
    <w:rsid w:val="008839CF"/>
    <w:rsid w:val="00886601"/>
    <w:rsid w:val="00887CEE"/>
    <w:rsid w:val="008914C5"/>
    <w:rsid w:val="00893702"/>
    <w:rsid w:val="008951F6"/>
    <w:rsid w:val="00895B89"/>
    <w:rsid w:val="008A38C0"/>
    <w:rsid w:val="008A3A87"/>
    <w:rsid w:val="008A3B9B"/>
    <w:rsid w:val="008A3F8C"/>
    <w:rsid w:val="008A5147"/>
    <w:rsid w:val="008A5E68"/>
    <w:rsid w:val="008A67C0"/>
    <w:rsid w:val="008A757A"/>
    <w:rsid w:val="008A7817"/>
    <w:rsid w:val="008B1CE6"/>
    <w:rsid w:val="008B586F"/>
    <w:rsid w:val="008B6568"/>
    <w:rsid w:val="008C20D8"/>
    <w:rsid w:val="008C27E4"/>
    <w:rsid w:val="008C3531"/>
    <w:rsid w:val="008C73DA"/>
    <w:rsid w:val="008C7816"/>
    <w:rsid w:val="008C7C47"/>
    <w:rsid w:val="008D10D7"/>
    <w:rsid w:val="008D229D"/>
    <w:rsid w:val="008D24C9"/>
    <w:rsid w:val="008D3514"/>
    <w:rsid w:val="008D746B"/>
    <w:rsid w:val="008D7513"/>
    <w:rsid w:val="008E05BA"/>
    <w:rsid w:val="008E1417"/>
    <w:rsid w:val="008E1ACE"/>
    <w:rsid w:val="008E1DCE"/>
    <w:rsid w:val="008E206A"/>
    <w:rsid w:val="008E2E2A"/>
    <w:rsid w:val="008E30A2"/>
    <w:rsid w:val="008E3579"/>
    <w:rsid w:val="008E52D5"/>
    <w:rsid w:val="008E5EF6"/>
    <w:rsid w:val="008E5FA6"/>
    <w:rsid w:val="008F0DDE"/>
    <w:rsid w:val="008F3818"/>
    <w:rsid w:val="008F5E5D"/>
    <w:rsid w:val="008F6565"/>
    <w:rsid w:val="008F7294"/>
    <w:rsid w:val="0090256A"/>
    <w:rsid w:val="009034DA"/>
    <w:rsid w:val="00905D23"/>
    <w:rsid w:val="00905D93"/>
    <w:rsid w:val="0091083D"/>
    <w:rsid w:val="0091206A"/>
    <w:rsid w:val="009124A0"/>
    <w:rsid w:val="00913640"/>
    <w:rsid w:val="009136B8"/>
    <w:rsid w:val="00916946"/>
    <w:rsid w:val="009170AA"/>
    <w:rsid w:val="0092434E"/>
    <w:rsid w:val="00927BD4"/>
    <w:rsid w:val="00931F61"/>
    <w:rsid w:val="0093475A"/>
    <w:rsid w:val="00935C53"/>
    <w:rsid w:val="00936591"/>
    <w:rsid w:val="009417FC"/>
    <w:rsid w:val="00942845"/>
    <w:rsid w:val="00943948"/>
    <w:rsid w:val="00944CDF"/>
    <w:rsid w:val="00946E9A"/>
    <w:rsid w:val="00947823"/>
    <w:rsid w:val="00950150"/>
    <w:rsid w:val="00951325"/>
    <w:rsid w:val="00954AE9"/>
    <w:rsid w:val="0096155E"/>
    <w:rsid w:val="00961622"/>
    <w:rsid w:val="00961D4D"/>
    <w:rsid w:val="00964386"/>
    <w:rsid w:val="00964EB5"/>
    <w:rsid w:val="00965260"/>
    <w:rsid w:val="00965F0A"/>
    <w:rsid w:val="009661F5"/>
    <w:rsid w:val="009702DB"/>
    <w:rsid w:val="00971366"/>
    <w:rsid w:val="00975436"/>
    <w:rsid w:val="00977CB1"/>
    <w:rsid w:val="009801F3"/>
    <w:rsid w:val="00981285"/>
    <w:rsid w:val="00982BD0"/>
    <w:rsid w:val="009831BD"/>
    <w:rsid w:val="00983AB6"/>
    <w:rsid w:val="00983C82"/>
    <w:rsid w:val="00984DC5"/>
    <w:rsid w:val="00984EE0"/>
    <w:rsid w:val="009864EE"/>
    <w:rsid w:val="00986878"/>
    <w:rsid w:val="00986A88"/>
    <w:rsid w:val="00987051"/>
    <w:rsid w:val="00990456"/>
    <w:rsid w:val="00996591"/>
    <w:rsid w:val="00997CBE"/>
    <w:rsid w:val="009A0378"/>
    <w:rsid w:val="009A41DA"/>
    <w:rsid w:val="009A52DD"/>
    <w:rsid w:val="009A6F34"/>
    <w:rsid w:val="009B0973"/>
    <w:rsid w:val="009B0E5E"/>
    <w:rsid w:val="009B163E"/>
    <w:rsid w:val="009B4CB1"/>
    <w:rsid w:val="009B4EB8"/>
    <w:rsid w:val="009B5C6E"/>
    <w:rsid w:val="009B63C2"/>
    <w:rsid w:val="009B6F1C"/>
    <w:rsid w:val="009B7E0E"/>
    <w:rsid w:val="009C26F2"/>
    <w:rsid w:val="009C2C07"/>
    <w:rsid w:val="009C2DC8"/>
    <w:rsid w:val="009C50A7"/>
    <w:rsid w:val="009C60FF"/>
    <w:rsid w:val="009C66CC"/>
    <w:rsid w:val="009C70E8"/>
    <w:rsid w:val="009D0657"/>
    <w:rsid w:val="009D1C35"/>
    <w:rsid w:val="009D383E"/>
    <w:rsid w:val="009D6E46"/>
    <w:rsid w:val="009D6E7E"/>
    <w:rsid w:val="009D7303"/>
    <w:rsid w:val="009D7AEB"/>
    <w:rsid w:val="009E0570"/>
    <w:rsid w:val="009E0748"/>
    <w:rsid w:val="009E0EBD"/>
    <w:rsid w:val="009E1E6F"/>
    <w:rsid w:val="009E2C2F"/>
    <w:rsid w:val="009E358D"/>
    <w:rsid w:val="009E3B87"/>
    <w:rsid w:val="009F0C94"/>
    <w:rsid w:val="009F4276"/>
    <w:rsid w:val="009F604A"/>
    <w:rsid w:val="009F753F"/>
    <w:rsid w:val="00A0042C"/>
    <w:rsid w:val="00A00CD4"/>
    <w:rsid w:val="00A0365E"/>
    <w:rsid w:val="00A03AB7"/>
    <w:rsid w:val="00A04734"/>
    <w:rsid w:val="00A05FBB"/>
    <w:rsid w:val="00A071EF"/>
    <w:rsid w:val="00A110E2"/>
    <w:rsid w:val="00A1410D"/>
    <w:rsid w:val="00A1438F"/>
    <w:rsid w:val="00A16A1C"/>
    <w:rsid w:val="00A174B0"/>
    <w:rsid w:val="00A21DD2"/>
    <w:rsid w:val="00A23A12"/>
    <w:rsid w:val="00A25B72"/>
    <w:rsid w:val="00A2697B"/>
    <w:rsid w:val="00A27CF8"/>
    <w:rsid w:val="00A37B8D"/>
    <w:rsid w:val="00A40737"/>
    <w:rsid w:val="00A40913"/>
    <w:rsid w:val="00A40CC2"/>
    <w:rsid w:val="00A4187F"/>
    <w:rsid w:val="00A4226B"/>
    <w:rsid w:val="00A4598A"/>
    <w:rsid w:val="00A46932"/>
    <w:rsid w:val="00A47B16"/>
    <w:rsid w:val="00A506DD"/>
    <w:rsid w:val="00A5137C"/>
    <w:rsid w:val="00A51426"/>
    <w:rsid w:val="00A51812"/>
    <w:rsid w:val="00A535E9"/>
    <w:rsid w:val="00A56773"/>
    <w:rsid w:val="00A64299"/>
    <w:rsid w:val="00A66DEA"/>
    <w:rsid w:val="00A7269D"/>
    <w:rsid w:val="00A72BA1"/>
    <w:rsid w:val="00A7302E"/>
    <w:rsid w:val="00A81134"/>
    <w:rsid w:val="00A811CD"/>
    <w:rsid w:val="00A83CE5"/>
    <w:rsid w:val="00A84B66"/>
    <w:rsid w:val="00A855FB"/>
    <w:rsid w:val="00A86D4E"/>
    <w:rsid w:val="00A91200"/>
    <w:rsid w:val="00A94CCE"/>
    <w:rsid w:val="00A95902"/>
    <w:rsid w:val="00A96A2A"/>
    <w:rsid w:val="00A97041"/>
    <w:rsid w:val="00AA01AB"/>
    <w:rsid w:val="00AA037C"/>
    <w:rsid w:val="00AA0687"/>
    <w:rsid w:val="00AA219E"/>
    <w:rsid w:val="00AA2505"/>
    <w:rsid w:val="00AA7B45"/>
    <w:rsid w:val="00AB0F97"/>
    <w:rsid w:val="00AB0FA4"/>
    <w:rsid w:val="00AB3367"/>
    <w:rsid w:val="00AB496A"/>
    <w:rsid w:val="00AB68F6"/>
    <w:rsid w:val="00AB7613"/>
    <w:rsid w:val="00AC01F9"/>
    <w:rsid w:val="00AC2622"/>
    <w:rsid w:val="00AC46F5"/>
    <w:rsid w:val="00AC4987"/>
    <w:rsid w:val="00AC4F4D"/>
    <w:rsid w:val="00AC6E91"/>
    <w:rsid w:val="00AC7527"/>
    <w:rsid w:val="00AD0BE8"/>
    <w:rsid w:val="00AD262D"/>
    <w:rsid w:val="00AD3ED1"/>
    <w:rsid w:val="00AD4962"/>
    <w:rsid w:val="00AD6A3D"/>
    <w:rsid w:val="00AD6BED"/>
    <w:rsid w:val="00AD739F"/>
    <w:rsid w:val="00AD7707"/>
    <w:rsid w:val="00AE1EF9"/>
    <w:rsid w:val="00AE52C8"/>
    <w:rsid w:val="00AF1B4B"/>
    <w:rsid w:val="00B0093D"/>
    <w:rsid w:val="00B0170A"/>
    <w:rsid w:val="00B07AE6"/>
    <w:rsid w:val="00B10F45"/>
    <w:rsid w:val="00B15CBE"/>
    <w:rsid w:val="00B172F7"/>
    <w:rsid w:val="00B20BC9"/>
    <w:rsid w:val="00B21E2E"/>
    <w:rsid w:val="00B24EB2"/>
    <w:rsid w:val="00B26057"/>
    <w:rsid w:val="00B278B2"/>
    <w:rsid w:val="00B3001A"/>
    <w:rsid w:val="00B30D03"/>
    <w:rsid w:val="00B31336"/>
    <w:rsid w:val="00B3279D"/>
    <w:rsid w:val="00B32A50"/>
    <w:rsid w:val="00B33671"/>
    <w:rsid w:val="00B35A5B"/>
    <w:rsid w:val="00B35BFD"/>
    <w:rsid w:val="00B37664"/>
    <w:rsid w:val="00B377FA"/>
    <w:rsid w:val="00B40E2B"/>
    <w:rsid w:val="00B42875"/>
    <w:rsid w:val="00B428D4"/>
    <w:rsid w:val="00B42D9B"/>
    <w:rsid w:val="00B434DC"/>
    <w:rsid w:val="00B43A2B"/>
    <w:rsid w:val="00B43FC3"/>
    <w:rsid w:val="00B44B89"/>
    <w:rsid w:val="00B4606B"/>
    <w:rsid w:val="00B507E0"/>
    <w:rsid w:val="00B508B0"/>
    <w:rsid w:val="00B5116C"/>
    <w:rsid w:val="00B532C1"/>
    <w:rsid w:val="00B53409"/>
    <w:rsid w:val="00B555C7"/>
    <w:rsid w:val="00B56583"/>
    <w:rsid w:val="00B56F17"/>
    <w:rsid w:val="00B6056C"/>
    <w:rsid w:val="00B61832"/>
    <w:rsid w:val="00B71D5A"/>
    <w:rsid w:val="00B7248F"/>
    <w:rsid w:val="00B739AA"/>
    <w:rsid w:val="00B7584A"/>
    <w:rsid w:val="00B80E5B"/>
    <w:rsid w:val="00B81C4B"/>
    <w:rsid w:val="00B852C8"/>
    <w:rsid w:val="00B85D8E"/>
    <w:rsid w:val="00B85F90"/>
    <w:rsid w:val="00B87C0E"/>
    <w:rsid w:val="00B87F12"/>
    <w:rsid w:val="00B908D7"/>
    <w:rsid w:val="00B9189B"/>
    <w:rsid w:val="00B91C31"/>
    <w:rsid w:val="00B97946"/>
    <w:rsid w:val="00BA2E39"/>
    <w:rsid w:val="00BA509F"/>
    <w:rsid w:val="00BA6E8C"/>
    <w:rsid w:val="00BB044D"/>
    <w:rsid w:val="00BB3EF2"/>
    <w:rsid w:val="00BB4ED8"/>
    <w:rsid w:val="00BB5D03"/>
    <w:rsid w:val="00BB63C2"/>
    <w:rsid w:val="00BB791D"/>
    <w:rsid w:val="00BB7BE0"/>
    <w:rsid w:val="00BC016B"/>
    <w:rsid w:val="00BC0D65"/>
    <w:rsid w:val="00BC3B8C"/>
    <w:rsid w:val="00BC43AE"/>
    <w:rsid w:val="00BC50F5"/>
    <w:rsid w:val="00BC57FE"/>
    <w:rsid w:val="00BC5F83"/>
    <w:rsid w:val="00BC61F0"/>
    <w:rsid w:val="00BD498E"/>
    <w:rsid w:val="00BD67AE"/>
    <w:rsid w:val="00BD6B77"/>
    <w:rsid w:val="00BD763B"/>
    <w:rsid w:val="00BD765D"/>
    <w:rsid w:val="00BD7CD3"/>
    <w:rsid w:val="00BE02F5"/>
    <w:rsid w:val="00BE1EAE"/>
    <w:rsid w:val="00BE2141"/>
    <w:rsid w:val="00BE5087"/>
    <w:rsid w:val="00BE5C15"/>
    <w:rsid w:val="00BE7C75"/>
    <w:rsid w:val="00BF0199"/>
    <w:rsid w:val="00BF0CD7"/>
    <w:rsid w:val="00BF0E48"/>
    <w:rsid w:val="00BF0F99"/>
    <w:rsid w:val="00BF313C"/>
    <w:rsid w:val="00C00F41"/>
    <w:rsid w:val="00C01870"/>
    <w:rsid w:val="00C01CD5"/>
    <w:rsid w:val="00C02E82"/>
    <w:rsid w:val="00C036BF"/>
    <w:rsid w:val="00C0510F"/>
    <w:rsid w:val="00C13282"/>
    <w:rsid w:val="00C14DE0"/>
    <w:rsid w:val="00C166B2"/>
    <w:rsid w:val="00C16C47"/>
    <w:rsid w:val="00C16EBA"/>
    <w:rsid w:val="00C17BF0"/>
    <w:rsid w:val="00C2093E"/>
    <w:rsid w:val="00C20D2C"/>
    <w:rsid w:val="00C239C3"/>
    <w:rsid w:val="00C24B96"/>
    <w:rsid w:val="00C25227"/>
    <w:rsid w:val="00C25AB5"/>
    <w:rsid w:val="00C25FE0"/>
    <w:rsid w:val="00C31C92"/>
    <w:rsid w:val="00C32530"/>
    <w:rsid w:val="00C33817"/>
    <w:rsid w:val="00C351F1"/>
    <w:rsid w:val="00C35EE4"/>
    <w:rsid w:val="00C3632F"/>
    <w:rsid w:val="00C42554"/>
    <w:rsid w:val="00C425C0"/>
    <w:rsid w:val="00C45AD7"/>
    <w:rsid w:val="00C45CBE"/>
    <w:rsid w:val="00C50876"/>
    <w:rsid w:val="00C50DF6"/>
    <w:rsid w:val="00C55BA3"/>
    <w:rsid w:val="00C57430"/>
    <w:rsid w:val="00C57A6D"/>
    <w:rsid w:val="00C57F93"/>
    <w:rsid w:val="00C60AEC"/>
    <w:rsid w:val="00C61CB6"/>
    <w:rsid w:val="00C6205B"/>
    <w:rsid w:val="00C62921"/>
    <w:rsid w:val="00C62D96"/>
    <w:rsid w:val="00C67F7F"/>
    <w:rsid w:val="00C7060A"/>
    <w:rsid w:val="00C70FB3"/>
    <w:rsid w:val="00C71227"/>
    <w:rsid w:val="00C73AA5"/>
    <w:rsid w:val="00C73C00"/>
    <w:rsid w:val="00C7568A"/>
    <w:rsid w:val="00C75CF4"/>
    <w:rsid w:val="00C76A35"/>
    <w:rsid w:val="00C77004"/>
    <w:rsid w:val="00C772E2"/>
    <w:rsid w:val="00C80F91"/>
    <w:rsid w:val="00C83A2D"/>
    <w:rsid w:val="00C86188"/>
    <w:rsid w:val="00C86667"/>
    <w:rsid w:val="00C868DE"/>
    <w:rsid w:val="00C90900"/>
    <w:rsid w:val="00C92732"/>
    <w:rsid w:val="00C9369E"/>
    <w:rsid w:val="00C93EEF"/>
    <w:rsid w:val="00C96389"/>
    <w:rsid w:val="00C97889"/>
    <w:rsid w:val="00CA22E5"/>
    <w:rsid w:val="00CA2385"/>
    <w:rsid w:val="00CA26B5"/>
    <w:rsid w:val="00CA3EB6"/>
    <w:rsid w:val="00CA458D"/>
    <w:rsid w:val="00CA55B1"/>
    <w:rsid w:val="00CB1AC1"/>
    <w:rsid w:val="00CB5513"/>
    <w:rsid w:val="00CB5E5F"/>
    <w:rsid w:val="00CB6C14"/>
    <w:rsid w:val="00CB7BB0"/>
    <w:rsid w:val="00CC0678"/>
    <w:rsid w:val="00CC07AA"/>
    <w:rsid w:val="00CC11E8"/>
    <w:rsid w:val="00CC32C4"/>
    <w:rsid w:val="00CC3AF2"/>
    <w:rsid w:val="00CD2C66"/>
    <w:rsid w:val="00CD3106"/>
    <w:rsid w:val="00CD46CE"/>
    <w:rsid w:val="00CD5D2A"/>
    <w:rsid w:val="00CD6D40"/>
    <w:rsid w:val="00CE007E"/>
    <w:rsid w:val="00CE2F30"/>
    <w:rsid w:val="00CE519D"/>
    <w:rsid w:val="00CE7EBF"/>
    <w:rsid w:val="00CF02EB"/>
    <w:rsid w:val="00CF1059"/>
    <w:rsid w:val="00CF2492"/>
    <w:rsid w:val="00CF2BA5"/>
    <w:rsid w:val="00CF2F62"/>
    <w:rsid w:val="00CF35B5"/>
    <w:rsid w:val="00CF4001"/>
    <w:rsid w:val="00CF5C50"/>
    <w:rsid w:val="00CF5EC7"/>
    <w:rsid w:val="00CF61DE"/>
    <w:rsid w:val="00D01FAF"/>
    <w:rsid w:val="00D022CA"/>
    <w:rsid w:val="00D0288A"/>
    <w:rsid w:val="00D02F43"/>
    <w:rsid w:val="00D0528B"/>
    <w:rsid w:val="00D06D04"/>
    <w:rsid w:val="00D10807"/>
    <w:rsid w:val="00D118A2"/>
    <w:rsid w:val="00D12C7B"/>
    <w:rsid w:val="00D12F60"/>
    <w:rsid w:val="00D13D00"/>
    <w:rsid w:val="00D17ABF"/>
    <w:rsid w:val="00D2104A"/>
    <w:rsid w:val="00D211FA"/>
    <w:rsid w:val="00D233ED"/>
    <w:rsid w:val="00D24326"/>
    <w:rsid w:val="00D25E86"/>
    <w:rsid w:val="00D319F1"/>
    <w:rsid w:val="00D34752"/>
    <w:rsid w:val="00D37609"/>
    <w:rsid w:val="00D40FC1"/>
    <w:rsid w:val="00D42D96"/>
    <w:rsid w:val="00D42FB0"/>
    <w:rsid w:val="00D44C39"/>
    <w:rsid w:val="00D453BF"/>
    <w:rsid w:val="00D472C3"/>
    <w:rsid w:val="00D507B7"/>
    <w:rsid w:val="00D515FE"/>
    <w:rsid w:val="00D51626"/>
    <w:rsid w:val="00D53D10"/>
    <w:rsid w:val="00D550CE"/>
    <w:rsid w:val="00D551F1"/>
    <w:rsid w:val="00D554BA"/>
    <w:rsid w:val="00D555C4"/>
    <w:rsid w:val="00D55A10"/>
    <w:rsid w:val="00D57D18"/>
    <w:rsid w:val="00D602E7"/>
    <w:rsid w:val="00D62BE6"/>
    <w:rsid w:val="00D63CBF"/>
    <w:rsid w:val="00D6537E"/>
    <w:rsid w:val="00D66FFC"/>
    <w:rsid w:val="00D675AA"/>
    <w:rsid w:val="00D712CE"/>
    <w:rsid w:val="00D76D71"/>
    <w:rsid w:val="00D803FB"/>
    <w:rsid w:val="00D8055F"/>
    <w:rsid w:val="00D823F7"/>
    <w:rsid w:val="00D83206"/>
    <w:rsid w:val="00D93CE0"/>
    <w:rsid w:val="00D946FF"/>
    <w:rsid w:val="00D94C1D"/>
    <w:rsid w:val="00D97C4F"/>
    <w:rsid w:val="00DA2961"/>
    <w:rsid w:val="00DA47AC"/>
    <w:rsid w:val="00DA4D68"/>
    <w:rsid w:val="00DA4EAC"/>
    <w:rsid w:val="00DB0689"/>
    <w:rsid w:val="00DB0968"/>
    <w:rsid w:val="00DB26D4"/>
    <w:rsid w:val="00DB2F0F"/>
    <w:rsid w:val="00DB3076"/>
    <w:rsid w:val="00DB3375"/>
    <w:rsid w:val="00DB5096"/>
    <w:rsid w:val="00DB5172"/>
    <w:rsid w:val="00DB6173"/>
    <w:rsid w:val="00DB77BB"/>
    <w:rsid w:val="00DB7D7F"/>
    <w:rsid w:val="00DC0365"/>
    <w:rsid w:val="00DC077E"/>
    <w:rsid w:val="00DC23E8"/>
    <w:rsid w:val="00DC2677"/>
    <w:rsid w:val="00DC294E"/>
    <w:rsid w:val="00DC55DD"/>
    <w:rsid w:val="00DD171B"/>
    <w:rsid w:val="00DD197C"/>
    <w:rsid w:val="00DD22A7"/>
    <w:rsid w:val="00DD25C7"/>
    <w:rsid w:val="00DD37E3"/>
    <w:rsid w:val="00DD5139"/>
    <w:rsid w:val="00DD6D89"/>
    <w:rsid w:val="00DD70BC"/>
    <w:rsid w:val="00DD7A97"/>
    <w:rsid w:val="00DE05F5"/>
    <w:rsid w:val="00DE3A59"/>
    <w:rsid w:val="00DE5EA4"/>
    <w:rsid w:val="00DE6931"/>
    <w:rsid w:val="00DE7688"/>
    <w:rsid w:val="00DE7C9F"/>
    <w:rsid w:val="00DF00C4"/>
    <w:rsid w:val="00DF5A1D"/>
    <w:rsid w:val="00DF5EE9"/>
    <w:rsid w:val="00DF6A93"/>
    <w:rsid w:val="00E00828"/>
    <w:rsid w:val="00E018F2"/>
    <w:rsid w:val="00E039C6"/>
    <w:rsid w:val="00E047EC"/>
    <w:rsid w:val="00E112AC"/>
    <w:rsid w:val="00E11F85"/>
    <w:rsid w:val="00E1342A"/>
    <w:rsid w:val="00E13A35"/>
    <w:rsid w:val="00E2154E"/>
    <w:rsid w:val="00E22EA2"/>
    <w:rsid w:val="00E24449"/>
    <w:rsid w:val="00E252BF"/>
    <w:rsid w:val="00E32A36"/>
    <w:rsid w:val="00E33636"/>
    <w:rsid w:val="00E33934"/>
    <w:rsid w:val="00E3630D"/>
    <w:rsid w:val="00E37447"/>
    <w:rsid w:val="00E40FA7"/>
    <w:rsid w:val="00E411C6"/>
    <w:rsid w:val="00E4123A"/>
    <w:rsid w:val="00E421AE"/>
    <w:rsid w:val="00E4263F"/>
    <w:rsid w:val="00E4348C"/>
    <w:rsid w:val="00E44D06"/>
    <w:rsid w:val="00E4665A"/>
    <w:rsid w:val="00E47105"/>
    <w:rsid w:val="00E51564"/>
    <w:rsid w:val="00E536C9"/>
    <w:rsid w:val="00E53BD3"/>
    <w:rsid w:val="00E54543"/>
    <w:rsid w:val="00E54C9C"/>
    <w:rsid w:val="00E553B7"/>
    <w:rsid w:val="00E554B1"/>
    <w:rsid w:val="00E555FE"/>
    <w:rsid w:val="00E60157"/>
    <w:rsid w:val="00E6171D"/>
    <w:rsid w:val="00E6194C"/>
    <w:rsid w:val="00E64124"/>
    <w:rsid w:val="00E66A4A"/>
    <w:rsid w:val="00E66D66"/>
    <w:rsid w:val="00E67E52"/>
    <w:rsid w:val="00E70A96"/>
    <w:rsid w:val="00E70B3E"/>
    <w:rsid w:val="00E70C2D"/>
    <w:rsid w:val="00E71FA5"/>
    <w:rsid w:val="00E7427F"/>
    <w:rsid w:val="00E773A4"/>
    <w:rsid w:val="00E819DE"/>
    <w:rsid w:val="00E81DC9"/>
    <w:rsid w:val="00E828BE"/>
    <w:rsid w:val="00E83BD3"/>
    <w:rsid w:val="00E83E1F"/>
    <w:rsid w:val="00E84EFB"/>
    <w:rsid w:val="00E854EF"/>
    <w:rsid w:val="00E870B0"/>
    <w:rsid w:val="00E90279"/>
    <w:rsid w:val="00E90BC9"/>
    <w:rsid w:val="00E9122C"/>
    <w:rsid w:val="00E91625"/>
    <w:rsid w:val="00E92470"/>
    <w:rsid w:val="00E96AB7"/>
    <w:rsid w:val="00E97659"/>
    <w:rsid w:val="00EA1BCF"/>
    <w:rsid w:val="00EA305F"/>
    <w:rsid w:val="00EA4104"/>
    <w:rsid w:val="00EA4B08"/>
    <w:rsid w:val="00EA643E"/>
    <w:rsid w:val="00EA6B34"/>
    <w:rsid w:val="00EB1D9B"/>
    <w:rsid w:val="00EB2BF5"/>
    <w:rsid w:val="00EB5C05"/>
    <w:rsid w:val="00EB6C71"/>
    <w:rsid w:val="00EC079A"/>
    <w:rsid w:val="00EC134F"/>
    <w:rsid w:val="00EC1413"/>
    <w:rsid w:val="00EC1BF2"/>
    <w:rsid w:val="00EC2827"/>
    <w:rsid w:val="00EC3167"/>
    <w:rsid w:val="00EC3C4C"/>
    <w:rsid w:val="00EC3D52"/>
    <w:rsid w:val="00EC4DD4"/>
    <w:rsid w:val="00EC638E"/>
    <w:rsid w:val="00EC6AD1"/>
    <w:rsid w:val="00EC7995"/>
    <w:rsid w:val="00ED067B"/>
    <w:rsid w:val="00ED113E"/>
    <w:rsid w:val="00ED446A"/>
    <w:rsid w:val="00ED755A"/>
    <w:rsid w:val="00ED7CC3"/>
    <w:rsid w:val="00EE329F"/>
    <w:rsid w:val="00EE431A"/>
    <w:rsid w:val="00EE5085"/>
    <w:rsid w:val="00EE530C"/>
    <w:rsid w:val="00EE75B5"/>
    <w:rsid w:val="00EE7B5F"/>
    <w:rsid w:val="00EE7B75"/>
    <w:rsid w:val="00EF23E0"/>
    <w:rsid w:val="00EF4B61"/>
    <w:rsid w:val="00EF5DA5"/>
    <w:rsid w:val="00EF7F17"/>
    <w:rsid w:val="00F01630"/>
    <w:rsid w:val="00F02396"/>
    <w:rsid w:val="00F02A70"/>
    <w:rsid w:val="00F04A5F"/>
    <w:rsid w:val="00F04EC2"/>
    <w:rsid w:val="00F05642"/>
    <w:rsid w:val="00F068A1"/>
    <w:rsid w:val="00F070D6"/>
    <w:rsid w:val="00F07ACA"/>
    <w:rsid w:val="00F144F5"/>
    <w:rsid w:val="00F157F6"/>
    <w:rsid w:val="00F174D8"/>
    <w:rsid w:val="00F2611A"/>
    <w:rsid w:val="00F2656D"/>
    <w:rsid w:val="00F30CAF"/>
    <w:rsid w:val="00F3153A"/>
    <w:rsid w:val="00F3324D"/>
    <w:rsid w:val="00F34A01"/>
    <w:rsid w:val="00F37DD0"/>
    <w:rsid w:val="00F37E3E"/>
    <w:rsid w:val="00F42373"/>
    <w:rsid w:val="00F42935"/>
    <w:rsid w:val="00F44418"/>
    <w:rsid w:val="00F44729"/>
    <w:rsid w:val="00F45446"/>
    <w:rsid w:val="00F46F03"/>
    <w:rsid w:val="00F473A7"/>
    <w:rsid w:val="00F47506"/>
    <w:rsid w:val="00F51B5E"/>
    <w:rsid w:val="00F51C67"/>
    <w:rsid w:val="00F521FB"/>
    <w:rsid w:val="00F531F6"/>
    <w:rsid w:val="00F55677"/>
    <w:rsid w:val="00F565DE"/>
    <w:rsid w:val="00F6001F"/>
    <w:rsid w:val="00F61046"/>
    <w:rsid w:val="00F65639"/>
    <w:rsid w:val="00F6607E"/>
    <w:rsid w:val="00F6756D"/>
    <w:rsid w:val="00F676DB"/>
    <w:rsid w:val="00F67DAF"/>
    <w:rsid w:val="00F70153"/>
    <w:rsid w:val="00F707E4"/>
    <w:rsid w:val="00F7543C"/>
    <w:rsid w:val="00F77694"/>
    <w:rsid w:val="00F82A9A"/>
    <w:rsid w:val="00F850C8"/>
    <w:rsid w:val="00F8565F"/>
    <w:rsid w:val="00F86515"/>
    <w:rsid w:val="00F86951"/>
    <w:rsid w:val="00F871F9"/>
    <w:rsid w:val="00F875CA"/>
    <w:rsid w:val="00F90D5D"/>
    <w:rsid w:val="00F91358"/>
    <w:rsid w:val="00F91BEA"/>
    <w:rsid w:val="00F92D6E"/>
    <w:rsid w:val="00F93686"/>
    <w:rsid w:val="00F97555"/>
    <w:rsid w:val="00F97BDA"/>
    <w:rsid w:val="00F97D2A"/>
    <w:rsid w:val="00FA023F"/>
    <w:rsid w:val="00FA0E1E"/>
    <w:rsid w:val="00FA3FC6"/>
    <w:rsid w:val="00FA4658"/>
    <w:rsid w:val="00FA4F6F"/>
    <w:rsid w:val="00FA6187"/>
    <w:rsid w:val="00FA7DE5"/>
    <w:rsid w:val="00FA7F6D"/>
    <w:rsid w:val="00FB1590"/>
    <w:rsid w:val="00FB4115"/>
    <w:rsid w:val="00FB542C"/>
    <w:rsid w:val="00FB68D8"/>
    <w:rsid w:val="00FB693B"/>
    <w:rsid w:val="00FB6E7B"/>
    <w:rsid w:val="00FB7A39"/>
    <w:rsid w:val="00FC032A"/>
    <w:rsid w:val="00FC1714"/>
    <w:rsid w:val="00FC2020"/>
    <w:rsid w:val="00FC3BD2"/>
    <w:rsid w:val="00FC55A5"/>
    <w:rsid w:val="00FC7DB3"/>
    <w:rsid w:val="00FD0375"/>
    <w:rsid w:val="00FD39DE"/>
    <w:rsid w:val="00FD51B5"/>
    <w:rsid w:val="00FD5DA4"/>
    <w:rsid w:val="00FD7B84"/>
    <w:rsid w:val="00FD7D48"/>
    <w:rsid w:val="00FE0309"/>
    <w:rsid w:val="00FE197F"/>
    <w:rsid w:val="00FE21E0"/>
    <w:rsid w:val="00FE3600"/>
    <w:rsid w:val="00FE36E2"/>
    <w:rsid w:val="00FF04DD"/>
    <w:rsid w:val="00FF25CF"/>
    <w:rsid w:val="00FF32B7"/>
    <w:rsid w:val="00FF5037"/>
    <w:rsid w:val="00FF520E"/>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9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BF0"/>
    <w:rPr>
      <w:rFonts w:ascii="Times New Roman" w:hAnsi="Times New Roman"/>
    </w:rPr>
  </w:style>
  <w:style w:type="paragraph" w:styleId="Nagwek1">
    <w:name w:val="heading 1"/>
    <w:basedOn w:val="Normalny"/>
    <w:next w:val="Normalny"/>
    <w:link w:val="Nagwek1Znak"/>
    <w:uiPriority w:val="9"/>
    <w:qFormat/>
    <w:pPr>
      <w:keepNext/>
      <w:jc w:val="center"/>
      <w:outlineLvl w:val="0"/>
    </w:pPr>
    <w:rPr>
      <w:b/>
      <w:bCs/>
      <w:color w:val="000000"/>
      <w:sz w:val="28"/>
      <w:szCs w:val="28"/>
    </w:rPr>
  </w:style>
  <w:style w:type="paragraph" w:styleId="Nagwek2">
    <w:name w:val="heading 2"/>
    <w:basedOn w:val="Normalny"/>
    <w:next w:val="Normalny"/>
    <w:link w:val="Nagwek2Znak"/>
    <w:uiPriority w:val="9"/>
    <w:qFormat/>
    <w:pPr>
      <w:keepNext/>
      <w:jc w:val="both"/>
      <w:outlineLvl w:val="1"/>
    </w:pPr>
    <w:rPr>
      <w:rFonts w:ascii="Arial" w:hAnsi="Arial" w:cs="Arial"/>
      <w:b/>
      <w:bCs/>
    </w:rPr>
  </w:style>
  <w:style w:type="paragraph" w:styleId="Nagwek3">
    <w:name w:val="heading 3"/>
    <w:basedOn w:val="Normalny"/>
    <w:next w:val="Normalny"/>
    <w:link w:val="Nagwek3Znak"/>
    <w:uiPriority w:val="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
    <w:rPr>
      <w:rFonts w:ascii="Arial" w:hAnsi="Arial" w:cs="Arial"/>
      <w:b/>
      <w:bCs/>
      <w:sz w:val="20"/>
      <w:szCs w:val="20"/>
      <w:lang w:eastAsia="pl-PL"/>
    </w:rPr>
  </w:style>
  <w:style w:type="character" w:customStyle="1" w:styleId="Nagwek3Znak">
    <w:name w:val="Nagłówek 3 Znak"/>
    <w:link w:val="Nagwek3"/>
    <w:uiPriority w:val="9"/>
    <w:qFormat/>
    <w:rPr>
      <w:rFonts w:ascii="Cambria" w:hAnsi="Cambria" w:cs="Cambria"/>
      <w:b/>
      <w:bCs/>
      <w:sz w:val="26"/>
      <w:szCs w:val="26"/>
    </w:rPr>
  </w:style>
  <w:style w:type="character" w:customStyle="1" w:styleId="Nagwek4Znak">
    <w:name w:val="Nagłówek 4 Znak"/>
    <w:link w:val="Nagwek4"/>
    <w:uiPriority w:val="9"/>
    <w:rPr>
      <w:rFonts w:ascii="Times New Roman" w:hAnsi="Times New Roman" w:cs="Times New Roman"/>
      <w:b/>
      <w:bCs/>
      <w:sz w:val="28"/>
      <w:szCs w:val="28"/>
    </w:rPr>
  </w:style>
  <w:style w:type="character" w:customStyle="1" w:styleId="Nagwek5Znak">
    <w:name w:val="Nagłówek 5 Znak"/>
    <w:link w:val="Nagwek5"/>
    <w:uiPriority w:val="99"/>
    <w:qFormat/>
    <w:rPr>
      <w:rFonts w:ascii="Times New Roman" w:hAnsi="Times New Roman" w:cs="Times New Roman"/>
      <w:b/>
      <w:bCs/>
      <w:i/>
      <w:iCs/>
      <w:sz w:val="26"/>
      <w:szCs w:val="26"/>
    </w:rPr>
  </w:style>
  <w:style w:type="character" w:customStyle="1" w:styleId="Nagwek6Znak">
    <w:name w:val="Nagłówek 6 Znak"/>
    <w:link w:val="Nagwek6"/>
    <w:uiPriority w:val="99"/>
    <w:qFormat/>
    <w:rPr>
      <w:rFonts w:ascii="Times New Roman" w:hAnsi="Times New Roman" w:cs="Times New Roman"/>
      <w:b/>
      <w:bCs/>
    </w:rPr>
  </w:style>
  <w:style w:type="character" w:customStyle="1" w:styleId="Nagwek7Znak">
    <w:name w:val="Nagłówek 7 Znak"/>
    <w:link w:val="Nagwek7"/>
    <w:uiPriority w:val="99"/>
    <w:qFormat/>
    <w:rPr>
      <w:rFonts w:ascii="Times New Roman" w:hAnsi="Times New Roman" w:cs="Times New Roman"/>
      <w:sz w:val="24"/>
      <w:szCs w:val="24"/>
    </w:rPr>
  </w:style>
  <w:style w:type="character" w:customStyle="1" w:styleId="Nagwek8Znak">
    <w:name w:val="Nagłówek 8 Znak"/>
    <w:link w:val="Nagwek8"/>
    <w:uiPriority w:val="99"/>
    <w:qFormat/>
    <w:rPr>
      <w:rFonts w:ascii="Times New Roman" w:hAnsi="Times New Roman" w:cs="Times New Roman"/>
      <w:i/>
      <w:iCs/>
      <w:sz w:val="24"/>
      <w:szCs w:val="24"/>
    </w:rPr>
  </w:style>
  <w:style w:type="character" w:customStyle="1" w:styleId="Nagwek9Znak">
    <w:name w:val="Nagłówek 9 Znak"/>
    <w:link w:val="Nagwek9"/>
    <w:uiPriority w:val="99"/>
    <w:qFormat/>
    <w:rPr>
      <w:rFonts w:ascii="Arial" w:hAnsi="Arial" w:cs="Arial"/>
      <w:b/>
      <w:bCs/>
      <w:i/>
      <w:iCs/>
      <w:sz w:val="18"/>
      <w:szCs w:val="18"/>
      <w:lang w:val="sv-SE" w:eastAsia="pl-PL"/>
    </w:rPr>
  </w:style>
  <w:style w:type="paragraph" w:styleId="Tekstpodstawowy">
    <w:name w:val="Body Text"/>
    <w:basedOn w:val="Normalny"/>
    <w:link w:val="TekstpodstawowyZnak1"/>
    <w:uiPriority w:val="99"/>
    <w:qFormat/>
    <w:pPr>
      <w:jc w:val="center"/>
    </w:pPr>
    <w:rPr>
      <w:sz w:val="32"/>
      <w:szCs w:val="32"/>
    </w:rPr>
  </w:style>
  <w:style w:type="character" w:customStyle="1" w:styleId="TekstpodstawowyZnak1">
    <w:name w:val="Tekst podstawowy Znak1"/>
    <w:link w:val="Tekstpodstawowy"/>
    <w:uiPriority w:val="99"/>
    <w:qFormat/>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qFormat/>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qFormat/>
    <w:rPr>
      <w:rFonts w:ascii="Verdana" w:hAnsi="Verdana" w:cs="Verdana"/>
      <w:sz w:val="20"/>
      <w:szCs w:val="20"/>
      <w:lang w:eastAsia="pl-PL"/>
    </w:rPr>
  </w:style>
  <w:style w:type="paragraph" w:styleId="Tekstpodstawowy3">
    <w:name w:val="Body Text 3"/>
    <w:basedOn w:val="Normalny"/>
    <w:link w:val="Tekstpodstawowy3Znak"/>
    <w:uiPriority w:val="99"/>
    <w:qFormat/>
    <w:pPr>
      <w:jc w:val="both"/>
    </w:pPr>
    <w:rPr>
      <w:rFonts w:ascii="Arial" w:hAnsi="Arial" w:cs="Arial"/>
      <w:sz w:val="28"/>
      <w:szCs w:val="28"/>
    </w:rPr>
  </w:style>
  <w:style w:type="character" w:customStyle="1" w:styleId="Tekstpodstawowy3Znak">
    <w:name w:val="Tekst podstawowy 3 Znak"/>
    <w:link w:val="Tekstpodstawowy3"/>
    <w:uiPriority w:val="99"/>
    <w:qFormat/>
    <w:rPr>
      <w:rFonts w:ascii="Arial" w:hAnsi="Arial" w:cs="Arial"/>
      <w:sz w:val="20"/>
      <w:szCs w:val="20"/>
      <w:lang w:eastAsia="pl-PL"/>
    </w:rPr>
  </w:style>
  <w:style w:type="paragraph" w:styleId="Tekstpodstawowywcity3">
    <w:name w:val="Body Text Indent 3"/>
    <w:basedOn w:val="Normalny"/>
    <w:link w:val="Tekstpodstawowywcity3Znak"/>
    <w:uiPriority w:val="99"/>
    <w:qFormat/>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qFormat/>
    <w:rPr>
      <w:rFonts w:ascii="Arial" w:hAnsi="Arial" w:cs="Arial"/>
      <w:color w:val="008080"/>
      <w:sz w:val="20"/>
      <w:szCs w:val="20"/>
      <w:lang w:eastAsia="pl-PL"/>
    </w:rPr>
  </w:style>
  <w:style w:type="paragraph" w:styleId="Stopka">
    <w:name w:val="footer"/>
    <w:basedOn w:val="Normalny"/>
    <w:link w:val="StopkaZnak1"/>
    <w:uiPriority w:val="99"/>
    <w:qFormat/>
    <w:pPr>
      <w:tabs>
        <w:tab w:val="center" w:pos="4536"/>
        <w:tab w:val="right" w:pos="9072"/>
      </w:tabs>
    </w:pPr>
  </w:style>
  <w:style w:type="character" w:customStyle="1" w:styleId="StopkaZnak1">
    <w:name w:val="Stopka Znak1"/>
    <w:link w:val="Stopka"/>
    <w:uiPriority w:val="99"/>
    <w:qFormat/>
    <w:rPr>
      <w:rFonts w:ascii="Times New Roman" w:hAnsi="Times New Roman" w:cs="Times New Roman"/>
      <w:sz w:val="20"/>
      <w:szCs w:val="20"/>
      <w:lang w:eastAsia="pl-PL"/>
    </w:rPr>
  </w:style>
  <w:style w:type="paragraph" w:styleId="Tekstpodstawowywcity2">
    <w:name w:val="Body Text Indent 2"/>
    <w:basedOn w:val="Normalny"/>
    <w:link w:val="Tekstpodstawowywcity2Znak"/>
    <w:qFormat/>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qFormat/>
    <w:rPr>
      <w:rFonts w:ascii="Arial" w:hAnsi="Arial" w:cs="Arial"/>
      <w:sz w:val="20"/>
      <w:szCs w:val="20"/>
      <w:lang w:eastAsia="pl-PL"/>
    </w:rPr>
  </w:style>
  <w:style w:type="paragraph" w:styleId="Tekstpodstawowy2">
    <w:name w:val="Body Text 2"/>
    <w:basedOn w:val="Normalny"/>
    <w:link w:val="Tekstpodstawowy2Znak"/>
    <w:uiPriority w:val="99"/>
    <w:qFormat/>
    <w:pPr>
      <w:jc w:val="both"/>
    </w:pPr>
    <w:rPr>
      <w:rFonts w:ascii="Arial" w:hAnsi="Arial" w:cs="Arial"/>
    </w:rPr>
  </w:style>
  <w:style w:type="character" w:customStyle="1" w:styleId="Tekstpodstawowy2Znak">
    <w:name w:val="Tekst podstawowy 2 Znak"/>
    <w:link w:val="Tekstpodstawowy2"/>
    <w:uiPriority w:val="99"/>
    <w:qFormat/>
    <w:rPr>
      <w:rFonts w:ascii="Arial" w:hAnsi="Arial" w:cs="Arial"/>
      <w:color w:val="000000"/>
      <w:sz w:val="20"/>
      <w:szCs w:val="20"/>
      <w:lang w:eastAsia="pl-PL"/>
    </w:rPr>
  </w:style>
  <w:style w:type="paragraph" w:customStyle="1" w:styleId="Blockquote">
    <w:name w:val="Blockquote"/>
    <w:basedOn w:val="Normalny"/>
    <w:uiPriority w:val="99"/>
    <w:qFormat/>
    <w:pPr>
      <w:spacing w:before="100" w:after="100"/>
      <w:ind w:left="360" w:right="360"/>
    </w:pPr>
    <w:rPr>
      <w:sz w:val="24"/>
      <w:szCs w:val="24"/>
    </w:rPr>
  </w:style>
  <w:style w:type="paragraph" w:customStyle="1" w:styleId="Tekstpodstawowywcity21">
    <w:name w:val="Tekst podstawowy wcięty 21"/>
    <w:basedOn w:val="Normalny"/>
    <w:uiPriority w:val="99"/>
    <w:qFormat/>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qFormat/>
    <w:rPr>
      <w:rFonts w:ascii="Times New Roman" w:hAnsi="Times New Roman" w:cs="Times New Roman"/>
      <w:b/>
      <w:bCs/>
      <w:sz w:val="24"/>
      <w:szCs w:val="24"/>
      <w:lang w:eastAsia="pl-PL"/>
    </w:rPr>
  </w:style>
  <w:style w:type="paragraph" w:customStyle="1" w:styleId="Standard">
    <w:name w:val="Standard"/>
    <w:uiPriority w:val="99"/>
    <w:qFormat/>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qFormat/>
    <w:pPr>
      <w:spacing w:before="100" w:beforeAutospacing="1" w:after="119"/>
    </w:pPr>
    <w:rPr>
      <w:sz w:val="24"/>
      <w:szCs w:val="24"/>
    </w:rPr>
  </w:style>
  <w:style w:type="paragraph" w:styleId="Zwykytekst">
    <w:name w:val="Plain Text"/>
    <w:basedOn w:val="Normalny"/>
    <w:link w:val="ZwykytekstZnak"/>
    <w:uiPriority w:val="99"/>
    <w:qFormat/>
    <w:rPr>
      <w:rFonts w:ascii="Courier New" w:hAnsi="Courier New" w:cs="Courier New"/>
    </w:rPr>
  </w:style>
  <w:style w:type="character" w:customStyle="1" w:styleId="ZwykytekstZnak">
    <w:name w:val="Zwykły tekst Znak"/>
    <w:link w:val="Zwykytekst"/>
    <w:uiPriority w:val="99"/>
    <w:qFormat/>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TekstdymkaZnak">
    <w:name w:val="Tekst dymka Znak"/>
    <w:link w:val="Tekstdymka"/>
    <w:uiPriority w:val="99"/>
    <w:qFormat/>
    <w:rPr>
      <w:rFonts w:ascii="Tahoma" w:hAnsi="Tahoma" w:cs="Tahoma"/>
      <w:sz w:val="16"/>
      <w:szCs w:val="16"/>
      <w:lang w:eastAsia="pl-PL"/>
    </w:rPr>
  </w:style>
  <w:style w:type="paragraph" w:customStyle="1" w:styleId="Akapitzlist11">
    <w:name w:val="Akapit z listą11"/>
    <w:basedOn w:val="Normalny"/>
    <w:uiPriority w:val="99"/>
    <w:qFormat/>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qFormat/>
    <w:rPr>
      <w:b/>
      <w:bCs/>
    </w:rPr>
  </w:style>
  <w:style w:type="character" w:customStyle="1" w:styleId="TematkomentarzaZnak">
    <w:name w:val="Temat komentarza Znak"/>
    <w:link w:val="Tematkomentarza"/>
    <w:uiPriority w:val="99"/>
    <w:qFormat/>
    <w:rPr>
      <w:rFonts w:ascii="Times New Roman" w:hAnsi="Times New Roman" w:cs="Times New Roman"/>
      <w:b/>
      <w:bCs/>
      <w:sz w:val="20"/>
      <w:szCs w:val="20"/>
      <w:lang w:eastAsia="pl-PL"/>
    </w:rPr>
  </w:style>
  <w:style w:type="paragraph" w:styleId="Nagwek">
    <w:name w:val="header"/>
    <w:basedOn w:val="Normalny"/>
    <w:link w:val="NagwekZnak1"/>
    <w:uiPriority w:val="99"/>
    <w:qFormat/>
    <w:pPr>
      <w:tabs>
        <w:tab w:val="center" w:pos="4536"/>
        <w:tab w:val="right" w:pos="9072"/>
      </w:tabs>
    </w:pPr>
  </w:style>
  <w:style w:type="character" w:customStyle="1" w:styleId="NagwekZnak1">
    <w:name w:val="Nagłówek Znak1"/>
    <w:link w:val="Nagwek"/>
    <w:uiPriority w:val="99"/>
    <w:qFormat/>
    <w:rPr>
      <w:rFonts w:ascii="Times New Roman" w:hAnsi="Times New Roman" w:cs="Times New Roman"/>
      <w:sz w:val="20"/>
      <w:szCs w:val="20"/>
    </w:rPr>
  </w:style>
  <w:style w:type="paragraph" w:styleId="Tytu">
    <w:name w:val="Title"/>
    <w:basedOn w:val="Normalny"/>
    <w:link w:val="TytuZnak"/>
    <w:uiPriority w:val="99"/>
    <w:qFormat/>
    <w:pPr>
      <w:jc w:val="center"/>
    </w:pPr>
    <w:rPr>
      <w:b/>
      <w:bCs/>
      <w:sz w:val="24"/>
      <w:szCs w:val="24"/>
    </w:rPr>
  </w:style>
  <w:style w:type="character" w:customStyle="1" w:styleId="TytuZnak">
    <w:name w:val="Tytuł Znak"/>
    <w:link w:val="Tytu"/>
    <w:uiPriority w:val="99"/>
    <w:qFormat/>
    <w:rPr>
      <w:rFonts w:ascii="Cambria" w:hAnsi="Cambria" w:cs="Cambria"/>
      <w:b/>
      <w:bCs/>
      <w:kern w:val="28"/>
      <w:sz w:val="32"/>
      <w:szCs w:val="32"/>
    </w:rPr>
  </w:style>
  <w:style w:type="character" w:styleId="Numerstrony">
    <w:name w:val="page number"/>
    <w:uiPriority w:val="99"/>
    <w:qFormat/>
    <w:rPr>
      <w:rFonts w:ascii="Times New Roman" w:hAnsi="Times New Roman" w:cs="Times New Roman"/>
    </w:rPr>
  </w:style>
  <w:style w:type="paragraph" w:customStyle="1" w:styleId="Default">
    <w:name w:val="Default"/>
    <w:qFormat/>
    <w:rPr>
      <w:rFonts w:ascii="Times New Roman" w:hAnsi="Times New Roman"/>
      <w:color w:val="000000"/>
      <w:sz w:val="24"/>
      <w:szCs w:val="24"/>
    </w:rPr>
  </w:style>
  <w:style w:type="paragraph" w:customStyle="1" w:styleId="Listenabsatz">
    <w:name w:val="Listenabsatz"/>
    <w:basedOn w:val="Normalny"/>
    <w:uiPriority w:val="99"/>
    <w:qFormat/>
    <w:pPr>
      <w:autoSpaceDE w:val="0"/>
      <w:autoSpaceDN w:val="0"/>
      <w:ind w:left="720"/>
    </w:pPr>
  </w:style>
  <w:style w:type="character" w:styleId="UyteHipercze">
    <w:name w:val="FollowedHyperlink"/>
    <w:uiPriority w:val="99"/>
    <w:qFormat/>
    <w:rPr>
      <w:rFonts w:ascii="Times New Roman" w:hAnsi="Times New Roman" w:cs="Times New Roman"/>
      <w:color w:val="800080"/>
      <w:u w:val="single"/>
    </w:rPr>
  </w:style>
  <w:style w:type="character" w:customStyle="1" w:styleId="StopkaZnak">
    <w:name w:val="Stopka Znak"/>
    <w:uiPriority w:val="99"/>
    <w:qFormat/>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qFormat/>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qFormat/>
    <w:rPr>
      <w:rFonts w:ascii="Times New Roman" w:hAnsi="Times New Roman" w:cs="Times New Roman"/>
      <w:vertAlign w:val="superscript"/>
    </w:rPr>
  </w:style>
  <w:style w:type="paragraph" w:styleId="Tekstprzypisudolnego">
    <w:name w:val="footnote text"/>
    <w:aliases w:val="Tekst przypisu Znak"/>
    <w:basedOn w:val="Normalny"/>
    <w:link w:val="TekstprzypisudolnegoZnak"/>
    <w:uiPriority w:val="99"/>
    <w:qFormat/>
  </w:style>
  <w:style w:type="character" w:customStyle="1" w:styleId="TekstprzypisudolnegoZnak">
    <w:name w:val="Tekst przypisu dolnego Znak"/>
    <w:aliases w:val="Tekst przypisu Znak Znak"/>
    <w:link w:val="Tekstprzypisudolnego"/>
    <w:uiPriority w:val="99"/>
    <w:qFormat/>
    <w:rPr>
      <w:rFonts w:ascii="Times New Roman" w:hAnsi="Times New Roman" w:cs="Times New Roman"/>
      <w:sz w:val="20"/>
      <w:szCs w:val="20"/>
    </w:rPr>
  </w:style>
  <w:style w:type="character" w:customStyle="1" w:styleId="ZnakZnak">
    <w:name w:val="Znak Znak"/>
    <w:uiPriority w:val="99"/>
    <w:qFormat/>
    <w:rPr>
      <w:rFonts w:ascii="Times New Roman" w:hAnsi="Times New Roman" w:cs="Times New Roman"/>
    </w:rPr>
  </w:style>
  <w:style w:type="character" w:styleId="Odwoanieprzypisudolnego">
    <w:name w:val="footnote reference"/>
    <w:uiPriority w:val="99"/>
    <w:qFormat/>
    <w:rPr>
      <w:rFonts w:ascii="Times New Roman" w:hAnsi="Times New Roman" w:cs="Times New Roman"/>
      <w:vertAlign w:val="superscript"/>
    </w:rPr>
  </w:style>
  <w:style w:type="paragraph" w:customStyle="1" w:styleId="Akapitzlist2">
    <w:name w:val="Akapit z listą2"/>
    <w:basedOn w:val="Normalny"/>
    <w:uiPriority w:val="99"/>
    <w:qFormat/>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qFormat/>
    <w:rPr>
      <w:rFonts w:ascii="Courier New" w:hAnsi="Courier New" w:cs="Courier New"/>
      <w:sz w:val="20"/>
      <w:szCs w:val="20"/>
    </w:rPr>
  </w:style>
  <w:style w:type="paragraph" w:styleId="Wcicienormalne">
    <w:name w:val="Normal Indent"/>
    <w:basedOn w:val="Normalny"/>
    <w:uiPriority w:val="99"/>
    <w:qFormat/>
    <w:pPr>
      <w:ind w:left="720"/>
    </w:pPr>
    <w:rPr>
      <w:sz w:val="24"/>
      <w:szCs w:val="24"/>
      <w:lang w:val="en-GB"/>
    </w:rPr>
  </w:style>
  <w:style w:type="paragraph" w:styleId="Tekstblokowy">
    <w:name w:val="Block Text"/>
    <w:basedOn w:val="Normalny"/>
    <w:uiPriority w:val="99"/>
    <w:qFormat/>
    <w:pPr>
      <w:suppressAutoHyphens/>
      <w:spacing w:before="600"/>
      <w:ind w:left="-113" w:right="-57"/>
      <w:jc w:val="center"/>
    </w:pPr>
    <w:rPr>
      <w:rFonts w:ascii="Arial" w:hAnsi="Arial" w:cs="Arial"/>
    </w:rPr>
  </w:style>
  <w:style w:type="paragraph" w:customStyle="1" w:styleId="WW-Default">
    <w:name w:val="WW-Default"/>
    <w:uiPriority w:val="99"/>
    <w:qForma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qFormat/>
    <w:rPr>
      <w:rFonts w:ascii="Times New Roman" w:hAnsi="Times New Roman" w:cs="Times New Roman"/>
      <w:sz w:val="32"/>
      <w:szCs w:val="32"/>
    </w:rPr>
  </w:style>
  <w:style w:type="character" w:customStyle="1" w:styleId="DefaultZnak1">
    <w:name w:val="Default Znak1"/>
    <w:uiPriority w:val="99"/>
    <w:qFormat/>
    <w:rPr>
      <w:rFonts w:ascii="Times New Roman" w:hAnsi="Times New Roman" w:cs="Times New Roman"/>
      <w:color w:val="000000"/>
      <w:sz w:val="24"/>
      <w:szCs w:val="24"/>
      <w:lang w:val="pl-PL" w:eastAsia="pl-PL"/>
    </w:rPr>
  </w:style>
  <w:style w:type="character" w:customStyle="1" w:styleId="dictdef1">
    <w:name w:val="dictdef1"/>
    <w:uiPriority w:val="99"/>
    <w:qFormat/>
    <w:rPr>
      <w:rFonts w:ascii="Times New Roman" w:hAnsi="Times New Roman" w:cs="Times New Roman"/>
      <w:color w:val="000000"/>
      <w:sz w:val="18"/>
      <w:szCs w:val="18"/>
    </w:rPr>
  </w:style>
  <w:style w:type="character" w:customStyle="1" w:styleId="dictword1">
    <w:name w:val="dictword1"/>
    <w:uiPriority w:val="99"/>
    <w:qFormat/>
    <w:rPr>
      <w:rFonts w:ascii="Times New Roman" w:hAnsi="Times New Roman" w:cs="Times New Roman"/>
      <w:b/>
      <w:bCs/>
      <w:color w:val="000000"/>
      <w:sz w:val="21"/>
      <w:szCs w:val="21"/>
    </w:rPr>
  </w:style>
  <w:style w:type="character" w:customStyle="1" w:styleId="dictdef">
    <w:name w:val="dictdef"/>
    <w:uiPriority w:val="99"/>
    <w:qFormat/>
    <w:rPr>
      <w:rFonts w:ascii="Times New Roman" w:hAnsi="Times New Roman" w:cs="Times New Roman"/>
    </w:rPr>
  </w:style>
  <w:style w:type="character" w:customStyle="1" w:styleId="NagwekZnak">
    <w:name w:val="Nagłówek Znak"/>
    <w:uiPriority w:val="99"/>
    <w:qFormat/>
    <w:rPr>
      <w:rFonts w:ascii="Verdana" w:hAnsi="Verdana" w:cs="Verdana"/>
      <w:sz w:val="22"/>
      <w:szCs w:val="22"/>
      <w:lang w:val="en-US" w:eastAsia="en-US"/>
    </w:rPr>
  </w:style>
  <w:style w:type="character" w:customStyle="1" w:styleId="hps">
    <w:name w:val="hps"/>
    <w:uiPriority w:val="99"/>
    <w:qFormat/>
    <w:rPr>
      <w:rFonts w:ascii="Times New Roman" w:hAnsi="Times New Roman" w:cs="Times New Roman"/>
    </w:rPr>
  </w:style>
  <w:style w:type="paragraph" w:styleId="Akapitzlist">
    <w:name w:val="List Paragraph"/>
    <w:aliases w:val="Preambuła,1.Nagłówek,Akapit z listą BS"/>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qFormat/>
    <w:pPr>
      <w:spacing w:before="120" w:after="120"/>
      <w:ind w:left="850"/>
      <w:jc w:val="both"/>
    </w:pPr>
    <w:rPr>
      <w:sz w:val="24"/>
      <w:szCs w:val="24"/>
      <w:lang w:eastAsia="en-GB"/>
    </w:rPr>
  </w:style>
  <w:style w:type="paragraph" w:customStyle="1" w:styleId="TableParagraph">
    <w:name w:val="Table Paragraph"/>
    <w:basedOn w:val="Normalny"/>
    <w:uiPriority w:val="99"/>
    <w:qFormat/>
    <w:pPr>
      <w:widowControl w:val="0"/>
      <w:ind w:left="103" w:right="308"/>
    </w:pPr>
    <w:rPr>
      <w:rFonts w:ascii="Arial" w:hAnsi="Arial" w:cs="Arial"/>
      <w:sz w:val="22"/>
      <w:szCs w:val="22"/>
      <w:lang w:val="en-US" w:eastAsia="en-US"/>
    </w:rPr>
  </w:style>
  <w:style w:type="character" w:customStyle="1" w:styleId="DeltaViewInsertion">
    <w:name w:val="DeltaView Insertion"/>
    <w:rPr>
      <w:b/>
      <w:bCs/>
      <w:i/>
      <w:iCs/>
      <w:spacing w:val="0"/>
    </w:rPr>
  </w:style>
  <w:style w:type="paragraph" w:customStyle="1" w:styleId="Tiret0">
    <w:name w:val="Tiret 0"/>
    <w:basedOn w:val="Normalny"/>
    <w:qFormat/>
    <w:pPr>
      <w:numPr>
        <w:numId w:val="1"/>
      </w:numPr>
      <w:spacing w:before="120" w:after="120"/>
      <w:jc w:val="both"/>
    </w:pPr>
    <w:rPr>
      <w:sz w:val="24"/>
      <w:szCs w:val="24"/>
      <w:lang w:eastAsia="en-GB"/>
    </w:rPr>
  </w:style>
  <w:style w:type="paragraph" w:customStyle="1" w:styleId="Tiret1">
    <w:name w:val="Tiret 1"/>
    <w:basedOn w:val="Normalny"/>
    <w:qFormat/>
    <w:pPr>
      <w:numPr>
        <w:numId w:val="2"/>
      </w:numPr>
      <w:spacing w:before="120" w:after="120"/>
      <w:jc w:val="both"/>
    </w:pPr>
    <w:rPr>
      <w:sz w:val="24"/>
      <w:szCs w:val="24"/>
      <w:lang w:eastAsia="en-GB"/>
    </w:rPr>
  </w:style>
  <w:style w:type="paragraph" w:customStyle="1" w:styleId="NumPar1">
    <w:name w:val="NumPar 1"/>
    <w:basedOn w:val="Normalny"/>
    <w:next w:val="Text1"/>
    <w:qFormat/>
    <w:pPr>
      <w:numPr>
        <w:numId w:val="3"/>
      </w:numPr>
      <w:spacing w:before="120" w:after="120"/>
      <w:jc w:val="both"/>
    </w:pPr>
    <w:rPr>
      <w:sz w:val="24"/>
      <w:szCs w:val="24"/>
      <w:lang w:eastAsia="en-GB"/>
    </w:rPr>
  </w:style>
  <w:style w:type="paragraph" w:customStyle="1" w:styleId="NumPar2">
    <w:name w:val="NumPar 2"/>
    <w:basedOn w:val="Normalny"/>
    <w:next w:val="Text1"/>
    <w:qFormat/>
    <w:pPr>
      <w:numPr>
        <w:ilvl w:val="1"/>
        <w:numId w:val="3"/>
      </w:numPr>
      <w:spacing w:before="120" w:after="120"/>
      <w:jc w:val="both"/>
    </w:pPr>
    <w:rPr>
      <w:sz w:val="24"/>
      <w:szCs w:val="24"/>
      <w:lang w:eastAsia="en-GB"/>
    </w:rPr>
  </w:style>
  <w:style w:type="paragraph" w:customStyle="1" w:styleId="NumPar3">
    <w:name w:val="NumPar 3"/>
    <w:basedOn w:val="Normalny"/>
    <w:next w:val="Text1"/>
    <w:qFormat/>
    <w:pPr>
      <w:numPr>
        <w:ilvl w:val="2"/>
        <w:numId w:val="3"/>
      </w:numPr>
      <w:spacing w:before="120" w:after="120"/>
      <w:jc w:val="both"/>
    </w:pPr>
    <w:rPr>
      <w:sz w:val="24"/>
      <w:szCs w:val="24"/>
      <w:lang w:eastAsia="en-GB"/>
    </w:rPr>
  </w:style>
  <w:style w:type="paragraph" w:customStyle="1" w:styleId="NumPar4">
    <w:name w:val="NumPar 4"/>
    <w:basedOn w:val="Normalny"/>
    <w:next w:val="Text1"/>
    <w:qFormat/>
    <w:pPr>
      <w:numPr>
        <w:ilvl w:val="3"/>
        <w:numId w:val="3"/>
      </w:numPr>
      <w:spacing w:before="120" w:after="120"/>
      <w:jc w:val="both"/>
    </w:pPr>
    <w:rPr>
      <w:sz w:val="24"/>
      <w:szCs w:val="24"/>
      <w:lang w:eastAsia="en-GB"/>
    </w:rPr>
  </w:style>
  <w:style w:type="paragraph" w:customStyle="1" w:styleId="Annexetitre">
    <w:name w:val="Annexe titre"/>
    <w:basedOn w:val="Normalny"/>
    <w:next w:val="Normalny"/>
    <w:qFormat/>
    <w:pPr>
      <w:spacing w:before="120" w:after="120"/>
      <w:jc w:val="center"/>
    </w:pPr>
    <w:rPr>
      <w:b/>
      <w:bCs/>
      <w:sz w:val="24"/>
      <w:szCs w:val="24"/>
      <w:u w:val="single"/>
      <w:lang w:eastAsia="en-GB"/>
    </w:rPr>
  </w:style>
  <w:style w:type="paragraph" w:customStyle="1" w:styleId="ChapterTitle">
    <w:name w:val="ChapterTitle"/>
    <w:basedOn w:val="Normalny"/>
    <w:next w:val="Normalny"/>
    <w:qFormat/>
    <w:pPr>
      <w:keepNext/>
      <w:spacing w:before="120" w:after="360"/>
      <w:jc w:val="center"/>
    </w:pPr>
    <w:rPr>
      <w:b/>
      <w:bCs/>
      <w:sz w:val="32"/>
      <w:szCs w:val="32"/>
      <w:lang w:eastAsia="en-GB"/>
    </w:rPr>
  </w:style>
  <w:style w:type="paragraph" w:customStyle="1" w:styleId="SectionTitle">
    <w:name w:val="SectionTitle"/>
    <w:basedOn w:val="Normalny"/>
    <w:next w:val="Nagwek1"/>
    <w:qFormat/>
    <w:pPr>
      <w:keepNext/>
      <w:spacing w:before="120" w:after="360"/>
      <w:jc w:val="center"/>
    </w:pPr>
    <w:rPr>
      <w:b/>
      <w:bCs/>
      <w:smallCaps/>
      <w:sz w:val="28"/>
      <w:szCs w:val="28"/>
      <w:lang w:eastAsia="en-GB"/>
    </w:rPr>
  </w:style>
  <w:style w:type="character" w:customStyle="1" w:styleId="NormalBoldChar">
    <w:name w:val="NormalBold Char"/>
    <w:link w:val="NormalBold"/>
    <w:qFormat/>
    <w:rPr>
      <w:rFonts w:ascii="Times New Roman" w:hAnsi="Times New Roman" w:cs="Times New Roman"/>
      <w:b/>
      <w:bCs/>
      <w:sz w:val="24"/>
      <w:szCs w:val="24"/>
      <w:lang w:eastAsia="en-GB"/>
    </w:rPr>
  </w:style>
  <w:style w:type="paragraph" w:customStyle="1" w:styleId="NormalLeft">
    <w:name w:val="Normal Left"/>
    <w:basedOn w:val="Normalny"/>
    <w:qFormat/>
    <w:pPr>
      <w:spacing w:before="120" w:after="120"/>
    </w:pPr>
    <w:rPr>
      <w:sz w:val="24"/>
      <w:szCs w:val="24"/>
      <w:lang w:eastAsia="en-GB"/>
    </w:rPr>
  </w:style>
  <w:style w:type="character" w:customStyle="1" w:styleId="AkapitzlistZnak">
    <w:name w:val="Akapit z listą Znak"/>
    <w:aliases w:val="Preambuła Znak,1.Nagłówek Znak,Akapit z listą BS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customStyle="1" w:styleId="Nierozpoznanawzmianka1">
    <w:name w:val="Nierozpoznana wzmianka1"/>
    <w:basedOn w:val="Domylnaczcionkaakapitu"/>
    <w:uiPriority w:val="99"/>
    <w:semiHidden/>
    <w:unhideWhenUsed/>
    <w:rsid w:val="00607D49"/>
    <w:rPr>
      <w:color w:val="605E5C"/>
      <w:shd w:val="clear" w:color="auto" w:fill="E1DFDD"/>
    </w:rPr>
  </w:style>
  <w:style w:type="character" w:styleId="Uwydatnienie">
    <w:name w:val="Emphasis"/>
    <w:basedOn w:val="Domylnaczcionkaakapitu"/>
    <w:uiPriority w:val="20"/>
    <w:qFormat/>
    <w:rsid w:val="00A46932"/>
    <w:rPr>
      <w:i/>
      <w:iCs/>
    </w:rPr>
  </w:style>
  <w:style w:type="character" w:customStyle="1" w:styleId="Nierozpoznanawzmianka2">
    <w:name w:val="Nierozpoznana wzmianka2"/>
    <w:basedOn w:val="Domylnaczcionkaakapitu"/>
    <w:uiPriority w:val="99"/>
    <w:semiHidden/>
    <w:unhideWhenUsed/>
    <w:rsid w:val="001A2212"/>
    <w:rPr>
      <w:color w:val="605E5C"/>
      <w:shd w:val="clear" w:color="auto" w:fill="E1DFDD"/>
    </w:rPr>
  </w:style>
  <w:style w:type="table" w:customStyle="1" w:styleId="Tabela-Siatka1">
    <w:name w:val="Tabela - Siatka1"/>
    <w:basedOn w:val="Standardowy"/>
    <w:next w:val="Tabela-Siatka"/>
    <w:uiPriority w:val="59"/>
    <w:rsid w:val="00233E28"/>
    <w:pPr>
      <w:spacing w:line="360" w:lineRule="auto"/>
      <w:ind w:left="1418"/>
      <w:jc w:val="both"/>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A5147"/>
  </w:style>
  <w:style w:type="numbering" w:customStyle="1" w:styleId="Bezlisty11">
    <w:name w:val="Bez listy11"/>
    <w:next w:val="Bezlisty"/>
    <w:uiPriority w:val="99"/>
    <w:semiHidden/>
    <w:unhideWhenUsed/>
    <w:rsid w:val="008A5147"/>
  </w:style>
  <w:style w:type="paragraph" w:customStyle="1" w:styleId="Zwykytekst1">
    <w:name w:val="Zwykły tekst1"/>
    <w:basedOn w:val="Normalny"/>
    <w:uiPriority w:val="99"/>
    <w:qFormat/>
    <w:rsid w:val="008A5147"/>
    <w:pPr>
      <w:suppressAutoHyphens/>
    </w:pPr>
    <w:rPr>
      <w:rFonts w:ascii="Courier New" w:hAnsi="Courier New" w:cs="Courier New"/>
      <w:lang w:val="en-US" w:eastAsia="ar-SA"/>
    </w:rPr>
  </w:style>
  <w:style w:type="character" w:customStyle="1" w:styleId="Odwoanieintensywne1">
    <w:name w:val="Odwołanie intensywne1"/>
    <w:basedOn w:val="Domylnaczcionkaakapitu"/>
    <w:uiPriority w:val="32"/>
    <w:qFormat/>
    <w:rsid w:val="008A5147"/>
    <w:rPr>
      <w:b/>
      <w:bCs/>
      <w:smallCaps/>
      <w:color w:val="C0504D"/>
      <w:spacing w:val="5"/>
      <w:u w:val="single"/>
    </w:rPr>
  </w:style>
  <w:style w:type="numbering" w:customStyle="1" w:styleId="Bezlisty111">
    <w:name w:val="Bez listy111"/>
    <w:next w:val="Bezlisty"/>
    <w:uiPriority w:val="99"/>
    <w:semiHidden/>
    <w:unhideWhenUsed/>
    <w:rsid w:val="008A5147"/>
  </w:style>
  <w:style w:type="table" w:customStyle="1" w:styleId="Tabela-Siatka2">
    <w:name w:val="Tabela - Siatka2"/>
    <w:basedOn w:val="Standardowy"/>
    <w:next w:val="Tabela-Siatka"/>
    <w:uiPriority w:val="59"/>
    <w:qFormat/>
    <w:rsid w:val="008A5147"/>
    <w:pPr>
      <w:spacing w:after="200" w:line="276"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padokumentu1">
    <w:name w:val="Mapa dokumentu1"/>
    <w:basedOn w:val="Normalny"/>
    <w:uiPriority w:val="99"/>
    <w:semiHidden/>
    <w:qFormat/>
    <w:rsid w:val="008A5147"/>
    <w:pPr>
      <w:shd w:val="clear" w:color="auto" w:fill="000080"/>
      <w:spacing w:after="200" w:line="276" w:lineRule="auto"/>
    </w:pPr>
    <w:rPr>
      <w:sz w:val="2"/>
      <w:szCs w:val="2"/>
      <w:lang w:val="en-US"/>
    </w:rPr>
  </w:style>
  <w:style w:type="character" w:customStyle="1" w:styleId="highlight">
    <w:name w:val="highlight"/>
    <w:basedOn w:val="Domylnaczcionkaakapitu"/>
    <w:rsid w:val="008A5147"/>
  </w:style>
  <w:style w:type="character" w:styleId="Pogrubienie">
    <w:name w:val="Strong"/>
    <w:basedOn w:val="Domylnaczcionkaakapitu"/>
    <w:qFormat/>
    <w:rsid w:val="008A5147"/>
    <w:rPr>
      <w:b/>
      <w:bCs/>
    </w:rPr>
  </w:style>
  <w:style w:type="numbering" w:customStyle="1" w:styleId="Bezlisty2">
    <w:name w:val="Bez listy2"/>
    <w:next w:val="Bezlisty"/>
    <w:uiPriority w:val="99"/>
    <w:semiHidden/>
    <w:unhideWhenUsed/>
    <w:rsid w:val="008A5147"/>
  </w:style>
  <w:style w:type="character" w:customStyle="1" w:styleId="ZnakZnak12">
    <w:name w:val="Znak Znak12"/>
    <w:semiHidden/>
    <w:rsid w:val="008A5147"/>
    <w:rPr>
      <w:sz w:val="20"/>
    </w:rPr>
  </w:style>
  <w:style w:type="paragraph" w:customStyle="1" w:styleId="UMOWAPOZIOM1">
    <w:name w:val="UMOWA POZIOM 1"/>
    <w:basedOn w:val="Akapitzlist"/>
    <w:qFormat/>
    <w:rsid w:val="008A5147"/>
    <w:pPr>
      <w:numPr>
        <w:numId w:val="78"/>
      </w:numPr>
      <w:autoSpaceDE/>
      <w:autoSpaceDN/>
      <w:spacing w:before="120" w:after="120"/>
    </w:pPr>
    <w:rPr>
      <w:rFonts w:ascii="Seravek" w:eastAsia="Calibri" w:hAnsi="Seravek" w:cs="Arial"/>
      <w:b/>
      <w:sz w:val="24"/>
      <w:szCs w:val="24"/>
      <w:lang w:val="en-US"/>
    </w:rPr>
  </w:style>
  <w:style w:type="paragraph" w:customStyle="1" w:styleId="Umowa11">
    <w:name w:val="Umowa 1.1"/>
    <w:basedOn w:val="UMOWAPOZIOM1"/>
    <w:qFormat/>
    <w:rsid w:val="008A5147"/>
    <w:pPr>
      <w:numPr>
        <w:ilvl w:val="1"/>
      </w:numPr>
      <w:spacing w:line="276" w:lineRule="auto"/>
      <w:jc w:val="both"/>
    </w:pPr>
    <w:rPr>
      <w:b w:val="0"/>
    </w:rPr>
  </w:style>
  <w:style w:type="paragraph" w:customStyle="1" w:styleId="NormalBold">
    <w:name w:val="NormalBold"/>
    <w:basedOn w:val="Normalny"/>
    <w:link w:val="NormalBoldChar"/>
    <w:rsid w:val="008A5147"/>
    <w:pPr>
      <w:widowControl w:val="0"/>
    </w:pPr>
    <w:rPr>
      <w:b/>
      <w:bCs/>
      <w:sz w:val="24"/>
      <w:szCs w:val="24"/>
      <w:lang w:eastAsia="en-GB"/>
    </w:rPr>
  </w:style>
  <w:style w:type="paragraph" w:styleId="Legenda">
    <w:name w:val="caption"/>
    <w:basedOn w:val="Normalny"/>
    <w:next w:val="Normalny"/>
    <w:uiPriority w:val="35"/>
    <w:semiHidden/>
    <w:unhideWhenUsed/>
    <w:qFormat/>
    <w:rsid w:val="008A5147"/>
    <w:pPr>
      <w:spacing w:before="120" w:after="120"/>
      <w:jc w:val="both"/>
    </w:pPr>
    <w:rPr>
      <w:rFonts w:eastAsia="Calibri"/>
      <w:b/>
      <w:bCs/>
      <w:lang w:val="bg-BG" w:eastAsia="bg-BG"/>
    </w:rPr>
  </w:style>
  <w:style w:type="paragraph" w:styleId="Spisilustracji">
    <w:name w:val="table of figures"/>
    <w:basedOn w:val="Normalny"/>
    <w:next w:val="Normalny"/>
    <w:uiPriority w:val="99"/>
    <w:semiHidden/>
    <w:unhideWhenUsed/>
    <w:rsid w:val="008A5147"/>
    <w:pPr>
      <w:spacing w:before="120" w:after="120"/>
      <w:jc w:val="both"/>
    </w:pPr>
    <w:rPr>
      <w:rFonts w:eastAsia="Calibri"/>
      <w:sz w:val="24"/>
      <w:szCs w:val="22"/>
      <w:lang w:val="bg-BG" w:eastAsia="bg-BG"/>
    </w:rPr>
  </w:style>
  <w:style w:type="paragraph" w:styleId="Listapunktowana">
    <w:name w:val="List Bullet"/>
    <w:basedOn w:val="Normalny"/>
    <w:uiPriority w:val="99"/>
    <w:semiHidden/>
    <w:unhideWhenUsed/>
    <w:rsid w:val="008A5147"/>
    <w:pPr>
      <w:numPr>
        <w:numId w:val="79"/>
      </w:numPr>
      <w:spacing w:before="120" w:after="120"/>
      <w:contextualSpacing/>
      <w:jc w:val="both"/>
    </w:pPr>
    <w:rPr>
      <w:rFonts w:eastAsia="Calibri"/>
      <w:sz w:val="24"/>
      <w:szCs w:val="22"/>
      <w:lang w:val="bg-BG" w:eastAsia="bg-BG"/>
    </w:rPr>
  </w:style>
  <w:style w:type="paragraph" w:styleId="Listapunktowana2">
    <w:name w:val="List Bullet 2"/>
    <w:basedOn w:val="Normalny"/>
    <w:uiPriority w:val="99"/>
    <w:semiHidden/>
    <w:unhideWhenUsed/>
    <w:rsid w:val="008A5147"/>
    <w:pPr>
      <w:numPr>
        <w:numId w:val="80"/>
      </w:numPr>
      <w:spacing w:before="120" w:after="120"/>
      <w:contextualSpacing/>
      <w:jc w:val="both"/>
    </w:pPr>
    <w:rPr>
      <w:rFonts w:eastAsia="Calibri"/>
      <w:sz w:val="24"/>
      <w:szCs w:val="22"/>
      <w:lang w:val="bg-BG" w:eastAsia="bg-BG"/>
    </w:rPr>
  </w:style>
  <w:style w:type="paragraph" w:styleId="Listapunktowana3">
    <w:name w:val="List Bullet 3"/>
    <w:basedOn w:val="Normalny"/>
    <w:uiPriority w:val="99"/>
    <w:semiHidden/>
    <w:unhideWhenUsed/>
    <w:rsid w:val="008A5147"/>
    <w:pPr>
      <w:numPr>
        <w:numId w:val="81"/>
      </w:numPr>
      <w:spacing w:before="120" w:after="120"/>
      <w:contextualSpacing/>
      <w:jc w:val="both"/>
    </w:pPr>
    <w:rPr>
      <w:rFonts w:eastAsia="Calibri"/>
      <w:sz w:val="24"/>
      <w:szCs w:val="22"/>
      <w:lang w:val="bg-BG" w:eastAsia="bg-BG"/>
    </w:rPr>
  </w:style>
  <w:style w:type="paragraph" w:styleId="Listapunktowana4">
    <w:name w:val="List Bullet 4"/>
    <w:basedOn w:val="Normalny"/>
    <w:uiPriority w:val="99"/>
    <w:semiHidden/>
    <w:unhideWhenUsed/>
    <w:rsid w:val="008A5147"/>
    <w:pPr>
      <w:numPr>
        <w:numId w:val="82"/>
      </w:numPr>
      <w:spacing w:before="120" w:after="120"/>
      <w:contextualSpacing/>
      <w:jc w:val="both"/>
    </w:pPr>
    <w:rPr>
      <w:rFonts w:eastAsia="Calibri"/>
      <w:sz w:val="24"/>
      <w:szCs w:val="22"/>
      <w:lang w:val="bg-BG" w:eastAsia="bg-BG"/>
    </w:rPr>
  </w:style>
  <w:style w:type="paragraph" w:styleId="Listanumerowana">
    <w:name w:val="List Number"/>
    <w:basedOn w:val="Normalny"/>
    <w:uiPriority w:val="99"/>
    <w:semiHidden/>
    <w:unhideWhenUsed/>
    <w:rsid w:val="008A5147"/>
    <w:pPr>
      <w:numPr>
        <w:numId w:val="83"/>
      </w:numPr>
      <w:spacing w:before="120" w:after="120"/>
      <w:contextualSpacing/>
      <w:jc w:val="both"/>
    </w:pPr>
    <w:rPr>
      <w:rFonts w:eastAsia="Calibri"/>
      <w:sz w:val="24"/>
      <w:szCs w:val="22"/>
      <w:lang w:val="bg-BG" w:eastAsia="bg-BG"/>
    </w:rPr>
  </w:style>
  <w:style w:type="paragraph" w:styleId="Listanumerowana2">
    <w:name w:val="List Number 2"/>
    <w:basedOn w:val="Normalny"/>
    <w:uiPriority w:val="99"/>
    <w:semiHidden/>
    <w:unhideWhenUsed/>
    <w:rsid w:val="008A5147"/>
    <w:pPr>
      <w:numPr>
        <w:numId w:val="84"/>
      </w:numPr>
      <w:spacing w:before="120" w:after="120"/>
      <w:contextualSpacing/>
      <w:jc w:val="both"/>
    </w:pPr>
    <w:rPr>
      <w:rFonts w:eastAsia="Calibri"/>
      <w:sz w:val="24"/>
      <w:szCs w:val="22"/>
      <w:lang w:val="bg-BG" w:eastAsia="bg-BG"/>
    </w:rPr>
  </w:style>
  <w:style w:type="paragraph" w:styleId="Listanumerowana3">
    <w:name w:val="List Number 3"/>
    <w:basedOn w:val="Normalny"/>
    <w:uiPriority w:val="99"/>
    <w:semiHidden/>
    <w:unhideWhenUsed/>
    <w:rsid w:val="008A5147"/>
    <w:pPr>
      <w:numPr>
        <w:numId w:val="85"/>
      </w:numPr>
      <w:spacing w:before="120" w:after="120"/>
      <w:contextualSpacing/>
      <w:jc w:val="both"/>
    </w:pPr>
    <w:rPr>
      <w:rFonts w:eastAsia="Calibri"/>
      <w:sz w:val="24"/>
      <w:szCs w:val="22"/>
      <w:lang w:val="bg-BG" w:eastAsia="bg-BG"/>
    </w:rPr>
  </w:style>
  <w:style w:type="paragraph" w:styleId="Listanumerowana4">
    <w:name w:val="List Number 4"/>
    <w:basedOn w:val="Normalny"/>
    <w:uiPriority w:val="99"/>
    <w:semiHidden/>
    <w:unhideWhenUsed/>
    <w:rsid w:val="008A5147"/>
    <w:pPr>
      <w:numPr>
        <w:numId w:val="86"/>
      </w:numPr>
      <w:spacing w:before="120" w:after="120"/>
      <w:contextualSpacing/>
      <w:jc w:val="both"/>
    </w:pPr>
    <w:rPr>
      <w:rFonts w:eastAsia="Calibri"/>
      <w:sz w:val="24"/>
      <w:szCs w:val="22"/>
      <w:lang w:val="bg-BG" w:eastAsia="bg-BG"/>
    </w:rPr>
  </w:style>
  <w:style w:type="character" w:customStyle="1" w:styleId="Point0Char">
    <w:name w:val="Point 0 Char"/>
    <w:locked/>
    <w:rsid w:val="008A5147"/>
    <w:rPr>
      <w:rFonts w:ascii="Times New Roman" w:hAnsi="Times New Roman"/>
      <w:sz w:val="24"/>
      <w:lang w:val="bg-BG" w:eastAsia="bg-BG"/>
    </w:rPr>
  </w:style>
  <w:style w:type="paragraph" w:customStyle="1" w:styleId="CM11">
    <w:name w:val="CM1+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1">
    <w:name w:val="CM3+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41">
    <w:name w:val="CM4+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1">
    <w:name w:val="CM1"/>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customStyle="1" w:styleId="CM3">
    <w:name w:val="CM3"/>
    <w:basedOn w:val="Normalny"/>
    <w:next w:val="Normalny"/>
    <w:uiPriority w:val="99"/>
    <w:rsid w:val="008A5147"/>
    <w:pPr>
      <w:autoSpaceDE w:val="0"/>
      <w:autoSpaceDN w:val="0"/>
      <w:adjustRightInd w:val="0"/>
    </w:pPr>
    <w:rPr>
      <w:rFonts w:ascii="EUAlbertina" w:eastAsia="Calibri" w:hAnsi="EUAlbertina"/>
      <w:sz w:val="24"/>
      <w:szCs w:val="24"/>
      <w:lang w:val="bg-BG" w:eastAsia="bg-BG"/>
    </w:rPr>
  </w:style>
  <w:style w:type="paragraph" w:styleId="Nagwekspisutreci">
    <w:name w:val="TOC Heading"/>
    <w:basedOn w:val="Normalny"/>
    <w:next w:val="Normalny"/>
    <w:uiPriority w:val="39"/>
    <w:semiHidden/>
    <w:unhideWhenUsed/>
    <w:qFormat/>
    <w:rsid w:val="008A5147"/>
    <w:pPr>
      <w:spacing w:before="120" w:after="240"/>
      <w:jc w:val="center"/>
    </w:pPr>
    <w:rPr>
      <w:rFonts w:eastAsia="Calibri"/>
      <w:b/>
      <w:sz w:val="28"/>
      <w:szCs w:val="22"/>
      <w:lang w:val="bg-BG" w:eastAsia="bg-BG"/>
    </w:rPr>
  </w:style>
  <w:style w:type="paragraph" w:styleId="Spistreci1">
    <w:name w:val="toc 1"/>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2">
    <w:name w:val="toc 2"/>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3">
    <w:name w:val="toc 3"/>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4">
    <w:name w:val="toc 4"/>
    <w:basedOn w:val="Normalny"/>
    <w:next w:val="Normalny"/>
    <w:uiPriority w:val="39"/>
    <w:semiHidden/>
    <w:unhideWhenUsed/>
    <w:rsid w:val="008A5147"/>
    <w:pPr>
      <w:tabs>
        <w:tab w:val="right" w:leader="dot" w:pos="9071"/>
      </w:tabs>
      <w:spacing w:before="60" w:after="120"/>
      <w:ind w:left="850" w:hanging="850"/>
    </w:pPr>
    <w:rPr>
      <w:rFonts w:eastAsia="Calibri"/>
      <w:sz w:val="24"/>
      <w:szCs w:val="22"/>
      <w:lang w:val="bg-BG" w:eastAsia="bg-BG"/>
    </w:rPr>
  </w:style>
  <w:style w:type="paragraph" w:styleId="Spistreci5">
    <w:name w:val="toc 5"/>
    <w:basedOn w:val="Normalny"/>
    <w:next w:val="Normalny"/>
    <w:uiPriority w:val="39"/>
    <w:semiHidden/>
    <w:unhideWhenUsed/>
    <w:rsid w:val="008A5147"/>
    <w:pPr>
      <w:tabs>
        <w:tab w:val="right" w:leader="dot" w:pos="9071"/>
      </w:tabs>
      <w:spacing w:before="300" w:after="120"/>
    </w:pPr>
    <w:rPr>
      <w:rFonts w:eastAsia="Calibri"/>
      <w:sz w:val="24"/>
      <w:szCs w:val="22"/>
      <w:lang w:val="bg-BG" w:eastAsia="bg-BG"/>
    </w:rPr>
  </w:style>
  <w:style w:type="paragraph" w:styleId="Spistreci6">
    <w:name w:val="toc 6"/>
    <w:basedOn w:val="Normalny"/>
    <w:next w:val="Normalny"/>
    <w:uiPriority w:val="39"/>
    <w:semiHidden/>
    <w:unhideWhenUsed/>
    <w:rsid w:val="008A5147"/>
    <w:pPr>
      <w:tabs>
        <w:tab w:val="right" w:leader="dot" w:pos="9071"/>
      </w:tabs>
      <w:spacing w:before="240" w:after="120"/>
    </w:pPr>
    <w:rPr>
      <w:rFonts w:eastAsia="Calibri"/>
      <w:sz w:val="24"/>
      <w:szCs w:val="22"/>
      <w:lang w:val="bg-BG" w:eastAsia="bg-BG"/>
    </w:rPr>
  </w:style>
  <w:style w:type="paragraph" w:styleId="Spistreci7">
    <w:name w:val="toc 7"/>
    <w:basedOn w:val="Normalny"/>
    <w:next w:val="Normalny"/>
    <w:uiPriority w:val="39"/>
    <w:semiHidden/>
    <w:unhideWhenUsed/>
    <w:rsid w:val="008A5147"/>
    <w:pPr>
      <w:tabs>
        <w:tab w:val="right" w:leader="dot" w:pos="9071"/>
      </w:tabs>
      <w:spacing w:before="180" w:after="120"/>
    </w:pPr>
    <w:rPr>
      <w:rFonts w:eastAsia="Calibri"/>
      <w:sz w:val="24"/>
      <w:szCs w:val="22"/>
      <w:lang w:val="bg-BG" w:eastAsia="bg-BG"/>
    </w:rPr>
  </w:style>
  <w:style w:type="paragraph" w:styleId="Spistreci8">
    <w:name w:val="toc 8"/>
    <w:basedOn w:val="Normalny"/>
    <w:next w:val="Normalny"/>
    <w:uiPriority w:val="39"/>
    <w:semiHidden/>
    <w:unhideWhenUsed/>
    <w:rsid w:val="008A5147"/>
    <w:pPr>
      <w:tabs>
        <w:tab w:val="right" w:leader="dot" w:pos="9071"/>
      </w:tabs>
      <w:spacing w:before="120" w:after="120"/>
    </w:pPr>
    <w:rPr>
      <w:rFonts w:eastAsia="Calibri"/>
      <w:sz w:val="24"/>
      <w:szCs w:val="22"/>
      <w:lang w:val="bg-BG" w:eastAsia="bg-BG"/>
    </w:rPr>
  </w:style>
  <w:style w:type="paragraph" w:styleId="Spistreci9">
    <w:name w:val="toc 9"/>
    <w:basedOn w:val="Normalny"/>
    <w:next w:val="Normalny"/>
    <w:uiPriority w:val="39"/>
    <w:semiHidden/>
    <w:unhideWhenUsed/>
    <w:rsid w:val="008A5147"/>
    <w:pPr>
      <w:tabs>
        <w:tab w:val="right" w:leader="dot" w:pos="9071"/>
      </w:tabs>
      <w:spacing w:before="120" w:after="120"/>
      <w:jc w:val="both"/>
    </w:pPr>
    <w:rPr>
      <w:rFonts w:eastAsia="Calibri"/>
      <w:sz w:val="24"/>
      <w:szCs w:val="22"/>
      <w:lang w:val="bg-BG" w:eastAsia="bg-BG"/>
    </w:rPr>
  </w:style>
  <w:style w:type="paragraph" w:customStyle="1" w:styleId="HeaderLandscape">
    <w:name w:val="HeaderLandscape"/>
    <w:basedOn w:val="Normalny"/>
    <w:rsid w:val="008A5147"/>
    <w:pPr>
      <w:tabs>
        <w:tab w:val="center" w:pos="7285"/>
        <w:tab w:val="right" w:pos="14003"/>
      </w:tabs>
      <w:spacing w:after="120"/>
      <w:jc w:val="both"/>
    </w:pPr>
    <w:rPr>
      <w:rFonts w:eastAsia="Calibri"/>
      <w:sz w:val="24"/>
      <w:szCs w:val="22"/>
      <w:lang w:val="bg-BG" w:eastAsia="bg-BG"/>
    </w:rPr>
  </w:style>
  <w:style w:type="paragraph" w:customStyle="1" w:styleId="FooterLandscape">
    <w:name w:val="FooterLandscape"/>
    <w:basedOn w:val="Normalny"/>
    <w:rsid w:val="008A5147"/>
    <w:pPr>
      <w:tabs>
        <w:tab w:val="center" w:pos="7285"/>
        <w:tab w:val="center" w:pos="10913"/>
        <w:tab w:val="right" w:pos="15137"/>
      </w:tabs>
      <w:spacing w:before="360"/>
      <w:ind w:left="-567" w:right="-567"/>
    </w:pPr>
    <w:rPr>
      <w:rFonts w:eastAsia="Calibri"/>
      <w:sz w:val="24"/>
      <w:szCs w:val="22"/>
      <w:lang w:val="bg-BG" w:eastAsia="bg-BG"/>
    </w:rPr>
  </w:style>
  <w:style w:type="paragraph" w:customStyle="1" w:styleId="Text2">
    <w:name w:val="Text 2"/>
    <w:basedOn w:val="Normalny"/>
    <w:rsid w:val="008A5147"/>
    <w:pPr>
      <w:spacing w:before="120" w:after="120"/>
      <w:ind w:left="1417"/>
      <w:jc w:val="both"/>
    </w:pPr>
    <w:rPr>
      <w:rFonts w:eastAsia="Calibri"/>
      <w:sz w:val="24"/>
      <w:szCs w:val="22"/>
      <w:lang w:val="bg-BG" w:eastAsia="bg-BG"/>
    </w:rPr>
  </w:style>
  <w:style w:type="paragraph" w:customStyle="1" w:styleId="Text3">
    <w:name w:val="Text 3"/>
    <w:basedOn w:val="Normalny"/>
    <w:rsid w:val="008A5147"/>
    <w:pPr>
      <w:spacing w:before="120" w:after="120"/>
      <w:ind w:left="1984"/>
      <w:jc w:val="both"/>
    </w:pPr>
    <w:rPr>
      <w:rFonts w:eastAsia="Calibri"/>
      <w:sz w:val="24"/>
      <w:szCs w:val="22"/>
      <w:lang w:val="bg-BG" w:eastAsia="bg-BG"/>
    </w:rPr>
  </w:style>
  <w:style w:type="paragraph" w:customStyle="1" w:styleId="Text4">
    <w:name w:val="Text 4"/>
    <w:basedOn w:val="Normalny"/>
    <w:rsid w:val="008A5147"/>
    <w:pPr>
      <w:spacing w:before="120" w:after="120"/>
      <w:ind w:left="2551"/>
      <w:jc w:val="both"/>
    </w:pPr>
    <w:rPr>
      <w:rFonts w:eastAsia="Calibri"/>
      <w:sz w:val="24"/>
      <w:szCs w:val="22"/>
      <w:lang w:val="bg-BG" w:eastAsia="bg-BG"/>
    </w:rPr>
  </w:style>
  <w:style w:type="paragraph" w:customStyle="1" w:styleId="NormalCentered">
    <w:name w:val="Normal Centered"/>
    <w:basedOn w:val="Normalny"/>
    <w:rsid w:val="008A5147"/>
    <w:pPr>
      <w:spacing w:before="120" w:after="120"/>
      <w:jc w:val="center"/>
    </w:pPr>
    <w:rPr>
      <w:rFonts w:eastAsia="Calibri"/>
      <w:sz w:val="24"/>
      <w:szCs w:val="22"/>
      <w:lang w:val="bg-BG" w:eastAsia="bg-BG"/>
    </w:rPr>
  </w:style>
  <w:style w:type="paragraph" w:customStyle="1" w:styleId="NormalRight">
    <w:name w:val="Normal Right"/>
    <w:basedOn w:val="Normalny"/>
    <w:rsid w:val="008A5147"/>
    <w:pPr>
      <w:spacing w:before="120" w:after="120"/>
      <w:jc w:val="right"/>
    </w:pPr>
    <w:rPr>
      <w:rFonts w:eastAsia="Calibri"/>
      <w:sz w:val="24"/>
      <w:szCs w:val="22"/>
      <w:lang w:val="bg-BG" w:eastAsia="bg-BG"/>
    </w:rPr>
  </w:style>
  <w:style w:type="paragraph" w:customStyle="1" w:styleId="QuotedText">
    <w:name w:val="Quoted Text"/>
    <w:basedOn w:val="Normalny"/>
    <w:rsid w:val="008A5147"/>
    <w:pPr>
      <w:spacing w:before="120" w:after="120"/>
      <w:ind w:left="1417"/>
      <w:jc w:val="both"/>
    </w:pPr>
    <w:rPr>
      <w:rFonts w:eastAsia="Calibri"/>
      <w:sz w:val="24"/>
      <w:szCs w:val="22"/>
      <w:lang w:val="bg-BG" w:eastAsia="bg-BG"/>
    </w:rPr>
  </w:style>
  <w:style w:type="paragraph" w:customStyle="1" w:styleId="Point0">
    <w:name w:val="Point 0"/>
    <w:basedOn w:val="Normalny"/>
    <w:rsid w:val="008A5147"/>
    <w:pPr>
      <w:spacing w:before="120" w:after="120"/>
      <w:ind w:left="850" w:hanging="850"/>
      <w:jc w:val="both"/>
    </w:pPr>
    <w:rPr>
      <w:rFonts w:eastAsia="Calibri"/>
      <w:sz w:val="24"/>
      <w:szCs w:val="22"/>
      <w:lang w:val="bg-BG" w:eastAsia="bg-BG"/>
    </w:rPr>
  </w:style>
  <w:style w:type="paragraph" w:customStyle="1" w:styleId="Point1">
    <w:name w:val="Point 1"/>
    <w:basedOn w:val="Normalny"/>
    <w:rsid w:val="008A5147"/>
    <w:pPr>
      <w:spacing w:before="120" w:after="120"/>
      <w:ind w:left="1417" w:hanging="567"/>
      <w:jc w:val="both"/>
    </w:pPr>
    <w:rPr>
      <w:rFonts w:eastAsia="Calibri"/>
      <w:sz w:val="24"/>
      <w:szCs w:val="22"/>
      <w:lang w:val="bg-BG" w:eastAsia="bg-BG"/>
    </w:rPr>
  </w:style>
  <w:style w:type="paragraph" w:customStyle="1" w:styleId="Point2">
    <w:name w:val="Point 2"/>
    <w:basedOn w:val="Normalny"/>
    <w:rsid w:val="008A5147"/>
    <w:pPr>
      <w:spacing w:before="120" w:after="120"/>
      <w:ind w:left="1984" w:hanging="567"/>
      <w:jc w:val="both"/>
    </w:pPr>
    <w:rPr>
      <w:rFonts w:eastAsia="Calibri"/>
      <w:sz w:val="24"/>
      <w:szCs w:val="22"/>
      <w:lang w:val="bg-BG" w:eastAsia="bg-BG"/>
    </w:rPr>
  </w:style>
  <w:style w:type="paragraph" w:customStyle="1" w:styleId="Point3">
    <w:name w:val="Point 3"/>
    <w:basedOn w:val="Normalny"/>
    <w:rsid w:val="008A5147"/>
    <w:pPr>
      <w:spacing w:before="120" w:after="120"/>
      <w:ind w:left="2551" w:hanging="567"/>
      <w:jc w:val="both"/>
    </w:pPr>
    <w:rPr>
      <w:rFonts w:eastAsia="Calibri"/>
      <w:sz w:val="24"/>
      <w:szCs w:val="22"/>
      <w:lang w:val="bg-BG" w:eastAsia="bg-BG"/>
    </w:rPr>
  </w:style>
  <w:style w:type="paragraph" w:customStyle="1" w:styleId="Point4">
    <w:name w:val="Point 4"/>
    <w:basedOn w:val="Normalny"/>
    <w:rsid w:val="008A5147"/>
    <w:pPr>
      <w:spacing w:before="120" w:after="120"/>
      <w:ind w:left="3118" w:hanging="567"/>
      <w:jc w:val="both"/>
    </w:pPr>
    <w:rPr>
      <w:rFonts w:eastAsia="Calibri"/>
      <w:sz w:val="24"/>
      <w:szCs w:val="22"/>
      <w:lang w:val="bg-BG" w:eastAsia="bg-BG"/>
    </w:rPr>
  </w:style>
  <w:style w:type="paragraph" w:customStyle="1" w:styleId="Tiret2">
    <w:name w:val="Tiret 2"/>
    <w:basedOn w:val="Point2"/>
    <w:rsid w:val="008A5147"/>
    <w:pPr>
      <w:numPr>
        <w:numId w:val="87"/>
      </w:numPr>
    </w:pPr>
  </w:style>
  <w:style w:type="paragraph" w:customStyle="1" w:styleId="Tiret3">
    <w:name w:val="Tiret 3"/>
    <w:basedOn w:val="Point3"/>
    <w:rsid w:val="008A5147"/>
    <w:pPr>
      <w:numPr>
        <w:numId w:val="88"/>
      </w:numPr>
    </w:pPr>
  </w:style>
  <w:style w:type="paragraph" w:customStyle="1" w:styleId="Tiret4">
    <w:name w:val="Tiret 4"/>
    <w:basedOn w:val="Point4"/>
    <w:rsid w:val="008A5147"/>
    <w:pPr>
      <w:numPr>
        <w:numId w:val="89"/>
      </w:numPr>
    </w:pPr>
  </w:style>
  <w:style w:type="paragraph" w:customStyle="1" w:styleId="PointDouble0">
    <w:name w:val="PointDouble 0"/>
    <w:basedOn w:val="Normalny"/>
    <w:rsid w:val="008A5147"/>
    <w:pPr>
      <w:tabs>
        <w:tab w:val="left" w:pos="850"/>
      </w:tabs>
      <w:spacing w:before="120" w:after="120"/>
      <w:ind w:left="1417" w:hanging="1417"/>
      <w:jc w:val="both"/>
    </w:pPr>
    <w:rPr>
      <w:rFonts w:eastAsia="Calibri"/>
      <w:sz w:val="24"/>
      <w:szCs w:val="22"/>
      <w:lang w:val="bg-BG" w:eastAsia="bg-BG"/>
    </w:rPr>
  </w:style>
  <w:style w:type="paragraph" w:customStyle="1" w:styleId="PointDouble1">
    <w:name w:val="PointDouble 1"/>
    <w:basedOn w:val="Normalny"/>
    <w:rsid w:val="008A5147"/>
    <w:pPr>
      <w:tabs>
        <w:tab w:val="left" w:pos="1417"/>
      </w:tabs>
      <w:spacing w:before="120" w:after="120"/>
      <w:ind w:left="1984" w:hanging="1134"/>
      <w:jc w:val="both"/>
    </w:pPr>
    <w:rPr>
      <w:rFonts w:eastAsia="Calibri"/>
      <w:sz w:val="24"/>
      <w:szCs w:val="22"/>
      <w:lang w:val="bg-BG" w:eastAsia="bg-BG"/>
    </w:rPr>
  </w:style>
  <w:style w:type="paragraph" w:customStyle="1" w:styleId="PointDouble2">
    <w:name w:val="PointDouble 2"/>
    <w:basedOn w:val="Normalny"/>
    <w:rsid w:val="008A5147"/>
    <w:pPr>
      <w:tabs>
        <w:tab w:val="left" w:pos="1984"/>
      </w:tabs>
      <w:spacing w:before="120" w:after="120"/>
      <w:ind w:left="2551" w:hanging="1134"/>
      <w:jc w:val="both"/>
    </w:pPr>
    <w:rPr>
      <w:rFonts w:eastAsia="Calibri"/>
      <w:sz w:val="24"/>
      <w:szCs w:val="22"/>
      <w:lang w:val="bg-BG" w:eastAsia="bg-BG"/>
    </w:rPr>
  </w:style>
  <w:style w:type="paragraph" w:customStyle="1" w:styleId="PointDouble3">
    <w:name w:val="PointDouble 3"/>
    <w:basedOn w:val="Normalny"/>
    <w:rsid w:val="008A5147"/>
    <w:pPr>
      <w:tabs>
        <w:tab w:val="left" w:pos="2551"/>
      </w:tabs>
      <w:spacing w:before="120" w:after="120"/>
      <w:ind w:left="3118" w:hanging="1134"/>
      <w:jc w:val="both"/>
    </w:pPr>
    <w:rPr>
      <w:rFonts w:eastAsia="Calibri"/>
      <w:sz w:val="24"/>
      <w:szCs w:val="22"/>
      <w:lang w:val="bg-BG" w:eastAsia="bg-BG"/>
    </w:rPr>
  </w:style>
  <w:style w:type="paragraph" w:customStyle="1" w:styleId="PointDouble4">
    <w:name w:val="PointDouble 4"/>
    <w:basedOn w:val="Normalny"/>
    <w:rsid w:val="008A5147"/>
    <w:pPr>
      <w:tabs>
        <w:tab w:val="left" w:pos="3118"/>
      </w:tabs>
      <w:spacing w:before="120" w:after="120"/>
      <w:ind w:left="3685" w:hanging="1134"/>
      <w:jc w:val="both"/>
    </w:pPr>
    <w:rPr>
      <w:rFonts w:eastAsia="Calibri"/>
      <w:sz w:val="24"/>
      <w:szCs w:val="22"/>
      <w:lang w:val="bg-BG" w:eastAsia="bg-BG"/>
    </w:rPr>
  </w:style>
  <w:style w:type="paragraph" w:customStyle="1" w:styleId="PointTriple0">
    <w:name w:val="PointTriple 0"/>
    <w:basedOn w:val="Normalny"/>
    <w:rsid w:val="008A5147"/>
    <w:pPr>
      <w:tabs>
        <w:tab w:val="left" w:pos="850"/>
        <w:tab w:val="left" w:pos="1417"/>
      </w:tabs>
      <w:spacing w:before="120" w:after="120"/>
      <w:ind w:left="1984" w:hanging="1984"/>
      <w:jc w:val="both"/>
    </w:pPr>
    <w:rPr>
      <w:rFonts w:eastAsia="Calibri"/>
      <w:sz w:val="24"/>
      <w:szCs w:val="22"/>
      <w:lang w:val="bg-BG" w:eastAsia="bg-BG"/>
    </w:rPr>
  </w:style>
  <w:style w:type="paragraph" w:customStyle="1" w:styleId="PointTriple1">
    <w:name w:val="PointTriple 1"/>
    <w:basedOn w:val="Normalny"/>
    <w:rsid w:val="008A5147"/>
    <w:pPr>
      <w:tabs>
        <w:tab w:val="left" w:pos="1417"/>
        <w:tab w:val="left" w:pos="1984"/>
      </w:tabs>
      <w:spacing w:before="120" w:after="120"/>
      <w:ind w:left="2551" w:hanging="1701"/>
      <w:jc w:val="both"/>
    </w:pPr>
    <w:rPr>
      <w:rFonts w:eastAsia="Calibri"/>
      <w:sz w:val="24"/>
      <w:szCs w:val="22"/>
      <w:lang w:val="bg-BG" w:eastAsia="bg-BG"/>
    </w:rPr>
  </w:style>
  <w:style w:type="paragraph" w:customStyle="1" w:styleId="PointTriple2">
    <w:name w:val="PointTriple 2"/>
    <w:basedOn w:val="Normalny"/>
    <w:rsid w:val="008A5147"/>
    <w:pPr>
      <w:tabs>
        <w:tab w:val="left" w:pos="1984"/>
        <w:tab w:val="left" w:pos="2551"/>
      </w:tabs>
      <w:spacing w:before="120" w:after="120"/>
      <w:ind w:left="3118" w:hanging="1701"/>
      <w:jc w:val="both"/>
    </w:pPr>
    <w:rPr>
      <w:rFonts w:eastAsia="Calibri"/>
      <w:sz w:val="24"/>
      <w:szCs w:val="22"/>
      <w:lang w:val="bg-BG" w:eastAsia="bg-BG"/>
    </w:rPr>
  </w:style>
  <w:style w:type="paragraph" w:customStyle="1" w:styleId="PointTriple3">
    <w:name w:val="PointTriple 3"/>
    <w:basedOn w:val="Normalny"/>
    <w:rsid w:val="008A5147"/>
    <w:pPr>
      <w:tabs>
        <w:tab w:val="left" w:pos="2551"/>
        <w:tab w:val="left" w:pos="3118"/>
      </w:tabs>
      <w:spacing w:before="120" w:after="120"/>
      <w:ind w:left="3685" w:hanging="1701"/>
      <w:jc w:val="both"/>
    </w:pPr>
    <w:rPr>
      <w:rFonts w:eastAsia="Calibri"/>
      <w:sz w:val="24"/>
      <w:szCs w:val="22"/>
      <w:lang w:val="bg-BG" w:eastAsia="bg-BG"/>
    </w:rPr>
  </w:style>
  <w:style w:type="paragraph" w:customStyle="1" w:styleId="PointTriple4">
    <w:name w:val="PointTriple 4"/>
    <w:basedOn w:val="Normalny"/>
    <w:rsid w:val="008A5147"/>
    <w:pPr>
      <w:tabs>
        <w:tab w:val="left" w:pos="3118"/>
        <w:tab w:val="left" w:pos="3685"/>
      </w:tabs>
      <w:spacing w:before="120" w:after="120"/>
      <w:ind w:left="4252" w:hanging="1701"/>
      <w:jc w:val="both"/>
    </w:pPr>
    <w:rPr>
      <w:rFonts w:eastAsia="Calibri"/>
      <w:sz w:val="24"/>
      <w:szCs w:val="22"/>
      <w:lang w:val="bg-BG" w:eastAsia="bg-BG"/>
    </w:rPr>
  </w:style>
  <w:style w:type="paragraph" w:customStyle="1" w:styleId="ManualNumPar1">
    <w:name w:val="Manual NumPar 1"/>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2">
    <w:name w:val="Manual NumPar 2"/>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3">
    <w:name w:val="Manual NumPar 3"/>
    <w:basedOn w:val="Normalny"/>
    <w:next w:val="Text1"/>
    <w:rsid w:val="008A5147"/>
    <w:pPr>
      <w:spacing w:before="120" w:after="120"/>
      <w:ind w:left="850" w:hanging="850"/>
      <w:jc w:val="both"/>
    </w:pPr>
    <w:rPr>
      <w:rFonts w:eastAsia="Calibri"/>
      <w:sz w:val="24"/>
      <w:szCs w:val="22"/>
      <w:lang w:val="bg-BG" w:eastAsia="bg-BG"/>
    </w:rPr>
  </w:style>
  <w:style w:type="paragraph" w:customStyle="1" w:styleId="ManualNumPar4">
    <w:name w:val="Manual NumPar 4"/>
    <w:basedOn w:val="Normalny"/>
    <w:next w:val="Text1"/>
    <w:rsid w:val="008A5147"/>
    <w:pPr>
      <w:spacing w:before="120" w:after="120"/>
      <w:ind w:left="850" w:hanging="850"/>
      <w:jc w:val="both"/>
    </w:pPr>
    <w:rPr>
      <w:rFonts w:eastAsia="Calibri"/>
      <w:sz w:val="24"/>
      <w:szCs w:val="22"/>
      <w:lang w:val="bg-BG" w:eastAsia="bg-BG"/>
    </w:rPr>
  </w:style>
  <w:style w:type="paragraph" w:customStyle="1" w:styleId="QuotedNumPar">
    <w:name w:val="Quoted NumPar"/>
    <w:basedOn w:val="Normalny"/>
    <w:rsid w:val="008A5147"/>
    <w:pPr>
      <w:spacing w:before="120" w:after="120"/>
      <w:ind w:left="1417" w:hanging="567"/>
      <w:jc w:val="both"/>
    </w:pPr>
    <w:rPr>
      <w:rFonts w:eastAsia="Calibri"/>
      <w:sz w:val="24"/>
      <w:szCs w:val="22"/>
      <w:lang w:val="bg-BG" w:eastAsia="bg-BG"/>
    </w:rPr>
  </w:style>
  <w:style w:type="paragraph" w:customStyle="1" w:styleId="ManualHeading1">
    <w:name w:val="Manual Heading 1"/>
    <w:basedOn w:val="Normalny"/>
    <w:next w:val="Text1"/>
    <w:rsid w:val="008A5147"/>
    <w:pPr>
      <w:keepNext/>
      <w:tabs>
        <w:tab w:val="left" w:pos="850"/>
      </w:tabs>
      <w:spacing w:before="360" w:after="120"/>
      <w:ind w:left="850" w:hanging="850"/>
      <w:jc w:val="both"/>
      <w:outlineLvl w:val="0"/>
    </w:pPr>
    <w:rPr>
      <w:rFonts w:eastAsia="Calibri"/>
      <w:b/>
      <w:smallCaps/>
      <w:sz w:val="24"/>
      <w:szCs w:val="22"/>
      <w:lang w:val="bg-BG" w:eastAsia="bg-BG"/>
    </w:rPr>
  </w:style>
  <w:style w:type="paragraph" w:customStyle="1" w:styleId="ManualHeading2">
    <w:name w:val="Manual Heading 2"/>
    <w:basedOn w:val="Normalny"/>
    <w:next w:val="Text1"/>
    <w:rsid w:val="008A5147"/>
    <w:pPr>
      <w:keepNext/>
      <w:tabs>
        <w:tab w:val="left" w:pos="850"/>
      </w:tabs>
      <w:spacing w:before="120" w:after="120"/>
      <w:ind w:left="850" w:hanging="850"/>
      <w:jc w:val="both"/>
      <w:outlineLvl w:val="1"/>
    </w:pPr>
    <w:rPr>
      <w:rFonts w:eastAsia="Calibri"/>
      <w:b/>
      <w:sz w:val="24"/>
      <w:szCs w:val="22"/>
      <w:lang w:val="bg-BG" w:eastAsia="bg-BG"/>
    </w:rPr>
  </w:style>
  <w:style w:type="paragraph" w:customStyle="1" w:styleId="ManualHeading3">
    <w:name w:val="Manual Heading 3"/>
    <w:basedOn w:val="Normalny"/>
    <w:next w:val="Text1"/>
    <w:rsid w:val="008A5147"/>
    <w:pPr>
      <w:keepNext/>
      <w:tabs>
        <w:tab w:val="left" w:pos="850"/>
      </w:tabs>
      <w:spacing w:before="120" w:after="120"/>
      <w:ind w:left="850" w:hanging="850"/>
      <w:jc w:val="both"/>
      <w:outlineLvl w:val="2"/>
    </w:pPr>
    <w:rPr>
      <w:rFonts w:eastAsia="Calibri"/>
      <w:i/>
      <w:sz w:val="24"/>
      <w:szCs w:val="22"/>
      <w:lang w:val="bg-BG" w:eastAsia="bg-BG"/>
    </w:rPr>
  </w:style>
  <w:style w:type="paragraph" w:customStyle="1" w:styleId="ManualHeading4">
    <w:name w:val="Manual Heading 4"/>
    <w:basedOn w:val="Normalny"/>
    <w:next w:val="Text1"/>
    <w:rsid w:val="008A5147"/>
    <w:pPr>
      <w:keepNext/>
      <w:tabs>
        <w:tab w:val="left" w:pos="850"/>
      </w:tabs>
      <w:spacing w:before="120" w:after="120"/>
      <w:ind w:left="850" w:hanging="850"/>
      <w:jc w:val="both"/>
      <w:outlineLvl w:val="3"/>
    </w:pPr>
    <w:rPr>
      <w:rFonts w:eastAsia="Calibri"/>
      <w:sz w:val="24"/>
      <w:szCs w:val="22"/>
      <w:lang w:val="bg-BG" w:eastAsia="bg-BG"/>
    </w:rPr>
  </w:style>
  <w:style w:type="paragraph" w:customStyle="1" w:styleId="PartTitle">
    <w:name w:val="PartTitle"/>
    <w:basedOn w:val="Normalny"/>
    <w:next w:val="ChapterTitle"/>
    <w:rsid w:val="008A5147"/>
    <w:pPr>
      <w:keepNext/>
      <w:pageBreakBefore/>
      <w:spacing w:before="120" w:after="360"/>
      <w:jc w:val="center"/>
    </w:pPr>
    <w:rPr>
      <w:rFonts w:eastAsia="Calibri"/>
      <w:b/>
      <w:sz w:val="36"/>
      <w:szCs w:val="22"/>
      <w:lang w:val="bg-BG" w:eastAsia="bg-BG"/>
    </w:rPr>
  </w:style>
  <w:style w:type="paragraph" w:customStyle="1" w:styleId="TableTitle">
    <w:name w:val="Table Title"/>
    <w:basedOn w:val="Normalny"/>
    <w:next w:val="Normalny"/>
    <w:rsid w:val="008A5147"/>
    <w:pPr>
      <w:spacing w:before="120" w:after="120"/>
      <w:jc w:val="center"/>
    </w:pPr>
    <w:rPr>
      <w:rFonts w:eastAsia="Calibri"/>
      <w:b/>
      <w:sz w:val="24"/>
      <w:szCs w:val="22"/>
      <w:lang w:val="bg-BG" w:eastAsia="bg-BG"/>
    </w:rPr>
  </w:style>
  <w:style w:type="character" w:customStyle="1" w:styleId="Marker">
    <w:name w:val="Marker"/>
    <w:rsid w:val="008A5147"/>
    <w:rPr>
      <w:color w:val="0000FF"/>
      <w:shd w:val="clear" w:color="auto" w:fill="auto"/>
    </w:rPr>
  </w:style>
  <w:style w:type="character" w:customStyle="1" w:styleId="Marker1">
    <w:name w:val="Marker1"/>
    <w:rsid w:val="008A5147"/>
    <w:rPr>
      <w:color w:val="008000"/>
      <w:shd w:val="clear" w:color="auto" w:fill="auto"/>
    </w:rPr>
  </w:style>
  <w:style w:type="character" w:customStyle="1" w:styleId="Marker2">
    <w:name w:val="Marker2"/>
    <w:rsid w:val="008A5147"/>
    <w:rPr>
      <w:color w:val="FF0000"/>
      <w:shd w:val="clear" w:color="auto" w:fill="auto"/>
    </w:rPr>
  </w:style>
  <w:style w:type="paragraph" w:customStyle="1" w:styleId="Point0number">
    <w:name w:val="Point 0 (number)"/>
    <w:basedOn w:val="Normalny"/>
    <w:rsid w:val="008A5147"/>
    <w:pPr>
      <w:numPr>
        <w:numId w:val="90"/>
      </w:numPr>
      <w:spacing w:before="120" w:after="120"/>
      <w:jc w:val="both"/>
    </w:pPr>
    <w:rPr>
      <w:rFonts w:eastAsia="Calibri"/>
      <w:sz w:val="24"/>
      <w:szCs w:val="22"/>
      <w:lang w:val="bg-BG" w:eastAsia="bg-BG"/>
    </w:rPr>
  </w:style>
  <w:style w:type="paragraph" w:customStyle="1" w:styleId="Point1number">
    <w:name w:val="Point 1 (number)"/>
    <w:basedOn w:val="Normalny"/>
    <w:rsid w:val="008A5147"/>
    <w:pPr>
      <w:numPr>
        <w:ilvl w:val="2"/>
        <w:numId w:val="90"/>
      </w:numPr>
      <w:spacing w:before="120" w:after="120"/>
      <w:jc w:val="both"/>
    </w:pPr>
    <w:rPr>
      <w:rFonts w:eastAsia="Calibri"/>
      <w:sz w:val="24"/>
      <w:szCs w:val="22"/>
      <w:lang w:val="bg-BG" w:eastAsia="bg-BG"/>
    </w:rPr>
  </w:style>
  <w:style w:type="paragraph" w:customStyle="1" w:styleId="Point2number">
    <w:name w:val="Point 2 (number)"/>
    <w:basedOn w:val="Normalny"/>
    <w:rsid w:val="008A5147"/>
    <w:pPr>
      <w:numPr>
        <w:ilvl w:val="4"/>
        <w:numId w:val="90"/>
      </w:numPr>
      <w:spacing w:before="120" w:after="120"/>
      <w:jc w:val="both"/>
    </w:pPr>
    <w:rPr>
      <w:rFonts w:eastAsia="Calibri"/>
      <w:sz w:val="24"/>
      <w:szCs w:val="22"/>
      <w:lang w:val="bg-BG" w:eastAsia="bg-BG"/>
    </w:rPr>
  </w:style>
  <w:style w:type="paragraph" w:customStyle="1" w:styleId="Point3number">
    <w:name w:val="Point 3 (number)"/>
    <w:basedOn w:val="Normalny"/>
    <w:rsid w:val="008A5147"/>
    <w:pPr>
      <w:numPr>
        <w:ilvl w:val="6"/>
        <w:numId w:val="90"/>
      </w:numPr>
      <w:spacing w:before="120" w:after="120"/>
      <w:jc w:val="both"/>
    </w:pPr>
    <w:rPr>
      <w:rFonts w:eastAsia="Calibri"/>
      <w:sz w:val="24"/>
      <w:szCs w:val="22"/>
      <w:lang w:val="bg-BG" w:eastAsia="bg-BG"/>
    </w:rPr>
  </w:style>
  <w:style w:type="paragraph" w:customStyle="1" w:styleId="Point0letter">
    <w:name w:val="Point 0 (letter)"/>
    <w:basedOn w:val="Normalny"/>
    <w:rsid w:val="008A5147"/>
    <w:pPr>
      <w:numPr>
        <w:ilvl w:val="1"/>
        <w:numId w:val="90"/>
      </w:numPr>
      <w:spacing w:before="120" w:after="120"/>
      <w:jc w:val="both"/>
    </w:pPr>
    <w:rPr>
      <w:rFonts w:eastAsia="Calibri"/>
      <w:sz w:val="24"/>
      <w:szCs w:val="22"/>
      <w:lang w:val="bg-BG" w:eastAsia="bg-BG"/>
    </w:rPr>
  </w:style>
  <w:style w:type="paragraph" w:customStyle="1" w:styleId="Point1letter">
    <w:name w:val="Point 1 (letter)"/>
    <w:basedOn w:val="Normalny"/>
    <w:rsid w:val="008A5147"/>
    <w:pPr>
      <w:numPr>
        <w:ilvl w:val="3"/>
        <w:numId w:val="90"/>
      </w:numPr>
      <w:spacing w:before="120" w:after="120"/>
      <w:jc w:val="both"/>
    </w:pPr>
    <w:rPr>
      <w:rFonts w:eastAsia="Calibri"/>
      <w:sz w:val="24"/>
      <w:szCs w:val="22"/>
      <w:lang w:val="bg-BG" w:eastAsia="bg-BG"/>
    </w:rPr>
  </w:style>
  <w:style w:type="paragraph" w:customStyle="1" w:styleId="Point2letter">
    <w:name w:val="Point 2 (letter)"/>
    <w:basedOn w:val="Normalny"/>
    <w:rsid w:val="008A5147"/>
    <w:pPr>
      <w:numPr>
        <w:ilvl w:val="5"/>
        <w:numId w:val="90"/>
      </w:numPr>
      <w:spacing w:before="120" w:after="120"/>
      <w:jc w:val="both"/>
    </w:pPr>
    <w:rPr>
      <w:rFonts w:eastAsia="Calibri"/>
      <w:sz w:val="24"/>
      <w:szCs w:val="22"/>
      <w:lang w:val="bg-BG" w:eastAsia="bg-BG"/>
    </w:rPr>
  </w:style>
  <w:style w:type="paragraph" w:customStyle="1" w:styleId="Point3letter">
    <w:name w:val="Point 3 (letter)"/>
    <w:basedOn w:val="Normalny"/>
    <w:rsid w:val="008A5147"/>
    <w:pPr>
      <w:numPr>
        <w:ilvl w:val="7"/>
        <w:numId w:val="90"/>
      </w:numPr>
      <w:spacing w:before="120" w:after="120"/>
      <w:jc w:val="both"/>
    </w:pPr>
    <w:rPr>
      <w:rFonts w:eastAsia="Calibri"/>
      <w:sz w:val="24"/>
      <w:szCs w:val="22"/>
      <w:lang w:val="bg-BG" w:eastAsia="bg-BG"/>
    </w:rPr>
  </w:style>
  <w:style w:type="paragraph" w:customStyle="1" w:styleId="Point4letter">
    <w:name w:val="Point 4 (letter)"/>
    <w:basedOn w:val="Normalny"/>
    <w:rsid w:val="008A5147"/>
    <w:pPr>
      <w:numPr>
        <w:ilvl w:val="8"/>
        <w:numId w:val="90"/>
      </w:numPr>
      <w:spacing w:before="120" w:after="120"/>
      <w:jc w:val="both"/>
    </w:pPr>
    <w:rPr>
      <w:rFonts w:eastAsia="Calibri"/>
      <w:sz w:val="24"/>
      <w:szCs w:val="22"/>
      <w:lang w:val="bg-BG" w:eastAsia="bg-BG"/>
    </w:rPr>
  </w:style>
  <w:style w:type="paragraph" w:customStyle="1" w:styleId="Bullet0">
    <w:name w:val="Bullet 0"/>
    <w:basedOn w:val="Normalny"/>
    <w:rsid w:val="008A5147"/>
    <w:pPr>
      <w:numPr>
        <w:numId w:val="91"/>
      </w:numPr>
      <w:spacing w:before="120" w:after="120"/>
      <w:jc w:val="both"/>
    </w:pPr>
    <w:rPr>
      <w:rFonts w:eastAsia="Calibri"/>
      <w:sz w:val="24"/>
      <w:szCs w:val="22"/>
      <w:lang w:val="bg-BG" w:eastAsia="bg-BG"/>
    </w:rPr>
  </w:style>
  <w:style w:type="paragraph" w:customStyle="1" w:styleId="Bullet1">
    <w:name w:val="Bullet 1"/>
    <w:basedOn w:val="Normalny"/>
    <w:rsid w:val="008A5147"/>
    <w:pPr>
      <w:numPr>
        <w:numId w:val="92"/>
      </w:numPr>
      <w:spacing w:before="120" w:after="120"/>
      <w:jc w:val="both"/>
    </w:pPr>
    <w:rPr>
      <w:rFonts w:eastAsia="Calibri"/>
      <w:sz w:val="24"/>
      <w:szCs w:val="22"/>
      <w:lang w:val="bg-BG" w:eastAsia="bg-BG"/>
    </w:rPr>
  </w:style>
  <w:style w:type="paragraph" w:customStyle="1" w:styleId="Bullet2">
    <w:name w:val="Bullet 2"/>
    <w:basedOn w:val="Normalny"/>
    <w:rsid w:val="008A5147"/>
    <w:pPr>
      <w:numPr>
        <w:numId w:val="93"/>
      </w:numPr>
      <w:spacing w:before="120" w:after="120"/>
      <w:jc w:val="both"/>
    </w:pPr>
    <w:rPr>
      <w:rFonts w:eastAsia="Calibri"/>
      <w:sz w:val="24"/>
      <w:szCs w:val="22"/>
      <w:lang w:val="bg-BG" w:eastAsia="bg-BG"/>
    </w:rPr>
  </w:style>
  <w:style w:type="paragraph" w:customStyle="1" w:styleId="Bullet3">
    <w:name w:val="Bullet 3"/>
    <w:basedOn w:val="Normalny"/>
    <w:rsid w:val="008A5147"/>
    <w:pPr>
      <w:numPr>
        <w:numId w:val="94"/>
      </w:numPr>
      <w:spacing w:before="120" w:after="120"/>
      <w:jc w:val="both"/>
    </w:pPr>
    <w:rPr>
      <w:rFonts w:eastAsia="Calibri"/>
      <w:sz w:val="24"/>
      <w:szCs w:val="22"/>
      <w:lang w:val="bg-BG" w:eastAsia="bg-BG"/>
    </w:rPr>
  </w:style>
  <w:style w:type="paragraph" w:customStyle="1" w:styleId="Bullet4">
    <w:name w:val="Bullet 4"/>
    <w:basedOn w:val="Normalny"/>
    <w:rsid w:val="008A5147"/>
    <w:pPr>
      <w:numPr>
        <w:numId w:val="95"/>
      </w:numPr>
      <w:spacing w:before="120" w:after="120"/>
      <w:jc w:val="both"/>
    </w:pPr>
    <w:rPr>
      <w:rFonts w:eastAsia="Calibri"/>
      <w:sz w:val="24"/>
      <w:szCs w:val="22"/>
      <w:lang w:val="bg-BG" w:eastAsia="bg-BG"/>
    </w:rPr>
  </w:style>
  <w:style w:type="paragraph" w:customStyle="1" w:styleId="Annexetitreexpos">
    <w:name w:val="Annexe titre (exposé)"/>
    <w:basedOn w:val="Normalny"/>
    <w:next w:val="Normalny"/>
    <w:rsid w:val="008A5147"/>
    <w:pPr>
      <w:spacing w:before="120" w:after="120"/>
      <w:jc w:val="center"/>
    </w:pPr>
    <w:rPr>
      <w:rFonts w:eastAsia="Calibri"/>
      <w:b/>
      <w:sz w:val="24"/>
      <w:szCs w:val="22"/>
      <w:u w:val="single"/>
      <w:lang w:val="bg-BG" w:eastAsia="bg-BG"/>
    </w:rPr>
  </w:style>
  <w:style w:type="paragraph" w:customStyle="1" w:styleId="Annexetitrefichefinancire">
    <w:name w:val="Annexe titre (fiche financière)"/>
    <w:basedOn w:val="Normalny"/>
    <w:next w:val="Normalny"/>
    <w:rsid w:val="008A5147"/>
    <w:pPr>
      <w:spacing w:before="120" w:after="120"/>
      <w:jc w:val="center"/>
    </w:pPr>
    <w:rPr>
      <w:rFonts w:eastAsia="Calibri"/>
      <w:b/>
      <w:sz w:val="24"/>
      <w:szCs w:val="22"/>
      <w:u w:val="single"/>
      <w:lang w:val="bg-BG" w:eastAsia="bg-BG"/>
    </w:rPr>
  </w:style>
  <w:style w:type="paragraph" w:customStyle="1" w:styleId="Applicationdirecte">
    <w:name w:val="Application directe"/>
    <w:basedOn w:val="Normalny"/>
    <w:next w:val="Fait"/>
    <w:rsid w:val="008A5147"/>
    <w:pPr>
      <w:spacing w:before="480" w:after="120"/>
      <w:jc w:val="both"/>
    </w:pPr>
    <w:rPr>
      <w:rFonts w:eastAsia="Calibri"/>
      <w:sz w:val="24"/>
      <w:szCs w:val="22"/>
      <w:lang w:val="bg-BG" w:eastAsia="bg-BG"/>
    </w:rPr>
  </w:style>
  <w:style w:type="paragraph" w:customStyle="1" w:styleId="Avertissementtitre">
    <w:name w:val="Avertissement titre"/>
    <w:basedOn w:val="Normalny"/>
    <w:next w:val="Normalny"/>
    <w:rsid w:val="008A5147"/>
    <w:pPr>
      <w:keepNext/>
      <w:spacing w:before="480" w:after="120"/>
      <w:jc w:val="both"/>
    </w:pPr>
    <w:rPr>
      <w:rFonts w:eastAsia="Calibri"/>
      <w:sz w:val="24"/>
      <w:szCs w:val="22"/>
      <w:u w:val="single"/>
      <w:lang w:val="bg-BG" w:eastAsia="bg-BG"/>
    </w:rPr>
  </w:style>
  <w:style w:type="paragraph" w:customStyle="1" w:styleId="Confidence">
    <w:name w:val="Confidence"/>
    <w:basedOn w:val="Normalny"/>
    <w:next w:val="Normalny"/>
    <w:rsid w:val="008A5147"/>
    <w:pPr>
      <w:spacing w:before="360" w:after="120"/>
      <w:jc w:val="center"/>
    </w:pPr>
    <w:rPr>
      <w:rFonts w:eastAsia="Calibri"/>
      <w:sz w:val="24"/>
      <w:szCs w:val="22"/>
      <w:lang w:val="bg-BG" w:eastAsia="bg-BG"/>
    </w:rPr>
  </w:style>
  <w:style w:type="paragraph" w:customStyle="1" w:styleId="Confidentialit">
    <w:name w:val="Confidentialité"/>
    <w:basedOn w:val="Normalny"/>
    <w:next w:val="TypedudocumentPagedecouverture"/>
    <w:rsid w:val="008A5147"/>
    <w:pPr>
      <w:spacing w:before="240" w:after="240"/>
      <w:ind w:left="5103"/>
    </w:pPr>
    <w:rPr>
      <w:rFonts w:eastAsia="Calibri"/>
      <w:i/>
      <w:sz w:val="32"/>
      <w:szCs w:val="22"/>
      <w:lang w:val="bg-BG" w:eastAsia="bg-BG"/>
    </w:rPr>
  </w:style>
  <w:style w:type="paragraph" w:customStyle="1" w:styleId="Considrant">
    <w:name w:val="Considérant"/>
    <w:basedOn w:val="Normalny"/>
    <w:rsid w:val="008A5147"/>
    <w:pPr>
      <w:numPr>
        <w:numId w:val="96"/>
      </w:numPr>
      <w:spacing w:before="120" w:after="120"/>
      <w:jc w:val="both"/>
    </w:pPr>
    <w:rPr>
      <w:rFonts w:eastAsia="Calibri"/>
      <w:sz w:val="24"/>
      <w:szCs w:val="22"/>
      <w:lang w:val="bg-BG" w:eastAsia="bg-BG"/>
    </w:rPr>
  </w:style>
  <w:style w:type="paragraph" w:customStyle="1" w:styleId="Corrigendum">
    <w:name w:val="Corrigendum"/>
    <w:basedOn w:val="Normalny"/>
    <w:next w:val="Normalny"/>
    <w:rsid w:val="008A5147"/>
    <w:pPr>
      <w:spacing w:after="240"/>
    </w:pPr>
    <w:rPr>
      <w:rFonts w:eastAsia="Calibri"/>
      <w:sz w:val="24"/>
      <w:szCs w:val="22"/>
      <w:lang w:val="bg-BG" w:eastAsia="bg-BG"/>
    </w:rPr>
  </w:style>
  <w:style w:type="paragraph" w:customStyle="1" w:styleId="Datedadoption">
    <w:name w:val="Date d'adoption"/>
    <w:basedOn w:val="Normalny"/>
    <w:next w:val="Titreobjet"/>
    <w:rsid w:val="008A5147"/>
    <w:pPr>
      <w:spacing w:before="360"/>
      <w:jc w:val="center"/>
    </w:pPr>
    <w:rPr>
      <w:rFonts w:eastAsia="Calibri"/>
      <w:b/>
      <w:sz w:val="24"/>
      <w:szCs w:val="22"/>
      <w:lang w:val="bg-BG" w:eastAsia="bg-BG"/>
    </w:rPr>
  </w:style>
  <w:style w:type="paragraph" w:customStyle="1" w:styleId="Emission">
    <w:name w:val="Emission"/>
    <w:basedOn w:val="Normalny"/>
    <w:next w:val="Rfrenceinstitutionnelle"/>
    <w:rsid w:val="008A5147"/>
    <w:pPr>
      <w:ind w:left="5103"/>
    </w:pPr>
    <w:rPr>
      <w:rFonts w:eastAsia="Calibri"/>
      <w:sz w:val="24"/>
      <w:szCs w:val="22"/>
      <w:lang w:val="bg-BG" w:eastAsia="bg-BG"/>
    </w:rPr>
  </w:style>
  <w:style w:type="paragraph" w:customStyle="1" w:styleId="Exposdesmotifstitre">
    <w:name w:val="Exposé des motifs titre"/>
    <w:basedOn w:val="Normalny"/>
    <w:next w:val="Normalny"/>
    <w:rsid w:val="008A5147"/>
    <w:pPr>
      <w:spacing w:before="120" w:after="120"/>
      <w:jc w:val="center"/>
    </w:pPr>
    <w:rPr>
      <w:rFonts w:eastAsia="Calibri"/>
      <w:b/>
      <w:sz w:val="24"/>
      <w:szCs w:val="22"/>
      <w:u w:val="single"/>
      <w:lang w:val="bg-BG" w:eastAsia="bg-BG"/>
    </w:rPr>
  </w:style>
  <w:style w:type="paragraph" w:customStyle="1" w:styleId="Fait">
    <w:name w:val="Fait à"/>
    <w:basedOn w:val="Normalny"/>
    <w:next w:val="Institutionquisigne"/>
    <w:rsid w:val="008A5147"/>
    <w:pPr>
      <w:keepNext/>
      <w:spacing w:before="120"/>
      <w:jc w:val="both"/>
    </w:pPr>
    <w:rPr>
      <w:rFonts w:eastAsia="Calibri"/>
      <w:sz w:val="24"/>
      <w:szCs w:val="22"/>
      <w:lang w:val="bg-BG" w:eastAsia="bg-BG"/>
    </w:rPr>
  </w:style>
  <w:style w:type="paragraph" w:customStyle="1" w:styleId="Formuledadoption">
    <w:name w:val="Formule d'adoption"/>
    <w:basedOn w:val="Normalny"/>
    <w:next w:val="Titrearticle"/>
    <w:rsid w:val="008A5147"/>
    <w:pPr>
      <w:keepNext/>
      <w:spacing w:before="120" w:after="120"/>
      <w:jc w:val="both"/>
    </w:pPr>
    <w:rPr>
      <w:rFonts w:eastAsia="Calibri"/>
      <w:sz w:val="24"/>
      <w:szCs w:val="22"/>
      <w:lang w:val="bg-BG" w:eastAsia="bg-BG"/>
    </w:rPr>
  </w:style>
  <w:style w:type="paragraph" w:customStyle="1" w:styleId="Institutionquiagit">
    <w:name w:val="Institution qui agit"/>
    <w:basedOn w:val="Normalny"/>
    <w:next w:val="Normalny"/>
    <w:rsid w:val="008A5147"/>
    <w:pPr>
      <w:keepNext/>
      <w:spacing w:before="600" w:after="120"/>
      <w:jc w:val="both"/>
    </w:pPr>
    <w:rPr>
      <w:rFonts w:eastAsia="Calibri"/>
      <w:sz w:val="24"/>
      <w:szCs w:val="22"/>
      <w:lang w:val="bg-BG" w:eastAsia="bg-BG"/>
    </w:rPr>
  </w:style>
  <w:style w:type="paragraph" w:customStyle="1" w:styleId="Institutionquisigne">
    <w:name w:val="Institution qui signe"/>
    <w:basedOn w:val="Normalny"/>
    <w:next w:val="Personnequisigne"/>
    <w:rsid w:val="008A5147"/>
    <w:pPr>
      <w:keepNext/>
      <w:tabs>
        <w:tab w:val="left" w:pos="4252"/>
      </w:tabs>
      <w:spacing w:before="720"/>
      <w:jc w:val="both"/>
    </w:pPr>
    <w:rPr>
      <w:rFonts w:eastAsia="Calibri"/>
      <w:i/>
      <w:sz w:val="24"/>
      <w:szCs w:val="22"/>
      <w:lang w:val="bg-BG" w:eastAsia="bg-BG"/>
    </w:rPr>
  </w:style>
  <w:style w:type="paragraph" w:customStyle="1" w:styleId="Langue">
    <w:name w:val="Langue"/>
    <w:basedOn w:val="Normalny"/>
    <w:next w:val="Rfrenceinterne"/>
    <w:rsid w:val="008A5147"/>
    <w:pPr>
      <w:framePr w:wrap="around" w:vAnchor="page" w:hAnchor="text" w:xAlign="center" w:y="14741"/>
      <w:spacing w:after="600"/>
      <w:jc w:val="center"/>
    </w:pPr>
    <w:rPr>
      <w:rFonts w:eastAsia="Calibri"/>
      <w:b/>
      <w:caps/>
      <w:sz w:val="24"/>
      <w:szCs w:val="22"/>
      <w:lang w:val="bg-BG" w:eastAsia="bg-BG"/>
    </w:rPr>
  </w:style>
  <w:style w:type="paragraph" w:customStyle="1" w:styleId="ManualConsidrant">
    <w:name w:val="Manual Considérant"/>
    <w:basedOn w:val="Normalny"/>
    <w:rsid w:val="008A5147"/>
    <w:pPr>
      <w:spacing w:before="120" w:after="120"/>
      <w:ind w:left="709" w:hanging="709"/>
      <w:jc w:val="both"/>
    </w:pPr>
    <w:rPr>
      <w:rFonts w:eastAsia="Calibri"/>
      <w:sz w:val="24"/>
      <w:szCs w:val="22"/>
      <w:lang w:val="bg-BG" w:eastAsia="bg-BG"/>
    </w:rPr>
  </w:style>
  <w:style w:type="paragraph" w:customStyle="1" w:styleId="Nomdelinstitution">
    <w:name w:val="Nom de l'institution"/>
    <w:basedOn w:val="Normalny"/>
    <w:next w:val="Emission"/>
    <w:rsid w:val="008A5147"/>
    <w:rPr>
      <w:rFonts w:ascii="Arial" w:eastAsia="Calibri" w:hAnsi="Arial" w:cs="Arial"/>
      <w:sz w:val="24"/>
      <w:szCs w:val="22"/>
      <w:lang w:val="bg-BG" w:eastAsia="bg-BG"/>
    </w:rPr>
  </w:style>
  <w:style w:type="paragraph" w:customStyle="1" w:styleId="Personnequisigne">
    <w:name w:val="Personne qui signe"/>
    <w:basedOn w:val="Normalny"/>
    <w:next w:val="Institutionquisigne"/>
    <w:rsid w:val="008A5147"/>
    <w:pPr>
      <w:tabs>
        <w:tab w:val="left" w:pos="4252"/>
      </w:tabs>
    </w:pPr>
    <w:rPr>
      <w:rFonts w:eastAsia="Calibri"/>
      <w:i/>
      <w:sz w:val="24"/>
      <w:szCs w:val="22"/>
      <w:lang w:val="bg-BG" w:eastAsia="bg-BG"/>
    </w:rPr>
  </w:style>
  <w:style w:type="paragraph" w:customStyle="1" w:styleId="Rfrenceinstitutionnelle">
    <w:name w:val="Référence institutionnelle"/>
    <w:basedOn w:val="Normalny"/>
    <w:next w:val="Confidentialit"/>
    <w:rsid w:val="008A5147"/>
    <w:pPr>
      <w:spacing w:after="240"/>
      <w:ind w:left="5103"/>
    </w:pPr>
    <w:rPr>
      <w:rFonts w:eastAsia="Calibri"/>
      <w:sz w:val="24"/>
      <w:szCs w:val="22"/>
      <w:lang w:val="bg-BG" w:eastAsia="bg-BG"/>
    </w:rPr>
  </w:style>
  <w:style w:type="paragraph" w:customStyle="1" w:styleId="Rfrenceinterinstitutionnelle">
    <w:name w:val="Référence interinstitutionnelle"/>
    <w:basedOn w:val="Normalny"/>
    <w:next w:val="Statut"/>
    <w:rsid w:val="008A5147"/>
    <w:pPr>
      <w:ind w:left="5103"/>
    </w:pPr>
    <w:rPr>
      <w:rFonts w:eastAsia="Calibri"/>
      <w:sz w:val="24"/>
      <w:szCs w:val="22"/>
      <w:lang w:val="bg-BG" w:eastAsia="bg-BG"/>
    </w:rPr>
  </w:style>
  <w:style w:type="paragraph" w:customStyle="1" w:styleId="Rfrenceinterne">
    <w:name w:val="Référence interne"/>
    <w:basedOn w:val="Normalny"/>
    <w:next w:val="Rfrenceinterinstitutionnelle"/>
    <w:rsid w:val="008A5147"/>
    <w:pPr>
      <w:ind w:left="5103"/>
    </w:pPr>
    <w:rPr>
      <w:rFonts w:eastAsia="Calibri"/>
      <w:sz w:val="24"/>
      <w:szCs w:val="22"/>
      <w:lang w:val="bg-BG" w:eastAsia="bg-BG"/>
    </w:rPr>
  </w:style>
  <w:style w:type="paragraph" w:customStyle="1" w:styleId="Sous-titreobjet">
    <w:name w:val="Sous-titre objet"/>
    <w:basedOn w:val="Normalny"/>
    <w:rsid w:val="008A5147"/>
    <w:pPr>
      <w:jc w:val="center"/>
    </w:pPr>
    <w:rPr>
      <w:rFonts w:eastAsia="Calibri"/>
      <w:b/>
      <w:sz w:val="24"/>
      <w:szCs w:val="22"/>
      <w:lang w:val="bg-BG" w:eastAsia="bg-BG"/>
    </w:rPr>
  </w:style>
  <w:style w:type="paragraph" w:customStyle="1" w:styleId="Statut">
    <w:name w:val="Statut"/>
    <w:basedOn w:val="Normalny"/>
    <w:next w:val="Typedudocument"/>
    <w:rsid w:val="008A5147"/>
    <w:pPr>
      <w:spacing w:before="360"/>
      <w:jc w:val="center"/>
    </w:pPr>
    <w:rPr>
      <w:rFonts w:eastAsia="Calibri"/>
      <w:sz w:val="24"/>
      <w:szCs w:val="22"/>
      <w:lang w:val="bg-BG" w:eastAsia="bg-BG"/>
    </w:rPr>
  </w:style>
  <w:style w:type="paragraph" w:customStyle="1" w:styleId="Titrearticle">
    <w:name w:val="Titre article"/>
    <w:basedOn w:val="Normalny"/>
    <w:next w:val="Normalny"/>
    <w:rsid w:val="008A5147"/>
    <w:pPr>
      <w:keepNext/>
      <w:spacing w:before="360" w:after="120"/>
      <w:jc w:val="center"/>
    </w:pPr>
    <w:rPr>
      <w:rFonts w:eastAsia="Calibri"/>
      <w:i/>
      <w:sz w:val="24"/>
      <w:szCs w:val="22"/>
      <w:lang w:val="bg-BG" w:eastAsia="bg-BG"/>
    </w:rPr>
  </w:style>
  <w:style w:type="paragraph" w:customStyle="1" w:styleId="Titreobjet">
    <w:name w:val="Titre objet"/>
    <w:basedOn w:val="Normalny"/>
    <w:next w:val="Sous-titreobjet"/>
    <w:rsid w:val="008A5147"/>
    <w:pPr>
      <w:spacing w:before="180" w:after="180"/>
      <w:jc w:val="center"/>
    </w:pPr>
    <w:rPr>
      <w:rFonts w:eastAsia="Calibri"/>
      <w:b/>
      <w:sz w:val="24"/>
      <w:szCs w:val="22"/>
      <w:lang w:val="bg-BG" w:eastAsia="bg-BG"/>
    </w:rPr>
  </w:style>
  <w:style w:type="paragraph" w:customStyle="1" w:styleId="Typedudocument">
    <w:name w:val="Type du document"/>
    <w:basedOn w:val="Normalny"/>
    <w:next w:val="Titreobjet"/>
    <w:rsid w:val="008A5147"/>
    <w:pPr>
      <w:spacing w:before="360" w:after="180"/>
      <w:jc w:val="center"/>
    </w:pPr>
    <w:rPr>
      <w:rFonts w:eastAsia="Calibri"/>
      <w:b/>
      <w:sz w:val="24"/>
      <w:szCs w:val="22"/>
      <w:lang w:val="bg-BG" w:eastAsia="bg-BG"/>
    </w:rPr>
  </w:style>
  <w:style w:type="character" w:customStyle="1" w:styleId="Added">
    <w:name w:val="Added"/>
    <w:rsid w:val="008A5147"/>
    <w:rPr>
      <w:b/>
      <w:u w:val="single"/>
      <w:shd w:val="clear" w:color="auto" w:fill="auto"/>
    </w:rPr>
  </w:style>
  <w:style w:type="character" w:customStyle="1" w:styleId="Deleted">
    <w:name w:val="Deleted"/>
    <w:rsid w:val="008A5147"/>
    <w:rPr>
      <w:strike/>
      <w:dstrike w:val="0"/>
      <w:shd w:val="clear" w:color="auto" w:fill="auto"/>
    </w:rPr>
  </w:style>
  <w:style w:type="paragraph" w:customStyle="1" w:styleId="Address">
    <w:name w:val="Address"/>
    <w:basedOn w:val="Normalny"/>
    <w:next w:val="Normalny"/>
    <w:rsid w:val="008A5147"/>
    <w:pPr>
      <w:keepLines/>
      <w:spacing w:before="120" w:after="120" w:line="360" w:lineRule="auto"/>
      <w:ind w:left="3402"/>
    </w:pPr>
    <w:rPr>
      <w:rFonts w:eastAsia="Calibri"/>
      <w:sz w:val="24"/>
      <w:szCs w:val="22"/>
      <w:lang w:val="bg-BG" w:eastAsia="bg-BG"/>
    </w:rPr>
  </w:style>
  <w:style w:type="paragraph" w:customStyle="1" w:styleId="Objetexterne">
    <w:name w:val="Objet externe"/>
    <w:basedOn w:val="Normalny"/>
    <w:next w:val="Normalny"/>
    <w:rsid w:val="008A5147"/>
    <w:pPr>
      <w:spacing w:before="120" w:after="120"/>
      <w:jc w:val="both"/>
    </w:pPr>
    <w:rPr>
      <w:rFonts w:eastAsia="Calibri"/>
      <w:i/>
      <w:caps/>
      <w:sz w:val="24"/>
      <w:szCs w:val="22"/>
      <w:lang w:val="bg-BG" w:eastAsia="bg-BG"/>
    </w:rPr>
  </w:style>
  <w:style w:type="paragraph" w:customStyle="1" w:styleId="Pagedecouverture">
    <w:name w:val="Page de couverture"/>
    <w:basedOn w:val="Normalny"/>
    <w:next w:val="Normalny"/>
    <w:rsid w:val="008A5147"/>
    <w:pPr>
      <w:jc w:val="both"/>
    </w:pPr>
    <w:rPr>
      <w:rFonts w:eastAsia="Calibri"/>
      <w:sz w:val="24"/>
      <w:szCs w:val="22"/>
      <w:lang w:val="bg-BG" w:eastAsia="bg-BG"/>
    </w:rPr>
  </w:style>
  <w:style w:type="paragraph" w:customStyle="1" w:styleId="Supertitre">
    <w:name w:val="Supertitre"/>
    <w:basedOn w:val="Normalny"/>
    <w:next w:val="Normalny"/>
    <w:rsid w:val="008A5147"/>
    <w:pPr>
      <w:spacing w:after="600"/>
      <w:jc w:val="center"/>
    </w:pPr>
    <w:rPr>
      <w:rFonts w:eastAsia="Calibri"/>
      <w:b/>
      <w:sz w:val="24"/>
      <w:szCs w:val="22"/>
      <w:lang w:val="bg-BG" w:eastAsia="bg-BG"/>
    </w:rPr>
  </w:style>
  <w:style w:type="paragraph" w:customStyle="1" w:styleId="Languesfaisantfoi">
    <w:name w:val="Langues faisant foi"/>
    <w:basedOn w:val="Normalny"/>
    <w:next w:val="Normalny"/>
    <w:rsid w:val="008A5147"/>
    <w:pPr>
      <w:spacing w:before="360"/>
      <w:jc w:val="center"/>
    </w:pPr>
    <w:rPr>
      <w:rFonts w:eastAsia="Calibri"/>
      <w:sz w:val="24"/>
      <w:szCs w:val="22"/>
      <w:lang w:val="bg-BG" w:eastAsia="bg-BG"/>
    </w:rPr>
  </w:style>
  <w:style w:type="paragraph" w:customStyle="1" w:styleId="Rfrencecroise">
    <w:name w:val="Référence croisée"/>
    <w:basedOn w:val="Normalny"/>
    <w:rsid w:val="008A5147"/>
    <w:pPr>
      <w:jc w:val="center"/>
    </w:pPr>
    <w:rPr>
      <w:rFonts w:eastAsia="Calibri"/>
      <w:sz w:val="24"/>
      <w:szCs w:val="22"/>
      <w:lang w:val="bg-BG" w:eastAsia="bg-BG"/>
    </w:rPr>
  </w:style>
  <w:style w:type="paragraph" w:customStyle="1" w:styleId="Fichefinanciretitre">
    <w:name w:val="Fiche financière titre"/>
    <w:basedOn w:val="Normalny"/>
    <w:next w:val="Normalny"/>
    <w:rsid w:val="008A5147"/>
    <w:pPr>
      <w:spacing w:before="120" w:after="120"/>
      <w:jc w:val="center"/>
    </w:pPr>
    <w:rPr>
      <w:rFonts w:eastAsia="Calibri"/>
      <w:b/>
      <w:sz w:val="24"/>
      <w:szCs w:val="22"/>
      <w:u w:val="single"/>
      <w:lang w:val="bg-BG" w:eastAsia="bg-BG"/>
    </w:rPr>
  </w:style>
  <w:style w:type="paragraph" w:customStyle="1" w:styleId="DatedadoptionPagedecouverture">
    <w:name w:val="Date d'adoption (Page de couverture)"/>
    <w:basedOn w:val="Datedadoption"/>
    <w:next w:val="TitreobjetPagedecouverture"/>
    <w:rsid w:val="008A5147"/>
  </w:style>
  <w:style w:type="paragraph" w:customStyle="1" w:styleId="RfrenceinterinstitutionnellePagedecouverture">
    <w:name w:val="Référence interinstitutionnelle (Page de couverture)"/>
    <w:basedOn w:val="Rfrenceinterinstitutionnelle"/>
    <w:next w:val="Confidentialit"/>
    <w:rsid w:val="008A5147"/>
  </w:style>
  <w:style w:type="paragraph" w:customStyle="1" w:styleId="Sous-titreobjetPagedecouverture">
    <w:name w:val="Sous-titre objet (Page de couverture)"/>
    <w:basedOn w:val="Sous-titreobjet"/>
    <w:rsid w:val="008A5147"/>
  </w:style>
  <w:style w:type="paragraph" w:customStyle="1" w:styleId="StatutPagedecouverture">
    <w:name w:val="Statut (Page de couverture)"/>
    <w:basedOn w:val="Statut"/>
    <w:next w:val="TypedudocumentPagedecouverture"/>
    <w:rsid w:val="008A5147"/>
  </w:style>
  <w:style w:type="paragraph" w:customStyle="1" w:styleId="TitreobjetPagedecouverture">
    <w:name w:val="Titre objet (Page de couverture)"/>
    <w:basedOn w:val="Titreobjet"/>
    <w:next w:val="Sous-titreobjetPagedecouverture"/>
    <w:rsid w:val="008A5147"/>
  </w:style>
  <w:style w:type="paragraph" w:customStyle="1" w:styleId="TypedudocumentPagedecouverture">
    <w:name w:val="Type du document (Page de couverture)"/>
    <w:basedOn w:val="Typedudocument"/>
    <w:next w:val="TitreobjetPagedecouverture"/>
    <w:rsid w:val="008A5147"/>
  </w:style>
  <w:style w:type="paragraph" w:customStyle="1" w:styleId="Volume">
    <w:name w:val="Volume"/>
    <w:basedOn w:val="Normalny"/>
    <w:next w:val="Confidentialit"/>
    <w:rsid w:val="008A5147"/>
    <w:pPr>
      <w:spacing w:after="240"/>
      <w:ind w:left="5103"/>
    </w:pPr>
    <w:rPr>
      <w:rFonts w:eastAsia="Calibri"/>
      <w:sz w:val="24"/>
      <w:szCs w:val="22"/>
      <w:lang w:val="bg-BG" w:eastAsia="bg-BG"/>
    </w:rPr>
  </w:style>
  <w:style w:type="paragraph" w:customStyle="1" w:styleId="IntrtEEE">
    <w:name w:val="Intérêt EEE"/>
    <w:basedOn w:val="Languesfaisantfoi"/>
    <w:next w:val="Normalny"/>
    <w:rsid w:val="008A5147"/>
    <w:pPr>
      <w:spacing w:after="240"/>
    </w:pPr>
  </w:style>
  <w:style w:type="paragraph" w:customStyle="1" w:styleId="Accompagnant">
    <w:name w:val="Accompagnant"/>
    <w:basedOn w:val="Normalny"/>
    <w:next w:val="Typeacteprincipal"/>
    <w:rsid w:val="008A5147"/>
    <w:pPr>
      <w:spacing w:before="180" w:after="240"/>
      <w:jc w:val="center"/>
    </w:pPr>
    <w:rPr>
      <w:rFonts w:eastAsia="Calibri"/>
      <w:b/>
      <w:sz w:val="24"/>
      <w:szCs w:val="22"/>
      <w:lang w:val="bg-BG" w:eastAsia="bg-BG"/>
    </w:rPr>
  </w:style>
  <w:style w:type="paragraph" w:customStyle="1" w:styleId="Typeacteprincipal">
    <w:name w:val="Type acte principal"/>
    <w:basedOn w:val="Normalny"/>
    <w:next w:val="Objetacteprincipal"/>
    <w:rsid w:val="008A5147"/>
    <w:pPr>
      <w:spacing w:after="240"/>
      <w:jc w:val="center"/>
    </w:pPr>
    <w:rPr>
      <w:rFonts w:eastAsia="Calibri"/>
      <w:b/>
      <w:sz w:val="24"/>
      <w:szCs w:val="22"/>
      <w:lang w:val="bg-BG" w:eastAsia="bg-BG"/>
    </w:rPr>
  </w:style>
  <w:style w:type="paragraph" w:customStyle="1" w:styleId="Objetacteprincipal">
    <w:name w:val="Objet acte principal"/>
    <w:basedOn w:val="Normalny"/>
    <w:next w:val="Titrearticle"/>
    <w:rsid w:val="008A5147"/>
    <w:pPr>
      <w:spacing w:after="360"/>
      <w:jc w:val="center"/>
    </w:pPr>
    <w:rPr>
      <w:rFonts w:eastAsia="Calibri"/>
      <w:b/>
      <w:sz w:val="24"/>
      <w:szCs w:val="22"/>
      <w:lang w:val="bg-BG" w:eastAsia="bg-BG"/>
    </w:rPr>
  </w:style>
  <w:style w:type="paragraph" w:customStyle="1" w:styleId="IntrtEEEPagedecouverture">
    <w:name w:val="Intérêt EEE (Page de couverture)"/>
    <w:basedOn w:val="IntrtEEE"/>
    <w:next w:val="Rfrencecroise"/>
    <w:rsid w:val="008A5147"/>
  </w:style>
  <w:style w:type="paragraph" w:customStyle="1" w:styleId="AccompagnantPagedecouverture">
    <w:name w:val="Accompagnant (Page de couverture)"/>
    <w:basedOn w:val="Accompagnant"/>
    <w:next w:val="TypeacteprincipalPagedecouverture"/>
    <w:rsid w:val="008A5147"/>
  </w:style>
  <w:style w:type="paragraph" w:customStyle="1" w:styleId="TypeacteprincipalPagedecouverture">
    <w:name w:val="Type acte principal (Page de couverture)"/>
    <w:basedOn w:val="Typeacteprincipal"/>
    <w:next w:val="ObjetacteprincipalPagedecouverture"/>
    <w:rsid w:val="008A5147"/>
  </w:style>
  <w:style w:type="paragraph" w:customStyle="1" w:styleId="ObjetacteprincipalPagedecouverture">
    <w:name w:val="Objet acte principal (Page de couverture)"/>
    <w:basedOn w:val="Objetacteprincipal"/>
    <w:next w:val="Rfrencecroise"/>
    <w:rsid w:val="008A5147"/>
  </w:style>
  <w:style w:type="paragraph" w:customStyle="1" w:styleId="LanguesfaisantfoiPagedecouverture">
    <w:name w:val="Langues faisant foi (Page de couverture)"/>
    <w:basedOn w:val="Normalny"/>
    <w:next w:val="Normalny"/>
    <w:rsid w:val="008A5147"/>
    <w:pPr>
      <w:spacing w:before="360"/>
      <w:jc w:val="center"/>
    </w:pPr>
    <w:rPr>
      <w:rFonts w:eastAsia="Calibri"/>
      <w:sz w:val="24"/>
      <w:szCs w:val="22"/>
      <w:lang w:val="bg-BG" w:eastAsia="bg-BG"/>
    </w:rPr>
  </w:style>
  <w:style w:type="paragraph" w:styleId="Bezodstpw">
    <w:name w:val="No Spacing"/>
    <w:uiPriority w:val="1"/>
    <w:qFormat/>
    <w:rsid w:val="008A5147"/>
    <w:pPr>
      <w:jc w:val="both"/>
    </w:pPr>
    <w:rPr>
      <w:rFonts w:ascii="Times New Roman" w:eastAsia="Calibri" w:hAnsi="Times New Roman"/>
      <w:sz w:val="24"/>
      <w:szCs w:val="22"/>
      <w:lang w:val="bg-BG" w:eastAsia="bg-BG"/>
    </w:rPr>
  </w:style>
  <w:style w:type="character" w:customStyle="1" w:styleId="gt-baf-back">
    <w:name w:val="gt-baf-back"/>
    <w:basedOn w:val="Domylnaczcionkaakapitu"/>
    <w:rsid w:val="008A5147"/>
  </w:style>
  <w:style w:type="character" w:customStyle="1" w:styleId="Odwoanieintensywne2">
    <w:name w:val="Odwołanie intensywne2"/>
    <w:basedOn w:val="Domylnaczcionkaakapitu"/>
    <w:uiPriority w:val="32"/>
    <w:qFormat/>
    <w:rsid w:val="008A5147"/>
    <w:rPr>
      <w:b/>
      <w:bCs/>
      <w:smallCaps/>
      <w:color w:val="C0504D"/>
      <w:spacing w:val="5"/>
      <w:u w:val="single"/>
    </w:rPr>
  </w:style>
  <w:style w:type="character" w:styleId="Odwoanieintensywne">
    <w:name w:val="Intense Reference"/>
    <w:basedOn w:val="Domylnaczcionkaakapitu"/>
    <w:uiPriority w:val="32"/>
    <w:qFormat/>
    <w:rsid w:val="008A5147"/>
    <w:rPr>
      <w:b/>
      <w:bCs/>
      <w:smallCaps/>
      <w:color w:val="C0504D" w:themeColor="accent2"/>
      <w:spacing w:val="5"/>
      <w:u w:val="single"/>
    </w:rPr>
  </w:style>
  <w:style w:type="character" w:customStyle="1" w:styleId="jlqj4b">
    <w:name w:val="jlqj4b"/>
    <w:basedOn w:val="Domylnaczcionkaakapitu"/>
    <w:rsid w:val="0034700F"/>
  </w:style>
  <w:style w:type="table" w:customStyle="1" w:styleId="Tabela-Siatka3">
    <w:name w:val="Tabela - Siatka3"/>
    <w:basedOn w:val="Standardowy"/>
    <w:next w:val="Tabela-Siatka"/>
    <w:uiPriority w:val="59"/>
    <w:rsid w:val="005C4FF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0126534">
      <w:bodyDiv w:val="1"/>
      <w:marLeft w:val="0"/>
      <w:marRight w:val="0"/>
      <w:marTop w:val="0"/>
      <w:marBottom w:val="0"/>
      <w:divBdr>
        <w:top w:val="none" w:sz="0" w:space="0" w:color="auto"/>
        <w:left w:val="none" w:sz="0" w:space="0" w:color="auto"/>
        <w:bottom w:val="none" w:sz="0" w:space="0" w:color="auto"/>
        <w:right w:val="none" w:sz="0" w:space="0" w:color="auto"/>
      </w:divBdr>
      <w:divsChild>
        <w:div w:id="242645589">
          <w:marLeft w:val="0"/>
          <w:marRight w:val="0"/>
          <w:marTop w:val="0"/>
          <w:marBottom w:val="0"/>
          <w:divBdr>
            <w:top w:val="none" w:sz="0" w:space="0" w:color="auto"/>
            <w:left w:val="none" w:sz="0" w:space="0" w:color="auto"/>
            <w:bottom w:val="none" w:sz="0" w:space="0" w:color="auto"/>
            <w:right w:val="none" w:sz="0" w:space="0" w:color="auto"/>
          </w:divBdr>
          <w:divsChild>
            <w:div w:id="1043599679">
              <w:marLeft w:val="0"/>
              <w:marRight w:val="0"/>
              <w:marTop w:val="0"/>
              <w:marBottom w:val="0"/>
              <w:divBdr>
                <w:top w:val="none" w:sz="0" w:space="0" w:color="auto"/>
                <w:left w:val="none" w:sz="0" w:space="0" w:color="auto"/>
                <w:bottom w:val="none" w:sz="0" w:space="0" w:color="auto"/>
                <w:right w:val="none" w:sz="0" w:space="0" w:color="auto"/>
              </w:divBdr>
            </w:div>
            <w:div w:id="774248858">
              <w:marLeft w:val="0"/>
              <w:marRight w:val="0"/>
              <w:marTop w:val="0"/>
              <w:marBottom w:val="0"/>
              <w:divBdr>
                <w:top w:val="none" w:sz="0" w:space="0" w:color="auto"/>
                <w:left w:val="none" w:sz="0" w:space="0" w:color="auto"/>
                <w:bottom w:val="none" w:sz="0" w:space="0" w:color="auto"/>
                <w:right w:val="none" w:sz="0" w:space="0" w:color="auto"/>
              </w:divBdr>
            </w:div>
            <w:div w:id="1245995500">
              <w:marLeft w:val="0"/>
              <w:marRight w:val="0"/>
              <w:marTop w:val="0"/>
              <w:marBottom w:val="0"/>
              <w:divBdr>
                <w:top w:val="none" w:sz="0" w:space="0" w:color="auto"/>
                <w:left w:val="none" w:sz="0" w:space="0" w:color="auto"/>
                <w:bottom w:val="none" w:sz="0" w:space="0" w:color="auto"/>
                <w:right w:val="none" w:sz="0" w:space="0" w:color="auto"/>
              </w:divBdr>
            </w:div>
            <w:div w:id="1010642414">
              <w:marLeft w:val="0"/>
              <w:marRight w:val="0"/>
              <w:marTop w:val="0"/>
              <w:marBottom w:val="0"/>
              <w:divBdr>
                <w:top w:val="none" w:sz="0" w:space="0" w:color="auto"/>
                <w:left w:val="none" w:sz="0" w:space="0" w:color="auto"/>
                <w:bottom w:val="none" w:sz="0" w:space="0" w:color="auto"/>
                <w:right w:val="none" w:sz="0" w:space="0" w:color="auto"/>
              </w:divBdr>
            </w:div>
          </w:divsChild>
        </w:div>
        <w:div w:id="809131677">
          <w:marLeft w:val="0"/>
          <w:marRight w:val="0"/>
          <w:marTop w:val="0"/>
          <w:marBottom w:val="0"/>
          <w:divBdr>
            <w:top w:val="none" w:sz="0" w:space="0" w:color="auto"/>
            <w:left w:val="none" w:sz="0" w:space="0" w:color="auto"/>
            <w:bottom w:val="none" w:sz="0" w:space="0" w:color="auto"/>
            <w:right w:val="none" w:sz="0" w:space="0" w:color="auto"/>
          </w:divBdr>
        </w:div>
        <w:div w:id="1757440331">
          <w:marLeft w:val="0"/>
          <w:marRight w:val="0"/>
          <w:marTop w:val="0"/>
          <w:marBottom w:val="0"/>
          <w:divBdr>
            <w:top w:val="none" w:sz="0" w:space="0" w:color="auto"/>
            <w:left w:val="none" w:sz="0" w:space="0" w:color="auto"/>
            <w:bottom w:val="none" w:sz="0" w:space="0" w:color="auto"/>
            <w:right w:val="none" w:sz="0" w:space="0" w:color="auto"/>
          </w:divBdr>
          <w:divsChild>
            <w:div w:id="1294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366416810">
      <w:bodyDiv w:val="1"/>
      <w:marLeft w:val="0"/>
      <w:marRight w:val="0"/>
      <w:marTop w:val="0"/>
      <w:marBottom w:val="0"/>
      <w:divBdr>
        <w:top w:val="none" w:sz="0" w:space="0" w:color="auto"/>
        <w:left w:val="none" w:sz="0" w:space="0" w:color="auto"/>
        <w:bottom w:val="none" w:sz="0" w:space="0" w:color="auto"/>
        <w:right w:val="none" w:sz="0" w:space="0" w:color="auto"/>
      </w:divBdr>
    </w:div>
    <w:div w:id="445349872">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4967121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964582443">
      <w:bodyDiv w:val="1"/>
      <w:marLeft w:val="0"/>
      <w:marRight w:val="0"/>
      <w:marTop w:val="0"/>
      <w:marBottom w:val="0"/>
      <w:divBdr>
        <w:top w:val="none" w:sz="0" w:space="0" w:color="auto"/>
        <w:left w:val="none" w:sz="0" w:space="0" w:color="auto"/>
        <w:bottom w:val="none" w:sz="0" w:space="0" w:color="auto"/>
        <w:right w:val="none" w:sz="0" w:space="0" w:color="auto"/>
      </w:divBdr>
    </w:div>
    <w:div w:id="1010258581">
      <w:bodyDiv w:val="1"/>
      <w:marLeft w:val="0"/>
      <w:marRight w:val="0"/>
      <w:marTop w:val="0"/>
      <w:marBottom w:val="0"/>
      <w:divBdr>
        <w:top w:val="none" w:sz="0" w:space="0" w:color="auto"/>
        <w:left w:val="none" w:sz="0" w:space="0" w:color="auto"/>
        <w:bottom w:val="none" w:sz="0" w:space="0" w:color="auto"/>
        <w:right w:val="none" w:sz="0" w:space="0" w:color="auto"/>
      </w:divBdr>
      <w:divsChild>
        <w:div w:id="1235049401">
          <w:marLeft w:val="0"/>
          <w:marRight w:val="0"/>
          <w:marTop w:val="0"/>
          <w:marBottom w:val="0"/>
          <w:divBdr>
            <w:top w:val="none" w:sz="0" w:space="0" w:color="auto"/>
            <w:left w:val="none" w:sz="0" w:space="0" w:color="auto"/>
            <w:bottom w:val="none" w:sz="0" w:space="0" w:color="auto"/>
            <w:right w:val="none" w:sz="0" w:space="0" w:color="auto"/>
          </w:divBdr>
          <w:divsChild>
            <w:div w:id="941257420">
              <w:marLeft w:val="0"/>
              <w:marRight w:val="0"/>
              <w:marTop w:val="0"/>
              <w:marBottom w:val="0"/>
              <w:divBdr>
                <w:top w:val="none" w:sz="0" w:space="0" w:color="auto"/>
                <w:left w:val="none" w:sz="0" w:space="0" w:color="auto"/>
                <w:bottom w:val="none" w:sz="0" w:space="0" w:color="auto"/>
                <w:right w:val="none" w:sz="0" w:space="0" w:color="auto"/>
              </w:divBdr>
            </w:div>
            <w:div w:id="554203067">
              <w:marLeft w:val="0"/>
              <w:marRight w:val="0"/>
              <w:marTop w:val="0"/>
              <w:marBottom w:val="0"/>
              <w:divBdr>
                <w:top w:val="none" w:sz="0" w:space="0" w:color="auto"/>
                <w:left w:val="none" w:sz="0" w:space="0" w:color="auto"/>
                <w:bottom w:val="none" w:sz="0" w:space="0" w:color="auto"/>
                <w:right w:val="none" w:sz="0" w:space="0" w:color="auto"/>
              </w:divBdr>
            </w:div>
            <w:div w:id="1709604706">
              <w:marLeft w:val="0"/>
              <w:marRight w:val="0"/>
              <w:marTop w:val="0"/>
              <w:marBottom w:val="0"/>
              <w:divBdr>
                <w:top w:val="none" w:sz="0" w:space="0" w:color="auto"/>
                <w:left w:val="none" w:sz="0" w:space="0" w:color="auto"/>
                <w:bottom w:val="none" w:sz="0" w:space="0" w:color="auto"/>
                <w:right w:val="none" w:sz="0" w:space="0" w:color="auto"/>
              </w:divBdr>
            </w:div>
            <w:div w:id="156968945">
              <w:marLeft w:val="0"/>
              <w:marRight w:val="0"/>
              <w:marTop w:val="0"/>
              <w:marBottom w:val="0"/>
              <w:divBdr>
                <w:top w:val="none" w:sz="0" w:space="0" w:color="auto"/>
                <w:left w:val="none" w:sz="0" w:space="0" w:color="auto"/>
                <w:bottom w:val="none" w:sz="0" w:space="0" w:color="auto"/>
                <w:right w:val="none" w:sz="0" w:space="0" w:color="auto"/>
              </w:divBdr>
            </w:div>
          </w:divsChild>
        </w:div>
        <w:div w:id="1611476930">
          <w:marLeft w:val="0"/>
          <w:marRight w:val="0"/>
          <w:marTop w:val="0"/>
          <w:marBottom w:val="0"/>
          <w:divBdr>
            <w:top w:val="none" w:sz="0" w:space="0" w:color="auto"/>
            <w:left w:val="none" w:sz="0" w:space="0" w:color="auto"/>
            <w:bottom w:val="none" w:sz="0" w:space="0" w:color="auto"/>
            <w:right w:val="none" w:sz="0" w:space="0" w:color="auto"/>
          </w:divBdr>
        </w:div>
        <w:div w:id="925071090">
          <w:marLeft w:val="0"/>
          <w:marRight w:val="0"/>
          <w:marTop w:val="0"/>
          <w:marBottom w:val="0"/>
          <w:divBdr>
            <w:top w:val="none" w:sz="0" w:space="0" w:color="auto"/>
            <w:left w:val="none" w:sz="0" w:space="0" w:color="auto"/>
            <w:bottom w:val="none" w:sz="0" w:space="0" w:color="auto"/>
            <w:right w:val="none" w:sz="0" w:space="0" w:color="auto"/>
          </w:divBdr>
          <w:divsChild>
            <w:div w:id="1122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14806388">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784884235">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850947276">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40233747">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46C0-5852-4567-86BA-38610837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6696</Words>
  <Characters>40177</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2021-10-27T18:33:00Z</dcterms:created>
  <dcterms:modified xsi:type="dcterms:W3CDTF">2021-10-27T18:33:00Z</dcterms:modified>
</cp:coreProperties>
</file>