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</w:t>
      </w:r>
      <w:proofErr w:type="spellStart"/>
      <w:r w:rsidRPr="00D71226">
        <w:rPr>
          <w:rFonts w:ascii="Arial" w:eastAsia="Times New Roman" w:hAnsi="Arial" w:cs="Arial"/>
          <w:sz w:val="20"/>
          <w:szCs w:val="20"/>
          <w:lang w:eastAsia="zh-CN"/>
        </w:rPr>
        <w:t>CEiDG</w:t>
      </w:r>
      <w:proofErr w:type="spellEnd"/>
      <w:r w:rsidRPr="00D71226">
        <w:rPr>
          <w:rFonts w:ascii="Arial" w:eastAsia="Times New Roman" w:hAnsi="Arial" w:cs="Arial"/>
          <w:sz w:val="20"/>
          <w:szCs w:val="20"/>
          <w:lang w:eastAsia="zh-CN"/>
        </w:rPr>
        <w:t>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30E08B4D" w:rsidR="00171BD6" w:rsidRPr="00171BD6" w:rsidRDefault="000A335A" w:rsidP="002C3859">
      <w:pPr>
        <w:spacing w:after="160" w:line="360" w:lineRule="auto"/>
        <w:jc w:val="center"/>
        <w:rPr>
          <w:rFonts w:ascii="Arial" w:hAnsi="Arial" w:cs="Arial"/>
          <w:b/>
          <w:bCs/>
        </w:rPr>
      </w:pPr>
      <w:bookmarkStart w:id="0" w:name="_Hlk133489940"/>
      <w:r>
        <w:rPr>
          <w:rFonts w:ascii="Arial" w:hAnsi="Arial" w:cs="Arial"/>
          <w:b/>
          <w:bCs/>
          <w:sz w:val="20"/>
          <w:szCs w:val="20"/>
        </w:rPr>
        <w:t>U</w:t>
      </w:r>
      <w:r w:rsidRPr="00C40A40">
        <w:rPr>
          <w:rFonts w:ascii="Arial" w:hAnsi="Arial" w:cs="Arial"/>
          <w:b/>
          <w:bCs/>
          <w:sz w:val="20"/>
          <w:szCs w:val="20"/>
        </w:rPr>
        <w:t xml:space="preserve">sługa </w:t>
      </w:r>
      <w:bookmarkEnd w:id="0"/>
      <w:r>
        <w:rPr>
          <w:rFonts w:ascii="Arial" w:hAnsi="Arial" w:cs="Arial"/>
          <w:b/>
          <w:bCs/>
          <w:sz w:val="20"/>
          <w:szCs w:val="20"/>
        </w:rPr>
        <w:t>wykonania odlewów do form metalowych przedkuwek ze stopów magnezu</w:t>
      </w:r>
    </w:p>
    <w:p w14:paraId="09E1F254" w14:textId="00976812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373F95">
        <w:rPr>
          <w:rFonts w:ascii="Arial" w:hAnsi="Arial" w:cs="Arial"/>
          <w:b/>
          <w:sz w:val="20"/>
          <w:szCs w:val="20"/>
        </w:rPr>
        <w:t>13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171BD6">
        <w:rPr>
          <w:rFonts w:ascii="Arial" w:hAnsi="Arial" w:cs="Arial"/>
          <w:b/>
          <w:sz w:val="20"/>
          <w:szCs w:val="20"/>
        </w:rPr>
        <w:t>3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2C3859">
        <w:rPr>
          <w:rFonts w:ascii="Arial" w:hAnsi="Arial" w:cs="Arial"/>
          <w:b/>
          <w:sz w:val="20"/>
          <w:szCs w:val="20"/>
        </w:rPr>
        <w:t>-</w:t>
      </w:r>
      <w:r w:rsidR="00485F7C">
        <w:rPr>
          <w:rFonts w:ascii="Arial" w:hAnsi="Arial" w:cs="Arial"/>
          <w:b/>
          <w:sz w:val="20"/>
          <w:szCs w:val="20"/>
        </w:rPr>
        <w:t>I</w:t>
      </w:r>
      <w:r w:rsidR="00D24FE1">
        <w:rPr>
          <w:rFonts w:ascii="Arial" w:hAnsi="Arial" w:cs="Arial"/>
          <w:b/>
          <w:sz w:val="20"/>
          <w:szCs w:val="20"/>
        </w:rPr>
        <w:t>TW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>ja(my) niżej podpisany(i), reprezentując(y) firmę, której nazwa jest wskazana w pieczęci nagłówkowej, jako upoważniony(</w:t>
      </w:r>
      <w:proofErr w:type="spellStart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eni</w:t>
      </w:r>
      <w:proofErr w:type="spellEnd"/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A335A"/>
    <w:rsid w:val="000E25AB"/>
    <w:rsid w:val="000E7606"/>
    <w:rsid w:val="0010464B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5484F"/>
    <w:rsid w:val="00354FE0"/>
    <w:rsid w:val="00373F95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24FE1"/>
    <w:rsid w:val="00D63C57"/>
    <w:rsid w:val="00D709A7"/>
    <w:rsid w:val="00D71226"/>
    <w:rsid w:val="00DC6855"/>
    <w:rsid w:val="00DC6CCB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michal.haraburda</cp:lastModifiedBy>
  <cp:revision>9</cp:revision>
  <dcterms:created xsi:type="dcterms:W3CDTF">2022-07-08T11:37:00Z</dcterms:created>
  <dcterms:modified xsi:type="dcterms:W3CDTF">2023-10-11T09:14:00Z</dcterms:modified>
</cp:coreProperties>
</file>