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19AE" w:rsidRDefault="00E019A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B61D1D" w:rsidRDefault="0039036E" w:rsidP="00D913DC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</w:t>
      </w:r>
    </w:p>
    <w:p w:rsidR="00D913DC" w:rsidRDefault="00547737" w:rsidP="00D913DC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11</w:t>
      </w:r>
      <w:r w:rsidR="00E019AE" w:rsidRPr="00D913DC">
        <w:rPr>
          <w:rFonts w:ascii="Arial" w:hAnsi="Arial" w:cs="Arial"/>
          <w:b/>
          <w:sz w:val="22"/>
          <w:szCs w:val="22"/>
          <w:lang w:val="pl-PL"/>
        </w:rPr>
        <w:t>/</w:t>
      </w:r>
      <w:r w:rsidR="00EF2C69" w:rsidRPr="00D913DC">
        <w:rPr>
          <w:rFonts w:ascii="Arial" w:hAnsi="Arial" w:cs="Arial"/>
          <w:b/>
          <w:sz w:val="22"/>
          <w:szCs w:val="22"/>
          <w:lang w:val="pl-PL"/>
        </w:rPr>
        <w:t>AMB</w:t>
      </w:r>
      <w:r w:rsidR="00E701BA" w:rsidRPr="00D913DC">
        <w:rPr>
          <w:rFonts w:ascii="Arial" w:hAnsi="Arial" w:cs="Arial"/>
          <w:b/>
          <w:sz w:val="22"/>
          <w:szCs w:val="22"/>
          <w:lang w:val="pl-PL"/>
        </w:rPr>
        <w:t>/2022</w:t>
      </w:r>
      <w:r w:rsidR="00B61D1D" w:rsidRPr="00D913DC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 xml:space="preserve">- </w:t>
      </w:r>
      <w:r w:rsidR="00D913DC" w:rsidRPr="00D913DC">
        <w:rPr>
          <w:rFonts w:ascii="Arial" w:hAnsi="Arial" w:cs="Arial"/>
          <w:b/>
          <w:sz w:val="22"/>
          <w:szCs w:val="22"/>
          <w:lang w:val="pl-PL" w:bidi="ar-SA"/>
        </w:rPr>
        <w:t xml:space="preserve">część nr </w:t>
      </w:r>
      <w:r w:rsidR="00D913DC">
        <w:rPr>
          <w:rFonts w:ascii="Arial" w:hAnsi="Arial" w:cs="Arial"/>
          <w:b/>
          <w:sz w:val="22"/>
          <w:szCs w:val="22"/>
          <w:lang w:val="pl-PL" w:bidi="ar-SA"/>
        </w:rPr>
        <w:t>8</w:t>
      </w:r>
      <w:r w:rsidR="00B61D1D" w:rsidRPr="00D913DC">
        <w:rPr>
          <w:rFonts w:ascii="Arial" w:hAnsi="Arial" w:cs="Arial"/>
          <w:b/>
          <w:sz w:val="28"/>
          <w:szCs w:val="28"/>
          <w:lang w:val="pl-PL" w:bidi="ar-SA"/>
        </w:rPr>
        <w:t xml:space="preserve">    </w:t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D913DC" w:rsidRPr="00430D53"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D913DC" w:rsidRPr="00DF260E">
        <w:rPr>
          <w:rFonts w:ascii="Arial" w:hAnsi="Arial" w:cs="Arial"/>
          <w:sz w:val="20"/>
          <w:szCs w:val="20"/>
          <w:lang w:val="pl-PL"/>
        </w:rPr>
        <w:t>1 do SWZ</w:t>
      </w:r>
    </w:p>
    <w:p w:rsidR="004B6D44" w:rsidRDefault="00B61D1D" w:rsidP="004B6D44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8"/>
          <w:szCs w:val="28"/>
          <w:lang w:val="pl-PL" w:bidi="ar-SA"/>
        </w:rPr>
      </w:pPr>
      <w:r w:rsidRPr="00D913DC">
        <w:rPr>
          <w:rFonts w:ascii="Arial" w:hAnsi="Arial" w:cs="Arial"/>
          <w:b/>
          <w:sz w:val="28"/>
          <w:szCs w:val="28"/>
          <w:lang w:val="pl-PL" w:bidi="ar-SA"/>
        </w:rPr>
        <w:t xml:space="preserve">                   </w:t>
      </w:r>
    </w:p>
    <w:p w:rsidR="00673DA7" w:rsidRPr="00D913DC" w:rsidRDefault="00673DA7" w:rsidP="004B6D44">
      <w:pPr>
        <w:widowControl w:val="0"/>
        <w:tabs>
          <w:tab w:val="left" w:pos="284"/>
        </w:tabs>
        <w:autoSpaceDE w:val="0"/>
        <w:spacing w:line="360" w:lineRule="auto"/>
        <w:jc w:val="center"/>
        <w:rPr>
          <w:rFonts w:ascii="Arial" w:hAnsi="Arial" w:cs="Arial"/>
          <w:lang w:val="pl-PL"/>
        </w:rPr>
      </w:pPr>
      <w:r w:rsidRPr="00D913DC">
        <w:rPr>
          <w:rFonts w:ascii="Arial" w:hAnsi="Arial" w:cs="Arial"/>
          <w:b/>
          <w:lang w:val="pl-PL"/>
        </w:rPr>
        <w:t>FORMULARZ OFERTOWY</w:t>
      </w:r>
      <w:r w:rsidRPr="00D913DC">
        <w:rPr>
          <w:rFonts w:ascii="Arial" w:hAnsi="Arial" w:cs="Arial"/>
          <w:lang w:val="pl-PL"/>
        </w:rPr>
        <w:t xml:space="preserve"> </w:t>
      </w:r>
      <w:r w:rsidRPr="00D913DC">
        <w:rPr>
          <w:rFonts w:ascii="Arial" w:hAnsi="Arial" w:cs="Arial"/>
          <w:sz w:val="22"/>
          <w:szCs w:val="22"/>
          <w:lang w:val="pl-PL"/>
        </w:rPr>
        <w:t>(strona pierwsza)</w:t>
      </w:r>
    </w:p>
    <w:p w:rsidR="00A82839" w:rsidRDefault="00A82839" w:rsidP="00A82839">
      <w:pPr>
        <w:pStyle w:val="Nagwek7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 : 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Adres : ................................................................................................................................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Dane kontaktowe : Nr telefonu : …..………………. nr </w:t>
      </w:r>
      <w:proofErr w:type="spellStart"/>
      <w:r>
        <w:rPr>
          <w:rFonts w:ascii="Arial" w:hAnsi="Arial" w:cs="Arial"/>
          <w:b/>
          <w:sz w:val="20"/>
          <w:szCs w:val="20"/>
          <w:lang w:val="pl-PL"/>
        </w:rPr>
        <w:t>faxu</w:t>
      </w:r>
      <w:proofErr w:type="spellEnd"/>
      <w:r>
        <w:rPr>
          <w:rFonts w:ascii="Arial" w:hAnsi="Arial" w:cs="Arial"/>
          <w:b/>
          <w:sz w:val="20"/>
          <w:szCs w:val="20"/>
          <w:lang w:val="pl-PL"/>
        </w:rPr>
        <w:t xml:space="preserve"> : …….………………………</w:t>
      </w:r>
      <w:r>
        <w:rPr>
          <w:rFonts w:ascii="Arial" w:hAnsi="Arial" w:cs="Arial"/>
          <w:b/>
          <w:sz w:val="20"/>
          <w:szCs w:val="20"/>
          <w:lang w:val="pl-PL"/>
        </w:rPr>
        <w:br/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adres e-mail : .................................................................................   </w:t>
      </w:r>
    </w:p>
    <w:p w:rsidR="00A82839" w:rsidRDefault="00A82839" w:rsidP="00A82839">
      <w:pPr>
        <w:tabs>
          <w:tab w:val="left" w:pos="0"/>
        </w:tabs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składam ofertę na wykonanie przedmiotu zamówienia w zakresie określonym w SWZ  </w:t>
      </w:r>
    </w:p>
    <w:p w:rsidR="00A82839" w:rsidRDefault="00A82839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673DA7" w:rsidRPr="00430D53" w:rsidRDefault="004B4697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Dostawa </w:t>
      </w:r>
      <w:r w:rsidR="00E019AE">
        <w:rPr>
          <w:rFonts w:ascii="Arial" w:hAnsi="Arial" w:cs="Arial"/>
          <w:b/>
          <w:sz w:val="20"/>
          <w:szCs w:val="20"/>
          <w:lang w:val="pl-PL"/>
        </w:rPr>
        <w:t>:   „dos</w:t>
      </w:r>
      <w:r w:rsidR="005D4E5E">
        <w:rPr>
          <w:rFonts w:ascii="Arial" w:hAnsi="Arial" w:cs="Arial"/>
          <w:b/>
          <w:sz w:val="20"/>
          <w:szCs w:val="20"/>
          <w:lang w:val="pl-PL"/>
        </w:rPr>
        <w:t>taw</w:t>
      </w:r>
      <w:r w:rsidR="00565987">
        <w:rPr>
          <w:rFonts w:ascii="Arial" w:hAnsi="Arial" w:cs="Arial"/>
          <w:b/>
          <w:sz w:val="20"/>
          <w:szCs w:val="20"/>
          <w:lang w:val="pl-PL"/>
        </w:rPr>
        <w:t>a głowicy USG</w:t>
      </w:r>
      <w:r w:rsidR="00825F27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D444AB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4B6D44">
        <w:rPr>
          <w:rFonts w:ascii="Arial" w:hAnsi="Arial" w:cs="Arial"/>
          <w:b/>
          <w:sz w:val="20"/>
          <w:szCs w:val="20"/>
          <w:lang w:val="pl-PL"/>
        </w:rPr>
        <w:t>3</w:t>
      </w:r>
      <w:r w:rsidR="00F02BCD">
        <w:rPr>
          <w:rFonts w:ascii="Arial" w:hAnsi="Arial" w:cs="Arial"/>
          <w:b/>
          <w:sz w:val="20"/>
          <w:szCs w:val="20"/>
          <w:lang w:val="pl-PL"/>
        </w:rPr>
        <w:t xml:space="preserve"> sztuk</w:t>
      </w:r>
      <w:r w:rsidR="004B6D44">
        <w:rPr>
          <w:rFonts w:ascii="Arial" w:hAnsi="Arial" w:cs="Arial"/>
          <w:b/>
          <w:sz w:val="20"/>
          <w:szCs w:val="20"/>
          <w:lang w:val="pl-PL"/>
        </w:rPr>
        <w:t>i</w:t>
      </w:r>
      <w:r w:rsidR="00F02BCD">
        <w:rPr>
          <w:rFonts w:ascii="Arial" w:hAnsi="Arial" w:cs="Arial"/>
          <w:b/>
          <w:sz w:val="20"/>
          <w:szCs w:val="20"/>
          <w:lang w:val="pl-PL"/>
        </w:rPr>
        <w:t xml:space="preserve"> ,</w:t>
      </w:r>
      <w:r w:rsidR="00E019AE">
        <w:rPr>
          <w:rFonts w:ascii="Arial" w:hAnsi="Arial" w:cs="Arial"/>
          <w:b/>
          <w:sz w:val="20"/>
          <w:szCs w:val="20"/>
          <w:lang w:val="pl-PL"/>
        </w:rPr>
        <w:t xml:space="preserve"> model  ……………………………….</w:t>
      </w:r>
      <w:r>
        <w:rPr>
          <w:rFonts w:ascii="Arial" w:hAnsi="Arial" w:cs="Arial"/>
          <w:b/>
          <w:sz w:val="20"/>
          <w:szCs w:val="20"/>
          <w:lang w:val="pl-PL"/>
        </w:rPr>
        <w:t xml:space="preserve">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96"/>
        <w:gridCol w:w="1824"/>
        <w:gridCol w:w="1417"/>
        <w:gridCol w:w="1985"/>
      </w:tblGrid>
      <w:tr w:rsidR="00E019AE" w:rsidRPr="00B75A36" w:rsidTr="004B6D44">
        <w:tc>
          <w:tcPr>
            <w:tcW w:w="56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99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1824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Wartość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netto</w:t>
            </w:r>
          </w:p>
        </w:tc>
        <w:tc>
          <w:tcPr>
            <w:tcW w:w="141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Podatek VAT</w:t>
            </w:r>
          </w:p>
        </w:tc>
        <w:tc>
          <w:tcPr>
            <w:tcW w:w="1985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brutto</w:t>
            </w:r>
          </w:p>
        </w:tc>
      </w:tr>
      <w:tr w:rsidR="00E019AE" w:rsidRPr="00B75A36" w:rsidTr="004B6D44">
        <w:trPr>
          <w:trHeight w:val="187"/>
        </w:trPr>
        <w:tc>
          <w:tcPr>
            <w:tcW w:w="56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99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82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5</w:t>
            </w:r>
          </w:p>
        </w:tc>
      </w:tr>
      <w:tr w:rsidR="00E019AE" w:rsidRPr="004B6D44" w:rsidTr="004B6D44">
        <w:tc>
          <w:tcPr>
            <w:tcW w:w="56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996" w:type="dxa"/>
            <w:shd w:val="clear" w:color="auto" w:fill="auto"/>
          </w:tcPr>
          <w:p w:rsidR="00D444AB" w:rsidRPr="00B75A36" w:rsidRDefault="00565987" w:rsidP="004B6D44">
            <w:pPr>
              <w:pStyle w:val="Tekstpodstawowy3"/>
              <w:suppressAutoHyphens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Głowica USG wraz z urządzeniem mobilnym typu </w:t>
            </w:r>
            <w:proofErr w:type="spellStart"/>
            <w:r w:rsidR="004B6D44">
              <w:rPr>
                <w:rFonts w:ascii="Arial" w:hAnsi="Arial" w:cs="Arial"/>
                <w:b/>
                <w:sz w:val="20"/>
                <w:szCs w:val="20"/>
                <w:lang w:val="pl-PL"/>
              </w:rPr>
              <w:t>smartfon</w:t>
            </w:r>
            <w:proofErr w:type="spellEnd"/>
            <w:r w:rsidR="004B6D44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– 3 szt.</w:t>
            </w:r>
          </w:p>
        </w:tc>
        <w:tc>
          <w:tcPr>
            <w:tcW w:w="182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F30D07" w:rsidRDefault="00F30D07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EF2C69" w:rsidRPr="00430D53" w:rsidRDefault="00EF2C69" w:rsidP="00EF2C69">
      <w:pPr>
        <w:spacing w:line="32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</w:t>
      </w:r>
      <w:r w:rsidRPr="00430D53">
        <w:rPr>
          <w:rFonts w:ascii="Arial" w:hAnsi="Arial" w:cs="Arial"/>
          <w:b/>
          <w:sz w:val="20"/>
          <w:szCs w:val="20"/>
          <w:lang w:val="pl-PL"/>
        </w:rPr>
        <w:t>świadcza</w:t>
      </w:r>
      <w:r>
        <w:rPr>
          <w:rFonts w:ascii="Arial" w:hAnsi="Arial" w:cs="Arial"/>
          <w:b/>
          <w:sz w:val="20"/>
          <w:szCs w:val="20"/>
          <w:lang w:val="pl-PL"/>
        </w:rPr>
        <w:t>m</w:t>
      </w:r>
      <w:r w:rsidRPr="00430D53">
        <w:rPr>
          <w:rFonts w:ascii="Arial" w:hAnsi="Arial" w:cs="Arial"/>
          <w:b/>
          <w:sz w:val="20"/>
          <w:szCs w:val="20"/>
          <w:lang w:val="pl-PL"/>
        </w:rPr>
        <w:t>, że :</w:t>
      </w:r>
    </w:p>
    <w:p w:rsidR="00EF2C69" w:rsidRDefault="00EF2C69" w:rsidP="00EF2C69">
      <w:pPr>
        <w:numPr>
          <w:ilvl w:val="6"/>
          <w:numId w:val="10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 w:rsidRPr="009208AD">
        <w:rPr>
          <w:rFonts w:ascii="Arial" w:hAnsi="Arial"/>
          <w:sz w:val="20"/>
          <w:szCs w:val="20"/>
          <w:lang w:val="pl-PL"/>
        </w:rPr>
        <w:t>Zapoznałem się z wszystkimi szczegółami dotyczącymi przygotowania oferty i realizacji zamówienia.</w:t>
      </w:r>
    </w:p>
    <w:p w:rsidR="00EF2C69" w:rsidRPr="009208AD" w:rsidRDefault="00EF2C69" w:rsidP="00EF2C69">
      <w:p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ab/>
      </w:r>
      <w:r w:rsidRPr="009208AD">
        <w:rPr>
          <w:rFonts w:ascii="Arial" w:hAnsi="Arial"/>
          <w:sz w:val="20"/>
          <w:szCs w:val="20"/>
          <w:lang w:val="pl-PL"/>
        </w:rPr>
        <w:t>Zapoznałem się z projektem umowy, akceptuje jego treść i zobowiązuje się do podpisania umowy jeżeli jego oferta zostanie wybrana jako najkorzystniejsza.</w:t>
      </w:r>
    </w:p>
    <w:p w:rsidR="00EF2C69" w:rsidRPr="00430D53" w:rsidRDefault="00EF2C69" w:rsidP="00EF2C69">
      <w:pPr>
        <w:numPr>
          <w:ilvl w:val="0"/>
          <w:numId w:val="10"/>
        </w:numPr>
        <w:tabs>
          <w:tab w:val="left" w:pos="426"/>
        </w:tabs>
        <w:spacing w:line="320" w:lineRule="exact"/>
        <w:ind w:left="426" w:hanging="426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  wynosi :</w:t>
      </w:r>
    </w:p>
    <w:p w:rsidR="00EF2C69" w:rsidRPr="00430D53" w:rsidRDefault="00EF2C69" w:rsidP="00EF2C69">
      <w:pPr>
        <w:tabs>
          <w:tab w:val="left" w:pos="426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a)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wartość (bez podatku VAT) (kol. 3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 : ................................. PLN</w:t>
      </w:r>
    </w:p>
    <w:p w:rsidR="00EF2C69" w:rsidRPr="00430D53" w:rsidRDefault="00EF2C69" w:rsidP="00EF2C69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EF2C69" w:rsidRPr="00430D53" w:rsidRDefault="00EF2C69" w:rsidP="00EF2C69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b)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Podatek VAT (kol,4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): 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 PLN</w:t>
      </w:r>
    </w:p>
    <w:p w:rsidR="00EF2C69" w:rsidRPr="00430D53" w:rsidRDefault="00EF2C69" w:rsidP="00EF2C69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      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EF2C69" w:rsidRPr="00E019AE" w:rsidRDefault="00EF2C69" w:rsidP="00EF2C69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ab/>
        <w:t xml:space="preserve">c)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</w:t>
      </w:r>
      <w:r>
        <w:rPr>
          <w:rFonts w:ascii="Arial" w:hAnsi="Arial" w:cs="Arial"/>
          <w:position w:val="2"/>
          <w:sz w:val="20"/>
          <w:szCs w:val="20"/>
          <w:lang w:val="pl-PL"/>
        </w:rPr>
        <w:t>kol. 5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................................ PLN</w:t>
      </w:r>
    </w:p>
    <w:p w:rsidR="00EF2C69" w:rsidRPr="00430D53" w:rsidRDefault="00EF2C69" w:rsidP="00EF2C69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.....)</w:t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EF2C69" w:rsidRPr="00E019AE" w:rsidRDefault="00EF2C69" w:rsidP="00EF2C69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Wartość (bez podatku VAT) zawiera: koszty transportu, koszty ubezpieczenia, koszty opakowania oraz  wszelkie inne składowe za wyjątkiem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podatku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VAT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EF2C69" w:rsidRPr="00E019AE" w:rsidRDefault="00EF2C69" w:rsidP="00EF2C69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Oferuję 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okres gwarancji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na dostarczony sprzęt medyczny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: ………………….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m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iesięcy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.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280DAF">
        <w:rPr>
          <w:rFonts w:ascii="Arial" w:hAnsi="Arial" w:cs="Arial"/>
          <w:b/>
          <w:position w:val="2"/>
          <w:sz w:val="20"/>
          <w:szCs w:val="20"/>
          <w:lang w:val="pl-PL"/>
        </w:rPr>
        <w:t>*</w:t>
      </w:r>
    </w:p>
    <w:p w:rsidR="00EF2C69" w:rsidRDefault="00EF2C69" w:rsidP="00EF2C69">
      <w:pPr>
        <w:numPr>
          <w:ilvl w:val="0"/>
          <w:numId w:val="10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Wybór oferty 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będzie</w:t>
      </w:r>
      <w:r>
        <w:rPr>
          <w:rFonts w:ascii="Arial" w:hAnsi="Arial" w:cs="Arial"/>
          <w:position w:val="2"/>
          <w:sz w:val="20"/>
          <w:szCs w:val="20"/>
          <w:lang w:val="pl-PL"/>
        </w:rPr>
        <w:t>/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nie będzie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***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prowadził do powstania u Zamawiającego obowiązku podatkowego.</w:t>
      </w:r>
    </w:p>
    <w:p w:rsidR="00EF2C69" w:rsidRDefault="00EF2C69" w:rsidP="00EF2C69">
      <w:pPr>
        <w:pStyle w:val="Akapitzlist"/>
        <w:spacing w:line="360" w:lineRule="auto"/>
        <w:ind w:left="567" w:hanging="141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:rsidR="00EF2C69" w:rsidRDefault="00EF2C69" w:rsidP="00EF2C69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 nazwę towaru, których dostawa będzie prowadziła do powstania obowiązku podatkowego,……………………………………………………………………………………………….; **</w:t>
      </w:r>
    </w:p>
    <w:p w:rsidR="00EF2C69" w:rsidRDefault="00EF2C69" w:rsidP="00EF2C69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wartość towaru objętego obowiązkiem podatkowym Zamawiającego bez kwoty podatku</w:t>
      </w:r>
    </w:p>
    <w:p w:rsidR="00EF2C69" w:rsidRDefault="00EF2C69" w:rsidP="00EF2C69">
      <w:pPr>
        <w:pStyle w:val="Akapitzlist"/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>……………………………………………………………………………………………………………….; **</w:t>
      </w:r>
    </w:p>
    <w:p w:rsidR="00EF2C69" w:rsidRPr="00E019AE" w:rsidRDefault="00EF2C69" w:rsidP="00EF2C69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stawkę podatku od towarów i usług, która zgodnie z wiedzą Wykonawcy, będzie miała zastosowanie………………………………………………………………………………………………. .**</w:t>
      </w:r>
    </w:p>
    <w:p w:rsidR="00EF2C69" w:rsidRPr="006C5DF8" w:rsidRDefault="00EF2C69" w:rsidP="00EF2C69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lastRenderedPageBreak/>
        <w:t>Termin płat</w:t>
      </w:r>
      <w:r>
        <w:rPr>
          <w:rFonts w:ascii="Arial" w:hAnsi="Arial" w:cs="Arial"/>
          <w:position w:val="2"/>
          <w:sz w:val="20"/>
          <w:szCs w:val="20"/>
          <w:lang w:val="pl-PL"/>
        </w:rPr>
        <w:t>ności (30 dni od daty wystawienia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faktury za wykonaną dostawę</w:t>
      </w:r>
      <w:r w:rsidRPr="00430D53">
        <w:rPr>
          <w:rFonts w:ascii="Arial" w:hAnsi="Arial" w:cs="Arial"/>
          <w:sz w:val="20"/>
          <w:szCs w:val="20"/>
          <w:lang w:val="pl-PL"/>
        </w:rPr>
        <w:t>).</w:t>
      </w:r>
    </w:p>
    <w:p w:rsidR="00EF2C69" w:rsidRPr="00E019AE" w:rsidRDefault="00EF2C69" w:rsidP="00EF2C69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810B10">
        <w:rPr>
          <w:rFonts w:ascii="Arial" w:hAnsi="Arial" w:cs="Arial"/>
          <w:sz w:val="20"/>
          <w:szCs w:val="20"/>
          <w:lang w:val="pl-PL"/>
        </w:rPr>
        <w:t xml:space="preserve">Wniosłem wymagane wadium w wysokości ..................... PLN, w formie .................................... </w:t>
      </w:r>
    </w:p>
    <w:p w:rsidR="00EF2C69" w:rsidRPr="009E7F21" w:rsidRDefault="00EF2C69" w:rsidP="00EF2C69">
      <w:pPr>
        <w:pStyle w:val="NormalnyWeb"/>
        <w:tabs>
          <w:tab w:val="left" w:pos="426"/>
        </w:tabs>
        <w:spacing w:before="0" w:after="0" w:line="360" w:lineRule="auto"/>
        <w:ind w:left="426" w:hanging="426"/>
        <w:jc w:val="lef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1202C1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>
        <w:rPr>
          <w:rFonts w:ascii="Arial" w:hAnsi="Arial" w:cs="Arial"/>
          <w:sz w:val="20"/>
          <w:szCs w:val="20"/>
          <w:lang w:val="pl-PL"/>
        </w:rPr>
        <w:t xml:space="preserve"> :</w:t>
      </w:r>
      <w:r w:rsidRPr="001202C1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 xml:space="preserve">.......... </w:t>
      </w:r>
      <w:r w:rsidRPr="009208AD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EF2C69" w:rsidRPr="006C5DF8" w:rsidRDefault="00EF2C69" w:rsidP="00EF2C69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Osoba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wpisać imię, nazwisko, numer telefonu – uprawniona do kontaktów w sprawie realizacji umowy: 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EF2C69" w:rsidRDefault="00EF2C69" w:rsidP="00EF2C69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Dane </w:t>
      </w:r>
      <w:r>
        <w:rPr>
          <w:rFonts w:ascii="Arial" w:hAnsi="Arial" w:cs="Arial"/>
          <w:sz w:val="20"/>
          <w:szCs w:val="20"/>
          <w:lang w:val="pl-PL"/>
        </w:rPr>
        <w:t>serwisu gwarancyjnego do zgłaszania awarii</w:t>
      </w:r>
      <w:r w:rsidRPr="00E4780A">
        <w:rPr>
          <w:rFonts w:ascii="Arial" w:hAnsi="Arial" w:cs="Arial"/>
          <w:sz w:val="20"/>
          <w:szCs w:val="20"/>
          <w:lang w:val="pl-PL"/>
        </w:rPr>
        <w:t xml:space="preserve"> :</w:t>
      </w:r>
      <w:r>
        <w:rPr>
          <w:rFonts w:ascii="Arial" w:hAnsi="Arial" w:cs="Arial"/>
          <w:sz w:val="20"/>
          <w:szCs w:val="20"/>
          <w:lang w:val="pl-PL"/>
        </w:rPr>
        <w:t xml:space="preserve"> adres: ……………………………………………… ,</w:t>
      </w:r>
    </w:p>
    <w:p w:rsidR="00EF2C69" w:rsidRDefault="00EF2C69" w:rsidP="00EF2C69">
      <w:pPr>
        <w:spacing w:line="360" w:lineRule="auto"/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E4780A">
        <w:rPr>
          <w:rFonts w:ascii="Arial" w:hAnsi="Arial" w:cs="Arial"/>
          <w:sz w:val="20"/>
          <w:szCs w:val="20"/>
          <w:lang w:val="pl-PL"/>
        </w:rPr>
        <w:t xml:space="preserve">tel. …………………………………, </w:t>
      </w:r>
      <w:r w:rsidRPr="00430D53">
        <w:rPr>
          <w:rFonts w:ascii="Arial" w:hAnsi="Arial" w:cs="Arial"/>
          <w:sz w:val="20"/>
          <w:szCs w:val="20"/>
          <w:lang w:val="pl-PL"/>
        </w:rPr>
        <w:t>adres e-m</w:t>
      </w:r>
      <w:r>
        <w:rPr>
          <w:rFonts w:ascii="Arial" w:hAnsi="Arial" w:cs="Arial"/>
          <w:sz w:val="20"/>
          <w:szCs w:val="20"/>
          <w:lang w:val="pl-PL"/>
        </w:rPr>
        <w:t>ail ………………………………………………………. .</w:t>
      </w:r>
    </w:p>
    <w:p w:rsidR="00EF2C69" w:rsidRPr="00053075" w:rsidRDefault="00EF2C69" w:rsidP="00EF2C69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53075">
        <w:rPr>
          <w:rFonts w:ascii="Arial" w:hAnsi="Arial" w:cs="Arial"/>
          <w:sz w:val="20"/>
          <w:szCs w:val="20"/>
          <w:lang w:val="pl-PL"/>
        </w:rPr>
        <w:t>Osoba:  wpisać imię , nazwisko, stanowisko – uprawniona do podpisania umowy (podpisująca umowę  w przypadku wybrania oferty)</w:t>
      </w:r>
      <w:r>
        <w:rPr>
          <w:rFonts w:ascii="Arial" w:hAnsi="Arial" w:cs="Arial"/>
          <w:sz w:val="20"/>
          <w:szCs w:val="20"/>
          <w:lang w:val="pl-PL"/>
        </w:rPr>
        <w:t>: ………………………………………………………… .</w:t>
      </w:r>
    </w:p>
    <w:p w:rsidR="00EF2C69" w:rsidRPr="00430D53" w:rsidRDefault="00EF2C69" w:rsidP="00EF2C69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EF2C69" w:rsidRPr="00430D53" w:rsidRDefault="00EF2C69" w:rsidP="00EF2C69">
      <w:pPr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Zamówienie zrealizuj</w:t>
      </w:r>
      <w:r>
        <w:rPr>
          <w:rFonts w:ascii="Arial" w:hAnsi="Arial" w:cs="Arial"/>
          <w:sz w:val="20"/>
          <w:szCs w:val="20"/>
          <w:lang w:val="pl-PL"/>
        </w:rPr>
        <w:t>ę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sz w:val="20"/>
          <w:szCs w:val="20"/>
          <w:lang w:val="pl-PL"/>
        </w:rPr>
        <w:t>sam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/ </w:t>
      </w:r>
      <w:r w:rsidRPr="00430D53">
        <w:rPr>
          <w:rFonts w:ascii="Arial" w:hAnsi="Arial" w:cs="Arial"/>
          <w:b/>
          <w:sz w:val="20"/>
          <w:szCs w:val="20"/>
          <w:lang w:val="pl-PL"/>
        </w:rPr>
        <w:t>przy udziale podwykonawców:</w:t>
      </w:r>
      <w:r>
        <w:rPr>
          <w:rFonts w:ascii="Arial" w:hAnsi="Arial" w:cs="Arial"/>
          <w:b/>
          <w:sz w:val="20"/>
          <w:szCs w:val="20"/>
          <w:lang w:val="pl-PL"/>
        </w:rPr>
        <w:t xml:space="preserve"> ***</w:t>
      </w:r>
    </w:p>
    <w:p w:rsidR="00EF2C69" w:rsidRDefault="00EF2C69" w:rsidP="00EF2C69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określenie części zamówienia, których wykonanie  Wykonawca zamierza powierzyć  podwykonawcom </w:t>
      </w:r>
      <w:r w:rsidRPr="00430D53">
        <w:rPr>
          <w:rFonts w:ascii="Arial" w:hAnsi="Arial" w:cs="Arial"/>
          <w:i/>
          <w:sz w:val="20"/>
          <w:szCs w:val="20"/>
          <w:lang w:val="pl-PL"/>
        </w:rPr>
        <w:t>(jeżeli części te realizowane są z udziałem podwykonawców)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EF2C69" w:rsidRPr="00430D53" w:rsidRDefault="00EF2C69" w:rsidP="00EF2C69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EF2C69" w:rsidRDefault="00EF2C69" w:rsidP="00EF2C69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podać firmy, które będą podwykonawcami części zamówienia określone</w:t>
      </w:r>
      <w:r>
        <w:rPr>
          <w:rFonts w:ascii="Arial" w:hAnsi="Arial" w:cs="Arial"/>
          <w:sz w:val="20"/>
          <w:szCs w:val="20"/>
          <w:lang w:val="pl-PL"/>
        </w:rPr>
        <w:t xml:space="preserve">j w pkt. </w:t>
      </w:r>
      <w:r w:rsidRPr="00430D53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>)</w:t>
      </w:r>
    </w:p>
    <w:p w:rsidR="00EF2C69" w:rsidRDefault="00EF2C69" w:rsidP="00EF2C69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EF2C69" w:rsidRPr="00E019AE" w:rsidRDefault="00EF2C69" w:rsidP="00EF2C69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019AE">
        <w:rPr>
          <w:rFonts w:ascii="Arial" w:hAnsi="Arial" w:cs="Arial"/>
          <w:sz w:val="20"/>
          <w:szCs w:val="20"/>
        </w:rPr>
        <w:t xml:space="preserve">Firma, </w:t>
      </w:r>
      <w:proofErr w:type="spellStart"/>
      <w:r w:rsidRPr="00E019AE">
        <w:rPr>
          <w:rFonts w:ascii="Arial" w:hAnsi="Arial" w:cs="Arial"/>
          <w:sz w:val="20"/>
          <w:szCs w:val="20"/>
        </w:rPr>
        <w:t>którą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19AE">
        <w:rPr>
          <w:rFonts w:ascii="Arial" w:hAnsi="Arial" w:cs="Arial"/>
          <w:sz w:val="20"/>
          <w:szCs w:val="20"/>
        </w:rPr>
        <w:t>reprezentuję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r w:rsidRPr="00E019AE">
        <w:rPr>
          <w:rFonts w:ascii="Arial" w:hAnsi="Arial" w:cs="Arial"/>
          <w:b/>
          <w:sz w:val="20"/>
          <w:szCs w:val="20"/>
        </w:rPr>
        <w:t>jest :</w:t>
      </w:r>
    </w:p>
    <w:p w:rsidR="00EF2C69" w:rsidRPr="002C2733" w:rsidRDefault="00EF2C69" w:rsidP="00EF2C69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</w:t>
      </w:r>
      <w:r w:rsidRPr="002C2733">
        <w:rPr>
          <w:rFonts w:ascii="Arial" w:hAnsi="Arial" w:cs="Arial"/>
          <w:sz w:val="20"/>
          <w:szCs w:val="20"/>
        </w:rPr>
        <w:t>ikro</w:t>
      </w:r>
      <w:r>
        <w:rPr>
          <w:rFonts w:ascii="Arial" w:hAnsi="Arial" w:cs="Arial"/>
          <w:sz w:val="20"/>
          <w:szCs w:val="20"/>
        </w:rPr>
        <w:t>-</w:t>
      </w:r>
      <w:r w:rsidRPr="002C2733"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2C27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**</w:t>
      </w:r>
    </w:p>
    <w:p w:rsidR="00EF2C69" w:rsidRDefault="00EF2C69" w:rsidP="00EF2C69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małym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**</w:t>
      </w:r>
    </w:p>
    <w:p w:rsidR="00EF2C69" w:rsidRDefault="00EF2C69" w:rsidP="00EF2C69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średnim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**</w:t>
      </w:r>
    </w:p>
    <w:p w:rsidR="00EF2C69" w:rsidRDefault="00EF2C69" w:rsidP="00EF2C69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jednoosobową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działalnością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gospodarczą</w:t>
      </w:r>
      <w:proofErr w:type="spellEnd"/>
      <w:r>
        <w:rPr>
          <w:rFonts w:ascii="Arial" w:hAnsi="Arial" w:cs="Arial"/>
          <w:sz w:val="20"/>
          <w:szCs w:val="20"/>
        </w:rPr>
        <w:t xml:space="preserve">; ** </w:t>
      </w:r>
    </w:p>
    <w:p w:rsidR="00EF2C69" w:rsidRPr="009208AD" w:rsidRDefault="00EF2C69" w:rsidP="00EF2C69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208AD">
        <w:rPr>
          <w:rFonts w:ascii="Arial" w:hAnsi="Arial" w:cs="Arial"/>
          <w:sz w:val="20"/>
          <w:szCs w:val="20"/>
          <w:lang w:val="pl-PL"/>
        </w:rPr>
        <w:t>osoba fizyczną nieprowadzącą działalności gospodarczej; *</w:t>
      </w:r>
      <w:r>
        <w:rPr>
          <w:rFonts w:ascii="Arial" w:hAnsi="Arial" w:cs="Arial"/>
          <w:sz w:val="20"/>
          <w:szCs w:val="20"/>
          <w:lang w:val="pl-PL"/>
        </w:rPr>
        <w:t>*</w:t>
      </w:r>
    </w:p>
    <w:p w:rsidR="00EF2C69" w:rsidRPr="002C2733" w:rsidRDefault="00EF2C69" w:rsidP="00EF2C69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rodzaj</w:t>
      </w:r>
      <w:proofErr w:type="spellEnd"/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 </w:t>
      </w:r>
      <w:r w:rsidRPr="00D804BA">
        <w:rPr>
          <w:rFonts w:ascii="Arial" w:hAnsi="Arial" w:cs="Arial"/>
          <w:i/>
          <w:sz w:val="16"/>
          <w:szCs w:val="16"/>
        </w:rPr>
        <w:t>(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wpisać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jakim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>…)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F2C69" w:rsidRDefault="00EF2C69" w:rsidP="00EF2C69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hAnsi="Arial" w:cs="Arial"/>
          <w:bCs/>
          <w:kern w:val="36"/>
          <w:sz w:val="20"/>
          <w:szCs w:val="20"/>
          <w:lang w:eastAsia="pl-PL"/>
        </w:rPr>
        <w:t xml:space="preserve">       </w:t>
      </w:r>
    </w:p>
    <w:p w:rsidR="00EF2C69" w:rsidRDefault="00EF2C69" w:rsidP="00EF2C69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</w:p>
    <w:p w:rsidR="00EF2C69" w:rsidRDefault="00EF2C69" w:rsidP="00EF2C69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 </w:t>
      </w:r>
      <w:r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* </w:t>
      </w: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</w:t>
      </w:r>
      <w:r w:rsidRPr="009208AD">
        <w:rPr>
          <w:rFonts w:ascii="Arial" w:hAnsi="Arial" w:cs="Arial"/>
          <w:b/>
          <w:i/>
          <w:position w:val="2"/>
          <w:sz w:val="16"/>
          <w:szCs w:val="16"/>
          <w:lang w:val="pl-PL"/>
        </w:rPr>
        <w:t>kryterium oceny ofert</w:t>
      </w:r>
    </w:p>
    <w:p w:rsidR="00EF2C69" w:rsidRPr="00430D53" w:rsidRDefault="00EF2C69" w:rsidP="00EF2C69">
      <w:pPr>
        <w:spacing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**  zaznaczyć odpowiedni pkt.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</w:t>
      </w:r>
    </w:p>
    <w:p w:rsidR="00EF2C69" w:rsidRPr="00DB0A0E" w:rsidRDefault="00EF2C69" w:rsidP="00EF2C69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 w:rsidRPr="00DB0A0E">
        <w:rPr>
          <w:rFonts w:ascii="Arial" w:hAnsi="Arial" w:cs="Arial"/>
          <w:i/>
          <w:sz w:val="16"/>
          <w:szCs w:val="16"/>
          <w:lang w:val="pl-PL"/>
        </w:rPr>
        <w:t>**</w:t>
      </w:r>
      <w:r>
        <w:rPr>
          <w:rFonts w:ascii="Arial" w:hAnsi="Arial" w:cs="Arial"/>
          <w:i/>
          <w:sz w:val="16"/>
          <w:szCs w:val="16"/>
          <w:lang w:val="pl-PL"/>
        </w:rPr>
        <w:t xml:space="preserve">* </w:t>
      </w:r>
      <w:r w:rsidRPr="00DB0A0E">
        <w:rPr>
          <w:rFonts w:ascii="Arial" w:hAnsi="Arial" w:cs="Arial"/>
          <w:i/>
          <w:sz w:val="16"/>
          <w:szCs w:val="16"/>
          <w:lang w:val="pl-PL"/>
        </w:rPr>
        <w:t xml:space="preserve"> niepotrzebne skreślić</w:t>
      </w:r>
      <w:r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 </w:t>
      </w:r>
    </w:p>
    <w:p w:rsidR="00EF2C69" w:rsidRDefault="00EF2C69" w:rsidP="00EF2C69">
      <w:pPr>
        <w:spacing w:line="360" w:lineRule="auto"/>
        <w:ind w:firstLine="36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</w:p>
    <w:p w:rsidR="00EF2C69" w:rsidRDefault="00EF2C69" w:rsidP="00EF2C69">
      <w:pPr>
        <w:tabs>
          <w:tab w:val="left" w:pos="540"/>
        </w:tabs>
        <w:spacing w:line="360" w:lineRule="auto"/>
        <w:ind w:left="234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:rsidR="00EF2C69" w:rsidRPr="00430D53" w:rsidRDefault="00EF2C69" w:rsidP="00EF2C69">
      <w:pPr>
        <w:tabs>
          <w:tab w:val="left" w:pos="540"/>
        </w:tabs>
        <w:spacing w:line="360" w:lineRule="auto"/>
        <w:ind w:left="540" w:hanging="540"/>
        <w:jc w:val="center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……………………</w:t>
      </w:r>
      <w:r>
        <w:rPr>
          <w:rFonts w:ascii="Arial" w:hAnsi="Arial" w:cs="Arial"/>
          <w:position w:val="2"/>
          <w:sz w:val="20"/>
          <w:szCs w:val="20"/>
          <w:lang w:val="pl-PL"/>
        </w:rPr>
        <w:t>…..</w:t>
      </w:r>
    </w:p>
    <w:p w:rsidR="00EF2C69" w:rsidRDefault="00EF2C69" w:rsidP="00EF2C69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673DA7">
        <w:rPr>
          <w:rFonts w:ascii="Arial" w:hAnsi="Arial"/>
          <w:sz w:val="20"/>
          <w:lang w:val="pl-PL"/>
        </w:rPr>
        <w:t xml:space="preserve"> podpis</w:t>
      </w:r>
      <w:r w:rsidRPr="00673DA7">
        <w:rPr>
          <w:rFonts w:ascii="Arial" w:hAnsi="Arial"/>
          <w:b/>
          <w:sz w:val="20"/>
          <w:lang w:val="pl-PL"/>
        </w:rPr>
        <w:t xml:space="preserve"> </w:t>
      </w:r>
      <w:r w:rsidRPr="00673DA7">
        <w:rPr>
          <w:rFonts w:ascii="Arial" w:hAnsi="Arial"/>
          <w:sz w:val="20"/>
          <w:lang w:val="pl-PL"/>
        </w:rPr>
        <w:t>Wykonawcy</w:t>
      </w:r>
    </w:p>
    <w:p w:rsidR="00EF2C69" w:rsidRDefault="00EF2C69" w:rsidP="00EF2C69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EF2C69" w:rsidRDefault="00EF2C69" w:rsidP="00EF2C69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EF2C69" w:rsidRPr="00E229E6" w:rsidRDefault="00EF2C69" w:rsidP="00EF2C69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UWAGA !</w:t>
      </w:r>
    </w:p>
    <w:p w:rsidR="00EF2C69" w:rsidRPr="00E229E6" w:rsidRDefault="00EF2C69" w:rsidP="00EF2C69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Zaleca się po wypełnieniu formularzy zapisać je do pliku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„.pdf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 „ i dopiero tak przygotowany plik podpisać – zalecany podpis wewnętrzny „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>”.</w:t>
      </w:r>
    </w:p>
    <w:p w:rsidR="00EF2C69" w:rsidRPr="00E229E6" w:rsidRDefault="00EF2C69" w:rsidP="00EF2C69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p w:rsidR="00EF2C69" w:rsidRPr="00E229E6" w:rsidRDefault="00EF2C69" w:rsidP="00EF2C69">
      <w:pPr>
        <w:spacing w:line="264" w:lineRule="auto"/>
        <w:rPr>
          <w:rFonts w:ascii="Arial" w:hAnsi="Arial" w:cs="Arial"/>
          <w:sz w:val="21"/>
          <w:szCs w:val="21"/>
          <w:lang w:val="pl-PL"/>
        </w:rPr>
      </w:pPr>
    </w:p>
    <w:p w:rsidR="00EF2C69" w:rsidRPr="009019BC" w:rsidRDefault="00EF2C69" w:rsidP="00EF2C69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  <w:lang w:val="pl-PL"/>
        </w:rPr>
      </w:pPr>
    </w:p>
    <w:p w:rsidR="00EF2C69" w:rsidRPr="00430D53" w:rsidRDefault="00EF2C69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sectPr w:rsidR="00EF2C69" w:rsidRPr="00430D53" w:rsidSect="00053075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F15" w:rsidRDefault="00913F15">
      <w:r>
        <w:separator/>
      </w:r>
    </w:p>
  </w:endnote>
  <w:endnote w:type="continuationSeparator" w:id="0">
    <w:p w:rsidR="00913F15" w:rsidRDefault="0091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Default="00E718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7F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7F21" w:rsidRDefault="009E7F2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Pr="008B3AB5" w:rsidRDefault="009E7F21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F15" w:rsidRDefault="00913F15">
      <w:r>
        <w:separator/>
      </w:r>
    </w:p>
  </w:footnote>
  <w:footnote w:type="continuationSeparator" w:id="0">
    <w:p w:rsidR="00913F15" w:rsidRDefault="00913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Default="00547737">
    <w:pPr>
      <w:pStyle w:val="Nagwek"/>
      <w:jc w:val="center"/>
      <w:rPr>
        <w:i/>
        <w:sz w:val="16"/>
      </w:rPr>
    </w:pPr>
    <w:r>
      <w:rPr>
        <w:rFonts w:ascii="Arial" w:hAnsi="Arial" w:cs="Arial"/>
        <w:noProof/>
        <w:sz w:val="20"/>
        <w:szCs w:val="20"/>
        <w:lang w:val="pl-PL" w:eastAsia="pl-PL" w:bidi="ar-SA"/>
      </w:rPr>
      <w:drawing>
        <wp:inline distT="0" distB="0" distL="0" distR="0">
          <wp:extent cx="5764530" cy="492760"/>
          <wp:effectExtent l="19050" t="0" r="7620" b="0"/>
          <wp:docPr id="1" name="Obraz 1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C56907"/>
    <w:multiLevelType w:val="hybridMultilevel"/>
    <w:tmpl w:val="EACC3802"/>
    <w:name w:val="WW8Num112"/>
    <w:lvl w:ilvl="0" w:tplc="ABE282B8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D10C7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16D3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C0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8D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E8A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803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AC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C6F7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5">
    <w:nsid w:val="49DE1AC5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7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0F9421C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8"/>
  </w:num>
  <w:num w:numId="3">
    <w:abstractNumId w:val="62"/>
  </w:num>
  <w:num w:numId="4">
    <w:abstractNumId w:val="60"/>
  </w:num>
  <w:num w:numId="5">
    <w:abstractNumId w:val="48"/>
  </w:num>
  <w:num w:numId="6">
    <w:abstractNumId w:val="46"/>
  </w:num>
  <w:num w:numId="7">
    <w:abstractNumId w:val="63"/>
  </w:num>
  <w:num w:numId="8">
    <w:abstractNumId w:val="49"/>
  </w:num>
  <w:num w:numId="9">
    <w:abstractNumId w:val="59"/>
  </w:num>
  <w:num w:numId="10">
    <w:abstractNumId w:val="57"/>
  </w:num>
  <w:num w:numId="11">
    <w:abstractNumId w:val="53"/>
  </w:num>
  <w:num w:numId="12">
    <w:abstractNumId w:val="50"/>
  </w:num>
  <w:num w:numId="13">
    <w:abstractNumId w:val="47"/>
  </w:num>
  <w:num w:numId="14">
    <w:abstractNumId w:val="51"/>
  </w:num>
  <w:num w:numId="15">
    <w:abstractNumId w:val="54"/>
  </w:num>
  <w:num w:numId="16">
    <w:abstractNumId w:val="61"/>
  </w:num>
  <w:num w:numId="17">
    <w:abstractNumId w:val="5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F08C7"/>
    <w:rsid w:val="000017A0"/>
    <w:rsid w:val="00002D20"/>
    <w:rsid w:val="0000319E"/>
    <w:rsid w:val="00003B23"/>
    <w:rsid w:val="0000400B"/>
    <w:rsid w:val="00005430"/>
    <w:rsid w:val="00006D32"/>
    <w:rsid w:val="0000740F"/>
    <w:rsid w:val="0001512E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1C6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C1B4D"/>
    <w:rsid w:val="000C1F84"/>
    <w:rsid w:val="000C2397"/>
    <w:rsid w:val="000C6E0C"/>
    <w:rsid w:val="000C744E"/>
    <w:rsid w:val="000D1055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3BF3"/>
    <w:rsid w:val="000F3FB1"/>
    <w:rsid w:val="000F645F"/>
    <w:rsid w:val="00101E90"/>
    <w:rsid w:val="00103691"/>
    <w:rsid w:val="001044D3"/>
    <w:rsid w:val="00104EB6"/>
    <w:rsid w:val="00104EF1"/>
    <w:rsid w:val="0010549B"/>
    <w:rsid w:val="00107B68"/>
    <w:rsid w:val="001124A9"/>
    <w:rsid w:val="00116665"/>
    <w:rsid w:val="001177EE"/>
    <w:rsid w:val="0012030B"/>
    <w:rsid w:val="00121F84"/>
    <w:rsid w:val="00125B3B"/>
    <w:rsid w:val="00127513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6457B"/>
    <w:rsid w:val="00165026"/>
    <w:rsid w:val="00166A6A"/>
    <w:rsid w:val="00166EC5"/>
    <w:rsid w:val="00167D1D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2D35"/>
    <w:rsid w:val="0019470A"/>
    <w:rsid w:val="00196A1D"/>
    <w:rsid w:val="00197D01"/>
    <w:rsid w:val="001A3104"/>
    <w:rsid w:val="001A3FEF"/>
    <w:rsid w:val="001B1710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69A"/>
    <w:rsid w:val="001D7DCF"/>
    <w:rsid w:val="001E2C17"/>
    <w:rsid w:val="001E31FF"/>
    <w:rsid w:val="001E3F43"/>
    <w:rsid w:val="001E4DB7"/>
    <w:rsid w:val="001E69B6"/>
    <w:rsid w:val="001F0B75"/>
    <w:rsid w:val="001F6230"/>
    <w:rsid w:val="001F64D5"/>
    <w:rsid w:val="001F6645"/>
    <w:rsid w:val="001F753B"/>
    <w:rsid w:val="00200AE3"/>
    <w:rsid w:val="00202A25"/>
    <w:rsid w:val="00206F1E"/>
    <w:rsid w:val="0020727F"/>
    <w:rsid w:val="0020777B"/>
    <w:rsid w:val="0021079C"/>
    <w:rsid w:val="00215E00"/>
    <w:rsid w:val="00216E15"/>
    <w:rsid w:val="002172E5"/>
    <w:rsid w:val="002216C8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741BB"/>
    <w:rsid w:val="0027655B"/>
    <w:rsid w:val="002807E8"/>
    <w:rsid w:val="00280DAF"/>
    <w:rsid w:val="00280F05"/>
    <w:rsid w:val="00281F6F"/>
    <w:rsid w:val="00283737"/>
    <w:rsid w:val="00283CF5"/>
    <w:rsid w:val="002842B7"/>
    <w:rsid w:val="00284820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C0324"/>
    <w:rsid w:val="002C404A"/>
    <w:rsid w:val="002D0A39"/>
    <w:rsid w:val="002D1E02"/>
    <w:rsid w:val="002D387D"/>
    <w:rsid w:val="002D39E1"/>
    <w:rsid w:val="002D5753"/>
    <w:rsid w:val="002D7973"/>
    <w:rsid w:val="002E0DD0"/>
    <w:rsid w:val="002E2E5A"/>
    <w:rsid w:val="002E71E4"/>
    <w:rsid w:val="002F087E"/>
    <w:rsid w:val="002F35D9"/>
    <w:rsid w:val="002F3CFB"/>
    <w:rsid w:val="002F44C2"/>
    <w:rsid w:val="002F46D5"/>
    <w:rsid w:val="002F52EA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A4B"/>
    <w:rsid w:val="0034426A"/>
    <w:rsid w:val="00345558"/>
    <w:rsid w:val="0034748C"/>
    <w:rsid w:val="003536C1"/>
    <w:rsid w:val="00355505"/>
    <w:rsid w:val="003568E7"/>
    <w:rsid w:val="0036349D"/>
    <w:rsid w:val="00363FA8"/>
    <w:rsid w:val="00365CFE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3FE"/>
    <w:rsid w:val="003B064E"/>
    <w:rsid w:val="003B1870"/>
    <w:rsid w:val="003B4B81"/>
    <w:rsid w:val="003B5204"/>
    <w:rsid w:val="003B7695"/>
    <w:rsid w:val="003C15B1"/>
    <w:rsid w:val="003C1990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40D9"/>
    <w:rsid w:val="00425672"/>
    <w:rsid w:val="00430D53"/>
    <w:rsid w:val="0043359C"/>
    <w:rsid w:val="00435B75"/>
    <w:rsid w:val="00435D90"/>
    <w:rsid w:val="00437AB1"/>
    <w:rsid w:val="00446ACF"/>
    <w:rsid w:val="004508A9"/>
    <w:rsid w:val="00452DB8"/>
    <w:rsid w:val="00453133"/>
    <w:rsid w:val="004545D3"/>
    <w:rsid w:val="00456553"/>
    <w:rsid w:val="00456732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6D44"/>
    <w:rsid w:val="004B7DB0"/>
    <w:rsid w:val="004C19BD"/>
    <w:rsid w:val="004C310A"/>
    <w:rsid w:val="004C4E16"/>
    <w:rsid w:val="004C5937"/>
    <w:rsid w:val="004C7057"/>
    <w:rsid w:val="004D110E"/>
    <w:rsid w:val="004D4752"/>
    <w:rsid w:val="004E2825"/>
    <w:rsid w:val="004F4B2A"/>
    <w:rsid w:val="004F584E"/>
    <w:rsid w:val="004F6565"/>
    <w:rsid w:val="0050060C"/>
    <w:rsid w:val="00500C50"/>
    <w:rsid w:val="0050135A"/>
    <w:rsid w:val="00510EED"/>
    <w:rsid w:val="00511A59"/>
    <w:rsid w:val="00517F42"/>
    <w:rsid w:val="0052202C"/>
    <w:rsid w:val="00523458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20CD"/>
    <w:rsid w:val="005436CD"/>
    <w:rsid w:val="00543EE7"/>
    <w:rsid w:val="00544C9F"/>
    <w:rsid w:val="00544E12"/>
    <w:rsid w:val="005455E2"/>
    <w:rsid w:val="00546E56"/>
    <w:rsid w:val="00547737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5987"/>
    <w:rsid w:val="005670BE"/>
    <w:rsid w:val="0056735B"/>
    <w:rsid w:val="00570596"/>
    <w:rsid w:val="00573A8C"/>
    <w:rsid w:val="00574349"/>
    <w:rsid w:val="00574A05"/>
    <w:rsid w:val="00574C2A"/>
    <w:rsid w:val="00574F15"/>
    <w:rsid w:val="00587518"/>
    <w:rsid w:val="00587F15"/>
    <w:rsid w:val="005903E3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496E"/>
    <w:rsid w:val="005B64BD"/>
    <w:rsid w:val="005B6CE6"/>
    <w:rsid w:val="005C3E87"/>
    <w:rsid w:val="005C3FC6"/>
    <w:rsid w:val="005C5698"/>
    <w:rsid w:val="005C76DF"/>
    <w:rsid w:val="005C7A6D"/>
    <w:rsid w:val="005D24B5"/>
    <w:rsid w:val="005D4362"/>
    <w:rsid w:val="005D4E5E"/>
    <w:rsid w:val="005D5B72"/>
    <w:rsid w:val="005D6CB7"/>
    <w:rsid w:val="005D6E99"/>
    <w:rsid w:val="005D77B6"/>
    <w:rsid w:val="005E2DCD"/>
    <w:rsid w:val="005E2E8F"/>
    <w:rsid w:val="005E50C5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216BC"/>
    <w:rsid w:val="00621CBE"/>
    <w:rsid w:val="00622A8F"/>
    <w:rsid w:val="00624016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7FC6"/>
    <w:rsid w:val="0067159F"/>
    <w:rsid w:val="006718D5"/>
    <w:rsid w:val="00671F3D"/>
    <w:rsid w:val="00673C07"/>
    <w:rsid w:val="00673DA7"/>
    <w:rsid w:val="00674AC8"/>
    <w:rsid w:val="00675900"/>
    <w:rsid w:val="00676540"/>
    <w:rsid w:val="00676774"/>
    <w:rsid w:val="00681124"/>
    <w:rsid w:val="00686331"/>
    <w:rsid w:val="006911AF"/>
    <w:rsid w:val="006A71FC"/>
    <w:rsid w:val="006B30BD"/>
    <w:rsid w:val="006B5511"/>
    <w:rsid w:val="006B6142"/>
    <w:rsid w:val="006B7917"/>
    <w:rsid w:val="006C0E73"/>
    <w:rsid w:val="006C0E90"/>
    <w:rsid w:val="006C29B0"/>
    <w:rsid w:val="006C3A02"/>
    <w:rsid w:val="006C514F"/>
    <w:rsid w:val="006C5DF8"/>
    <w:rsid w:val="006C64E8"/>
    <w:rsid w:val="006C6F5D"/>
    <w:rsid w:val="006C7981"/>
    <w:rsid w:val="006D0CA9"/>
    <w:rsid w:val="006D1831"/>
    <w:rsid w:val="006D6BF8"/>
    <w:rsid w:val="006E3D0B"/>
    <w:rsid w:val="006E5E6E"/>
    <w:rsid w:val="006F0786"/>
    <w:rsid w:val="006F2C0A"/>
    <w:rsid w:val="006F32AE"/>
    <w:rsid w:val="006F40B7"/>
    <w:rsid w:val="006F425F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30E0"/>
    <w:rsid w:val="0072338B"/>
    <w:rsid w:val="00727DA6"/>
    <w:rsid w:val="00732C82"/>
    <w:rsid w:val="0073407C"/>
    <w:rsid w:val="00734A59"/>
    <w:rsid w:val="007354C4"/>
    <w:rsid w:val="00740B03"/>
    <w:rsid w:val="00742811"/>
    <w:rsid w:val="007474D0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25F27"/>
    <w:rsid w:val="00830583"/>
    <w:rsid w:val="00831071"/>
    <w:rsid w:val="0083270C"/>
    <w:rsid w:val="00832AE8"/>
    <w:rsid w:val="00833035"/>
    <w:rsid w:val="008359AC"/>
    <w:rsid w:val="00842F9E"/>
    <w:rsid w:val="00843990"/>
    <w:rsid w:val="00846FFE"/>
    <w:rsid w:val="0085703A"/>
    <w:rsid w:val="00861528"/>
    <w:rsid w:val="00861E1D"/>
    <w:rsid w:val="008635BB"/>
    <w:rsid w:val="00865CDC"/>
    <w:rsid w:val="0087032C"/>
    <w:rsid w:val="008747ED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7CA3"/>
    <w:rsid w:val="008C02E3"/>
    <w:rsid w:val="008C1AC7"/>
    <w:rsid w:val="008C3139"/>
    <w:rsid w:val="008C56D1"/>
    <w:rsid w:val="008C5C25"/>
    <w:rsid w:val="008C649D"/>
    <w:rsid w:val="008D065D"/>
    <w:rsid w:val="008D32F5"/>
    <w:rsid w:val="008D4577"/>
    <w:rsid w:val="008D71DE"/>
    <w:rsid w:val="008E0422"/>
    <w:rsid w:val="008E1927"/>
    <w:rsid w:val="008E4C75"/>
    <w:rsid w:val="008F5EB5"/>
    <w:rsid w:val="009019BC"/>
    <w:rsid w:val="00904A0E"/>
    <w:rsid w:val="00905FC3"/>
    <w:rsid w:val="00906CD0"/>
    <w:rsid w:val="00911616"/>
    <w:rsid w:val="00913F15"/>
    <w:rsid w:val="009206F0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5DC3"/>
    <w:rsid w:val="00946B7C"/>
    <w:rsid w:val="00947594"/>
    <w:rsid w:val="009475BD"/>
    <w:rsid w:val="00947A5B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7759"/>
    <w:rsid w:val="009B0329"/>
    <w:rsid w:val="009B20B2"/>
    <w:rsid w:val="009B7375"/>
    <w:rsid w:val="009B7868"/>
    <w:rsid w:val="009C0D3B"/>
    <w:rsid w:val="009C7FB1"/>
    <w:rsid w:val="009D0AB9"/>
    <w:rsid w:val="009D2E9A"/>
    <w:rsid w:val="009D4D10"/>
    <w:rsid w:val="009D62CC"/>
    <w:rsid w:val="009D67BA"/>
    <w:rsid w:val="009D727E"/>
    <w:rsid w:val="009E2991"/>
    <w:rsid w:val="009E4A8B"/>
    <w:rsid w:val="009E543A"/>
    <w:rsid w:val="009E6DE9"/>
    <w:rsid w:val="009E7635"/>
    <w:rsid w:val="009E7F21"/>
    <w:rsid w:val="009F09EE"/>
    <w:rsid w:val="009F483A"/>
    <w:rsid w:val="009F72CA"/>
    <w:rsid w:val="00A009A1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61A9"/>
    <w:rsid w:val="00A27CF4"/>
    <w:rsid w:val="00A30615"/>
    <w:rsid w:val="00A35FA1"/>
    <w:rsid w:val="00A41D37"/>
    <w:rsid w:val="00A41FF8"/>
    <w:rsid w:val="00A43505"/>
    <w:rsid w:val="00A4692D"/>
    <w:rsid w:val="00A50BF7"/>
    <w:rsid w:val="00A52CC6"/>
    <w:rsid w:val="00A62D95"/>
    <w:rsid w:val="00A6358A"/>
    <w:rsid w:val="00A658AC"/>
    <w:rsid w:val="00A66E04"/>
    <w:rsid w:val="00A71BAD"/>
    <w:rsid w:val="00A8023C"/>
    <w:rsid w:val="00A80E83"/>
    <w:rsid w:val="00A818DA"/>
    <w:rsid w:val="00A82839"/>
    <w:rsid w:val="00A87182"/>
    <w:rsid w:val="00A90428"/>
    <w:rsid w:val="00A91BC7"/>
    <w:rsid w:val="00A91C88"/>
    <w:rsid w:val="00A91CE0"/>
    <w:rsid w:val="00AA018B"/>
    <w:rsid w:val="00AA0E04"/>
    <w:rsid w:val="00AA11B1"/>
    <w:rsid w:val="00AA3030"/>
    <w:rsid w:val="00AA34D7"/>
    <w:rsid w:val="00AA7849"/>
    <w:rsid w:val="00AA78CF"/>
    <w:rsid w:val="00AB219D"/>
    <w:rsid w:val="00AB26C2"/>
    <w:rsid w:val="00AB524D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D1D"/>
    <w:rsid w:val="00B64A1F"/>
    <w:rsid w:val="00B65489"/>
    <w:rsid w:val="00B72B14"/>
    <w:rsid w:val="00B75A36"/>
    <w:rsid w:val="00B75CCD"/>
    <w:rsid w:val="00B77FA6"/>
    <w:rsid w:val="00B814BF"/>
    <w:rsid w:val="00B82F3B"/>
    <w:rsid w:val="00B83707"/>
    <w:rsid w:val="00B85E4F"/>
    <w:rsid w:val="00B94493"/>
    <w:rsid w:val="00B94EFA"/>
    <w:rsid w:val="00B95B97"/>
    <w:rsid w:val="00BA09AA"/>
    <w:rsid w:val="00BB1157"/>
    <w:rsid w:val="00BB159E"/>
    <w:rsid w:val="00BB46C6"/>
    <w:rsid w:val="00BB52A3"/>
    <w:rsid w:val="00BB69E2"/>
    <w:rsid w:val="00BC1ED7"/>
    <w:rsid w:val="00BC1F77"/>
    <w:rsid w:val="00BC2555"/>
    <w:rsid w:val="00BC3255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5B00"/>
    <w:rsid w:val="00C269AC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FDF"/>
    <w:rsid w:val="00C807E4"/>
    <w:rsid w:val="00C84216"/>
    <w:rsid w:val="00C84D7A"/>
    <w:rsid w:val="00C93154"/>
    <w:rsid w:val="00C95D05"/>
    <w:rsid w:val="00C970CE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E03DC"/>
    <w:rsid w:val="00CE10A3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1679"/>
    <w:rsid w:val="00D339CA"/>
    <w:rsid w:val="00D344A5"/>
    <w:rsid w:val="00D3589A"/>
    <w:rsid w:val="00D368E9"/>
    <w:rsid w:val="00D409FE"/>
    <w:rsid w:val="00D41365"/>
    <w:rsid w:val="00D41A73"/>
    <w:rsid w:val="00D444AB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752A4"/>
    <w:rsid w:val="00D82B5A"/>
    <w:rsid w:val="00D8695E"/>
    <w:rsid w:val="00D908EC"/>
    <w:rsid w:val="00D91272"/>
    <w:rsid w:val="00D913BC"/>
    <w:rsid w:val="00D913DC"/>
    <w:rsid w:val="00D91993"/>
    <w:rsid w:val="00D93660"/>
    <w:rsid w:val="00D9391C"/>
    <w:rsid w:val="00D94DB7"/>
    <w:rsid w:val="00DA07F8"/>
    <w:rsid w:val="00DA0839"/>
    <w:rsid w:val="00DA3005"/>
    <w:rsid w:val="00DA68D7"/>
    <w:rsid w:val="00DA7BE3"/>
    <w:rsid w:val="00DB0A0E"/>
    <w:rsid w:val="00DB2292"/>
    <w:rsid w:val="00DB27E8"/>
    <w:rsid w:val="00DB285D"/>
    <w:rsid w:val="00DB3414"/>
    <w:rsid w:val="00DB3B3F"/>
    <w:rsid w:val="00DB5E26"/>
    <w:rsid w:val="00DC1444"/>
    <w:rsid w:val="00DC1869"/>
    <w:rsid w:val="00DC18EA"/>
    <w:rsid w:val="00DC1A07"/>
    <w:rsid w:val="00DC1F71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60E"/>
    <w:rsid w:val="00DF2A34"/>
    <w:rsid w:val="00DF3DCA"/>
    <w:rsid w:val="00DF3E67"/>
    <w:rsid w:val="00E00430"/>
    <w:rsid w:val="00E00882"/>
    <w:rsid w:val="00E019AE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701BA"/>
    <w:rsid w:val="00E71856"/>
    <w:rsid w:val="00E7430A"/>
    <w:rsid w:val="00E80FC8"/>
    <w:rsid w:val="00E829F4"/>
    <w:rsid w:val="00E8347C"/>
    <w:rsid w:val="00E851D2"/>
    <w:rsid w:val="00E858B4"/>
    <w:rsid w:val="00E85D36"/>
    <w:rsid w:val="00E9209B"/>
    <w:rsid w:val="00E921EC"/>
    <w:rsid w:val="00E93220"/>
    <w:rsid w:val="00E954BC"/>
    <w:rsid w:val="00E95522"/>
    <w:rsid w:val="00EA1B8F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7005"/>
    <w:rsid w:val="00EE772D"/>
    <w:rsid w:val="00EF1497"/>
    <w:rsid w:val="00EF25C3"/>
    <w:rsid w:val="00EF2854"/>
    <w:rsid w:val="00EF2C69"/>
    <w:rsid w:val="00F02BCD"/>
    <w:rsid w:val="00F02EE1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A141F"/>
    <w:rsid w:val="00FA23F3"/>
    <w:rsid w:val="00FA52FB"/>
    <w:rsid w:val="00FA7E60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F0589"/>
    <w:rsid w:val="00FF1029"/>
    <w:rsid w:val="00FF1E9A"/>
    <w:rsid w:val="00FF253C"/>
    <w:rsid w:val="00FF2DBE"/>
    <w:rsid w:val="00FF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216C8"/>
    <w:rPr>
      <w:rFonts w:ascii="Symbol" w:hAnsi="Symbol"/>
    </w:rPr>
  </w:style>
  <w:style w:type="character" w:customStyle="1" w:styleId="WW8Num5z0">
    <w:name w:val="WW8Num5z0"/>
    <w:rsid w:val="002216C8"/>
    <w:rPr>
      <w:rFonts w:ascii="Wingdings" w:hAnsi="Wingdings"/>
    </w:rPr>
  </w:style>
  <w:style w:type="character" w:customStyle="1" w:styleId="WW8Num6z0">
    <w:name w:val="WW8Num6z0"/>
    <w:rsid w:val="002216C8"/>
    <w:rPr>
      <w:rFonts w:ascii="Symbol" w:hAnsi="Symbol"/>
    </w:rPr>
  </w:style>
  <w:style w:type="character" w:customStyle="1" w:styleId="WW8Num7z0">
    <w:name w:val="WW8Num7z0"/>
    <w:rsid w:val="002216C8"/>
    <w:rPr>
      <w:rFonts w:ascii="Symbol" w:hAnsi="Symbol"/>
    </w:rPr>
  </w:style>
  <w:style w:type="character" w:customStyle="1" w:styleId="WW8Num7z1">
    <w:name w:val="WW8Num7z1"/>
    <w:rsid w:val="002216C8"/>
    <w:rPr>
      <w:rFonts w:ascii="Symbol" w:hAnsi="Symbol"/>
    </w:rPr>
  </w:style>
  <w:style w:type="character" w:customStyle="1" w:styleId="WW8Num14z0">
    <w:name w:val="WW8Num14z0"/>
    <w:rsid w:val="002216C8"/>
    <w:rPr>
      <w:rFonts w:ascii="Symbol" w:hAnsi="Symbol"/>
      <w:b w:val="0"/>
    </w:rPr>
  </w:style>
  <w:style w:type="character" w:customStyle="1" w:styleId="WW8Num15z0">
    <w:name w:val="WW8Num15z0"/>
    <w:rsid w:val="002216C8"/>
    <w:rPr>
      <w:rFonts w:ascii="Symbol" w:hAnsi="Symbol"/>
    </w:rPr>
  </w:style>
  <w:style w:type="character" w:customStyle="1" w:styleId="WW8Num19z1">
    <w:name w:val="WW8Num19z1"/>
    <w:rsid w:val="002216C8"/>
    <w:rPr>
      <w:rFonts w:ascii="Wingdings" w:hAnsi="Wingdings"/>
    </w:rPr>
  </w:style>
  <w:style w:type="character" w:customStyle="1" w:styleId="WW8Num20z0">
    <w:name w:val="WW8Num20z0"/>
    <w:rsid w:val="002216C8"/>
    <w:rPr>
      <w:b w:val="0"/>
    </w:rPr>
  </w:style>
  <w:style w:type="character" w:customStyle="1" w:styleId="WW8Num20z1">
    <w:name w:val="WW8Num20z1"/>
    <w:rsid w:val="002216C8"/>
    <w:rPr>
      <w:b w:val="0"/>
      <w:sz w:val="22"/>
    </w:rPr>
  </w:style>
  <w:style w:type="character" w:customStyle="1" w:styleId="WW8Num30z0">
    <w:name w:val="WW8Num30z0"/>
    <w:rsid w:val="002216C8"/>
    <w:rPr>
      <w:b w:val="0"/>
    </w:rPr>
  </w:style>
  <w:style w:type="character" w:customStyle="1" w:styleId="WW8Num31z0">
    <w:name w:val="WW8Num31z0"/>
    <w:rsid w:val="002216C8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2216C8"/>
    <w:rPr>
      <w:b w:val="0"/>
    </w:rPr>
  </w:style>
  <w:style w:type="character" w:customStyle="1" w:styleId="Absatz-Standardschriftart">
    <w:name w:val="Absatz-Standardschriftart"/>
    <w:rsid w:val="002216C8"/>
  </w:style>
  <w:style w:type="character" w:customStyle="1" w:styleId="WW8Num4z0">
    <w:name w:val="WW8Num4z0"/>
    <w:rsid w:val="002216C8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2216C8"/>
    <w:rPr>
      <w:rFonts w:ascii="Wingdings" w:hAnsi="Wingdings"/>
    </w:rPr>
  </w:style>
  <w:style w:type="character" w:customStyle="1" w:styleId="WW8Num17z0">
    <w:name w:val="WW8Num17z0"/>
    <w:rsid w:val="002216C8"/>
    <w:rPr>
      <w:rFonts w:ascii="Symbol" w:hAnsi="Symbol"/>
    </w:rPr>
  </w:style>
  <w:style w:type="character" w:customStyle="1" w:styleId="WW8Num19z0">
    <w:name w:val="WW8Num19z0"/>
    <w:rsid w:val="002216C8"/>
    <w:rPr>
      <w:b w:val="0"/>
    </w:rPr>
  </w:style>
  <w:style w:type="character" w:customStyle="1" w:styleId="WW8Num25z0">
    <w:name w:val="WW8Num25z0"/>
    <w:rsid w:val="002216C8"/>
    <w:rPr>
      <w:rFonts w:ascii="Times New Roman" w:hAnsi="Times New Roman" w:cs="Times New Roman"/>
    </w:rPr>
  </w:style>
  <w:style w:type="character" w:customStyle="1" w:styleId="WW8Num27z0">
    <w:name w:val="WW8Num27z0"/>
    <w:rsid w:val="002216C8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216C8"/>
    <w:rPr>
      <w:rFonts w:ascii="Symbol" w:hAnsi="Symbol"/>
    </w:rPr>
  </w:style>
  <w:style w:type="character" w:customStyle="1" w:styleId="WW8Num39z1">
    <w:name w:val="WW8Num39z1"/>
    <w:rsid w:val="002216C8"/>
    <w:rPr>
      <w:rFonts w:ascii="Wingdings" w:hAnsi="Wingdings"/>
    </w:rPr>
  </w:style>
  <w:style w:type="character" w:customStyle="1" w:styleId="WW8Num40z0">
    <w:name w:val="WW8Num40z0"/>
    <w:rsid w:val="002216C8"/>
    <w:rPr>
      <w:b w:val="0"/>
    </w:rPr>
  </w:style>
  <w:style w:type="character" w:customStyle="1" w:styleId="WW8Num40z1">
    <w:name w:val="WW8Num40z1"/>
    <w:rsid w:val="002216C8"/>
    <w:rPr>
      <w:b w:val="0"/>
      <w:sz w:val="22"/>
    </w:rPr>
  </w:style>
  <w:style w:type="character" w:customStyle="1" w:styleId="WW8Num50z0">
    <w:name w:val="WW8Num50z0"/>
    <w:rsid w:val="002216C8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2216C8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2216C8"/>
    <w:rPr>
      <w:b w:val="0"/>
    </w:rPr>
  </w:style>
  <w:style w:type="character" w:customStyle="1" w:styleId="WW-Absatz-Standardschriftart">
    <w:name w:val="WW-Absatz-Standardschriftart"/>
    <w:rsid w:val="002216C8"/>
  </w:style>
  <w:style w:type="character" w:customStyle="1" w:styleId="WW8Num3z0">
    <w:name w:val="WW8Num3z0"/>
    <w:rsid w:val="002216C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16C8"/>
    <w:rPr>
      <w:rFonts w:ascii="Courier New" w:hAnsi="Courier New" w:cs="Courier New"/>
    </w:rPr>
  </w:style>
  <w:style w:type="character" w:customStyle="1" w:styleId="WW8Num6z2">
    <w:name w:val="WW8Num6z2"/>
    <w:rsid w:val="002216C8"/>
    <w:rPr>
      <w:rFonts w:ascii="Wingdings" w:hAnsi="Wingdings"/>
    </w:rPr>
  </w:style>
  <w:style w:type="character" w:customStyle="1" w:styleId="WW8Num11z1">
    <w:name w:val="WW8Num11z1"/>
    <w:rsid w:val="002216C8"/>
    <w:rPr>
      <w:rFonts w:ascii="Wingdings" w:hAnsi="Wingdings"/>
    </w:rPr>
  </w:style>
  <w:style w:type="character" w:customStyle="1" w:styleId="WW8Num17z1">
    <w:name w:val="WW8Num17z1"/>
    <w:rsid w:val="002216C8"/>
    <w:rPr>
      <w:rFonts w:ascii="Courier New" w:hAnsi="Courier New" w:cs="Courier New"/>
    </w:rPr>
  </w:style>
  <w:style w:type="character" w:customStyle="1" w:styleId="WW8Num17z2">
    <w:name w:val="WW8Num17z2"/>
    <w:rsid w:val="002216C8"/>
    <w:rPr>
      <w:rFonts w:ascii="Wingdings" w:hAnsi="Wingdings"/>
    </w:rPr>
  </w:style>
  <w:style w:type="character" w:customStyle="1" w:styleId="WW8Num21z0">
    <w:name w:val="WW8Num21z0"/>
    <w:rsid w:val="002216C8"/>
    <w:rPr>
      <w:rFonts w:ascii="Times New Roman" w:hAnsi="Times New Roman" w:cs="Times New Roman"/>
    </w:rPr>
  </w:style>
  <w:style w:type="character" w:customStyle="1" w:styleId="WW8Num29z0">
    <w:name w:val="WW8Num29z0"/>
    <w:rsid w:val="002216C8"/>
    <w:rPr>
      <w:b w:val="0"/>
    </w:rPr>
  </w:style>
  <w:style w:type="character" w:customStyle="1" w:styleId="WW8Num32z1">
    <w:name w:val="WW8Num32z1"/>
    <w:rsid w:val="002216C8"/>
    <w:rPr>
      <w:b w:val="0"/>
      <w:sz w:val="22"/>
    </w:rPr>
  </w:style>
  <w:style w:type="character" w:customStyle="1" w:styleId="WW8Num34z1">
    <w:name w:val="WW8Num34z1"/>
    <w:rsid w:val="002216C8"/>
    <w:rPr>
      <w:rFonts w:ascii="Courier New" w:hAnsi="Courier New" w:cs="Courier New"/>
    </w:rPr>
  </w:style>
  <w:style w:type="character" w:customStyle="1" w:styleId="WW8Num34z2">
    <w:name w:val="WW8Num34z2"/>
    <w:rsid w:val="002216C8"/>
    <w:rPr>
      <w:rFonts w:ascii="Wingdings" w:hAnsi="Wingdings"/>
    </w:rPr>
  </w:style>
  <w:style w:type="character" w:customStyle="1" w:styleId="WW8Num36z0">
    <w:name w:val="WW8Num36z0"/>
    <w:rsid w:val="002216C8"/>
    <w:rPr>
      <w:rFonts w:ascii="Symbol" w:hAnsi="Symbol"/>
    </w:rPr>
  </w:style>
  <w:style w:type="character" w:customStyle="1" w:styleId="WW8Num36z1">
    <w:name w:val="WW8Num36z1"/>
    <w:rsid w:val="002216C8"/>
    <w:rPr>
      <w:rFonts w:ascii="Courier New" w:hAnsi="Courier New" w:cs="Courier New"/>
    </w:rPr>
  </w:style>
  <w:style w:type="character" w:customStyle="1" w:styleId="WW8Num36z2">
    <w:name w:val="WW8Num36z2"/>
    <w:rsid w:val="002216C8"/>
    <w:rPr>
      <w:rFonts w:ascii="Wingdings" w:hAnsi="Wingdings"/>
    </w:rPr>
  </w:style>
  <w:style w:type="character" w:customStyle="1" w:styleId="Domylnaczcionkaakapitu1">
    <w:name w:val="Domyślna czcionka akapitu1"/>
    <w:rsid w:val="002216C8"/>
  </w:style>
  <w:style w:type="character" w:styleId="Numerstrony">
    <w:name w:val="page number"/>
    <w:basedOn w:val="Domylnaczcionkaakapitu1"/>
    <w:rsid w:val="002216C8"/>
  </w:style>
  <w:style w:type="paragraph" w:styleId="Tekstpodstawowy">
    <w:name w:val="Body Text"/>
    <w:basedOn w:val="Normalny"/>
    <w:rsid w:val="002216C8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2216C8"/>
    <w:rPr>
      <w:rFonts w:cs="MS Mincho"/>
    </w:rPr>
  </w:style>
  <w:style w:type="paragraph" w:styleId="Podpis">
    <w:name w:val="Signature"/>
    <w:basedOn w:val="Normalny"/>
    <w:rsid w:val="002216C8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2216C8"/>
    <w:pPr>
      <w:suppressLineNumbers/>
    </w:pPr>
    <w:rPr>
      <w:rFonts w:cs="MS Mincho"/>
    </w:rPr>
  </w:style>
  <w:style w:type="paragraph" w:styleId="Nagwek">
    <w:name w:val="header"/>
    <w:basedOn w:val="Normalny"/>
    <w:rsid w:val="002216C8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2216C8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2216C8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2216C8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216C8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2216C8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2216C8"/>
    <w:pPr>
      <w:spacing w:after="120"/>
      <w:ind w:left="283"/>
    </w:pPr>
  </w:style>
  <w:style w:type="paragraph" w:customStyle="1" w:styleId="pkt">
    <w:name w:val="pkt"/>
    <w:basedOn w:val="Normalny"/>
    <w:rsid w:val="002216C8"/>
    <w:pPr>
      <w:spacing w:before="60" w:after="60"/>
      <w:ind w:left="851" w:hanging="295"/>
      <w:jc w:val="both"/>
    </w:pPr>
  </w:style>
  <w:style w:type="paragraph" w:customStyle="1" w:styleId="ust">
    <w:name w:val="ust"/>
    <w:rsid w:val="002216C8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2216C8"/>
    <w:pPr>
      <w:ind w:left="850" w:hanging="425"/>
    </w:pPr>
  </w:style>
  <w:style w:type="paragraph" w:styleId="NormalnyWeb">
    <w:name w:val="Normal (Web)"/>
    <w:basedOn w:val="Normalny"/>
    <w:rsid w:val="002216C8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2216C8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2216C8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2216C8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2216C8"/>
    <w:pPr>
      <w:suppressLineNumbers/>
    </w:pPr>
  </w:style>
  <w:style w:type="paragraph" w:customStyle="1" w:styleId="Nagwektabeli">
    <w:name w:val="Nagłówek tabeli"/>
    <w:basedOn w:val="Zawartotabeli"/>
    <w:rsid w:val="002216C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216C8"/>
  </w:style>
  <w:style w:type="paragraph" w:styleId="Tekstdymka">
    <w:name w:val="Balloon Text"/>
    <w:basedOn w:val="Normalny"/>
    <w:rsid w:val="002216C8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2216C8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2216C8"/>
    <w:pPr>
      <w:jc w:val="both"/>
    </w:pPr>
  </w:style>
  <w:style w:type="paragraph" w:styleId="Tekstpodstawowy3">
    <w:name w:val="Body Text 3"/>
    <w:basedOn w:val="Normalny"/>
    <w:rsid w:val="002216C8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2216C8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2216C8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2216C8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2216C8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2216C8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E019AE"/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B11EE62-92B7-4206-B672-5F40C02D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Piotr Michno</cp:lastModifiedBy>
  <cp:revision>6</cp:revision>
  <cp:lastPrinted>2022-04-27T10:31:00Z</cp:lastPrinted>
  <dcterms:created xsi:type="dcterms:W3CDTF">2022-05-19T11:48:00Z</dcterms:created>
  <dcterms:modified xsi:type="dcterms:W3CDTF">2022-07-06T05:53:00Z</dcterms:modified>
</cp:coreProperties>
</file>