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602D96F0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414CFF">
        <w:rPr>
          <w:sz w:val="24"/>
          <w:lang w:val="pl-PL"/>
        </w:rPr>
        <w:t>11.01.</w:t>
      </w:r>
      <w:r w:rsidR="00444704">
        <w:rPr>
          <w:sz w:val="24"/>
          <w:lang w:val="pl-PL"/>
        </w:rPr>
        <w:t>2024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DDB666E" w14:textId="77777777" w:rsidR="00E77B69" w:rsidRPr="00E77B69" w:rsidRDefault="00E77B69" w:rsidP="00E77B69">
      <w:pPr>
        <w:rPr>
          <w:lang w:val="x-none" w:eastAsia="ar-SA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ABE3BA0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4154C8" w:rsidRPr="004154C8">
        <w:rPr>
          <w:b/>
          <w:bCs/>
          <w:i/>
          <w:sz w:val="24"/>
        </w:rPr>
        <w:t>Dostawa drobnego sprzętu medycznego</w:t>
      </w:r>
      <w:r w:rsidR="008B4B4E" w:rsidRPr="008B4B4E">
        <w:rPr>
          <w:b/>
          <w:bCs/>
          <w:i/>
          <w:sz w:val="24"/>
        </w:rPr>
        <w:t>”</w:t>
      </w:r>
    </w:p>
    <w:p w14:paraId="01EEBF5E" w14:textId="3C7947FC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444704">
        <w:rPr>
          <w:i/>
          <w:sz w:val="24"/>
        </w:rPr>
        <w:t>50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24553BD3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444704">
        <w:rPr>
          <w:i/>
          <w:sz w:val="24"/>
        </w:rPr>
        <w:t>11.01.202</w:t>
      </w:r>
      <w:r w:rsidR="00414CFF">
        <w:rPr>
          <w:i/>
          <w:sz w:val="24"/>
        </w:rPr>
        <w:t>4</w:t>
      </w:r>
      <w:r w:rsidRPr="00685D63">
        <w:rPr>
          <w:i/>
          <w:sz w:val="24"/>
        </w:rPr>
        <w:t xml:space="preserve"> r. – godz. </w:t>
      </w:r>
      <w:r w:rsidR="004001BE">
        <w:rPr>
          <w:i/>
          <w:sz w:val="24"/>
        </w:rPr>
        <w:t>1</w:t>
      </w:r>
      <w:r w:rsidR="00444704">
        <w:rPr>
          <w:i/>
          <w:sz w:val="24"/>
        </w:rPr>
        <w:t>0</w:t>
      </w:r>
      <w:r w:rsidR="00C96320">
        <w:rPr>
          <w:i/>
          <w:sz w:val="24"/>
        </w:rPr>
        <w:t>:05</w:t>
      </w:r>
    </w:p>
    <w:p w14:paraId="2C6D8A11" w14:textId="77777777" w:rsidR="00AD7DCA" w:rsidRPr="00C65613" w:rsidRDefault="00AD7DCA" w:rsidP="005B3AB4">
      <w:pPr>
        <w:widowControl w:val="0"/>
        <w:jc w:val="both"/>
      </w:pPr>
    </w:p>
    <w:p w14:paraId="25A7B7A0" w14:textId="74E4D50E" w:rsidR="003A417E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444704">
        <w:t>11.01.</w:t>
      </w:r>
      <w:r w:rsidR="004001BE">
        <w:t>202</w:t>
      </w:r>
      <w:r w:rsidR="00414CFF">
        <w:t>4</w:t>
      </w:r>
      <w:r w:rsidR="00C96320" w:rsidRPr="00FE1221">
        <w:t xml:space="preserve"> r.</w:t>
      </w:r>
      <w:r w:rsidRPr="00FE1221">
        <w:t xml:space="preserve">, do godz. </w:t>
      </w:r>
      <w:r w:rsidR="004001BE">
        <w:t>1</w:t>
      </w:r>
      <w:r w:rsidR="00444704">
        <w:t>0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 xml:space="preserve">tj. do wyznaczonego terminu składania ofert, </w:t>
      </w:r>
      <w:r w:rsidRPr="003F59C0">
        <w:t>wpłynęł</w:t>
      </w:r>
      <w:r w:rsidR="00A56EDC" w:rsidRPr="003F59C0">
        <w:t>o</w:t>
      </w:r>
      <w:r w:rsidR="003F59C0" w:rsidRPr="003F59C0">
        <w:t xml:space="preserve"> </w:t>
      </w:r>
      <w:r w:rsidR="00414CFF">
        <w:t xml:space="preserve">7 </w:t>
      </w:r>
      <w:r w:rsidRPr="003F59C0">
        <w:t>ofert</w:t>
      </w:r>
      <w:r w:rsidR="003A417E" w:rsidRPr="003F59C0">
        <w:t>,</w:t>
      </w:r>
      <w:r w:rsidR="003A417E" w:rsidRPr="00FE1221">
        <w:t xml:space="preserve"> zestawienie złożon</w:t>
      </w:r>
      <w:r w:rsidR="00B06BC0" w:rsidRPr="00FE1221">
        <w:t>ych</w:t>
      </w:r>
      <w:r w:rsidR="003A417E" w:rsidRPr="00FE1221">
        <w:t xml:space="preserve"> ofert przedstawia</w:t>
      </w:r>
      <w:r w:rsidR="004001BE">
        <w:t xml:space="preserve"> poniższa tabela</w:t>
      </w:r>
      <w:r w:rsidR="001F257B" w:rsidRPr="00FE1221">
        <w:t>.</w:t>
      </w:r>
    </w:p>
    <w:p w14:paraId="1AFABF97" w14:textId="77777777" w:rsidR="0032573A" w:rsidRPr="00FE1221" w:rsidRDefault="0032573A" w:rsidP="005B3AB4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486"/>
        <w:gridCol w:w="991"/>
        <w:gridCol w:w="3823"/>
      </w:tblGrid>
      <w:tr w:rsidR="004001BE" w14:paraId="1E8B9241" w14:textId="77777777" w:rsidTr="00414CF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216434D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oferty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B20B51E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0D11910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pakietu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0BB5A7F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[zł brutto]</w:t>
            </w:r>
          </w:p>
        </w:tc>
      </w:tr>
      <w:tr w:rsidR="00D73FAB" w14:paraId="166D84B8" w14:textId="77777777" w:rsidTr="00D73FAB">
        <w:trPr>
          <w:trHeight w:val="555"/>
        </w:trPr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F6C6" w14:textId="073FC8B6" w:rsidR="00D73FAB" w:rsidRDefault="00D73FAB">
            <w:pPr>
              <w:jc w:val="center"/>
            </w:pPr>
            <w:r>
              <w:t>1</w:t>
            </w:r>
          </w:p>
        </w:tc>
        <w:tc>
          <w:tcPr>
            <w:tcW w:w="22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CE2E" w14:textId="77777777" w:rsidR="00D73FAB" w:rsidRDefault="00D73FAB">
            <w:pPr>
              <w:pStyle w:val="Default"/>
            </w:pPr>
            <w:r w:rsidRPr="00D73FAB">
              <w:t>CENTRUM ZAOPATRZENIA MEDYCZNEGO „CEZAL” S.A. WROCŁAW ODDZIAŁ KRAKÓW</w:t>
            </w:r>
          </w:p>
          <w:p w14:paraId="4F9300B1" w14:textId="30A33EED" w:rsidR="00D73FAB" w:rsidRPr="002F0D4E" w:rsidRDefault="00D73FAB">
            <w:pPr>
              <w:pStyle w:val="Default"/>
            </w:pPr>
            <w:r w:rsidRPr="00D73FAB">
              <w:t>Ul. Balicka 117; 30-149 Kraków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5C51" w14:textId="359B5A0A" w:rsidR="00D73FAB" w:rsidRDefault="00D73FAB">
            <w:pPr>
              <w:jc w:val="center"/>
            </w:pPr>
            <w:r>
              <w:t>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87D58" w14:textId="5AA6225E" w:rsidR="00D73FAB" w:rsidRPr="002F0D4E" w:rsidRDefault="00D73FAB">
            <w:pPr>
              <w:jc w:val="center"/>
            </w:pPr>
            <w:r w:rsidRPr="00D73FAB">
              <w:t>90 760,00</w:t>
            </w:r>
          </w:p>
        </w:tc>
      </w:tr>
      <w:tr w:rsidR="00D73FAB" w14:paraId="258769FB" w14:textId="77777777" w:rsidTr="002F0D4E">
        <w:trPr>
          <w:trHeight w:val="555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D30A6" w14:textId="77777777" w:rsidR="00D73FAB" w:rsidRDefault="00D73FAB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0536E" w14:textId="77777777" w:rsidR="00D73FAB" w:rsidRPr="00D73FAB" w:rsidRDefault="00D73FAB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D7800" w14:textId="23D9F6CB" w:rsidR="00D73FAB" w:rsidRDefault="00D73FAB">
            <w:pPr>
              <w:jc w:val="center"/>
            </w:pPr>
            <w:r>
              <w:t>2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19E6B" w14:textId="64B4A780" w:rsidR="00D73FAB" w:rsidRPr="002F0D4E" w:rsidRDefault="00D73FAB">
            <w:pPr>
              <w:jc w:val="center"/>
            </w:pPr>
            <w:r w:rsidRPr="00D73FAB">
              <w:t>64 485,83</w:t>
            </w:r>
          </w:p>
        </w:tc>
      </w:tr>
      <w:tr w:rsidR="00D73FAB" w14:paraId="29340741" w14:textId="77777777" w:rsidTr="00D73FAB">
        <w:trPr>
          <w:trHeight w:val="278"/>
        </w:trPr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2EF1F" w14:textId="018AC34E" w:rsidR="00D73FAB" w:rsidRDefault="00D73FAB">
            <w:pPr>
              <w:jc w:val="center"/>
            </w:pPr>
            <w:r>
              <w:t>2</w:t>
            </w:r>
          </w:p>
        </w:tc>
        <w:tc>
          <w:tcPr>
            <w:tcW w:w="22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D4B33" w14:textId="77777777" w:rsidR="00D73FAB" w:rsidRDefault="00D73FAB">
            <w:pPr>
              <w:pStyle w:val="Default"/>
            </w:pPr>
            <w:r w:rsidRPr="00D73FAB">
              <w:t>SINMED Sp. z o. o.</w:t>
            </w:r>
          </w:p>
          <w:p w14:paraId="292C3AE0" w14:textId="030286B2" w:rsidR="00D73FAB" w:rsidRPr="002F0D4E" w:rsidRDefault="00D73FAB">
            <w:pPr>
              <w:pStyle w:val="Default"/>
            </w:pPr>
            <w:r w:rsidRPr="00D73FAB">
              <w:t>Ul. Graniczna 32B, 44-178 Przyszowice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B6936" w14:textId="7ADF290E" w:rsidR="00D73FAB" w:rsidRDefault="00D73FAB">
            <w:pPr>
              <w:jc w:val="center"/>
            </w:pPr>
            <w:r>
              <w:t>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FFB2F" w14:textId="1B411FCC" w:rsidR="00D73FAB" w:rsidRPr="002F0D4E" w:rsidRDefault="00D73FAB">
            <w:pPr>
              <w:jc w:val="center"/>
            </w:pPr>
            <w:r w:rsidRPr="00D73FAB">
              <w:t>36 525,60</w:t>
            </w:r>
          </w:p>
        </w:tc>
      </w:tr>
      <w:tr w:rsidR="00D73FAB" w14:paraId="5A01BC42" w14:textId="77777777" w:rsidTr="00345BF5">
        <w:trPr>
          <w:trHeight w:val="277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74458" w14:textId="77777777" w:rsidR="00D73FAB" w:rsidRDefault="00D73FAB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5DCAE" w14:textId="77777777" w:rsidR="00D73FAB" w:rsidRPr="00D73FAB" w:rsidRDefault="00D73FAB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FCA96" w14:textId="5E36F752" w:rsidR="00D73FAB" w:rsidRDefault="00D73FAB">
            <w:pPr>
              <w:jc w:val="center"/>
            </w:pPr>
            <w:r>
              <w:t>2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BD25A" w14:textId="70043A03" w:rsidR="00D73FAB" w:rsidRPr="002F0D4E" w:rsidRDefault="00D73FAB">
            <w:pPr>
              <w:jc w:val="center"/>
            </w:pPr>
            <w:r w:rsidRPr="00D73FAB">
              <w:t>29 332,80</w:t>
            </w:r>
          </w:p>
        </w:tc>
      </w:tr>
      <w:tr w:rsidR="00BE0F5E" w14:paraId="2558AA22" w14:textId="77777777" w:rsidTr="002F0D4E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2CED8" w14:textId="5CDAA7EF" w:rsidR="00BE0F5E" w:rsidRDefault="00D73FAB">
            <w:pPr>
              <w:jc w:val="center"/>
            </w:pPr>
            <w:r>
              <w:t>3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2A444" w14:textId="77777777" w:rsidR="00721C15" w:rsidRDefault="00D73FAB" w:rsidP="00D73FAB">
            <w:pPr>
              <w:pStyle w:val="Default"/>
            </w:pPr>
            <w:r>
              <w:t>AKSIS Hurtownia Sprzętu Medycznego Ignaciuk Spigarski Spółka Jawna</w:t>
            </w:r>
          </w:p>
          <w:p w14:paraId="54460DEF" w14:textId="66346D7E" w:rsidR="00D73FAB" w:rsidRPr="002F0D4E" w:rsidRDefault="00D73FAB" w:rsidP="00D73FAB">
            <w:pPr>
              <w:pStyle w:val="Default"/>
            </w:pPr>
            <w:r w:rsidRPr="00D73FAB">
              <w:t>ul. Przyrodników 1C, 80-298 Gdańsk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15F05" w14:textId="50B5D893" w:rsidR="00BE0F5E" w:rsidRDefault="00D73FAB">
            <w:pPr>
              <w:jc w:val="center"/>
            </w:pPr>
            <w:r>
              <w:t>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0A73" w14:textId="34863362" w:rsidR="00BE0F5E" w:rsidRPr="002F0D4E" w:rsidRDefault="00D73FAB">
            <w:pPr>
              <w:jc w:val="center"/>
            </w:pPr>
            <w:r w:rsidRPr="00D73FAB">
              <w:t>55</w:t>
            </w:r>
            <w:r w:rsidR="00414CFF">
              <w:t xml:space="preserve"> </w:t>
            </w:r>
            <w:r w:rsidRPr="00D73FAB">
              <w:t>047,60</w:t>
            </w:r>
          </w:p>
        </w:tc>
      </w:tr>
      <w:tr w:rsidR="00BE0F5E" w14:paraId="0BB56DA7" w14:textId="77777777" w:rsidTr="0032573A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C3194" w14:textId="5568E894" w:rsidR="00BE0F5E" w:rsidRDefault="00D73FAB">
            <w:pPr>
              <w:jc w:val="center"/>
            </w:pPr>
            <w:r>
              <w:t>4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79CB9" w14:textId="77777777" w:rsidR="00721C15" w:rsidRDefault="00D73FAB">
            <w:pPr>
              <w:pStyle w:val="Default"/>
            </w:pPr>
            <w:r w:rsidRPr="00D73FAB">
              <w:t xml:space="preserve">J. </w:t>
            </w:r>
            <w:proofErr w:type="spellStart"/>
            <w:r w:rsidRPr="00D73FAB">
              <w:t>Chodacki</w:t>
            </w:r>
            <w:proofErr w:type="spellEnd"/>
            <w:r w:rsidRPr="00D73FAB">
              <w:t>, A. Misztal „</w:t>
            </w:r>
            <w:proofErr w:type="spellStart"/>
            <w:r w:rsidRPr="00D73FAB">
              <w:t>Medica</w:t>
            </w:r>
            <w:proofErr w:type="spellEnd"/>
            <w:r w:rsidRPr="00D73FAB">
              <w:t>” Spółka Jawna</w:t>
            </w:r>
          </w:p>
          <w:p w14:paraId="0A26CFD0" w14:textId="477E9FE8" w:rsidR="00D73FAB" w:rsidRPr="002F0D4E" w:rsidRDefault="00D73FAB">
            <w:pPr>
              <w:pStyle w:val="Default"/>
            </w:pPr>
            <w:r w:rsidRPr="00D73FAB">
              <w:t>ul. Przemysłowa 4A</w:t>
            </w:r>
            <w:r>
              <w:t xml:space="preserve">, </w:t>
            </w:r>
            <w:r w:rsidRPr="00D73FAB">
              <w:t>59-300 Lubin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F1843" w14:textId="331B0071" w:rsidR="00BE0F5E" w:rsidRDefault="00D73FAB">
            <w:pPr>
              <w:jc w:val="center"/>
            </w:pPr>
            <w:r>
              <w:t>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27093" w14:textId="00C7B68D" w:rsidR="00BE0F5E" w:rsidRPr="002F0D4E" w:rsidRDefault="00D73FAB">
            <w:pPr>
              <w:jc w:val="center"/>
            </w:pPr>
            <w:r w:rsidRPr="00D73FAB">
              <w:t>32 551,20</w:t>
            </w:r>
          </w:p>
        </w:tc>
      </w:tr>
      <w:tr w:rsidR="00D73FAB" w14:paraId="7B02CDF6" w14:textId="77777777" w:rsidTr="00D73FAB">
        <w:trPr>
          <w:trHeight w:val="413"/>
        </w:trPr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B4E4" w14:textId="4BC28FB9" w:rsidR="00D73FAB" w:rsidRDefault="00D73FAB">
            <w:pPr>
              <w:jc w:val="center"/>
            </w:pPr>
            <w:r>
              <w:t>5</w:t>
            </w:r>
          </w:p>
        </w:tc>
        <w:tc>
          <w:tcPr>
            <w:tcW w:w="22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48B28" w14:textId="77777777" w:rsidR="00D73FAB" w:rsidRDefault="00D73FAB" w:rsidP="00D73F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ZARYS International </w:t>
            </w:r>
            <w:proofErr w:type="spellStart"/>
            <w:r>
              <w:rPr>
                <w:rFonts w:ascii="TimesNewRoman" w:hAnsi="TimesNewRoman" w:cs="TimesNewRoman"/>
              </w:rPr>
              <w:t>Group</w:t>
            </w:r>
            <w:proofErr w:type="spellEnd"/>
            <w:r>
              <w:rPr>
                <w:rFonts w:ascii="TimesNewRoman" w:hAnsi="TimesNewRoman" w:cs="TimesNewRoman"/>
              </w:rPr>
              <w:t xml:space="preserve"> spółka z</w:t>
            </w:r>
          </w:p>
          <w:p w14:paraId="271B7C76" w14:textId="77777777" w:rsidR="00D73FAB" w:rsidRDefault="00D73FAB" w:rsidP="00D73F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ograniczoną odpowiedzialnością spółka</w:t>
            </w:r>
          </w:p>
          <w:p w14:paraId="22FDAF7F" w14:textId="77777777" w:rsidR="00D73FAB" w:rsidRDefault="00D73FAB" w:rsidP="00D73FAB">
            <w:pPr>
              <w:pStyle w:val="Default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komandytowa</w:t>
            </w:r>
          </w:p>
          <w:p w14:paraId="484D7422" w14:textId="299C3D9C" w:rsidR="00F27130" w:rsidRPr="002F0D4E" w:rsidRDefault="00F27130" w:rsidP="00D73FAB">
            <w:pPr>
              <w:pStyle w:val="Default"/>
            </w:pPr>
            <w:r w:rsidRPr="00F27130">
              <w:t>ul. Pod Borem 18, 41-808 Zabrze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D0601" w14:textId="194D8D83" w:rsidR="00D73FAB" w:rsidRDefault="00D73FAB">
            <w:pPr>
              <w:jc w:val="center"/>
            </w:pPr>
            <w:r>
              <w:t>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C4369" w14:textId="734AE64B" w:rsidR="00D73FAB" w:rsidRPr="002F0D4E" w:rsidRDefault="00D73FAB">
            <w:pPr>
              <w:jc w:val="center"/>
            </w:pPr>
            <w:r>
              <w:rPr>
                <w:rFonts w:ascii="TimesNewRoman" w:hAnsi="TimesNewRoman" w:cs="TimesNewRoman"/>
              </w:rPr>
              <w:t>35 553,60</w:t>
            </w:r>
          </w:p>
        </w:tc>
      </w:tr>
      <w:tr w:rsidR="00D73FAB" w14:paraId="78F469D8" w14:textId="77777777" w:rsidTr="00444704">
        <w:trPr>
          <w:trHeight w:val="412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C31A3" w14:textId="77777777" w:rsidR="00D73FAB" w:rsidRDefault="00D73FAB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92391" w14:textId="77777777" w:rsidR="00D73FAB" w:rsidRDefault="00D73FAB" w:rsidP="00D73F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33FD" w14:textId="4F3AA8BD" w:rsidR="00D73FAB" w:rsidRDefault="00D73FAB">
            <w:pPr>
              <w:jc w:val="center"/>
            </w:pPr>
            <w:r>
              <w:t>3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413D" w14:textId="094FE956" w:rsidR="00D73FAB" w:rsidRPr="002F0D4E" w:rsidRDefault="00D73FAB">
            <w:pPr>
              <w:jc w:val="center"/>
            </w:pPr>
            <w:r>
              <w:rPr>
                <w:rFonts w:ascii="TimesNewRoman" w:hAnsi="TimesNewRoman" w:cs="TimesNewRoman"/>
              </w:rPr>
              <w:t>469,80</w:t>
            </w:r>
          </w:p>
        </w:tc>
      </w:tr>
      <w:tr w:rsidR="00BE0F5E" w14:paraId="0ABC56BE" w14:textId="77777777" w:rsidTr="0032573A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36AA5" w14:textId="5DDB0DD9" w:rsidR="00BE0F5E" w:rsidRDefault="00D73FAB">
            <w:pPr>
              <w:jc w:val="center"/>
            </w:pPr>
            <w:r>
              <w:t>6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3A422" w14:textId="77777777" w:rsidR="00AC4EC5" w:rsidRDefault="00D73FAB">
            <w:pPr>
              <w:pStyle w:val="Default"/>
            </w:pPr>
            <w:proofErr w:type="spellStart"/>
            <w:r w:rsidRPr="00D73FAB">
              <w:t>eMtiM</w:t>
            </w:r>
            <w:proofErr w:type="spellEnd"/>
            <w:r w:rsidRPr="00D73FAB">
              <w:t xml:space="preserve"> Marek Mazurkiewicz</w:t>
            </w:r>
          </w:p>
          <w:p w14:paraId="54BF26DD" w14:textId="3D544840" w:rsidR="00D73FAB" w:rsidRPr="002F0D4E" w:rsidRDefault="00D73FAB">
            <w:pPr>
              <w:pStyle w:val="Default"/>
            </w:pPr>
            <w:r w:rsidRPr="00D73FAB">
              <w:t>ul. Legnicka 21, 41-811 Zabrze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2CDD8" w14:textId="21C4A6B9" w:rsidR="00BE0F5E" w:rsidRDefault="00D73FAB">
            <w:pPr>
              <w:jc w:val="center"/>
            </w:pPr>
            <w:r>
              <w:t>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F9DFA" w14:textId="1B6E0102" w:rsidR="00BE0F5E" w:rsidRPr="002F0D4E" w:rsidRDefault="00D73FAB">
            <w:pPr>
              <w:jc w:val="center"/>
            </w:pPr>
            <w:r w:rsidRPr="00D73FAB">
              <w:t>36</w:t>
            </w:r>
            <w:r w:rsidR="00414CFF">
              <w:t xml:space="preserve"> </w:t>
            </w:r>
            <w:r w:rsidRPr="00D73FAB">
              <w:t>039,60</w:t>
            </w:r>
          </w:p>
        </w:tc>
      </w:tr>
      <w:tr w:rsidR="00414CFF" w14:paraId="77327AEF" w14:textId="77777777" w:rsidTr="00414CFF">
        <w:trPr>
          <w:trHeight w:val="275"/>
        </w:trPr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0A55" w14:textId="5F088DEA" w:rsidR="00414CFF" w:rsidRDefault="00414CFF">
            <w:pPr>
              <w:jc w:val="center"/>
            </w:pPr>
            <w:r>
              <w:t>7</w:t>
            </w:r>
          </w:p>
        </w:tc>
        <w:tc>
          <w:tcPr>
            <w:tcW w:w="22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E5687" w14:textId="77777777" w:rsidR="00414CFF" w:rsidRDefault="00414CFF">
            <w:pPr>
              <w:pStyle w:val="Default"/>
            </w:pPr>
            <w:proofErr w:type="spellStart"/>
            <w:r w:rsidRPr="00414CFF">
              <w:t>Bialmed</w:t>
            </w:r>
            <w:proofErr w:type="spellEnd"/>
            <w:r w:rsidRPr="00414CFF">
              <w:t xml:space="preserve"> Sp. z o.o.</w:t>
            </w:r>
          </w:p>
          <w:p w14:paraId="564942D2" w14:textId="77777777" w:rsidR="00F27130" w:rsidRDefault="00414CFF">
            <w:pPr>
              <w:pStyle w:val="Default"/>
            </w:pPr>
            <w:r w:rsidRPr="00414CFF">
              <w:t xml:space="preserve">Ul. Kazimierzowska 46/48/35; </w:t>
            </w:r>
          </w:p>
          <w:p w14:paraId="156357AB" w14:textId="216261A9" w:rsidR="00414CFF" w:rsidRPr="00414CFF" w:rsidRDefault="00414CFF">
            <w:pPr>
              <w:pStyle w:val="Default"/>
            </w:pPr>
            <w:r w:rsidRPr="00414CFF">
              <w:t>02-546 Warszawa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6E71B" w14:textId="151931B4" w:rsidR="00414CFF" w:rsidRDefault="00414CFF">
            <w:pPr>
              <w:jc w:val="center"/>
            </w:pPr>
            <w:r>
              <w:t>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C230" w14:textId="29958684" w:rsidR="00414CFF" w:rsidRPr="002F0D4E" w:rsidRDefault="00414CFF">
            <w:pPr>
              <w:jc w:val="center"/>
            </w:pPr>
            <w:r w:rsidRPr="00414CFF">
              <w:t>38 291,40</w:t>
            </w:r>
          </w:p>
        </w:tc>
      </w:tr>
      <w:tr w:rsidR="00414CFF" w14:paraId="6E29EC1E" w14:textId="77777777" w:rsidTr="002F0D4E">
        <w:trPr>
          <w:trHeight w:val="275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B2D63" w14:textId="77777777" w:rsidR="00414CFF" w:rsidRDefault="00414CFF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FEAF" w14:textId="77777777" w:rsidR="00414CFF" w:rsidRPr="00414CFF" w:rsidRDefault="00414CFF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F89F8" w14:textId="029493B8" w:rsidR="00414CFF" w:rsidRDefault="00414CFF">
            <w:pPr>
              <w:jc w:val="center"/>
            </w:pPr>
            <w:r>
              <w:t>2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B574" w14:textId="5552C990" w:rsidR="00414CFF" w:rsidRPr="002F0D4E" w:rsidRDefault="00414CFF">
            <w:pPr>
              <w:jc w:val="center"/>
            </w:pPr>
            <w:r w:rsidRPr="00414CFF">
              <w:t>31 225,37</w:t>
            </w:r>
          </w:p>
        </w:tc>
      </w:tr>
      <w:tr w:rsidR="00414CFF" w14:paraId="3F08FFA1" w14:textId="77777777" w:rsidTr="002F0D4E">
        <w:trPr>
          <w:trHeight w:val="275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437F4" w14:textId="77777777" w:rsidR="00414CFF" w:rsidRDefault="00414CFF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36BA1" w14:textId="77777777" w:rsidR="00414CFF" w:rsidRPr="00414CFF" w:rsidRDefault="00414CFF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4A6C1" w14:textId="18F3BEB5" w:rsidR="00414CFF" w:rsidRDefault="00414CFF">
            <w:pPr>
              <w:jc w:val="center"/>
            </w:pPr>
            <w:r>
              <w:t>3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DF47C" w14:textId="57200349" w:rsidR="00414CFF" w:rsidRPr="002F0D4E" w:rsidRDefault="00414CFF">
            <w:pPr>
              <w:jc w:val="center"/>
            </w:pPr>
            <w:r w:rsidRPr="00414CFF">
              <w:t>615,60</w:t>
            </w:r>
          </w:p>
        </w:tc>
      </w:tr>
    </w:tbl>
    <w:p w14:paraId="3DDA1278" w14:textId="1CC4B85C" w:rsidR="008B4B4E" w:rsidRDefault="008B4B4E" w:rsidP="0015545F">
      <w:pPr>
        <w:widowControl w:val="0"/>
        <w:ind w:right="69"/>
        <w:jc w:val="both"/>
        <w:rPr>
          <w:color w:val="FF0000"/>
        </w:rPr>
      </w:pPr>
    </w:p>
    <w:p w14:paraId="660E8A7E" w14:textId="77777777" w:rsidR="005C6E24" w:rsidRPr="00046CE2" w:rsidRDefault="005C6E24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56E3FB35" w14:textId="77777777" w:rsidR="005C6E24" w:rsidRPr="00046CE2" w:rsidRDefault="005C6E24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32584322" w14:textId="77777777" w:rsidR="00B015D1" w:rsidRPr="006F5CD0" w:rsidRDefault="00B015D1" w:rsidP="00C55F1D">
      <w:pPr>
        <w:widowControl w:val="0"/>
        <w:ind w:left="5670"/>
        <w:jc w:val="center"/>
        <w:rPr>
          <w:color w:val="FF0000"/>
        </w:rPr>
      </w:pPr>
    </w:p>
    <w:sectPr w:rsidR="00B015D1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C6E24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66476417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  <w:num w:numId="23" w16cid:durableId="1860586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368C5"/>
    <w:rsid w:val="00140350"/>
    <w:rsid w:val="0015545F"/>
    <w:rsid w:val="00156972"/>
    <w:rsid w:val="00160FE8"/>
    <w:rsid w:val="00167628"/>
    <w:rsid w:val="0018593B"/>
    <w:rsid w:val="001B4A7F"/>
    <w:rsid w:val="001D7A65"/>
    <w:rsid w:val="001E222D"/>
    <w:rsid w:val="001E2812"/>
    <w:rsid w:val="001F257B"/>
    <w:rsid w:val="002008CC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2F0D4E"/>
    <w:rsid w:val="00303313"/>
    <w:rsid w:val="00323179"/>
    <w:rsid w:val="0032573A"/>
    <w:rsid w:val="00334CD3"/>
    <w:rsid w:val="00345BF5"/>
    <w:rsid w:val="0039075B"/>
    <w:rsid w:val="003A39C4"/>
    <w:rsid w:val="003A417E"/>
    <w:rsid w:val="003B75FC"/>
    <w:rsid w:val="003D106E"/>
    <w:rsid w:val="003D4F63"/>
    <w:rsid w:val="003E1D14"/>
    <w:rsid w:val="003F19F9"/>
    <w:rsid w:val="003F59C0"/>
    <w:rsid w:val="004001BE"/>
    <w:rsid w:val="0040160F"/>
    <w:rsid w:val="0041145A"/>
    <w:rsid w:val="00413D79"/>
    <w:rsid w:val="00414CFF"/>
    <w:rsid w:val="004154C8"/>
    <w:rsid w:val="00426325"/>
    <w:rsid w:val="0044017F"/>
    <w:rsid w:val="00444704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C6E24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21C15"/>
    <w:rsid w:val="0072718B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4EC5"/>
    <w:rsid w:val="00AC6540"/>
    <w:rsid w:val="00AD7DCA"/>
    <w:rsid w:val="00B015D1"/>
    <w:rsid w:val="00B06BC0"/>
    <w:rsid w:val="00B154D6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E0F5E"/>
    <w:rsid w:val="00BF055D"/>
    <w:rsid w:val="00BF6F35"/>
    <w:rsid w:val="00C11A66"/>
    <w:rsid w:val="00C11DD2"/>
    <w:rsid w:val="00C15527"/>
    <w:rsid w:val="00C254EF"/>
    <w:rsid w:val="00C26522"/>
    <w:rsid w:val="00C34303"/>
    <w:rsid w:val="00C55F1D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E4EED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73FAB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27130"/>
    <w:rsid w:val="00F33EAF"/>
    <w:rsid w:val="00F3469A"/>
    <w:rsid w:val="00F365D6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D6073"/>
    <w:rsid w:val="00FE1221"/>
    <w:rsid w:val="00FE3DE0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1185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3</cp:revision>
  <cp:lastPrinted>2023-07-26T08:44:00Z</cp:lastPrinted>
  <dcterms:created xsi:type="dcterms:W3CDTF">2024-01-11T10:07:00Z</dcterms:created>
  <dcterms:modified xsi:type="dcterms:W3CDTF">2024-01-11T10:07:00Z</dcterms:modified>
</cp:coreProperties>
</file>