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AEF0" w14:textId="3484DAD0" w:rsidR="00566E0E" w:rsidRPr="00484BF5" w:rsidRDefault="00FB6FD0" w:rsidP="00F91364">
      <w:pPr>
        <w:jc w:val="right"/>
        <w:rPr>
          <w:rFonts w:asciiTheme="minorHAnsi" w:hAnsiTheme="minorHAnsi" w:cstheme="minorHAnsi"/>
          <w:i/>
          <w:sz w:val="18"/>
          <w:szCs w:val="18"/>
        </w:rPr>
      </w:pPr>
      <w:r w:rsidRPr="00484BF5">
        <w:rPr>
          <w:rFonts w:asciiTheme="minorHAnsi" w:hAnsiTheme="minorHAnsi" w:cstheme="minorHAnsi"/>
          <w:i/>
          <w:sz w:val="18"/>
          <w:szCs w:val="18"/>
        </w:rPr>
        <w:t xml:space="preserve">Załącznik nr </w:t>
      </w:r>
      <w:r w:rsidR="00484BF5" w:rsidRPr="00484BF5">
        <w:rPr>
          <w:rFonts w:asciiTheme="minorHAnsi" w:hAnsiTheme="minorHAnsi" w:cstheme="minorHAnsi"/>
          <w:i/>
          <w:sz w:val="18"/>
          <w:szCs w:val="18"/>
        </w:rPr>
        <w:t>4</w:t>
      </w:r>
      <w:r w:rsidR="004D12C1" w:rsidRPr="00484BF5">
        <w:rPr>
          <w:rFonts w:asciiTheme="minorHAnsi" w:hAnsiTheme="minorHAnsi" w:cstheme="minorHAnsi"/>
          <w:i/>
          <w:sz w:val="18"/>
          <w:szCs w:val="18"/>
        </w:rPr>
        <w:t xml:space="preserve"> do SWZ</w:t>
      </w:r>
    </w:p>
    <w:p w14:paraId="60642CCA" w14:textId="77777777" w:rsidR="00075E61" w:rsidRPr="00CB006D" w:rsidRDefault="00075E61">
      <w:pPr>
        <w:rPr>
          <w:rFonts w:asciiTheme="minorHAnsi" w:hAnsiTheme="minorHAnsi" w:cstheme="minorHAnsi"/>
          <w:b/>
          <w:sz w:val="20"/>
        </w:rPr>
      </w:pPr>
    </w:p>
    <w:p w14:paraId="7E172808" w14:textId="77777777"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14:paraId="482A8E8E" w14:textId="544B0B6F" w:rsidR="00C5421F" w:rsidRPr="00E90584" w:rsidRDefault="006428A5" w:rsidP="00C5421F">
      <w:pPr>
        <w:spacing w:before="120" w:after="120"/>
        <w:jc w:val="both"/>
        <w:rPr>
          <w:rFonts w:asciiTheme="minorHAnsi" w:hAnsiTheme="minorHAnsi" w:cstheme="minorHAnsi"/>
          <w:sz w:val="20"/>
        </w:rPr>
      </w:pPr>
      <w:r w:rsidRPr="00E90584">
        <w:rPr>
          <w:rFonts w:asciiTheme="minorHAnsi" w:hAnsiTheme="minorHAnsi" w:cstheme="minorHAnsi"/>
          <w:sz w:val="20"/>
        </w:rPr>
        <w:t xml:space="preserve">Zawarta w dniu …………………………….. r. w wyniku przeprowadzonego postępowania o udzielenie </w:t>
      </w:r>
      <w:r w:rsidR="007E2A9F">
        <w:rPr>
          <w:rFonts w:asciiTheme="minorHAnsi" w:hAnsiTheme="minorHAnsi" w:cstheme="minorHAnsi"/>
          <w:sz w:val="20"/>
        </w:rPr>
        <w:t xml:space="preserve">zamówienia </w:t>
      </w:r>
      <w:r w:rsidRPr="00E90584">
        <w:rPr>
          <w:rFonts w:asciiTheme="minorHAnsi" w:hAnsiTheme="minorHAnsi" w:cstheme="minorHAnsi"/>
          <w:sz w:val="20"/>
        </w:rPr>
        <w:t xml:space="preserve">publicznego pn. </w:t>
      </w:r>
      <w:r w:rsidRPr="00E90584">
        <w:rPr>
          <w:rFonts w:asciiTheme="minorHAnsi" w:hAnsiTheme="minorHAnsi" w:cstheme="minorHAnsi"/>
          <w:bCs/>
          <w:sz w:val="20"/>
        </w:rPr>
        <w:t>„</w:t>
      </w:r>
      <w:r w:rsidRPr="00E94BBC">
        <w:rPr>
          <w:rFonts w:asciiTheme="minorHAnsi" w:hAnsiTheme="minorHAnsi" w:cstheme="minorHAnsi"/>
          <w:b/>
          <w:sz w:val="20"/>
        </w:rPr>
        <w:t xml:space="preserve">Dostawa </w:t>
      </w:r>
      <w:r w:rsidR="00E445AD">
        <w:rPr>
          <w:rFonts w:asciiTheme="minorHAnsi" w:hAnsiTheme="minorHAnsi" w:cstheme="minorHAnsi"/>
          <w:b/>
          <w:sz w:val="20"/>
        </w:rPr>
        <w:t>sprzętu informatycznego</w:t>
      </w:r>
      <w:r w:rsidRPr="00E90584">
        <w:rPr>
          <w:rFonts w:asciiTheme="minorHAnsi" w:hAnsiTheme="minorHAnsi" w:cstheme="minorHAnsi"/>
          <w:bCs/>
          <w:sz w:val="20"/>
        </w:rPr>
        <w:t xml:space="preserve">” </w:t>
      </w:r>
      <w:r w:rsidR="005136D2" w:rsidRPr="00E90584">
        <w:rPr>
          <w:rFonts w:asciiTheme="minorHAnsi" w:hAnsiTheme="minorHAnsi" w:cstheme="minorHAnsi"/>
          <w:bCs/>
          <w:sz w:val="20"/>
        </w:rPr>
        <w:t xml:space="preserve">w ramach projektu </w:t>
      </w:r>
      <w:r w:rsidR="005136D2" w:rsidRPr="00E90584">
        <w:rPr>
          <w:rFonts w:asciiTheme="minorHAnsi" w:hAnsiTheme="minorHAnsi" w:cstheme="minorHAnsi"/>
          <w:sz w:val="20"/>
        </w:rPr>
        <w:t>”</w:t>
      </w:r>
      <w:r w:rsidR="005136D2" w:rsidRPr="005136D2">
        <w:rPr>
          <w:rFonts w:asciiTheme="minorHAnsi" w:hAnsiTheme="minorHAnsi"/>
          <w:b/>
          <w:bCs/>
          <w:color w:val="365F91" w:themeColor="accent1" w:themeShade="BF"/>
          <w:sz w:val="32"/>
          <w:szCs w:val="32"/>
        </w:rPr>
        <w:t xml:space="preserve"> </w:t>
      </w:r>
      <w:r w:rsidR="005136D2" w:rsidRPr="005136D2">
        <w:rPr>
          <w:rFonts w:asciiTheme="minorHAnsi" w:hAnsiTheme="minorHAnsi" w:cstheme="minorHAnsi"/>
          <w:b/>
          <w:bCs/>
          <w:sz w:val="20"/>
        </w:rPr>
        <w:t>Rozwój e-Administracji w Gminie Rabka Zdrój</w:t>
      </w:r>
      <w:r w:rsidR="005136D2" w:rsidRPr="00E90584">
        <w:rPr>
          <w:rFonts w:asciiTheme="minorHAnsi" w:hAnsiTheme="minorHAnsi" w:cstheme="minorHAnsi"/>
          <w:sz w:val="20"/>
        </w:rPr>
        <w:t>” realizowanego z udziałem środków Funduszu Rozwoju Regionalnego (EFRR) Regionalny Program Operacyjny Województwa Małopolskiego na lata 2014 – 2020, II Osi Priorytetowej „CYFROWA MAŁOPOLSKA”, Działanie 2.1 „E-administracja i otwarte zaso</w:t>
      </w:r>
      <w:bookmarkStart w:id="0" w:name="_Hlk49927635"/>
      <w:bookmarkEnd w:id="0"/>
      <w:r w:rsidR="005136D2" w:rsidRPr="00E90584">
        <w:rPr>
          <w:rFonts w:asciiTheme="minorHAnsi" w:hAnsiTheme="minorHAnsi" w:cstheme="minorHAnsi"/>
          <w:sz w:val="20"/>
        </w:rPr>
        <w:t>by”, pomiędzy</w:t>
      </w:r>
      <w:r w:rsidRPr="00E90584">
        <w:rPr>
          <w:rFonts w:asciiTheme="minorHAnsi" w:hAnsiTheme="minorHAnsi" w:cstheme="minorHAnsi"/>
          <w:sz w:val="20"/>
        </w:rPr>
        <w:t xml:space="preserve">: </w:t>
      </w:r>
      <w:r w:rsidR="00C5421F" w:rsidRPr="00E90584">
        <w:rPr>
          <w:rFonts w:asciiTheme="minorHAnsi" w:hAnsiTheme="minorHAnsi" w:cstheme="minorHAnsi"/>
          <w:sz w:val="20"/>
        </w:rPr>
        <w:t xml:space="preserve"> </w:t>
      </w:r>
    </w:p>
    <w:p w14:paraId="6DBA99A1" w14:textId="775A0E3F" w:rsidR="006706A0" w:rsidRPr="00E90584" w:rsidRDefault="006428A5" w:rsidP="00C5421F">
      <w:pPr>
        <w:jc w:val="both"/>
        <w:rPr>
          <w:rFonts w:asciiTheme="minorHAnsi" w:hAnsiTheme="minorHAnsi" w:cstheme="minorHAnsi"/>
          <w:sz w:val="20"/>
        </w:rPr>
      </w:pPr>
      <w:bookmarkStart w:id="1" w:name="_Hlk83819635"/>
      <w:r w:rsidRPr="00E1692F">
        <w:rPr>
          <w:rFonts w:asciiTheme="minorHAnsi" w:hAnsiTheme="minorHAnsi" w:cstheme="minorHAnsi"/>
          <w:sz w:val="20"/>
        </w:rPr>
        <w:t xml:space="preserve">Gminą </w:t>
      </w:r>
      <w:r w:rsidR="007B0120">
        <w:rPr>
          <w:rFonts w:asciiTheme="minorHAnsi" w:hAnsiTheme="minorHAnsi" w:cstheme="minorHAnsi"/>
          <w:sz w:val="20"/>
        </w:rPr>
        <w:t>Rabka Zdrój</w:t>
      </w:r>
      <w:r w:rsidRPr="00E1692F">
        <w:rPr>
          <w:rFonts w:asciiTheme="minorHAnsi" w:hAnsiTheme="minorHAnsi" w:cstheme="minorHAnsi"/>
          <w:sz w:val="20"/>
        </w:rPr>
        <w:t xml:space="preserve"> z siedzibą </w:t>
      </w:r>
      <w:bookmarkStart w:id="2" w:name="_Hlk108534540"/>
      <w:r w:rsidR="007B0120" w:rsidRPr="007B0120">
        <w:rPr>
          <w:rFonts w:asciiTheme="minorHAnsi" w:hAnsiTheme="minorHAnsi" w:cstheme="minorHAnsi"/>
          <w:sz w:val="20"/>
        </w:rPr>
        <w:t>34-700 Rabka Zdrój, ul. Parkowa 2</w:t>
      </w:r>
      <w:bookmarkEnd w:id="2"/>
      <w:r w:rsidRPr="00E1692F">
        <w:rPr>
          <w:rFonts w:asciiTheme="minorHAnsi" w:hAnsiTheme="minorHAnsi" w:cstheme="minorHAnsi"/>
          <w:sz w:val="20"/>
        </w:rPr>
        <w:t xml:space="preserve">, NIP </w:t>
      </w:r>
      <w:r w:rsidR="007B0120" w:rsidRPr="007B0120">
        <w:rPr>
          <w:rFonts w:asciiTheme="minorHAnsi" w:hAnsiTheme="minorHAnsi" w:cstheme="minorHAnsi"/>
          <w:bCs/>
          <w:sz w:val="20"/>
        </w:rPr>
        <w:t>735-10-06-084</w:t>
      </w:r>
      <w:r w:rsidRPr="00E1692F">
        <w:rPr>
          <w:rFonts w:asciiTheme="minorHAnsi" w:hAnsiTheme="minorHAnsi" w:cstheme="minorHAnsi"/>
          <w:sz w:val="20"/>
        </w:rPr>
        <w:t>,</w:t>
      </w:r>
      <w:r w:rsidR="00C5421F" w:rsidRPr="00E1692F">
        <w:rPr>
          <w:rFonts w:asciiTheme="minorHAnsi" w:hAnsiTheme="minorHAnsi" w:cstheme="minorHAnsi"/>
          <w:sz w:val="20"/>
        </w:rPr>
        <w:t xml:space="preserve"> reprezentowan</w:t>
      </w:r>
      <w:r w:rsidRPr="00E1692F">
        <w:rPr>
          <w:rFonts w:asciiTheme="minorHAnsi" w:hAnsiTheme="minorHAnsi" w:cstheme="minorHAnsi"/>
          <w:sz w:val="20"/>
        </w:rPr>
        <w:t>ą</w:t>
      </w:r>
      <w:r w:rsidR="00C5421F" w:rsidRPr="00E90584">
        <w:rPr>
          <w:rFonts w:asciiTheme="minorHAnsi" w:hAnsiTheme="minorHAnsi" w:cstheme="minorHAnsi"/>
          <w:sz w:val="20"/>
        </w:rPr>
        <w:t xml:space="preserve"> przez</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sz w:val="20"/>
        </w:rPr>
        <w:t xml:space="preserve"> – </w:t>
      </w:r>
      <w:r w:rsidR="00606AEB">
        <w:rPr>
          <w:rFonts w:asciiTheme="minorHAnsi" w:hAnsiTheme="minorHAnsi" w:cstheme="minorHAnsi"/>
          <w:sz w:val="20"/>
        </w:rPr>
        <w:t>.....................................</w:t>
      </w:r>
      <w:r w:rsidRPr="00E90584">
        <w:rPr>
          <w:rFonts w:asciiTheme="minorHAnsi" w:hAnsiTheme="minorHAnsi" w:cstheme="minorHAnsi"/>
          <w:sz w:val="20"/>
        </w:rPr>
        <w:t xml:space="preserve">, przy kontrasygnacie </w:t>
      </w:r>
      <w:r w:rsidR="00E445AD">
        <w:rPr>
          <w:rFonts w:asciiTheme="minorHAnsi" w:hAnsiTheme="minorHAnsi" w:cstheme="minorHAnsi"/>
          <w:sz w:val="20"/>
        </w:rPr>
        <w:t>............................</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bCs/>
          <w:sz w:val="20"/>
        </w:rPr>
        <w:t xml:space="preserve">, zwaną </w:t>
      </w:r>
      <w:r w:rsidRPr="00E90584">
        <w:rPr>
          <w:rFonts w:asciiTheme="minorHAnsi" w:hAnsiTheme="minorHAnsi" w:cstheme="minorHAnsi"/>
          <w:sz w:val="20"/>
        </w:rPr>
        <w:t>dalej  Zamawiającym</w:t>
      </w:r>
    </w:p>
    <w:bookmarkEnd w:id="1"/>
    <w:p w14:paraId="7C9AC4D6" w14:textId="77777777" w:rsidR="004F5400" w:rsidRPr="00E90584" w:rsidRDefault="004F5400" w:rsidP="003E2854">
      <w:pPr>
        <w:jc w:val="both"/>
        <w:rPr>
          <w:rFonts w:asciiTheme="minorHAnsi" w:hAnsiTheme="minorHAnsi" w:cstheme="minorHAnsi"/>
          <w:sz w:val="20"/>
        </w:rPr>
      </w:pPr>
    </w:p>
    <w:p w14:paraId="587E3ADB" w14:textId="77777777" w:rsidR="000D581D" w:rsidRPr="00E90584" w:rsidRDefault="000D581D" w:rsidP="003E2854">
      <w:pPr>
        <w:jc w:val="both"/>
        <w:rPr>
          <w:rFonts w:asciiTheme="minorHAnsi" w:hAnsiTheme="minorHAnsi" w:cstheme="minorHAnsi"/>
          <w:sz w:val="20"/>
        </w:rPr>
      </w:pPr>
      <w:r w:rsidRPr="00E90584">
        <w:rPr>
          <w:rFonts w:asciiTheme="minorHAnsi" w:hAnsiTheme="minorHAnsi" w:cstheme="minorHAnsi"/>
          <w:sz w:val="20"/>
        </w:rPr>
        <w:t>a firmą:</w:t>
      </w:r>
    </w:p>
    <w:p w14:paraId="7DA4B9CC" w14:textId="77777777" w:rsidR="0094543E" w:rsidRPr="00E90584" w:rsidRDefault="0094543E" w:rsidP="003E2854">
      <w:pPr>
        <w:jc w:val="both"/>
        <w:rPr>
          <w:rFonts w:asciiTheme="minorHAnsi" w:hAnsiTheme="minorHAnsi" w:cstheme="minorHAnsi"/>
          <w:b/>
          <w:sz w:val="20"/>
        </w:rPr>
      </w:pPr>
    </w:p>
    <w:p w14:paraId="3378C9EF" w14:textId="77777777" w:rsidR="000D581D" w:rsidRPr="00E90584" w:rsidRDefault="002A6BB0" w:rsidP="003E2854">
      <w:pPr>
        <w:jc w:val="both"/>
        <w:rPr>
          <w:rFonts w:asciiTheme="minorHAnsi" w:hAnsiTheme="minorHAnsi" w:cstheme="minorHAnsi"/>
          <w:sz w:val="20"/>
        </w:rPr>
      </w:pPr>
      <w:r w:rsidRPr="00E90584">
        <w:rPr>
          <w:rFonts w:asciiTheme="minorHAnsi" w:hAnsiTheme="minorHAnsi" w:cstheme="minorHAnsi"/>
          <w:sz w:val="20"/>
        </w:rPr>
        <w:t>zarejestro</w:t>
      </w:r>
      <w:r w:rsidR="00C77F93" w:rsidRPr="00E90584">
        <w:rPr>
          <w:rFonts w:asciiTheme="minorHAnsi" w:hAnsiTheme="minorHAnsi" w:cstheme="minorHAnsi"/>
          <w:sz w:val="20"/>
        </w:rPr>
        <w:t xml:space="preserve">waną w </w:t>
      </w:r>
      <w:r w:rsidR="0094543E" w:rsidRPr="00E90584">
        <w:rPr>
          <w:rFonts w:asciiTheme="minorHAnsi" w:hAnsiTheme="minorHAnsi" w:cstheme="minorHAnsi"/>
          <w:sz w:val="20"/>
        </w:rPr>
        <w:t>…………….</w:t>
      </w:r>
      <w:r w:rsidR="00996D7F" w:rsidRPr="00E90584">
        <w:rPr>
          <w:rFonts w:asciiTheme="minorHAnsi" w:hAnsiTheme="minorHAnsi" w:cstheme="minorHAnsi"/>
          <w:sz w:val="20"/>
        </w:rPr>
        <w:t xml:space="preserve"> </w:t>
      </w:r>
      <w:r w:rsidR="0094543E" w:rsidRPr="00E90584">
        <w:rPr>
          <w:rFonts w:asciiTheme="minorHAnsi" w:hAnsiTheme="minorHAnsi" w:cstheme="minorHAnsi"/>
          <w:sz w:val="20"/>
        </w:rPr>
        <w:t>pod numerem:…………………..</w:t>
      </w:r>
    </w:p>
    <w:p w14:paraId="3EB64955" w14:textId="6D7B9123" w:rsidR="000D581D" w:rsidRPr="00E90584" w:rsidRDefault="00C77F93" w:rsidP="00DF5C7C">
      <w:pPr>
        <w:jc w:val="both"/>
        <w:rPr>
          <w:rFonts w:asciiTheme="minorHAnsi" w:hAnsiTheme="minorHAnsi" w:cstheme="minorHAnsi"/>
          <w:sz w:val="20"/>
        </w:rPr>
      </w:pPr>
      <w:r w:rsidRPr="00E90584">
        <w:rPr>
          <w:rFonts w:asciiTheme="minorHAnsi" w:hAnsiTheme="minorHAnsi" w:cstheme="minorHAnsi"/>
          <w:sz w:val="20"/>
        </w:rPr>
        <w:t>NIP:</w:t>
      </w:r>
      <w:r w:rsidR="0094543E" w:rsidRPr="00E90584">
        <w:rPr>
          <w:rFonts w:asciiTheme="minorHAnsi" w:hAnsiTheme="minorHAnsi" w:cstheme="minorHAnsi"/>
          <w:sz w:val="20"/>
        </w:rPr>
        <w:t xml:space="preserve"> ……………………………….</w:t>
      </w:r>
      <w:r w:rsidR="00152AF5" w:rsidRPr="00E90584">
        <w:rPr>
          <w:rFonts w:asciiTheme="minorHAnsi" w:hAnsiTheme="minorHAnsi" w:cstheme="minorHAnsi"/>
          <w:sz w:val="20"/>
        </w:rPr>
        <w:t xml:space="preserve">, </w:t>
      </w:r>
      <w:r w:rsidR="000D581D" w:rsidRPr="00E90584">
        <w:rPr>
          <w:rFonts w:asciiTheme="minorHAnsi" w:hAnsiTheme="minorHAnsi" w:cstheme="minorHAnsi"/>
          <w:sz w:val="20"/>
        </w:rPr>
        <w:t>reprezentowaną przez:</w:t>
      </w:r>
      <w:r w:rsidR="00DF5C7C" w:rsidRPr="00E90584">
        <w:rPr>
          <w:rFonts w:asciiTheme="minorHAnsi" w:hAnsiTheme="minorHAnsi" w:cstheme="minorHAnsi"/>
          <w:sz w:val="20"/>
        </w:rPr>
        <w:t xml:space="preserve"> </w:t>
      </w:r>
      <w:r w:rsidR="0094543E" w:rsidRPr="00E90584">
        <w:rPr>
          <w:rFonts w:asciiTheme="minorHAnsi" w:hAnsiTheme="minorHAnsi" w:cstheme="minorHAnsi"/>
          <w:sz w:val="20"/>
        </w:rPr>
        <w:t>………………………………………….</w:t>
      </w:r>
      <w:r w:rsidR="006428A5" w:rsidRPr="00E90584">
        <w:rPr>
          <w:rFonts w:asciiTheme="minorHAnsi" w:hAnsiTheme="minorHAnsi" w:cstheme="minorHAnsi"/>
          <w:sz w:val="20"/>
        </w:rPr>
        <w:t xml:space="preserve"> zwaną dalej Wykonawcą ,</w:t>
      </w:r>
    </w:p>
    <w:p w14:paraId="72280E87" w14:textId="77777777" w:rsidR="00E24062" w:rsidRPr="00E90584" w:rsidRDefault="00E24062" w:rsidP="003E2854">
      <w:pPr>
        <w:jc w:val="both"/>
        <w:rPr>
          <w:rFonts w:asciiTheme="minorHAnsi" w:hAnsiTheme="minorHAnsi" w:cstheme="minorHAnsi"/>
          <w:sz w:val="20"/>
        </w:rPr>
      </w:pPr>
    </w:p>
    <w:p w14:paraId="05C24A48" w14:textId="209B032F" w:rsidR="00DF271F" w:rsidRPr="00E90584" w:rsidRDefault="00887892" w:rsidP="00DF271F">
      <w:pPr>
        <w:jc w:val="both"/>
        <w:rPr>
          <w:rFonts w:asciiTheme="minorHAnsi" w:hAnsiTheme="minorHAnsi" w:cstheme="minorHAnsi"/>
          <w:sz w:val="20"/>
        </w:rPr>
      </w:pPr>
      <w:r w:rsidRPr="00E90584">
        <w:rPr>
          <w:rFonts w:asciiTheme="minorHAnsi" w:hAnsiTheme="minorHAnsi" w:cstheme="minorHAnsi"/>
          <w:sz w:val="20"/>
        </w:rPr>
        <w:t>została zawarta umowa następującej treści;</w:t>
      </w:r>
    </w:p>
    <w:p w14:paraId="75D5EAE7" w14:textId="77777777" w:rsidR="007C1504" w:rsidRDefault="007C1504" w:rsidP="00DF271F">
      <w:pPr>
        <w:jc w:val="both"/>
        <w:rPr>
          <w:rFonts w:asciiTheme="minorHAnsi" w:hAnsiTheme="minorHAnsi" w:cstheme="minorHAnsi"/>
          <w:sz w:val="20"/>
        </w:rPr>
      </w:pPr>
    </w:p>
    <w:p w14:paraId="24EA1A3E" w14:textId="1397AC15" w:rsidR="0030622E" w:rsidRDefault="0030622E" w:rsidP="00DF271F">
      <w:pPr>
        <w:jc w:val="both"/>
        <w:rPr>
          <w:rFonts w:asciiTheme="minorHAnsi" w:hAnsiTheme="minorHAnsi" w:cstheme="minorHAnsi"/>
          <w:bCs/>
          <w:iCs/>
          <w:sz w:val="20"/>
        </w:rPr>
      </w:pPr>
      <w:r w:rsidRPr="0030622E">
        <w:rPr>
          <w:rFonts w:asciiTheme="minorHAnsi" w:hAnsiTheme="minorHAnsi" w:cstheme="minorHAnsi"/>
          <w:sz w:val="20"/>
        </w:rPr>
        <w:t xml:space="preserve">Podstawę zawarcia niniejszej Umowy, zwanej dalej „Umową” stanowi udzielenie zamówienia publicznego w trybie </w:t>
      </w:r>
      <w:r w:rsidR="005116C6">
        <w:rPr>
          <w:rFonts w:asciiTheme="minorHAnsi" w:hAnsiTheme="minorHAnsi" w:cstheme="minorHAnsi"/>
          <w:sz w:val="20"/>
        </w:rPr>
        <w:t>podstawowym</w:t>
      </w:r>
      <w:r w:rsidR="00DF5C7C">
        <w:rPr>
          <w:rFonts w:asciiTheme="minorHAnsi" w:hAnsiTheme="minorHAnsi" w:cstheme="minorHAnsi"/>
          <w:sz w:val="20"/>
        </w:rPr>
        <w:t xml:space="preserve"> bez negocjacji</w:t>
      </w:r>
      <w:r w:rsidRPr="0030622E">
        <w:rPr>
          <w:rFonts w:asciiTheme="minorHAnsi" w:hAnsiTheme="minorHAnsi" w:cstheme="minorHAnsi"/>
          <w:sz w:val="20"/>
        </w:rPr>
        <w:t xml:space="preserve">, stosownie do przepisów ustawy </w:t>
      </w:r>
      <w:r w:rsidRPr="0030622E">
        <w:rPr>
          <w:rFonts w:asciiTheme="minorHAnsi" w:hAnsiTheme="minorHAnsi" w:cstheme="minorHAnsi"/>
          <w:bCs/>
          <w:sz w:val="20"/>
        </w:rPr>
        <w:t xml:space="preserve">z dnia 11 września 2019 r. Prawo zamówień publicznych </w:t>
      </w:r>
      <w:r w:rsidRPr="0030622E">
        <w:rPr>
          <w:rFonts w:asciiTheme="minorHAnsi" w:hAnsiTheme="minorHAnsi" w:cstheme="minorHAnsi"/>
          <w:bCs/>
          <w:iCs/>
          <w:sz w:val="20"/>
        </w:rPr>
        <w:t>(Dz. U. 20</w:t>
      </w:r>
      <w:r w:rsidR="00874EE0">
        <w:rPr>
          <w:rFonts w:asciiTheme="minorHAnsi" w:hAnsiTheme="minorHAnsi" w:cstheme="minorHAnsi"/>
          <w:bCs/>
          <w:iCs/>
          <w:sz w:val="20"/>
        </w:rPr>
        <w:t>2</w:t>
      </w:r>
      <w:r w:rsidR="005136D2">
        <w:rPr>
          <w:rFonts w:asciiTheme="minorHAnsi" w:hAnsiTheme="minorHAnsi" w:cstheme="minorHAnsi"/>
          <w:bCs/>
          <w:iCs/>
          <w:sz w:val="20"/>
        </w:rPr>
        <w:t>2</w:t>
      </w:r>
      <w:r w:rsidR="00874EE0">
        <w:rPr>
          <w:rFonts w:asciiTheme="minorHAnsi" w:hAnsiTheme="minorHAnsi" w:cstheme="minorHAnsi"/>
          <w:bCs/>
          <w:iCs/>
          <w:sz w:val="20"/>
        </w:rPr>
        <w:t> </w:t>
      </w:r>
      <w:r w:rsidRPr="0030622E">
        <w:rPr>
          <w:rFonts w:asciiTheme="minorHAnsi" w:hAnsiTheme="minorHAnsi" w:cstheme="minorHAnsi"/>
          <w:bCs/>
          <w:iCs/>
          <w:sz w:val="20"/>
        </w:rPr>
        <w:t>r. poz. 1</w:t>
      </w:r>
      <w:r w:rsidR="005136D2">
        <w:rPr>
          <w:rFonts w:asciiTheme="minorHAnsi" w:hAnsiTheme="minorHAnsi" w:cstheme="minorHAnsi"/>
          <w:bCs/>
          <w:iCs/>
          <w:sz w:val="20"/>
        </w:rPr>
        <w:t>710</w:t>
      </w:r>
      <w:r w:rsidRPr="0030622E">
        <w:rPr>
          <w:rFonts w:asciiTheme="minorHAnsi" w:hAnsiTheme="minorHAnsi" w:cstheme="minorHAnsi"/>
          <w:bCs/>
          <w:iCs/>
          <w:sz w:val="20"/>
        </w:rPr>
        <w:t xml:space="preserve"> ze zm.)</w:t>
      </w:r>
      <w:r w:rsidR="002D7C74">
        <w:rPr>
          <w:rFonts w:asciiTheme="minorHAnsi" w:hAnsiTheme="minorHAnsi" w:cstheme="minorHAnsi"/>
          <w:bCs/>
          <w:iCs/>
          <w:sz w:val="20"/>
        </w:rPr>
        <w:t xml:space="preserve"> zwaną dalej „ustawą Pzp”</w:t>
      </w:r>
      <w:r w:rsidRPr="0030622E">
        <w:rPr>
          <w:rFonts w:asciiTheme="minorHAnsi" w:hAnsiTheme="minorHAnsi" w:cstheme="minorHAnsi"/>
          <w:bCs/>
          <w:iCs/>
          <w:sz w:val="20"/>
        </w:rPr>
        <w:t>.</w:t>
      </w:r>
    </w:p>
    <w:p w14:paraId="09A85BBD" w14:textId="77777777" w:rsidR="00E24062" w:rsidRPr="00CB006D" w:rsidRDefault="00E24062"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1AD42240"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560501A6" w14:textId="3CB14A77" w:rsidR="003474C5" w:rsidRDefault="00D85CC9" w:rsidP="00152AF5">
      <w:pPr>
        <w:numPr>
          <w:ilvl w:val="0"/>
          <w:numId w:val="4"/>
        </w:numPr>
        <w:spacing w:before="120" w:after="120"/>
        <w:ind w:left="357" w:hanging="357"/>
        <w:jc w:val="both"/>
        <w:rPr>
          <w:rFonts w:asciiTheme="minorHAnsi" w:hAnsiTheme="minorHAnsi" w:cstheme="minorHAnsi"/>
          <w:sz w:val="20"/>
          <w:lang w:eastAsia="ar-SA"/>
        </w:rPr>
      </w:pPr>
      <w:r w:rsidRPr="008714FC">
        <w:rPr>
          <w:rFonts w:asciiTheme="minorHAnsi" w:hAnsiTheme="minorHAnsi" w:cstheme="minorHAnsi"/>
          <w:sz w:val="20"/>
          <w:lang w:eastAsia="ar-SA"/>
        </w:rPr>
        <w:t xml:space="preserve">Zamawiający oświadcza że w wyniku przeprowadzonego postępowania o zamówienie publiczne w trybie </w:t>
      </w:r>
      <w:r w:rsidR="00484BF5">
        <w:rPr>
          <w:rFonts w:asciiTheme="minorHAnsi" w:hAnsiTheme="minorHAnsi" w:cstheme="minorHAnsi"/>
          <w:sz w:val="20"/>
          <w:lang w:eastAsia="ar-SA"/>
        </w:rPr>
        <w:t xml:space="preserve">podstawowym bez negocjacji </w:t>
      </w:r>
      <w:r w:rsidRPr="008714FC">
        <w:rPr>
          <w:rFonts w:asciiTheme="minorHAnsi" w:hAnsiTheme="minorHAnsi" w:cstheme="minorHAnsi"/>
          <w:sz w:val="20"/>
          <w:lang w:eastAsia="ar-SA"/>
        </w:rPr>
        <w:t>nr …………</w:t>
      </w:r>
      <w:r w:rsidR="00887892">
        <w:rPr>
          <w:rFonts w:asciiTheme="minorHAnsi" w:hAnsiTheme="minorHAnsi" w:cstheme="minorHAnsi"/>
          <w:sz w:val="20"/>
          <w:lang w:eastAsia="ar-SA"/>
        </w:rPr>
        <w:t>pn. „</w:t>
      </w:r>
      <w:r w:rsidR="00484BF5" w:rsidRPr="00DF5C7C">
        <w:rPr>
          <w:rFonts w:asciiTheme="minorHAnsi" w:hAnsiTheme="minorHAnsi" w:cstheme="minorHAnsi"/>
          <w:b/>
          <w:sz w:val="20"/>
        </w:rPr>
        <w:t xml:space="preserve">Dostawa </w:t>
      </w:r>
      <w:r w:rsidR="008B3181" w:rsidRPr="00DF5C7C">
        <w:rPr>
          <w:rFonts w:asciiTheme="minorHAnsi" w:hAnsiTheme="minorHAnsi" w:cstheme="minorHAnsi"/>
          <w:b/>
          <w:sz w:val="20"/>
        </w:rPr>
        <w:t>s</w:t>
      </w:r>
      <w:r w:rsidR="008B4C3C" w:rsidRPr="00DF5C7C">
        <w:rPr>
          <w:rFonts w:asciiTheme="minorHAnsi" w:hAnsiTheme="minorHAnsi" w:cstheme="minorHAnsi"/>
          <w:b/>
          <w:sz w:val="20"/>
        </w:rPr>
        <w:t>przętu</w:t>
      </w:r>
      <w:r w:rsidR="008B3181" w:rsidRPr="00DF5C7C">
        <w:rPr>
          <w:rFonts w:asciiTheme="minorHAnsi" w:hAnsiTheme="minorHAnsi" w:cstheme="minorHAnsi"/>
          <w:b/>
          <w:sz w:val="20"/>
        </w:rPr>
        <w:t xml:space="preserve"> informatycznego</w:t>
      </w:r>
      <w:r w:rsidR="00887892">
        <w:rPr>
          <w:rFonts w:asciiTheme="minorHAnsi" w:hAnsiTheme="minorHAnsi" w:cstheme="minorHAnsi"/>
          <w:sz w:val="20"/>
          <w:lang w:eastAsia="ar-SA"/>
        </w:rPr>
        <w:t>”</w:t>
      </w:r>
      <w:r>
        <w:rPr>
          <w:rFonts w:asciiTheme="minorHAnsi" w:hAnsiTheme="minorHAnsi" w:cstheme="minorHAnsi"/>
          <w:sz w:val="20"/>
          <w:lang w:eastAsia="ar-SA"/>
        </w:rPr>
        <w:t>,</w:t>
      </w:r>
      <w:r w:rsidRPr="008714FC">
        <w:rPr>
          <w:rFonts w:asciiTheme="minorHAnsi" w:hAnsiTheme="minorHAnsi" w:cstheme="minorHAnsi"/>
          <w:sz w:val="20"/>
          <w:lang w:eastAsia="ar-SA"/>
        </w:rPr>
        <w:t xml:space="preserve"> </w:t>
      </w:r>
      <w:r w:rsidR="00853C63">
        <w:rPr>
          <w:rFonts w:asciiTheme="minorHAnsi" w:hAnsiTheme="minorHAnsi" w:cstheme="minorHAnsi"/>
          <w:sz w:val="20"/>
          <w:lang w:eastAsia="ar-SA"/>
        </w:rPr>
        <w:t xml:space="preserve">w zakresie Części </w:t>
      </w:r>
      <w:r w:rsidR="00DF5C7C">
        <w:rPr>
          <w:rFonts w:asciiTheme="minorHAnsi" w:hAnsiTheme="minorHAnsi" w:cstheme="minorHAnsi"/>
          <w:sz w:val="20"/>
          <w:lang w:eastAsia="ar-SA"/>
        </w:rPr>
        <w:t>........</w:t>
      </w:r>
      <w:r w:rsidR="00853C63">
        <w:rPr>
          <w:rFonts w:asciiTheme="minorHAnsi" w:hAnsiTheme="minorHAnsi" w:cstheme="minorHAnsi"/>
          <w:sz w:val="20"/>
          <w:lang w:eastAsia="ar-SA"/>
        </w:rPr>
        <w:t xml:space="preserve"> </w:t>
      </w:r>
      <w:r w:rsidRPr="008714FC">
        <w:rPr>
          <w:rFonts w:asciiTheme="minorHAnsi" w:hAnsiTheme="minorHAnsi" w:cstheme="minorHAnsi"/>
          <w:sz w:val="20"/>
        </w:rPr>
        <w:t xml:space="preserve">przyjął do realizacji ofertę </w:t>
      </w:r>
      <w:r w:rsidRPr="00D73690">
        <w:rPr>
          <w:rFonts w:asciiTheme="minorHAnsi" w:hAnsiTheme="minorHAnsi" w:cstheme="minorHAnsi"/>
          <w:sz w:val="20"/>
        </w:rPr>
        <w:t>Wykonawcy</w:t>
      </w:r>
      <w:r>
        <w:rPr>
          <w:rFonts w:asciiTheme="minorHAnsi" w:hAnsiTheme="minorHAnsi" w:cstheme="minorHAnsi"/>
          <w:sz w:val="20"/>
        </w:rPr>
        <w:t xml:space="preserve"> </w:t>
      </w:r>
      <w:r w:rsidRPr="00D73690">
        <w:rPr>
          <w:rFonts w:asciiTheme="minorHAnsi" w:hAnsiTheme="minorHAnsi" w:cstheme="minorHAnsi"/>
          <w:sz w:val="20"/>
          <w:lang w:eastAsia="ar-SA"/>
        </w:rPr>
        <w:t>i przekazuje Wykonawcy do realizacji zamówienie</w:t>
      </w:r>
      <w:r w:rsidR="00DF5C7C">
        <w:rPr>
          <w:rFonts w:asciiTheme="minorHAnsi" w:hAnsiTheme="minorHAnsi" w:cstheme="minorHAnsi"/>
          <w:sz w:val="20"/>
          <w:lang w:eastAsia="ar-SA"/>
        </w:rPr>
        <w:t xml:space="preserve"> </w:t>
      </w:r>
      <w:r w:rsidR="00DF5C7C" w:rsidRPr="00D73690">
        <w:rPr>
          <w:rFonts w:asciiTheme="minorHAnsi" w:hAnsiTheme="minorHAnsi" w:cstheme="minorHAnsi"/>
          <w:sz w:val="20"/>
          <w:lang w:eastAsia="ar-SA"/>
        </w:rPr>
        <w:t>będące przedmiotem postępowania</w:t>
      </w:r>
      <w:r w:rsidR="00DF5C7C">
        <w:rPr>
          <w:rFonts w:asciiTheme="minorHAnsi" w:hAnsiTheme="minorHAnsi" w:cstheme="minorHAnsi"/>
          <w:sz w:val="20"/>
          <w:lang w:eastAsia="ar-SA"/>
        </w:rPr>
        <w:t>.</w:t>
      </w:r>
    </w:p>
    <w:p w14:paraId="6D3EFBCB" w14:textId="302C0478" w:rsidR="00806E62" w:rsidRDefault="00806E62" w:rsidP="00806E62">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Przedmiot umowy obejmuje</w:t>
      </w:r>
      <w:r w:rsidR="005136D2">
        <w:rPr>
          <w:rFonts w:asciiTheme="minorHAnsi" w:hAnsiTheme="minorHAnsi" w:cstheme="minorHAnsi"/>
          <w:sz w:val="20"/>
          <w:lang w:eastAsia="ar-SA"/>
        </w:rPr>
        <w:t xml:space="preserve"> swoim zakresem</w:t>
      </w:r>
      <w:r>
        <w:rPr>
          <w:rFonts w:asciiTheme="minorHAnsi" w:hAnsiTheme="minorHAnsi" w:cstheme="minorHAnsi"/>
          <w:sz w:val="20"/>
          <w:lang w:eastAsia="ar-SA"/>
        </w:rPr>
        <w:t>:</w:t>
      </w:r>
    </w:p>
    <w:p w14:paraId="020B4E26" w14:textId="2CA81110" w:rsidR="00806E62" w:rsidRDefault="00806E62" w:rsidP="00806E62">
      <w:pPr>
        <w:spacing w:before="120" w:after="120"/>
        <w:ind w:left="357"/>
        <w:jc w:val="both"/>
        <w:rPr>
          <w:rFonts w:asciiTheme="minorHAnsi" w:hAnsiTheme="minorHAnsi" w:cstheme="minorHAnsi"/>
          <w:sz w:val="20"/>
          <w:lang w:eastAsia="ar-SA"/>
        </w:rPr>
      </w:pPr>
      <w:r>
        <w:rPr>
          <w:rFonts w:asciiTheme="minorHAnsi" w:hAnsiTheme="minorHAnsi" w:cstheme="minorHAnsi"/>
          <w:sz w:val="20"/>
          <w:lang w:eastAsia="ar-SA"/>
        </w:rPr>
        <w:t>.........................................................</w:t>
      </w:r>
    </w:p>
    <w:p w14:paraId="5DD8D0C4" w14:textId="45C622CE" w:rsidR="00887892" w:rsidRPr="00F35F7A" w:rsidRDefault="00887892" w:rsidP="00152AF5">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umowy zgodnie ze SWZ i załącznikami m.in.: </w:t>
      </w:r>
      <w:r>
        <w:rPr>
          <w:rFonts w:asciiTheme="minorHAnsi" w:hAnsiTheme="minorHAnsi" w:cstheme="minorHAnsi"/>
          <w:sz w:val="20"/>
          <w:lang w:eastAsia="ar-SA"/>
        </w:rPr>
        <w:t xml:space="preserve">Opisem Przedmiotu </w:t>
      </w:r>
      <w:r w:rsidRPr="00F35F7A">
        <w:rPr>
          <w:rFonts w:asciiTheme="minorHAnsi" w:hAnsiTheme="minorHAnsi" w:cstheme="minorHAnsi"/>
          <w:sz w:val="20"/>
          <w:lang w:eastAsia="ar-SA"/>
        </w:rPr>
        <w:t xml:space="preserve">Zamówienia oraz ofertą Wykonawcy, </w:t>
      </w:r>
      <w:r w:rsidR="00845F14" w:rsidRPr="00F35F7A">
        <w:rPr>
          <w:rFonts w:asciiTheme="minorHAnsi" w:hAnsiTheme="minorHAnsi" w:cstheme="minorHAnsi"/>
          <w:sz w:val="20"/>
          <w:lang w:eastAsia="ar-SA"/>
        </w:rPr>
        <w:t>stanowią</w:t>
      </w:r>
      <w:r w:rsidR="00F35F7A">
        <w:rPr>
          <w:rFonts w:asciiTheme="minorHAnsi" w:hAnsiTheme="minorHAnsi" w:cstheme="minorHAnsi"/>
          <w:sz w:val="20"/>
          <w:lang w:eastAsia="ar-SA"/>
        </w:rPr>
        <w:t>cymi</w:t>
      </w:r>
      <w:r w:rsidR="00845F14" w:rsidRPr="00F35F7A">
        <w:rPr>
          <w:rFonts w:asciiTheme="minorHAnsi" w:hAnsiTheme="minorHAnsi" w:cstheme="minorHAnsi"/>
          <w:sz w:val="20"/>
          <w:lang w:eastAsia="ar-SA"/>
        </w:rPr>
        <w:t xml:space="preserve"> integralną część umowy.</w:t>
      </w:r>
    </w:p>
    <w:p w14:paraId="2C5A26C7" w14:textId="7201469A" w:rsidR="004003D7" w:rsidRDefault="004003D7" w:rsidP="00152AF5">
      <w:pPr>
        <w:numPr>
          <w:ilvl w:val="0"/>
          <w:numId w:val="4"/>
        </w:numPr>
        <w:spacing w:before="120" w:after="120"/>
        <w:jc w:val="both"/>
        <w:rPr>
          <w:rFonts w:asciiTheme="minorHAnsi" w:hAnsiTheme="minorHAnsi" w:cstheme="minorHAnsi"/>
          <w:sz w:val="20"/>
        </w:rPr>
      </w:pPr>
      <w:r w:rsidRPr="00CB006D">
        <w:rPr>
          <w:rFonts w:asciiTheme="minorHAnsi" w:hAnsiTheme="minorHAnsi" w:cstheme="minorHAnsi"/>
          <w:sz w:val="20"/>
        </w:rPr>
        <w:t>Dostawa oprogramowania</w:t>
      </w:r>
      <w:r w:rsidR="000B3414">
        <w:rPr>
          <w:rFonts w:asciiTheme="minorHAnsi" w:hAnsiTheme="minorHAnsi" w:cstheme="minorHAnsi"/>
          <w:sz w:val="20"/>
        </w:rPr>
        <w:t xml:space="preserve"> wchodzącego w zakres przedmiotu zamówienia</w:t>
      </w:r>
      <w:r w:rsidRPr="00CB006D">
        <w:rPr>
          <w:rFonts w:asciiTheme="minorHAnsi" w:hAnsiTheme="minorHAnsi" w:cstheme="minorHAnsi"/>
          <w:sz w:val="20"/>
        </w:rPr>
        <w:t>, obejmuje dostarczenie kodów licencyjnych lub nośników z programami ze wszelkimi kodami/instrukcjami, które umożliwią jego legalne i</w:t>
      </w:r>
      <w:r w:rsidR="00C5421F">
        <w:rPr>
          <w:rFonts w:asciiTheme="minorHAnsi" w:hAnsiTheme="minorHAnsi" w:cstheme="minorHAnsi"/>
          <w:sz w:val="20"/>
        </w:rPr>
        <w:t> </w:t>
      </w:r>
      <w:r w:rsidRPr="00CB006D">
        <w:rPr>
          <w:rFonts w:asciiTheme="minorHAnsi" w:hAnsiTheme="minorHAnsi" w:cstheme="minorHAnsi"/>
          <w:sz w:val="20"/>
        </w:rPr>
        <w:t>poprawne zainstalowanie oraz funkcjonowanie dla wszystkich zakupionych licencji.</w:t>
      </w:r>
    </w:p>
    <w:p w14:paraId="5B1A22D1" w14:textId="77777777" w:rsidR="000D581D" w:rsidRPr="00CB006D" w:rsidRDefault="000D581D"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14B681DF"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38A1089A" w14:textId="68F497FA" w:rsidR="00FB6FD0" w:rsidRPr="00CB006D"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do</w:t>
      </w:r>
      <w:r w:rsidRPr="00845F14">
        <w:rPr>
          <w:rFonts w:asciiTheme="minorHAnsi" w:eastAsia="Times New Roman" w:hAnsiTheme="minorHAnsi" w:cstheme="minorHAnsi"/>
          <w:color w:val="auto"/>
          <w:sz w:val="20"/>
          <w:szCs w:val="20"/>
          <w:u w:val="none"/>
          <w:lang w:eastAsia="ar-SA" w:bidi="ar-SA"/>
        </w:rPr>
        <w:t xml:space="preserve"> </w:t>
      </w:r>
      <w:r w:rsidR="00E445AD">
        <w:rPr>
          <w:rFonts w:asciiTheme="minorHAnsi" w:eastAsia="Times New Roman" w:hAnsiTheme="minorHAnsi" w:cstheme="minorHAnsi"/>
          <w:b/>
          <w:bCs/>
          <w:color w:val="auto"/>
          <w:sz w:val="20"/>
          <w:szCs w:val="20"/>
          <w:u w:val="none"/>
          <w:lang w:eastAsia="ar-SA" w:bidi="ar-SA"/>
        </w:rPr>
        <w:t>6</w:t>
      </w:r>
      <w:r w:rsidR="00853C63">
        <w:rPr>
          <w:rFonts w:asciiTheme="minorHAnsi" w:eastAsia="Times New Roman" w:hAnsiTheme="minorHAnsi" w:cstheme="minorHAnsi"/>
          <w:b/>
          <w:bCs/>
          <w:color w:val="auto"/>
          <w:sz w:val="20"/>
          <w:szCs w:val="20"/>
          <w:u w:val="none"/>
          <w:lang w:eastAsia="ar-SA" w:bidi="ar-SA"/>
        </w:rPr>
        <w:t>0</w:t>
      </w:r>
      <w:r w:rsidR="00116634" w:rsidRPr="00116634">
        <w:rPr>
          <w:rFonts w:asciiTheme="minorHAnsi" w:eastAsia="Times New Roman" w:hAnsiTheme="minorHAnsi" w:cstheme="minorHAnsi"/>
          <w:b/>
          <w:bCs/>
          <w:color w:val="auto"/>
          <w:sz w:val="20"/>
          <w:szCs w:val="20"/>
          <w:u w:val="none"/>
          <w:lang w:eastAsia="ar-SA" w:bidi="ar-SA"/>
        </w:rPr>
        <w:t xml:space="preserve"> dni</w:t>
      </w:r>
      <w:r w:rsidR="00CC5DC0">
        <w:rPr>
          <w:rFonts w:asciiTheme="minorHAnsi" w:eastAsia="Times New Roman" w:hAnsiTheme="minorHAnsi" w:cstheme="minorHAnsi"/>
          <w:color w:val="auto"/>
          <w:sz w:val="20"/>
          <w:szCs w:val="20"/>
          <w:u w:val="none"/>
          <w:lang w:eastAsia="ar-SA" w:bidi="ar-SA"/>
        </w:rPr>
        <w:t xml:space="preserve"> </w:t>
      </w:r>
      <w:r w:rsidR="00FB6FD0" w:rsidRPr="00CB006D">
        <w:rPr>
          <w:rFonts w:asciiTheme="minorHAnsi" w:eastAsia="Times New Roman" w:hAnsiTheme="minorHAnsi" w:cstheme="minorHAnsi"/>
          <w:color w:val="auto"/>
          <w:sz w:val="20"/>
          <w:szCs w:val="20"/>
          <w:u w:val="none"/>
          <w:lang w:eastAsia="ar-SA" w:bidi="ar-SA"/>
        </w:rPr>
        <w:t xml:space="preserve">od daty podpisania umowy. </w:t>
      </w:r>
    </w:p>
    <w:p w14:paraId="14D3C574" w14:textId="0052E7FB"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Za termin wykonania przedmiotu zamówienia uważa się datę podpisania 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6701827B" w14:textId="77777777" w:rsidR="000D581D" w:rsidRPr="00CB006D" w:rsidRDefault="000D581D"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3FF79734"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18707CA9" w14:textId="05F8D3A1" w:rsidR="00C823C5" w:rsidRDefault="000D581D" w:rsidP="00152AF5">
      <w:pPr>
        <w:numPr>
          <w:ilvl w:val="0"/>
          <w:numId w:val="2"/>
        </w:numPr>
        <w:tabs>
          <w:tab w:val="clear" w:pos="512"/>
        </w:tabs>
        <w:spacing w:before="60" w:after="60"/>
        <w:ind w:left="426"/>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C5421F"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E6B1FE9" w14:textId="52ED311D" w:rsidR="00C823C5" w:rsidRPr="00CB006D" w:rsidRDefault="00CC5DC0" w:rsidP="00152AF5">
      <w:pPr>
        <w:spacing w:before="60" w:after="60"/>
        <w:ind w:left="426"/>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14:paraId="5EB3F02E" w14:textId="77777777" w:rsidR="00C823C5" w:rsidRPr="00BB2ADB" w:rsidRDefault="00C823C5" w:rsidP="00152AF5">
      <w:pPr>
        <w:numPr>
          <w:ilvl w:val="0"/>
          <w:numId w:val="2"/>
        </w:numPr>
        <w:tabs>
          <w:tab w:val="clear" w:pos="512"/>
        </w:tabs>
        <w:spacing w:before="60" w:after="60"/>
        <w:ind w:left="426"/>
        <w:jc w:val="both"/>
        <w:rPr>
          <w:rFonts w:asciiTheme="minorHAnsi" w:hAnsiTheme="minorHAnsi" w:cstheme="minorHAnsi"/>
          <w:b/>
          <w:sz w:val="20"/>
          <w:u w:val="single"/>
        </w:rPr>
      </w:pPr>
      <w:r w:rsidRPr="00CB006D">
        <w:rPr>
          <w:rFonts w:asciiTheme="minorHAnsi" w:hAnsiTheme="minorHAnsi" w:cstheme="minorHAnsi"/>
          <w:sz w:val="20"/>
        </w:rPr>
        <w:t xml:space="preserve">Przedstawicielem Wykonawcy w zakresie realizacji umowy </w:t>
      </w:r>
      <w:r>
        <w:rPr>
          <w:rFonts w:asciiTheme="minorHAnsi" w:hAnsiTheme="minorHAnsi" w:cstheme="minorHAnsi"/>
          <w:sz w:val="20"/>
        </w:rPr>
        <w:t>będzie</w:t>
      </w:r>
      <w:r w:rsidRPr="00CB006D">
        <w:rPr>
          <w:rFonts w:asciiTheme="minorHAnsi" w:hAnsiTheme="minorHAnsi" w:cstheme="minorHAnsi"/>
          <w:sz w:val="20"/>
        </w:rPr>
        <w:t>:</w:t>
      </w:r>
    </w:p>
    <w:p w14:paraId="3811F9F1" w14:textId="5805F483" w:rsidR="00C823C5" w:rsidRDefault="00152AF5" w:rsidP="00152AF5">
      <w:pPr>
        <w:spacing w:before="120" w:after="60"/>
        <w:ind w:left="426"/>
        <w:jc w:val="both"/>
        <w:rPr>
          <w:rFonts w:asciiTheme="minorHAnsi" w:hAnsiTheme="minorHAnsi" w:cstheme="minorHAnsi"/>
          <w:sz w:val="20"/>
        </w:rPr>
      </w:pPr>
      <w:r>
        <w:rPr>
          <w:rFonts w:asciiTheme="minorHAnsi" w:hAnsiTheme="minorHAnsi" w:cstheme="minorHAnsi"/>
          <w:sz w:val="20"/>
        </w:rPr>
        <w:t>.</w:t>
      </w:r>
      <w:r w:rsidR="00C823C5" w:rsidRPr="00142A6A">
        <w:rPr>
          <w:rFonts w:asciiTheme="minorHAnsi" w:hAnsiTheme="minorHAnsi" w:cstheme="minorHAnsi"/>
          <w:sz w:val="20"/>
        </w:rPr>
        <w:t>……………………………………..,</w:t>
      </w:r>
      <w:r w:rsidR="00C823C5">
        <w:rPr>
          <w:rFonts w:asciiTheme="minorHAnsi" w:hAnsiTheme="minorHAnsi" w:cstheme="minorHAnsi"/>
          <w:sz w:val="20"/>
        </w:rPr>
        <w:t xml:space="preserve"> </w:t>
      </w:r>
      <w:r w:rsidR="00C823C5" w:rsidRPr="006D6643">
        <w:rPr>
          <w:rFonts w:asciiTheme="minorHAnsi" w:hAnsiTheme="minorHAnsi" w:cstheme="minorHAnsi"/>
          <w:sz w:val="20"/>
        </w:rPr>
        <w:t xml:space="preserve"> tel. ………</w:t>
      </w:r>
      <w:r>
        <w:rPr>
          <w:rFonts w:asciiTheme="minorHAnsi" w:hAnsiTheme="minorHAnsi" w:cstheme="minorHAnsi"/>
          <w:sz w:val="20"/>
        </w:rPr>
        <w:t>……..</w:t>
      </w:r>
      <w:r w:rsidR="00C823C5" w:rsidRPr="006D6643">
        <w:rPr>
          <w:rFonts w:asciiTheme="minorHAnsi" w:hAnsiTheme="minorHAnsi" w:cstheme="minorHAnsi"/>
          <w:sz w:val="20"/>
        </w:rPr>
        <w:t>…. email: ……</w:t>
      </w:r>
      <w:r w:rsidR="00C823C5">
        <w:rPr>
          <w:rFonts w:asciiTheme="minorHAnsi" w:hAnsiTheme="minorHAnsi" w:cstheme="minorHAnsi"/>
          <w:sz w:val="20"/>
        </w:rPr>
        <w:t>…..</w:t>
      </w:r>
      <w:r w:rsidR="00C823C5" w:rsidRPr="006D6643">
        <w:rPr>
          <w:rFonts w:asciiTheme="minorHAnsi" w:hAnsiTheme="minorHAnsi" w:cstheme="minorHAnsi"/>
          <w:sz w:val="20"/>
        </w:rPr>
        <w:t>…</w:t>
      </w:r>
      <w:r w:rsidR="00C823C5">
        <w:rPr>
          <w:rFonts w:asciiTheme="minorHAnsi" w:hAnsiTheme="minorHAnsi" w:cstheme="minorHAnsi"/>
          <w:sz w:val="20"/>
        </w:rPr>
        <w:t>……………</w:t>
      </w:r>
      <w:r w:rsidR="00C823C5" w:rsidRPr="006D6643">
        <w:rPr>
          <w:rFonts w:asciiTheme="minorHAnsi" w:hAnsiTheme="minorHAnsi" w:cstheme="minorHAnsi"/>
          <w:sz w:val="20"/>
        </w:rPr>
        <w:t xml:space="preserve"> – </w:t>
      </w:r>
      <w:r w:rsidR="00116634">
        <w:rPr>
          <w:rFonts w:asciiTheme="minorHAnsi" w:hAnsiTheme="minorHAnsi" w:cstheme="minorHAnsi"/>
          <w:sz w:val="20"/>
        </w:rPr>
        <w:t>przedstawiciel Wykonawcy</w:t>
      </w:r>
      <w:r w:rsidR="00C823C5" w:rsidRPr="006D6643">
        <w:rPr>
          <w:rFonts w:asciiTheme="minorHAnsi" w:hAnsiTheme="minorHAnsi" w:cstheme="minorHAnsi"/>
          <w:sz w:val="20"/>
        </w:rPr>
        <w:t>.</w:t>
      </w:r>
    </w:p>
    <w:p w14:paraId="214ADEE1" w14:textId="35B097B4" w:rsidR="00437167" w:rsidRDefault="001D0B78" w:rsidP="00152AF5">
      <w:pPr>
        <w:numPr>
          <w:ilvl w:val="0"/>
          <w:numId w:val="2"/>
        </w:numPr>
        <w:tabs>
          <w:tab w:val="clear" w:pos="512"/>
        </w:tabs>
        <w:spacing w:before="60" w:after="60"/>
        <w:ind w:left="426"/>
        <w:jc w:val="both"/>
        <w:rPr>
          <w:rFonts w:asciiTheme="minorHAnsi" w:hAnsiTheme="minorHAnsi" w:cstheme="minorHAnsi"/>
          <w:sz w:val="20"/>
        </w:rPr>
      </w:pPr>
      <w:r>
        <w:rPr>
          <w:rFonts w:asciiTheme="minorHAnsi" w:hAnsiTheme="minorHAnsi" w:cstheme="minorHAnsi"/>
          <w:sz w:val="20"/>
        </w:rPr>
        <w:lastRenderedPageBreak/>
        <w:t>Wykonawca</w:t>
      </w:r>
      <w:r w:rsidR="00437167" w:rsidRPr="00FC0E66">
        <w:rPr>
          <w:rFonts w:asciiTheme="minorHAnsi" w:hAnsiTheme="minorHAnsi" w:cstheme="minorHAnsi"/>
          <w:sz w:val="20"/>
        </w:rPr>
        <w:t xml:space="preserve"> może dokonać zmiany swojego </w:t>
      </w:r>
      <w:r w:rsidR="00437167">
        <w:rPr>
          <w:rFonts w:asciiTheme="minorHAnsi" w:hAnsiTheme="minorHAnsi" w:cstheme="minorHAnsi"/>
          <w:sz w:val="20"/>
        </w:rPr>
        <w:t>przedstawiciela</w:t>
      </w:r>
      <w:r w:rsidR="00437167" w:rsidRPr="00FC0E66">
        <w:rPr>
          <w:rFonts w:asciiTheme="minorHAnsi" w:hAnsiTheme="minorHAnsi" w:cstheme="minorHAnsi"/>
          <w:sz w:val="20"/>
        </w:rPr>
        <w:t xml:space="preserve">, zawiadamiając o tym </w:t>
      </w:r>
      <w:r>
        <w:rPr>
          <w:rFonts w:asciiTheme="minorHAnsi" w:hAnsiTheme="minorHAnsi" w:cstheme="minorHAnsi"/>
          <w:sz w:val="20"/>
        </w:rPr>
        <w:t>Zamawiającego</w:t>
      </w:r>
      <w:r w:rsidR="00437167" w:rsidRPr="00FC0E66">
        <w:rPr>
          <w:rFonts w:asciiTheme="minorHAnsi" w:hAnsiTheme="minorHAnsi" w:cstheme="minorHAnsi"/>
          <w:sz w:val="20"/>
        </w:rPr>
        <w:t xml:space="preserve"> na piśmie. Zmiana jest skuteczna od chwili doręczenia </w:t>
      </w:r>
      <w:r>
        <w:rPr>
          <w:rFonts w:asciiTheme="minorHAnsi" w:hAnsiTheme="minorHAnsi" w:cstheme="minorHAnsi"/>
          <w:sz w:val="20"/>
        </w:rPr>
        <w:t>przedstawicielowi Zamawiającemu</w:t>
      </w:r>
      <w:r w:rsidR="00437167" w:rsidRPr="00FC0E66">
        <w:rPr>
          <w:rFonts w:asciiTheme="minorHAnsi" w:hAnsiTheme="minorHAnsi" w:cstheme="minorHAnsi"/>
          <w:sz w:val="20"/>
        </w:rPr>
        <w:t xml:space="preserve"> informacji o zmianie i nie stanowi zmiany Umowy. </w:t>
      </w:r>
    </w:p>
    <w:p w14:paraId="206BAB2D" w14:textId="77777777" w:rsidR="002A2210" w:rsidRPr="00CB006D" w:rsidRDefault="002A2210"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5D92AAE6"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39A2350F" w14:textId="75E80481" w:rsidR="001D0B78" w:rsidRPr="00CB006D" w:rsidRDefault="001D0B78" w:rsidP="001D0B78">
      <w:pPr>
        <w:numPr>
          <w:ilvl w:val="0"/>
          <w:numId w:val="1"/>
        </w:numPr>
        <w:spacing w:before="120" w:after="120"/>
        <w:ind w:left="431" w:hanging="357"/>
        <w:jc w:val="both"/>
        <w:rPr>
          <w:rFonts w:asciiTheme="minorHAnsi" w:hAnsiTheme="minorHAnsi" w:cstheme="minorHAnsi"/>
          <w:sz w:val="20"/>
        </w:rPr>
      </w:pPr>
      <w:r w:rsidRPr="00CB006D">
        <w:rPr>
          <w:rFonts w:asciiTheme="minorHAnsi" w:hAnsiTheme="minorHAnsi" w:cstheme="minorHAnsi"/>
          <w:sz w:val="20"/>
        </w:rPr>
        <w:t>Przedm</w:t>
      </w:r>
      <w:r>
        <w:rPr>
          <w:rFonts w:asciiTheme="minorHAnsi" w:hAnsiTheme="minorHAnsi" w:cstheme="minorHAnsi"/>
          <w:sz w:val="20"/>
        </w:rPr>
        <w:t xml:space="preserve">iot umowy obejmuje </w:t>
      </w:r>
      <w:r w:rsidR="004B7C7D">
        <w:rPr>
          <w:rFonts w:asciiTheme="minorHAnsi" w:hAnsiTheme="minorHAnsi" w:cstheme="minorHAnsi"/>
          <w:sz w:val="20"/>
        </w:rPr>
        <w:t xml:space="preserve">wykonanie </w:t>
      </w:r>
      <w:r>
        <w:rPr>
          <w:rFonts w:asciiTheme="minorHAnsi" w:hAnsiTheme="minorHAnsi" w:cstheme="minorHAnsi"/>
          <w:sz w:val="20"/>
        </w:rPr>
        <w:t xml:space="preserve">dostaw </w:t>
      </w:r>
      <w:r w:rsidR="004B7C7D">
        <w:rPr>
          <w:rFonts w:asciiTheme="minorHAnsi" w:hAnsiTheme="minorHAnsi" w:cstheme="minorHAnsi"/>
          <w:sz w:val="20"/>
        </w:rPr>
        <w:t xml:space="preserve">wraz z </w:t>
      </w:r>
      <w:r>
        <w:rPr>
          <w:rFonts w:asciiTheme="minorHAnsi" w:hAnsiTheme="minorHAnsi" w:cstheme="minorHAnsi"/>
          <w:sz w:val="20"/>
        </w:rPr>
        <w:t xml:space="preserve">instalacją </w:t>
      </w:r>
      <w:r w:rsidR="004B7C7D">
        <w:rPr>
          <w:rFonts w:asciiTheme="minorHAnsi" w:hAnsiTheme="minorHAnsi" w:cstheme="minorHAnsi"/>
          <w:sz w:val="20"/>
        </w:rPr>
        <w:t xml:space="preserve">dostarczonych </w:t>
      </w:r>
      <w:r>
        <w:rPr>
          <w:rFonts w:asciiTheme="minorHAnsi" w:hAnsiTheme="minorHAnsi" w:cstheme="minorHAnsi"/>
          <w:sz w:val="20"/>
        </w:rPr>
        <w:t xml:space="preserve">urządzeń </w:t>
      </w:r>
      <w:r w:rsidRPr="00CB006D">
        <w:rPr>
          <w:rFonts w:asciiTheme="minorHAnsi" w:hAnsiTheme="minorHAnsi" w:cstheme="minorHAnsi"/>
          <w:sz w:val="20"/>
        </w:rPr>
        <w:t>(</w:t>
      </w:r>
      <w:r w:rsidR="00357CBC">
        <w:rPr>
          <w:rFonts w:asciiTheme="minorHAnsi" w:hAnsiTheme="minorHAnsi" w:cstheme="minorHAnsi"/>
          <w:sz w:val="20"/>
        </w:rPr>
        <w:t>jeżeli dotyczy). P</w:t>
      </w:r>
      <w:r w:rsidRPr="00CB006D">
        <w:rPr>
          <w:rFonts w:asciiTheme="minorHAnsi" w:hAnsiTheme="minorHAnsi" w:cstheme="minorHAnsi"/>
          <w:sz w:val="20"/>
        </w:rPr>
        <w:t>od tym terminem Zamawiający rozumie wszelkie elementy wchodzące w skład przedmiotu zamówienia wraz z</w:t>
      </w:r>
      <w:r w:rsidR="005136D2">
        <w:rPr>
          <w:rFonts w:asciiTheme="minorHAnsi" w:hAnsiTheme="minorHAnsi" w:cstheme="minorHAnsi"/>
          <w:sz w:val="20"/>
        </w:rPr>
        <w:t> </w:t>
      </w:r>
      <w:r w:rsidRPr="00CB006D">
        <w:rPr>
          <w:rFonts w:asciiTheme="minorHAnsi" w:hAnsiTheme="minorHAnsi" w:cstheme="minorHAnsi"/>
          <w:sz w:val="20"/>
        </w:rPr>
        <w:t>wniesieniem, montażem</w:t>
      </w:r>
      <w:r w:rsidR="004B7C7D">
        <w:rPr>
          <w:rFonts w:asciiTheme="minorHAnsi" w:hAnsiTheme="minorHAnsi" w:cstheme="minorHAnsi"/>
          <w:sz w:val="20"/>
        </w:rPr>
        <w:t xml:space="preserve">, konfiguracją </w:t>
      </w:r>
      <w:r w:rsidRPr="00CB006D">
        <w:rPr>
          <w:rFonts w:asciiTheme="minorHAnsi" w:hAnsiTheme="minorHAnsi" w:cstheme="minorHAnsi"/>
          <w:sz w:val="20"/>
        </w:rPr>
        <w:t xml:space="preserve">i </w:t>
      </w:r>
      <w:r>
        <w:rPr>
          <w:rFonts w:asciiTheme="minorHAnsi" w:hAnsiTheme="minorHAnsi" w:cstheme="minorHAnsi"/>
          <w:sz w:val="20"/>
        </w:rPr>
        <w:t xml:space="preserve">pełnym </w:t>
      </w:r>
      <w:r w:rsidRPr="00CB006D">
        <w:rPr>
          <w:rFonts w:asciiTheme="minorHAnsi" w:hAnsiTheme="minorHAnsi" w:cstheme="minorHAnsi"/>
          <w:sz w:val="20"/>
        </w:rPr>
        <w:t xml:space="preserve">uruchomieniem oraz przeprowadzeniem </w:t>
      </w:r>
      <w:r>
        <w:rPr>
          <w:rFonts w:asciiTheme="minorHAnsi" w:hAnsiTheme="minorHAnsi" w:cstheme="minorHAnsi"/>
          <w:sz w:val="20"/>
        </w:rPr>
        <w:t xml:space="preserve">instruktarzu </w:t>
      </w:r>
      <w:r w:rsidRPr="00CB006D">
        <w:rPr>
          <w:rFonts w:asciiTheme="minorHAnsi" w:hAnsiTheme="minorHAnsi" w:cstheme="minorHAnsi"/>
          <w:sz w:val="20"/>
        </w:rPr>
        <w:t>w</w:t>
      </w:r>
      <w:r w:rsidR="004B7C7D">
        <w:rPr>
          <w:rFonts w:asciiTheme="minorHAnsi" w:hAnsiTheme="minorHAnsi" w:cstheme="minorHAnsi"/>
          <w:sz w:val="20"/>
        </w:rPr>
        <w:t> </w:t>
      </w:r>
      <w:r w:rsidRPr="00CB006D">
        <w:rPr>
          <w:rFonts w:asciiTheme="minorHAnsi" w:hAnsiTheme="minorHAnsi" w:cstheme="minorHAnsi"/>
          <w:sz w:val="20"/>
        </w:rPr>
        <w:t xml:space="preserve">siedzibie Zamawiającego </w:t>
      </w:r>
      <w:r w:rsidRPr="00F35F7A">
        <w:rPr>
          <w:rFonts w:asciiTheme="minorHAnsi" w:hAnsiTheme="minorHAnsi" w:cstheme="minorHAnsi"/>
          <w:sz w:val="20"/>
        </w:rPr>
        <w:t xml:space="preserve">zgodnie z </w:t>
      </w:r>
      <w:r w:rsidR="00F35F7A">
        <w:rPr>
          <w:rFonts w:asciiTheme="minorHAnsi" w:hAnsiTheme="minorHAnsi" w:cstheme="minorHAnsi"/>
          <w:sz w:val="20"/>
        </w:rPr>
        <w:t>Opisem Przedmiotu Zamówienia oraz ofertą Wykonawcy</w:t>
      </w:r>
      <w:r w:rsidRPr="00CB006D">
        <w:rPr>
          <w:rFonts w:asciiTheme="minorHAnsi" w:hAnsiTheme="minorHAnsi" w:cstheme="minorHAnsi"/>
          <w:sz w:val="20"/>
        </w:rPr>
        <w:t xml:space="preserve">.  </w:t>
      </w:r>
    </w:p>
    <w:p w14:paraId="718186F5" w14:textId="10CD4CF2"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295BDAE9" w14:textId="4EDCDB4F"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w:t>
      </w:r>
      <w:r w:rsidR="00437167">
        <w:rPr>
          <w:rFonts w:asciiTheme="minorHAnsi" w:hAnsiTheme="minorHAnsi" w:cstheme="minorHAnsi"/>
          <w:sz w:val="20"/>
        </w:rPr>
        <w:t xml:space="preserve">uruchomienia oraz </w:t>
      </w:r>
      <w:r w:rsidRPr="0093017F">
        <w:rPr>
          <w:rFonts w:asciiTheme="minorHAnsi" w:hAnsiTheme="minorHAnsi" w:cstheme="minorHAnsi"/>
          <w:sz w:val="20"/>
        </w:rPr>
        <w:t xml:space="preserve">konfiguracji, znajdują się w </w:t>
      </w:r>
      <w:r w:rsidR="00F35F7A">
        <w:rPr>
          <w:rFonts w:asciiTheme="minorHAnsi" w:hAnsiTheme="minorHAnsi" w:cstheme="minorHAnsi"/>
          <w:sz w:val="20"/>
        </w:rPr>
        <w:t>Opisie Przedmiotu Zamówienia.</w:t>
      </w:r>
    </w:p>
    <w:p w14:paraId="04F02C42" w14:textId="70086E2D" w:rsidR="001D0B78" w:rsidRPr="00EA3946" w:rsidRDefault="001D0B78" w:rsidP="001D0B78">
      <w:pPr>
        <w:numPr>
          <w:ilvl w:val="0"/>
          <w:numId w:val="1"/>
        </w:numPr>
        <w:spacing w:before="120" w:after="120"/>
        <w:jc w:val="both"/>
        <w:rPr>
          <w:rFonts w:asciiTheme="minorHAnsi" w:hAnsiTheme="minorHAnsi" w:cstheme="minorHAnsi"/>
          <w:sz w:val="20"/>
        </w:rPr>
      </w:pPr>
      <w:r w:rsidRPr="00EA3946">
        <w:rPr>
          <w:rFonts w:asciiTheme="minorHAnsi" w:hAnsiTheme="minorHAnsi" w:cstheme="minorHAnsi"/>
          <w:sz w:val="20"/>
        </w:rPr>
        <w:t xml:space="preserve">Dostawy niepełne lub niezgodne ze Specyfikacją Warunków Zamówienia traktowane są jako pozostawanie przez Wykonawcę w </w:t>
      </w:r>
      <w:r w:rsidR="00D62D65">
        <w:rPr>
          <w:rFonts w:asciiTheme="minorHAnsi" w:hAnsiTheme="minorHAnsi" w:cstheme="minorHAnsi"/>
          <w:sz w:val="20"/>
        </w:rPr>
        <w:t>zwłoce</w:t>
      </w:r>
      <w:r w:rsidRPr="00EA3946">
        <w:rPr>
          <w:rFonts w:asciiTheme="minorHAnsi" w:hAnsiTheme="minorHAnsi" w:cstheme="minorHAnsi"/>
          <w:sz w:val="20"/>
        </w:rPr>
        <w:t xml:space="preserve">. </w:t>
      </w:r>
    </w:p>
    <w:p w14:paraId="2C10A4F4" w14:textId="6804A347"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zobowiązuje się wykonać prace będące przedmiotem niniejszej umowy z zachowaniem należytej staranności i rzetelności zawodowej, zgodnie z postanowieniami niniejszej umowy oraz specyfikacji istotnych warunków zamówienia.</w:t>
      </w:r>
    </w:p>
    <w:p w14:paraId="75C74938" w14:textId="71C85836"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79CCC54F" w14:textId="3557CD57"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Wykonawca odpowiada za prawidłowe działanie </w:t>
      </w:r>
      <w:r w:rsidR="001D0B78">
        <w:rPr>
          <w:rFonts w:asciiTheme="minorHAnsi" w:hAnsiTheme="minorHAnsi" w:cstheme="minorHAnsi"/>
          <w:sz w:val="20"/>
        </w:rPr>
        <w:t xml:space="preserve">urządzeń oraz oprogramowania objętego przedmiotem zamówienia </w:t>
      </w:r>
      <w:r w:rsidRPr="0093017F">
        <w:rPr>
          <w:rFonts w:asciiTheme="minorHAnsi" w:hAnsiTheme="minorHAnsi" w:cstheme="minorHAnsi"/>
          <w:sz w:val="20"/>
        </w:rPr>
        <w:t>i przyjmuje wszelką odpowiedzialność za konsekwencje błędnego wykonania.</w:t>
      </w:r>
    </w:p>
    <w:p w14:paraId="46B0801D"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7950D876" w14:textId="33F5AB17"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w:t>
      </w:r>
      <w:r w:rsidR="004B7C7D">
        <w:rPr>
          <w:rFonts w:asciiTheme="minorHAnsi" w:hAnsiTheme="minorHAnsi" w:cstheme="minorHAnsi"/>
          <w:sz w:val="20"/>
        </w:rPr>
        <w:t>rozwiązania objęte przedmiotem umowy</w:t>
      </w:r>
      <w:r w:rsidRPr="00A53778">
        <w:rPr>
          <w:rFonts w:asciiTheme="minorHAnsi" w:hAnsiTheme="minorHAnsi" w:cstheme="minorHAnsi"/>
          <w:sz w:val="20"/>
        </w:rPr>
        <w:t xml:space="preserve"> nie posiada żadnych ukrytych/nieudokumentowanych mechanizmów mogących mieć wpływ na bezpieczeństwo danych oraz infrastruktury Zamawiającego.</w:t>
      </w:r>
    </w:p>
    <w:p w14:paraId="77ED06DD" w14:textId="1BC06AF5"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w:t>
      </w:r>
      <w:r w:rsidR="004B7C7D">
        <w:rPr>
          <w:rFonts w:asciiTheme="minorHAnsi" w:hAnsiTheme="minorHAnsi" w:cstheme="minorHAnsi"/>
          <w:sz w:val="20"/>
        </w:rPr>
        <w:t> </w:t>
      </w:r>
      <w:r w:rsidRPr="00A53778">
        <w:rPr>
          <w:rFonts w:asciiTheme="minorHAnsi" w:hAnsiTheme="minorHAnsi" w:cstheme="minorHAnsi"/>
          <w:sz w:val="20"/>
        </w:rPr>
        <w:t xml:space="preserve">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5B2D37F5" w14:textId="28A94D33"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507336">
        <w:rPr>
          <w:rFonts w:asciiTheme="minorHAnsi" w:hAnsiTheme="minorHAnsi" w:cstheme="minorHAnsi"/>
          <w:sz w:val="20"/>
        </w:rPr>
        <w:t>u</w:t>
      </w:r>
      <w:r w:rsidRPr="00A53778">
        <w:rPr>
          <w:rFonts w:asciiTheme="minorHAnsi" w:hAnsiTheme="minorHAnsi" w:cstheme="minorHAnsi"/>
          <w:sz w:val="20"/>
        </w:rPr>
        <w:t xml:space="preserve">mowy. </w:t>
      </w:r>
      <w:r w:rsidR="005537CA" w:rsidRPr="00A53778">
        <w:rPr>
          <w:rFonts w:asciiTheme="minorHAnsi" w:hAnsiTheme="minorHAnsi" w:cstheme="minorHAnsi"/>
          <w:sz w:val="20"/>
        </w:rPr>
        <w:t xml:space="preserve"> </w:t>
      </w:r>
    </w:p>
    <w:p w14:paraId="41DD99F0" w14:textId="448AC9A9"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w:t>
      </w:r>
      <w:r w:rsidR="004B7C7D">
        <w:rPr>
          <w:rFonts w:asciiTheme="minorHAnsi" w:hAnsiTheme="minorHAnsi" w:cstheme="minorHAnsi"/>
          <w:sz w:val="20"/>
        </w:rPr>
        <w:t> </w:t>
      </w:r>
      <w:r w:rsidRPr="00A53778">
        <w:rPr>
          <w:rFonts w:asciiTheme="minorHAnsi" w:hAnsiTheme="minorHAnsi" w:cstheme="minorHAnsi"/>
          <w:sz w:val="20"/>
        </w:rPr>
        <w:t>przebiegu wykonania Umowy i odnosić się do przekazanych uwag i zaleceń.</w:t>
      </w:r>
    </w:p>
    <w:p w14:paraId="6D6752B1" w14:textId="77777777"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 trakcie trwania umowy Wykonawca przedstawi do kontroli Zamawiającemu aktualne wyniki prowadzonych prac, na każde żądanie Zmawiającego wyrażone w formie pisemnej, emailem.</w:t>
      </w:r>
    </w:p>
    <w:p w14:paraId="77D1A1C7" w14:textId="75D2443D"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Zamawiający zastrzega sobie prawo przeprowadzenia kontroli niezależnej na każdym etapie opracowania.</w:t>
      </w:r>
    </w:p>
    <w:p w14:paraId="1CEB4481" w14:textId="0A232518" w:rsidR="00D114EF" w:rsidRDefault="00D114EF" w:rsidP="00507336">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0152C418" w14:textId="5F49B361" w:rsidR="00A31B5F" w:rsidRDefault="00A31B5F" w:rsidP="00A31B5F">
      <w:pPr>
        <w:pStyle w:val="Akapitzlist"/>
        <w:ind w:left="434"/>
        <w:jc w:val="both"/>
        <w:rPr>
          <w:rFonts w:asciiTheme="minorHAnsi" w:hAnsiTheme="minorHAnsi" w:cstheme="minorHAnsi"/>
          <w:sz w:val="20"/>
          <w:szCs w:val="20"/>
        </w:rPr>
      </w:pPr>
    </w:p>
    <w:p w14:paraId="297367D5" w14:textId="77777777" w:rsidR="00A31B5F" w:rsidRDefault="00A31B5F" w:rsidP="00A31B5F">
      <w:pPr>
        <w:pStyle w:val="Akapitzlist"/>
        <w:ind w:left="434"/>
        <w:jc w:val="both"/>
        <w:rPr>
          <w:rFonts w:asciiTheme="minorHAnsi" w:hAnsiTheme="minorHAnsi" w:cstheme="minorHAnsi"/>
          <w:sz w:val="20"/>
          <w:szCs w:val="20"/>
        </w:rPr>
      </w:pPr>
    </w:p>
    <w:p w14:paraId="0536D4A2" w14:textId="77777777" w:rsidR="00A53778" w:rsidRPr="00CB006D" w:rsidRDefault="00A53778"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2387F44A"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1B37F85"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4E2FD37A" w14:textId="77777777" w:rsidR="00A53778" w:rsidRPr="00944B86" w:rsidRDefault="00A53778" w:rsidP="00A33D9D">
      <w:pPr>
        <w:numPr>
          <w:ilvl w:val="1"/>
          <w:numId w:val="12"/>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1BD0D813" w14:textId="77777777" w:rsidR="00A53778" w:rsidRPr="00CB006D" w:rsidRDefault="00A53778" w:rsidP="00A33D9D">
      <w:pPr>
        <w:numPr>
          <w:ilvl w:val="1"/>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35FE01D5" w14:textId="77777777" w:rsidR="00A53778" w:rsidRPr="00CB006D" w:rsidRDefault="00A53778" w:rsidP="00A33D9D">
      <w:pPr>
        <w:numPr>
          <w:ilvl w:val="1"/>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6C99134E" w14:textId="6968AA33"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Wszelkie materiały przekazane Wykonawcy przez Zamawiającego w związku z wykonaniem przedmiotu umowy, z</w:t>
      </w:r>
      <w:r w:rsidR="004B7C7D">
        <w:rPr>
          <w:rFonts w:asciiTheme="minorHAnsi" w:hAnsiTheme="minorHAnsi" w:cstheme="minorHAnsi"/>
          <w:sz w:val="20"/>
          <w:szCs w:val="20"/>
        </w:rPr>
        <w:t> </w:t>
      </w:r>
      <w:r w:rsidRPr="0093017F">
        <w:rPr>
          <w:rFonts w:asciiTheme="minorHAnsi" w:hAnsiTheme="minorHAnsi" w:cstheme="minorHAnsi"/>
          <w:sz w:val="20"/>
          <w:szCs w:val="20"/>
        </w:rPr>
        <w:t>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478689C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0F5F72AE"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5BBF2E36"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505CC5E0"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706E90D2" w14:textId="77777777" w:rsidR="00EB650C" w:rsidRPr="00CB006D" w:rsidRDefault="00EB650C"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5CB6BA54"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14:paraId="0664080C" w14:textId="77777777" w:rsidR="006A6269" w:rsidRDefault="006A6269" w:rsidP="006A626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Odbiór przedmiotu umowy następuje na podstawie protokołu odbioru.</w:t>
      </w:r>
    </w:p>
    <w:p w14:paraId="25E3AB8D" w14:textId="7B1555CA"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Dostawy niepełne lub niezgodne ze SWZ</w:t>
      </w:r>
      <w:r w:rsidR="00700869">
        <w:rPr>
          <w:rFonts w:asciiTheme="minorHAnsi" w:hAnsiTheme="minorHAnsi" w:cstheme="minorHAnsi"/>
          <w:sz w:val="20"/>
          <w:szCs w:val="20"/>
        </w:rPr>
        <w:t xml:space="preserve"> </w:t>
      </w:r>
      <w:r w:rsidRPr="00A53778">
        <w:rPr>
          <w:rFonts w:asciiTheme="minorHAnsi" w:hAnsiTheme="minorHAnsi" w:cstheme="minorHAnsi"/>
          <w:sz w:val="20"/>
          <w:szCs w:val="20"/>
        </w:rPr>
        <w:t xml:space="preserve">traktowane są jako pozostawanie przez Wykonawcę w </w:t>
      </w:r>
      <w:r w:rsidR="00D62D65">
        <w:rPr>
          <w:rFonts w:asciiTheme="minorHAnsi" w:hAnsiTheme="minorHAnsi" w:cstheme="minorHAnsi"/>
          <w:sz w:val="20"/>
          <w:szCs w:val="20"/>
        </w:rPr>
        <w:t>zwłoce</w:t>
      </w:r>
      <w:r w:rsidRPr="00A53778">
        <w:rPr>
          <w:rFonts w:asciiTheme="minorHAnsi" w:hAnsiTheme="minorHAnsi" w:cstheme="minorHAnsi"/>
          <w:sz w:val="20"/>
          <w:szCs w:val="20"/>
        </w:rPr>
        <w:t xml:space="preserve">. </w:t>
      </w:r>
    </w:p>
    <w:p w14:paraId="0C934EA9" w14:textId="561E3E35"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Data podpisania protokołu odbioru stanowi datę wykonania i odbioru przedmiotu umowy.</w:t>
      </w:r>
    </w:p>
    <w:p w14:paraId="0AD8E4E1" w14:textId="0B490EAD" w:rsidR="00A53778" w:rsidRDefault="00A53778" w:rsidP="00931C76">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Protokół odbioru jest podstawą wystawienia faktury. Do protokołu należy dołączyć:</w:t>
      </w:r>
    </w:p>
    <w:p w14:paraId="0CC4B3EE" w14:textId="379E395D" w:rsidR="00866F07" w:rsidRPr="00866F07" w:rsidRDefault="00866F07" w:rsidP="00866F07">
      <w:pPr>
        <w:pStyle w:val="Akapitzlist1"/>
        <w:numPr>
          <w:ilvl w:val="0"/>
          <w:numId w:val="30"/>
        </w:numPr>
        <w:spacing w:before="60" w:after="60" w:line="240" w:lineRule="auto"/>
        <w:ind w:left="794" w:hanging="357"/>
        <w:contextualSpacing w:val="0"/>
        <w:jc w:val="both"/>
        <w:rPr>
          <w:rFonts w:asciiTheme="minorHAnsi" w:hAnsiTheme="minorHAnsi" w:cstheme="minorHAnsi"/>
          <w:bCs/>
          <w:sz w:val="20"/>
        </w:rPr>
      </w:pPr>
      <w:r>
        <w:rPr>
          <w:rFonts w:asciiTheme="minorHAnsi" w:hAnsiTheme="minorHAnsi" w:cstheme="minorHAnsi"/>
          <w:bCs/>
          <w:sz w:val="20"/>
        </w:rPr>
        <w:t>c</w:t>
      </w:r>
      <w:r w:rsidRPr="00866F07">
        <w:rPr>
          <w:rFonts w:asciiTheme="minorHAnsi" w:hAnsiTheme="minorHAnsi" w:cstheme="minorHAnsi"/>
          <w:bCs/>
          <w:sz w:val="20"/>
        </w:rPr>
        <w:t xml:space="preserve">ertyfikaty i deklaracje </w:t>
      </w:r>
      <w:r w:rsidR="00D62D65">
        <w:rPr>
          <w:rFonts w:asciiTheme="minorHAnsi" w:hAnsiTheme="minorHAnsi" w:cstheme="minorHAnsi"/>
          <w:bCs/>
          <w:sz w:val="20"/>
        </w:rPr>
        <w:t xml:space="preserve">wszystkich dostarczonych </w:t>
      </w:r>
      <w:r w:rsidRPr="00866F07">
        <w:rPr>
          <w:rFonts w:asciiTheme="minorHAnsi" w:hAnsiTheme="minorHAnsi" w:cstheme="minorHAnsi"/>
          <w:bCs/>
          <w:sz w:val="20"/>
        </w:rPr>
        <w:t>urządzeń</w:t>
      </w:r>
      <w:r w:rsidR="000D1E2A">
        <w:rPr>
          <w:rFonts w:asciiTheme="minorHAnsi" w:hAnsiTheme="minorHAnsi" w:cstheme="minorHAnsi"/>
          <w:bCs/>
          <w:sz w:val="20"/>
        </w:rPr>
        <w:t xml:space="preserve"> (jeżeli dotyczy)</w:t>
      </w:r>
      <w:r w:rsidR="00FA304A">
        <w:rPr>
          <w:rFonts w:asciiTheme="minorHAnsi" w:hAnsiTheme="minorHAnsi" w:cstheme="minorHAnsi"/>
          <w:bCs/>
          <w:sz w:val="20"/>
        </w:rPr>
        <w:t>:</w:t>
      </w:r>
      <w:r w:rsidRPr="00866F07">
        <w:rPr>
          <w:rFonts w:asciiTheme="minorHAnsi" w:hAnsiTheme="minorHAnsi" w:cstheme="minorHAnsi"/>
          <w:bCs/>
          <w:sz w:val="20"/>
        </w:rPr>
        <w:t xml:space="preserve"> </w:t>
      </w:r>
    </w:p>
    <w:p w14:paraId="493FBDAE" w14:textId="439D8789" w:rsidR="00853C63" w:rsidRPr="005E1D91" w:rsidRDefault="00853C63" w:rsidP="00FA304A">
      <w:pPr>
        <w:pStyle w:val="Akapitzlist1"/>
        <w:numPr>
          <w:ilvl w:val="0"/>
          <w:numId w:val="49"/>
        </w:numPr>
        <w:spacing w:before="60" w:after="60" w:line="240" w:lineRule="auto"/>
        <w:contextualSpacing w:val="0"/>
        <w:jc w:val="both"/>
        <w:rPr>
          <w:rFonts w:asciiTheme="minorHAnsi" w:hAnsiTheme="minorHAnsi" w:cstheme="minorHAnsi"/>
          <w:bCs/>
          <w:sz w:val="20"/>
        </w:rPr>
      </w:pPr>
      <w:r>
        <w:rPr>
          <w:rFonts w:asciiTheme="minorHAnsi" w:hAnsiTheme="minorHAnsi" w:cstheme="minorHAnsi"/>
          <w:bCs/>
          <w:sz w:val="20"/>
        </w:rPr>
        <w:t>d</w:t>
      </w:r>
      <w:r w:rsidRPr="005E1D91">
        <w:rPr>
          <w:rFonts w:asciiTheme="minorHAnsi" w:hAnsiTheme="minorHAnsi" w:cstheme="minorHAnsi"/>
          <w:bCs/>
          <w:sz w:val="20"/>
        </w:rPr>
        <w:t>eklaracj</w:t>
      </w:r>
      <w:r>
        <w:rPr>
          <w:rFonts w:asciiTheme="minorHAnsi" w:hAnsiTheme="minorHAnsi" w:cstheme="minorHAnsi"/>
          <w:bCs/>
          <w:sz w:val="20"/>
        </w:rPr>
        <w:t>e</w:t>
      </w:r>
      <w:r w:rsidRPr="005E1D91">
        <w:rPr>
          <w:rFonts w:asciiTheme="minorHAnsi" w:hAnsiTheme="minorHAnsi" w:cstheme="minorHAnsi"/>
          <w:bCs/>
          <w:sz w:val="20"/>
        </w:rPr>
        <w:t xml:space="preserve"> zgodności UE (certyfikat CE)</w:t>
      </w:r>
      <w:r w:rsidR="00FA304A">
        <w:rPr>
          <w:rFonts w:asciiTheme="minorHAnsi" w:hAnsiTheme="minorHAnsi" w:cstheme="minorHAnsi"/>
          <w:bCs/>
          <w:sz w:val="20"/>
        </w:rPr>
        <w:t>;</w:t>
      </w:r>
    </w:p>
    <w:p w14:paraId="2D5C9108" w14:textId="18D7B792" w:rsidR="00853C63" w:rsidRPr="00FA304A" w:rsidRDefault="00D15233" w:rsidP="00FA304A">
      <w:pPr>
        <w:pStyle w:val="Akapitzlist1"/>
        <w:numPr>
          <w:ilvl w:val="0"/>
          <w:numId w:val="49"/>
        </w:numPr>
        <w:spacing w:before="60" w:after="60" w:line="240" w:lineRule="auto"/>
        <w:contextualSpacing w:val="0"/>
        <w:jc w:val="both"/>
        <w:rPr>
          <w:rFonts w:asciiTheme="minorHAnsi" w:hAnsiTheme="minorHAnsi" w:cstheme="minorHAnsi"/>
          <w:bCs/>
          <w:sz w:val="20"/>
        </w:rPr>
      </w:pPr>
      <w:r>
        <w:rPr>
          <w:rFonts w:asciiTheme="minorHAnsi" w:hAnsiTheme="minorHAnsi" w:cstheme="minorHAnsi"/>
          <w:bCs/>
          <w:sz w:val="20"/>
        </w:rPr>
        <w:t>c</w:t>
      </w:r>
      <w:r w:rsidRPr="00D15233">
        <w:rPr>
          <w:rFonts w:asciiTheme="minorHAnsi" w:hAnsiTheme="minorHAnsi" w:cstheme="minorHAnsi"/>
          <w:bCs/>
          <w:sz w:val="20"/>
        </w:rPr>
        <w:t>ertyfikat</w:t>
      </w:r>
      <w:r>
        <w:rPr>
          <w:rFonts w:asciiTheme="minorHAnsi" w:hAnsiTheme="minorHAnsi" w:cstheme="minorHAnsi"/>
          <w:bCs/>
          <w:sz w:val="20"/>
        </w:rPr>
        <w:t xml:space="preserve"> </w:t>
      </w:r>
      <w:r w:rsidRPr="00D15233">
        <w:rPr>
          <w:rFonts w:asciiTheme="minorHAnsi" w:hAnsiTheme="minorHAnsi" w:cstheme="minorHAnsi"/>
          <w:bCs/>
          <w:sz w:val="20"/>
        </w:rPr>
        <w:t>zgodności z dyrektywą RoHS lub dokument wystawiony przez niezależną, akredytowaną jednostkę potwierdzający spełnienie kryteriów środowiskowych zgodnych z dyrektywą RoHS o eliminacji substancji niebezpiecznych</w:t>
      </w:r>
      <w:r w:rsidR="00853C63" w:rsidRPr="005E1D91">
        <w:rPr>
          <w:rFonts w:asciiTheme="minorHAnsi" w:hAnsiTheme="minorHAnsi" w:cstheme="minorHAnsi"/>
          <w:bCs/>
          <w:sz w:val="20"/>
        </w:rPr>
        <w:t>;</w:t>
      </w:r>
    </w:p>
    <w:p w14:paraId="5334AB0F" w14:textId="5A483426" w:rsidR="00853C63" w:rsidRDefault="00D15233" w:rsidP="00FA304A">
      <w:pPr>
        <w:pStyle w:val="Akapitzlist1"/>
        <w:numPr>
          <w:ilvl w:val="0"/>
          <w:numId w:val="49"/>
        </w:numPr>
        <w:spacing w:before="60" w:after="60" w:line="240" w:lineRule="auto"/>
        <w:contextualSpacing w:val="0"/>
        <w:jc w:val="both"/>
        <w:rPr>
          <w:rFonts w:asciiTheme="minorHAnsi" w:hAnsiTheme="minorHAnsi" w:cstheme="minorHAnsi"/>
          <w:bCs/>
          <w:sz w:val="20"/>
        </w:rPr>
      </w:pPr>
      <w:r>
        <w:rPr>
          <w:rFonts w:asciiTheme="minorHAnsi" w:hAnsiTheme="minorHAnsi" w:cstheme="minorHAnsi"/>
          <w:bCs/>
          <w:sz w:val="20"/>
        </w:rPr>
        <w:t>d</w:t>
      </w:r>
      <w:r w:rsidRPr="00D15233">
        <w:rPr>
          <w:rFonts w:asciiTheme="minorHAnsi" w:hAnsiTheme="minorHAnsi" w:cstheme="minorHAnsi"/>
          <w:bCs/>
          <w:sz w:val="20"/>
        </w:rPr>
        <w:t>eklaracj</w:t>
      </w:r>
      <w:r>
        <w:rPr>
          <w:rFonts w:asciiTheme="minorHAnsi" w:hAnsiTheme="minorHAnsi" w:cstheme="minorHAnsi"/>
          <w:bCs/>
          <w:sz w:val="20"/>
        </w:rPr>
        <w:t>ę</w:t>
      </w:r>
      <w:r w:rsidRPr="00D15233">
        <w:rPr>
          <w:rFonts w:asciiTheme="minorHAnsi" w:hAnsiTheme="minorHAnsi" w:cstheme="minorHAnsi"/>
          <w:bCs/>
          <w:sz w:val="20"/>
        </w:rPr>
        <w:t xml:space="preserve"> zgodności z dyrektywą WEEE lub oświadczenie producenta o spełnieniu obowiązków w</w:t>
      </w:r>
      <w:r>
        <w:rPr>
          <w:rFonts w:asciiTheme="minorHAnsi" w:hAnsiTheme="minorHAnsi" w:cstheme="minorHAnsi"/>
          <w:bCs/>
          <w:sz w:val="20"/>
        </w:rPr>
        <w:t> </w:t>
      </w:r>
      <w:r w:rsidRPr="00D15233">
        <w:rPr>
          <w:rFonts w:asciiTheme="minorHAnsi" w:hAnsiTheme="minorHAnsi" w:cstheme="minorHAnsi"/>
          <w:bCs/>
          <w:sz w:val="20"/>
        </w:rPr>
        <w:t>zakresie postępowania z odpadami WEEE i zgodności z Ustawą z 11 września 2015 o zużytym sprzęcie elektrycznym i elektronicznym (Dz.U. 2015 poz.1688). Urządzenie musi być oznaczone etykietą WEEE</w:t>
      </w:r>
      <w:r w:rsidR="00853C63" w:rsidRPr="005E1D91">
        <w:rPr>
          <w:rFonts w:asciiTheme="minorHAnsi" w:hAnsiTheme="minorHAnsi" w:cstheme="minorHAnsi"/>
          <w:bCs/>
          <w:sz w:val="20"/>
        </w:rPr>
        <w:t>;</w:t>
      </w:r>
    </w:p>
    <w:p w14:paraId="3DD145F5" w14:textId="1F09E96A" w:rsidR="00A53778" w:rsidRP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 xml:space="preserve">instrukcje obsługi, </w:t>
      </w:r>
    </w:p>
    <w:p w14:paraId="2075A704" w14:textId="5C11D649" w:rsid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 xml:space="preserve">podręczniki użytkownika </w:t>
      </w:r>
      <w:r w:rsidR="00C32999">
        <w:rPr>
          <w:rFonts w:asciiTheme="minorHAnsi" w:hAnsiTheme="minorHAnsi" w:cstheme="minorHAnsi"/>
          <w:sz w:val="20"/>
        </w:rPr>
        <w:t xml:space="preserve">i administratora </w:t>
      </w:r>
      <w:r w:rsidRPr="00A53778">
        <w:rPr>
          <w:rFonts w:asciiTheme="minorHAnsi" w:hAnsiTheme="minorHAnsi" w:cstheme="minorHAnsi"/>
          <w:sz w:val="20"/>
        </w:rPr>
        <w:t>dla wszystkich dostarczonych rozwiązań</w:t>
      </w:r>
      <w:r w:rsidR="00B85E93">
        <w:rPr>
          <w:rFonts w:asciiTheme="minorHAnsi" w:hAnsiTheme="minorHAnsi" w:cstheme="minorHAnsi"/>
          <w:sz w:val="20"/>
        </w:rPr>
        <w:t>;</w:t>
      </w:r>
    </w:p>
    <w:p w14:paraId="4783C2CF" w14:textId="35AAF49B" w:rsid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listę autoryzowanych kontaktów serwisowych.</w:t>
      </w:r>
    </w:p>
    <w:p w14:paraId="594CB57A"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3B85D021" w14:textId="322F51EB"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w:t>
      </w:r>
      <w:r w:rsidR="000D1E2A">
        <w:rPr>
          <w:rFonts w:asciiTheme="minorHAnsi" w:hAnsiTheme="minorHAnsi" w:cstheme="minorHAnsi"/>
          <w:sz w:val="20"/>
          <w:szCs w:val="20"/>
        </w:rPr>
        <w:t> </w:t>
      </w:r>
      <w:r w:rsidRPr="00A53778">
        <w:rPr>
          <w:rFonts w:asciiTheme="minorHAnsi" w:hAnsiTheme="minorHAnsi" w:cstheme="minorHAnsi"/>
          <w:sz w:val="20"/>
          <w:szCs w:val="20"/>
        </w:rPr>
        <w:t xml:space="preserve">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w:t>
      </w:r>
      <w:r w:rsidRPr="00A53778">
        <w:rPr>
          <w:rFonts w:asciiTheme="minorHAnsi" w:hAnsiTheme="minorHAnsi" w:cstheme="minorHAnsi"/>
          <w:sz w:val="20"/>
          <w:szCs w:val="20"/>
        </w:rPr>
        <w:lastRenderedPageBreak/>
        <w:t xml:space="preserve">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i certyfikatów/etykiet należycie licencjonowanych i</w:t>
      </w:r>
      <w:r w:rsidR="000D1E2A">
        <w:rPr>
          <w:rFonts w:asciiTheme="minorHAnsi" w:hAnsiTheme="minorHAnsi" w:cstheme="minorHAnsi"/>
          <w:sz w:val="20"/>
          <w:szCs w:val="20"/>
        </w:rPr>
        <w:t> </w:t>
      </w:r>
      <w:r w:rsidRPr="00A53778">
        <w:rPr>
          <w:rFonts w:asciiTheme="minorHAnsi" w:hAnsiTheme="minorHAnsi" w:cstheme="minorHAnsi"/>
          <w:sz w:val="20"/>
          <w:szCs w:val="20"/>
        </w:rPr>
        <w:t>oryginalnych oraz do odstąpienia od umowy. Ponadto, powyższe informacje zostaną przekazane właściwym organom w celu wszczęcia stosownych postępowań.</w:t>
      </w:r>
    </w:p>
    <w:p w14:paraId="0083A52D" w14:textId="6CF95063"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Wykonawca usunie wady na własny koszt w terminie </w:t>
      </w:r>
      <w:r w:rsidR="007305C9">
        <w:rPr>
          <w:rFonts w:asciiTheme="minorHAnsi" w:hAnsiTheme="minorHAnsi" w:cstheme="minorHAnsi"/>
          <w:sz w:val="20"/>
          <w:szCs w:val="20"/>
        </w:rPr>
        <w:t>3</w:t>
      </w:r>
      <w:r w:rsidRPr="00CB006D">
        <w:rPr>
          <w:rFonts w:asciiTheme="minorHAnsi" w:hAnsiTheme="minorHAnsi" w:cstheme="minorHAnsi"/>
          <w:sz w:val="20"/>
          <w:szCs w:val="20"/>
        </w:rPr>
        <w:t xml:space="preserve"> dni </w:t>
      </w:r>
      <w:r w:rsidR="007305C9">
        <w:rPr>
          <w:rFonts w:asciiTheme="minorHAnsi" w:hAnsiTheme="minorHAnsi" w:cstheme="minorHAnsi"/>
          <w:sz w:val="20"/>
          <w:szCs w:val="20"/>
        </w:rPr>
        <w:t xml:space="preserve">roboczych </w:t>
      </w:r>
      <w:r w:rsidRPr="00CB006D">
        <w:rPr>
          <w:rFonts w:asciiTheme="minorHAnsi" w:hAnsiTheme="minorHAnsi" w:cstheme="minorHAnsi"/>
          <w:sz w:val="20"/>
          <w:szCs w:val="20"/>
        </w:rPr>
        <w:t>od dnia wezwania.</w:t>
      </w:r>
    </w:p>
    <w:p w14:paraId="0580DDBA" w14:textId="277451BA" w:rsidR="000667CB"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Brak usunięcia usterek w ww. termi</w:t>
      </w:r>
      <w:r w:rsidR="000667CB" w:rsidRPr="00CB006D">
        <w:rPr>
          <w:rFonts w:asciiTheme="minorHAnsi" w:hAnsiTheme="minorHAnsi" w:cstheme="minorHAnsi"/>
          <w:sz w:val="20"/>
          <w:szCs w:val="20"/>
        </w:rPr>
        <w:t xml:space="preserve">nie skutkować będzie </w:t>
      </w:r>
      <w:r w:rsidR="007F471C" w:rsidRPr="007F471C">
        <w:rPr>
          <w:rFonts w:asciiTheme="minorHAnsi" w:hAnsiTheme="minorHAnsi" w:cstheme="minorHAnsi"/>
          <w:sz w:val="20"/>
          <w:szCs w:val="20"/>
        </w:rPr>
        <w:t>naliczeniem kar umownych, o których mowa w §</w:t>
      </w:r>
      <w:r w:rsidR="008209BD">
        <w:rPr>
          <w:rFonts w:asciiTheme="minorHAnsi" w:hAnsiTheme="minorHAnsi" w:cstheme="minorHAnsi"/>
          <w:sz w:val="20"/>
          <w:szCs w:val="20"/>
        </w:rPr>
        <w:t>9</w:t>
      </w:r>
      <w:r w:rsidR="007F471C" w:rsidRPr="007F471C">
        <w:rPr>
          <w:rFonts w:asciiTheme="minorHAnsi" w:hAnsiTheme="minorHAnsi" w:cstheme="minorHAnsi"/>
          <w:sz w:val="20"/>
          <w:szCs w:val="20"/>
        </w:rPr>
        <w:t xml:space="preserve">  ust.</w:t>
      </w:r>
      <w:r w:rsidR="008209BD">
        <w:rPr>
          <w:rFonts w:asciiTheme="minorHAnsi" w:hAnsiTheme="minorHAnsi" w:cstheme="minorHAnsi"/>
          <w:sz w:val="20"/>
          <w:szCs w:val="20"/>
        </w:rPr>
        <w:t> 2</w:t>
      </w:r>
      <w:r w:rsidR="007F471C" w:rsidRPr="007F471C">
        <w:rPr>
          <w:rFonts w:asciiTheme="minorHAnsi" w:hAnsiTheme="minorHAnsi" w:cstheme="minorHAnsi"/>
          <w:sz w:val="20"/>
          <w:szCs w:val="20"/>
        </w:rPr>
        <w:t xml:space="preserve"> </w:t>
      </w:r>
      <w:r w:rsidR="006E582D">
        <w:rPr>
          <w:rFonts w:asciiTheme="minorHAnsi" w:hAnsiTheme="minorHAnsi" w:cstheme="minorHAnsi"/>
          <w:sz w:val="20"/>
          <w:szCs w:val="20"/>
        </w:rPr>
        <w:t>lit.</w:t>
      </w:r>
      <w:r w:rsidR="00E1692F">
        <w:rPr>
          <w:rFonts w:asciiTheme="minorHAnsi" w:hAnsiTheme="minorHAnsi" w:cstheme="minorHAnsi"/>
          <w:sz w:val="20"/>
          <w:szCs w:val="20"/>
        </w:rPr>
        <w:t>b</w:t>
      </w:r>
      <w:r w:rsidR="007F471C" w:rsidRPr="007F471C">
        <w:rPr>
          <w:rFonts w:asciiTheme="minorHAnsi" w:hAnsiTheme="minorHAnsi" w:cstheme="minorHAnsi"/>
          <w:sz w:val="20"/>
          <w:szCs w:val="20"/>
        </w:rPr>
        <w:t xml:space="preserve"> oraz stanowić może podstawę do odstąpienia od umowy przez Zamawiającego.</w:t>
      </w:r>
      <w:r w:rsidR="000667CB" w:rsidRPr="00CB006D">
        <w:rPr>
          <w:rFonts w:asciiTheme="minorHAnsi" w:hAnsiTheme="minorHAnsi" w:cstheme="minorHAnsi"/>
          <w:sz w:val="20"/>
          <w:szCs w:val="20"/>
        </w:rPr>
        <w:t xml:space="preserve"> </w:t>
      </w:r>
      <w:r w:rsidR="006675FD">
        <w:rPr>
          <w:rFonts w:asciiTheme="minorHAnsi" w:hAnsiTheme="minorHAnsi" w:cstheme="minorHAnsi"/>
          <w:sz w:val="20"/>
          <w:szCs w:val="20"/>
        </w:rPr>
        <w:t xml:space="preserve">Postanowienia </w:t>
      </w:r>
      <w:r w:rsidR="006675FD" w:rsidRPr="007F471C">
        <w:rPr>
          <w:rFonts w:asciiTheme="minorHAnsi" w:hAnsiTheme="minorHAnsi" w:cstheme="minorHAnsi"/>
          <w:sz w:val="20"/>
          <w:szCs w:val="20"/>
        </w:rPr>
        <w:t>§</w:t>
      </w:r>
      <w:r w:rsidR="006675FD">
        <w:rPr>
          <w:rFonts w:asciiTheme="minorHAnsi" w:hAnsiTheme="minorHAnsi" w:cstheme="minorHAnsi"/>
          <w:sz w:val="20"/>
          <w:szCs w:val="20"/>
        </w:rPr>
        <w:t>9</w:t>
      </w:r>
      <w:r w:rsidR="006675FD" w:rsidRPr="007F471C">
        <w:rPr>
          <w:rFonts w:asciiTheme="minorHAnsi" w:hAnsiTheme="minorHAnsi" w:cstheme="minorHAnsi"/>
          <w:sz w:val="20"/>
          <w:szCs w:val="20"/>
        </w:rPr>
        <w:t xml:space="preserve">  ust.</w:t>
      </w:r>
      <w:r w:rsidR="006675FD">
        <w:rPr>
          <w:rFonts w:asciiTheme="minorHAnsi" w:hAnsiTheme="minorHAnsi" w:cstheme="minorHAnsi"/>
          <w:sz w:val="20"/>
          <w:szCs w:val="20"/>
        </w:rPr>
        <w:t> 2</w:t>
      </w:r>
      <w:r w:rsidR="006675FD" w:rsidRPr="007F471C">
        <w:rPr>
          <w:rFonts w:asciiTheme="minorHAnsi" w:hAnsiTheme="minorHAnsi" w:cstheme="minorHAnsi"/>
          <w:sz w:val="20"/>
          <w:szCs w:val="20"/>
        </w:rPr>
        <w:t xml:space="preserve"> </w:t>
      </w:r>
      <w:r w:rsidR="006675FD">
        <w:rPr>
          <w:rFonts w:asciiTheme="minorHAnsi" w:hAnsiTheme="minorHAnsi" w:cstheme="minorHAnsi"/>
          <w:sz w:val="20"/>
          <w:szCs w:val="20"/>
        </w:rPr>
        <w:t>lit.a mają zastosowanie.</w:t>
      </w:r>
    </w:p>
    <w:p w14:paraId="06E22516" w14:textId="77777777" w:rsidR="00EB650C" w:rsidRPr="00CB006D" w:rsidRDefault="00EB650C"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2CB567A1"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46554C87" w14:textId="4765435C"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brutto w kwocie w </w:t>
      </w:r>
      <w:r w:rsidRPr="00F85B3D">
        <w:rPr>
          <w:rFonts w:asciiTheme="minorHAnsi" w:hAnsiTheme="minorHAnsi" w:cstheme="minorHAnsi"/>
          <w:sz w:val="20"/>
        </w:rPr>
        <w:t xml:space="preserve">wys. </w:t>
      </w:r>
      <w:r w:rsidRPr="0003693F">
        <w:rPr>
          <w:rFonts w:asciiTheme="minorHAnsi" w:hAnsiTheme="minorHAnsi" w:cstheme="minorHAnsi"/>
          <w:sz w:val="20"/>
        </w:rPr>
        <w:t>.……………………...................…</w:t>
      </w:r>
      <w:r w:rsidRPr="00F85B3D">
        <w:rPr>
          <w:rFonts w:asciiTheme="minorHAnsi" w:hAnsiTheme="minorHAnsi" w:cstheme="minorHAnsi"/>
          <w:sz w:val="20"/>
        </w:rPr>
        <w:t>zł  w tym podatek VAT według obowiązującej stawki.</w:t>
      </w:r>
    </w:p>
    <w:p w14:paraId="5165A3FE" w14:textId="77777777"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14:paraId="43513604" w14:textId="77777777"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14:paraId="1D922321" w14:textId="3CC6240B"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cową. Podstawę  wystawienia faktury końcowej stanowi  protokół odbioru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 xml:space="preserve">których mowa w § </w:t>
      </w:r>
      <w:r w:rsidR="008209BD">
        <w:rPr>
          <w:rFonts w:asciiTheme="minorHAnsi" w:hAnsiTheme="minorHAnsi" w:cstheme="minorHAnsi"/>
          <w:sz w:val="20"/>
          <w:szCs w:val="20"/>
        </w:rPr>
        <w:t>6</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D62D65">
        <w:rPr>
          <w:rFonts w:asciiTheme="minorHAnsi" w:hAnsiTheme="minorHAnsi" w:cstheme="minorHAnsi"/>
          <w:sz w:val="20"/>
          <w:szCs w:val="20"/>
        </w:rPr>
        <w:t>4</w:t>
      </w:r>
      <w:r w:rsidRPr="00CB006D">
        <w:rPr>
          <w:rFonts w:asciiTheme="minorHAnsi" w:hAnsiTheme="minorHAnsi" w:cstheme="minorHAnsi"/>
          <w:sz w:val="20"/>
          <w:szCs w:val="20"/>
        </w:rPr>
        <w:t xml:space="preserve">  niniejszej umowy.</w:t>
      </w:r>
    </w:p>
    <w:p w14:paraId="2DE02EDD" w14:textId="172AAF34"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Pr>
          <w:rFonts w:asciiTheme="minorHAnsi" w:hAnsiTheme="minorHAnsi" w:cstheme="minorHAnsi"/>
          <w:sz w:val="20"/>
          <w:szCs w:val="20"/>
        </w:rPr>
        <w:t>.</w:t>
      </w:r>
    </w:p>
    <w:p w14:paraId="0227DBB5" w14:textId="77777777" w:rsidR="00AB3B62" w:rsidRPr="00CB006D" w:rsidRDefault="00AB3B62"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14:paraId="1D1DF871" w14:textId="77777777" w:rsidR="00AB3B62" w:rsidRPr="00773C77" w:rsidRDefault="00AB3B62" w:rsidP="001D0B78">
      <w:pPr>
        <w:pStyle w:val="Akapitzlist"/>
        <w:numPr>
          <w:ilvl w:val="0"/>
          <w:numId w:val="7"/>
        </w:numPr>
        <w:spacing w:before="60" w:after="60"/>
        <w:jc w:val="both"/>
        <w:rPr>
          <w:rFonts w:asciiTheme="minorHAnsi" w:hAnsiTheme="minorHAnsi" w:cstheme="minorHAnsi"/>
          <w:sz w:val="20"/>
          <w:szCs w:val="20"/>
        </w:rPr>
      </w:pPr>
      <w:r w:rsidRPr="00773C77">
        <w:rPr>
          <w:rFonts w:asciiTheme="minorHAnsi" w:hAnsiTheme="minorHAnsi" w:cstheme="minorHAnsi"/>
          <w:sz w:val="20"/>
          <w:szCs w:val="20"/>
        </w:rPr>
        <w:t>Płatności faktur będą dokonywane przez Zamawiającego przelewem z rachunku bankowego na rachunek Wykonawcy w banku: ……………. nr rachunku: …………………………………………………………………………</w:t>
      </w:r>
      <w:r>
        <w:rPr>
          <w:rFonts w:asciiTheme="minorHAnsi" w:hAnsiTheme="minorHAnsi" w:cstheme="minorHAnsi"/>
          <w:sz w:val="20"/>
          <w:szCs w:val="20"/>
        </w:rPr>
        <w:t xml:space="preserve"> </w:t>
      </w:r>
      <w:r w:rsidRPr="00773C77">
        <w:rPr>
          <w:rFonts w:asciiTheme="minorHAnsi" w:hAnsiTheme="minorHAnsi" w:cstheme="minorHAnsi"/>
          <w:sz w:val="20"/>
          <w:szCs w:val="20"/>
        </w:rPr>
        <w:t>.</w:t>
      </w:r>
      <w:r>
        <w:rPr>
          <w:rFonts w:asciiTheme="minorHAnsi" w:hAnsiTheme="minorHAnsi" w:cstheme="minorHAnsi"/>
          <w:sz w:val="20"/>
          <w:szCs w:val="20"/>
        </w:rPr>
        <w:t xml:space="preserve">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5D4DBA52" w14:textId="36B7AA05" w:rsidR="00B2543C" w:rsidRPr="00AB3B62"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1D0B78">
        <w:rPr>
          <w:rFonts w:asciiTheme="minorHAnsi" w:hAnsiTheme="minorHAnsi" w:cstheme="minorHAnsi"/>
          <w:sz w:val="20"/>
          <w:szCs w:val="20"/>
        </w:rPr>
        <w:t xml:space="preserve">. </w:t>
      </w:r>
    </w:p>
    <w:p w14:paraId="09F1D3C1" w14:textId="77777777" w:rsidR="00391D6B" w:rsidRPr="00CB006D"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1D553F2C" w14:textId="5675055E" w:rsidR="00391D6B"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14:paraId="625BD9C9" w14:textId="43A09032" w:rsidR="00B35EB7"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Zamawiający dopuszcza wystawianie faktur w formie elektronicznej i przesyłanie ich Zamawiającemu pocztą elektroniczną na adres: ………………………………… oraz do wiadomości osobie sprawującej ze strony Zamawiającego nadzór nad realizację umowy (zgodnie z §</w:t>
      </w:r>
      <w:r w:rsidR="008209BD">
        <w:rPr>
          <w:rFonts w:asciiTheme="minorHAnsi" w:hAnsiTheme="minorHAnsi" w:cstheme="minorHAnsi"/>
          <w:sz w:val="20"/>
          <w:szCs w:val="20"/>
        </w:rPr>
        <w:t>3</w:t>
      </w:r>
      <w:r w:rsidRPr="00AB3B62">
        <w:rPr>
          <w:rFonts w:asciiTheme="minorHAnsi" w:hAnsiTheme="minorHAnsi" w:cstheme="minorHAnsi"/>
          <w:sz w:val="20"/>
          <w:szCs w:val="20"/>
        </w:rPr>
        <w:t xml:space="preserve"> ust.1 umowy). W przypadku niewysłania faktury na jeden ze wskazanych adresów Zamawiający nie będzie uznawał faktury elektronicznej za prawidłowo doręczonej.</w:t>
      </w:r>
    </w:p>
    <w:p w14:paraId="08F0BC3E" w14:textId="77777777" w:rsidR="00CB006D" w:rsidRDefault="00CB006D"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167249DA" w14:textId="18FE5838"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r w:rsidR="00AB3B62">
        <w:rPr>
          <w:rFonts w:asciiTheme="minorHAnsi" w:hAnsiTheme="minorHAnsi" w:cstheme="minorHAnsi"/>
          <w:b/>
          <w:sz w:val="20"/>
        </w:rPr>
        <w:t xml:space="preserve"> i Rękojmia</w:t>
      </w:r>
    </w:p>
    <w:p w14:paraId="209294B8" w14:textId="2F9A9C0E" w:rsidR="00D27F51" w:rsidRDefault="00D27F51" w:rsidP="00D27F51">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Wykonawca udziela gwarancji na </w:t>
      </w:r>
      <w:r w:rsidRPr="00B2543C">
        <w:rPr>
          <w:rFonts w:asciiTheme="minorHAnsi" w:hAnsiTheme="minorHAnsi" w:cstheme="minorHAnsi"/>
          <w:sz w:val="20"/>
        </w:rPr>
        <w:t>całość przedmiotu umowy na okres</w:t>
      </w:r>
      <w:r w:rsidR="001E1FF7">
        <w:rPr>
          <w:rFonts w:asciiTheme="minorHAnsi" w:hAnsiTheme="minorHAnsi" w:cstheme="minorHAnsi"/>
          <w:sz w:val="20"/>
        </w:rPr>
        <w:t xml:space="preserve"> ......</w:t>
      </w:r>
      <w:r w:rsidRPr="000E3A2D">
        <w:rPr>
          <w:rFonts w:asciiTheme="minorHAnsi" w:hAnsiTheme="minorHAnsi" w:cstheme="minorHAnsi"/>
          <w:sz w:val="20"/>
        </w:rPr>
        <w:t xml:space="preserve"> </w:t>
      </w:r>
      <w:bookmarkStart w:id="3" w:name="_Hlk52864176"/>
      <w:r>
        <w:rPr>
          <w:rFonts w:asciiTheme="minorHAnsi" w:hAnsiTheme="minorHAnsi" w:cstheme="minorHAnsi"/>
          <w:sz w:val="20"/>
        </w:rPr>
        <w:t>miesięcy licząc od daty podpisania protokołu odbioru przedmiotu umowy z serwisem realizowanym w miejscu instalacji.</w:t>
      </w:r>
      <w:bookmarkEnd w:id="3"/>
    </w:p>
    <w:p w14:paraId="29829AE7" w14:textId="5F095F9E" w:rsid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 xml:space="preserve">W przypadku, gdy w okresie gwarancji jakości stwierdzona zostanie wada lub usterka, Wykonawca zobowiązuje się do jej usunięcia niezwłocznie, lecz nie później niż w terminie </w:t>
      </w:r>
      <w:r w:rsidR="00CC38FD">
        <w:rPr>
          <w:rFonts w:asciiTheme="minorHAnsi" w:hAnsiTheme="minorHAnsi" w:cstheme="minorHAnsi"/>
          <w:sz w:val="20"/>
        </w:rPr>
        <w:t xml:space="preserve">do 2 </w:t>
      </w:r>
      <w:r w:rsidRPr="0058216D">
        <w:rPr>
          <w:rFonts w:asciiTheme="minorHAnsi" w:hAnsiTheme="minorHAnsi" w:cstheme="minorHAnsi"/>
          <w:sz w:val="20"/>
        </w:rPr>
        <w:t xml:space="preserve">dni roboczych, licząc od daty powiadomienia Wykonawcy pocztą elektroniczną, przy czym dniem roboczym nie jest dzień uznany ustawowo za wolny od pracy oraz sobota. W razie braku możliwości naprawy przedmiotu umowy w całości lub w części, Wykonawca wymieni go na nowy, wolny od wad i usterek. </w:t>
      </w:r>
    </w:p>
    <w:p w14:paraId="509E9A99" w14:textId="3E9799BC" w:rsidR="00CE1F0B" w:rsidRDefault="00CE1F0B" w:rsidP="004B6749">
      <w:pPr>
        <w:numPr>
          <w:ilvl w:val="0"/>
          <w:numId w:val="3"/>
        </w:numPr>
        <w:spacing w:before="120" w:after="120"/>
        <w:ind w:left="360"/>
        <w:jc w:val="both"/>
        <w:rPr>
          <w:rFonts w:asciiTheme="minorHAnsi" w:hAnsiTheme="minorHAnsi" w:cstheme="minorHAnsi"/>
          <w:sz w:val="20"/>
        </w:rPr>
      </w:pPr>
      <w:r w:rsidRPr="00CE1F0B">
        <w:rPr>
          <w:rFonts w:asciiTheme="minorHAnsi" w:hAnsiTheme="minorHAnsi" w:cstheme="minorHAnsi"/>
          <w:sz w:val="20"/>
        </w:rPr>
        <w:lastRenderedPageBreak/>
        <w:t>W przypadku konieczności wykonania naprawy poza miejscem, w którym znajduje się przedmiot umowy, odbiór wadliwego i dostawa wolnego od wad przedmiotu umowy, nastąpi na koszt Wykonawcy.</w:t>
      </w:r>
    </w:p>
    <w:p w14:paraId="3EEF60B3" w14:textId="6F7402DC" w:rsidR="005E119F" w:rsidRPr="00D15233" w:rsidRDefault="00D15233" w:rsidP="004B6749">
      <w:pPr>
        <w:numPr>
          <w:ilvl w:val="0"/>
          <w:numId w:val="3"/>
        </w:numPr>
        <w:spacing w:before="120" w:after="120"/>
        <w:ind w:left="360"/>
        <w:jc w:val="both"/>
        <w:rPr>
          <w:rFonts w:asciiTheme="minorHAnsi" w:hAnsiTheme="minorHAnsi" w:cstheme="minorHAnsi"/>
          <w:sz w:val="20"/>
        </w:rPr>
      </w:pPr>
      <w:r>
        <w:rPr>
          <w:rFonts w:asciiTheme="minorHAnsi" w:hAnsiTheme="minorHAnsi" w:cstheme="minorHAnsi"/>
          <w:sz w:val="20"/>
        </w:rPr>
        <w:t>W przypadku, gdy</w:t>
      </w:r>
      <w:r w:rsidR="005E119F" w:rsidRPr="00D15233">
        <w:rPr>
          <w:rFonts w:asciiTheme="minorHAnsi" w:hAnsiTheme="minorHAnsi" w:cstheme="minorHAnsi"/>
          <w:sz w:val="20"/>
        </w:rPr>
        <w:t xml:space="preserve"> dostarczone rozwiązania korzystają z licencji w modelu subskrypcyjnym, subskrypcje te muszą być </w:t>
      </w:r>
      <w:r w:rsidRPr="00D15233">
        <w:rPr>
          <w:rFonts w:asciiTheme="minorHAnsi" w:hAnsiTheme="minorHAnsi" w:cstheme="minorHAnsi"/>
          <w:sz w:val="20"/>
        </w:rPr>
        <w:t xml:space="preserve">dostarczone na </w:t>
      </w:r>
      <w:r w:rsidR="005E119F" w:rsidRPr="00D15233">
        <w:rPr>
          <w:rFonts w:asciiTheme="minorHAnsi" w:hAnsiTheme="minorHAnsi" w:cstheme="minorHAnsi"/>
          <w:sz w:val="20"/>
        </w:rPr>
        <w:t xml:space="preserve">okresem </w:t>
      </w:r>
      <w:r w:rsidRPr="00D15233">
        <w:rPr>
          <w:rFonts w:asciiTheme="minorHAnsi" w:hAnsiTheme="minorHAnsi" w:cstheme="minorHAnsi"/>
          <w:sz w:val="20"/>
        </w:rPr>
        <w:t xml:space="preserve">udzielonej </w:t>
      </w:r>
      <w:r w:rsidR="005E119F" w:rsidRPr="00D15233">
        <w:rPr>
          <w:rFonts w:asciiTheme="minorHAnsi" w:hAnsiTheme="minorHAnsi" w:cstheme="minorHAnsi"/>
          <w:sz w:val="20"/>
        </w:rPr>
        <w:t>gwarancji.</w:t>
      </w:r>
    </w:p>
    <w:p w14:paraId="7DB34DD8" w14:textId="4E0C0A2E" w:rsidR="004B6749" w:rsidRPr="004B6749" w:rsidRDefault="00004DDC" w:rsidP="004B6749">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W przypadku, gdy w okresie gwarancji jakości uszkodzeniu ulegną dyski i podlegać będą wymianie na nowe, uszkodzone dyski pozostają u Zamawiającego.</w:t>
      </w:r>
    </w:p>
    <w:p w14:paraId="127D53CE" w14:textId="2C09B578" w:rsidR="0058216D" w:rsidRP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Każda naprawa gwarancyjna powoduje przedłużenie okresu gwarancji jakości o liczbę dni wyłączenia sprzętu z</w:t>
      </w:r>
      <w:r>
        <w:rPr>
          <w:rFonts w:asciiTheme="minorHAnsi" w:hAnsiTheme="minorHAnsi" w:cstheme="minorHAnsi"/>
          <w:sz w:val="20"/>
        </w:rPr>
        <w:t> </w:t>
      </w:r>
      <w:r w:rsidRPr="0058216D">
        <w:rPr>
          <w:rFonts w:asciiTheme="minorHAnsi" w:hAnsiTheme="minorHAnsi" w:cstheme="minorHAnsi"/>
          <w:sz w:val="20"/>
        </w:rPr>
        <w:t xml:space="preserve">eksploatacji. </w:t>
      </w:r>
    </w:p>
    <w:p w14:paraId="018EF19F" w14:textId="16905675" w:rsidR="0058216D" w:rsidRDefault="00B54B08" w:rsidP="0058216D">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 xml:space="preserve">Jeżeli Wykonawca nie wywiąże się z obowiązku, o którym mowa w ust. </w:t>
      </w:r>
      <w:r>
        <w:rPr>
          <w:rFonts w:asciiTheme="minorHAnsi" w:hAnsiTheme="minorHAnsi" w:cstheme="minorHAnsi"/>
          <w:sz w:val="20"/>
        </w:rPr>
        <w:t xml:space="preserve">2 </w:t>
      </w:r>
      <w:r w:rsidRPr="00B54B08">
        <w:rPr>
          <w:rFonts w:asciiTheme="minorHAnsi" w:hAnsiTheme="minorHAnsi" w:cstheme="minorHAnsi"/>
          <w:sz w:val="20"/>
        </w:rPr>
        <w:t>lub trzy próby usunięcia tej samej wady nie dadzą pozytywnego rezultatu - Zamawiający uprawniony jest do żądania wymiany uszkodzonego podzespołu na nowy, a w razie wskazania technicznego, dostarczenia nowego urządzenia w terminie wynikającym z</w:t>
      </w:r>
      <w:r>
        <w:rPr>
          <w:rFonts w:asciiTheme="minorHAnsi" w:hAnsiTheme="minorHAnsi" w:cstheme="minorHAnsi"/>
          <w:sz w:val="20"/>
        </w:rPr>
        <w:t> </w:t>
      </w:r>
      <w:r w:rsidRPr="00B54B08">
        <w:rPr>
          <w:rFonts w:asciiTheme="minorHAnsi" w:hAnsiTheme="minorHAnsi" w:cstheme="minorHAnsi"/>
          <w:sz w:val="20"/>
        </w:rPr>
        <w:t>wezwania przesłanego Wykonawcy pocztą elektroniczną. Wszelkie koszty z tym związane ponosi Wykonawca.</w:t>
      </w:r>
    </w:p>
    <w:p w14:paraId="0106FCD4" w14:textId="7FF5C9C8" w:rsidR="00CE1F0B" w:rsidRPr="00CE1F0B" w:rsidRDefault="00CE1F0B" w:rsidP="00CE1F0B">
      <w:pPr>
        <w:numPr>
          <w:ilvl w:val="0"/>
          <w:numId w:val="3"/>
        </w:numPr>
        <w:spacing w:before="120" w:after="120"/>
        <w:ind w:left="426"/>
        <w:jc w:val="both"/>
        <w:rPr>
          <w:rFonts w:asciiTheme="minorHAnsi" w:hAnsiTheme="minorHAnsi" w:cstheme="minorHAnsi"/>
          <w:sz w:val="20"/>
        </w:rPr>
      </w:pPr>
      <w:r w:rsidRPr="00CE1F0B">
        <w:rPr>
          <w:rFonts w:asciiTheme="minorHAnsi" w:hAnsiTheme="minorHAnsi" w:cstheme="minorHAnsi"/>
          <w:sz w:val="20"/>
        </w:rPr>
        <w:t>W przypadku nie przystąpienia Wykonawcy do usuwania wady danego sprzętu zgodnie ze zgłoszeniem lub jej nieusunięcia czy też przekroczenia terminu jej usuwania ponad 7 dni, Zamawiający jest uprawniony do powierzenia naprawy tego sprzętu podmiotowi trzeciemu na koszt i ryzyko Wykonawcy (bez konieczności uzyskiwania zgody sądu na wykonanie zastępcze).</w:t>
      </w:r>
    </w:p>
    <w:p w14:paraId="71EC9D7B" w14:textId="48019D93" w:rsidR="00FA30DF" w:rsidRPr="00FA30DF" w:rsidRDefault="00FA30DF" w:rsidP="00004DDC">
      <w:pPr>
        <w:numPr>
          <w:ilvl w:val="0"/>
          <w:numId w:val="3"/>
        </w:numPr>
        <w:spacing w:before="120" w:after="120"/>
        <w:ind w:left="360"/>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0F3749B5" w14:textId="4B0426DD" w:rsidR="00C32999" w:rsidRPr="00CB006D" w:rsidRDefault="00C32999" w:rsidP="00C32999">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5409D94A" w14:textId="42A27BFF"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użytkowanie przedmiotu umowy.</w:t>
      </w:r>
    </w:p>
    <w:p w14:paraId="03A9EFAD" w14:textId="77777777"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48C5E879" w14:textId="77777777" w:rsidR="000A75D3" w:rsidRPr="000A75D3" w:rsidRDefault="000A75D3"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6B74393B"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64C4787A" w14:textId="2992CB4A"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 określonych w umowie.</w:t>
      </w:r>
      <w:r w:rsidR="00F31C89" w:rsidRPr="00073EDC">
        <w:rPr>
          <w:rFonts w:asciiTheme="minorHAnsi" w:hAnsiTheme="minorHAnsi" w:cstheme="minorHAnsi"/>
          <w:sz w:val="20"/>
        </w:rPr>
        <w:t xml:space="preserve"> </w:t>
      </w:r>
    </w:p>
    <w:p w14:paraId="604EDDD3" w14:textId="77777777"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14:paraId="4CA0CB02" w14:textId="78BC141E" w:rsidR="00B2543C" w:rsidRDefault="00B2543C" w:rsidP="00A33D9D">
      <w:pPr>
        <w:numPr>
          <w:ilvl w:val="0"/>
          <w:numId w:val="16"/>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przedmiotu umowy w wysokości 1% wynagrodzenia umownego brutto określonego §</w:t>
      </w:r>
      <w:r w:rsidR="00B54B08">
        <w:rPr>
          <w:rFonts w:asciiTheme="minorHAnsi" w:hAnsiTheme="minorHAnsi" w:cstheme="minorHAnsi"/>
          <w:sz w:val="20"/>
        </w:rPr>
        <w:t>7</w:t>
      </w:r>
      <w:r w:rsidRPr="00CB006D">
        <w:rPr>
          <w:rFonts w:asciiTheme="minorHAnsi" w:hAnsiTheme="minorHAnsi" w:cstheme="minorHAnsi"/>
          <w:sz w:val="20"/>
        </w:rPr>
        <w:t xml:space="preserve"> ust. 1 za każdy rozpoczęty dzień, </w:t>
      </w:r>
    </w:p>
    <w:p w14:paraId="72313CCF" w14:textId="6F7B95FA" w:rsidR="00B2543C" w:rsidRPr="000D4808" w:rsidRDefault="00B2543C" w:rsidP="00A33D9D">
      <w:pPr>
        <w:pStyle w:val="Tekstpodstawowy"/>
        <w:numPr>
          <w:ilvl w:val="0"/>
          <w:numId w:val="16"/>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wad/błędów/usterek</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7252F0">
        <w:rPr>
          <w:rFonts w:asciiTheme="minorHAnsi" w:hAnsiTheme="minorHAnsi" w:cstheme="minorHAnsi"/>
          <w:sz w:val="20"/>
        </w:rPr>
        <w:t>zwłoki</w:t>
      </w:r>
      <w:r w:rsidRPr="00CB006D">
        <w:rPr>
          <w:rFonts w:asciiTheme="minorHAnsi" w:hAnsiTheme="minorHAnsi" w:cstheme="minorHAnsi"/>
          <w:sz w:val="20"/>
        </w:rPr>
        <w:t xml:space="preserve"> liczony od dnia wyznaczonego na usunięcie wad</w:t>
      </w:r>
      <w:r>
        <w:rPr>
          <w:rFonts w:asciiTheme="minorHAnsi" w:hAnsiTheme="minorHAnsi" w:cstheme="minorHAnsi"/>
          <w:sz w:val="20"/>
        </w:rPr>
        <w:t>,</w:t>
      </w:r>
    </w:p>
    <w:p w14:paraId="65F6D06D" w14:textId="16535C15" w:rsidR="00B2543C" w:rsidRPr="00CB006D" w:rsidRDefault="00B2543C" w:rsidP="00A33D9D">
      <w:pPr>
        <w:pStyle w:val="Tekstpodstawowy"/>
        <w:numPr>
          <w:ilvl w:val="0"/>
          <w:numId w:val="16"/>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t>za niezgodne z umową świadczenie usługi serwisowej świadczonej w okresie gwarancji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brutto, określonego</w:t>
      </w:r>
      <w:r>
        <w:rPr>
          <w:rFonts w:asciiTheme="minorHAnsi" w:hAnsiTheme="minorHAnsi" w:cstheme="minorHAnsi"/>
          <w:sz w:val="20"/>
        </w:rPr>
        <w:t xml:space="preserve"> w </w:t>
      </w:r>
      <w:r w:rsidRPr="00CB006D">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w:t>
      </w:r>
      <w:r w:rsidR="00F46922">
        <w:rPr>
          <w:rFonts w:asciiTheme="minorHAnsi" w:hAnsiTheme="minorHAnsi" w:cstheme="minorHAnsi"/>
          <w:sz w:val="20"/>
        </w:rPr>
        <w:t xml:space="preserve"> określoną w </w:t>
      </w:r>
      <w:r w:rsidR="00F46922" w:rsidRPr="00D62E40">
        <w:rPr>
          <w:rFonts w:asciiTheme="minorHAnsi" w:hAnsiTheme="minorHAnsi"/>
          <w:sz w:val="20"/>
        </w:rPr>
        <w:t>§</w:t>
      </w:r>
      <w:r w:rsidR="00B54B08">
        <w:rPr>
          <w:rFonts w:asciiTheme="minorHAnsi" w:hAnsiTheme="minorHAnsi"/>
          <w:sz w:val="20"/>
        </w:rPr>
        <w:t>8</w:t>
      </w:r>
      <w:r w:rsidR="00F46922">
        <w:rPr>
          <w:rFonts w:asciiTheme="minorHAnsi" w:hAnsiTheme="minorHAnsi"/>
          <w:sz w:val="20"/>
        </w:rPr>
        <w:t xml:space="preserve"> ust.</w:t>
      </w:r>
      <w:r w:rsidR="00B54B08">
        <w:rPr>
          <w:rFonts w:asciiTheme="minorHAnsi" w:hAnsiTheme="minorHAnsi"/>
          <w:sz w:val="20"/>
        </w:rPr>
        <w:t>2</w:t>
      </w:r>
      <w:r>
        <w:rPr>
          <w:b/>
        </w:rPr>
        <w:t>.</w:t>
      </w:r>
    </w:p>
    <w:p w14:paraId="48A6CFEC" w14:textId="001A51FA" w:rsidR="00B2543C" w:rsidRPr="00CB006D" w:rsidRDefault="00B2543C" w:rsidP="00A33D9D">
      <w:pPr>
        <w:pStyle w:val="Tekstpodstawowy"/>
        <w:numPr>
          <w:ilvl w:val="0"/>
          <w:numId w:val="16"/>
        </w:numPr>
        <w:spacing w:before="60" w:after="60"/>
        <w:ind w:left="851"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p>
    <w:p w14:paraId="428360E8" w14:textId="5F6037A7" w:rsidR="00B2543C" w:rsidRPr="00CB006D" w:rsidRDefault="00F46922" w:rsidP="00A33D9D">
      <w:pPr>
        <w:pStyle w:val="Tekstpodstawowy"/>
        <w:numPr>
          <w:ilvl w:val="0"/>
          <w:numId w:val="16"/>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12BBD69F" w14:textId="4CEE1009" w:rsidR="00C51062" w:rsidRDefault="00C51062" w:rsidP="00C51062">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71953741" w14:textId="2754FCCE" w:rsidR="006E582D" w:rsidRPr="006E582D" w:rsidRDefault="006E582D" w:rsidP="006E582D">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w:t>
      </w:r>
      <w:r w:rsidR="00E1692F">
        <w:rPr>
          <w:rFonts w:asciiTheme="minorHAnsi" w:hAnsiTheme="minorHAnsi" w:cstheme="minorHAnsi"/>
          <w:sz w:val="20"/>
          <w:szCs w:val="20"/>
        </w:rPr>
        <w:t>3</w:t>
      </w:r>
      <w:r w:rsidRPr="006E582D">
        <w:rPr>
          <w:rFonts w:asciiTheme="minorHAnsi" w:hAnsiTheme="minorHAnsi" w:cstheme="minorHAnsi"/>
          <w:sz w:val="20"/>
          <w:szCs w:val="20"/>
        </w:rPr>
        <w:t xml:space="preserve">0% wartości Umowy brutto określonej w </w:t>
      </w:r>
      <w:r w:rsidRPr="00CB006D">
        <w:rPr>
          <w:rFonts w:asciiTheme="minorHAnsi" w:hAnsiTheme="minorHAnsi" w:cstheme="minorHAnsi"/>
          <w:sz w:val="20"/>
          <w:szCs w:val="20"/>
        </w:rPr>
        <w:t>§</w:t>
      </w:r>
      <w:r w:rsidR="008209BD">
        <w:rPr>
          <w:rFonts w:asciiTheme="minorHAnsi" w:hAnsiTheme="minorHAnsi" w:cstheme="minorHAnsi"/>
          <w:sz w:val="20"/>
          <w:szCs w:val="20"/>
        </w:rPr>
        <w:t>7</w:t>
      </w:r>
      <w:r>
        <w:rPr>
          <w:rFonts w:asciiTheme="minorHAnsi" w:hAnsiTheme="minorHAnsi" w:cstheme="minorHAnsi"/>
          <w:sz w:val="20"/>
          <w:szCs w:val="20"/>
        </w:rPr>
        <w:t xml:space="preserve"> ust.1</w:t>
      </w:r>
      <w:r w:rsidRPr="006E582D">
        <w:rPr>
          <w:rFonts w:asciiTheme="minorHAnsi" w:hAnsiTheme="minorHAnsi" w:cstheme="minorHAnsi"/>
          <w:sz w:val="20"/>
          <w:szCs w:val="20"/>
        </w:rPr>
        <w:t>.</w:t>
      </w:r>
    </w:p>
    <w:p w14:paraId="45298BC2" w14:textId="26ABCB35" w:rsidR="00566CA8" w:rsidRDefault="00DA7C6E"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zastrzegają sobie prawo dochodzenia odszkodowania uzupełniającego, przewyższającego wysokość zastrzeżonych kar umownych.</w:t>
      </w:r>
      <w:r w:rsidR="000D581D" w:rsidRPr="00CB006D">
        <w:rPr>
          <w:rFonts w:asciiTheme="minorHAnsi" w:hAnsiTheme="minorHAnsi" w:cstheme="minorHAnsi"/>
          <w:sz w:val="20"/>
        </w:rPr>
        <w:tab/>
      </w:r>
    </w:p>
    <w:p w14:paraId="16F37724" w14:textId="77777777" w:rsidR="00C51062" w:rsidRPr="00073EDC" w:rsidRDefault="00C51062" w:rsidP="007C1504">
      <w:pPr>
        <w:pStyle w:val="Akapitzlist"/>
        <w:widowControl w:val="0"/>
        <w:numPr>
          <w:ilvl w:val="0"/>
          <w:numId w:val="17"/>
        </w:numPr>
        <w:spacing w:before="240" w:after="60"/>
        <w:ind w:left="0" w:firstLine="0"/>
        <w:jc w:val="center"/>
        <w:rPr>
          <w:rFonts w:asciiTheme="minorHAnsi" w:hAnsiTheme="minorHAnsi" w:cstheme="minorHAnsi"/>
          <w:b/>
          <w:bCs/>
          <w:sz w:val="20"/>
        </w:rPr>
      </w:pPr>
      <w:r w:rsidRPr="00073EDC">
        <w:rPr>
          <w:rFonts w:asciiTheme="minorHAnsi" w:hAnsiTheme="minorHAnsi" w:cstheme="minorHAnsi"/>
          <w:sz w:val="20"/>
        </w:rPr>
        <w:lastRenderedPageBreak/>
        <w:br/>
      </w:r>
      <w:r w:rsidRPr="00073EDC">
        <w:rPr>
          <w:rFonts w:asciiTheme="minorHAnsi" w:hAnsiTheme="minorHAnsi" w:cstheme="minorHAnsi"/>
          <w:b/>
          <w:bCs/>
          <w:sz w:val="20"/>
        </w:rPr>
        <w:t xml:space="preserve">Odstąpienie i rozwiązanie umowy </w:t>
      </w:r>
    </w:p>
    <w:p w14:paraId="3EB6E9D6" w14:textId="1CA686B2" w:rsidR="00D114EF"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bookmarkStart w:id="4"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0A3588DE" w14:textId="77777777" w:rsidR="00D114EF" w:rsidRPr="00D114EF" w:rsidRDefault="00D114EF" w:rsidP="00D114EF">
      <w:pPr>
        <w:pStyle w:val="Akapitzlist"/>
        <w:numPr>
          <w:ilvl w:val="0"/>
          <w:numId w:val="39"/>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2D06E96" w14:textId="0AB8261D" w:rsidR="00D114EF" w:rsidRPr="00D114EF" w:rsidRDefault="00D114EF" w:rsidP="00D114EF">
      <w:pPr>
        <w:pStyle w:val="Akapitzlist"/>
        <w:numPr>
          <w:ilvl w:val="0"/>
          <w:numId w:val="39"/>
        </w:numPr>
        <w:spacing w:before="60" w:after="60"/>
        <w:jc w:val="both"/>
        <w:rPr>
          <w:rFonts w:asciiTheme="minorHAnsi" w:hAnsiTheme="minorHAnsi" w:cstheme="minorHAnsi"/>
          <w:sz w:val="20"/>
        </w:rPr>
      </w:pPr>
      <w:r w:rsidRPr="00D114EF">
        <w:rPr>
          <w:rFonts w:asciiTheme="minorHAnsi" w:hAnsiTheme="minorHAnsi" w:cstheme="minorHAnsi"/>
          <w:sz w:val="20"/>
        </w:rPr>
        <w:t>w przypadku powtarzającego się naruszenia postanowień niniejszej Umowy, z zastrzeżeniem, że odstąpienie od Umowy przez Zamawiającego będzie poprzedzone wezwaniem Wykonawcy do realizowania Umowy zgodnie z zawartymi w Umowie postanowieniami</w:t>
      </w:r>
      <w:r w:rsidR="00606AEB">
        <w:rPr>
          <w:rFonts w:asciiTheme="minorHAnsi" w:hAnsiTheme="minorHAnsi" w:cstheme="minorHAnsi"/>
          <w:sz w:val="20"/>
        </w:rPr>
        <w:t xml:space="preserve">, w terminie 30 dni od powzięcia </w:t>
      </w:r>
      <w:r w:rsidR="00B21192">
        <w:rPr>
          <w:rFonts w:asciiTheme="minorHAnsi" w:hAnsiTheme="minorHAnsi" w:cstheme="minorHAnsi"/>
          <w:sz w:val="20"/>
        </w:rPr>
        <w:t>wiadomości o</w:t>
      </w:r>
      <w:r w:rsidR="00DA75C3">
        <w:rPr>
          <w:rFonts w:asciiTheme="minorHAnsi" w:hAnsiTheme="minorHAnsi" w:cstheme="minorHAnsi"/>
          <w:sz w:val="20"/>
        </w:rPr>
        <w:t> </w:t>
      </w:r>
      <w:r w:rsidR="00B21192">
        <w:rPr>
          <w:rFonts w:asciiTheme="minorHAnsi" w:hAnsiTheme="minorHAnsi" w:cstheme="minorHAnsi"/>
          <w:sz w:val="20"/>
        </w:rPr>
        <w:t>tych okolicznościach</w:t>
      </w:r>
      <w:r w:rsidRPr="00D114EF">
        <w:rPr>
          <w:rFonts w:asciiTheme="minorHAnsi" w:hAnsiTheme="minorHAnsi" w:cstheme="minorHAnsi"/>
          <w:sz w:val="20"/>
        </w:rPr>
        <w:t>.</w:t>
      </w:r>
    </w:p>
    <w:p w14:paraId="512F4456" w14:textId="77777777" w:rsidR="00D114EF"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Umowa lub jej część ulega rozwiązaniu w dniu doręczenia drugiej Stronie pisma informującego o odstąpieniu wraz z uzasadnieniem.</w:t>
      </w:r>
    </w:p>
    <w:p w14:paraId="6CF9FB87" w14:textId="00F7C26C" w:rsidR="009A26D5" w:rsidRPr="001E1FF7" w:rsidRDefault="00D114EF" w:rsidP="00D114EF">
      <w:pPr>
        <w:numPr>
          <w:ilvl w:val="0"/>
          <w:numId w:val="35"/>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r w:rsidR="002D7C74">
        <w:rPr>
          <w:rFonts w:asciiTheme="minorHAnsi" w:hAnsiTheme="minorHAnsi" w:cstheme="minorHAnsi"/>
          <w:bCs/>
          <w:sz w:val="20"/>
        </w:rPr>
        <w:t>Pzp.</w:t>
      </w:r>
    </w:p>
    <w:bookmarkEnd w:id="4"/>
    <w:p w14:paraId="3B03A031" w14:textId="77777777" w:rsidR="00793BF4" w:rsidRPr="00CB006D" w:rsidRDefault="00793BF4"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1525535E"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53FBEF46" w14:textId="5375EF82" w:rsidR="00EE2403" w:rsidRPr="000F69C3" w:rsidRDefault="006E582D" w:rsidP="00A33D9D">
      <w:pPr>
        <w:numPr>
          <w:ilvl w:val="0"/>
          <w:numId w:val="24"/>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2DB72878" w14:textId="77777777" w:rsidR="00EE2403" w:rsidRPr="000F69C3" w:rsidRDefault="00EE2403" w:rsidP="00A33D9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66984B13" w14:textId="574E3766" w:rsidR="00EE2403" w:rsidRPr="000F69C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w:t>
      </w:r>
      <w:r w:rsidR="00D15233">
        <w:rPr>
          <w:rFonts w:asciiTheme="minorHAnsi" w:hAnsiTheme="minorHAnsi" w:cstheme="minorHAnsi"/>
          <w:color w:val="000000"/>
          <w:sz w:val="20"/>
        </w:rPr>
        <w:t> </w:t>
      </w:r>
      <w:r w:rsidRPr="000F69C3">
        <w:rPr>
          <w:rFonts w:asciiTheme="minorHAnsi" w:hAnsiTheme="minorHAnsi" w:cstheme="minorHAnsi"/>
          <w:color w:val="000000"/>
          <w:sz w:val="20"/>
        </w:rPr>
        <w:t xml:space="preserve">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B35EB7">
        <w:rPr>
          <w:rFonts w:asciiTheme="minorHAnsi" w:hAnsiTheme="minorHAnsi" w:cstheme="minorHAnsi"/>
          <w:color w:val="000000"/>
          <w:sz w:val="20"/>
        </w:rPr>
        <w:t>, COVID,</w:t>
      </w:r>
      <w:r w:rsidRPr="000F69C3">
        <w:rPr>
          <w:rFonts w:asciiTheme="minorHAnsi" w:hAnsiTheme="minorHAnsi" w:cstheme="minorHAnsi"/>
          <w:color w:val="000000"/>
          <w:sz w:val="20"/>
        </w:rPr>
        <w:t xml:space="preserve"> itp.),</w:t>
      </w:r>
    </w:p>
    <w:p w14:paraId="7B8513AE" w14:textId="77777777" w:rsidR="00EE2403" w:rsidRPr="000F69C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3B50FD1C" w14:textId="77777777" w:rsidR="00EE2403" w:rsidRPr="000F69C3" w:rsidRDefault="00EE2403" w:rsidP="00A33D9D">
      <w:pPr>
        <w:pStyle w:val="Akapitzlist"/>
        <w:numPr>
          <w:ilvl w:val="0"/>
          <w:numId w:val="25"/>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14:paraId="2D0B019A" w14:textId="77777777" w:rsidR="00EE2403" w:rsidRPr="000F69C3" w:rsidRDefault="00EE2403" w:rsidP="00A33D9D">
      <w:pPr>
        <w:pStyle w:val="Akapitzlist"/>
        <w:numPr>
          <w:ilvl w:val="0"/>
          <w:numId w:val="25"/>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sidR="00FD5791">
        <w:rPr>
          <w:rFonts w:asciiTheme="minorHAnsi" w:hAnsiTheme="minorHAnsi" w:cstheme="minorHAnsi"/>
          <w:sz w:val="20"/>
        </w:rPr>
        <w:t>,</w:t>
      </w:r>
    </w:p>
    <w:p w14:paraId="1A49300A" w14:textId="4DDC05DE" w:rsidR="00EE240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429EB824" w14:textId="79E13573" w:rsidR="006E582D" w:rsidRPr="000F69C3" w:rsidRDefault="006E582D"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r w:rsidR="00D15233">
        <w:rPr>
          <w:rFonts w:asciiTheme="minorHAnsi" w:hAnsiTheme="minorHAnsi" w:cstheme="minorHAnsi"/>
          <w:color w:val="000000"/>
          <w:sz w:val="20"/>
          <w:szCs w:val="20"/>
        </w:rPr>
        <w:t>;</w:t>
      </w:r>
    </w:p>
    <w:p w14:paraId="5E0B1EB5" w14:textId="4FCC7975" w:rsidR="006E582D" w:rsidRDefault="006E582D"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r w:rsidR="00D15233">
        <w:rPr>
          <w:rFonts w:asciiTheme="minorHAnsi" w:hAnsiTheme="minorHAnsi" w:cstheme="minorHAnsi"/>
          <w:color w:val="000000"/>
          <w:sz w:val="20"/>
          <w:szCs w:val="20"/>
        </w:rPr>
        <w:t>;</w:t>
      </w:r>
    </w:p>
    <w:p w14:paraId="725C60EE" w14:textId="18089BB9" w:rsidR="00D15233" w:rsidRPr="00D15233" w:rsidRDefault="00D15233" w:rsidP="00D15233">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rPr>
      </w:pPr>
      <w:r w:rsidRPr="00374D9E">
        <w:rPr>
          <w:rFonts w:asciiTheme="minorHAnsi" w:hAnsiTheme="minorHAnsi" w:cstheme="minorHAnsi"/>
          <w:color w:val="000000"/>
          <w:sz w:val="20"/>
        </w:rPr>
        <w:t>zakończeni</w:t>
      </w:r>
      <w:r>
        <w:rPr>
          <w:rFonts w:asciiTheme="minorHAnsi" w:hAnsiTheme="minorHAnsi" w:cstheme="minorHAnsi"/>
          <w:color w:val="000000"/>
          <w:sz w:val="20"/>
        </w:rPr>
        <w:t>a</w:t>
      </w:r>
      <w:r w:rsidRPr="00374D9E">
        <w:rPr>
          <w:rFonts w:asciiTheme="minorHAnsi" w:hAnsiTheme="minorHAnsi" w:cstheme="minorHAnsi"/>
          <w:color w:val="000000"/>
          <w:sz w:val="20"/>
        </w:rPr>
        <w:t xml:space="preserve"> lub wstrzymani</w:t>
      </w:r>
      <w:r>
        <w:rPr>
          <w:rFonts w:asciiTheme="minorHAnsi" w:hAnsiTheme="minorHAnsi" w:cstheme="minorHAnsi"/>
          <w:color w:val="000000"/>
          <w:sz w:val="20"/>
        </w:rPr>
        <w:t>a</w:t>
      </w:r>
      <w:r w:rsidRPr="00374D9E">
        <w:rPr>
          <w:rFonts w:asciiTheme="minorHAnsi" w:hAnsiTheme="minorHAnsi" w:cstheme="minorHAnsi"/>
          <w:color w:val="000000"/>
          <w:sz w:val="20"/>
        </w:rPr>
        <w:t xml:space="preserve"> produkcji modelu urządzenia określonego w Załączniku </w:t>
      </w:r>
      <w:r>
        <w:rPr>
          <w:rFonts w:asciiTheme="minorHAnsi" w:hAnsiTheme="minorHAnsi" w:cstheme="minorHAnsi"/>
          <w:color w:val="000000"/>
          <w:sz w:val="20"/>
        </w:rPr>
        <w:t>n</w:t>
      </w:r>
      <w:r w:rsidRPr="00374D9E">
        <w:rPr>
          <w:rFonts w:asciiTheme="minorHAnsi" w:hAnsiTheme="minorHAnsi" w:cstheme="minorHAnsi"/>
          <w:color w:val="000000"/>
          <w:sz w:val="20"/>
        </w:rPr>
        <w:t xml:space="preserve">r </w:t>
      </w:r>
      <w:r>
        <w:rPr>
          <w:rFonts w:asciiTheme="minorHAnsi" w:hAnsiTheme="minorHAnsi" w:cstheme="minorHAnsi"/>
          <w:color w:val="000000"/>
          <w:sz w:val="20"/>
        </w:rPr>
        <w:t>1</w:t>
      </w:r>
      <w:r w:rsidRPr="00374D9E">
        <w:rPr>
          <w:rFonts w:asciiTheme="minorHAnsi" w:hAnsiTheme="minorHAnsi" w:cstheme="minorHAnsi"/>
          <w:color w:val="000000"/>
          <w:sz w:val="20"/>
        </w:rPr>
        <w:t xml:space="preserve"> do Umowy, potwierdzone oświadczeniem producenta o zakończeniu lub wstrzymaniu produkcji – w takim przypadku dopuszcza się możliwość zmiany modelu urządzenia określonego w Załączniku </w:t>
      </w:r>
      <w:r>
        <w:rPr>
          <w:rFonts w:asciiTheme="minorHAnsi" w:hAnsiTheme="minorHAnsi" w:cstheme="minorHAnsi"/>
          <w:color w:val="000000"/>
          <w:sz w:val="20"/>
        </w:rPr>
        <w:t>n</w:t>
      </w:r>
      <w:r w:rsidRPr="00374D9E">
        <w:rPr>
          <w:rFonts w:asciiTheme="minorHAnsi" w:hAnsiTheme="minorHAnsi" w:cstheme="minorHAnsi"/>
          <w:color w:val="000000"/>
          <w:sz w:val="20"/>
        </w:rPr>
        <w:t xml:space="preserve">r 1 do Umowy na wyższy model w stosunku do określonego w Umowie, przy zachowaniu ceny ofertowej dla danego produktu oraz </w:t>
      </w:r>
      <w:r w:rsidRPr="00374D9E">
        <w:rPr>
          <w:rFonts w:asciiTheme="minorHAnsi" w:hAnsiTheme="minorHAnsi" w:cstheme="minorHAnsi"/>
          <w:color w:val="000000"/>
          <w:sz w:val="20"/>
        </w:rPr>
        <w:lastRenderedPageBreak/>
        <w:t xml:space="preserve">oferowanych przez Wykonawcę parametrów, na podstawie pisemnego wniosku Wykonawcy, pod warunkiem uzyskania zgody Zamawiającego. </w:t>
      </w:r>
    </w:p>
    <w:p w14:paraId="3CB95723" w14:textId="77777777"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2D50B2E2" w14:textId="77777777"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EB416D" w14:textId="77777777" w:rsidR="00EE2403" w:rsidRPr="000F69C3" w:rsidRDefault="00EE2403" w:rsidP="00A33D9D">
      <w:pPr>
        <w:pStyle w:val="Akapitzlist"/>
        <w:numPr>
          <w:ilvl w:val="0"/>
          <w:numId w:val="2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5B39A459" w14:textId="77777777" w:rsidR="00EE2403" w:rsidRPr="000F69C3" w:rsidRDefault="00EE2403" w:rsidP="00A33D9D">
      <w:pPr>
        <w:pStyle w:val="Akapitzlist"/>
        <w:numPr>
          <w:ilvl w:val="0"/>
          <w:numId w:val="2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760220BB" w14:textId="013B094F"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umowy dokonane w sposób zgodny z ustawą </w:t>
      </w:r>
      <w:r w:rsidR="002D7C74">
        <w:rPr>
          <w:rFonts w:asciiTheme="minorHAnsi" w:hAnsiTheme="minorHAnsi" w:cstheme="minorHAnsi"/>
          <w:sz w:val="20"/>
        </w:rPr>
        <w:t>Pzp</w:t>
      </w:r>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2A97727D" w14:textId="66E6E496" w:rsidR="00EE2403" w:rsidRDefault="00EE2403" w:rsidP="00A33D9D">
      <w:pPr>
        <w:numPr>
          <w:ilvl w:val="0"/>
          <w:numId w:val="24"/>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42DC421B" w14:textId="77777777" w:rsidR="00A31B5F" w:rsidRDefault="00A31B5F" w:rsidP="00A31B5F">
      <w:pPr>
        <w:spacing w:before="120" w:after="120"/>
        <w:jc w:val="both"/>
        <w:rPr>
          <w:rFonts w:asciiTheme="minorHAnsi" w:hAnsiTheme="minorHAnsi" w:cstheme="minorHAnsi"/>
          <w:sz w:val="20"/>
        </w:rPr>
      </w:pPr>
    </w:p>
    <w:p w14:paraId="616B9AF7" w14:textId="77777777" w:rsidR="000D581D" w:rsidRPr="00CB006D" w:rsidRDefault="000D581D" w:rsidP="007C1504">
      <w:pPr>
        <w:pStyle w:val="Akapitzlist"/>
        <w:widowControl w:val="0"/>
        <w:numPr>
          <w:ilvl w:val="0"/>
          <w:numId w:val="17"/>
        </w:numPr>
        <w:spacing w:before="240" w:after="60"/>
        <w:ind w:left="0" w:firstLine="0"/>
        <w:jc w:val="center"/>
        <w:rPr>
          <w:rFonts w:asciiTheme="minorHAnsi" w:hAnsiTheme="minorHAnsi" w:cstheme="minorHAnsi"/>
          <w:sz w:val="20"/>
        </w:rPr>
      </w:pPr>
      <w:bookmarkStart w:id="5" w:name="_Hlk71273621"/>
    </w:p>
    <w:p w14:paraId="7824D8C8" w14:textId="77777777"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5"/>
    <w:p w14:paraId="116175E6"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62F4C3EE" w14:textId="2EF5E265"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630D7752"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16A77A48"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320AC871"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14:paraId="1ED58E65" w14:textId="77777777" w:rsidR="0030622E" w:rsidRPr="00CB006D" w:rsidRDefault="0030622E"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4D13965B" w14:textId="1CF72AFE" w:rsidR="0030622E" w:rsidRPr="00CB006D" w:rsidRDefault="0030622E" w:rsidP="0030622E">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14:paraId="5A6821BC" w14:textId="25DFC560" w:rsidR="00576A95" w:rsidRDefault="0030622E" w:rsidP="00576A95">
      <w:pPr>
        <w:rPr>
          <w:rFonts w:asciiTheme="minorHAnsi" w:hAnsiTheme="minorHAnsi" w:cstheme="minorHAnsi"/>
          <w:sz w:val="20"/>
        </w:rPr>
      </w:pPr>
      <w:r>
        <w:rPr>
          <w:rFonts w:asciiTheme="minorHAnsi" w:hAnsiTheme="minorHAnsi" w:cstheme="minorHAnsi"/>
          <w:sz w:val="20"/>
        </w:rPr>
        <w:t xml:space="preserve">Integralną część umowy stanowią </w:t>
      </w:r>
      <w:r w:rsidR="000D581D" w:rsidRPr="00CB006D">
        <w:rPr>
          <w:rFonts w:asciiTheme="minorHAnsi" w:hAnsiTheme="minorHAnsi" w:cstheme="minorHAnsi"/>
          <w:sz w:val="20"/>
        </w:rPr>
        <w:t>Załącznik</w:t>
      </w:r>
      <w:r w:rsidR="00FB179E" w:rsidRPr="00CB006D">
        <w:rPr>
          <w:rFonts w:asciiTheme="minorHAnsi" w:hAnsiTheme="minorHAnsi" w:cstheme="minorHAnsi"/>
          <w:sz w:val="20"/>
        </w:rPr>
        <w:t>i</w:t>
      </w:r>
      <w:r w:rsidR="000D581D" w:rsidRPr="00CB006D">
        <w:rPr>
          <w:rFonts w:asciiTheme="minorHAnsi" w:hAnsiTheme="minorHAnsi" w:cstheme="minorHAnsi"/>
          <w:sz w:val="20"/>
        </w:rPr>
        <w:t>:</w:t>
      </w:r>
    </w:p>
    <w:p w14:paraId="48806AA6" w14:textId="56EB01B2" w:rsidR="00541DD3" w:rsidRDefault="00541DD3" w:rsidP="00A33D9D">
      <w:pPr>
        <w:pStyle w:val="Akapitzlist"/>
        <w:numPr>
          <w:ilvl w:val="0"/>
          <w:numId w:val="29"/>
        </w:numPr>
        <w:ind w:hanging="292"/>
        <w:jc w:val="both"/>
        <w:rPr>
          <w:rFonts w:asciiTheme="minorHAnsi" w:hAnsiTheme="minorHAnsi" w:cstheme="minorHAnsi"/>
          <w:sz w:val="20"/>
        </w:rPr>
      </w:pPr>
      <w:r>
        <w:rPr>
          <w:rFonts w:asciiTheme="minorHAnsi" w:hAnsiTheme="minorHAnsi" w:cstheme="minorHAnsi"/>
          <w:sz w:val="20"/>
        </w:rPr>
        <w:t xml:space="preserve">Załącznik nr </w:t>
      </w:r>
      <w:r w:rsidR="004F5448">
        <w:rPr>
          <w:rFonts w:asciiTheme="minorHAnsi" w:hAnsiTheme="minorHAnsi" w:cstheme="minorHAnsi"/>
          <w:sz w:val="20"/>
        </w:rPr>
        <w:t>1</w:t>
      </w:r>
      <w:r>
        <w:rPr>
          <w:rFonts w:asciiTheme="minorHAnsi" w:hAnsiTheme="minorHAnsi" w:cstheme="minorHAnsi"/>
          <w:sz w:val="20"/>
        </w:rPr>
        <w:t xml:space="preserve"> – </w:t>
      </w:r>
      <w:r w:rsidR="00152AF5">
        <w:rPr>
          <w:rFonts w:asciiTheme="minorHAnsi" w:hAnsiTheme="minorHAnsi" w:cstheme="minorHAnsi"/>
          <w:sz w:val="20"/>
        </w:rPr>
        <w:t>Oferta wykonawcy</w:t>
      </w:r>
    </w:p>
    <w:p w14:paraId="6FD84072" w14:textId="3F65B288" w:rsidR="00004DDC" w:rsidRDefault="00004DDC" w:rsidP="00004DDC">
      <w:pPr>
        <w:jc w:val="both"/>
        <w:rPr>
          <w:rFonts w:asciiTheme="minorHAnsi" w:hAnsiTheme="minorHAnsi" w:cstheme="minorHAnsi"/>
          <w:sz w:val="20"/>
        </w:rPr>
      </w:pPr>
    </w:p>
    <w:p w14:paraId="3B7EEA0B" w14:textId="0EE56B49" w:rsidR="002772D6" w:rsidRDefault="002772D6" w:rsidP="00004DDC">
      <w:pPr>
        <w:jc w:val="both"/>
        <w:rPr>
          <w:rFonts w:asciiTheme="minorHAnsi" w:hAnsiTheme="minorHAnsi" w:cstheme="minorHAnsi"/>
          <w:sz w:val="20"/>
        </w:rPr>
      </w:pPr>
    </w:p>
    <w:p w14:paraId="18BFA7C0" w14:textId="77777777" w:rsidR="002772D6" w:rsidRDefault="002772D6" w:rsidP="00004DDC">
      <w:pPr>
        <w:jc w:val="both"/>
        <w:rPr>
          <w:rFonts w:asciiTheme="minorHAnsi" w:hAnsiTheme="minorHAnsi" w:cstheme="minorHAnsi"/>
          <w:sz w:val="20"/>
        </w:rPr>
      </w:pPr>
    </w:p>
    <w:p w14:paraId="162BFFBF" w14:textId="029EFAFB" w:rsidR="00541DD3" w:rsidRPr="00541DD3" w:rsidRDefault="00541DD3" w:rsidP="00687CBF">
      <w:pPr>
        <w:tabs>
          <w:tab w:val="left" w:pos="6096"/>
        </w:tabs>
        <w:spacing w:before="120"/>
        <w:ind w:left="715" w:firstLine="708"/>
        <w:rPr>
          <w:rFonts w:ascii="Calibri" w:hAnsi="Calibri"/>
          <w:b/>
          <w:sz w:val="22"/>
          <w:szCs w:val="22"/>
          <w:lang w:val="x-none"/>
        </w:rPr>
      </w:pPr>
      <w:r w:rsidRPr="00541DD3">
        <w:rPr>
          <w:rFonts w:ascii="Calibri" w:hAnsi="Calibri"/>
          <w:b/>
          <w:sz w:val="22"/>
          <w:szCs w:val="22"/>
          <w:lang w:val="x-none"/>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lang w:val="x-none"/>
        </w:rPr>
        <w:t>Wykonawca</w:t>
      </w:r>
    </w:p>
    <w:p w14:paraId="1607F8F5" w14:textId="77777777" w:rsidR="00687CBF" w:rsidRDefault="00687CBF" w:rsidP="00687CBF">
      <w:pPr>
        <w:tabs>
          <w:tab w:val="left" w:pos="5529"/>
        </w:tabs>
        <w:ind w:firstLine="1"/>
        <w:jc w:val="both"/>
        <w:rPr>
          <w:rFonts w:ascii="Calibri" w:hAnsi="Calibri"/>
          <w:sz w:val="22"/>
          <w:szCs w:val="22"/>
        </w:rPr>
      </w:pPr>
    </w:p>
    <w:p w14:paraId="75F03BFC" w14:textId="5A80B0B5" w:rsidR="00541DD3" w:rsidRPr="00541DD3" w:rsidRDefault="00541DD3" w:rsidP="00687CBF">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p w14:paraId="495A3073" w14:textId="77777777" w:rsidR="00576A95" w:rsidRPr="00D1439C" w:rsidRDefault="00576A95" w:rsidP="00D1439C">
      <w:pPr>
        <w:ind w:left="-284"/>
        <w:jc w:val="both"/>
        <w:rPr>
          <w:rFonts w:asciiTheme="minorHAnsi" w:hAnsiTheme="minorHAnsi" w:cstheme="minorHAnsi"/>
          <w:sz w:val="20"/>
        </w:rPr>
      </w:pPr>
    </w:p>
    <w:sectPr w:rsidR="00576A95" w:rsidRPr="00D1439C" w:rsidSect="007B0120">
      <w:headerReference w:type="default" r:id="rId8"/>
      <w:footerReference w:type="default" r:id="rId9"/>
      <w:headerReference w:type="first" r:id="rId10"/>
      <w:footerReference w:type="first" r:id="rId11"/>
      <w:pgSz w:w="11907" w:h="16840" w:code="9"/>
      <w:pgMar w:top="1134" w:right="1134" w:bottom="113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FC49" w14:textId="77777777" w:rsidR="0021511F" w:rsidRDefault="0021511F">
      <w:r>
        <w:separator/>
      </w:r>
    </w:p>
  </w:endnote>
  <w:endnote w:type="continuationSeparator" w:id="0">
    <w:p w14:paraId="4828B093" w14:textId="77777777" w:rsidR="0021511F" w:rsidRDefault="0021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C10C" w14:textId="5AB3F944" w:rsidR="00A84A95" w:rsidRPr="008A5D06" w:rsidRDefault="00A84A95" w:rsidP="00A84A95">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bookmarkStart w:id="6" w:name="_Hlk100671744"/>
    <w:bookmarkStart w:id="7" w:name="_Hlk70665159"/>
  </w:p>
  <w:bookmarkEnd w:id="6"/>
  <w:p w14:paraId="3E4784D4" w14:textId="77777777" w:rsidR="005136D2" w:rsidRPr="005136D2" w:rsidRDefault="005136D2" w:rsidP="005136D2">
    <w:pPr>
      <w:pBdr>
        <w:top w:val="single" w:sz="4" w:space="0" w:color="000000"/>
      </w:pBdr>
      <w:tabs>
        <w:tab w:val="center" w:pos="4536"/>
        <w:tab w:val="right" w:pos="9356"/>
      </w:tabs>
      <w:suppressAutoHyphens/>
      <w:jc w:val="center"/>
      <w:rPr>
        <w:rFonts w:asciiTheme="minorHAnsi" w:hAnsiTheme="minorHAnsi" w:cstheme="minorHAnsi"/>
        <w:color w:val="000000" w:themeColor="text1"/>
        <w:sz w:val="22"/>
        <w:szCs w:val="22"/>
      </w:rPr>
    </w:pPr>
    <w:r w:rsidRPr="005136D2">
      <w:rPr>
        <w:rFonts w:asciiTheme="minorHAnsi" w:hAnsiTheme="minorHAnsi" w:cstheme="minorHAnsi"/>
        <w:color w:val="000000" w:themeColor="text1"/>
        <w:sz w:val="22"/>
        <w:szCs w:val="22"/>
      </w:rPr>
      <w:t xml:space="preserve">Projekt współfinansowany przez Unię Europejską </w:t>
    </w:r>
  </w:p>
  <w:p w14:paraId="045AE0B9" w14:textId="58BF8B49" w:rsidR="00A84A95" w:rsidRPr="005136D2" w:rsidRDefault="005136D2" w:rsidP="005136D2">
    <w:pPr>
      <w:pStyle w:val="Stopka"/>
      <w:tabs>
        <w:tab w:val="center" w:pos="4904"/>
      </w:tabs>
      <w:jc w:val="center"/>
      <w:rPr>
        <w:rFonts w:asciiTheme="minorHAnsi" w:hAnsiTheme="minorHAnsi" w:cstheme="minorHAnsi"/>
        <w:color w:val="000000" w:themeColor="text1"/>
        <w:sz w:val="22"/>
        <w:szCs w:val="22"/>
      </w:rPr>
    </w:pPr>
    <w:r w:rsidRPr="005136D2">
      <w:rPr>
        <w:rFonts w:asciiTheme="minorHAnsi" w:hAnsiTheme="minorHAnsi" w:cstheme="minorHAnsi"/>
        <w:color w:val="000000" w:themeColor="text1"/>
        <w:sz w:val="22"/>
        <w:szCs w:val="22"/>
      </w:rPr>
      <w:t>z Europejskiego Funduszu Rozwoju Regionalnego w ramach RPO WM 2014 – 2020</w:t>
    </w:r>
  </w:p>
  <w:bookmarkEnd w:id="7" w:displacedByCustomXml="next"/>
  <w:sdt>
    <w:sdtPr>
      <w:rPr>
        <w:rFonts w:asciiTheme="minorHAnsi" w:hAnsiTheme="minorHAnsi" w:cstheme="minorHAnsi"/>
        <w:sz w:val="20"/>
      </w:rPr>
      <w:id w:val="-2015603672"/>
      <w:docPartObj>
        <w:docPartGallery w:val="Page Numbers (Bottom of Page)"/>
        <w:docPartUnique/>
      </w:docPartObj>
    </w:sdtPr>
    <w:sdtEndPr/>
    <w:sdtContent>
      <w:p w14:paraId="51688EA2" w14:textId="3637283E" w:rsidR="00A84A95" w:rsidRPr="00A31B5F" w:rsidRDefault="00A84A95">
        <w:pPr>
          <w:pStyle w:val="Stopka"/>
          <w:jc w:val="right"/>
          <w:rPr>
            <w:rFonts w:asciiTheme="minorHAnsi" w:hAnsiTheme="minorHAnsi" w:cstheme="minorHAnsi"/>
            <w:sz w:val="20"/>
          </w:rPr>
        </w:pPr>
        <w:r w:rsidRPr="00A31B5F">
          <w:rPr>
            <w:rFonts w:asciiTheme="minorHAnsi" w:hAnsiTheme="minorHAnsi" w:cstheme="minorHAnsi"/>
            <w:sz w:val="20"/>
          </w:rPr>
          <w:fldChar w:fldCharType="begin"/>
        </w:r>
        <w:r w:rsidRPr="00A31B5F">
          <w:rPr>
            <w:rFonts w:asciiTheme="minorHAnsi" w:hAnsiTheme="minorHAnsi" w:cstheme="minorHAnsi"/>
            <w:sz w:val="20"/>
          </w:rPr>
          <w:instrText>PAGE   \* MERGEFORMAT</w:instrText>
        </w:r>
        <w:r w:rsidRPr="00A31B5F">
          <w:rPr>
            <w:rFonts w:asciiTheme="minorHAnsi" w:hAnsiTheme="minorHAnsi" w:cstheme="minorHAnsi"/>
            <w:sz w:val="20"/>
          </w:rPr>
          <w:fldChar w:fldCharType="separate"/>
        </w:r>
        <w:r w:rsidR="003C0223">
          <w:rPr>
            <w:rFonts w:asciiTheme="minorHAnsi" w:hAnsiTheme="minorHAnsi" w:cstheme="minorHAnsi"/>
            <w:noProof/>
            <w:sz w:val="20"/>
          </w:rPr>
          <w:t>1</w:t>
        </w:r>
        <w:r w:rsidRPr="00A31B5F">
          <w:rPr>
            <w:rFonts w:asciiTheme="minorHAnsi" w:hAnsiTheme="minorHAnsi" w:cs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70653601"/>
      <w:docPartObj>
        <w:docPartGallery w:val="Page Numbers (Bottom of Page)"/>
        <w:docPartUnique/>
      </w:docPartObj>
    </w:sdtPr>
    <w:sdtEndPr>
      <w:rPr>
        <w:sz w:val="24"/>
      </w:rPr>
    </w:sdtEndPr>
    <w:sdtContent>
      <w:bookmarkStart w:id="15" w:name="_Hlk95461809" w:displacedByCustomXml="prev"/>
      <w:bookmarkStart w:id="16" w:name="_Hlk95468128" w:displacedByCustomXml="prev"/>
      <w:p w14:paraId="15E60F16" w14:textId="77777777" w:rsidR="00A84A95" w:rsidRPr="00A84A95" w:rsidRDefault="00A84A95" w:rsidP="00A84A95">
        <w:pPr>
          <w:pStyle w:val="Stopka"/>
          <w:pBdr>
            <w:top w:val="single" w:sz="4" w:space="0" w:color="000000"/>
          </w:pBdr>
          <w:tabs>
            <w:tab w:val="clear" w:pos="9072"/>
            <w:tab w:val="right" w:pos="9356"/>
          </w:tabs>
          <w:spacing w:before="240"/>
          <w:rPr>
            <w:rFonts w:asciiTheme="minorHAnsi" w:hAnsiTheme="minorHAnsi" w:cstheme="minorHAnsi"/>
            <w:sz w:val="20"/>
          </w:rPr>
        </w:pPr>
      </w:p>
      <w:p w14:paraId="63D67559" w14:textId="31AFBEAD" w:rsidR="00D911A8" w:rsidRPr="00A84A95" w:rsidRDefault="00D911A8" w:rsidP="00D911A8">
        <w:pPr>
          <w:pStyle w:val="Stopka"/>
          <w:tabs>
            <w:tab w:val="left" w:pos="954"/>
            <w:tab w:val="center" w:pos="4904"/>
          </w:tabs>
          <w:jc w:val="center"/>
          <w:rPr>
            <w:rFonts w:asciiTheme="minorHAnsi" w:hAnsiTheme="minorHAnsi" w:cstheme="minorHAnsi"/>
            <w:color w:val="000000" w:themeColor="text1"/>
            <w:sz w:val="18"/>
            <w:szCs w:val="18"/>
          </w:rPr>
        </w:pPr>
        <w:r w:rsidRPr="00A84A95">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A84A95">
          <w:rPr>
            <w:rFonts w:asciiTheme="minorHAnsi" w:hAnsiTheme="minorHAnsi" w:cstheme="minorHAnsi" w:hint="eastAsia"/>
            <w:spacing w:val="-2"/>
            <w:sz w:val="18"/>
            <w:szCs w:val="18"/>
          </w:rPr>
          <w:t>ó</w:t>
        </w:r>
        <w:r w:rsidRPr="00A84A95">
          <w:rPr>
            <w:rFonts w:asciiTheme="minorHAnsi" w:hAnsiTheme="minorHAnsi" w:cstheme="minorHAnsi"/>
            <w:spacing w:val="-2"/>
            <w:sz w:val="18"/>
            <w:szCs w:val="18"/>
          </w:rPr>
          <w:t>j cyfrowy JST oraz wzmocnienie cyfrowej odporno</w:t>
        </w:r>
        <w:r w:rsidRPr="00A84A95">
          <w:rPr>
            <w:rFonts w:asciiTheme="minorHAnsi" w:hAnsiTheme="minorHAnsi" w:cstheme="minorHAnsi" w:hint="eastAsia"/>
            <w:spacing w:val="-2"/>
            <w:sz w:val="18"/>
            <w:szCs w:val="18"/>
          </w:rPr>
          <w:t>ś</w:t>
        </w:r>
        <w:r w:rsidRPr="00A84A95">
          <w:rPr>
            <w:rFonts w:asciiTheme="minorHAnsi" w:hAnsiTheme="minorHAnsi" w:cstheme="minorHAnsi"/>
            <w:spacing w:val="-2"/>
            <w:sz w:val="18"/>
            <w:szCs w:val="18"/>
          </w:rPr>
          <w:t>ci na zagro</w:t>
        </w:r>
        <w:r w:rsidRPr="00A84A95">
          <w:rPr>
            <w:rFonts w:asciiTheme="minorHAnsi" w:hAnsiTheme="minorHAnsi" w:cstheme="minorHAnsi" w:hint="eastAsia"/>
            <w:spacing w:val="-2"/>
            <w:sz w:val="18"/>
            <w:szCs w:val="18"/>
          </w:rPr>
          <w:t>ż</w:t>
        </w:r>
        <w:r w:rsidRPr="00A84A95">
          <w:rPr>
            <w:rFonts w:asciiTheme="minorHAnsi" w:hAnsiTheme="minorHAnsi" w:cstheme="minorHAnsi"/>
            <w:spacing w:val="-2"/>
            <w:sz w:val="18"/>
            <w:szCs w:val="18"/>
          </w:rPr>
          <w:t>enia - REACT-EU”</w:t>
        </w:r>
        <w:bookmarkEnd w:id="16"/>
      </w:p>
      <w:bookmarkEnd w:id="15"/>
      <w:p w14:paraId="3F421D30" w14:textId="72FA235D" w:rsidR="00D911A8" w:rsidRDefault="00D911A8">
        <w:pPr>
          <w:pStyle w:val="Stopka"/>
          <w:jc w:val="right"/>
        </w:pPr>
        <w:r w:rsidRPr="00D911A8">
          <w:rPr>
            <w:rFonts w:asciiTheme="minorHAnsi" w:hAnsiTheme="minorHAnsi" w:cstheme="minorHAnsi"/>
            <w:sz w:val="20"/>
          </w:rPr>
          <w:fldChar w:fldCharType="begin"/>
        </w:r>
        <w:r w:rsidRPr="00D911A8">
          <w:rPr>
            <w:rFonts w:asciiTheme="minorHAnsi" w:hAnsiTheme="minorHAnsi" w:cstheme="minorHAnsi"/>
            <w:sz w:val="20"/>
          </w:rPr>
          <w:instrText>PAGE   \* MERGEFORMAT</w:instrText>
        </w:r>
        <w:r w:rsidRPr="00D911A8">
          <w:rPr>
            <w:rFonts w:asciiTheme="minorHAnsi" w:hAnsiTheme="minorHAnsi" w:cstheme="minorHAnsi"/>
            <w:sz w:val="20"/>
          </w:rPr>
          <w:fldChar w:fldCharType="separate"/>
        </w:r>
        <w:r w:rsidRPr="00D911A8">
          <w:rPr>
            <w:rFonts w:asciiTheme="minorHAnsi" w:hAnsiTheme="minorHAnsi" w:cstheme="minorHAnsi"/>
            <w:sz w:val="20"/>
          </w:rPr>
          <w:t>2</w:t>
        </w:r>
        <w:r w:rsidRPr="00D911A8">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AB83" w14:textId="77777777" w:rsidR="0021511F" w:rsidRDefault="0021511F">
      <w:r>
        <w:separator/>
      </w:r>
    </w:p>
  </w:footnote>
  <w:footnote w:type="continuationSeparator" w:id="0">
    <w:p w14:paraId="44631D7E" w14:textId="77777777" w:rsidR="0021511F" w:rsidRDefault="0021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D6AB" w14:textId="6EA9A795" w:rsidR="00A84A95" w:rsidRPr="005136D2" w:rsidRDefault="005136D2" w:rsidP="005136D2">
    <w:pPr>
      <w:pStyle w:val="Nagwek"/>
      <w:pBdr>
        <w:bottom w:val="single" w:sz="4" w:space="1" w:color="000000"/>
      </w:pBdr>
      <w:spacing w:before="120" w:after="240"/>
      <w:jc w:val="center"/>
    </w:pPr>
    <w:r>
      <w:rPr>
        <w:noProof/>
      </w:rPr>
      <w:drawing>
        <wp:inline distT="0" distB="0" distL="0" distR="0" wp14:anchorId="68FB986B" wp14:editId="17133457">
          <wp:extent cx="6120130" cy="588010"/>
          <wp:effectExtent l="0" t="0" r="0" b="0"/>
          <wp:docPr id="2" name="Obraz2"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A071" w14:textId="3EE9E041" w:rsidR="00D911A8" w:rsidRPr="00A84A95" w:rsidRDefault="00D911A8" w:rsidP="00A84A95">
    <w:pPr>
      <w:pStyle w:val="Nagwek"/>
      <w:pBdr>
        <w:bottom w:val="single" w:sz="4" w:space="1" w:color="auto"/>
      </w:pBdr>
      <w:jc w:val="center"/>
      <w:rPr>
        <w:rFonts w:asciiTheme="minorHAnsi" w:hAnsiTheme="minorHAnsi" w:cstheme="minorHAnsi"/>
        <w:b/>
        <w:bCs/>
        <w:smallCaps/>
        <w:sz w:val="16"/>
        <w:szCs w:val="16"/>
      </w:rPr>
    </w:pPr>
    <w:bookmarkStart w:id="8" w:name="_Hlk65833318"/>
    <w:bookmarkStart w:id="9" w:name="_Hlk71273451"/>
    <w:bookmarkStart w:id="10" w:name="_Hlk71273452"/>
    <w:bookmarkStart w:id="11" w:name="_Hlk71272707"/>
    <w:bookmarkStart w:id="12" w:name="_Hlk71272708"/>
    <w:bookmarkStart w:id="13" w:name="_Hlk82587799"/>
    <w:bookmarkStart w:id="14" w:name="_Hlk82587800"/>
    <w:r>
      <w:rPr>
        <w:noProof/>
      </w:rPr>
      <w:drawing>
        <wp:inline distT="0" distB="0" distL="0" distR="0" wp14:anchorId="433E0641" wp14:editId="3D82C66D">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399" cy="612939"/>
                  </a:xfrm>
                  <a:prstGeom prst="rect">
                    <a:avLst/>
                  </a:prstGeom>
                  <a:noFill/>
                  <a:ln>
                    <a:noFill/>
                  </a:ln>
                </pic:spPr>
              </pic:pic>
            </a:graphicData>
          </a:graphic>
        </wp:inline>
      </w:drawing>
    </w:r>
  </w:p>
  <w:bookmarkEnd w:id="8"/>
  <w:bookmarkEnd w:id="9"/>
  <w:bookmarkEnd w:id="10"/>
  <w:bookmarkEnd w:id="11"/>
  <w:bookmarkEnd w:id="12"/>
  <w:bookmarkEnd w:id="13"/>
  <w:bookmarkEnd w:id="14"/>
  <w:p w14:paraId="2E18261B" w14:textId="77777777" w:rsidR="003C5F75" w:rsidRPr="00A84A95" w:rsidRDefault="003C5F75">
    <w:pP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239727C"/>
    <w:multiLevelType w:val="hybridMultilevel"/>
    <w:tmpl w:val="B5BC5F06"/>
    <w:lvl w:ilvl="0" w:tplc="2B20BF74">
      <w:start w:val="1"/>
      <w:numFmt w:val="lowerLetter"/>
      <w:lvlText w:val="%1)"/>
      <w:lvlJc w:val="left"/>
      <w:pPr>
        <w:ind w:left="796" w:hanging="360"/>
      </w:pPr>
      <w:rPr>
        <w:rFonts w:ascii="Calibri" w:hAnsi="Calibri" w:cs="Arial" w:hint="default"/>
        <w:b w:val="0"/>
        <w:i w:val="0"/>
        <w:sz w:val="2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 w15:restartNumberingAfterBreak="0">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654A16"/>
    <w:multiLevelType w:val="hybridMultilevel"/>
    <w:tmpl w:val="CBAABE9E"/>
    <w:lvl w:ilvl="0" w:tplc="04150017">
      <w:start w:val="1"/>
      <w:numFmt w:val="lowerLetter"/>
      <w:lvlText w:val="%1)"/>
      <w:lvlJc w:val="left"/>
      <w:pPr>
        <w:tabs>
          <w:tab w:val="num" w:pos="1068"/>
        </w:tabs>
        <w:ind w:left="1068" w:hanging="360"/>
      </w:pPr>
      <w:rPr>
        <w:b w:val="0"/>
      </w:rPr>
    </w:lvl>
    <w:lvl w:ilvl="1" w:tplc="04150019">
      <w:start w:val="1"/>
      <w:numFmt w:val="lowerLetter"/>
      <w:lvlText w:val="%2."/>
      <w:lvlJc w:val="left"/>
      <w:pPr>
        <w:tabs>
          <w:tab w:val="num" w:pos="1788"/>
        </w:tabs>
        <w:ind w:left="1788" w:hanging="360"/>
      </w:pPr>
      <w:rPr>
        <w:rFonts w:hint="default"/>
      </w:rPr>
    </w:lvl>
    <w:lvl w:ilvl="2" w:tplc="0415000F">
      <w:start w:val="1"/>
      <w:numFmt w:val="decimal"/>
      <w:lvlText w:val="%3."/>
      <w:lvlJc w:val="left"/>
      <w:pPr>
        <w:tabs>
          <w:tab w:val="num" w:pos="2688"/>
        </w:tabs>
        <w:ind w:left="2688" w:hanging="36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7"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E2E8E"/>
    <w:multiLevelType w:val="hybridMultilevel"/>
    <w:tmpl w:val="69FA2ABE"/>
    <w:lvl w:ilvl="0" w:tplc="212618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13A3797E"/>
    <w:multiLevelType w:val="hybridMultilevel"/>
    <w:tmpl w:val="2F3687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 w15:restartNumberingAfterBreak="0">
    <w:nsid w:val="17C87F4D"/>
    <w:multiLevelType w:val="hybridMultilevel"/>
    <w:tmpl w:val="1ADCB9E0"/>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9352EB3"/>
    <w:multiLevelType w:val="hybridMultilevel"/>
    <w:tmpl w:val="A5647616"/>
    <w:lvl w:ilvl="0" w:tplc="04150017">
      <w:start w:val="1"/>
      <w:numFmt w:val="lowerLetter"/>
      <w:lvlText w:val="%1)"/>
      <w:lvlJc w:val="left"/>
      <w:pPr>
        <w:ind w:left="1149" w:hanging="360"/>
      </w:pPr>
    </w:lvl>
    <w:lvl w:ilvl="1" w:tplc="04150019">
      <w:start w:val="1"/>
      <w:numFmt w:val="lowerLetter"/>
      <w:lvlText w:val="%2."/>
      <w:lvlJc w:val="left"/>
      <w:pPr>
        <w:ind w:left="1869" w:hanging="360"/>
      </w:pPr>
    </w:lvl>
    <w:lvl w:ilvl="2" w:tplc="0415001B">
      <w:start w:val="1"/>
      <w:numFmt w:val="lowerRoman"/>
      <w:lvlText w:val="%3."/>
      <w:lvlJc w:val="right"/>
      <w:pPr>
        <w:ind w:left="2589" w:hanging="180"/>
      </w:pPr>
    </w:lvl>
    <w:lvl w:ilvl="3" w:tplc="0415000F">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2" w15:restartNumberingAfterBreak="0">
    <w:nsid w:val="1B1B0023"/>
    <w:multiLevelType w:val="hybridMultilevel"/>
    <w:tmpl w:val="BC3825A2"/>
    <w:lvl w:ilvl="0" w:tplc="D48EC5E6">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3" w15:restartNumberingAfterBreak="0">
    <w:nsid w:val="1B76234B"/>
    <w:multiLevelType w:val="hybridMultilevel"/>
    <w:tmpl w:val="7F324634"/>
    <w:lvl w:ilvl="0" w:tplc="6BA4DD2E">
      <w:start w:val="1"/>
      <w:numFmt w:val="decimal"/>
      <w:lvlText w:val="%1)"/>
      <w:lvlJc w:val="left"/>
      <w:pPr>
        <w:ind w:left="1145" w:hanging="360"/>
      </w:pPr>
      <w:rPr>
        <w:rFonts w:ascii="Calibri" w:hAnsi="Calibri" w:hint="default"/>
        <w:b w:val="0"/>
        <w:i w:val="0"/>
        <w:sz w:val="18"/>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1D3939AF"/>
    <w:multiLevelType w:val="hybridMultilevel"/>
    <w:tmpl w:val="36FCCD5A"/>
    <w:lvl w:ilvl="0" w:tplc="D0B08300">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5" w15:restartNumberingAfterBreak="0">
    <w:nsid w:val="2373301F"/>
    <w:multiLevelType w:val="hybridMultilevel"/>
    <w:tmpl w:val="A1C0A98E"/>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6" w15:restartNumberingAfterBreak="0">
    <w:nsid w:val="2640238D"/>
    <w:multiLevelType w:val="hybridMultilevel"/>
    <w:tmpl w:val="048CD938"/>
    <w:lvl w:ilvl="0" w:tplc="04150017">
      <w:start w:val="1"/>
      <w:numFmt w:val="lowerLetter"/>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7"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8" w15:restartNumberingAfterBreak="0">
    <w:nsid w:val="28A62E9C"/>
    <w:multiLevelType w:val="hybridMultilevel"/>
    <w:tmpl w:val="9D8EE5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DF1EE3"/>
    <w:multiLevelType w:val="singleLevel"/>
    <w:tmpl w:val="0415000F"/>
    <w:lvl w:ilvl="0">
      <w:start w:val="1"/>
      <w:numFmt w:val="decimal"/>
      <w:lvlText w:val="%1."/>
      <w:lvlJc w:val="left"/>
      <w:pPr>
        <w:ind w:left="360" w:hanging="360"/>
      </w:pPr>
      <w:rPr>
        <w:rFonts w:hint="default"/>
      </w:rPr>
    </w:lvl>
  </w:abstractNum>
  <w:abstractNum w:abstractNumId="20"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35540326"/>
    <w:multiLevelType w:val="hybridMultilevel"/>
    <w:tmpl w:val="ECA046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A39669B"/>
    <w:multiLevelType w:val="hybridMultilevel"/>
    <w:tmpl w:val="2B280C86"/>
    <w:lvl w:ilvl="0" w:tplc="D48EC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86049F"/>
    <w:multiLevelType w:val="hybridMultilevel"/>
    <w:tmpl w:val="DC12468E"/>
    <w:lvl w:ilvl="0" w:tplc="04150017">
      <w:start w:val="1"/>
      <w:numFmt w:val="lowerLetter"/>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6"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7" w15:restartNumberingAfterBreak="0">
    <w:nsid w:val="479B4F15"/>
    <w:multiLevelType w:val="hybridMultilevel"/>
    <w:tmpl w:val="3F12F2BE"/>
    <w:lvl w:ilvl="0" w:tplc="A3F813E4">
      <w:start w:val="1"/>
      <w:numFmt w:val="decimal"/>
      <w:lvlText w:val="%1)"/>
      <w:lvlJc w:val="left"/>
      <w:pPr>
        <w:ind w:left="1075" w:hanging="360"/>
      </w:pPr>
      <w:rPr>
        <w:rFonts w:hint="default"/>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8" w15:restartNumberingAfterBreak="0">
    <w:nsid w:val="49D6587F"/>
    <w:multiLevelType w:val="hybridMultilevel"/>
    <w:tmpl w:val="89AE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D186C"/>
    <w:multiLevelType w:val="hybridMultilevel"/>
    <w:tmpl w:val="E3EC6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924953"/>
    <w:multiLevelType w:val="hybridMultilevel"/>
    <w:tmpl w:val="796A4362"/>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2" w15:restartNumberingAfterBreak="0">
    <w:nsid w:val="53756DED"/>
    <w:multiLevelType w:val="hybridMultilevel"/>
    <w:tmpl w:val="CEAADA6C"/>
    <w:lvl w:ilvl="0" w:tplc="696817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34"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9C81122"/>
    <w:multiLevelType w:val="hybridMultilevel"/>
    <w:tmpl w:val="14288514"/>
    <w:lvl w:ilvl="0" w:tplc="04150017">
      <w:start w:val="1"/>
      <w:numFmt w:val="lowerLetter"/>
      <w:lvlText w:val="%1)"/>
      <w:lvlJc w:val="left"/>
      <w:pPr>
        <w:ind w:left="1067" w:hanging="360"/>
      </w:pPr>
    </w:lvl>
    <w:lvl w:ilvl="1" w:tplc="49C8F7DA">
      <w:start w:val="1"/>
      <w:numFmt w:val="decimal"/>
      <w:lvlText w:val="%2."/>
      <w:lvlJc w:val="left"/>
      <w:pPr>
        <w:ind w:left="1787" w:hanging="360"/>
      </w:pPr>
      <w:rPr>
        <w:rFonts w:hint="default"/>
      </w:r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36"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38"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9" w15:restartNumberingAfterBreak="0">
    <w:nsid w:val="629652B9"/>
    <w:multiLevelType w:val="hybridMultilevel"/>
    <w:tmpl w:val="0B0638FE"/>
    <w:lvl w:ilvl="0" w:tplc="C7FEDB8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AE7887"/>
    <w:multiLevelType w:val="hybridMultilevel"/>
    <w:tmpl w:val="2626C2D0"/>
    <w:lvl w:ilvl="0" w:tplc="2F7628B8">
      <w:start w:val="1"/>
      <w:numFmt w:val="bullet"/>
      <w:lvlText w:val="-"/>
      <w:lvlJc w:val="left"/>
      <w:pPr>
        <w:ind w:left="1569" w:hanging="360"/>
      </w:pPr>
      <w:rPr>
        <w:rFonts w:ascii="Courier New" w:hAnsi="Courier New" w:cs="Times New Roman"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41" w15:restartNumberingAfterBreak="0">
    <w:nsid w:val="687A6944"/>
    <w:multiLevelType w:val="hybridMultilevel"/>
    <w:tmpl w:val="2F12463A"/>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2"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3" w15:restartNumberingAfterBreak="0">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2F603B"/>
    <w:multiLevelType w:val="hybridMultilevel"/>
    <w:tmpl w:val="221CFADC"/>
    <w:lvl w:ilvl="0" w:tplc="2F7628B8">
      <w:start w:val="1"/>
      <w:numFmt w:val="bullet"/>
      <w:lvlText w:val="-"/>
      <w:lvlJc w:val="left"/>
      <w:pPr>
        <w:ind w:left="1156" w:hanging="360"/>
      </w:pPr>
      <w:rPr>
        <w:rFonts w:ascii="Courier New" w:hAnsi="Courier New" w:cs="Times New Roman"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45"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7"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C73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FE7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0E4342"/>
    <w:multiLevelType w:val="hybridMultilevel"/>
    <w:tmpl w:val="DF789226"/>
    <w:lvl w:ilvl="0" w:tplc="7BCE122C">
      <w:start w:val="1"/>
      <w:numFmt w:val="decimal"/>
      <w:lvlText w:val="%1)"/>
      <w:lvlJc w:val="left"/>
      <w:pPr>
        <w:ind w:left="840" w:hanging="360"/>
      </w:pPr>
      <w:rPr>
        <w:rFonts w:ascii="Calibri" w:hAnsi="Calibri" w:hint="default"/>
        <w:b w:val="0"/>
        <w:i w:val="0"/>
        <w:sz w:val="2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2"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125465177">
    <w:abstractNumId w:val="31"/>
  </w:num>
  <w:num w:numId="2" w16cid:durableId="1692873718">
    <w:abstractNumId w:val="52"/>
  </w:num>
  <w:num w:numId="3" w16cid:durableId="1811749787">
    <w:abstractNumId w:val="47"/>
  </w:num>
  <w:num w:numId="4" w16cid:durableId="12265611">
    <w:abstractNumId w:val="39"/>
  </w:num>
  <w:num w:numId="5" w16cid:durableId="1706709995">
    <w:abstractNumId w:val="50"/>
  </w:num>
  <w:num w:numId="6" w16cid:durableId="1850023790">
    <w:abstractNumId w:val="49"/>
  </w:num>
  <w:num w:numId="7" w16cid:durableId="2136410486">
    <w:abstractNumId w:val="45"/>
  </w:num>
  <w:num w:numId="8" w16cid:durableId="35009243">
    <w:abstractNumId w:val="37"/>
  </w:num>
  <w:num w:numId="9" w16cid:durableId="1996101793">
    <w:abstractNumId w:val="25"/>
  </w:num>
  <w:num w:numId="10" w16cid:durableId="783501275">
    <w:abstractNumId w:val="46"/>
  </w:num>
  <w:num w:numId="11" w16cid:durableId="1066026365">
    <w:abstractNumId w:val="35"/>
  </w:num>
  <w:num w:numId="12" w16cid:durableId="2114281179">
    <w:abstractNumId w:val="17"/>
  </w:num>
  <w:num w:numId="13" w16cid:durableId="682051991">
    <w:abstractNumId w:val="22"/>
  </w:num>
  <w:num w:numId="14" w16cid:durableId="1481535864">
    <w:abstractNumId w:val="5"/>
  </w:num>
  <w:num w:numId="15" w16cid:durableId="613365652">
    <w:abstractNumId w:val="16"/>
  </w:num>
  <w:num w:numId="16" w16cid:durableId="2125884065">
    <w:abstractNumId w:val="34"/>
  </w:num>
  <w:num w:numId="17" w16cid:durableId="287400605">
    <w:abstractNumId w:val="36"/>
  </w:num>
  <w:num w:numId="18" w16cid:durableId="1631401458">
    <w:abstractNumId w:val="43"/>
  </w:num>
  <w:num w:numId="19" w16cid:durableId="527524131">
    <w:abstractNumId w:val="15"/>
  </w:num>
  <w:num w:numId="20" w16cid:durableId="1500346353">
    <w:abstractNumId w:val="9"/>
  </w:num>
  <w:num w:numId="21" w16cid:durableId="964314994">
    <w:abstractNumId w:val="4"/>
  </w:num>
  <w:num w:numId="22" w16cid:durableId="921841872">
    <w:abstractNumId w:val="18"/>
  </w:num>
  <w:num w:numId="23" w16cid:durableId="409272762">
    <w:abstractNumId w:val="6"/>
  </w:num>
  <w:num w:numId="24" w16cid:durableId="2137213496">
    <w:abstractNumId w:val="26"/>
  </w:num>
  <w:num w:numId="25" w16cid:durableId="278993398">
    <w:abstractNumId w:val="21"/>
  </w:num>
  <w:num w:numId="26" w16cid:durableId="1344354352">
    <w:abstractNumId w:val="11"/>
  </w:num>
  <w:num w:numId="27" w16cid:durableId="684554094">
    <w:abstractNumId w:val="42"/>
  </w:num>
  <w:num w:numId="28" w16cid:durableId="152569267">
    <w:abstractNumId w:val="14"/>
  </w:num>
  <w:num w:numId="29" w16cid:durableId="1105350144">
    <w:abstractNumId w:val="38"/>
  </w:num>
  <w:num w:numId="30" w16cid:durableId="1260483636">
    <w:abstractNumId w:val="33"/>
  </w:num>
  <w:num w:numId="31" w16cid:durableId="1098209382">
    <w:abstractNumId w:val="48"/>
  </w:num>
  <w:num w:numId="32" w16cid:durableId="1771387390">
    <w:abstractNumId w:val="28"/>
  </w:num>
  <w:num w:numId="33" w16cid:durableId="2128304979">
    <w:abstractNumId w:val="41"/>
  </w:num>
  <w:num w:numId="34" w16cid:durableId="1346516317">
    <w:abstractNumId w:val="30"/>
  </w:num>
  <w:num w:numId="35" w16cid:durableId="1736930122">
    <w:abstractNumId w:val="7"/>
  </w:num>
  <w:num w:numId="36" w16cid:durableId="126435824">
    <w:abstractNumId w:val="3"/>
  </w:num>
  <w:num w:numId="37" w16cid:durableId="736131417">
    <w:abstractNumId w:val="19"/>
  </w:num>
  <w:num w:numId="38" w16cid:durableId="1818297018">
    <w:abstractNumId w:val="29"/>
  </w:num>
  <w:num w:numId="39" w16cid:durableId="770246365">
    <w:abstractNumId w:val="20"/>
  </w:num>
  <w:num w:numId="40" w16cid:durableId="150830904">
    <w:abstractNumId w:val="8"/>
  </w:num>
  <w:num w:numId="41" w16cid:durableId="508370271">
    <w:abstractNumId w:val="13"/>
  </w:num>
  <w:num w:numId="42" w16cid:durableId="114645080">
    <w:abstractNumId w:val="27"/>
  </w:num>
  <w:num w:numId="43" w16cid:durableId="941185555">
    <w:abstractNumId w:val="24"/>
  </w:num>
  <w:num w:numId="44" w16cid:durableId="1368483515">
    <w:abstractNumId w:val="32"/>
  </w:num>
  <w:num w:numId="45" w16cid:durableId="1047727751">
    <w:abstractNumId w:val="10"/>
  </w:num>
  <w:num w:numId="46" w16cid:durableId="1179657539">
    <w:abstractNumId w:val="23"/>
  </w:num>
  <w:num w:numId="47" w16cid:durableId="2126071992">
    <w:abstractNumId w:val="12"/>
  </w:num>
  <w:num w:numId="48" w16cid:durableId="1618684953">
    <w:abstractNumId w:val="40"/>
  </w:num>
  <w:num w:numId="49" w16cid:durableId="1824656694">
    <w:abstractNumId w:val="44"/>
  </w:num>
  <w:num w:numId="50" w16cid:durableId="1351879782">
    <w:abstractNumId w:val="5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5C3"/>
    <w:rsid w:val="000040E9"/>
    <w:rsid w:val="000041CA"/>
    <w:rsid w:val="00004DDC"/>
    <w:rsid w:val="000059E3"/>
    <w:rsid w:val="00007628"/>
    <w:rsid w:val="0000782D"/>
    <w:rsid w:val="00011BB1"/>
    <w:rsid w:val="00015FE4"/>
    <w:rsid w:val="00017839"/>
    <w:rsid w:val="00017B1C"/>
    <w:rsid w:val="0002571E"/>
    <w:rsid w:val="00030B18"/>
    <w:rsid w:val="00031D61"/>
    <w:rsid w:val="0003693F"/>
    <w:rsid w:val="000377BB"/>
    <w:rsid w:val="00045C89"/>
    <w:rsid w:val="000502D6"/>
    <w:rsid w:val="00055561"/>
    <w:rsid w:val="00064EB7"/>
    <w:rsid w:val="000654A5"/>
    <w:rsid w:val="000667CB"/>
    <w:rsid w:val="000726C4"/>
    <w:rsid w:val="00073246"/>
    <w:rsid w:val="00073EDC"/>
    <w:rsid w:val="00075A68"/>
    <w:rsid w:val="00075C80"/>
    <w:rsid w:val="00075E61"/>
    <w:rsid w:val="000822EA"/>
    <w:rsid w:val="0009180D"/>
    <w:rsid w:val="000933F6"/>
    <w:rsid w:val="00097C75"/>
    <w:rsid w:val="00097D4A"/>
    <w:rsid w:val="000A0A4A"/>
    <w:rsid w:val="000A2DED"/>
    <w:rsid w:val="000A75D3"/>
    <w:rsid w:val="000B3414"/>
    <w:rsid w:val="000B6751"/>
    <w:rsid w:val="000B68FA"/>
    <w:rsid w:val="000B6EE0"/>
    <w:rsid w:val="000B7277"/>
    <w:rsid w:val="000C5FE2"/>
    <w:rsid w:val="000C6D0D"/>
    <w:rsid w:val="000D0A54"/>
    <w:rsid w:val="000D1E2A"/>
    <w:rsid w:val="000D581D"/>
    <w:rsid w:val="000D7C5E"/>
    <w:rsid w:val="000E0673"/>
    <w:rsid w:val="000E3A2D"/>
    <w:rsid w:val="000E7EFB"/>
    <w:rsid w:val="000F622D"/>
    <w:rsid w:val="001027DB"/>
    <w:rsid w:val="00106265"/>
    <w:rsid w:val="00107400"/>
    <w:rsid w:val="001105F3"/>
    <w:rsid w:val="001107FF"/>
    <w:rsid w:val="001119C8"/>
    <w:rsid w:val="001146BF"/>
    <w:rsid w:val="00116116"/>
    <w:rsid w:val="00116634"/>
    <w:rsid w:val="001220E8"/>
    <w:rsid w:val="00122B55"/>
    <w:rsid w:val="00122EF6"/>
    <w:rsid w:val="0012374C"/>
    <w:rsid w:val="00137AB2"/>
    <w:rsid w:val="00142A6A"/>
    <w:rsid w:val="001433B7"/>
    <w:rsid w:val="00145A14"/>
    <w:rsid w:val="00152AF5"/>
    <w:rsid w:val="00153AD2"/>
    <w:rsid w:val="00155167"/>
    <w:rsid w:val="0016455B"/>
    <w:rsid w:val="0017175A"/>
    <w:rsid w:val="001723A9"/>
    <w:rsid w:val="00172A9C"/>
    <w:rsid w:val="00174206"/>
    <w:rsid w:val="00182DEA"/>
    <w:rsid w:val="001854D5"/>
    <w:rsid w:val="00185A06"/>
    <w:rsid w:val="0019058A"/>
    <w:rsid w:val="00192A88"/>
    <w:rsid w:val="001A187E"/>
    <w:rsid w:val="001A6218"/>
    <w:rsid w:val="001B0077"/>
    <w:rsid w:val="001B4C66"/>
    <w:rsid w:val="001B587F"/>
    <w:rsid w:val="001C30F8"/>
    <w:rsid w:val="001C4316"/>
    <w:rsid w:val="001C6846"/>
    <w:rsid w:val="001C6F5D"/>
    <w:rsid w:val="001D0B78"/>
    <w:rsid w:val="001D0E8B"/>
    <w:rsid w:val="001D1741"/>
    <w:rsid w:val="001D183C"/>
    <w:rsid w:val="001D2D89"/>
    <w:rsid w:val="001D4FEC"/>
    <w:rsid w:val="001E176C"/>
    <w:rsid w:val="001E1FF7"/>
    <w:rsid w:val="001E288E"/>
    <w:rsid w:val="001E4E07"/>
    <w:rsid w:val="001F1144"/>
    <w:rsid w:val="001F2878"/>
    <w:rsid w:val="001F58B3"/>
    <w:rsid w:val="00202092"/>
    <w:rsid w:val="00207C92"/>
    <w:rsid w:val="00214DA3"/>
    <w:rsid w:val="0021511F"/>
    <w:rsid w:val="0022320B"/>
    <w:rsid w:val="00223451"/>
    <w:rsid w:val="0022403B"/>
    <w:rsid w:val="00226333"/>
    <w:rsid w:val="00232C40"/>
    <w:rsid w:val="0023375B"/>
    <w:rsid w:val="00234C37"/>
    <w:rsid w:val="00237238"/>
    <w:rsid w:val="00240E9C"/>
    <w:rsid w:val="00246306"/>
    <w:rsid w:val="002528AC"/>
    <w:rsid w:val="00262F4B"/>
    <w:rsid w:val="00265EC8"/>
    <w:rsid w:val="00276896"/>
    <w:rsid w:val="002772D6"/>
    <w:rsid w:val="00281B7E"/>
    <w:rsid w:val="0028381C"/>
    <w:rsid w:val="00284CB4"/>
    <w:rsid w:val="0028679F"/>
    <w:rsid w:val="0029067B"/>
    <w:rsid w:val="00291CF6"/>
    <w:rsid w:val="002A2210"/>
    <w:rsid w:val="002A2785"/>
    <w:rsid w:val="002A5978"/>
    <w:rsid w:val="002A5D82"/>
    <w:rsid w:val="002A6BB0"/>
    <w:rsid w:val="002B4334"/>
    <w:rsid w:val="002B5C28"/>
    <w:rsid w:val="002B76C4"/>
    <w:rsid w:val="002C041E"/>
    <w:rsid w:val="002C3FAB"/>
    <w:rsid w:val="002C591D"/>
    <w:rsid w:val="002D2FE6"/>
    <w:rsid w:val="002D7045"/>
    <w:rsid w:val="002D7C74"/>
    <w:rsid w:val="002E0415"/>
    <w:rsid w:val="002E0C84"/>
    <w:rsid w:val="002E4C95"/>
    <w:rsid w:val="002E6F3A"/>
    <w:rsid w:val="002F3050"/>
    <w:rsid w:val="002F3C6D"/>
    <w:rsid w:val="0030132A"/>
    <w:rsid w:val="00305364"/>
    <w:rsid w:val="0030622E"/>
    <w:rsid w:val="003062E0"/>
    <w:rsid w:val="00307965"/>
    <w:rsid w:val="0031343A"/>
    <w:rsid w:val="0031368F"/>
    <w:rsid w:val="00313CFD"/>
    <w:rsid w:val="003140D7"/>
    <w:rsid w:val="00316EAB"/>
    <w:rsid w:val="003174D8"/>
    <w:rsid w:val="00317B5E"/>
    <w:rsid w:val="00324D88"/>
    <w:rsid w:val="00327AD8"/>
    <w:rsid w:val="00330E76"/>
    <w:rsid w:val="00333660"/>
    <w:rsid w:val="00341CCF"/>
    <w:rsid w:val="00343908"/>
    <w:rsid w:val="00344CAE"/>
    <w:rsid w:val="00345DD0"/>
    <w:rsid w:val="003474C5"/>
    <w:rsid w:val="003474F5"/>
    <w:rsid w:val="00353F66"/>
    <w:rsid w:val="0035566E"/>
    <w:rsid w:val="00355DA1"/>
    <w:rsid w:val="00357CBC"/>
    <w:rsid w:val="003663BE"/>
    <w:rsid w:val="0036798D"/>
    <w:rsid w:val="003714AE"/>
    <w:rsid w:val="0037362D"/>
    <w:rsid w:val="0037539A"/>
    <w:rsid w:val="00377FF1"/>
    <w:rsid w:val="00390970"/>
    <w:rsid w:val="00391D6B"/>
    <w:rsid w:val="00392256"/>
    <w:rsid w:val="00394FEA"/>
    <w:rsid w:val="00395414"/>
    <w:rsid w:val="0039772A"/>
    <w:rsid w:val="003979A2"/>
    <w:rsid w:val="003A071C"/>
    <w:rsid w:val="003A587A"/>
    <w:rsid w:val="003A6B5E"/>
    <w:rsid w:val="003C0223"/>
    <w:rsid w:val="003C1357"/>
    <w:rsid w:val="003C1CD8"/>
    <w:rsid w:val="003C20E5"/>
    <w:rsid w:val="003C5F75"/>
    <w:rsid w:val="003C7B73"/>
    <w:rsid w:val="003D2919"/>
    <w:rsid w:val="003D5A1F"/>
    <w:rsid w:val="003E2854"/>
    <w:rsid w:val="003E79AF"/>
    <w:rsid w:val="003F4466"/>
    <w:rsid w:val="004003D7"/>
    <w:rsid w:val="00406160"/>
    <w:rsid w:val="00416DBC"/>
    <w:rsid w:val="00420FA1"/>
    <w:rsid w:val="00424537"/>
    <w:rsid w:val="00424B7A"/>
    <w:rsid w:val="0043119F"/>
    <w:rsid w:val="00431C62"/>
    <w:rsid w:val="00437167"/>
    <w:rsid w:val="004411EE"/>
    <w:rsid w:val="00441AC8"/>
    <w:rsid w:val="00447A99"/>
    <w:rsid w:val="00450AD2"/>
    <w:rsid w:val="00462F3C"/>
    <w:rsid w:val="00463327"/>
    <w:rsid w:val="00476559"/>
    <w:rsid w:val="004802E5"/>
    <w:rsid w:val="00481472"/>
    <w:rsid w:val="0048387F"/>
    <w:rsid w:val="00484BF5"/>
    <w:rsid w:val="00490E43"/>
    <w:rsid w:val="004976B0"/>
    <w:rsid w:val="004A01E8"/>
    <w:rsid w:val="004A1160"/>
    <w:rsid w:val="004B0BCC"/>
    <w:rsid w:val="004B183B"/>
    <w:rsid w:val="004B5A36"/>
    <w:rsid w:val="004B6749"/>
    <w:rsid w:val="004B7C7D"/>
    <w:rsid w:val="004C0372"/>
    <w:rsid w:val="004D12C1"/>
    <w:rsid w:val="004D1BC3"/>
    <w:rsid w:val="004D31F7"/>
    <w:rsid w:val="004D35C3"/>
    <w:rsid w:val="004E3BF8"/>
    <w:rsid w:val="004F137C"/>
    <w:rsid w:val="004F308D"/>
    <w:rsid w:val="004F39F3"/>
    <w:rsid w:val="004F5400"/>
    <w:rsid w:val="004F5448"/>
    <w:rsid w:val="00504154"/>
    <w:rsid w:val="00505DBA"/>
    <w:rsid w:val="0050633C"/>
    <w:rsid w:val="00507336"/>
    <w:rsid w:val="005108E5"/>
    <w:rsid w:val="005116C6"/>
    <w:rsid w:val="005135D6"/>
    <w:rsid w:val="005136D2"/>
    <w:rsid w:val="00516640"/>
    <w:rsid w:val="005223A2"/>
    <w:rsid w:val="005325BE"/>
    <w:rsid w:val="00541DD3"/>
    <w:rsid w:val="00543446"/>
    <w:rsid w:val="005460CD"/>
    <w:rsid w:val="00550AE4"/>
    <w:rsid w:val="00551CC4"/>
    <w:rsid w:val="005537CA"/>
    <w:rsid w:val="00554CDD"/>
    <w:rsid w:val="00557089"/>
    <w:rsid w:val="00566CA8"/>
    <w:rsid w:val="00566E0E"/>
    <w:rsid w:val="0057433D"/>
    <w:rsid w:val="005752AC"/>
    <w:rsid w:val="00575AEC"/>
    <w:rsid w:val="00576A95"/>
    <w:rsid w:val="0058216D"/>
    <w:rsid w:val="005867E7"/>
    <w:rsid w:val="00586F5B"/>
    <w:rsid w:val="00592933"/>
    <w:rsid w:val="0059488F"/>
    <w:rsid w:val="005A1F2A"/>
    <w:rsid w:val="005A284C"/>
    <w:rsid w:val="005A28DB"/>
    <w:rsid w:val="005B3BBB"/>
    <w:rsid w:val="005B6426"/>
    <w:rsid w:val="005B74E7"/>
    <w:rsid w:val="005C28A5"/>
    <w:rsid w:val="005C31F5"/>
    <w:rsid w:val="005C5DBB"/>
    <w:rsid w:val="005C64E8"/>
    <w:rsid w:val="005D209F"/>
    <w:rsid w:val="005D3929"/>
    <w:rsid w:val="005D4F20"/>
    <w:rsid w:val="005D7FC2"/>
    <w:rsid w:val="005E02B9"/>
    <w:rsid w:val="005E119F"/>
    <w:rsid w:val="005E2335"/>
    <w:rsid w:val="005E25DA"/>
    <w:rsid w:val="005E28E3"/>
    <w:rsid w:val="005F0AC4"/>
    <w:rsid w:val="005F7132"/>
    <w:rsid w:val="00600632"/>
    <w:rsid w:val="00600829"/>
    <w:rsid w:val="0060196D"/>
    <w:rsid w:val="00605923"/>
    <w:rsid w:val="00606AEB"/>
    <w:rsid w:val="00613B26"/>
    <w:rsid w:val="00624ABE"/>
    <w:rsid w:val="00625515"/>
    <w:rsid w:val="00632349"/>
    <w:rsid w:val="0063373C"/>
    <w:rsid w:val="006428A5"/>
    <w:rsid w:val="0064308A"/>
    <w:rsid w:val="00645CDE"/>
    <w:rsid w:val="00652948"/>
    <w:rsid w:val="00657490"/>
    <w:rsid w:val="006575EA"/>
    <w:rsid w:val="0066028E"/>
    <w:rsid w:val="00661A5E"/>
    <w:rsid w:val="006620B4"/>
    <w:rsid w:val="00664755"/>
    <w:rsid w:val="00665F3D"/>
    <w:rsid w:val="0066759B"/>
    <w:rsid w:val="006675FD"/>
    <w:rsid w:val="006706A0"/>
    <w:rsid w:val="006765A4"/>
    <w:rsid w:val="006765F6"/>
    <w:rsid w:val="006769B4"/>
    <w:rsid w:val="00684691"/>
    <w:rsid w:val="00687CBF"/>
    <w:rsid w:val="00692B97"/>
    <w:rsid w:val="00693B98"/>
    <w:rsid w:val="0069520F"/>
    <w:rsid w:val="0069637D"/>
    <w:rsid w:val="006A37A0"/>
    <w:rsid w:val="006A6269"/>
    <w:rsid w:val="006B53D1"/>
    <w:rsid w:val="006B58FA"/>
    <w:rsid w:val="006B5E7E"/>
    <w:rsid w:val="006C2E49"/>
    <w:rsid w:val="006C32DF"/>
    <w:rsid w:val="006C48CA"/>
    <w:rsid w:val="006D2231"/>
    <w:rsid w:val="006D38B3"/>
    <w:rsid w:val="006D44F5"/>
    <w:rsid w:val="006D7016"/>
    <w:rsid w:val="006E3565"/>
    <w:rsid w:val="006E577C"/>
    <w:rsid w:val="006E582D"/>
    <w:rsid w:val="006F3814"/>
    <w:rsid w:val="006F4CE6"/>
    <w:rsid w:val="006F6BC2"/>
    <w:rsid w:val="006F6E61"/>
    <w:rsid w:val="00700869"/>
    <w:rsid w:val="00700C75"/>
    <w:rsid w:val="00701904"/>
    <w:rsid w:val="007032EE"/>
    <w:rsid w:val="0070523C"/>
    <w:rsid w:val="007110F3"/>
    <w:rsid w:val="007134EC"/>
    <w:rsid w:val="007160D0"/>
    <w:rsid w:val="00717CE0"/>
    <w:rsid w:val="00721C23"/>
    <w:rsid w:val="007252F0"/>
    <w:rsid w:val="007305C9"/>
    <w:rsid w:val="007368BB"/>
    <w:rsid w:val="00742B55"/>
    <w:rsid w:val="00743AB5"/>
    <w:rsid w:val="00750641"/>
    <w:rsid w:val="00752D12"/>
    <w:rsid w:val="00754F89"/>
    <w:rsid w:val="007557C9"/>
    <w:rsid w:val="00755B17"/>
    <w:rsid w:val="0075786F"/>
    <w:rsid w:val="007621E8"/>
    <w:rsid w:val="00766C1B"/>
    <w:rsid w:val="00772AE1"/>
    <w:rsid w:val="00773CDB"/>
    <w:rsid w:val="00774875"/>
    <w:rsid w:val="007837E0"/>
    <w:rsid w:val="007839E7"/>
    <w:rsid w:val="00784131"/>
    <w:rsid w:val="00790699"/>
    <w:rsid w:val="00790838"/>
    <w:rsid w:val="00791F4C"/>
    <w:rsid w:val="00792674"/>
    <w:rsid w:val="00792E6A"/>
    <w:rsid w:val="007938A8"/>
    <w:rsid w:val="00793BF4"/>
    <w:rsid w:val="00795403"/>
    <w:rsid w:val="00796565"/>
    <w:rsid w:val="007979EF"/>
    <w:rsid w:val="007A57C1"/>
    <w:rsid w:val="007A7E83"/>
    <w:rsid w:val="007B0120"/>
    <w:rsid w:val="007B4D62"/>
    <w:rsid w:val="007C1504"/>
    <w:rsid w:val="007C25AF"/>
    <w:rsid w:val="007C4A46"/>
    <w:rsid w:val="007E08DD"/>
    <w:rsid w:val="007E1F69"/>
    <w:rsid w:val="007E2A9F"/>
    <w:rsid w:val="007E5E65"/>
    <w:rsid w:val="007F471C"/>
    <w:rsid w:val="007F6B28"/>
    <w:rsid w:val="0080027D"/>
    <w:rsid w:val="00803730"/>
    <w:rsid w:val="00804FBC"/>
    <w:rsid w:val="00806E62"/>
    <w:rsid w:val="0081038C"/>
    <w:rsid w:val="0081138A"/>
    <w:rsid w:val="008173D2"/>
    <w:rsid w:val="00817E5D"/>
    <w:rsid w:val="008209BD"/>
    <w:rsid w:val="00824D6B"/>
    <w:rsid w:val="0082712C"/>
    <w:rsid w:val="00830CEB"/>
    <w:rsid w:val="00832FD7"/>
    <w:rsid w:val="00833C40"/>
    <w:rsid w:val="00835D41"/>
    <w:rsid w:val="0084030C"/>
    <w:rsid w:val="00842430"/>
    <w:rsid w:val="00843FC6"/>
    <w:rsid w:val="00844565"/>
    <w:rsid w:val="00845F14"/>
    <w:rsid w:val="00846E3E"/>
    <w:rsid w:val="008525EA"/>
    <w:rsid w:val="00853C63"/>
    <w:rsid w:val="00853F59"/>
    <w:rsid w:val="00861505"/>
    <w:rsid w:val="00861E48"/>
    <w:rsid w:val="00861E54"/>
    <w:rsid w:val="00866F07"/>
    <w:rsid w:val="008714FC"/>
    <w:rsid w:val="0087243F"/>
    <w:rsid w:val="00873AB4"/>
    <w:rsid w:val="00873C23"/>
    <w:rsid w:val="00874EE0"/>
    <w:rsid w:val="00875A9F"/>
    <w:rsid w:val="008801C3"/>
    <w:rsid w:val="00881508"/>
    <w:rsid w:val="00887892"/>
    <w:rsid w:val="00887F48"/>
    <w:rsid w:val="00893836"/>
    <w:rsid w:val="008A1F38"/>
    <w:rsid w:val="008A2295"/>
    <w:rsid w:val="008A3E30"/>
    <w:rsid w:val="008A7326"/>
    <w:rsid w:val="008B00D5"/>
    <w:rsid w:val="008B19AF"/>
    <w:rsid w:val="008B3181"/>
    <w:rsid w:val="008B4BB4"/>
    <w:rsid w:val="008B4C3C"/>
    <w:rsid w:val="008C5B62"/>
    <w:rsid w:val="008D06BD"/>
    <w:rsid w:val="008D2E99"/>
    <w:rsid w:val="008D4C42"/>
    <w:rsid w:val="008E0F18"/>
    <w:rsid w:val="008E24FC"/>
    <w:rsid w:val="008E4F09"/>
    <w:rsid w:val="008E7898"/>
    <w:rsid w:val="008F07D8"/>
    <w:rsid w:val="008F2B88"/>
    <w:rsid w:val="008F5728"/>
    <w:rsid w:val="00902ECD"/>
    <w:rsid w:val="00904017"/>
    <w:rsid w:val="0091487C"/>
    <w:rsid w:val="009160C6"/>
    <w:rsid w:val="00922D3A"/>
    <w:rsid w:val="0093017F"/>
    <w:rsid w:val="00930F3B"/>
    <w:rsid w:val="00931C76"/>
    <w:rsid w:val="00932AC6"/>
    <w:rsid w:val="00934BB1"/>
    <w:rsid w:val="00940670"/>
    <w:rsid w:val="00940A00"/>
    <w:rsid w:val="009447EE"/>
    <w:rsid w:val="00944B86"/>
    <w:rsid w:val="0094543E"/>
    <w:rsid w:val="00946E07"/>
    <w:rsid w:val="00947B52"/>
    <w:rsid w:val="00947EF7"/>
    <w:rsid w:val="00950B6A"/>
    <w:rsid w:val="00950EF9"/>
    <w:rsid w:val="00953E58"/>
    <w:rsid w:val="00954286"/>
    <w:rsid w:val="00954B4F"/>
    <w:rsid w:val="00955514"/>
    <w:rsid w:val="00956CBB"/>
    <w:rsid w:val="009655A5"/>
    <w:rsid w:val="00965D85"/>
    <w:rsid w:val="00980EC5"/>
    <w:rsid w:val="009903B8"/>
    <w:rsid w:val="009904E4"/>
    <w:rsid w:val="009925E6"/>
    <w:rsid w:val="00994DA3"/>
    <w:rsid w:val="0099520E"/>
    <w:rsid w:val="0099536B"/>
    <w:rsid w:val="00996D7F"/>
    <w:rsid w:val="009A06F3"/>
    <w:rsid w:val="009A26D5"/>
    <w:rsid w:val="009B2B5D"/>
    <w:rsid w:val="009B6D46"/>
    <w:rsid w:val="009C1E68"/>
    <w:rsid w:val="009C3EE8"/>
    <w:rsid w:val="009C60AB"/>
    <w:rsid w:val="009C6157"/>
    <w:rsid w:val="009C631D"/>
    <w:rsid w:val="009D6E37"/>
    <w:rsid w:val="009E0CD4"/>
    <w:rsid w:val="009E5E70"/>
    <w:rsid w:val="009F66E2"/>
    <w:rsid w:val="009F6C96"/>
    <w:rsid w:val="00A02096"/>
    <w:rsid w:val="00A0721B"/>
    <w:rsid w:val="00A13E7C"/>
    <w:rsid w:val="00A20B57"/>
    <w:rsid w:val="00A232CB"/>
    <w:rsid w:val="00A25D6A"/>
    <w:rsid w:val="00A31B5F"/>
    <w:rsid w:val="00A33D9D"/>
    <w:rsid w:val="00A36B5F"/>
    <w:rsid w:val="00A52096"/>
    <w:rsid w:val="00A5294F"/>
    <w:rsid w:val="00A53778"/>
    <w:rsid w:val="00A55672"/>
    <w:rsid w:val="00A5747D"/>
    <w:rsid w:val="00A60698"/>
    <w:rsid w:val="00A64987"/>
    <w:rsid w:val="00A662F2"/>
    <w:rsid w:val="00A717AA"/>
    <w:rsid w:val="00A75C31"/>
    <w:rsid w:val="00A764D8"/>
    <w:rsid w:val="00A82D25"/>
    <w:rsid w:val="00A84A95"/>
    <w:rsid w:val="00A86466"/>
    <w:rsid w:val="00A90B82"/>
    <w:rsid w:val="00A91127"/>
    <w:rsid w:val="00A9150D"/>
    <w:rsid w:val="00AA2F7D"/>
    <w:rsid w:val="00AA4FD2"/>
    <w:rsid w:val="00AA6767"/>
    <w:rsid w:val="00AA7BAC"/>
    <w:rsid w:val="00AA7E9D"/>
    <w:rsid w:val="00AB2CA4"/>
    <w:rsid w:val="00AB3B62"/>
    <w:rsid w:val="00AC3DD0"/>
    <w:rsid w:val="00AD0F45"/>
    <w:rsid w:val="00AD12B3"/>
    <w:rsid w:val="00AD62A2"/>
    <w:rsid w:val="00AD718C"/>
    <w:rsid w:val="00AE3278"/>
    <w:rsid w:val="00AF6BF3"/>
    <w:rsid w:val="00B03608"/>
    <w:rsid w:val="00B052D2"/>
    <w:rsid w:val="00B05F6B"/>
    <w:rsid w:val="00B20F8B"/>
    <w:rsid w:val="00B21192"/>
    <w:rsid w:val="00B24C32"/>
    <w:rsid w:val="00B2543C"/>
    <w:rsid w:val="00B27E31"/>
    <w:rsid w:val="00B34D40"/>
    <w:rsid w:val="00B35EB7"/>
    <w:rsid w:val="00B371A4"/>
    <w:rsid w:val="00B40CC3"/>
    <w:rsid w:val="00B434E1"/>
    <w:rsid w:val="00B459A6"/>
    <w:rsid w:val="00B46867"/>
    <w:rsid w:val="00B47061"/>
    <w:rsid w:val="00B51974"/>
    <w:rsid w:val="00B54B08"/>
    <w:rsid w:val="00B56C38"/>
    <w:rsid w:val="00B575A3"/>
    <w:rsid w:val="00B64388"/>
    <w:rsid w:val="00B6509B"/>
    <w:rsid w:val="00B65968"/>
    <w:rsid w:val="00B81BCB"/>
    <w:rsid w:val="00B82153"/>
    <w:rsid w:val="00B836F9"/>
    <w:rsid w:val="00B85E93"/>
    <w:rsid w:val="00B92929"/>
    <w:rsid w:val="00B957EE"/>
    <w:rsid w:val="00BA0FA6"/>
    <w:rsid w:val="00BA6018"/>
    <w:rsid w:val="00BB0E61"/>
    <w:rsid w:val="00BB107A"/>
    <w:rsid w:val="00BB346D"/>
    <w:rsid w:val="00BB5CDC"/>
    <w:rsid w:val="00BB5FEF"/>
    <w:rsid w:val="00BB64A7"/>
    <w:rsid w:val="00BB72AB"/>
    <w:rsid w:val="00BC0234"/>
    <w:rsid w:val="00BC7147"/>
    <w:rsid w:val="00BD1BF7"/>
    <w:rsid w:val="00BD28C5"/>
    <w:rsid w:val="00BD3508"/>
    <w:rsid w:val="00BD3CF1"/>
    <w:rsid w:val="00BD4FFF"/>
    <w:rsid w:val="00BD5BB5"/>
    <w:rsid w:val="00BE0538"/>
    <w:rsid w:val="00BE1710"/>
    <w:rsid w:val="00BE1AA4"/>
    <w:rsid w:val="00BE1CB6"/>
    <w:rsid w:val="00BE7794"/>
    <w:rsid w:val="00BF547E"/>
    <w:rsid w:val="00C01E12"/>
    <w:rsid w:val="00C03C4B"/>
    <w:rsid w:val="00C05214"/>
    <w:rsid w:val="00C05671"/>
    <w:rsid w:val="00C13490"/>
    <w:rsid w:val="00C2630B"/>
    <w:rsid w:val="00C32999"/>
    <w:rsid w:val="00C33290"/>
    <w:rsid w:val="00C351F7"/>
    <w:rsid w:val="00C37DB5"/>
    <w:rsid w:val="00C40696"/>
    <w:rsid w:val="00C41BE0"/>
    <w:rsid w:val="00C4477D"/>
    <w:rsid w:val="00C469B6"/>
    <w:rsid w:val="00C50264"/>
    <w:rsid w:val="00C51062"/>
    <w:rsid w:val="00C51B49"/>
    <w:rsid w:val="00C5421F"/>
    <w:rsid w:val="00C62780"/>
    <w:rsid w:val="00C64B84"/>
    <w:rsid w:val="00C67525"/>
    <w:rsid w:val="00C72DC6"/>
    <w:rsid w:val="00C73340"/>
    <w:rsid w:val="00C74E0A"/>
    <w:rsid w:val="00C76341"/>
    <w:rsid w:val="00C777A7"/>
    <w:rsid w:val="00C77F93"/>
    <w:rsid w:val="00C77FE8"/>
    <w:rsid w:val="00C81B64"/>
    <w:rsid w:val="00C823C5"/>
    <w:rsid w:val="00C85122"/>
    <w:rsid w:val="00C910B3"/>
    <w:rsid w:val="00C941F1"/>
    <w:rsid w:val="00C96CDB"/>
    <w:rsid w:val="00CA01CD"/>
    <w:rsid w:val="00CA263E"/>
    <w:rsid w:val="00CA5EA8"/>
    <w:rsid w:val="00CB006D"/>
    <w:rsid w:val="00CB0165"/>
    <w:rsid w:val="00CB3530"/>
    <w:rsid w:val="00CB55D1"/>
    <w:rsid w:val="00CB6F41"/>
    <w:rsid w:val="00CB7CDD"/>
    <w:rsid w:val="00CC38FD"/>
    <w:rsid w:val="00CC42D5"/>
    <w:rsid w:val="00CC4548"/>
    <w:rsid w:val="00CC5DC0"/>
    <w:rsid w:val="00CC6206"/>
    <w:rsid w:val="00CC652B"/>
    <w:rsid w:val="00CC7914"/>
    <w:rsid w:val="00CD0524"/>
    <w:rsid w:val="00CD4684"/>
    <w:rsid w:val="00CD7615"/>
    <w:rsid w:val="00CD7A95"/>
    <w:rsid w:val="00CE0D65"/>
    <w:rsid w:val="00CE1F0B"/>
    <w:rsid w:val="00CF1689"/>
    <w:rsid w:val="00CF4972"/>
    <w:rsid w:val="00CF6539"/>
    <w:rsid w:val="00CF7448"/>
    <w:rsid w:val="00D0314E"/>
    <w:rsid w:val="00D034C0"/>
    <w:rsid w:val="00D04DFB"/>
    <w:rsid w:val="00D051C7"/>
    <w:rsid w:val="00D06951"/>
    <w:rsid w:val="00D114EF"/>
    <w:rsid w:val="00D1439C"/>
    <w:rsid w:val="00D15233"/>
    <w:rsid w:val="00D15DC7"/>
    <w:rsid w:val="00D2570D"/>
    <w:rsid w:val="00D25EAA"/>
    <w:rsid w:val="00D27F51"/>
    <w:rsid w:val="00D328FE"/>
    <w:rsid w:val="00D32F76"/>
    <w:rsid w:val="00D37612"/>
    <w:rsid w:val="00D379D4"/>
    <w:rsid w:val="00D42190"/>
    <w:rsid w:val="00D42D19"/>
    <w:rsid w:val="00D43835"/>
    <w:rsid w:val="00D465C6"/>
    <w:rsid w:val="00D56901"/>
    <w:rsid w:val="00D601A8"/>
    <w:rsid w:val="00D62D65"/>
    <w:rsid w:val="00D641B9"/>
    <w:rsid w:val="00D66F95"/>
    <w:rsid w:val="00D67621"/>
    <w:rsid w:val="00D721FC"/>
    <w:rsid w:val="00D722EC"/>
    <w:rsid w:val="00D7340E"/>
    <w:rsid w:val="00D80106"/>
    <w:rsid w:val="00D85C08"/>
    <w:rsid w:val="00D85CC9"/>
    <w:rsid w:val="00D911A8"/>
    <w:rsid w:val="00D9516A"/>
    <w:rsid w:val="00D9681E"/>
    <w:rsid w:val="00DA75C3"/>
    <w:rsid w:val="00DA7C6E"/>
    <w:rsid w:val="00DB2139"/>
    <w:rsid w:val="00DB46FC"/>
    <w:rsid w:val="00DB6013"/>
    <w:rsid w:val="00DC327B"/>
    <w:rsid w:val="00DC3844"/>
    <w:rsid w:val="00DD11EB"/>
    <w:rsid w:val="00DD2F44"/>
    <w:rsid w:val="00DD7A66"/>
    <w:rsid w:val="00DE708D"/>
    <w:rsid w:val="00DF1854"/>
    <w:rsid w:val="00DF271F"/>
    <w:rsid w:val="00DF5C7C"/>
    <w:rsid w:val="00DF7DFA"/>
    <w:rsid w:val="00E007E4"/>
    <w:rsid w:val="00E03FFE"/>
    <w:rsid w:val="00E0443D"/>
    <w:rsid w:val="00E114B8"/>
    <w:rsid w:val="00E1413E"/>
    <w:rsid w:val="00E1692F"/>
    <w:rsid w:val="00E20868"/>
    <w:rsid w:val="00E22CE8"/>
    <w:rsid w:val="00E22FF8"/>
    <w:rsid w:val="00E24020"/>
    <w:rsid w:val="00E24062"/>
    <w:rsid w:val="00E24AEB"/>
    <w:rsid w:val="00E33AE1"/>
    <w:rsid w:val="00E34AA5"/>
    <w:rsid w:val="00E37B82"/>
    <w:rsid w:val="00E430AB"/>
    <w:rsid w:val="00E44375"/>
    <w:rsid w:val="00E445AD"/>
    <w:rsid w:val="00E54796"/>
    <w:rsid w:val="00E567D9"/>
    <w:rsid w:val="00E576C1"/>
    <w:rsid w:val="00E60352"/>
    <w:rsid w:val="00E6663B"/>
    <w:rsid w:val="00E672E3"/>
    <w:rsid w:val="00E67DDE"/>
    <w:rsid w:val="00E71C9D"/>
    <w:rsid w:val="00E72ABF"/>
    <w:rsid w:val="00E82FF1"/>
    <w:rsid w:val="00E84505"/>
    <w:rsid w:val="00E86862"/>
    <w:rsid w:val="00E86BB4"/>
    <w:rsid w:val="00E90584"/>
    <w:rsid w:val="00E912B7"/>
    <w:rsid w:val="00E9390E"/>
    <w:rsid w:val="00E94BBC"/>
    <w:rsid w:val="00EA375E"/>
    <w:rsid w:val="00EB3C6C"/>
    <w:rsid w:val="00EB650C"/>
    <w:rsid w:val="00EC2A11"/>
    <w:rsid w:val="00EC309E"/>
    <w:rsid w:val="00EC5ED8"/>
    <w:rsid w:val="00ED0212"/>
    <w:rsid w:val="00ED083A"/>
    <w:rsid w:val="00ED1A3F"/>
    <w:rsid w:val="00ED5D32"/>
    <w:rsid w:val="00ED7A1D"/>
    <w:rsid w:val="00EE2403"/>
    <w:rsid w:val="00EE4452"/>
    <w:rsid w:val="00EE48DA"/>
    <w:rsid w:val="00EF1027"/>
    <w:rsid w:val="00EF1FB4"/>
    <w:rsid w:val="00EF7C5F"/>
    <w:rsid w:val="00F012AF"/>
    <w:rsid w:val="00F03729"/>
    <w:rsid w:val="00F24368"/>
    <w:rsid w:val="00F270E6"/>
    <w:rsid w:val="00F311BA"/>
    <w:rsid w:val="00F31C89"/>
    <w:rsid w:val="00F3314A"/>
    <w:rsid w:val="00F35F7A"/>
    <w:rsid w:val="00F360AD"/>
    <w:rsid w:val="00F4231B"/>
    <w:rsid w:val="00F45AC2"/>
    <w:rsid w:val="00F46922"/>
    <w:rsid w:val="00F50851"/>
    <w:rsid w:val="00F528BD"/>
    <w:rsid w:val="00F57346"/>
    <w:rsid w:val="00F7046D"/>
    <w:rsid w:val="00F716C5"/>
    <w:rsid w:val="00F71FF7"/>
    <w:rsid w:val="00F733A3"/>
    <w:rsid w:val="00F75F3B"/>
    <w:rsid w:val="00F82402"/>
    <w:rsid w:val="00F83AD4"/>
    <w:rsid w:val="00F91364"/>
    <w:rsid w:val="00F95F83"/>
    <w:rsid w:val="00F97F4E"/>
    <w:rsid w:val="00FA0EC6"/>
    <w:rsid w:val="00FA304A"/>
    <w:rsid w:val="00FA30DF"/>
    <w:rsid w:val="00FA7763"/>
    <w:rsid w:val="00FB179E"/>
    <w:rsid w:val="00FB68F2"/>
    <w:rsid w:val="00FB6FD0"/>
    <w:rsid w:val="00FC242A"/>
    <w:rsid w:val="00FC3342"/>
    <w:rsid w:val="00FD5791"/>
    <w:rsid w:val="00FD5ADC"/>
    <w:rsid w:val="00FF472B"/>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uiPriority w:val="99"/>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Wypunktowanie"/>
    <w:basedOn w:val="Normalny"/>
    <w:link w:val="AkapitzlistZnak"/>
    <w:uiPriority w:val="34"/>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34"/>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 w:type="paragraph" w:styleId="Poprawka">
    <w:name w:val="Revision"/>
    <w:hidden/>
    <w:uiPriority w:val="99"/>
    <w:semiHidden/>
    <w:rsid w:val="007E2A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14C4D-1C00-4B61-B985-EF311FD9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3310</Words>
  <Characters>19863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2023-03-19T18:25:00Z</dcterms:created>
  <dcterms:modified xsi:type="dcterms:W3CDTF">2023-03-20T06:53:00Z</dcterms:modified>
</cp:coreProperties>
</file>