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12C8" w:rsidRPr="00FA09E0" w:rsidRDefault="00CA12C8" w:rsidP="00CA12C8">
      <w:pPr>
        <w:pStyle w:val="Tekstpodstawowy"/>
        <w:ind w:left="0" w:firstLine="0"/>
        <w:jc w:val="center"/>
        <w:rPr>
          <w:rFonts w:ascii="Arial" w:hAnsi="Arial" w:cs="Arial"/>
          <w:b/>
          <w:lang w:eastAsia="en-US"/>
        </w:rPr>
      </w:pPr>
      <w:r w:rsidRPr="00FA09E0">
        <w:rPr>
          <w:rFonts w:ascii="Arial" w:hAnsi="Arial" w:cs="Arial"/>
          <w:b/>
          <w:lang w:eastAsia="en-US"/>
        </w:rPr>
        <w:t>Wzór umowy</w:t>
      </w:r>
    </w:p>
    <w:p w:rsidR="009F6F84" w:rsidRPr="00FA09E0" w:rsidRDefault="005664FF" w:rsidP="009F6F84">
      <w:pPr>
        <w:pStyle w:val="Tekstpodstawowy"/>
        <w:ind w:left="0" w:firstLine="0"/>
        <w:jc w:val="both"/>
        <w:rPr>
          <w:rFonts w:ascii="Arial" w:hAnsi="Arial" w:cs="Arial"/>
          <w:b/>
          <w:lang w:eastAsia="en-US"/>
        </w:rPr>
      </w:pPr>
      <w:r>
        <w:rPr>
          <w:rFonts w:ascii="Arial" w:hAnsi="Arial" w:cs="Arial"/>
          <w:b/>
          <w:lang w:eastAsia="en-US"/>
        </w:rPr>
        <w:t>GG</w:t>
      </w:r>
      <w:r w:rsidR="009F6F84" w:rsidRPr="00FA09E0">
        <w:rPr>
          <w:rFonts w:ascii="Arial" w:hAnsi="Arial" w:cs="Arial"/>
          <w:b/>
          <w:lang w:eastAsia="en-US"/>
        </w:rPr>
        <w:t>.271.</w:t>
      </w:r>
      <w:r w:rsidR="004E179A">
        <w:rPr>
          <w:rFonts w:ascii="Arial" w:hAnsi="Arial" w:cs="Arial"/>
          <w:b/>
          <w:lang w:eastAsia="en-US"/>
        </w:rPr>
        <w:t>2</w:t>
      </w:r>
      <w:r w:rsidR="00A01560">
        <w:rPr>
          <w:rFonts w:ascii="Arial" w:hAnsi="Arial" w:cs="Arial"/>
          <w:b/>
          <w:lang w:eastAsia="en-US"/>
        </w:rPr>
        <w:t>.202</w:t>
      </w:r>
      <w:r w:rsidR="00641E7F">
        <w:rPr>
          <w:rFonts w:ascii="Arial" w:hAnsi="Arial" w:cs="Arial"/>
          <w:b/>
          <w:lang w:eastAsia="en-US"/>
        </w:rPr>
        <w:t>2</w:t>
      </w:r>
    </w:p>
    <w:p w:rsidR="009F6F84" w:rsidRPr="00FA09E0" w:rsidRDefault="009F6F84" w:rsidP="009F6F84">
      <w:pPr>
        <w:pStyle w:val="Tekstpodstawowy"/>
        <w:ind w:left="0" w:firstLine="0"/>
        <w:jc w:val="both"/>
        <w:rPr>
          <w:rFonts w:ascii="Arial" w:hAnsi="Arial" w:cs="Arial"/>
          <w:b/>
          <w:lang w:eastAsia="en-US"/>
        </w:rPr>
      </w:pPr>
    </w:p>
    <w:p w:rsidR="009F6F84" w:rsidRDefault="009F6F84" w:rsidP="009F6F84">
      <w:pPr>
        <w:pStyle w:val="Tekstpodstawowy"/>
        <w:ind w:left="2832" w:firstLine="708"/>
        <w:jc w:val="both"/>
        <w:rPr>
          <w:rFonts w:ascii="Arial" w:hAnsi="Arial" w:cs="Arial"/>
          <w:b/>
          <w:sz w:val="24"/>
          <w:szCs w:val="24"/>
        </w:rPr>
      </w:pPr>
      <w:r w:rsidRPr="00FA09E0">
        <w:rPr>
          <w:rFonts w:ascii="Arial" w:hAnsi="Arial" w:cs="Arial"/>
          <w:b/>
          <w:sz w:val="24"/>
          <w:szCs w:val="24"/>
        </w:rPr>
        <w:t xml:space="preserve">UMOWA </w:t>
      </w:r>
      <w:r>
        <w:rPr>
          <w:rFonts w:ascii="Arial" w:hAnsi="Arial" w:cs="Arial"/>
          <w:b/>
          <w:sz w:val="24"/>
          <w:szCs w:val="24"/>
        </w:rPr>
        <w:t xml:space="preserve">NR </w:t>
      </w:r>
    </w:p>
    <w:p w:rsidR="009F6F84" w:rsidRDefault="009F6F84" w:rsidP="009F6F84">
      <w:pPr>
        <w:pStyle w:val="Tekstpodstawowy"/>
        <w:spacing w:after="0" w:line="240" w:lineRule="auto"/>
        <w:ind w:left="0" w:firstLine="0"/>
        <w:jc w:val="both"/>
        <w:rPr>
          <w:rFonts w:ascii="Arial" w:hAnsi="Arial" w:cs="Arial"/>
        </w:rPr>
      </w:pPr>
      <w:r>
        <w:rPr>
          <w:rFonts w:ascii="Arial" w:hAnsi="Arial" w:cs="Arial"/>
        </w:rPr>
        <w:t>zawarta w dniu                 20</w:t>
      </w:r>
      <w:r w:rsidR="005664FF">
        <w:rPr>
          <w:rFonts w:ascii="Arial" w:hAnsi="Arial" w:cs="Arial"/>
        </w:rPr>
        <w:t>2</w:t>
      </w:r>
      <w:r w:rsidR="00641E7F">
        <w:rPr>
          <w:rFonts w:ascii="Arial" w:hAnsi="Arial" w:cs="Arial"/>
        </w:rPr>
        <w:t>2</w:t>
      </w:r>
      <w:r>
        <w:rPr>
          <w:rFonts w:ascii="Arial" w:hAnsi="Arial" w:cs="Arial"/>
        </w:rPr>
        <w:t xml:space="preserve">r. pomiędzy Gminą </w:t>
      </w:r>
      <w:r w:rsidR="005664FF">
        <w:rPr>
          <w:rFonts w:ascii="Arial" w:hAnsi="Arial" w:cs="Arial"/>
        </w:rPr>
        <w:t>Trzebiechów</w:t>
      </w:r>
      <w:r>
        <w:rPr>
          <w:rFonts w:ascii="Arial" w:hAnsi="Arial" w:cs="Arial"/>
        </w:rPr>
        <w:t xml:space="preserve">, 66 – </w:t>
      </w:r>
      <w:r w:rsidR="005664FF">
        <w:rPr>
          <w:rFonts w:ascii="Arial" w:hAnsi="Arial" w:cs="Arial"/>
        </w:rPr>
        <w:t>132</w:t>
      </w:r>
      <w:r>
        <w:rPr>
          <w:rFonts w:ascii="Arial" w:hAnsi="Arial" w:cs="Arial"/>
        </w:rPr>
        <w:t xml:space="preserve"> </w:t>
      </w:r>
      <w:r w:rsidR="005664FF">
        <w:rPr>
          <w:rFonts w:ascii="Arial" w:hAnsi="Arial" w:cs="Arial"/>
        </w:rPr>
        <w:t>Trzebiechów</w:t>
      </w:r>
      <w:r>
        <w:rPr>
          <w:rFonts w:ascii="Arial" w:hAnsi="Arial" w:cs="Arial"/>
        </w:rPr>
        <w:t xml:space="preserve">, </w:t>
      </w:r>
    </w:p>
    <w:p w:rsidR="009F6F84" w:rsidRDefault="009F6F84" w:rsidP="009F6F84">
      <w:pPr>
        <w:pStyle w:val="Tekstpodstawowy"/>
        <w:spacing w:after="0" w:line="240" w:lineRule="auto"/>
        <w:ind w:left="0" w:firstLine="0"/>
        <w:jc w:val="both"/>
        <w:rPr>
          <w:rFonts w:ascii="Arial" w:hAnsi="Arial" w:cs="Arial"/>
        </w:rPr>
      </w:pPr>
      <w:r>
        <w:rPr>
          <w:rFonts w:ascii="Arial" w:hAnsi="Arial" w:cs="Arial"/>
        </w:rPr>
        <w:t xml:space="preserve">ul. </w:t>
      </w:r>
      <w:r w:rsidR="005664FF">
        <w:rPr>
          <w:rFonts w:ascii="Arial" w:hAnsi="Arial" w:cs="Arial"/>
        </w:rPr>
        <w:t>Sulechowska 2</w:t>
      </w:r>
      <w:r>
        <w:rPr>
          <w:rFonts w:ascii="Arial" w:hAnsi="Arial" w:cs="Arial"/>
        </w:rPr>
        <w:t>, reprezentowaną przez:</w:t>
      </w:r>
    </w:p>
    <w:p w:rsidR="009F6F84" w:rsidRDefault="005664FF" w:rsidP="009F6F84">
      <w:pPr>
        <w:pStyle w:val="Tekstpodstawowy"/>
        <w:spacing w:after="0" w:line="240" w:lineRule="auto"/>
        <w:ind w:left="0" w:firstLine="0"/>
        <w:jc w:val="both"/>
        <w:rPr>
          <w:rFonts w:ascii="Arial" w:hAnsi="Arial" w:cs="Arial"/>
        </w:rPr>
      </w:pPr>
      <w:r>
        <w:rPr>
          <w:rFonts w:ascii="Arial" w:hAnsi="Arial" w:cs="Arial"/>
        </w:rPr>
        <w:t>Wójta Gminy Trzebiechów</w:t>
      </w:r>
      <w:r w:rsidR="009F6F84">
        <w:rPr>
          <w:rFonts w:ascii="Arial" w:hAnsi="Arial" w:cs="Arial"/>
        </w:rPr>
        <w:t xml:space="preserve"> </w:t>
      </w:r>
      <w:r>
        <w:rPr>
          <w:rFonts w:ascii="Arial" w:hAnsi="Arial" w:cs="Arial"/>
        </w:rPr>
        <w:t>–</w:t>
      </w:r>
      <w:r w:rsidR="009F6F84">
        <w:rPr>
          <w:rFonts w:ascii="Arial" w:hAnsi="Arial" w:cs="Arial"/>
        </w:rPr>
        <w:t xml:space="preserve"> </w:t>
      </w:r>
      <w:r>
        <w:rPr>
          <w:rFonts w:ascii="Arial" w:hAnsi="Arial" w:cs="Arial"/>
        </w:rPr>
        <w:t>Izabellę Staszak</w:t>
      </w:r>
    </w:p>
    <w:p w:rsidR="009F6F84" w:rsidRDefault="009F6F84" w:rsidP="009F6F84">
      <w:pPr>
        <w:pStyle w:val="Tekstpodstawowy"/>
        <w:spacing w:after="0" w:line="240" w:lineRule="auto"/>
        <w:ind w:left="0" w:right="-142" w:firstLine="0"/>
        <w:jc w:val="left"/>
        <w:rPr>
          <w:rFonts w:ascii="Arial" w:hAnsi="Arial" w:cs="Arial"/>
        </w:rPr>
      </w:pPr>
      <w:r>
        <w:rPr>
          <w:rFonts w:ascii="Arial" w:hAnsi="Arial" w:cs="Arial"/>
        </w:rPr>
        <w:t xml:space="preserve">przy kontrasygnacie Skarbnika Gminy – </w:t>
      </w:r>
      <w:r w:rsidR="005664FF">
        <w:rPr>
          <w:rFonts w:ascii="Arial" w:hAnsi="Arial" w:cs="Arial"/>
        </w:rPr>
        <w:t xml:space="preserve">Ewy Kulik </w:t>
      </w:r>
    </w:p>
    <w:p w:rsidR="009F6F84" w:rsidRDefault="009F6F84" w:rsidP="009F6F84">
      <w:pPr>
        <w:pStyle w:val="Tekstpodstawowy"/>
        <w:spacing w:after="0" w:line="240" w:lineRule="auto"/>
        <w:ind w:left="0" w:firstLine="0"/>
        <w:jc w:val="both"/>
        <w:rPr>
          <w:rFonts w:ascii="Arial" w:hAnsi="Arial" w:cs="Arial"/>
        </w:rPr>
      </w:pPr>
      <w:r>
        <w:rPr>
          <w:rFonts w:ascii="Arial" w:hAnsi="Arial" w:cs="Arial"/>
        </w:rPr>
        <w:t>zwaną dalej w tekście „</w:t>
      </w:r>
      <w:r>
        <w:rPr>
          <w:rFonts w:ascii="Arial" w:hAnsi="Arial" w:cs="Arial"/>
          <w:b/>
        </w:rPr>
        <w:t>Zamawiającym</w:t>
      </w:r>
      <w:r>
        <w:rPr>
          <w:rFonts w:ascii="Arial" w:hAnsi="Arial" w:cs="Arial"/>
        </w:rPr>
        <w:t>”</w:t>
      </w:r>
    </w:p>
    <w:p w:rsidR="00641E7F" w:rsidRDefault="00641E7F" w:rsidP="009F6F84">
      <w:pPr>
        <w:pStyle w:val="Tekstpodstawowy"/>
        <w:spacing w:after="0" w:line="240" w:lineRule="auto"/>
        <w:ind w:left="0" w:firstLine="0"/>
        <w:jc w:val="both"/>
        <w:rPr>
          <w:rFonts w:ascii="Arial" w:hAnsi="Arial" w:cs="Arial"/>
        </w:rPr>
      </w:pPr>
    </w:p>
    <w:p w:rsidR="009F6F84" w:rsidRDefault="009F6F84" w:rsidP="009F6F84">
      <w:pPr>
        <w:pStyle w:val="Akapitzlist"/>
        <w:spacing w:after="0" w:line="240" w:lineRule="auto"/>
        <w:ind w:left="0"/>
        <w:jc w:val="both"/>
        <w:rPr>
          <w:rFonts w:ascii="Arial" w:hAnsi="Arial" w:cs="Arial"/>
        </w:rPr>
      </w:pPr>
      <w:r>
        <w:rPr>
          <w:rFonts w:ascii="Arial" w:hAnsi="Arial" w:cs="Arial"/>
        </w:rPr>
        <w:t xml:space="preserve">a  </w:t>
      </w:r>
    </w:p>
    <w:p w:rsidR="009F6F84" w:rsidRDefault="009F6F84" w:rsidP="009F6F84">
      <w:pPr>
        <w:pStyle w:val="Akapitzlist"/>
        <w:spacing w:after="0" w:line="240" w:lineRule="auto"/>
        <w:ind w:left="0"/>
        <w:jc w:val="both"/>
        <w:rPr>
          <w:rFonts w:ascii="Arial" w:hAnsi="Arial" w:cs="Arial"/>
        </w:rPr>
      </w:pPr>
    </w:p>
    <w:p w:rsidR="009F6F84" w:rsidRDefault="009F6F84" w:rsidP="009F6F84">
      <w:pPr>
        <w:pStyle w:val="Akapitzlist"/>
        <w:spacing w:after="0" w:line="240" w:lineRule="auto"/>
        <w:ind w:left="0"/>
        <w:jc w:val="both"/>
        <w:rPr>
          <w:rFonts w:ascii="Arial" w:hAnsi="Arial" w:cs="Arial"/>
        </w:rPr>
      </w:pPr>
    </w:p>
    <w:p w:rsidR="009F6F84" w:rsidRDefault="009F6F84" w:rsidP="009F6F84">
      <w:pPr>
        <w:spacing w:after="0" w:line="240" w:lineRule="auto"/>
        <w:jc w:val="both"/>
        <w:rPr>
          <w:rFonts w:ascii="Arial" w:hAnsi="Arial" w:cs="Arial"/>
        </w:rPr>
      </w:pPr>
      <w:r>
        <w:rPr>
          <w:rFonts w:ascii="Arial" w:hAnsi="Arial" w:cs="Arial"/>
        </w:rPr>
        <w:t>reprezentowanym przez:</w:t>
      </w:r>
    </w:p>
    <w:p w:rsidR="009F6F84" w:rsidRDefault="009F6F84" w:rsidP="009F6F84">
      <w:pPr>
        <w:spacing w:after="0" w:line="240" w:lineRule="auto"/>
        <w:jc w:val="both"/>
        <w:rPr>
          <w:rFonts w:ascii="Arial" w:hAnsi="Arial" w:cs="Arial"/>
        </w:rPr>
      </w:pPr>
    </w:p>
    <w:p w:rsidR="009F6F84" w:rsidRDefault="009F6F84" w:rsidP="009F6F84">
      <w:pPr>
        <w:pStyle w:val="Tekstpodstawowy"/>
        <w:spacing w:after="0" w:line="240" w:lineRule="auto"/>
        <w:ind w:left="0" w:firstLine="0"/>
        <w:jc w:val="both"/>
        <w:rPr>
          <w:rFonts w:ascii="Arial" w:hAnsi="Arial" w:cs="Arial"/>
        </w:rPr>
      </w:pPr>
      <w:r>
        <w:rPr>
          <w:rFonts w:ascii="Arial" w:hAnsi="Arial" w:cs="Arial"/>
        </w:rPr>
        <w:t>zwanym dalej w tekście „</w:t>
      </w:r>
      <w:r>
        <w:rPr>
          <w:rFonts w:ascii="Arial" w:hAnsi="Arial" w:cs="Arial"/>
          <w:b/>
        </w:rPr>
        <w:t>Wykonawcą</w:t>
      </w:r>
      <w:r>
        <w:rPr>
          <w:rFonts w:ascii="Arial" w:hAnsi="Arial" w:cs="Arial"/>
        </w:rPr>
        <w:t>”:</w:t>
      </w:r>
    </w:p>
    <w:p w:rsidR="009F6F84" w:rsidRDefault="009F6F84" w:rsidP="009F6F84">
      <w:pPr>
        <w:pStyle w:val="Tekstpodstawowy"/>
        <w:spacing w:after="0" w:line="240" w:lineRule="auto"/>
        <w:ind w:left="0" w:firstLine="0"/>
        <w:jc w:val="both"/>
        <w:rPr>
          <w:rFonts w:ascii="Arial" w:hAnsi="Arial" w:cs="Arial"/>
        </w:rPr>
      </w:pPr>
    </w:p>
    <w:p w:rsidR="009F6F84" w:rsidRDefault="009F6F84" w:rsidP="009F6F84">
      <w:pPr>
        <w:pStyle w:val="Tekstpodstawowy"/>
        <w:spacing w:after="0" w:line="240" w:lineRule="auto"/>
        <w:ind w:left="0" w:firstLine="0"/>
        <w:jc w:val="both"/>
        <w:rPr>
          <w:rFonts w:ascii="Arial" w:hAnsi="Arial" w:cs="Arial"/>
        </w:rPr>
      </w:pPr>
      <w:r>
        <w:rPr>
          <w:rFonts w:ascii="Arial" w:hAnsi="Arial" w:cs="Arial"/>
        </w:rPr>
        <w:t xml:space="preserve">w rezultacie postępowania o zamówienie publiczne przeprowadzonego w trybie </w:t>
      </w:r>
      <w:r w:rsidR="00A01560">
        <w:rPr>
          <w:rFonts w:ascii="Arial" w:hAnsi="Arial" w:cs="Arial"/>
        </w:rPr>
        <w:t>podstawowym</w:t>
      </w:r>
      <w:r>
        <w:rPr>
          <w:rFonts w:ascii="Arial" w:hAnsi="Arial" w:cs="Arial"/>
        </w:rPr>
        <w:t xml:space="preserve"> zgodnie z art. </w:t>
      </w:r>
      <w:r w:rsidR="00A01560">
        <w:rPr>
          <w:rFonts w:ascii="Arial" w:hAnsi="Arial" w:cs="Arial"/>
        </w:rPr>
        <w:t>275</w:t>
      </w:r>
      <w:r>
        <w:rPr>
          <w:rFonts w:ascii="Arial" w:hAnsi="Arial" w:cs="Arial"/>
        </w:rPr>
        <w:t xml:space="preserve"> </w:t>
      </w:r>
      <w:r w:rsidR="00A01560">
        <w:rPr>
          <w:rFonts w:ascii="Arial" w:hAnsi="Arial" w:cs="Arial"/>
        </w:rPr>
        <w:t>pkt 1</w:t>
      </w:r>
      <w:r>
        <w:rPr>
          <w:rFonts w:ascii="Arial" w:hAnsi="Arial" w:cs="Arial"/>
        </w:rPr>
        <w:t xml:space="preserve"> ustawy z dnia </w:t>
      </w:r>
      <w:r w:rsidR="00A01560">
        <w:rPr>
          <w:rFonts w:ascii="Arial" w:hAnsi="Arial" w:cs="Arial"/>
        </w:rPr>
        <w:t>11</w:t>
      </w:r>
      <w:r>
        <w:rPr>
          <w:rFonts w:ascii="Arial" w:hAnsi="Arial" w:cs="Arial"/>
        </w:rPr>
        <w:t xml:space="preserve"> </w:t>
      </w:r>
      <w:r w:rsidR="00A01560">
        <w:rPr>
          <w:rFonts w:ascii="Arial" w:hAnsi="Arial" w:cs="Arial"/>
        </w:rPr>
        <w:t>września</w:t>
      </w:r>
      <w:r>
        <w:rPr>
          <w:rFonts w:ascii="Arial" w:hAnsi="Arial" w:cs="Arial"/>
        </w:rPr>
        <w:t xml:space="preserve"> 20</w:t>
      </w:r>
      <w:r w:rsidR="00A01560">
        <w:rPr>
          <w:rFonts w:ascii="Arial" w:hAnsi="Arial" w:cs="Arial"/>
        </w:rPr>
        <w:t>19</w:t>
      </w:r>
      <w:r>
        <w:rPr>
          <w:rFonts w:ascii="Arial" w:hAnsi="Arial" w:cs="Arial"/>
        </w:rPr>
        <w:t>r. – Prawo zamówień publicznych (t. j. Dz.U. z 20</w:t>
      </w:r>
      <w:r w:rsidR="00641E7F">
        <w:rPr>
          <w:rFonts w:ascii="Arial" w:hAnsi="Arial" w:cs="Arial"/>
        </w:rPr>
        <w:t>21</w:t>
      </w:r>
      <w:r>
        <w:rPr>
          <w:rFonts w:ascii="Arial" w:hAnsi="Arial" w:cs="Arial"/>
        </w:rPr>
        <w:t xml:space="preserve"> r. poz. </w:t>
      </w:r>
      <w:r w:rsidR="00A01560">
        <w:rPr>
          <w:rFonts w:ascii="Arial" w:hAnsi="Arial" w:cs="Arial"/>
        </w:rPr>
        <w:t>2</w:t>
      </w:r>
      <w:r w:rsidR="00641E7F">
        <w:rPr>
          <w:rFonts w:ascii="Arial" w:hAnsi="Arial" w:cs="Arial"/>
        </w:rPr>
        <w:t>1129</w:t>
      </w:r>
      <w:r>
        <w:rPr>
          <w:rFonts w:ascii="Arial" w:hAnsi="Arial" w:cs="Arial"/>
        </w:rPr>
        <w:t xml:space="preserve"> ze zm.) została zawarta umowa następującej treści:</w:t>
      </w:r>
    </w:p>
    <w:p w:rsidR="009F6F84" w:rsidRPr="00FA09E0" w:rsidRDefault="009F6F84" w:rsidP="009F6F84">
      <w:pPr>
        <w:pStyle w:val="Tekstpodstawowy"/>
        <w:spacing w:after="0" w:line="240" w:lineRule="auto"/>
        <w:ind w:left="0" w:hanging="16"/>
        <w:jc w:val="center"/>
        <w:rPr>
          <w:rFonts w:ascii="Arial" w:hAnsi="Arial" w:cs="Arial"/>
          <w:b/>
        </w:rPr>
      </w:pPr>
    </w:p>
    <w:p w:rsidR="009F6F84" w:rsidRPr="00FA09E0" w:rsidRDefault="009F6F84" w:rsidP="009F6F84">
      <w:pPr>
        <w:pStyle w:val="Tekstpodstawowy"/>
        <w:spacing w:after="0" w:line="240" w:lineRule="auto"/>
        <w:ind w:left="0" w:hanging="16"/>
        <w:jc w:val="center"/>
        <w:rPr>
          <w:rFonts w:ascii="Arial" w:hAnsi="Arial" w:cs="Arial"/>
          <w:b/>
        </w:rPr>
      </w:pPr>
      <w:r w:rsidRPr="00FA09E0">
        <w:rPr>
          <w:rFonts w:ascii="Arial" w:hAnsi="Arial" w:cs="Arial"/>
          <w:b/>
        </w:rPr>
        <w:t>§ 1</w:t>
      </w:r>
    </w:p>
    <w:p w:rsidR="009F6F84" w:rsidRPr="00CF7DF3" w:rsidRDefault="009F6F84" w:rsidP="009F6F84">
      <w:pPr>
        <w:spacing w:after="0"/>
        <w:jc w:val="both"/>
        <w:rPr>
          <w:rFonts w:ascii="Arial" w:hAnsi="Arial" w:cs="Arial"/>
        </w:rPr>
      </w:pPr>
      <w:r w:rsidRPr="00FA09E0">
        <w:rPr>
          <w:rFonts w:ascii="Arial" w:hAnsi="Arial" w:cs="Arial"/>
        </w:rPr>
        <w:t>Zamawiający zleca, a Wykonawca przyj</w:t>
      </w:r>
      <w:r w:rsidR="009A59E6" w:rsidRPr="00FA09E0">
        <w:rPr>
          <w:rFonts w:ascii="Arial" w:hAnsi="Arial" w:cs="Arial"/>
        </w:rPr>
        <w:t xml:space="preserve">muje do wykonania </w:t>
      </w:r>
      <w:r w:rsidR="00FA09E0" w:rsidRPr="00FA09E0">
        <w:rPr>
          <w:rFonts w:ascii="Arial" w:hAnsi="Arial" w:cs="Arial"/>
        </w:rPr>
        <w:t>zadanie pn. „</w:t>
      </w:r>
      <w:r w:rsidR="00641E7F">
        <w:rPr>
          <w:rFonts w:ascii="Arial" w:hAnsi="Arial" w:cs="Arial"/>
        </w:rPr>
        <w:t>Budowa drogi na dz. nr 182, 183 w sołectwie Borek</w:t>
      </w:r>
      <w:r w:rsidR="00FA09E0" w:rsidRPr="00A34B80">
        <w:rPr>
          <w:rFonts w:ascii="Arial" w:hAnsi="Arial" w:cs="Arial"/>
        </w:rPr>
        <w:t>”</w:t>
      </w:r>
    </w:p>
    <w:p w:rsidR="009F6F84" w:rsidRPr="00CF7DF3" w:rsidRDefault="009F6F84" w:rsidP="009F6F84">
      <w:pPr>
        <w:spacing w:after="0" w:line="240" w:lineRule="auto"/>
        <w:jc w:val="both"/>
        <w:rPr>
          <w:rFonts w:ascii="Arial" w:hAnsi="Arial" w:cs="Arial"/>
        </w:rPr>
      </w:pPr>
    </w:p>
    <w:p w:rsidR="009F6F84" w:rsidRPr="00CF7DF3" w:rsidRDefault="009F6F84" w:rsidP="009F6F84">
      <w:pPr>
        <w:pStyle w:val="Tekstpodstawowy"/>
        <w:spacing w:after="0" w:line="240" w:lineRule="auto"/>
        <w:ind w:left="0" w:hanging="16"/>
        <w:jc w:val="center"/>
        <w:rPr>
          <w:rFonts w:ascii="Arial" w:hAnsi="Arial" w:cs="Arial"/>
          <w:b/>
        </w:rPr>
      </w:pPr>
      <w:r w:rsidRPr="00CF7DF3">
        <w:rPr>
          <w:rFonts w:ascii="Arial" w:hAnsi="Arial" w:cs="Arial"/>
          <w:b/>
        </w:rPr>
        <w:t>§ 2</w:t>
      </w:r>
    </w:p>
    <w:p w:rsidR="009F6F84" w:rsidRPr="004C7299" w:rsidRDefault="00CF7DF3" w:rsidP="00CF7DF3">
      <w:pPr>
        <w:spacing w:after="0"/>
        <w:jc w:val="both"/>
        <w:rPr>
          <w:rFonts w:ascii="Arial" w:hAnsi="Arial" w:cs="Arial"/>
        </w:rPr>
      </w:pPr>
      <w:r w:rsidRPr="00CF7DF3">
        <w:rPr>
          <w:rFonts w:ascii="Arial" w:hAnsi="Arial" w:cs="Arial"/>
        </w:rPr>
        <w:t xml:space="preserve">1. Przedmiotem zamówienia jest </w:t>
      </w:r>
      <w:r w:rsidR="00641E7F">
        <w:rPr>
          <w:rFonts w:ascii="Arial" w:hAnsi="Arial" w:cs="Arial"/>
        </w:rPr>
        <w:t>Budowa drogi na dz. nr 182, 183 w sołectwie Borek o długości</w:t>
      </w:r>
      <w:r w:rsidRPr="00CF7DF3">
        <w:rPr>
          <w:rFonts w:ascii="Arial" w:hAnsi="Arial" w:cs="Arial"/>
        </w:rPr>
        <w:t xml:space="preserve"> wraz </w:t>
      </w:r>
      <w:r w:rsidR="009F6F84" w:rsidRPr="00CF7DF3">
        <w:rPr>
          <w:rFonts w:ascii="Arial" w:hAnsi="Arial" w:cs="Arial"/>
        </w:rPr>
        <w:t>wykonanie</w:t>
      </w:r>
      <w:r w:rsidR="00641E7F">
        <w:rPr>
          <w:rFonts w:ascii="Arial" w:hAnsi="Arial" w:cs="Arial"/>
        </w:rPr>
        <w:t>m</w:t>
      </w:r>
      <w:r w:rsidR="009F6F84" w:rsidRPr="00CF7DF3">
        <w:rPr>
          <w:rFonts w:ascii="Arial" w:hAnsi="Arial" w:cs="Arial"/>
        </w:rPr>
        <w:t xml:space="preserve"> robót towarzyszących w zakre</w:t>
      </w:r>
      <w:r w:rsidR="009A59E6" w:rsidRPr="00CF7DF3">
        <w:rPr>
          <w:rFonts w:ascii="Arial" w:hAnsi="Arial" w:cs="Arial"/>
        </w:rPr>
        <w:t>sie objętym p</w:t>
      </w:r>
      <w:r w:rsidRPr="00CF7DF3">
        <w:rPr>
          <w:rFonts w:ascii="Arial" w:hAnsi="Arial" w:cs="Arial"/>
        </w:rPr>
        <w:t>rojektem</w:t>
      </w:r>
      <w:r w:rsidR="00641E7F">
        <w:rPr>
          <w:rFonts w:ascii="Arial" w:hAnsi="Arial" w:cs="Arial"/>
        </w:rPr>
        <w:t xml:space="preserve"> budowalnym</w:t>
      </w:r>
      <w:r w:rsidRPr="00CF7DF3">
        <w:rPr>
          <w:rFonts w:ascii="Arial" w:hAnsi="Arial" w:cs="Arial"/>
        </w:rPr>
        <w:t xml:space="preserve"> </w:t>
      </w:r>
      <w:r w:rsidR="009A59E6" w:rsidRPr="00CF7DF3">
        <w:rPr>
          <w:rFonts w:ascii="Arial" w:hAnsi="Arial" w:cs="Arial"/>
        </w:rPr>
        <w:t>i SWZ</w:t>
      </w:r>
      <w:r w:rsidR="00725073" w:rsidRPr="00CF7DF3">
        <w:rPr>
          <w:rFonts w:ascii="Arial" w:hAnsi="Arial" w:cs="Arial"/>
        </w:rPr>
        <w:t xml:space="preserve"> do </w:t>
      </w:r>
      <w:r w:rsidR="00725073" w:rsidRPr="004C7299">
        <w:rPr>
          <w:rFonts w:ascii="Arial" w:hAnsi="Arial" w:cs="Arial"/>
        </w:rPr>
        <w:t>niniejszej inwestycji</w:t>
      </w:r>
      <w:r w:rsidR="00641E7F">
        <w:rPr>
          <w:rFonts w:ascii="Arial" w:hAnsi="Arial" w:cs="Arial"/>
        </w:rPr>
        <w:t xml:space="preserve">. </w:t>
      </w:r>
      <w:r w:rsidR="00A01560">
        <w:rPr>
          <w:rFonts w:ascii="Arial" w:hAnsi="Arial" w:cs="Arial"/>
        </w:rPr>
        <w:t xml:space="preserve"> </w:t>
      </w:r>
    </w:p>
    <w:p w:rsidR="009F6F84" w:rsidRPr="004C7299" w:rsidRDefault="009F6F84" w:rsidP="009F6F84">
      <w:pPr>
        <w:pStyle w:val="Tekstpodstawowy"/>
        <w:spacing w:after="0" w:line="240" w:lineRule="auto"/>
        <w:ind w:left="0" w:firstLine="0"/>
        <w:jc w:val="both"/>
        <w:rPr>
          <w:rFonts w:ascii="Arial" w:hAnsi="Arial" w:cs="Arial"/>
        </w:rPr>
      </w:pPr>
    </w:p>
    <w:p w:rsidR="009F6F84" w:rsidRPr="004C7299" w:rsidRDefault="00725073" w:rsidP="009F6F84">
      <w:pPr>
        <w:widowControl w:val="0"/>
        <w:autoSpaceDE w:val="0"/>
        <w:autoSpaceDN w:val="0"/>
        <w:adjustRightInd w:val="0"/>
        <w:spacing w:after="0" w:line="240" w:lineRule="auto"/>
        <w:jc w:val="both"/>
        <w:rPr>
          <w:rFonts w:ascii="Arial" w:hAnsi="Arial" w:cs="Arial"/>
          <w:bCs/>
        </w:rPr>
      </w:pPr>
      <w:r w:rsidRPr="004C7299">
        <w:rPr>
          <w:rFonts w:ascii="Arial" w:hAnsi="Arial" w:cs="Arial"/>
          <w:bCs/>
        </w:rPr>
        <w:t>2</w:t>
      </w:r>
      <w:r w:rsidR="009F6F84" w:rsidRPr="004C7299">
        <w:rPr>
          <w:rFonts w:ascii="Arial" w:hAnsi="Arial" w:cs="Arial"/>
          <w:bCs/>
        </w:rPr>
        <w:t>. Szczegółowy opis przedmiotu zamówienia oraz zakres i warunki realizacji zamówienia  znajdują się w:</w:t>
      </w:r>
    </w:p>
    <w:p w:rsidR="009F6F84" w:rsidRDefault="009F6F84" w:rsidP="009F6F84">
      <w:pPr>
        <w:autoSpaceDE w:val="0"/>
        <w:autoSpaceDN w:val="0"/>
        <w:adjustRightInd w:val="0"/>
        <w:spacing w:after="0" w:line="240" w:lineRule="auto"/>
        <w:rPr>
          <w:rFonts w:ascii="Arial" w:hAnsi="Arial" w:cs="Arial"/>
          <w:bCs/>
        </w:rPr>
      </w:pPr>
      <w:r w:rsidRPr="004C7299">
        <w:rPr>
          <w:rFonts w:ascii="Arial" w:hAnsi="Arial" w:cs="Arial"/>
        </w:rPr>
        <w:t xml:space="preserve">- </w:t>
      </w:r>
      <w:r w:rsidRPr="004C7299">
        <w:rPr>
          <w:rFonts w:ascii="Arial" w:hAnsi="Arial" w:cs="Arial"/>
          <w:bCs/>
        </w:rPr>
        <w:t>dokumentacji te</w:t>
      </w:r>
      <w:r w:rsidR="004C7299" w:rsidRPr="004C7299">
        <w:rPr>
          <w:rFonts w:ascii="Arial" w:hAnsi="Arial" w:cs="Arial"/>
          <w:bCs/>
        </w:rPr>
        <w:t xml:space="preserve">chnicznej – </w:t>
      </w:r>
      <w:r w:rsidR="004E179A">
        <w:rPr>
          <w:rFonts w:ascii="Arial" w:hAnsi="Arial" w:cs="Arial"/>
          <w:bCs/>
        </w:rPr>
        <w:t xml:space="preserve">dokumentacja do </w:t>
      </w:r>
      <w:r w:rsidR="00641E7F">
        <w:rPr>
          <w:rFonts w:ascii="Arial" w:hAnsi="Arial" w:cs="Arial"/>
          <w:bCs/>
        </w:rPr>
        <w:t xml:space="preserve">pozwolenia na budowę (projekt budowlany) </w:t>
      </w:r>
    </w:p>
    <w:p w:rsidR="00641E7F" w:rsidRPr="004C7299" w:rsidRDefault="00641E7F" w:rsidP="009F6F84">
      <w:pPr>
        <w:autoSpaceDE w:val="0"/>
        <w:autoSpaceDN w:val="0"/>
        <w:adjustRightInd w:val="0"/>
        <w:spacing w:after="0" w:line="240" w:lineRule="auto"/>
        <w:rPr>
          <w:rFonts w:ascii="Arial" w:hAnsi="Arial" w:cs="Arial"/>
        </w:rPr>
      </w:pPr>
      <w:r>
        <w:rPr>
          <w:rFonts w:ascii="Arial" w:hAnsi="Arial" w:cs="Arial"/>
        </w:rPr>
        <w:t xml:space="preserve">- projekt wykonawczy, </w:t>
      </w:r>
    </w:p>
    <w:p w:rsidR="009F6F84" w:rsidRPr="004C7299" w:rsidRDefault="009F6F84" w:rsidP="009F6F84">
      <w:pPr>
        <w:tabs>
          <w:tab w:val="left" w:pos="3660"/>
        </w:tabs>
        <w:autoSpaceDE w:val="0"/>
        <w:autoSpaceDN w:val="0"/>
        <w:adjustRightInd w:val="0"/>
        <w:spacing w:after="0" w:line="240" w:lineRule="auto"/>
        <w:rPr>
          <w:rFonts w:ascii="Arial" w:hAnsi="Arial" w:cs="Arial"/>
        </w:rPr>
      </w:pPr>
      <w:r w:rsidRPr="004C7299">
        <w:rPr>
          <w:rFonts w:ascii="Arial" w:hAnsi="Arial" w:cs="Arial"/>
        </w:rPr>
        <w:t>- przedmiarach robót stanowiących element pomocn</w:t>
      </w:r>
      <w:r w:rsidR="009A59E6" w:rsidRPr="004C7299">
        <w:rPr>
          <w:rFonts w:ascii="Arial" w:hAnsi="Arial" w:cs="Arial"/>
        </w:rPr>
        <w:t>iczy do kalkulacji kosztów</w:t>
      </w:r>
      <w:r w:rsidR="00641E7F">
        <w:rPr>
          <w:rFonts w:ascii="Arial" w:hAnsi="Arial" w:cs="Arial"/>
        </w:rPr>
        <w:t xml:space="preserve">, </w:t>
      </w:r>
    </w:p>
    <w:p w:rsidR="009F6F84" w:rsidRPr="004C7299" w:rsidRDefault="004E179A" w:rsidP="009F6F84">
      <w:pPr>
        <w:tabs>
          <w:tab w:val="left" w:pos="3660"/>
        </w:tabs>
        <w:autoSpaceDE w:val="0"/>
        <w:autoSpaceDN w:val="0"/>
        <w:adjustRightInd w:val="0"/>
        <w:spacing w:after="0" w:line="240" w:lineRule="auto"/>
        <w:rPr>
          <w:rFonts w:ascii="Arial" w:hAnsi="Arial" w:cs="Arial"/>
        </w:rPr>
      </w:pPr>
      <w:r>
        <w:rPr>
          <w:rFonts w:ascii="Arial" w:hAnsi="Arial" w:cs="Arial"/>
        </w:rPr>
        <w:t xml:space="preserve">- </w:t>
      </w:r>
      <w:r w:rsidR="00641E7F">
        <w:rPr>
          <w:rFonts w:ascii="Arial" w:hAnsi="Arial" w:cs="Arial"/>
        </w:rPr>
        <w:t xml:space="preserve">specyfikacji technicznej wykonania i odbioru robót, </w:t>
      </w:r>
      <w:r>
        <w:rPr>
          <w:rFonts w:ascii="Arial" w:hAnsi="Arial" w:cs="Arial"/>
        </w:rPr>
        <w:t xml:space="preserve"> </w:t>
      </w:r>
    </w:p>
    <w:p w:rsidR="009F6F84" w:rsidRDefault="009F6F84" w:rsidP="009F6F84">
      <w:pPr>
        <w:tabs>
          <w:tab w:val="left" w:pos="3660"/>
        </w:tabs>
        <w:autoSpaceDE w:val="0"/>
        <w:autoSpaceDN w:val="0"/>
        <w:adjustRightInd w:val="0"/>
        <w:spacing w:after="0" w:line="240" w:lineRule="auto"/>
        <w:rPr>
          <w:rFonts w:ascii="Arial" w:hAnsi="Arial" w:cs="Arial"/>
        </w:rPr>
      </w:pPr>
      <w:r w:rsidRPr="004C7299">
        <w:rPr>
          <w:rFonts w:ascii="Arial" w:hAnsi="Arial" w:cs="Arial"/>
        </w:rPr>
        <w:t>- istotnych postanowieniach umowy (wzór umowy),</w:t>
      </w:r>
    </w:p>
    <w:p w:rsidR="004E179A" w:rsidRPr="004C7299" w:rsidRDefault="004E179A" w:rsidP="009F6F84">
      <w:pPr>
        <w:tabs>
          <w:tab w:val="left" w:pos="3660"/>
        </w:tabs>
        <w:autoSpaceDE w:val="0"/>
        <w:autoSpaceDN w:val="0"/>
        <w:adjustRightInd w:val="0"/>
        <w:spacing w:after="0" w:line="240" w:lineRule="auto"/>
        <w:rPr>
          <w:rFonts w:ascii="Arial" w:hAnsi="Arial" w:cs="Arial"/>
        </w:rPr>
      </w:pPr>
      <w:r>
        <w:rPr>
          <w:rFonts w:ascii="Arial" w:hAnsi="Arial" w:cs="Arial"/>
        </w:rPr>
        <w:t xml:space="preserve">- projekcie organizacji ruchu, </w:t>
      </w:r>
    </w:p>
    <w:p w:rsidR="009A59E6" w:rsidRPr="004C7299" w:rsidRDefault="00A01560" w:rsidP="009F6F84">
      <w:pPr>
        <w:pStyle w:val="Tekstpodstawowy"/>
        <w:spacing w:after="0" w:line="240" w:lineRule="auto"/>
        <w:ind w:left="0" w:firstLine="0"/>
        <w:jc w:val="both"/>
        <w:rPr>
          <w:rFonts w:ascii="Arial" w:hAnsi="Arial" w:cs="Arial"/>
        </w:rPr>
      </w:pPr>
      <w:r>
        <w:rPr>
          <w:rFonts w:ascii="Arial" w:hAnsi="Arial" w:cs="Arial"/>
        </w:rPr>
        <w:t>- S</w:t>
      </w:r>
      <w:r w:rsidR="009A59E6" w:rsidRPr="004C7299">
        <w:rPr>
          <w:rFonts w:ascii="Arial" w:hAnsi="Arial" w:cs="Arial"/>
        </w:rPr>
        <w:t>WZ</w:t>
      </w:r>
      <w:r w:rsidR="009F6F84" w:rsidRPr="004C7299">
        <w:rPr>
          <w:rFonts w:ascii="Arial" w:hAnsi="Arial" w:cs="Arial"/>
        </w:rPr>
        <w:t xml:space="preserve">, </w:t>
      </w:r>
    </w:p>
    <w:p w:rsidR="009F6F84" w:rsidRPr="004C7299" w:rsidRDefault="009F6F84" w:rsidP="009F6F84">
      <w:pPr>
        <w:pStyle w:val="Tekstpodstawowy"/>
        <w:spacing w:after="0" w:line="240" w:lineRule="auto"/>
        <w:ind w:left="0" w:firstLine="0"/>
        <w:jc w:val="both"/>
        <w:rPr>
          <w:rFonts w:ascii="Arial" w:hAnsi="Arial" w:cs="Arial"/>
        </w:rPr>
      </w:pPr>
      <w:r w:rsidRPr="004C7299">
        <w:rPr>
          <w:rFonts w:ascii="Arial" w:hAnsi="Arial" w:cs="Arial"/>
        </w:rPr>
        <w:t xml:space="preserve">które to dokumenty stanowią załączniki do niniejszej umowy. </w:t>
      </w:r>
    </w:p>
    <w:p w:rsidR="009F6F84" w:rsidRPr="004C7299" w:rsidRDefault="009F6F84" w:rsidP="009F6F84">
      <w:pPr>
        <w:pStyle w:val="Tekstpodstawowy"/>
        <w:spacing w:after="0" w:line="240" w:lineRule="auto"/>
        <w:ind w:left="0" w:firstLine="0"/>
        <w:jc w:val="both"/>
        <w:rPr>
          <w:rFonts w:ascii="Arial" w:hAnsi="Arial" w:cs="Arial"/>
        </w:rPr>
      </w:pPr>
      <w:r w:rsidRPr="004C7299">
        <w:rPr>
          <w:rFonts w:ascii="Arial" w:hAnsi="Arial" w:cs="Arial"/>
        </w:rPr>
        <w:t>Ww. dokumenty stanowią podstawę wykonania zamówienia.</w:t>
      </w:r>
    </w:p>
    <w:p w:rsidR="009F6F84" w:rsidRPr="009D5A0D" w:rsidRDefault="009F6F84" w:rsidP="009F6F84">
      <w:pPr>
        <w:pStyle w:val="Tekstpodstawowy"/>
        <w:spacing w:after="0" w:line="240" w:lineRule="auto"/>
        <w:ind w:left="0" w:firstLine="0"/>
        <w:jc w:val="both"/>
        <w:rPr>
          <w:rFonts w:ascii="Arial" w:hAnsi="Arial" w:cs="Arial"/>
          <w:color w:val="FF0000"/>
        </w:rPr>
      </w:pPr>
    </w:p>
    <w:p w:rsidR="009F6F84" w:rsidRPr="00725073" w:rsidRDefault="00725073" w:rsidP="004C7299">
      <w:pPr>
        <w:spacing w:after="0"/>
        <w:jc w:val="both"/>
        <w:rPr>
          <w:rFonts w:ascii="Arial" w:hAnsi="Arial" w:cs="Arial"/>
        </w:rPr>
      </w:pPr>
      <w:r>
        <w:rPr>
          <w:rFonts w:ascii="Arial" w:hAnsi="Arial" w:cs="Arial"/>
        </w:rPr>
        <w:t xml:space="preserve">3. </w:t>
      </w:r>
      <w:r w:rsidR="009F6F84">
        <w:rPr>
          <w:rFonts w:ascii="Arial" w:hAnsi="Arial" w:cs="Arial"/>
        </w:rPr>
        <w:t xml:space="preserve">Wykonawca zobowiązuje się do </w:t>
      </w:r>
      <w:r w:rsidR="009F6F84" w:rsidRPr="00725073">
        <w:rPr>
          <w:rFonts w:ascii="Arial" w:hAnsi="Arial" w:cs="Arial"/>
        </w:rPr>
        <w:t xml:space="preserve">wykonania przedmiotu umowy tj. do wykonania robót budowlanych polegających </w:t>
      </w:r>
      <w:r w:rsidR="004C7299">
        <w:rPr>
          <w:rFonts w:ascii="Arial" w:hAnsi="Arial" w:cs="Arial"/>
        </w:rPr>
        <w:t xml:space="preserve">na </w:t>
      </w:r>
      <w:r w:rsidR="00641E7F">
        <w:rPr>
          <w:rFonts w:ascii="Arial" w:hAnsi="Arial" w:cs="Arial"/>
        </w:rPr>
        <w:t>budowie drogi na dz. nr 182, 183 w sołectwie Borek</w:t>
      </w:r>
      <w:r w:rsidR="004E179A">
        <w:rPr>
          <w:rFonts w:ascii="Arial" w:hAnsi="Arial" w:cs="Arial"/>
        </w:rPr>
        <w:t xml:space="preserve"> </w:t>
      </w:r>
      <w:r w:rsidR="009F6F84" w:rsidRPr="00725073">
        <w:rPr>
          <w:rFonts w:ascii="Arial" w:hAnsi="Arial" w:cs="Arial"/>
        </w:rPr>
        <w:t>w zakre</w:t>
      </w:r>
      <w:r w:rsidR="004C7299">
        <w:rPr>
          <w:rFonts w:ascii="Arial" w:hAnsi="Arial" w:cs="Arial"/>
        </w:rPr>
        <w:t xml:space="preserve">sie objętym </w:t>
      </w:r>
      <w:r w:rsidR="004E179A">
        <w:rPr>
          <w:rFonts w:ascii="Arial" w:hAnsi="Arial" w:cs="Arial"/>
        </w:rPr>
        <w:t xml:space="preserve">dokumentacją określoną w punkcie 2. </w:t>
      </w:r>
      <w:r w:rsidR="00A01560">
        <w:rPr>
          <w:rFonts w:ascii="Arial" w:hAnsi="Arial" w:cs="Arial"/>
        </w:rPr>
        <w:t xml:space="preserve"> </w:t>
      </w:r>
    </w:p>
    <w:p w:rsidR="009F6F84" w:rsidRDefault="009F6F84" w:rsidP="00725073">
      <w:pPr>
        <w:pStyle w:val="Tekstpodstawowy"/>
        <w:spacing w:after="0" w:line="240" w:lineRule="auto"/>
        <w:ind w:left="0" w:firstLine="0"/>
        <w:jc w:val="both"/>
        <w:rPr>
          <w:rFonts w:ascii="Arial" w:hAnsi="Arial" w:cs="Arial"/>
        </w:rPr>
      </w:pPr>
    </w:p>
    <w:p w:rsidR="009F6F84" w:rsidRDefault="00725073" w:rsidP="00725073">
      <w:pPr>
        <w:pStyle w:val="Tekstpodstawowy"/>
        <w:spacing w:after="0" w:line="240" w:lineRule="auto"/>
        <w:ind w:left="0" w:firstLine="0"/>
        <w:jc w:val="both"/>
        <w:rPr>
          <w:rFonts w:ascii="Arial" w:hAnsi="Arial" w:cs="Arial"/>
        </w:rPr>
      </w:pPr>
      <w:r>
        <w:rPr>
          <w:rFonts w:ascii="Arial" w:hAnsi="Arial" w:cs="Arial"/>
        </w:rPr>
        <w:t xml:space="preserve">4. </w:t>
      </w:r>
      <w:r w:rsidR="009F6F84">
        <w:rPr>
          <w:rFonts w:ascii="Arial" w:hAnsi="Arial" w:cs="Arial"/>
        </w:rPr>
        <w:t>Wykonawca wykona roboty budowlane z materiałów, dobrej jakości, nowych oraz wolnych od wad, odpowiadając za ich jakość i ilość. Wszelkie wbudowane materiały muszą posiadać stosowne deklaracje zgodności, certyfikaty, aprobaty i atesty (decyzje) jednostek certyfikujących lub być zgodne z Polskimi Normami przenoszącymi europejskie normy zharmonizowane oraz spełniać normy bezpieczeństwa.</w:t>
      </w:r>
    </w:p>
    <w:p w:rsidR="009F6F84" w:rsidRDefault="009F6F84" w:rsidP="009F6F84">
      <w:pPr>
        <w:widowControl w:val="0"/>
        <w:autoSpaceDE w:val="0"/>
        <w:autoSpaceDN w:val="0"/>
        <w:adjustRightInd w:val="0"/>
        <w:spacing w:after="0" w:line="240" w:lineRule="auto"/>
        <w:jc w:val="both"/>
        <w:rPr>
          <w:rFonts w:ascii="Arial" w:hAnsi="Arial" w:cs="Arial"/>
          <w:sz w:val="24"/>
          <w:szCs w:val="24"/>
        </w:rPr>
      </w:pPr>
    </w:p>
    <w:p w:rsidR="009F6F84" w:rsidRPr="00725073" w:rsidRDefault="00725073" w:rsidP="00725073">
      <w:pPr>
        <w:suppressAutoHyphens/>
        <w:spacing w:after="0" w:line="240" w:lineRule="auto"/>
        <w:jc w:val="both"/>
        <w:rPr>
          <w:rFonts w:ascii="Arial" w:hAnsi="Arial" w:cs="Arial"/>
        </w:rPr>
      </w:pPr>
      <w:r>
        <w:rPr>
          <w:rFonts w:ascii="Arial" w:hAnsi="Arial" w:cs="Arial"/>
        </w:rPr>
        <w:lastRenderedPageBreak/>
        <w:t xml:space="preserve">5. </w:t>
      </w:r>
      <w:r w:rsidR="009F6F84" w:rsidRPr="00725073">
        <w:rPr>
          <w:rFonts w:ascii="Arial" w:hAnsi="Arial" w:cs="Arial"/>
        </w:rPr>
        <w:t>Przedmiot niniejszej umowy obejmuje również koszty towarzyszące wykonaniu zamówienia, w tym m.in. :</w:t>
      </w:r>
    </w:p>
    <w:p w:rsidR="00F976DC" w:rsidRDefault="00F976DC" w:rsidP="00F976DC">
      <w:pPr>
        <w:widowControl w:val="0"/>
        <w:autoSpaceDE w:val="0"/>
        <w:autoSpaceDN w:val="0"/>
        <w:adjustRightInd w:val="0"/>
        <w:spacing w:after="0" w:line="240" w:lineRule="auto"/>
        <w:rPr>
          <w:rFonts w:ascii="Arial" w:hAnsi="Arial" w:cs="Arial"/>
        </w:rPr>
      </w:pPr>
      <w:r>
        <w:rPr>
          <w:rFonts w:ascii="Arial" w:hAnsi="Arial" w:cs="Arial"/>
        </w:rPr>
        <w:t xml:space="preserve">- koszty przeprowadzenia </w:t>
      </w:r>
      <w:r w:rsidR="00641E7F">
        <w:rPr>
          <w:rFonts w:ascii="Arial" w:hAnsi="Arial" w:cs="Arial"/>
        </w:rPr>
        <w:t xml:space="preserve">ewentualnej </w:t>
      </w:r>
      <w:r>
        <w:rPr>
          <w:rFonts w:ascii="Arial" w:hAnsi="Arial" w:cs="Arial"/>
        </w:rPr>
        <w:t xml:space="preserve">wizji lokalnej, </w:t>
      </w:r>
    </w:p>
    <w:p w:rsidR="00F976DC" w:rsidRDefault="00F976DC" w:rsidP="00F976DC">
      <w:pPr>
        <w:widowControl w:val="0"/>
        <w:autoSpaceDE w:val="0"/>
        <w:autoSpaceDN w:val="0"/>
        <w:adjustRightInd w:val="0"/>
        <w:spacing w:after="0" w:line="240" w:lineRule="auto"/>
        <w:rPr>
          <w:rFonts w:ascii="Arial" w:hAnsi="Arial" w:cs="Arial"/>
        </w:rPr>
      </w:pPr>
      <w:r>
        <w:rPr>
          <w:rFonts w:ascii="Arial" w:hAnsi="Arial" w:cs="Arial"/>
        </w:rPr>
        <w:t>- koszty uzyskana stosownych zezwoleń, zgód, decyzji itp.,</w:t>
      </w:r>
    </w:p>
    <w:p w:rsidR="00F976DC" w:rsidRPr="004C7299" w:rsidRDefault="00F976DC" w:rsidP="00F976DC">
      <w:pPr>
        <w:widowControl w:val="0"/>
        <w:autoSpaceDE w:val="0"/>
        <w:autoSpaceDN w:val="0"/>
        <w:adjustRightInd w:val="0"/>
        <w:spacing w:after="0" w:line="240" w:lineRule="auto"/>
        <w:jc w:val="both"/>
        <w:rPr>
          <w:rFonts w:ascii="Arial" w:hAnsi="Arial" w:cs="Arial"/>
        </w:rPr>
      </w:pPr>
      <w:r>
        <w:rPr>
          <w:rFonts w:ascii="Arial" w:hAnsi="Arial" w:cs="Arial"/>
        </w:rPr>
        <w:t xml:space="preserve">- koszt utrzymania placu </w:t>
      </w:r>
      <w:r w:rsidRPr="004C7299">
        <w:rPr>
          <w:rFonts w:ascii="Arial" w:hAnsi="Arial" w:cs="Arial"/>
        </w:rPr>
        <w:t xml:space="preserve">budowy i zaplecza socjalno-magazynowego, </w:t>
      </w:r>
    </w:p>
    <w:p w:rsidR="00F976DC" w:rsidRPr="004C7299" w:rsidRDefault="00F976DC" w:rsidP="00F976DC">
      <w:pPr>
        <w:widowControl w:val="0"/>
        <w:autoSpaceDE w:val="0"/>
        <w:autoSpaceDN w:val="0"/>
        <w:adjustRightInd w:val="0"/>
        <w:spacing w:after="0" w:line="240" w:lineRule="auto"/>
        <w:jc w:val="both"/>
        <w:rPr>
          <w:rFonts w:ascii="Arial" w:hAnsi="Arial" w:cs="Arial"/>
        </w:rPr>
      </w:pPr>
      <w:r w:rsidRPr="004C7299">
        <w:rPr>
          <w:rFonts w:ascii="Arial" w:hAnsi="Arial" w:cs="Arial"/>
        </w:rPr>
        <w:t>- koszty przebudowy kolidujących urządzeń,</w:t>
      </w:r>
    </w:p>
    <w:p w:rsidR="00F976DC" w:rsidRPr="004C7299" w:rsidRDefault="00F976DC" w:rsidP="00F976DC">
      <w:pPr>
        <w:widowControl w:val="0"/>
        <w:autoSpaceDE w:val="0"/>
        <w:autoSpaceDN w:val="0"/>
        <w:adjustRightInd w:val="0"/>
        <w:spacing w:after="0" w:line="240" w:lineRule="auto"/>
        <w:jc w:val="both"/>
        <w:rPr>
          <w:rFonts w:ascii="Arial" w:hAnsi="Arial" w:cs="Arial"/>
        </w:rPr>
      </w:pPr>
      <w:r w:rsidRPr="004C7299">
        <w:rPr>
          <w:rFonts w:ascii="Arial" w:hAnsi="Arial" w:cs="Arial"/>
        </w:rPr>
        <w:t>- koszty zabezpieczenia i oznakowania robót,</w:t>
      </w:r>
    </w:p>
    <w:p w:rsidR="00F976DC" w:rsidRDefault="00F976DC" w:rsidP="00F976DC">
      <w:pPr>
        <w:pStyle w:val="Standard"/>
        <w:jc w:val="both"/>
        <w:rPr>
          <w:rFonts w:ascii="Arial" w:eastAsia="Calibri" w:hAnsi="Arial" w:cs="Arial"/>
          <w:sz w:val="22"/>
          <w:szCs w:val="22"/>
          <w:lang w:eastAsia="en-US"/>
        </w:rPr>
      </w:pPr>
      <w:r>
        <w:rPr>
          <w:rFonts w:ascii="Arial" w:hAnsi="Arial" w:cs="Arial"/>
          <w:sz w:val="22"/>
          <w:szCs w:val="22"/>
        </w:rPr>
        <w:t xml:space="preserve">- koszty opracowania i wprowadzenia tymczasowej organizacji ruchu na czas trwania budowy </w:t>
      </w:r>
      <w:r>
        <w:rPr>
          <w:rFonts w:ascii="Arial" w:eastAsia="Calibri" w:hAnsi="Arial" w:cs="Arial"/>
          <w:sz w:val="22"/>
          <w:szCs w:val="22"/>
          <w:lang w:eastAsia="en-US"/>
        </w:rPr>
        <w:t>– roboty należy oznakować zgodnie z Rozporządzeniem Ministrów Infrastruktury oraz Spraw Wewnętrznych i Administracji z dnia 31 lipca 2002 roku w sprawie znaków i sygnałów drogowych (Dz. U. Nr 170 poz. 1393) oraz Rozporządzeniem Ministra Infrastruktury z dnia 3 lipca 2003 roku w sprawie szczegółowych warunków technicznych dla znaków i sygnałów drogowych oraz urządzeń bezpieczeństwa ruchu drogowego i warunków ich umieszczania na drogach (Dz. U. 2003 r. Nr 220 poz. 2181 + załącznik),</w:t>
      </w:r>
    </w:p>
    <w:p w:rsidR="00F976DC" w:rsidRDefault="00F976DC" w:rsidP="00F976DC">
      <w:pPr>
        <w:pStyle w:val="Standard"/>
        <w:jc w:val="both"/>
        <w:rPr>
          <w:rFonts w:ascii="Arial" w:eastAsia="Calibri" w:hAnsi="Arial" w:cs="Arial"/>
          <w:sz w:val="22"/>
          <w:szCs w:val="22"/>
          <w:lang w:eastAsia="en-US"/>
        </w:rPr>
      </w:pPr>
      <w:r>
        <w:rPr>
          <w:rFonts w:ascii="Arial" w:eastAsia="Calibri" w:hAnsi="Arial" w:cs="Arial"/>
          <w:sz w:val="22"/>
          <w:szCs w:val="22"/>
          <w:lang w:eastAsia="en-US"/>
        </w:rPr>
        <w:t>- koszty zajęcia pasa drogowego - dla każdego rodzaju drogi,</w:t>
      </w:r>
    </w:p>
    <w:p w:rsidR="00F976DC" w:rsidRDefault="00F976DC" w:rsidP="00F976DC">
      <w:pPr>
        <w:widowControl w:val="0"/>
        <w:autoSpaceDE w:val="0"/>
        <w:autoSpaceDN w:val="0"/>
        <w:adjustRightInd w:val="0"/>
        <w:spacing w:after="0" w:line="240" w:lineRule="auto"/>
        <w:jc w:val="both"/>
        <w:rPr>
          <w:rFonts w:ascii="Arial" w:hAnsi="Arial" w:cs="Arial"/>
        </w:rPr>
      </w:pPr>
      <w:r>
        <w:rPr>
          <w:rFonts w:ascii="Arial" w:hAnsi="Arial" w:cs="Arial"/>
        </w:rPr>
        <w:t>- koszty zapewnienia całodobowego zabezpieczenia placu budowy przed dostępem osób niezatrudnionych,</w:t>
      </w:r>
    </w:p>
    <w:p w:rsidR="00F976DC" w:rsidRDefault="00F976DC" w:rsidP="00F976DC">
      <w:pPr>
        <w:widowControl w:val="0"/>
        <w:autoSpaceDE w:val="0"/>
        <w:autoSpaceDN w:val="0"/>
        <w:adjustRightInd w:val="0"/>
        <w:spacing w:after="0" w:line="240" w:lineRule="auto"/>
        <w:jc w:val="both"/>
        <w:rPr>
          <w:rFonts w:ascii="Arial" w:hAnsi="Arial" w:cs="Arial"/>
        </w:rPr>
      </w:pPr>
      <w:r>
        <w:rPr>
          <w:rFonts w:ascii="Arial" w:hAnsi="Arial" w:cs="Arial"/>
        </w:rPr>
        <w:t>-  koszt obsługi geodezyjnej dla całego procesu wykonania przedmiotu zamówienia,</w:t>
      </w:r>
    </w:p>
    <w:p w:rsidR="00F976DC" w:rsidRDefault="00F976DC" w:rsidP="00F976DC">
      <w:pPr>
        <w:widowControl w:val="0"/>
        <w:autoSpaceDE w:val="0"/>
        <w:autoSpaceDN w:val="0"/>
        <w:adjustRightInd w:val="0"/>
        <w:spacing w:after="0" w:line="240" w:lineRule="auto"/>
        <w:jc w:val="both"/>
        <w:rPr>
          <w:rFonts w:ascii="Arial" w:hAnsi="Arial" w:cs="Arial"/>
        </w:rPr>
      </w:pPr>
      <w:r>
        <w:rPr>
          <w:rFonts w:ascii="Arial" w:hAnsi="Arial" w:cs="Arial"/>
        </w:rPr>
        <w:t>- koszty opracowania geodezyjnej inwentaryzacji powy</w:t>
      </w:r>
      <w:r w:rsidR="005664FF">
        <w:rPr>
          <w:rFonts w:ascii="Arial" w:hAnsi="Arial" w:cs="Arial"/>
        </w:rPr>
        <w:t>konawczej przebudowanej drogi</w:t>
      </w:r>
    </w:p>
    <w:p w:rsidR="00F976DC" w:rsidRDefault="00F976DC" w:rsidP="00F976DC">
      <w:pPr>
        <w:widowControl w:val="0"/>
        <w:autoSpaceDE w:val="0"/>
        <w:autoSpaceDN w:val="0"/>
        <w:adjustRightInd w:val="0"/>
        <w:spacing w:after="0" w:line="240" w:lineRule="auto"/>
        <w:jc w:val="both"/>
        <w:rPr>
          <w:rFonts w:ascii="Arial" w:hAnsi="Arial" w:cs="Arial"/>
        </w:rPr>
      </w:pPr>
      <w:r>
        <w:rPr>
          <w:rFonts w:ascii="Arial" w:hAnsi="Arial" w:cs="Arial"/>
        </w:rPr>
        <w:t>- koszty uzyskania i dostarczenia wymaganych atestów,</w:t>
      </w:r>
    </w:p>
    <w:p w:rsidR="00F976DC" w:rsidRDefault="00F976DC" w:rsidP="00F976DC">
      <w:pPr>
        <w:widowControl w:val="0"/>
        <w:autoSpaceDE w:val="0"/>
        <w:autoSpaceDN w:val="0"/>
        <w:adjustRightInd w:val="0"/>
        <w:spacing w:after="0" w:line="240" w:lineRule="auto"/>
        <w:jc w:val="both"/>
        <w:rPr>
          <w:rFonts w:ascii="Arial" w:hAnsi="Arial" w:cs="Arial"/>
        </w:rPr>
      </w:pPr>
      <w:r>
        <w:rPr>
          <w:rFonts w:ascii="Arial" w:hAnsi="Arial" w:cs="Arial"/>
        </w:rPr>
        <w:t>- opłaty składowiskowe związane z przekazaniem materiałów rozbiórkowych i odpadów na</w:t>
      </w:r>
    </w:p>
    <w:p w:rsidR="00F976DC" w:rsidRDefault="00F976DC" w:rsidP="00F976DC">
      <w:pPr>
        <w:widowControl w:val="0"/>
        <w:autoSpaceDE w:val="0"/>
        <w:autoSpaceDN w:val="0"/>
        <w:adjustRightInd w:val="0"/>
        <w:spacing w:after="0" w:line="240" w:lineRule="auto"/>
        <w:jc w:val="both"/>
        <w:rPr>
          <w:rFonts w:ascii="Arial" w:hAnsi="Arial" w:cs="Arial"/>
        </w:rPr>
      </w:pPr>
      <w:r>
        <w:rPr>
          <w:rFonts w:ascii="Arial" w:hAnsi="Arial" w:cs="Arial"/>
        </w:rPr>
        <w:t xml:space="preserve">   składowisko odpadów (łącznie z kosztami transportu), lub koszty ich zagospodarowania we</w:t>
      </w:r>
    </w:p>
    <w:p w:rsidR="00F976DC" w:rsidRDefault="00F976DC" w:rsidP="00F976DC">
      <w:pPr>
        <w:widowControl w:val="0"/>
        <w:autoSpaceDE w:val="0"/>
        <w:autoSpaceDN w:val="0"/>
        <w:adjustRightInd w:val="0"/>
        <w:spacing w:after="0" w:line="240" w:lineRule="auto"/>
        <w:jc w:val="both"/>
        <w:rPr>
          <w:rFonts w:ascii="Arial" w:hAnsi="Arial" w:cs="Arial"/>
        </w:rPr>
      </w:pPr>
      <w:r>
        <w:rPr>
          <w:rFonts w:ascii="Arial" w:hAnsi="Arial" w:cs="Arial"/>
        </w:rPr>
        <w:t xml:space="preserve">   własnym zakresie,</w:t>
      </w:r>
    </w:p>
    <w:p w:rsidR="00F976DC" w:rsidRDefault="00F976DC" w:rsidP="00F976DC">
      <w:pPr>
        <w:widowControl w:val="0"/>
        <w:autoSpaceDE w:val="0"/>
        <w:autoSpaceDN w:val="0"/>
        <w:adjustRightInd w:val="0"/>
        <w:spacing w:after="0" w:line="240" w:lineRule="auto"/>
        <w:jc w:val="both"/>
        <w:rPr>
          <w:rFonts w:ascii="Arial" w:hAnsi="Arial" w:cs="Arial"/>
        </w:rPr>
      </w:pPr>
      <w:r>
        <w:rPr>
          <w:rFonts w:ascii="Arial" w:hAnsi="Arial" w:cs="Arial"/>
        </w:rPr>
        <w:t>- opłaty za czasowe składowanie urobku,</w:t>
      </w:r>
    </w:p>
    <w:p w:rsidR="00F976DC" w:rsidRDefault="00F976DC" w:rsidP="00F976DC">
      <w:pPr>
        <w:widowControl w:val="0"/>
        <w:autoSpaceDE w:val="0"/>
        <w:autoSpaceDN w:val="0"/>
        <w:adjustRightInd w:val="0"/>
        <w:spacing w:after="0" w:line="240" w:lineRule="auto"/>
        <w:jc w:val="both"/>
        <w:rPr>
          <w:rFonts w:ascii="Arial" w:hAnsi="Arial" w:cs="Arial"/>
        </w:rPr>
      </w:pPr>
      <w:r>
        <w:rPr>
          <w:rFonts w:ascii="Arial" w:hAnsi="Arial" w:cs="Arial"/>
        </w:rPr>
        <w:t xml:space="preserve">- koszty </w:t>
      </w:r>
      <w:r>
        <w:rPr>
          <w:rFonts w:ascii="Arial" w:hAnsi="Arial" w:cs="Arial"/>
          <w:bCs/>
        </w:rPr>
        <w:t>wykonania przeglądu technicznego, napraw i konserwacji,</w:t>
      </w:r>
    </w:p>
    <w:p w:rsidR="00F976DC" w:rsidRDefault="00F976DC" w:rsidP="00F976DC">
      <w:pPr>
        <w:widowControl w:val="0"/>
        <w:autoSpaceDE w:val="0"/>
        <w:autoSpaceDN w:val="0"/>
        <w:adjustRightInd w:val="0"/>
        <w:spacing w:after="0" w:line="240" w:lineRule="auto"/>
        <w:jc w:val="both"/>
        <w:rPr>
          <w:rFonts w:ascii="Arial" w:hAnsi="Arial" w:cs="Arial"/>
        </w:rPr>
      </w:pPr>
      <w:r>
        <w:rPr>
          <w:rFonts w:ascii="Arial" w:hAnsi="Arial" w:cs="Arial"/>
        </w:rPr>
        <w:t xml:space="preserve">- koszty likwidacji skutków oddziaływania procesu budowlanego na otoczenie budowy, </w:t>
      </w:r>
      <w:r>
        <w:rPr>
          <w:rFonts w:ascii="Arial" w:hAnsi="Arial" w:cs="Arial"/>
        </w:rPr>
        <w:br/>
        <w:t>w tym w szczególności na nieruchomości przyległe i sąsiadujące z terenem budowy,</w:t>
      </w:r>
    </w:p>
    <w:p w:rsidR="00725073" w:rsidRPr="00F976DC" w:rsidRDefault="00F976DC" w:rsidP="00F976DC">
      <w:pPr>
        <w:widowControl w:val="0"/>
        <w:autoSpaceDE w:val="0"/>
        <w:autoSpaceDN w:val="0"/>
        <w:adjustRightInd w:val="0"/>
        <w:spacing w:after="0" w:line="240" w:lineRule="auto"/>
        <w:jc w:val="both"/>
        <w:rPr>
          <w:rFonts w:ascii="Arial" w:hAnsi="Arial" w:cs="Arial"/>
        </w:rPr>
      </w:pPr>
      <w:r>
        <w:rPr>
          <w:rFonts w:ascii="Arial" w:hAnsi="Arial" w:cs="Arial"/>
        </w:rPr>
        <w:t xml:space="preserve">- inne koszty związane z procesem projektowania i wykonawstwa mające uszczegółowić technologię robót i szczegóły rozwiązań oraz inne </w:t>
      </w:r>
      <w:r w:rsidR="00A01560">
        <w:rPr>
          <w:rFonts w:ascii="Arial" w:hAnsi="Arial" w:cs="Arial"/>
        </w:rPr>
        <w:t>roboty nie ujęte w niniejszej S</w:t>
      </w:r>
      <w:r>
        <w:rPr>
          <w:rFonts w:ascii="Arial" w:hAnsi="Arial" w:cs="Arial"/>
        </w:rPr>
        <w:t>WZ, lecz niezbędne w celu osiągnięcia zamierzonego efektu rzeczowego i prawidłowego funkcjonowania projektu.</w:t>
      </w:r>
    </w:p>
    <w:p w:rsidR="00725073" w:rsidRDefault="00725073" w:rsidP="009F6F84">
      <w:pPr>
        <w:pStyle w:val="Standard"/>
        <w:ind w:right="-567"/>
        <w:jc w:val="both"/>
        <w:rPr>
          <w:rFonts w:ascii="Arial" w:eastAsia="Calibri" w:hAnsi="Arial" w:cs="Arial"/>
          <w:sz w:val="22"/>
          <w:szCs w:val="22"/>
          <w:lang w:eastAsia="en-US"/>
        </w:rPr>
      </w:pPr>
    </w:p>
    <w:p w:rsidR="009F6F84" w:rsidRDefault="004913E3" w:rsidP="004913E3">
      <w:pPr>
        <w:pStyle w:val="Standard"/>
        <w:suppressAutoHyphens/>
        <w:autoSpaceDE w:val="0"/>
        <w:jc w:val="both"/>
        <w:rPr>
          <w:rFonts w:ascii="Arial" w:eastAsia="Calibri" w:hAnsi="Arial" w:cs="Arial"/>
          <w:sz w:val="22"/>
          <w:szCs w:val="22"/>
          <w:lang w:eastAsia="en-US"/>
        </w:rPr>
      </w:pPr>
      <w:r>
        <w:rPr>
          <w:rFonts w:ascii="Arial" w:eastAsia="Calibri" w:hAnsi="Arial" w:cs="Arial"/>
          <w:sz w:val="22"/>
          <w:szCs w:val="22"/>
          <w:lang w:eastAsia="en-US"/>
        </w:rPr>
        <w:t xml:space="preserve">6. </w:t>
      </w:r>
      <w:r w:rsidR="009F6F84">
        <w:rPr>
          <w:rFonts w:ascii="Arial" w:eastAsia="Calibri" w:hAnsi="Arial" w:cs="Arial"/>
          <w:sz w:val="22"/>
          <w:szCs w:val="22"/>
          <w:lang w:eastAsia="en-US"/>
        </w:rPr>
        <w:t>Wykonawca oświadcza, że zakres robót budowlanych określony w § 2 nie budzi wątpliwości. Wykonawca wyklucza możliwość powoływania się na niezrozumienie zakresu oraz treści przedmiotu umowy jako podstawę roszczeń o zwiększenie wynagrodzenia oraz potwierdza, że nie będzie żądał podwyższenia wynagrodzenia wskutek złego oszacowania rozmiaru lub kosztów prac, nawet gdyby w czasie zawarcia umowy nie można było ich przewidzieć.</w:t>
      </w:r>
    </w:p>
    <w:p w:rsidR="009F6F84" w:rsidRDefault="009F6F84" w:rsidP="009F6F84">
      <w:pPr>
        <w:pStyle w:val="Standard"/>
        <w:jc w:val="both"/>
        <w:rPr>
          <w:rFonts w:ascii="Arial" w:hAnsi="Arial" w:cs="Arial"/>
          <w:sz w:val="22"/>
          <w:szCs w:val="22"/>
          <w:lang w:eastAsia="ar-SA"/>
        </w:rPr>
      </w:pPr>
    </w:p>
    <w:p w:rsidR="009F6F84" w:rsidRDefault="004913E3" w:rsidP="004913E3">
      <w:pPr>
        <w:pStyle w:val="Standard"/>
        <w:suppressAutoHyphens/>
        <w:autoSpaceDE w:val="0"/>
        <w:jc w:val="both"/>
        <w:rPr>
          <w:rFonts w:ascii="Arial" w:hAnsi="Arial" w:cs="Arial"/>
          <w:sz w:val="22"/>
          <w:szCs w:val="22"/>
        </w:rPr>
      </w:pPr>
      <w:r>
        <w:rPr>
          <w:rFonts w:ascii="Arial" w:hAnsi="Arial" w:cs="Arial"/>
          <w:sz w:val="22"/>
          <w:szCs w:val="22"/>
        </w:rPr>
        <w:t xml:space="preserve">7. </w:t>
      </w:r>
      <w:r w:rsidR="009F6F84">
        <w:rPr>
          <w:rFonts w:ascii="Arial" w:hAnsi="Arial" w:cs="Arial"/>
          <w:sz w:val="22"/>
          <w:szCs w:val="22"/>
        </w:rPr>
        <w:t xml:space="preserve">Wykonawca zobowiązuje się wykonywać zobowiązania wynikające z niniejszej umowy </w:t>
      </w:r>
    </w:p>
    <w:p w:rsidR="009F6F84" w:rsidRDefault="009F6F84" w:rsidP="004913E3">
      <w:pPr>
        <w:pStyle w:val="Standard"/>
        <w:jc w:val="both"/>
        <w:rPr>
          <w:rFonts w:ascii="Arial" w:hAnsi="Arial" w:cs="Arial"/>
          <w:sz w:val="22"/>
          <w:szCs w:val="22"/>
        </w:rPr>
      </w:pPr>
      <w:r>
        <w:rPr>
          <w:rFonts w:ascii="Arial" w:hAnsi="Arial" w:cs="Arial"/>
          <w:sz w:val="22"/>
          <w:szCs w:val="22"/>
        </w:rPr>
        <w:t xml:space="preserve">z należytą starannością, rozumianą jako staranność profesjonalisty, właściwa </w:t>
      </w:r>
      <w:r>
        <w:rPr>
          <w:rFonts w:ascii="Arial" w:hAnsi="Arial" w:cs="Arial"/>
          <w:sz w:val="22"/>
          <w:szCs w:val="22"/>
        </w:rPr>
        <w:br/>
        <w:t>w działalności objętej przedmiotem niniejszej umowy, obejmująca także znajomość przepisów obowiązującego prawa oraz następstw z nich wynikających.</w:t>
      </w:r>
    </w:p>
    <w:p w:rsidR="009F6F84" w:rsidRDefault="009F6F84" w:rsidP="009F6F84">
      <w:pPr>
        <w:pStyle w:val="Standard"/>
        <w:ind w:right="-567"/>
        <w:jc w:val="both"/>
        <w:rPr>
          <w:rFonts w:ascii="Arial" w:hAnsi="Arial" w:cs="Arial"/>
          <w:sz w:val="22"/>
          <w:szCs w:val="22"/>
        </w:rPr>
      </w:pPr>
    </w:p>
    <w:p w:rsidR="009F6F84" w:rsidRDefault="00823726" w:rsidP="004913E3">
      <w:pPr>
        <w:pStyle w:val="Standard"/>
        <w:ind w:right="-567"/>
        <w:jc w:val="both"/>
        <w:rPr>
          <w:rFonts w:ascii="Arial" w:hAnsi="Arial" w:cs="Arial"/>
          <w:sz w:val="22"/>
          <w:szCs w:val="22"/>
        </w:rPr>
      </w:pPr>
      <w:r>
        <w:rPr>
          <w:rFonts w:ascii="Arial" w:hAnsi="Arial" w:cs="Arial"/>
          <w:sz w:val="22"/>
          <w:szCs w:val="22"/>
        </w:rPr>
        <w:t>8</w:t>
      </w:r>
      <w:r w:rsidR="004913E3">
        <w:rPr>
          <w:rFonts w:ascii="Arial" w:hAnsi="Arial" w:cs="Arial"/>
          <w:sz w:val="22"/>
          <w:szCs w:val="22"/>
        </w:rPr>
        <w:t xml:space="preserve">. </w:t>
      </w:r>
      <w:r w:rsidR="00A01560">
        <w:rPr>
          <w:rFonts w:ascii="Arial" w:hAnsi="Arial" w:cs="Arial"/>
          <w:sz w:val="22"/>
          <w:szCs w:val="22"/>
        </w:rPr>
        <w:t>Integralną częścią umowy jest S</w:t>
      </w:r>
      <w:r w:rsidR="009F6F84">
        <w:rPr>
          <w:rFonts w:ascii="Arial" w:hAnsi="Arial" w:cs="Arial"/>
          <w:sz w:val="22"/>
          <w:szCs w:val="22"/>
        </w:rPr>
        <w:t>WZ niniejszego zamówienia.</w:t>
      </w:r>
    </w:p>
    <w:p w:rsidR="009F6F84" w:rsidRPr="00C46D12" w:rsidRDefault="009F6F84" w:rsidP="009F6F84">
      <w:pPr>
        <w:pStyle w:val="Standard"/>
        <w:ind w:right="-567"/>
        <w:jc w:val="both"/>
        <w:rPr>
          <w:rFonts w:ascii="Arial" w:hAnsi="Arial" w:cs="Arial"/>
          <w:sz w:val="22"/>
          <w:szCs w:val="22"/>
        </w:rPr>
      </w:pPr>
    </w:p>
    <w:p w:rsidR="009F6F84" w:rsidRPr="00C46D12" w:rsidRDefault="009F6F84" w:rsidP="009F6F84">
      <w:pPr>
        <w:pStyle w:val="Tekstpodstawowy"/>
        <w:spacing w:after="0" w:line="240" w:lineRule="auto"/>
        <w:ind w:left="0" w:hanging="16"/>
        <w:jc w:val="center"/>
        <w:rPr>
          <w:rFonts w:ascii="Arial" w:hAnsi="Arial" w:cs="Arial"/>
          <w:b/>
        </w:rPr>
      </w:pPr>
      <w:r w:rsidRPr="00C46D12">
        <w:rPr>
          <w:rFonts w:ascii="Arial" w:hAnsi="Arial" w:cs="Arial"/>
          <w:b/>
        </w:rPr>
        <w:t xml:space="preserve">           § 3</w:t>
      </w:r>
    </w:p>
    <w:p w:rsidR="009D5A0D" w:rsidRPr="00C46D12" w:rsidRDefault="009F6F84" w:rsidP="009D5A0D">
      <w:pPr>
        <w:pStyle w:val="Tekstpodstawowy"/>
        <w:spacing w:after="0" w:line="240" w:lineRule="auto"/>
        <w:ind w:left="0" w:firstLine="0"/>
        <w:jc w:val="left"/>
        <w:rPr>
          <w:rFonts w:ascii="Arial" w:hAnsi="Arial" w:cs="Arial"/>
        </w:rPr>
      </w:pPr>
      <w:r w:rsidRPr="00C46D12">
        <w:rPr>
          <w:rFonts w:ascii="Arial" w:hAnsi="Arial" w:cs="Arial"/>
        </w:rPr>
        <w:t>1. Termin rozpoczęcia przedmiotu umowy ustala się na dzień podpisania umowy.</w:t>
      </w:r>
    </w:p>
    <w:p w:rsidR="009D5A0D" w:rsidRPr="00131044" w:rsidRDefault="009D5A0D" w:rsidP="00131044">
      <w:pPr>
        <w:pStyle w:val="Tekstpodstawowy"/>
        <w:spacing w:after="0" w:line="240" w:lineRule="auto"/>
        <w:ind w:left="0" w:firstLine="0"/>
        <w:jc w:val="both"/>
        <w:rPr>
          <w:rFonts w:ascii="Arial" w:hAnsi="Arial" w:cs="Arial"/>
          <w:bCs/>
        </w:rPr>
      </w:pPr>
      <w:r w:rsidRPr="00C46D12">
        <w:rPr>
          <w:rFonts w:ascii="Arial" w:hAnsi="Arial" w:cs="Arial"/>
        </w:rPr>
        <w:t xml:space="preserve">2. </w:t>
      </w:r>
      <w:r w:rsidRPr="00823726">
        <w:rPr>
          <w:rFonts w:ascii="Arial" w:hAnsi="Arial" w:cs="Arial"/>
          <w:b/>
        </w:rPr>
        <w:t xml:space="preserve">Termin zakończenia przedmiotu umowy: </w:t>
      </w:r>
      <w:r w:rsidR="008E0AD7" w:rsidRPr="00823726">
        <w:rPr>
          <w:rFonts w:ascii="Arial" w:hAnsi="Arial" w:cs="Arial"/>
          <w:b/>
        </w:rPr>
        <w:t xml:space="preserve">150 dni </w:t>
      </w:r>
      <w:r w:rsidRPr="00823726">
        <w:rPr>
          <w:rFonts w:ascii="Arial" w:hAnsi="Arial" w:cs="Arial"/>
          <w:b/>
        </w:rPr>
        <w:t xml:space="preserve"> </w:t>
      </w:r>
      <w:r w:rsidR="008E0AD7" w:rsidRPr="00823726">
        <w:rPr>
          <w:rFonts w:ascii="Arial" w:hAnsi="Arial" w:cs="Arial"/>
          <w:b/>
        </w:rPr>
        <w:t>od dnia zawarcia umowy</w:t>
      </w:r>
      <w:r w:rsidR="008E0AD7">
        <w:rPr>
          <w:rFonts w:ascii="Arial" w:hAnsi="Arial" w:cs="Arial"/>
        </w:rPr>
        <w:t xml:space="preserve">. </w:t>
      </w:r>
      <w:r w:rsidRPr="00C46D12">
        <w:rPr>
          <w:rFonts w:ascii="Arial" w:hAnsi="Arial" w:cs="Arial"/>
          <w:bCs/>
        </w:rPr>
        <w:t xml:space="preserve">  </w:t>
      </w:r>
    </w:p>
    <w:p w:rsidR="00823726" w:rsidRPr="00C46D12" w:rsidRDefault="00131044" w:rsidP="009D5A0D">
      <w:pPr>
        <w:spacing w:after="0" w:line="240" w:lineRule="auto"/>
        <w:jc w:val="both"/>
        <w:rPr>
          <w:rFonts w:ascii="Arial" w:hAnsi="Arial" w:cs="Arial"/>
        </w:rPr>
      </w:pPr>
      <w:r>
        <w:rPr>
          <w:rFonts w:ascii="Arial" w:hAnsi="Arial" w:cs="Arial"/>
        </w:rPr>
        <w:t xml:space="preserve">3. </w:t>
      </w:r>
      <w:r w:rsidR="009D5A0D" w:rsidRPr="00C46D12">
        <w:rPr>
          <w:rFonts w:ascii="Arial" w:hAnsi="Arial" w:cs="Arial"/>
        </w:rPr>
        <w:t>Przez zakończenie przedmiotu umowy rozumie się zakończenie wszystkich robót budowlanych określonych w  § 2 i zgłoszenie gotowości do</w:t>
      </w:r>
      <w:r w:rsidR="009F6F84" w:rsidRPr="00C46D12">
        <w:rPr>
          <w:rFonts w:ascii="Arial" w:hAnsi="Arial" w:cs="Arial"/>
        </w:rPr>
        <w:t xml:space="preserve"> odbioru w sposób, o którym mowa w § 4 ust 4.</w:t>
      </w:r>
    </w:p>
    <w:p w:rsidR="009F6F84" w:rsidRPr="00C46D12" w:rsidRDefault="009F6F84" w:rsidP="009F6F84">
      <w:pPr>
        <w:pStyle w:val="Tekstpodstawowy"/>
        <w:spacing w:after="0" w:line="240" w:lineRule="auto"/>
        <w:ind w:left="0" w:firstLine="0"/>
        <w:jc w:val="both"/>
        <w:rPr>
          <w:rFonts w:ascii="Arial" w:hAnsi="Arial" w:cs="Arial"/>
          <w:b/>
          <w:bCs/>
        </w:rPr>
      </w:pPr>
    </w:p>
    <w:p w:rsidR="009F6F84" w:rsidRPr="00C46D12" w:rsidRDefault="009F6F84" w:rsidP="009F6F84">
      <w:pPr>
        <w:spacing w:after="0" w:line="240" w:lineRule="auto"/>
        <w:ind w:right="-709"/>
        <w:jc w:val="center"/>
        <w:rPr>
          <w:rFonts w:ascii="Arial" w:hAnsi="Arial" w:cs="Arial"/>
          <w:b/>
        </w:rPr>
      </w:pPr>
      <w:r w:rsidRPr="00C46D12">
        <w:rPr>
          <w:rFonts w:ascii="Arial" w:hAnsi="Arial" w:cs="Arial"/>
          <w:b/>
        </w:rPr>
        <w:t>§ 4</w:t>
      </w:r>
    </w:p>
    <w:p w:rsidR="009F6F84" w:rsidRPr="00C46D12" w:rsidRDefault="009F6F84" w:rsidP="00A93FCE">
      <w:pPr>
        <w:spacing w:after="0"/>
        <w:jc w:val="both"/>
        <w:rPr>
          <w:rFonts w:ascii="Arial" w:hAnsi="Arial" w:cs="Arial"/>
        </w:rPr>
      </w:pPr>
      <w:r w:rsidRPr="00C46D12">
        <w:rPr>
          <w:rFonts w:ascii="Arial" w:hAnsi="Arial" w:cs="Arial"/>
        </w:rPr>
        <w:t xml:space="preserve">1. Przedmiotem odbioru końcowego jest całość robót budowlanych związanych </w:t>
      </w:r>
      <w:r w:rsidRPr="00C46D12">
        <w:rPr>
          <w:rFonts w:ascii="Arial" w:hAnsi="Arial" w:cs="Arial"/>
        </w:rPr>
        <w:br/>
        <w:t>z z</w:t>
      </w:r>
      <w:r w:rsidR="00C46D12" w:rsidRPr="00C46D12">
        <w:rPr>
          <w:rFonts w:ascii="Arial" w:hAnsi="Arial" w:cs="Arial"/>
        </w:rPr>
        <w:t>adaniem pn. „</w:t>
      </w:r>
      <w:r w:rsidR="00641E7F">
        <w:rPr>
          <w:rFonts w:ascii="Arial" w:hAnsi="Arial" w:cs="Arial"/>
        </w:rPr>
        <w:t>Budowa drogi na dz. nr 182, 183 w sołectwie Borek</w:t>
      </w:r>
      <w:r w:rsidR="00C46D12" w:rsidRPr="00C46D12">
        <w:rPr>
          <w:rFonts w:ascii="Arial" w:hAnsi="Arial" w:cs="Arial"/>
        </w:rPr>
        <w:t>”</w:t>
      </w:r>
      <w:r w:rsidR="008E0AD7">
        <w:rPr>
          <w:rFonts w:ascii="Arial" w:hAnsi="Arial" w:cs="Arial"/>
        </w:rPr>
        <w:t>, S</w:t>
      </w:r>
      <w:r w:rsidRPr="00C46D12">
        <w:rPr>
          <w:rFonts w:ascii="Arial" w:hAnsi="Arial" w:cs="Arial"/>
        </w:rPr>
        <w:t xml:space="preserve">WZ oraz niniejszą umową. </w:t>
      </w:r>
    </w:p>
    <w:p w:rsidR="009F6F84" w:rsidRDefault="009F6F84" w:rsidP="009F6F84">
      <w:pPr>
        <w:spacing w:line="240" w:lineRule="auto"/>
        <w:jc w:val="both"/>
        <w:rPr>
          <w:rFonts w:ascii="Arial" w:hAnsi="Arial" w:cs="Arial"/>
        </w:rPr>
      </w:pPr>
      <w:r>
        <w:rPr>
          <w:rFonts w:ascii="Arial" w:hAnsi="Arial" w:cs="Arial"/>
        </w:rPr>
        <w:lastRenderedPageBreak/>
        <w:t xml:space="preserve">Roboty zanikowe, ulegające zakryciu, a także elementy robót według uzgodnień </w:t>
      </w:r>
      <w:r>
        <w:rPr>
          <w:rFonts w:ascii="Arial" w:hAnsi="Arial" w:cs="Arial"/>
        </w:rPr>
        <w:br/>
        <w:t>z inspektorem nadzoru oraz zakończone etapy robót podlegają zgłoszeniu przedstawicielowi Zamawiającego</w:t>
      </w:r>
      <w:r w:rsidR="0078022A">
        <w:rPr>
          <w:rFonts w:ascii="Arial" w:hAnsi="Arial" w:cs="Arial"/>
        </w:rPr>
        <w:t>.</w:t>
      </w:r>
    </w:p>
    <w:p w:rsidR="009F6F84" w:rsidRDefault="009F6F84" w:rsidP="009F6F84">
      <w:pPr>
        <w:pStyle w:val="Akapitzlist"/>
        <w:spacing w:line="240" w:lineRule="auto"/>
        <w:ind w:left="3"/>
        <w:jc w:val="both"/>
        <w:rPr>
          <w:rFonts w:ascii="Arial" w:hAnsi="Arial" w:cs="Arial"/>
        </w:rPr>
      </w:pPr>
      <w:r>
        <w:rPr>
          <w:rFonts w:ascii="Arial" w:hAnsi="Arial" w:cs="Arial"/>
        </w:rPr>
        <w:t>2. W odbiorach uczestniczą: przedstawiciele Zamawiającego oraz Wykonawcy (kierownik budowy).</w:t>
      </w:r>
    </w:p>
    <w:p w:rsidR="009F6F84" w:rsidRDefault="009F6F84" w:rsidP="009F6F84">
      <w:pPr>
        <w:spacing w:line="240" w:lineRule="auto"/>
        <w:jc w:val="both"/>
        <w:rPr>
          <w:rFonts w:ascii="Arial" w:hAnsi="Arial" w:cs="Arial"/>
        </w:rPr>
      </w:pPr>
      <w:r>
        <w:rPr>
          <w:rFonts w:ascii="Arial" w:hAnsi="Arial" w:cs="Arial"/>
        </w:rPr>
        <w:t>3. Do obowiązków Wykonawcy należy, przed przystąpieniem do czynności odbioru,  skompletowanie i przedstawienie Zamawiającemu dokumentów pozwalających na ocenę prawidłowego wykonania przedmiotu odbioru, a w szczególności przekazanie:</w:t>
      </w:r>
    </w:p>
    <w:p w:rsidR="009F6F84" w:rsidRDefault="0078022A" w:rsidP="009F6F84">
      <w:pPr>
        <w:spacing w:line="240" w:lineRule="auto"/>
        <w:ind w:right="-709"/>
        <w:jc w:val="both"/>
        <w:rPr>
          <w:rFonts w:ascii="Arial" w:hAnsi="Arial" w:cs="Arial"/>
        </w:rPr>
      </w:pPr>
      <w:r>
        <w:rPr>
          <w:rFonts w:ascii="Arial" w:hAnsi="Arial" w:cs="Arial"/>
        </w:rPr>
        <w:t>1</w:t>
      </w:r>
      <w:r w:rsidR="009F6F84">
        <w:rPr>
          <w:rFonts w:ascii="Arial" w:hAnsi="Arial" w:cs="Arial"/>
        </w:rPr>
        <w:t>) pisemnej gwarancji  na  wykonane prace na okres …………… miesięcy,</w:t>
      </w:r>
      <w:r w:rsidR="009F6F84">
        <w:rPr>
          <w:rFonts w:ascii="Arial" w:hAnsi="Arial" w:cs="Arial"/>
        </w:rPr>
        <w:tab/>
      </w:r>
      <w:r w:rsidR="009F6F84">
        <w:rPr>
          <w:rFonts w:ascii="Arial" w:hAnsi="Arial" w:cs="Arial"/>
        </w:rPr>
        <w:tab/>
      </w:r>
      <w:r w:rsidR="009F6F84">
        <w:rPr>
          <w:rFonts w:ascii="Arial" w:hAnsi="Arial" w:cs="Arial"/>
        </w:rPr>
        <w:tab/>
        <w:t xml:space="preserve">  </w:t>
      </w:r>
    </w:p>
    <w:p w:rsidR="009F6F84" w:rsidRDefault="0078022A" w:rsidP="009F6F84">
      <w:pPr>
        <w:spacing w:line="240" w:lineRule="auto"/>
        <w:ind w:right="-709"/>
        <w:jc w:val="both"/>
        <w:rPr>
          <w:rFonts w:ascii="Arial" w:hAnsi="Arial" w:cs="Arial"/>
        </w:rPr>
      </w:pPr>
      <w:r>
        <w:rPr>
          <w:rFonts w:ascii="Arial" w:hAnsi="Arial" w:cs="Arial"/>
        </w:rPr>
        <w:t>2</w:t>
      </w:r>
      <w:r w:rsidR="009F6F84">
        <w:rPr>
          <w:rFonts w:ascii="Arial" w:hAnsi="Arial" w:cs="Arial"/>
        </w:rPr>
        <w:t xml:space="preserve">) aprobat technicznych, </w:t>
      </w:r>
    </w:p>
    <w:p w:rsidR="009F6F84" w:rsidRDefault="0078022A" w:rsidP="009F6F84">
      <w:pPr>
        <w:spacing w:line="240" w:lineRule="auto"/>
        <w:ind w:right="-709"/>
        <w:jc w:val="both"/>
        <w:rPr>
          <w:rFonts w:ascii="Arial" w:hAnsi="Arial" w:cs="Arial"/>
        </w:rPr>
      </w:pPr>
      <w:r>
        <w:rPr>
          <w:rFonts w:ascii="Arial" w:hAnsi="Arial" w:cs="Arial"/>
        </w:rPr>
        <w:t>3</w:t>
      </w:r>
      <w:r w:rsidR="009F6F84">
        <w:rPr>
          <w:rFonts w:ascii="Arial" w:hAnsi="Arial" w:cs="Arial"/>
        </w:rPr>
        <w:t>) atestów i certyfikatów jakości,</w:t>
      </w:r>
    </w:p>
    <w:p w:rsidR="009F6F84" w:rsidRDefault="0078022A" w:rsidP="009F6F84">
      <w:pPr>
        <w:spacing w:line="240" w:lineRule="auto"/>
        <w:ind w:right="-709"/>
        <w:jc w:val="both"/>
        <w:rPr>
          <w:rFonts w:ascii="Arial" w:hAnsi="Arial" w:cs="Arial"/>
        </w:rPr>
      </w:pPr>
      <w:r>
        <w:rPr>
          <w:rFonts w:ascii="Arial" w:hAnsi="Arial" w:cs="Arial"/>
        </w:rPr>
        <w:t>4</w:t>
      </w:r>
      <w:r w:rsidR="009F6F84">
        <w:rPr>
          <w:rFonts w:ascii="Arial" w:hAnsi="Arial" w:cs="Arial"/>
        </w:rPr>
        <w:t>) pozostałych dokumentów  dotyczących przedmiotu umowy.</w:t>
      </w:r>
    </w:p>
    <w:p w:rsidR="009F6F84" w:rsidRDefault="009F6F84" w:rsidP="009F6F84">
      <w:pPr>
        <w:spacing w:line="240" w:lineRule="auto"/>
        <w:jc w:val="both"/>
        <w:rPr>
          <w:rFonts w:ascii="Arial" w:hAnsi="Arial" w:cs="Arial"/>
        </w:rPr>
      </w:pPr>
      <w:r>
        <w:rPr>
          <w:rFonts w:ascii="Arial" w:hAnsi="Arial" w:cs="Arial"/>
        </w:rPr>
        <w:t xml:space="preserve">4. O osiągnięciu gotowości odbioru Wykonawca jest zobowiązany zawiadomić Zamawiającego. Zawiadomienie dokonane winno być na piśmie, a termin biegnie od dnia, </w:t>
      </w:r>
      <w:r>
        <w:rPr>
          <w:rFonts w:ascii="Arial" w:hAnsi="Arial" w:cs="Arial"/>
        </w:rPr>
        <w:br/>
        <w:t>w którym Zamawiający potwierdził fakt doręczenia zawiadomienia. Na tej podstawie Zamawiający wyznacza dzień i godzinę odbioru.</w:t>
      </w:r>
    </w:p>
    <w:p w:rsidR="009F6F84" w:rsidRDefault="009F6F84" w:rsidP="009F6F84">
      <w:pPr>
        <w:spacing w:line="240" w:lineRule="auto"/>
        <w:jc w:val="both"/>
        <w:rPr>
          <w:rFonts w:ascii="Arial" w:hAnsi="Arial" w:cs="Arial"/>
        </w:rPr>
      </w:pPr>
      <w:r>
        <w:rPr>
          <w:rFonts w:ascii="Arial" w:hAnsi="Arial" w:cs="Arial"/>
        </w:rPr>
        <w:t xml:space="preserve">5. Zamawiający wyznaczy termin i rozpoczęcie czynności odbiorowych przedmiotu odbioru </w:t>
      </w:r>
      <w:r>
        <w:rPr>
          <w:rFonts w:ascii="Arial" w:hAnsi="Arial" w:cs="Arial"/>
        </w:rPr>
        <w:br/>
        <w:t>w ciągu 7 dni od daty otrzymania zawiadomienia o osiągnięciu gotowości do odbioru, zawiadamiając o tym Wykonawcę.</w:t>
      </w:r>
    </w:p>
    <w:p w:rsidR="009F6F84" w:rsidRDefault="009F6F84" w:rsidP="009F6F84">
      <w:pPr>
        <w:spacing w:line="240" w:lineRule="auto"/>
        <w:jc w:val="both"/>
        <w:rPr>
          <w:rFonts w:ascii="Arial" w:hAnsi="Arial" w:cs="Arial"/>
        </w:rPr>
      </w:pPr>
      <w:r>
        <w:rPr>
          <w:rFonts w:ascii="Arial" w:hAnsi="Arial" w:cs="Arial"/>
        </w:rPr>
        <w:t>6. Jeżeli w toku czynności odbioru zostanie stwierdzone, że przedmiot nie osiągnął gotowości do odbioru z powodu nie zakończenia robót, stwierdzenia wad lub nie wywiązania się z obowiązków, o których mowa w niniejszej Umowie, Zamawiający może odmówić odbioru. W takim wypadku Wykonawca pozostaje w zwłoce.</w:t>
      </w:r>
    </w:p>
    <w:p w:rsidR="009F6F84" w:rsidRDefault="009F6F84" w:rsidP="009F6F84">
      <w:pPr>
        <w:spacing w:line="240" w:lineRule="auto"/>
        <w:jc w:val="both"/>
        <w:rPr>
          <w:rFonts w:ascii="Arial" w:hAnsi="Arial" w:cs="Arial"/>
        </w:rPr>
      </w:pPr>
      <w:r>
        <w:rPr>
          <w:rFonts w:ascii="Arial" w:hAnsi="Arial" w:cs="Arial"/>
        </w:rPr>
        <w:t>7. Jeżeli w toku czynności odbioru zostaną stwierdzone wady, to Zamawiającemu przysługują następujące uprawnienia:</w:t>
      </w:r>
    </w:p>
    <w:p w:rsidR="009F6F84" w:rsidRDefault="009F6F84" w:rsidP="009F6F84">
      <w:pPr>
        <w:spacing w:line="240" w:lineRule="auto"/>
        <w:ind w:right="-709"/>
        <w:jc w:val="both"/>
        <w:rPr>
          <w:rFonts w:ascii="Arial" w:hAnsi="Arial" w:cs="Arial"/>
        </w:rPr>
      </w:pPr>
      <w:r>
        <w:rPr>
          <w:rFonts w:ascii="Arial" w:hAnsi="Arial" w:cs="Arial"/>
        </w:rPr>
        <w:t>1) Jeżeli wady nadają się do usunięcia, może odmówić odbioru do czasu usunięcia wad,</w:t>
      </w:r>
    </w:p>
    <w:p w:rsidR="009F6F84" w:rsidRDefault="009F6F84" w:rsidP="009F6F84">
      <w:pPr>
        <w:spacing w:line="240" w:lineRule="auto"/>
        <w:ind w:right="-709"/>
        <w:jc w:val="both"/>
        <w:rPr>
          <w:rFonts w:ascii="Arial" w:hAnsi="Arial" w:cs="Arial"/>
        </w:rPr>
      </w:pPr>
      <w:r>
        <w:rPr>
          <w:rFonts w:ascii="Arial" w:hAnsi="Arial" w:cs="Arial"/>
        </w:rPr>
        <w:t>2) Jeżeli wady nie nadają się do usunięcia, to:</w:t>
      </w:r>
    </w:p>
    <w:p w:rsidR="009F6F84" w:rsidRDefault="009F6F84" w:rsidP="009F6F84">
      <w:pPr>
        <w:spacing w:line="240" w:lineRule="auto"/>
        <w:jc w:val="both"/>
        <w:rPr>
          <w:rFonts w:ascii="Arial" w:hAnsi="Arial" w:cs="Arial"/>
        </w:rPr>
      </w:pPr>
      <w:r>
        <w:rPr>
          <w:rFonts w:ascii="Arial" w:hAnsi="Arial" w:cs="Arial"/>
        </w:rPr>
        <w:t xml:space="preserve">    a) Jeżeli nie uniemożliwiają one użytkowania przedmiotu odbioru zgodnie </w:t>
      </w:r>
    </w:p>
    <w:p w:rsidR="009F6F84" w:rsidRDefault="009F6F84" w:rsidP="009F6F84">
      <w:pPr>
        <w:spacing w:line="240" w:lineRule="auto"/>
        <w:jc w:val="both"/>
        <w:rPr>
          <w:rFonts w:ascii="Arial" w:hAnsi="Arial" w:cs="Arial"/>
        </w:rPr>
      </w:pPr>
      <w:r>
        <w:rPr>
          <w:rFonts w:ascii="Arial" w:hAnsi="Arial" w:cs="Arial"/>
        </w:rPr>
        <w:t xml:space="preserve">            z przeznaczeniem, Zamawiający może obniżyć odpowiednio wynagrodzenie,</w:t>
      </w:r>
    </w:p>
    <w:p w:rsidR="009F6F84" w:rsidRDefault="009F6F84" w:rsidP="009F6F84">
      <w:pPr>
        <w:spacing w:line="240" w:lineRule="auto"/>
        <w:jc w:val="both"/>
        <w:rPr>
          <w:rFonts w:ascii="Arial" w:hAnsi="Arial" w:cs="Arial"/>
        </w:rPr>
      </w:pPr>
      <w:r>
        <w:rPr>
          <w:rFonts w:ascii="Arial" w:hAnsi="Arial" w:cs="Arial"/>
        </w:rPr>
        <w:t xml:space="preserve">    b) Jeżeli wady uniemożliwiają użytkowanie zgodnie z przeznaczeniem, Zamawiający</w:t>
      </w:r>
    </w:p>
    <w:p w:rsidR="009F6F84" w:rsidRDefault="009F6F84" w:rsidP="009F6F84">
      <w:pPr>
        <w:spacing w:line="240" w:lineRule="auto"/>
        <w:jc w:val="both"/>
        <w:rPr>
          <w:rFonts w:ascii="Arial" w:hAnsi="Arial" w:cs="Arial"/>
        </w:rPr>
      </w:pPr>
      <w:r>
        <w:rPr>
          <w:rFonts w:ascii="Arial" w:hAnsi="Arial" w:cs="Arial"/>
        </w:rPr>
        <w:t xml:space="preserve">            może odstąpić od umowy lub żądać wykonania przedmiotu odbioru po raz drugi.</w:t>
      </w:r>
    </w:p>
    <w:p w:rsidR="009F6F84" w:rsidRDefault="004D2CF9" w:rsidP="009F6F84">
      <w:pPr>
        <w:spacing w:line="240" w:lineRule="auto"/>
        <w:jc w:val="both"/>
        <w:rPr>
          <w:rFonts w:ascii="Arial" w:hAnsi="Arial" w:cs="Arial"/>
        </w:rPr>
      </w:pPr>
      <w:r>
        <w:rPr>
          <w:rFonts w:ascii="Arial" w:hAnsi="Arial" w:cs="Arial"/>
        </w:rPr>
        <w:t>8</w:t>
      </w:r>
      <w:r w:rsidR="009F6F84">
        <w:rPr>
          <w:rFonts w:ascii="Arial" w:hAnsi="Arial" w:cs="Arial"/>
        </w:rPr>
        <w:t>. Z czynności odbioru sporządza się protokół, który powinien zawierać ustalenia poczynione w toku odbioru. Odbiór będzie  uważany za dokonany po zakończeniu robót, oraz po złożeniu stosownego oświadczenia przez Zamawiającego w protokole odbioru lub po potwierdzeniu w w/w protokole usunięcia wszystkich wad stwierdzonych w tym odbiorze.</w:t>
      </w:r>
    </w:p>
    <w:p w:rsidR="009F6F84" w:rsidRDefault="004D2CF9" w:rsidP="009F6F84">
      <w:pPr>
        <w:pStyle w:val="Tekstpodstawowy"/>
        <w:spacing w:after="0" w:line="240" w:lineRule="auto"/>
        <w:ind w:left="0" w:firstLine="0"/>
        <w:jc w:val="both"/>
        <w:rPr>
          <w:rFonts w:ascii="Arial" w:hAnsi="Arial" w:cs="Arial"/>
        </w:rPr>
      </w:pPr>
      <w:r>
        <w:rPr>
          <w:rFonts w:ascii="Arial" w:hAnsi="Arial" w:cs="Arial"/>
        </w:rPr>
        <w:t>9</w:t>
      </w:r>
      <w:r w:rsidR="009F6F84">
        <w:rPr>
          <w:rFonts w:ascii="Arial" w:hAnsi="Arial" w:cs="Arial"/>
        </w:rPr>
        <w:t>. Wykonawca zobowiązany jest do zawiadomienia Zamawiającego o usunięciu wad oraz do żądania wyznaczenia terminu odbioru zakwestionowanych uprzednio robót jako wadliwych.</w:t>
      </w:r>
    </w:p>
    <w:p w:rsidR="009F6F84" w:rsidRDefault="009F6F84" w:rsidP="009F6F84">
      <w:pPr>
        <w:pStyle w:val="Tekstpodstawowy"/>
        <w:spacing w:after="0" w:line="240" w:lineRule="auto"/>
        <w:ind w:left="0" w:firstLine="0"/>
        <w:jc w:val="both"/>
        <w:rPr>
          <w:rFonts w:ascii="Arial" w:hAnsi="Arial" w:cs="Arial"/>
        </w:rPr>
      </w:pPr>
    </w:p>
    <w:p w:rsidR="009F6F84" w:rsidRDefault="009F6F84" w:rsidP="009F6F84">
      <w:pPr>
        <w:pStyle w:val="Tekstpodstawowy"/>
        <w:spacing w:after="0" w:line="240" w:lineRule="auto"/>
        <w:ind w:left="0" w:firstLine="0"/>
        <w:jc w:val="both"/>
        <w:rPr>
          <w:rFonts w:ascii="Arial" w:hAnsi="Arial" w:cs="Arial"/>
        </w:rPr>
      </w:pPr>
      <w:r>
        <w:rPr>
          <w:rFonts w:ascii="Arial" w:hAnsi="Arial" w:cs="Arial"/>
        </w:rPr>
        <w:t>1</w:t>
      </w:r>
      <w:r w:rsidR="004D2CF9">
        <w:rPr>
          <w:rFonts w:ascii="Arial" w:hAnsi="Arial" w:cs="Arial"/>
        </w:rPr>
        <w:t>0</w:t>
      </w:r>
      <w:r>
        <w:rPr>
          <w:rFonts w:ascii="Arial" w:hAnsi="Arial" w:cs="Arial"/>
        </w:rPr>
        <w:t>. Zamawiający wyznacza ostateczny pogwarancyjny odbiór robót w terminie 14 dni przed upływem terminu gwarancji ustalonego w umowie oraz termin na protokolarne stwierdzenie usunięcia wad po upływie okresu gwarancji.</w:t>
      </w:r>
    </w:p>
    <w:p w:rsidR="009F6F84" w:rsidRDefault="009F6F84" w:rsidP="009F6F84">
      <w:pPr>
        <w:pStyle w:val="Tekstpodstawowy"/>
        <w:spacing w:after="0" w:line="240" w:lineRule="auto"/>
        <w:ind w:left="0" w:firstLine="0"/>
        <w:jc w:val="both"/>
        <w:rPr>
          <w:rFonts w:ascii="Arial" w:hAnsi="Arial" w:cs="Arial"/>
        </w:rPr>
      </w:pPr>
    </w:p>
    <w:p w:rsidR="009F6F84" w:rsidRDefault="009F6F84" w:rsidP="009F6F84">
      <w:pPr>
        <w:pStyle w:val="Tekstpodstawowy"/>
        <w:spacing w:after="0" w:line="240" w:lineRule="auto"/>
        <w:ind w:left="0" w:firstLine="0"/>
        <w:jc w:val="both"/>
        <w:rPr>
          <w:rFonts w:ascii="Arial" w:hAnsi="Arial" w:cs="Arial"/>
        </w:rPr>
      </w:pPr>
      <w:r>
        <w:rPr>
          <w:rFonts w:ascii="Arial" w:hAnsi="Arial" w:cs="Arial"/>
        </w:rPr>
        <w:lastRenderedPageBreak/>
        <w:t>1</w:t>
      </w:r>
      <w:r w:rsidR="004D2CF9">
        <w:rPr>
          <w:rFonts w:ascii="Arial" w:hAnsi="Arial" w:cs="Arial"/>
        </w:rPr>
        <w:t>1</w:t>
      </w:r>
      <w:r>
        <w:rPr>
          <w:rFonts w:ascii="Arial" w:hAnsi="Arial" w:cs="Arial"/>
        </w:rPr>
        <w:t>. Po protokolarnym stwierdzeniu usunięcia wad stwierdzonych przy odbiorze końcowym  oraz w okresie rękojmi za wady lub gwarancji jakości, rozpoczynają swój bieg terminy na zwrot (zwolnienia) zabezpieczenia należytego wykonania umowy.</w:t>
      </w:r>
    </w:p>
    <w:p w:rsidR="009F6F84" w:rsidRDefault="009F6F84" w:rsidP="009F6F84">
      <w:pPr>
        <w:pStyle w:val="Tekstpodstawowy"/>
        <w:spacing w:after="0" w:line="240" w:lineRule="auto"/>
        <w:ind w:left="0" w:firstLine="0"/>
        <w:jc w:val="both"/>
        <w:rPr>
          <w:rFonts w:ascii="Arial" w:hAnsi="Arial" w:cs="Arial"/>
        </w:rPr>
      </w:pPr>
    </w:p>
    <w:p w:rsidR="009F6F84" w:rsidRDefault="009F6F84" w:rsidP="009F6F84">
      <w:pPr>
        <w:pStyle w:val="Tekstpodstawowy"/>
        <w:spacing w:after="0" w:line="240" w:lineRule="auto"/>
        <w:ind w:left="0" w:firstLine="0"/>
        <w:jc w:val="both"/>
        <w:rPr>
          <w:rFonts w:ascii="Arial" w:hAnsi="Arial" w:cs="Arial"/>
        </w:rPr>
      </w:pPr>
      <w:r>
        <w:rPr>
          <w:rFonts w:ascii="Arial" w:hAnsi="Arial" w:cs="Arial"/>
        </w:rPr>
        <w:t>1</w:t>
      </w:r>
      <w:r w:rsidR="004D2CF9">
        <w:rPr>
          <w:rFonts w:ascii="Arial" w:hAnsi="Arial" w:cs="Arial"/>
        </w:rPr>
        <w:t>2</w:t>
      </w:r>
      <w:r>
        <w:rPr>
          <w:rFonts w:ascii="Arial" w:hAnsi="Arial" w:cs="Arial"/>
        </w:rPr>
        <w:t>. Zamawiający może podjąć decyzję o przerwaniu czynności odbioru, jeżeli w czasie tych czynności ujawniono istnienie takich wad, które uniemożliwiają użytkowanie przedmiotu umowy zgodnie  z przeznaczeniem – aż do czasu usunięcia tych wad.</w:t>
      </w:r>
    </w:p>
    <w:p w:rsidR="009F6F84" w:rsidRDefault="009F6F84" w:rsidP="009F6F84">
      <w:pPr>
        <w:pStyle w:val="Tekstpodstawowy"/>
        <w:spacing w:after="0" w:line="240" w:lineRule="auto"/>
        <w:ind w:left="0" w:firstLine="0"/>
        <w:jc w:val="both"/>
        <w:rPr>
          <w:rFonts w:ascii="Arial" w:hAnsi="Arial" w:cs="Arial"/>
        </w:rPr>
      </w:pPr>
    </w:p>
    <w:p w:rsidR="009F6F84" w:rsidRDefault="009F6F84" w:rsidP="009F6F84">
      <w:pPr>
        <w:pStyle w:val="Tekstpodstawowy"/>
        <w:spacing w:after="0" w:line="240" w:lineRule="auto"/>
        <w:ind w:left="0" w:firstLine="0"/>
        <w:jc w:val="both"/>
        <w:rPr>
          <w:rFonts w:ascii="Arial" w:hAnsi="Arial" w:cs="Arial"/>
        </w:rPr>
      </w:pPr>
      <w:r>
        <w:rPr>
          <w:rFonts w:ascii="Arial" w:hAnsi="Arial" w:cs="Arial"/>
        </w:rPr>
        <w:t>1</w:t>
      </w:r>
      <w:r w:rsidR="004D2CF9">
        <w:rPr>
          <w:rFonts w:ascii="Arial" w:hAnsi="Arial" w:cs="Arial"/>
        </w:rPr>
        <w:t>3</w:t>
      </w:r>
      <w:r>
        <w:rPr>
          <w:rFonts w:ascii="Arial" w:hAnsi="Arial" w:cs="Arial"/>
        </w:rPr>
        <w:t>. Zmawiający może usunąć w zastępstwie Wykonawcy, na jego koszt i ryzyko wady nieusunięte w ustalonym terminie. Zamawiający ma obowiązek uprzedniego poinformowania Wykonawcy o zamiarze zastępczego usunięcia wad. Zastępcze usunięcie wady nie zwalnia z obowiązku zapłaty kar umownych, które naliczane są do momentu zastępczego usunięcia wady.</w:t>
      </w:r>
    </w:p>
    <w:p w:rsidR="009F6F84" w:rsidRDefault="009F6F84" w:rsidP="009F6F84">
      <w:pPr>
        <w:pStyle w:val="Tekstpodstawowy"/>
        <w:spacing w:after="0" w:line="240" w:lineRule="auto"/>
        <w:ind w:left="0" w:firstLine="0"/>
        <w:jc w:val="left"/>
        <w:rPr>
          <w:rFonts w:ascii="Arial" w:hAnsi="Arial" w:cs="Arial"/>
        </w:rPr>
      </w:pPr>
    </w:p>
    <w:p w:rsidR="009F6F84" w:rsidRDefault="009F6F84" w:rsidP="009F6F84">
      <w:pPr>
        <w:pStyle w:val="Tekstpodstawowy"/>
        <w:spacing w:after="0" w:line="240" w:lineRule="auto"/>
        <w:ind w:left="0" w:hanging="16"/>
        <w:jc w:val="center"/>
        <w:rPr>
          <w:rFonts w:ascii="Arial" w:hAnsi="Arial" w:cs="Arial"/>
          <w:b/>
        </w:rPr>
      </w:pPr>
      <w:r>
        <w:rPr>
          <w:rFonts w:ascii="Arial" w:hAnsi="Arial" w:cs="Arial"/>
          <w:b/>
        </w:rPr>
        <w:t>§ 5</w:t>
      </w:r>
    </w:p>
    <w:p w:rsidR="009F6F84" w:rsidRDefault="009F6F84" w:rsidP="009F6F84">
      <w:pPr>
        <w:pStyle w:val="Tekstpodstawowy"/>
        <w:spacing w:after="0" w:line="240" w:lineRule="auto"/>
        <w:ind w:left="-16" w:firstLine="0"/>
        <w:jc w:val="left"/>
        <w:rPr>
          <w:rFonts w:ascii="Arial" w:hAnsi="Arial" w:cs="Arial"/>
        </w:rPr>
      </w:pPr>
      <w:r>
        <w:rPr>
          <w:rFonts w:ascii="Arial" w:hAnsi="Arial" w:cs="Arial"/>
        </w:rPr>
        <w:t xml:space="preserve">Wykonawca po przejęciu terenu budowy będzie odpowiedzialny za wszelkie zdarzenia i działania prowadzone na tym terenie w okresie realizowania Umowy. </w:t>
      </w:r>
    </w:p>
    <w:p w:rsidR="009F6F84" w:rsidRDefault="009F6F84" w:rsidP="009F6F84">
      <w:pPr>
        <w:pStyle w:val="Tekstpodstawowy"/>
        <w:spacing w:after="0" w:line="240" w:lineRule="auto"/>
        <w:ind w:hanging="16"/>
        <w:jc w:val="left"/>
        <w:rPr>
          <w:rFonts w:ascii="Arial" w:hAnsi="Arial" w:cs="Arial"/>
        </w:rPr>
      </w:pPr>
      <w:r>
        <w:rPr>
          <w:rFonts w:ascii="Arial" w:hAnsi="Arial" w:cs="Arial"/>
        </w:rPr>
        <w:t xml:space="preserve">                                            </w:t>
      </w:r>
    </w:p>
    <w:p w:rsidR="009F6F84" w:rsidRDefault="009F6F84" w:rsidP="009F6F84">
      <w:pPr>
        <w:pStyle w:val="Tekstpodstawowy"/>
        <w:spacing w:after="0" w:line="240" w:lineRule="auto"/>
        <w:ind w:left="0" w:hanging="16"/>
        <w:jc w:val="center"/>
        <w:rPr>
          <w:rFonts w:ascii="Arial" w:hAnsi="Arial" w:cs="Arial"/>
          <w:b/>
        </w:rPr>
      </w:pPr>
      <w:r>
        <w:rPr>
          <w:rFonts w:ascii="Arial" w:hAnsi="Arial" w:cs="Arial"/>
          <w:b/>
        </w:rPr>
        <w:t>§ 6</w:t>
      </w:r>
    </w:p>
    <w:p w:rsidR="009F6F84" w:rsidRDefault="009F6F84" w:rsidP="009F6F84">
      <w:pPr>
        <w:pStyle w:val="Tekstpodstawowy"/>
        <w:spacing w:after="0" w:line="240" w:lineRule="auto"/>
        <w:ind w:left="0" w:firstLine="0"/>
        <w:jc w:val="left"/>
        <w:rPr>
          <w:rFonts w:ascii="Arial" w:hAnsi="Arial" w:cs="Arial"/>
        </w:rPr>
      </w:pPr>
      <w:r>
        <w:rPr>
          <w:rFonts w:ascii="Arial" w:hAnsi="Arial" w:cs="Arial"/>
        </w:rPr>
        <w:t xml:space="preserve">1. Osobą do kontaktów ze strony Zamawiającego będzie – </w:t>
      </w:r>
      <w:r w:rsidR="00131044">
        <w:rPr>
          <w:rFonts w:ascii="Arial" w:hAnsi="Arial" w:cs="Arial"/>
        </w:rPr>
        <w:t xml:space="preserve">Rafał Kubicki </w:t>
      </w:r>
    </w:p>
    <w:p w:rsidR="009F6F84" w:rsidRDefault="009F6F84" w:rsidP="009F6F84">
      <w:pPr>
        <w:pStyle w:val="Tekstpodstawowy"/>
        <w:spacing w:after="0" w:line="240" w:lineRule="auto"/>
        <w:ind w:left="0" w:hanging="16"/>
        <w:jc w:val="both"/>
        <w:rPr>
          <w:rFonts w:ascii="Arial" w:hAnsi="Arial" w:cs="Arial"/>
        </w:rPr>
      </w:pPr>
    </w:p>
    <w:p w:rsidR="009F6F84" w:rsidRDefault="009F6F84" w:rsidP="009F6F84">
      <w:pPr>
        <w:pStyle w:val="Tekstpodstawowy"/>
        <w:spacing w:after="0" w:line="240" w:lineRule="auto"/>
        <w:ind w:left="0" w:firstLine="0"/>
        <w:jc w:val="left"/>
        <w:rPr>
          <w:rFonts w:ascii="Arial" w:hAnsi="Arial" w:cs="Arial"/>
        </w:rPr>
      </w:pPr>
      <w:r>
        <w:rPr>
          <w:rFonts w:ascii="Arial" w:hAnsi="Arial" w:cs="Arial"/>
        </w:rPr>
        <w:t xml:space="preserve">2. Wykonawca ustanawia kierownika budowy w osobie: </w:t>
      </w:r>
      <w:r w:rsidR="00131044">
        <w:rPr>
          <w:rFonts w:ascii="Arial" w:hAnsi="Arial" w:cs="Arial"/>
        </w:rPr>
        <w:t>…………………..</w:t>
      </w:r>
    </w:p>
    <w:p w:rsidR="009F6F84" w:rsidRDefault="009F6F84" w:rsidP="009F6F84">
      <w:pPr>
        <w:pStyle w:val="Tekstpodstawowy"/>
        <w:spacing w:after="0" w:line="240" w:lineRule="auto"/>
        <w:ind w:left="-16" w:right="-284" w:firstLine="0"/>
        <w:jc w:val="both"/>
        <w:rPr>
          <w:rFonts w:ascii="Arial" w:hAnsi="Arial" w:cs="Arial"/>
        </w:rPr>
      </w:pPr>
      <w:r>
        <w:rPr>
          <w:rFonts w:ascii="Arial" w:hAnsi="Arial" w:cs="Arial"/>
        </w:rPr>
        <w:t xml:space="preserve">Funkcję kierownika budowy może sprawować osoba posiadającą uprawnienia budowlane </w:t>
      </w:r>
      <w:r>
        <w:rPr>
          <w:rFonts w:ascii="Arial" w:hAnsi="Arial" w:cs="Arial"/>
        </w:rPr>
        <w:br/>
        <w:t>w odpowiedniej specjalności zgodnie z art. 42 ustawy z dnia 7 lipca 1994 r. Pra</w:t>
      </w:r>
      <w:r w:rsidR="00131044">
        <w:rPr>
          <w:rFonts w:ascii="Arial" w:hAnsi="Arial" w:cs="Arial"/>
        </w:rPr>
        <w:t xml:space="preserve">wo budowlane </w:t>
      </w:r>
      <w:r w:rsidR="00131044">
        <w:rPr>
          <w:rFonts w:ascii="Arial" w:hAnsi="Arial" w:cs="Arial"/>
        </w:rPr>
        <w:br/>
        <w:t>( t. j. Dz. U. 2020</w:t>
      </w:r>
      <w:r>
        <w:rPr>
          <w:rFonts w:ascii="Arial" w:hAnsi="Arial" w:cs="Arial"/>
        </w:rPr>
        <w:t xml:space="preserve"> poz. </w:t>
      </w:r>
      <w:r w:rsidR="00131044">
        <w:rPr>
          <w:rFonts w:ascii="Arial" w:hAnsi="Arial" w:cs="Arial"/>
        </w:rPr>
        <w:t>1333</w:t>
      </w:r>
      <w:r>
        <w:rPr>
          <w:rFonts w:ascii="Arial" w:hAnsi="Arial" w:cs="Arial"/>
        </w:rPr>
        <w:t xml:space="preserve"> ze zm.).</w:t>
      </w:r>
    </w:p>
    <w:p w:rsidR="009F6F84" w:rsidRDefault="009F6F84" w:rsidP="009F6F84">
      <w:pPr>
        <w:pStyle w:val="Tekstpodstawowy"/>
        <w:spacing w:after="0" w:line="240" w:lineRule="auto"/>
        <w:ind w:left="0" w:firstLine="0"/>
        <w:jc w:val="both"/>
        <w:rPr>
          <w:rFonts w:ascii="Arial" w:hAnsi="Arial" w:cs="Arial"/>
        </w:rPr>
      </w:pPr>
    </w:p>
    <w:p w:rsidR="009F6F84" w:rsidRDefault="009F6F84" w:rsidP="009F6F84">
      <w:pPr>
        <w:pStyle w:val="Tekstpodstawowy"/>
        <w:spacing w:after="0" w:line="240" w:lineRule="auto"/>
        <w:ind w:left="0" w:hanging="16"/>
        <w:jc w:val="center"/>
        <w:rPr>
          <w:rFonts w:ascii="Arial" w:hAnsi="Arial" w:cs="Arial"/>
          <w:b/>
        </w:rPr>
      </w:pPr>
      <w:r>
        <w:rPr>
          <w:rFonts w:ascii="Arial" w:hAnsi="Arial" w:cs="Arial"/>
          <w:b/>
        </w:rPr>
        <w:t>§ 7</w:t>
      </w:r>
    </w:p>
    <w:p w:rsidR="009F6F84" w:rsidRDefault="009F6F84" w:rsidP="009F6F84">
      <w:pPr>
        <w:pStyle w:val="Tekstpodstawowy"/>
        <w:numPr>
          <w:ilvl w:val="0"/>
          <w:numId w:val="4"/>
        </w:numPr>
        <w:spacing w:after="0" w:line="240" w:lineRule="auto"/>
        <w:jc w:val="both"/>
        <w:rPr>
          <w:rFonts w:ascii="Arial" w:hAnsi="Arial" w:cs="Arial"/>
        </w:rPr>
      </w:pPr>
      <w:r>
        <w:rPr>
          <w:rFonts w:ascii="Arial" w:hAnsi="Arial" w:cs="Arial"/>
        </w:rPr>
        <w:t>W czasie realizacji robót Wykonawca będzie utrzymywał teren budowy w stanie wolnym od przeszkód komunikacyjnych oraz będzie usuwał i składował wszelkie urządzenia pomocnicze i zbędne materiały, odpady, śmieci oraz niepotrzebne urządzenia prowizoryczne.</w:t>
      </w:r>
    </w:p>
    <w:p w:rsidR="009F6F84" w:rsidRDefault="009F6F84" w:rsidP="009F6F84">
      <w:pPr>
        <w:pStyle w:val="Tekstpodstawowy"/>
        <w:spacing w:after="0" w:line="240" w:lineRule="auto"/>
        <w:ind w:left="360" w:firstLine="0"/>
        <w:jc w:val="both"/>
        <w:rPr>
          <w:rFonts w:ascii="Arial" w:hAnsi="Arial" w:cs="Arial"/>
        </w:rPr>
      </w:pPr>
    </w:p>
    <w:p w:rsidR="009F6F84" w:rsidRDefault="009F6F84" w:rsidP="009F6F84">
      <w:pPr>
        <w:pStyle w:val="Tekstpodstawowy"/>
        <w:numPr>
          <w:ilvl w:val="0"/>
          <w:numId w:val="4"/>
        </w:numPr>
        <w:spacing w:after="0" w:line="240" w:lineRule="auto"/>
        <w:jc w:val="both"/>
        <w:rPr>
          <w:rFonts w:ascii="Arial" w:hAnsi="Arial" w:cs="Arial"/>
        </w:rPr>
      </w:pPr>
      <w:r>
        <w:rPr>
          <w:rFonts w:ascii="Arial" w:hAnsi="Arial" w:cs="Arial"/>
        </w:rPr>
        <w:t>Wykonawca zobowiązuje się do umożliwienia wstępu na teren budowy pracownikom organów państwowego nadzoru budowlanego, do których należy wykonanie zadań określonych ustawą – Prawo Budowlane oraz do udostępnienia im danych i informacji wymaganych tą Ustawą.</w:t>
      </w:r>
    </w:p>
    <w:p w:rsidR="009F6F84" w:rsidRDefault="009F6F84" w:rsidP="009F6F84">
      <w:pPr>
        <w:pStyle w:val="Tekstpodstawowy"/>
        <w:spacing w:after="0" w:line="240" w:lineRule="auto"/>
        <w:ind w:left="0" w:firstLine="0"/>
        <w:jc w:val="both"/>
        <w:rPr>
          <w:rFonts w:ascii="Arial" w:hAnsi="Arial" w:cs="Arial"/>
        </w:rPr>
      </w:pPr>
    </w:p>
    <w:p w:rsidR="009F6F84" w:rsidRDefault="009F6F84" w:rsidP="009F6F84">
      <w:pPr>
        <w:pStyle w:val="Tekstpodstawowy"/>
        <w:numPr>
          <w:ilvl w:val="0"/>
          <w:numId w:val="4"/>
        </w:numPr>
        <w:spacing w:after="0" w:line="240" w:lineRule="auto"/>
        <w:jc w:val="both"/>
        <w:rPr>
          <w:rFonts w:ascii="Arial" w:hAnsi="Arial" w:cs="Arial"/>
        </w:rPr>
      </w:pPr>
      <w:r>
        <w:rPr>
          <w:rFonts w:ascii="Arial" w:hAnsi="Arial" w:cs="Arial"/>
        </w:rPr>
        <w:t xml:space="preserve">Po zakończeniu robót Wykonawca zobowiązany jest uporządkować teren budowy </w:t>
      </w:r>
      <w:r>
        <w:rPr>
          <w:rFonts w:ascii="Arial" w:hAnsi="Arial" w:cs="Arial"/>
        </w:rPr>
        <w:br/>
        <w:t>i przekazać go Zamawiającemu w terminie ustalonym na odbiór robót.</w:t>
      </w:r>
    </w:p>
    <w:p w:rsidR="009F6F84" w:rsidRDefault="009F6F84" w:rsidP="009F6F84">
      <w:pPr>
        <w:suppressAutoHyphens/>
        <w:spacing w:line="240" w:lineRule="auto"/>
        <w:rPr>
          <w:rFonts w:ascii="Arial" w:hAnsi="Arial" w:cs="Arial"/>
        </w:rPr>
      </w:pPr>
    </w:p>
    <w:p w:rsidR="009F6F84" w:rsidRDefault="009F6F84" w:rsidP="009F6F84">
      <w:pPr>
        <w:pStyle w:val="Tekstpodstawowy"/>
        <w:spacing w:after="0" w:line="240" w:lineRule="auto"/>
        <w:ind w:left="0" w:hanging="16"/>
        <w:jc w:val="center"/>
        <w:rPr>
          <w:rFonts w:ascii="Arial" w:hAnsi="Arial" w:cs="Arial"/>
        </w:rPr>
      </w:pPr>
      <w:r>
        <w:rPr>
          <w:rFonts w:ascii="Arial" w:hAnsi="Arial" w:cs="Arial"/>
          <w:b/>
        </w:rPr>
        <w:t>§ 8</w:t>
      </w:r>
      <w:r>
        <w:rPr>
          <w:rFonts w:ascii="Arial" w:hAnsi="Arial" w:cs="Arial"/>
        </w:rPr>
        <w:t xml:space="preserve"> </w:t>
      </w:r>
    </w:p>
    <w:p w:rsidR="009F6F84" w:rsidRPr="00F7340F" w:rsidRDefault="009F6F84" w:rsidP="009F6F84">
      <w:pPr>
        <w:pStyle w:val="Tekstpodstawowy"/>
        <w:spacing w:after="0" w:line="240" w:lineRule="auto"/>
        <w:ind w:left="0" w:hanging="17"/>
        <w:jc w:val="both"/>
        <w:rPr>
          <w:rFonts w:ascii="Arial" w:hAnsi="Arial" w:cs="Arial"/>
        </w:rPr>
      </w:pPr>
      <w:r>
        <w:rPr>
          <w:rFonts w:ascii="Arial" w:hAnsi="Arial" w:cs="Arial"/>
        </w:rPr>
        <w:t xml:space="preserve">1. Do obowiązków Wykonawcy </w:t>
      </w:r>
      <w:r w:rsidRPr="00F7340F">
        <w:rPr>
          <w:rFonts w:ascii="Arial" w:hAnsi="Arial" w:cs="Arial"/>
        </w:rPr>
        <w:t>należy m.in.</w:t>
      </w:r>
    </w:p>
    <w:p w:rsidR="009F6F84" w:rsidRPr="00F7340F" w:rsidRDefault="009F6F84" w:rsidP="00C50085">
      <w:pPr>
        <w:spacing w:after="0"/>
        <w:jc w:val="both"/>
        <w:rPr>
          <w:rFonts w:ascii="Arial" w:hAnsi="Arial" w:cs="Arial"/>
        </w:rPr>
      </w:pPr>
      <w:r w:rsidRPr="00F7340F">
        <w:rPr>
          <w:rFonts w:ascii="Arial" w:hAnsi="Arial" w:cs="Arial"/>
        </w:rPr>
        <w:t xml:space="preserve">      - </w:t>
      </w:r>
      <w:r w:rsidR="00F7340F" w:rsidRPr="00F7340F">
        <w:rPr>
          <w:rFonts w:ascii="Arial" w:hAnsi="Arial" w:cs="Arial"/>
        </w:rPr>
        <w:t>realizacja</w:t>
      </w:r>
      <w:r w:rsidR="008611D0">
        <w:rPr>
          <w:rFonts w:ascii="Arial" w:hAnsi="Arial" w:cs="Arial"/>
        </w:rPr>
        <w:t xml:space="preserve"> budowy drogi na dz. nr 182, 183 w sołectwie Borek</w:t>
      </w:r>
      <w:r w:rsidR="00C46D12">
        <w:rPr>
          <w:rFonts w:ascii="Arial" w:hAnsi="Arial" w:cs="Arial"/>
        </w:rPr>
        <w:t>,</w:t>
      </w:r>
    </w:p>
    <w:p w:rsidR="009F6F84" w:rsidRDefault="009F6F84" w:rsidP="009F6F84">
      <w:pPr>
        <w:pStyle w:val="Tekstpodstawowy"/>
        <w:spacing w:after="0" w:line="240" w:lineRule="auto"/>
        <w:ind w:left="0" w:hanging="17"/>
        <w:jc w:val="both"/>
        <w:rPr>
          <w:rFonts w:ascii="Arial" w:hAnsi="Arial" w:cs="Arial"/>
        </w:rPr>
      </w:pPr>
      <w:r w:rsidRPr="00F7340F">
        <w:rPr>
          <w:rFonts w:ascii="Arial" w:hAnsi="Arial" w:cs="Arial"/>
        </w:rPr>
        <w:t xml:space="preserve">      - utrzymanie porządku, ochrona mienia znajdującego się na terenie </w:t>
      </w:r>
      <w:r>
        <w:rPr>
          <w:rFonts w:ascii="Arial" w:hAnsi="Arial" w:cs="Arial"/>
        </w:rPr>
        <w:t>budowy,</w:t>
      </w:r>
    </w:p>
    <w:p w:rsidR="009F6F84" w:rsidRDefault="009F6F84" w:rsidP="009F6F84">
      <w:pPr>
        <w:pStyle w:val="Tekstpodstawowy"/>
        <w:spacing w:after="0" w:line="240" w:lineRule="auto"/>
        <w:ind w:left="0" w:hanging="17"/>
        <w:jc w:val="both"/>
        <w:rPr>
          <w:rFonts w:ascii="Arial" w:hAnsi="Arial" w:cs="Arial"/>
        </w:rPr>
      </w:pPr>
      <w:r>
        <w:rPr>
          <w:rFonts w:ascii="Arial" w:hAnsi="Arial" w:cs="Arial"/>
        </w:rPr>
        <w:t xml:space="preserve">      - przestrzeganie obowiązujących przepisów bezpieczeństwa i higieny pracy, </w:t>
      </w:r>
    </w:p>
    <w:p w:rsidR="009F6F84" w:rsidRDefault="009F6F84" w:rsidP="009F6F84">
      <w:pPr>
        <w:pStyle w:val="Tekstpodstawowy"/>
        <w:spacing w:after="0" w:line="240" w:lineRule="auto"/>
        <w:ind w:left="0" w:hanging="17"/>
        <w:jc w:val="both"/>
        <w:rPr>
          <w:rFonts w:ascii="Arial" w:hAnsi="Arial" w:cs="Arial"/>
        </w:rPr>
      </w:pPr>
      <w:r>
        <w:rPr>
          <w:rFonts w:ascii="Arial" w:hAnsi="Arial" w:cs="Arial"/>
        </w:rPr>
        <w:t xml:space="preserve">        a w szczególności ppoż. w trakcie wykonywania robót.</w:t>
      </w:r>
    </w:p>
    <w:p w:rsidR="009F6F84" w:rsidRDefault="009F6F84" w:rsidP="009F6F84">
      <w:pPr>
        <w:pStyle w:val="Tekstpodstawowy"/>
        <w:spacing w:after="0" w:line="240" w:lineRule="auto"/>
        <w:ind w:left="0" w:hanging="17"/>
        <w:jc w:val="both"/>
        <w:rPr>
          <w:rFonts w:ascii="Arial" w:hAnsi="Arial" w:cs="Arial"/>
        </w:rPr>
      </w:pPr>
      <w:r>
        <w:rPr>
          <w:rFonts w:ascii="Arial" w:hAnsi="Arial" w:cs="Arial"/>
        </w:rPr>
        <w:t xml:space="preserve">      - prowadzenie robót w systemie wielozmianowym, jeżeli będzie to niezbędne dla</w:t>
      </w:r>
    </w:p>
    <w:p w:rsidR="009F6F84" w:rsidRDefault="009F6F84" w:rsidP="009F6F84">
      <w:pPr>
        <w:pStyle w:val="Tekstpodstawowy"/>
        <w:spacing w:after="0" w:line="240" w:lineRule="auto"/>
        <w:ind w:left="0" w:hanging="17"/>
        <w:jc w:val="both"/>
        <w:rPr>
          <w:rFonts w:ascii="Arial" w:hAnsi="Arial" w:cs="Arial"/>
        </w:rPr>
      </w:pPr>
      <w:r>
        <w:rPr>
          <w:rFonts w:ascii="Arial" w:hAnsi="Arial" w:cs="Arial"/>
        </w:rPr>
        <w:t xml:space="preserve">         zachowania terminu wykonania robót.</w:t>
      </w:r>
    </w:p>
    <w:p w:rsidR="009F6F84" w:rsidRDefault="009F6F84" w:rsidP="009F6F84">
      <w:pPr>
        <w:pStyle w:val="Tekstpodstawowy"/>
        <w:spacing w:after="0" w:line="240" w:lineRule="auto"/>
        <w:ind w:left="0" w:hanging="17"/>
        <w:jc w:val="both"/>
        <w:rPr>
          <w:rFonts w:ascii="Arial" w:hAnsi="Arial" w:cs="Arial"/>
        </w:rPr>
      </w:pPr>
      <w:r>
        <w:rPr>
          <w:rFonts w:ascii="Arial" w:hAnsi="Arial" w:cs="Arial"/>
        </w:rPr>
        <w:t xml:space="preserve">      - stosowanie materiałów i urządzeń posiadających odpowiednie dopuszczenia do</w:t>
      </w:r>
    </w:p>
    <w:p w:rsidR="009F6F84" w:rsidRDefault="009F6F84" w:rsidP="009F6F84">
      <w:pPr>
        <w:pStyle w:val="Tekstpodstawowy"/>
        <w:spacing w:after="0" w:line="240" w:lineRule="auto"/>
        <w:ind w:left="0" w:hanging="17"/>
        <w:jc w:val="both"/>
        <w:rPr>
          <w:rFonts w:ascii="Arial" w:hAnsi="Arial" w:cs="Arial"/>
        </w:rPr>
      </w:pPr>
      <w:r>
        <w:rPr>
          <w:rFonts w:ascii="Arial" w:hAnsi="Arial" w:cs="Arial"/>
        </w:rPr>
        <w:t xml:space="preserve">        stosowania w budownictwie i zapewniających sprawność eksploatacyjną oraz</w:t>
      </w:r>
    </w:p>
    <w:p w:rsidR="009F6F84" w:rsidRDefault="009F6F84" w:rsidP="009F6F84">
      <w:pPr>
        <w:pStyle w:val="Tekstpodstawowy"/>
        <w:spacing w:after="0" w:line="240" w:lineRule="auto"/>
        <w:ind w:left="0" w:hanging="17"/>
        <w:jc w:val="both"/>
        <w:rPr>
          <w:rFonts w:ascii="Arial" w:hAnsi="Arial" w:cs="Arial"/>
        </w:rPr>
      </w:pPr>
      <w:r>
        <w:rPr>
          <w:rFonts w:ascii="Arial" w:hAnsi="Arial" w:cs="Arial"/>
        </w:rPr>
        <w:t xml:space="preserve">        wykonanego przedmiotu umowy. Wszelkie odstępstwa od pierwotnie zaakceptowanych</w:t>
      </w:r>
    </w:p>
    <w:p w:rsidR="009F6F84" w:rsidRDefault="009F6F84" w:rsidP="009F6F84">
      <w:pPr>
        <w:pStyle w:val="Tekstpodstawowy"/>
        <w:spacing w:after="0" w:line="240" w:lineRule="auto"/>
        <w:ind w:left="0" w:hanging="17"/>
        <w:jc w:val="both"/>
        <w:rPr>
          <w:rFonts w:ascii="Arial" w:hAnsi="Arial" w:cs="Arial"/>
        </w:rPr>
      </w:pPr>
      <w:r>
        <w:rPr>
          <w:rFonts w:ascii="Arial" w:hAnsi="Arial" w:cs="Arial"/>
        </w:rPr>
        <w:t xml:space="preserve">        przez zamawiającego materiałów, elementów i urządzeń muszą uzyskać pisemną</w:t>
      </w:r>
    </w:p>
    <w:p w:rsidR="009F6F84" w:rsidRDefault="009F6F84" w:rsidP="009F6F84">
      <w:pPr>
        <w:pStyle w:val="Tekstpodstawowy"/>
        <w:spacing w:after="0" w:line="240" w:lineRule="auto"/>
        <w:ind w:left="0" w:hanging="17"/>
        <w:jc w:val="both"/>
        <w:rPr>
          <w:rFonts w:ascii="Arial" w:hAnsi="Arial" w:cs="Arial"/>
        </w:rPr>
      </w:pPr>
      <w:r>
        <w:rPr>
          <w:rFonts w:ascii="Arial" w:hAnsi="Arial" w:cs="Arial"/>
        </w:rPr>
        <w:t xml:space="preserve">        aprobatę Zamawiającego;</w:t>
      </w:r>
    </w:p>
    <w:p w:rsidR="009F6F84" w:rsidRDefault="009F6F84" w:rsidP="009F6F84">
      <w:pPr>
        <w:pStyle w:val="Tekstpodstawowy"/>
        <w:spacing w:after="0" w:line="240" w:lineRule="auto"/>
        <w:ind w:left="0" w:hanging="17"/>
        <w:jc w:val="both"/>
        <w:rPr>
          <w:rFonts w:ascii="Arial" w:hAnsi="Arial" w:cs="Arial"/>
        </w:rPr>
      </w:pPr>
      <w:r>
        <w:rPr>
          <w:rFonts w:ascii="Arial" w:hAnsi="Arial" w:cs="Arial"/>
        </w:rPr>
        <w:t xml:space="preserve">      - współpraca z służbami Zamawiającego,</w:t>
      </w:r>
    </w:p>
    <w:p w:rsidR="009F6F84" w:rsidRDefault="009F6F84" w:rsidP="009F6F84">
      <w:pPr>
        <w:pStyle w:val="Tekstpodstawowy"/>
        <w:spacing w:after="0" w:line="240" w:lineRule="auto"/>
        <w:ind w:left="0" w:hanging="17"/>
        <w:jc w:val="both"/>
        <w:rPr>
          <w:rFonts w:ascii="Arial" w:hAnsi="Arial" w:cs="Arial"/>
        </w:rPr>
      </w:pPr>
      <w:r>
        <w:rPr>
          <w:rFonts w:ascii="Arial" w:hAnsi="Arial" w:cs="Arial"/>
        </w:rPr>
        <w:t xml:space="preserve">      - zapewnienie realizacji robót przez odpowiednio wykwalifikowanych i posiadających </w:t>
      </w:r>
    </w:p>
    <w:p w:rsidR="009F6F84" w:rsidRDefault="009F6F84" w:rsidP="009F6F84">
      <w:pPr>
        <w:pStyle w:val="Tekstpodstawowy"/>
        <w:spacing w:after="0" w:line="240" w:lineRule="auto"/>
        <w:ind w:left="0" w:hanging="17"/>
        <w:jc w:val="both"/>
        <w:rPr>
          <w:rFonts w:ascii="Arial" w:hAnsi="Arial" w:cs="Arial"/>
        </w:rPr>
      </w:pPr>
      <w:r>
        <w:rPr>
          <w:rFonts w:ascii="Arial" w:hAnsi="Arial" w:cs="Arial"/>
        </w:rPr>
        <w:t xml:space="preserve">        odpowiednie uprawnienia pracowników oraz gwarantujących poprawność i właściwą </w:t>
      </w:r>
    </w:p>
    <w:p w:rsidR="009F6F84" w:rsidRDefault="009F6F84" w:rsidP="009F6F84">
      <w:pPr>
        <w:pStyle w:val="Tekstpodstawowy"/>
        <w:spacing w:after="0" w:line="240" w:lineRule="auto"/>
        <w:ind w:left="0" w:hanging="17"/>
        <w:jc w:val="both"/>
        <w:rPr>
          <w:rFonts w:ascii="Arial" w:hAnsi="Arial" w:cs="Arial"/>
        </w:rPr>
      </w:pPr>
      <w:r>
        <w:rPr>
          <w:rFonts w:ascii="Arial" w:hAnsi="Arial" w:cs="Arial"/>
        </w:rPr>
        <w:lastRenderedPageBreak/>
        <w:t xml:space="preserve">        jakość wykonanych robót,</w:t>
      </w:r>
    </w:p>
    <w:p w:rsidR="009F6F84" w:rsidRDefault="009F6F84" w:rsidP="009F6F84">
      <w:pPr>
        <w:pStyle w:val="Tekstpodstawowy"/>
        <w:spacing w:after="0" w:line="240" w:lineRule="auto"/>
        <w:ind w:left="0" w:hanging="17"/>
        <w:jc w:val="both"/>
        <w:rPr>
          <w:rFonts w:ascii="Arial" w:hAnsi="Arial" w:cs="Arial"/>
        </w:rPr>
      </w:pPr>
      <w:r>
        <w:rPr>
          <w:rFonts w:ascii="Arial" w:hAnsi="Arial" w:cs="Arial"/>
        </w:rPr>
        <w:t xml:space="preserve">      - zapewnienie odpowiedniego sprzętu, materiałów i innych urządzeń oraz wszelkich</w:t>
      </w:r>
    </w:p>
    <w:p w:rsidR="009F6F84" w:rsidRDefault="009F6F84" w:rsidP="00755D94">
      <w:pPr>
        <w:pStyle w:val="Tekstpodstawowy"/>
        <w:spacing w:after="0" w:line="240" w:lineRule="auto"/>
        <w:ind w:left="0" w:hanging="17"/>
        <w:jc w:val="both"/>
        <w:rPr>
          <w:rFonts w:ascii="Arial" w:hAnsi="Arial" w:cs="Arial"/>
        </w:rPr>
      </w:pPr>
      <w:r>
        <w:rPr>
          <w:rFonts w:ascii="Arial" w:hAnsi="Arial" w:cs="Arial"/>
        </w:rPr>
        <w:t xml:space="preserve">        przedmiotów niezbędnych do zgodnego z umową wykonania przedmiotu umowy.</w:t>
      </w:r>
    </w:p>
    <w:p w:rsidR="009F6F84" w:rsidRDefault="009F6F84" w:rsidP="009F6F84">
      <w:pPr>
        <w:pStyle w:val="Tekstpodstawowy"/>
        <w:spacing w:after="0" w:line="240" w:lineRule="auto"/>
        <w:ind w:left="0" w:hanging="16"/>
        <w:jc w:val="center"/>
        <w:rPr>
          <w:rFonts w:ascii="Arial" w:hAnsi="Arial" w:cs="Arial"/>
          <w:b/>
        </w:rPr>
      </w:pPr>
    </w:p>
    <w:p w:rsidR="009F6F84" w:rsidRDefault="009F6F84" w:rsidP="009F6F84">
      <w:pPr>
        <w:pStyle w:val="Tekstpodstawowy"/>
        <w:numPr>
          <w:ilvl w:val="0"/>
          <w:numId w:val="5"/>
        </w:numPr>
        <w:spacing w:after="0" w:line="240" w:lineRule="auto"/>
        <w:ind w:left="426" w:hanging="426"/>
        <w:jc w:val="both"/>
        <w:rPr>
          <w:rFonts w:ascii="Arial" w:hAnsi="Arial" w:cs="Arial"/>
        </w:rPr>
      </w:pPr>
      <w:r>
        <w:rPr>
          <w:rFonts w:ascii="Arial" w:hAnsi="Arial" w:cs="Arial"/>
        </w:rPr>
        <w:t>Na każde żądanie Zamawiającego Wykonawca obowiązany jest okazać, w stosunku do wskazanych urządzeń i materiałów, certyfikaty na znak bezpieczeństwa, deklaracje zgodności lub certyfikaty zgodności z normami EN i PN Polską Normą lub aprobaty techniczne.</w:t>
      </w:r>
    </w:p>
    <w:p w:rsidR="009F6F84" w:rsidRDefault="009F6F84" w:rsidP="009F6F84">
      <w:pPr>
        <w:pStyle w:val="Tekstpodstawowy"/>
        <w:spacing w:after="0" w:line="240" w:lineRule="auto"/>
        <w:ind w:left="360" w:firstLine="0"/>
        <w:jc w:val="both"/>
        <w:rPr>
          <w:rFonts w:ascii="Arial" w:hAnsi="Arial" w:cs="Arial"/>
        </w:rPr>
      </w:pPr>
    </w:p>
    <w:p w:rsidR="009F6F84" w:rsidRDefault="009F6F84" w:rsidP="009F6F84">
      <w:pPr>
        <w:pStyle w:val="Tekstpodstawowy"/>
        <w:numPr>
          <w:ilvl w:val="0"/>
          <w:numId w:val="5"/>
        </w:numPr>
        <w:spacing w:after="0" w:line="240" w:lineRule="auto"/>
        <w:ind w:left="426" w:hanging="426"/>
        <w:jc w:val="both"/>
        <w:rPr>
          <w:rFonts w:ascii="Arial" w:hAnsi="Arial" w:cs="Arial"/>
        </w:rPr>
      </w:pPr>
      <w:r>
        <w:rPr>
          <w:rFonts w:ascii="Arial" w:hAnsi="Arial" w:cs="Arial"/>
        </w:rPr>
        <w:t>Wykonawca zapewni potrzebne oprzyrządowanie, potencjał ludzki oraz materiały wymagane do zbadania, na żądanie Zamawiającego, jakości materiałów, urządzeń                   i robót dostarczonych lub wykonanych przez Wykonawcę.</w:t>
      </w:r>
    </w:p>
    <w:p w:rsidR="009F6F84" w:rsidRDefault="009F6F84" w:rsidP="009F6F84">
      <w:pPr>
        <w:pStyle w:val="Tekstpodstawowy"/>
        <w:spacing w:after="0" w:line="240" w:lineRule="auto"/>
        <w:ind w:left="0" w:firstLine="0"/>
        <w:jc w:val="both"/>
        <w:rPr>
          <w:rFonts w:ascii="Arial" w:hAnsi="Arial" w:cs="Arial"/>
        </w:rPr>
      </w:pPr>
    </w:p>
    <w:p w:rsidR="009F6F84" w:rsidRDefault="009F6F84" w:rsidP="009F6F84">
      <w:pPr>
        <w:pStyle w:val="Tekstpodstawowy"/>
        <w:numPr>
          <w:ilvl w:val="0"/>
          <w:numId w:val="5"/>
        </w:numPr>
        <w:spacing w:after="0" w:line="240" w:lineRule="auto"/>
        <w:ind w:left="426" w:hanging="426"/>
        <w:jc w:val="both"/>
        <w:rPr>
          <w:rFonts w:ascii="Arial" w:hAnsi="Arial" w:cs="Arial"/>
        </w:rPr>
      </w:pPr>
      <w:r>
        <w:rPr>
          <w:rFonts w:ascii="Arial" w:hAnsi="Arial" w:cs="Arial"/>
        </w:rPr>
        <w:t>Jeżeli Zamawiający zażąda badań, które nie były przewidziane niniejszą umową, to Wykonawca obowiązany jest przeprowadzić te badania.</w:t>
      </w:r>
    </w:p>
    <w:p w:rsidR="009F6F84" w:rsidRDefault="009F6F84" w:rsidP="009F6F84">
      <w:pPr>
        <w:pStyle w:val="Tekstpodstawowy"/>
        <w:spacing w:after="0" w:line="240" w:lineRule="auto"/>
        <w:ind w:left="360" w:firstLine="0"/>
        <w:jc w:val="both"/>
        <w:rPr>
          <w:rFonts w:ascii="Arial" w:hAnsi="Arial" w:cs="Arial"/>
        </w:rPr>
      </w:pPr>
    </w:p>
    <w:p w:rsidR="009F6F84" w:rsidRDefault="009F6F84" w:rsidP="009F6F84">
      <w:pPr>
        <w:pStyle w:val="Tekstpodstawowy"/>
        <w:numPr>
          <w:ilvl w:val="0"/>
          <w:numId w:val="5"/>
        </w:numPr>
        <w:spacing w:after="0" w:line="240" w:lineRule="auto"/>
        <w:ind w:left="426" w:hanging="426"/>
        <w:jc w:val="both"/>
        <w:rPr>
          <w:rFonts w:ascii="Arial" w:hAnsi="Arial" w:cs="Arial"/>
        </w:rPr>
      </w:pPr>
      <w:r>
        <w:rPr>
          <w:rFonts w:ascii="Arial" w:hAnsi="Arial" w:cs="Arial"/>
        </w:rPr>
        <w:t>Jeżeli w rezultacie przeprowadzenia tych badań okaże się, że zastosowane urządzenia, materiały, bądź wykonanie robót jest niezgodne z umową, to koszty badań dodatkowych obciążają Wykonawcę, zaś gdy wyniki badań wykażą, że urządzenia, materiały bądź wykonanie robót są zgodne z umową, to koszty tych badań obciążają Zamawiającego.</w:t>
      </w:r>
    </w:p>
    <w:p w:rsidR="009F6F84" w:rsidRDefault="009F6F84" w:rsidP="009F6F84">
      <w:pPr>
        <w:pStyle w:val="Tekstpodstawowy"/>
        <w:spacing w:after="0" w:line="240" w:lineRule="auto"/>
        <w:ind w:left="0" w:firstLine="0"/>
        <w:jc w:val="left"/>
        <w:rPr>
          <w:rFonts w:ascii="Arial" w:hAnsi="Arial" w:cs="Arial"/>
          <w:b/>
        </w:rPr>
      </w:pPr>
    </w:p>
    <w:p w:rsidR="009F6F84" w:rsidRDefault="009F6F84" w:rsidP="009F6F84">
      <w:pPr>
        <w:pStyle w:val="Tekstpodstawowy"/>
        <w:spacing w:after="0" w:line="240" w:lineRule="auto"/>
        <w:ind w:left="0" w:hanging="16"/>
        <w:jc w:val="center"/>
        <w:rPr>
          <w:rFonts w:ascii="Arial" w:hAnsi="Arial" w:cs="Arial"/>
          <w:b/>
        </w:rPr>
      </w:pPr>
      <w:r>
        <w:rPr>
          <w:rFonts w:ascii="Arial" w:hAnsi="Arial" w:cs="Arial"/>
          <w:b/>
        </w:rPr>
        <w:t>§ 9</w:t>
      </w:r>
    </w:p>
    <w:p w:rsidR="009F6F84" w:rsidRDefault="009F6F84" w:rsidP="009F6F84">
      <w:pPr>
        <w:pStyle w:val="Tekstpodstawowy"/>
        <w:spacing w:after="0" w:line="240" w:lineRule="auto"/>
        <w:ind w:left="0" w:firstLine="0"/>
        <w:jc w:val="left"/>
        <w:rPr>
          <w:rFonts w:ascii="Arial" w:hAnsi="Arial" w:cs="Arial"/>
        </w:rPr>
      </w:pPr>
      <w:r>
        <w:rPr>
          <w:rFonts w:ascii="Arial" w:hAnsi="Arial" w:cs="Arial"/>
        </w:rPr>
        <w:t>1. Wykonawca zamierza powierzyć następującym podwykonawcom określony poniżej zakres</w:t>
      </w:r>
    </w:p>
    <w:p w:rsidR="009F6F84" w:rsidRDefault="009F6F84" w:rsidP="009F6F84">
      <w:pPr>
        <w:pStyle w:val="Tekstpodstawowy"/>
        <w:spacing w:after="0" w:line="240" w:lineRule="auto"/>
        <w:ind w:left="0" w:firstLine="0"/>
        <w:jc w:val="left"/>
        <w:rPr>
          <w:rFonts w:ascii="Arial" w:hAnsi="Arial" w:cs="Arial"/>
        </w:rPr>
      </w:pPr>
      <w:r>
        <w:rPr>
          <w:rFonts w:ascii="Arial" w:hAnsi="Arial" w:cs="Arial"/>
        </w:rPr>
        <w:t xml:space="preserve">     robót:   </w:t>
      </w:r>
    </w:p>
    <w:p w:rsidR="009F6F84" w:rsidRDefault="009F6F84" w:rsidP="009F6F84">
      <w:pPr>
        <w:pStyle w:val="Tekstpodstawowy"/>
        <w:spacing w:after="0" w:line="240" w:lineRule="auto"/>
        <w:ind w:left="0" w:firstLine="0"/>
        <w:jc w:val="left"/>
        <w:rPr>
          <w:rFonts w:ascii="Arial" w:hAnsi="Arial" w:cs="Arial"/>
        </w:rPr>
      </w:pPr>
    </w:p>
    <w:p w:rsidR="009F6F84" w:rsidRDefault="009F6F84" w:rsidP="009F6F84">
      <w:pPr>
        <w:pStyle w:val="Tekstpodstawowy"/>
        <w:numPr>
          <w:ilvl w:val="0"/>
          <w:numId w:val="6"/>
        </w:numPr>
        <w:tabs>
          <w:tab w:val="num" w:pos="0"/>
        </w:tabs>
        <w:spacing w:after="0" w:line="240" w:lineRule="auto"/>
        <w:ind w:left="344" w:hanging="360"/>
        <w:jc w:val="left"/>
        <w:rPr>
          <w:rFonts w:ascii="Arial" w:hAnsi="Arial" w:cs="Arial"/>
        </w:rPr>
      </w:pPr>
      <w:r>
        <w:rPr>
          <w:rFonts w:ascii="Arial" w:hAnsi="Arial" w:cs="Arial"/>
        </w:rPr>
        <w:t>…………………………..</w:t>
      </w:r>
    </w:p>
    <w:p w:rsidR="009F6F84" w:rsidRDefault="009F6F84" w:rsidP="009F6F84">
      <w:pPr>
        <w:pStyle w:val="Tekstpodstawowy"/>
        <w:numPr>
          <w:ilvl w:val="0"/>
          <w:numId w:val="6"/>
        </w:numPr>
        <w:tabs>
          <w:tab w:val="num" w:pos="0"/>
        </w:tabs>
        <w:spacing w:after="0" w:line="240" w:lineRule="auto"/>
        <w:ind w:left="344" w:hanging="360"/>
        <w:jc w:val="left"/>
        <w:rPr>
          <w:rFonts w:ascii="Arial" w:hAnsi="Arial" w:cs="Arial"/>
        </w:rPr>
      </w:pPr>
      <w:r>
        <w:rPr>
          <w:rFonts w:ascii="Arial" w:hAnsi="Arial" w:cs="Arial"/>
        </w:rPr>
        <w:t>…………………………..</w:t>
      </w:r>
    </w:p>
    <w:p w:rsidR="009F6F84" w:rsidRDefault="009F6F84" w:rsidP="009F6F84">
      <w:pPr>
        <w:pStyle w:val="Tekstpodstawowy"/>
        <w:numPr>
          <w:ilvl w:val="0"/>
          <w:numId w:val="6"/>
        </w:numPr>
        <w:tabs>
          <w:tab w:val="num" w:pos="0"/>
        </w:tabs>
        <w:spacing w:after="0" w:line="240" w:lineRule="auto"/>
        <w:ind w:left="344" w:hanging="360"/>
        <w:jc w:val="left"/>
        <w:rPr>
          <w:rFonts w:ascii="Arial" w:hAnsi="Arial" w:cs="Arial"/>
        </w:rPr>
      </w:pPr>
      <w:r>
        <w:rPr>
          <w:rFonts w:ascii="Arial" w:hAnsi="Arial" w:cs="Arial"/>
        </w:rPr>
        <w:t xml:space="preserve">………………………….. </w:t>
      </w:r>
    </w:p>
    <w:p w:rsidR="009F6F84" w:rsidRDefault="009F6F84" w:rsidP="009F6F84">
      <w:pPr>
        <w:pStyle w:val="Tekstpodstawowy"/>
        <w:spacing w:after="0" w:line="240" w:lineRule="auto"/>
        <w:ind w:left="-16" w:firstLine="0"/>
        <w:jc w:val="left"/>
        <w:rPr>
          <w:rFonts w:ascii="Arial" w:hAnsi="Arial" w:cs="Arial"/>
        </w:rPr>
      </w:pPr>
    </w:p>
    <w:p w:rsidR="009F6F84" w:rsidRDefault="009F6F84" w:rsidP="009F6F84">
      <w:pPr>
        <w:pStyle w:val="Tekstpodstawowy"/>
        <w:numPr>
          <w:ilvl w:val="0"/>
          <w:numId w:val="7"/>
        </w:numPr>
        <w:spacing w:line="240" w:lineRule="auto"/>
        <w:jc w:val="both"/>
        <w:rPr>
          <w:rFonts w:ascii="Arial" w:hAnsi="Arial" w:cs="Arial"/>
        </w:rPr>
      </w:pPr>
      <w:r>
        <w:rPr>
          <w:rFonts w:ascii="Arial" w:hAnsi="Arial" w:cs="Arial"/>
        </w:rPr>
        <w:t>Wykonawca, podwykonawca lub dalszy podwykonawca zamówienia na roboty budowlane zamierzający</w:t>
      </w:r>
      <w:r>
        <w:t xml:space="preserve"> </w:t>
      </w:r>
      <w:r>
        <w:rPr>
          <w:rFonts w:ascii="Arial" w:hAnsi="Arial" w:cs="Arial"/>
        </w:rPr>
        <w:t>zawrzeć umowę o podwykonawstwo, której przedmiotem są roboty budowlane, jest obowiązany, w trakcie</w:t>
      </w:r>
      <w:r>
        <w:t xml:space="preserve"> </w:t>
      </w:r>
      <w:r>
        <w:rPr>
          <w:rFonts w:ascii="Arial" w:hAnsi="Arial" w:cs="Arial"/>
        </w:rPr>
        <w:t>realizacji zamówienia publicznego na roboty budowlane, do przedłożenia zamawiającemu projektu tej umowy, przy</w:t>
      </w:r>
      <w:r>
        <w:t xml:space="preserve"> </w:t>
      </w:r>
      <w:r>
        <w:rPr>
          <w:rFonts w:ascii="Arial" w:hAnsi="Arial" w:cs="Arial"/>
        </w:rPr>
        <w:t>czym podwykonawca lub dalszy podwykonawca jest obowiązany dołączyć zgodę Wykonawcy na zawarcie umowy</w:t>
      </w:r>
      <w:r>
        <w:t xml:space="preserve"> </w:t>
      </w:r>
      <w:r>
        <w:rPr>
          <w:rFonts w:ascii="Arial" w:hAnsi="Arial" w:cs="Arial"/>
        </w:rPr>
        <w:t xml:space="preserve">o podwykonawstwo o treści zgodnej z projektem umowy. </w:t>
      </w:r>
    </w:p>
    <w:p w:rsidR="009F6F84" w:rsidRDefault="009F6F84" w:rsidP="009F6F84">
      <w:pPr>
        <w:pStyle w:val="Tekstpodstawowy"/>
        <w:spacing w:after="0" w:line="240" w:lineRule="auto"/>
        <w:ind w:left="-16" w:firstLine="0"/>
        <w:jc w:val="left"/>
        <w:rPr>
          <w:rFonts w:ascii="Arial" w:hAnsi="Arial" w:cs="Arial"/>
        </w:rPr>
      </w:pPr>
    </w:p>
    <w:p w:rsidR="009F6F84" w:rsidRDefault="009F6F84" w:rsidP="009F6F84">
      <w:pPr>
        <w:pStyle w:val="Akapitzlist"/>
        <w:tabs>
          <w:tab w:val="left" w:pos="426"/>
        </w:tabs>
        <w:spacing w:after="120" w:line="240" w:lineRule="auto"/>
        <w:ind w:left="284" w:hanging="284"/>
        <w:jc w:val="both"/>
        <w:rPr>
          <w:rFonts w:ascii="Arial" w:hAnsi="Arial" w:cs="Arial"/>
        </w:rPr>
      </w:pPr>
      <w:r>
        <w:rPr>
          <w:rFonts w:ascii="Arial" w:hAnsi="Arial" w:cs="Arial"/>
        </w:rPr>
        <w:t xml:space="preserve">3. Umowa z Podwykonawcą lub dalszym Podwykonawcą powinna stanowić </w:t>
      </w:r>
      <w:r>
        <w:rPr>
          <w:rFonts w:ascii="Arial" w:hAnsi="Arial" w:cs="Arial"/>
        </w:rPr>
        <w:br/>
        <w:t>w szczególności, iż:</w:t>
      </w:r>
    </w:p>
    <w:p w:rsidR="009F6F84" w:rsidRDefault="009F6F84" w:rsidP="009F6F84">
      <w:pPr>
        <w:pStyle w:val="Akapitzlist"/>
        <w:tabs>
          <w:tab w:val="left" w:pos="284"/>
        </w:tabs>
        <w:spacing w:after="0" w:line="240" w:lineRule="auto"/>
        <w:ind w:left="284"/>
        <w:jc w:val="both"/>
        <w:rPr>
          <w:rFonts w:ascii="Arial" w:hAnsi="Arial" w:cs="Arial"/>
        </w:rPr>
      </w:pPr>
      <w:r>
        <w:rPr>
          <w:rFonts w:ascii="Arial" w:hAnsi="Arial" w:cs="Arial"/>
        </w:rPr>
        <w:t>1) termin zapłaty wynagrodzenia Podwykonawcy lub dalszemu Podwykonawcy nie może być dłuższy niż 30 dni od dnia doręczenia Wykonawcy, Podwykonawcy lub dalszemu Podwykonawcy faktury VAT lub rachunku, potwierdzających wykonanie zleconej Podwykonawcy lub dalszemu Podwykonawcy: dostawy, usługi lub roboty budowlanej,</w:t>
      </w:r>
    </w:p>
    <w:p w:rsidR="009F6F84" w:rsidRDefault="009F6F84" w:rsidP="009F6F84">
      <w:pPr>
        <w:pStyle w:val="Akapitzlist"/>
        <w:tabs>
          <w:tab w:val="left" w:pos="284"/>
        </w:tabs>
        <w:spacing w:after="0" w:line="240" w:lineRule="auto"/>
        <w:ind w:left="284"/>
        <w:jc w:val="both"/>
        <w:rPr>
          <w:rFonts w:ascii="Arial" w:hAnsi="Arial" w:cs="Arial"/>
        </w:rPr>
      </w:pPr>
      <w:r>
        <w:rPr>
          <w:rFonts w:ascii="Arial" w:hAnsi="Arial" w:cs="Arial"/>
        </w:rPr>
        <w:t>2) przedmiotem Umowy o podwykonawstwo jest wyłącznie wykonanie, odpowiednio: robót budowlanych, dostaw lub usług, które ściśle odpowiadają części zamówienia określonego Umową zawartą pomiędzy Zamawiającym a Wykonawcą,</w:t>
      </w:r>
    </w:p>
    <w:p w:rsidR="009F6F84" w:rsidRDefault="009F6F84" w:rsidP="009F6F84">
      <w:pPr>
        <w:pStyle w:val="Akapitzlist"/>
        <w:tabs>
          <w:tab w:val="left" w:pos="284"/>
        </w:tabs>
        <w:spacing w:after="0" w:line="240" w:lineRule="auto"/>
        <w:ind w:left="284"/>
        <w:jc w:val="both"/>
        <w:rPr>
          <w:rFonts w:ascii="Arial" w:hAnsi="Arial" w:cs="Arial"/>
        </w:rPr>
      </w:pPr>
      <w:r>
        <w:rPr>
          <w:rFonts w:ascii="Arial" w:hAnsi="Arial" w:cs="Arial"/>
        </w:rPr>
        <w:t xml:space="preserve">3) wypłata wynagrodzenia Podwykonawcy lub dalszemu Podwykonawcy za wykonane przez nich roboty budowlane będące przedmiotem Umowy, których okres realizacji przekracza okres rozliczeniowy przyjęty w Umowie dla Wykonawcy, będzie następować </w:t>
      </w:r>
      <w:r>
        <w:rPr>
          <w:rFonts w:ascii="Arial" w:hAnsi="Arial" w:cs="Arial"/>
        </w:rPr>
        <w:br/>
        <w:t xml:space="preserve">w częściach, na podstawie odbiorów częściowych robót wykonanych przez Podwykonawcę lub dalszego Podwykonawcę, </w:t>
      </w:r>
    </w:p>
    <w:p w:rsidR="009F6F84" w:rsidRDefault="009F6F84" w:rsidP="009F6F84">
      <w:pPr>
        <w:pStyle w:val="Akapitzlist"/>
        <w:tabs>
          <w:tab w:val="left" w:pos="284"/>
        </w:tabs>
        <w:spacing w:after="0" w:line="240" w:lineRule="auto"/>
        <w:ind w:left="284"/>
        <w:jc w:val="both"/>
        <w:rPr>
          <w:rFonts w:ascii="Arial" w:hAnsi="Arial" w:cs="Arial"/>
        </w:rPr>
      </w:pPr>
      <w:r>
        <w:rPr>
          <w:rFonts w:ascii="Arial" w:hAnsi="Arial" w:cs="Arial"/>
        </w:rPr>
        <w:t xml:space="preserve">4) wykonanie przedmiotu Umowy o podwykonawstwo zostaje określone na co najmniej takim poziomie jakości, jaki wynika z Umowy zawartej pomiędzy Zamawiającym </w:t>
      </w:r>
      <w:r>
        <w:rPr>
          <w:rFonts w:ascii="Arial" w:hAnsi="Arial" w:cs="Arial"/>
        </w:rPr>
        <w:br/>
        <w:t xml:space="preserve">a Wykonawcą i powinno odpowiadać stosownym dla tego wykonania wymaganiom określonym w Dokumentacji projektowej, </w:t>
      </w:r>
      <w:r w:rsidR="00BD4112">
        <w:rPr>
          <w:rFonts w:ascii="Arial" w:hAnsi="Arial" w:cs="Arial"/>
        </w:rPr>
        <w:t>S</w:t>
      </w:r>
      <w:r>
        <w:rPr>
          <w:rFonts w:ascii="Arial" w:hAnsi="Arial" w:cs="Arial"/>
        </w:rPr>
        <w:t>WZ oraz standardom deklarowanym w Ofercie Wykonawcy,</w:t>
      </w:r>
    </w:p>
    <w:p w:rsidR="009F6F84" w:rsidRDefault="009F6F84" w:rsidP="009F6F84">
      <w:pPr>
        <w:pStyle w:val="Akapitzlist"/>
        <w:tabs>
          <w:tab w:val="left" w:pos="284"/>
        </w:tabs>
        <w:spacing w:after="0" w:line="240" w:lineRule="auto"/>
        <w:ind w:left="284"/>
        <w:jc w:val="both"/>
        <w:rPr>
          <w:rFonts w:ascii="Arial" w:hAnsi="Arial" w:cs="Arial"/>
        </w:rPr>
      </w:pPr>
      <w:r>
        <w:rPr>
          <w:rFonts w:ascii="Arial" w:hAnsi="Arial" w:cs="Arial"/>
        </w:rPr>
        <w:lastRenderedPageBreak/>
        <w:t>5) okres odpowiedzialności Podwykonawcy lub dalszego Podwykonawcy za wady przedmiotu Umowy o podwykonawstwo, nie będzie krótszy od okresu odpowiedzialności za wady przedmiotu Umowy Wykonawcy wobec Zamawiającego,</w:t>
      </w:r>
    </w:p>
    <w:p w:rsidR="009F6F84" w:rsidRDefault="009F6F84" w:rsidP="009F6F84">
      <w:pPr>
        <w:pStyle w:val="Akapitzlist"/>
        <w:tabs>
          <w:tab w:val="left" w:pos="284"/>
        </w:tabs>
        <w:spacing w:after="0" w:line="240" w:lineRule="auto"/>
        <w:ind w:left="284"/>
        <w:jc w:val="both"/>
        <w:rPr>
          <w:rFonts w:ascii="Arial" w:hAnsi="Arial" w:cs="Arial"/>
        </w:rPr>
      </w:pPr>
      <w:r>
        <w:rPr>
          <w:rFonts w:ascii="Arial" w:hAnsi="Arial" w:cs="Arial"/>
        </w:rPr>
        <w:t xml:space="preserve">6) Podwykonawca lub dalszy Podwykonawca musi wykazać się posiadaniem wiedzy </w:t>
      </w:r>
      <w:r>
        <w:rPr>
          <w:rFonts w:ascii="Arial" w:hAnsi="Arial" w:cs="Arial"/>
        </w:rPr>
        <w:br/>
        <w:t xml:space="preserve">i doświadczenia odpowiadających, proporcjonalnie, co najmniej wiedzy i doświadczeniu wymaganym od Wykonawcy w związku z realizacją Umowy; dysponować personelem </w:t>
      </w:r>
      <w:r>
        <w:rPr>
          <w:rFonts w:ascii="Arial" w:hAnsi="Arial" w:cs="Arial"/>
        </w:rPr>
        <w:br/>
        <w:t>i sprzętem, gwarantującymi prawidłowe wykonanie podzlecanej części Umowy, proporcjonalnie, kwalifikacjami lub zakresem odpowiadającymi wymaganiom stawianym Wykonawcy. Dokumenty potwierdzające wiedzę i doświadczenie Podwykonawcy lub dalszego Podwykonawcy, wykazy personelu i sprzętu oraz informacja o kwalifikacjach osób, którymi dysponuje Podwykonawca lub dalszy Podwykonawca w celu realizacji przedmiotu Umowy o podwykonawstwo będą stanowiły załącznik do tej umowy,</w:t>
      </w:r>
    </w:p>
    <w:p w:rsidR="009F6F84" w:rsidRDefault="009F6F84" w:rsidP="009F6F84">
      <w:pPr>
        <w:pStyle w:val="Akapitzlist"/>
        <w:tabs>
          <w:tab w:val="left" w:pos="284"/>
        </w:tabs>
        <w:spacing w:after="0" w:line="240" w:lineRule="auto"/>
        <w:ind w:left="284"/>
        <w:jc w:val="both"/>
        <w:rPr>
          <w:rFonts w:ascii="Arial" w:hAnsi="Arial" w:cs="Arial"/>
        </w:rPr>
      </w:pPr>
      <w:r>
        <w:rPr>
          <w:rFonts w:ascii="Arial" w:hAnsi="Arial" w:cs="Arial"/>
        </w:rPr>
        <w:t>7) Podwykonawca lub dalszy Podwykonawca są zobowiązani do przedstawiania Zamawiającemu na jego żądanie dokumentów, oświadczeń i wyjaśnień dotyczących realizacji Umowy o podwykonawstwo.</w:t>
      </w:r>
    </w:p>
    <w:p w:rsidR="009F6F84" w:rsidRDefault="009F6F84" w:rsidP="009F6F84">
      <w:pPr>
        <w:pStyle w:val="Akapitzlist"/>
        <w:tabs>
          <w:tab w:val="left" w:pos="0"/>
        </w:tabs>
        <w:spacing w:after="0" w:line="240" w:lineRule="auto"/>
        <w:ind w:left="0"/>
        <w:jc w:val="both"/>
        <w:rPr>
          <w:rFonts w:ascii="Arial" w:hAnsi="Arial" w:cs="Arial"/>
        </w:rPr>
      </w:pPr>
    </w:p>
    <w:p w:rsidR="009F6F84" w:rsidRDefault="009F6F84" w:rsidP="009F6F84">
      <w:pPr>
        <w:pStyle w:val="Akapitzlist"/>
        <w:tabs>
          <w:tab w:val="left" w:pos="567"/>
        </w:tabs>
        <w:spacing w:after="120" w:line="240" w:lineRule="auto"/>
        <w:ind w:left="0"/>
        <w:jc w:val="both"/>
        <w:rPr>
          <w:rFonts w:ascii="Arial" w:hAnsi="Arial" w:cs="Arial"/>
        </w:rPr>
      </w:pPr>
      <w:r>
        <w:rPr>
          <w:rFonts w:ascii="Arial" w:hAnsi="Arial" w:cs="Arial"/>
        </w:rPr>
        <w:t>4. Umowa o podwykonawstwo nie może zawierać postanowień:</w:t>
      </w:r>
    </w:p>
    <w:p w:rsidR="009F6F84" w:rsidRDefault="009F6F84" w:rsidP="009F6F84">
      <w:pPr>
        <w:pStyle w:val="Akapitzlist"/>
        <w:tabs>
          <w:tab w:val="left" w:pos="284"/>
        </w:tabs>
        <w:spacing w:after="120" w:line="240" w:lineRule="auto"/>
        <w:ind w:left="284"/>
        <w:jc w:val="both"/>
        <w:rPr>
          <w:rFonts w:ascii="Arial" w:hAnsi="Arial" w:cs="Arial"/>
        </w:rPr>
      </w:pPr>
      <w:r>
        <w:rPr>
          <w:rFonts w:ascii="Arial" w:hAnsi="Arial" w:cs="Arial"/>
        </w:rPr>
        <w:t>1) 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rsidR="009F6F84" w:rsidRDefault="009F6F84" w:rsidP="009F6F84">
      <w:pPr>
        <w:pStyle w:val="Akapitzlist"/>
        <w:tabs>
          <w:tab w:val="left" w:pos="284"/>
        </w:tabs>
        <w:spacing w:after="120" w:line="240" w:lineRule="auto"/>
        <w:ind w:left="284"/>
        <w:jc w:val="both"/>
        <w:rPr>
          <w:rFonts w:ascii="Arial" w:hAnsi="Arial" w:cs="Arial"/>
        </w:rPr>
      </w:pPr>
      <w:r>
        <w:rPr>
          <w:rFonts w:ascii="Arial" w:hAnsi="Arial" w:cs="Arial"/>
        </w:rPr>
        <w:t>2) uzależniających zwrot kwot zabezpieczenia przez Wykonawcę Podwykonawcy, od zwrotu Zabezpieczenia należytego wykonania umowy Wykonawcy przez Zamawiającego.</w:t>
      </w:r>
    </w:p>
    <w:p w:rsidR="009F6F84" w:rsidRDefault="009F6F84" w:rsidP="009F6F84">
      <w:pPr>
        <w:pStyle w:val="Tekstpodstawowy"/>
        <w:spacing w:line="240" w:lineRule="auto"/>
        <w:ind w:left="357"/>
        <w:jc w:val="both"/>
        <w:rPr>
          <w:rFonts w:ascii="Arial" w:hAnsi="Arial" w:cs="Arial"/>
        </w:rPr>
      </w:pPr>
      <w:r>
        <w:rPr>
          <w:rFonts w:ascii="Arial" w:hAnsi="Arial" w:cs="Arial"/>
        </w:rPr>
        <w:t>5.</w:t>
      </w:r>
      <w:r>
        <w:rPr>
          <w:rFonts w:ascii="Arial" w:hAnsi="Arial" w:cs="Arial"/>
        </w:rPr>
        <w:tab/>
        <w:t>W przypadku dokonywania zmian w umowach o których mowa w ust.2 Wykonawca ma obowiązek przedłożenia Zamawiającemu projektu zmian.</w:t>
      </w:r>
    </w:p>
    <w:p w:rsidR="009F6F84" w:rsidRDefault="009F6F84" w:rsidP="009F6F84">
      <w:pPr>
        <w:pStyle w:val="Tekstpodstawowy"/>
        <w:spacing w:line="240" w:lineRule="auto"/>
        <w:ind w:left="357"/>
        <w:jc w:val="both"/>
        <w:rPr>
          <w:rFonts w:ascii="Arial" w:hAnsi="Arial" w:cs="Arial"/>
        </w:rPr>
      </w:pPr>
      <w:r>
        <w:rPr>
          <w:rFonts w:ascii="Arial" w:hAnsi="Arial" w:cs="Arial"/>
        </w:rPr>
        <w:t>6.</w:t>
      </w:r>
      <w:r>
        <w:rPr>
          <w:rFonts w:ascii="Arial" w:hAnsi="Arial" w:cs="Arial"/>
        </w:rPr>
        <w:tab/>
        <w:t xml:space="preserve">Po zawarciu umów z podwykonawcami oraz po dokonaniu zmian w umowach, Wykonawca w terminie 7 dni  ma obowiązek  przedłożyć Zamawiającemu  poświadczone za zgodność z oryginałem kopie zawartych umów o podwykonawstwo, których przedmiotem są roboty budowlane, i ich zmian. </w:t>
      </w:r>
    </w:p>
    <w:p w:rsidR="009F6F84" w:rsidRDefault="009F6F84" w:rsidP="009F6F84">
      <w:pPr>
        <w:pStyle w:val="Tekstpodstawowy"/>
        <w:spacing w:line="240" w:lineRule="auto"/>
        <w:ind w:left="357"/>
        <w:jc w:val="both"/>
        <w:rPr>
          <w:rFonts w:ascii="Arial" w:hAnsi="Arial" w:cs="Arial"/>
        </w:rPr>
      </w:pPr>
      <w:r>
        <w:rPr>
          <w:rFonts w:ascii="Arial" w:hAnsi="Arial" w:cs="Arial"/>
        </w:rPr>
        <w:t>7.</w:t>
      </w:r>
      <w:r>
        <w:rPr>
          <w:rFonts w:ascii="Arial" w:hAnsi="Arial" w:cs="Arial"/>
        </w:rPr>
        <w:tab/>
        <w:t>Zamawiający w terminie 14 dni  może zgłosić zastrzeżenia do projektów umów                          o podwykonawstwo, których przedmiotem są roboty budowlane, i do projektów ich zmian.</w:t>
      </w:r>
    </w:p>
    <w:p w:rsidR="009F6F84" w:rsidRDefault="009F6F84" w:rsidP="009F6F84">
      <w:pPr>
        <w:pStyle w:val="Tekstpodstawowy"/>
        <w:spacing w:line="240" w:lineRule="auto"/>
        <w:ind w:left="357" w:firstLine="0"/>
        <w:jc w:val="both"/>
        <w:rPr>
          <w:rFonts w:ascii="Arial" w:hAnsi="Arial" w:cs="Arial"/>
        </w:rPr>
      </w:pPr>
      <w:r>
        <w:rPr>
          <w:rFonts w:ascii="Arial" w:hAnsi="Arial" w:cs="Arial"/>
        </w:rPr>
        <w:t>Zamawiający zgłosi pisemnie zastrzeżenia jeżeli projekty tych umów i ich zmian :</w:t>
      </w:r>
    </w:p>
    <w:p w:rsidR="009F6F84" w:rsidRDefault="009F6F84" w:rsidP="009F6F84">
      <w:pPr>
        <w:pStyle w:val="Tekstpodstawowy"/>
        <w:spacing w:line="240" w:lineRule="auto"/>
        <w:ind w:left="357" w:firstLine="0"/>
        <w:jc w:val="both"/>
        <w:rPr>
          <w:rFonts w:ascii="Arial" w:hAnsi="Arial" w:cs="Arial"/>
        </w:rPr>
      </w:pPr>
      <w:r>
        <w:rPr>
          <w:rFonts w:ascii="Arial" w:hAnsi="Arial" w:cs="Arial"/>
        </w:rPr>
        <w:t>- nie będą spełniać wymagań określonych w Specyfikacji Istotnych Warunków Zamówienia</w:t>
      </w:r>
    </w:p>
    <w:p w:rsidR="009F6F84" w:rsidRDefault="009F6F84" w:rsidP="009F6F84">
      <w:pPr>
        <w:pStyle w:val="Tekstpodstawowy"/>
        <w:spacing w:line="240" w:lineRule="auto"/>
        <w:ind w:left="357" w:firstLine="0"/>
        <w:jc w:val="both"/>
        <w:rPr>
          <w:rFonts w:ascii="Arial" w:hAnsi="Arial" w:cs="Arial"/>
        </w:rPr>
      </w:pPr>
      <w:r>
        <w:rPr>
          <w:rFonts w:ascii="Arial" w:hAnsi="Arial" w:cs="Arial"/>
        </w:rPr>
        <w:t>- przewidywany termin zapłaty wynagrodzenia będzie dłuższy niż określony w ust. 11.</w:t>
      </w:r>
    </w:p>
    <w:p w:rsidR="009F6F84" w:rsidRDefault="009F6F84" w:rsidP="009F6F84">
      <w:pPr>
        <w:pStyle w:val="Tekstpodstawowy"/>
        <w:spacing w:line="240" w:lineRule="auto"/>
        <w:ind w:left="284" w:hanging="284"/>
        <w:jc w:val="both"/>
        <w:rPr>
          <w:rFonts w:ascii="Arial" w:hAnsi="Arial" w:cs="Arial"/>
        </w:rPr>
      </w:pPr>
      <w:r>
        <w:rPr>
          <w:rFonts w:ascii="Arial" w:hAnsi="Arial" w:cs="Arial"/>
        </w:rPr>
        <w:t>8. Zamawiający w terminie 14 dni może zgłosić sprzeciw do umów o podwykonawstwo, których przedmiotem są roboty budowlane i do ich zmian.</w:t>
      </w:r>
    </w:p>
    <w:p w:rsidR="009F6F84" w:rsidRDefault="009F6F84" w:rsidP="009F6F84">
      <w:pPr>
        <w:pStyle w:val="Tekstpodstawowy"/>
        <w:spacing w:line="240" w:lineRule="auto"/>
        <w:ind w:left="357" w:firstLine="0"/>
        <w:jc w:val="both"/>
        <w:rPr>
          <w:rFonts w:ascii="Arial" w:hAnsi="Arial" w:cs="Arial"/>
        </w:rPr>
      </w:pPr>
      <w:r>
        <w:rPr>
          <w:rFonts w:ascii="Arial" w:hAnsi="Arial" w:cs="Arial"/>
        </w:rPr>
        <w:t>Zamawiający zgłosi pisemny sprzeciw jeżeli  umowy i ich zmiany :</w:t>
      </w:r>
    </w:p>
    <w:p w:rsidR="009F6F84" w:rsidRDefault="009F6F84" w:rsidP="009F6F84">
      <w:pPr>
        <w:pStyle w:val="Tekstpodstawowy"/>
        <w:spacing w:line="240" w:lineRule="auto"/>
        <w:ind w:left="357" w:firstLine="0"/>
        <w:jc w:val="both"/>
        <w:rPr>
          <w:rFonts w:ascii="Arial" w:hAnsi="Arial" w:cs="Arial"/>
        </w:rPr>
      </w:pPr>
      <w:r>
        <w:rPr>
          <w:rFonts w:ascii="Arial" w:hAnsi="Arial" w:cs="Arial"/>
        </w:rPr>
        <w:t>- nie będą spełniać wymagań określonych w Specyfikacji Istotnych Warunków Zamówienia</w:t>
      </w:r>
    </w:p>
    <w:p w:rsidR="009F6F84" w:rsidRDefault="009F6F84" w:rsidP="009F6F84">
      <w:pPr>
        <w:pStyle w:val="Tekstpodstawowy"/>
        <w:spacing w:line="240" w:lineRule="auto"/>
        <w:ind w:left="357" w:firstLine="0"/>
        <w:jc w:val="both"/>
        <w:rPr>
          <w:rFonts w:ascii="Arial" w:hAnsi="Arial" w:cs="Arial"/>
        </w:rPr>
      </w:pPr>
      <w:r>
        <w:rPr>
          <w:rFonts w:ascii="Arial" w:hAnsi="Arial" w:cs="Arial"/>
        </w:rPr>
        <w:t>- przewidywany termin zapłaty wynagrodzenia będzie dłuższy niż określony w ust. 11.</w:t>
      </w:r>
    </w:p>
    <w:p w:rsidR="009F6F84" w:rsidRDefault="009F6F84" w:rsidP="009F6F84">
      <w:pPr>
        <w:pStyle w:val="Tekstpodstawowy"/>
        <w:spacing w:line="240" w:lineRule="auto"/>
        <w:ind w:left="357"/>
        <w:jc w:val="both"/>
        <w:rPr>
          <w:rFonts w:ascii="Arial" w:hAnsi="Arial" w:cs="Arial"/>
        </w:rPr>
      </w:pPr>
      <w:r>
        <w:rPr>
          <w:rFonts w:ascii="Arial" w:hAnsi="Arial" w:cs="Arial"/>
        </w:rPr>
        <w:t>9.   Niezgłoszenie pisemnego sprzeciwu do przedłożonej umowy o podwykonawstwo, której</w:t>
      </w:r>
    </w:p>
    <w:p w:rsidR="009F6F84" w:rsidRDefault="009F6F84" w:rsidP="009F6F84">
      <w:pPr>
        <w:pStyle w:val="Tekstpodstawowy"/>
        <w:spacing w:line="240" w:lineRule="auto"/>
        <w:ind w:left="357" w:firstLine="0"/>
        <w:jc w:val="both"/>
        <w:rPr>
          <w:rFonts w:ascii="Arial" w:hAnsi="Arial" w:cs="Arial"/>
        </w:rPr>
      </w:pPr>
      <w:r>
        <w:rPr>
          <w:rFonts w:ascii="Arial" w:hAnsi="Arial" w:cs="Arial"/>
        </w:rPr>
        <w:t xml:space="preserve">przedmiotem są roboty budowlane, w terminie o którym mowa w ust. 8, uważa się za    akceptację umowy przez Zamawiającego </w:t>
      </w:r>
    </w:p>
    <w:p w:rsidR="009F6F84" w:rsidRDefault="009F6F84" w:rsidP="009F6F84">
      <w:pPr>
        <w:pStyle w:val="Tekstpodstawowy"/>
        <w:spacing w:line="240" w:lineRule="auto"/>
        <w:ind w:left="357"/>
        <w:jc w:val="both"/>
        <w:rPr>
          <w:rFonts w:ascii="Arial" w:hAnsi="Arial" w:cs="Arial"/>
        </w:rPr>
      </w:pPr>
      <w:r>
        <w:rPr>
          <w:rFonts w:ascii="Arial" w:hAnsi="Arial" w:cs="Arial"/>
        </w:rPr>
        <w:t xml:space="preserve">10.  Wykonawca, podwykonawca lub dalszy podwykonawca ma obowiązek przedłożyć Zamawiającemu poświadczone za zgodność z  oryginałem kopie zawartych umów </w:t>
      </w:r>
      <w:r>
        <w:rPr>
          <w:rFonts w:ascii="Arial" w:hAnsi="Arial" w:cs="Arial"/>
        </w:rPr>
        <w:br/>
        <w:t>o podwykonawstwo, w terminie 7 dni od ich zawarcia, których przedmiotem są dostawy lub  usługi, oraz ich zmian.</w:t>
      </w:r>
    </w:p>
    <w:p w:rsidR="009F6F84" w:rsidRDefault="009F6F84" w:rsidP="009F6F84">
      <w:pPr>
        <w:pStyle w:val="Tekstpodstawowy"/>
        <w:spacing w:line="240" w:lineRule="auto"/>
        <w:ind w:left="357"/>
        <w:jc w:val="both"/>
        <w:rPr>
          <w:rFonts w:ascii="Arial" w:hAnsi="Arial" w:cs="Arial"/>
        </w:rPr>
      </w:pPr>
      <w:r>
        <w:rPr>
          <w:rFonts w:ascii="Arial" w:hAnsi="Arial" w:cs="Arial"/>
        </w:rPr>
        <w:t xml:space="preserve">      Obowiązkowi temu nie podlegają umowy o podwykonawstwo o wartości mniejszej  niż 0,5 % wartości umowy w sprawie zamówienia publicznego  oraz umów </w:t>
      </w:r>
      <w:r>
        <w:rPr>
          <w:rFonts w:ascii="Arial" w:hAnsi="Arial" w:cs="Arial"/>
        </w:rPr>
        <w:br/>
      </w:r>
      <w:r>
        <w:rPr>
          <w:rFonts w:ascii="Arial" w:hAnsi="Arial" w:cs="Arial"/>
        </w:rPr>
        <w:lastRenderedPageBreak/>
        <w:t xml:space="preserve">o podwykonawstwo, których przedmiot został wskazany przez Zamawiającego </w:t>
      </w:r>
      <w:r>
        <w:rPr>
          <w:rFonts w:ascii="Arial" w:hAnsi="Arial" w:cs="Arial"/>
        </w:rPr>
        <w:br/>
        <w:t xml:space="preserve">w Specyfikacji Warunków  Zamówienia, jako niepodlegający niniejszemu obowiązkowi.  </w:t>
      </w:r>
    </w:p>
    <w:p w:rsidR="009F6F84" w:rsidRDefault="009F6F84" w:rsidP="009F6F84">
      <w:pPr>
        <w:pStyle w:val="Tekstpodstawowy"/>
        <w:spacing w:line="240" w:lineRule="auto"/>
        <w:ind w:left="357"/>
        <w:jc w:val="both"/>
        <w:rPr>
          <w:rFonts w:ascii="Arial" w:hAnsi="Arial" w:cs="Arial"/>
        </w:rPr>
      </w:pPr>
      <w:r>
        <w:rPr>
          <w:rFonts w:ascii="Arial" w:hAnsi="Arial" w:cs="Arial"/>
        </w:rPr>
        <w:t>11.</w:t>
      </w:r>
      <w:r>
        <w:rPr>
          <w:rFonts w:ascii="Arial" w:hAnsi="Arial" w:cs="Arial"/>
        </w:rPr>
        <w:tab/>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w:t>
      </w:r>
    </w:p>
    <w:p w:rsidR="009F6F84" w:rsidRDefault="009F6F84" w:rsidP="009F6F84">
      <w:pPr>
        <w:pStyle w:val="Tekstpodstawowy"/>
        <w:spacing w:line="240" w:lineRule="auto"/>
        <w:ind w:left="357"/>
        <w:jc w:val="both"/>
        <w:rPr>
          <w:rFonts w:ascii="Arial" w:hAnsi="Arial" w:cs="Arial"/>
        </w:rPr>
      </w:pPr>
      <w:r>
        <w:rPr>
          <w:rFonts w:ascii="Arial" w:hAnsi="Arial" w:cs="Arial"/>
        </w:rPr>
        <w:t>12.</w:t>
      </w:r>
      <w:r>
        <w:rPr>
          <w:rFonts w:ascii="Arial" w:hAnsi="Arial" w:cs="Arial"/>
        </w:rPr>
        <w:tab/>
        <w:t>Warunkiem zapłaty przez Zamawiającego należnego wynagrodzenia za odebrane  roboty budowlane Wykonawcy,  jest przedstawienie przez Wykonawcę dowodów zapłaty wymagalnego wynagrodzenia podwykonawcom i dalszym podwykonawcom o których mowa w ust. 11, biorącym udział w realizacji odebranych robót budowlanych.</w:t>
      </w:r>
    </w:p>
    <w:p w:rsidR="009F6F84" w:rsidRDefault="009F6F84" w:rsidP="009F6F84">
      <w:pPr>
        <w:pStyle w:val="Tekstpodstawowy"/>
        <w:spacing w:line="240" w:lineRule="auto"/>
        <w:ind w:left="357"/>
        <w:jc w:val="both"/>
        <w:rPr>
          <w:rFonts w:ascii="Arial" w:hAnsi="Arial" w:cs="Arial"/>
        </w:rPr>
      </w:pPr>
      <w:r>
        <w:rPr>
          <w:rFonts w:ascii="Arial" w:hAnsi="Arial" w:cs="Arial"/>
        </w:rPr>
        <w:t>13.</w:t>
      </w:r>
      <w:r>
        <w:rPr>
          <w:rFonts w:ascii="Arial" w:hAnsi="Arial" w:cs="Arial"/>
        </w:rPr>
        <w:tab/>
        <w:t xml:space="preserve">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w:t>
      </w:r>
      <w:r>
        <w:rPr>
          <w:rFonts w:ascii="Arial" w:hAnsi="Arial" w:cs="Arial"/>
        </w:rPr>
        <w:br/>
        <w:t>o podwykonawstwo, której przedmiotem są dostawy lub usługi, w przypadku uchylenia się od obowiązku zapłaty odpowiednio przez Wykonawcę, podwykonawcę lub dalszego podwykonawcę zamówienia na roboty budowlane.</w:t>
      </w:r>
    </w:p>
    <w:p w:rsidR="009F6F84" w:rsidRDefault="009F6F84" w:rsidP="009F6F84">
      <w:pPr>
        <w:pStyle w:val="Tekstpodstawowy"/>
        <w:spacing w:line="240" w:lineRule="auto"/>
        <w:ind w:left="357"/>
        <w:jc w:val="both"/>
        <w:rPr>
          <w:rFonts w:ascii="Arial" w:hAnsi="Arial" w:cs="Arial"/>
        </w:rPr>
      </w:pPr>
      <w:r>
        <w:rPr>
          <w:rFonts w:ascii="Arial" w:hAnsi="Arial" w:cs="Arial"/>
        </w:rPr>
        <w:t>14.</w:t>
      </w:r>
      <w:r>
        <w:rPr>
          <w:rFonts w:ascii="Arial" w:hAnsi="Arial" w:cs="Arial"/>
        </w:rPr>
        <w:tab/>
        <w:t xml:space="preserve">Wynagrodzenia o których mowa w ust. 13 dotyczy wyłącznie należności powstałych po zaakceptowaniu przez Zamawiającego umowy o podwykonawstwo, której przedmiotem są roboty budowlane, lub po przedłożeniu Zamawiającemu poświadczonej za zgodność </w:t>
      </w:r>
      <w:r>
        <w:rPr>
          <w:rFonts w:ascii="Arial" w:hAnsi="Arial" w:cs="Arial"/>
        </w:rPr>
        <w:br/>
        <w:t>z oryginałem kopii umowy o podwykonawstwo, której przedmiotem są dostawy lub usługi.</w:t>
      </w:r>
    </w:p>
    <w:p w:rsidR="009F6F84" w:rsidRDefault="009F6F84" w:rsidP="009F6F84">
      <w:pPr>
        <w:pStyle w:val="Tekstpodstawowy"/>
        <w:spacing w:line="240" w:lineRule="auto"/>
        <w:ind w:left="357"/>
        <w:jc w:val="both"/>
        <w:rPr>
          <w:rFonts w:ascii="Arial" w:hAnsi="Arial" w:cs="Arial"/>
        </w:rPr>
      </w:pPr>
      <w:r>
        <w:rPr>
          <w:rFonts w:ascii="Arial" w:hAnsi="Arial" w:cs="Arial"/>
        </w:rPr>
        <w:t>15.</w:t>
      </w:r>
      <w:r>
        <w:rPr>
          <w:rFonts w:ascii="Arial" w:hAnsi="Arial" w:cs="Arial"/>
        </w:rPr>
        <w:tab/>
        <w:t>Bezpośrednia zapłata obejmuje wyłącznie należne wynagrodzenie bez odsetek, należnych podwykonawcy lub dalszemu podwykonawcy.</w:t>
      </w:r>
    </w:p>
    <w:p w:rsidR="009F6F84" w:rsidRPr="00755D94" w:rsidRDefault="009F6F84" w:rsidP="009F6F84">
      <w:pPr>
        <w:pStyle w:val="Tekstpodstawowy"/>
        <w:spacing w:line="240" w:lineRule="auto"/>
        <w:ind w:left="357"/>
        <w:jc w:val="both"/>
        <w:rPr>
          <w:rFonts w:ascii="Arial" w:hAnsi="Arial" w:cs="Arial"/>
        </w:rPr>
      </w:pPr>
      <w:r>
        <w:rPr>
          <w:rFonts w:ascii="Arial" w:hAnsi="Arial" w:cs="Arial"/>
        </w:rPr>
        <w:t>16.</w:t>
      </w:r>
      <w:r>
        <w:rPr>
          <w:rFonts w:ascii="Arial" w:hAnsi="Arial" w:cs="Arial"/>
        </w:rPr>
        <w:tab/>
        <w:t xml:space="preserve">Przed dokonaniem bezpośredniej zapłaty Zamawiający jest obowiązany umożliwić Wykonawcy zgłoszenie pisemnych uwag dotyczących zasadności bezpośredniej zapłaty wynagrodzenia </w:t>
      </w:r>
      <w:r w:rsidRPr="00755D94">
        <w:rPr>
          <w:rFonts w:ascii="Arial" w:hAnsi="Arial" w:cs="Arial"/>
        </w:rPr>
        <w:t xml:space="preserve">podwykonawcy lub dalszemu podwykonawcy o których mowa w ust.13. Zamawiający informuje o terminie zgłaszania uwag , nie krótszym niż 7 dni od dnia doręczenia informacji. </w:t>
      </w:r>
    </w:p>
    <w:p w:rsidR="009F6F84" w:rsidRPr="00755D94" w:rsidRDefault="009F6F84" w:rsidP="009F6F84">
      <w:pPr>
        <w:pStyle w:val="Default"/>
        <w:ind w:left="426" w:hanging="426"/>
        <w:rPr>
          <w:rFonts w:ascii="Arial" w:hAnsi="Arial" w:cs="Arial"/>
          <w:color w:val="auto"/>
          <w:sz w:val="22"/>
          <w:szCs w:val="22"/>
        </w:rPr>
      </w:pPr>
      <w:r w:rsidRPr="00755D94">
        <w:rPr>
          <w:rFonts w:ascii="Arial" w:hAnsi="Arial" w:cs="Arial"/>
          <w:color w:val="auto"/>
          <w:sz w:val="22"/>
          <w:szCs w:val="22"/>
        </w:rPr>
        <w:t xml:space="preserve">17. W przypadku zgłoszenia uwag, o których mowa w ust. 16, w terminie wskazanym przez zamawiającego, zamawiający może: </w:t>
      </w:r>
    </w:p>
    <w:p w:rsidR="009F6F84" w:rsidRPr="00755D94" w:rsidRDefault="009F6F84" w:rsidP="009F6F84">
      <w:pPr>
        <w:pStyle w:val="Default"/>
        <w:ind w:left="426"/>
        <w:jc w:val="both"/>
        <w:rPr>
          <w:rFonts w:ascii="Arial" w:hAnsi="Arial" w:cs="Arial"/>
          <w:color w:val="auto"/>
          <w:sz w:val="22"/>
          <w:szCs w:val="22"/>
        </w:rPr>
      </w:pPr>
      <w:r w:rsidRPr="00755D94">
        <w:rPr>
          <w:rFonts w:ascii="Arial" w:hAnsi="Arial" w:cs="Arial"/>
          <w:color w:val="auto"/>
          <w:sz w:val="22"/>
          <w:szCs w:val="22"/>
        </w:rPr>
        <w:t xml:space="preserve">1) nie dokonać bezpośredniej zapłaty wynagrodzenia podwykonawcy lub dalszemu podwykonawcy, jeżeli wykonawca wykaże niezasadność takiej zapłaty albo </w:t>
      </w:r>
    </w:p>
    <w:p w:rsidR="009F6F84" w:rsidRPr="00755D94" w:rsidRDefault="009F6F84" w:rsidP="009F6F84">
      <w:pPr>
        <w:pStyle w:val="Default"/>
        <w:ind w:left="426"/>
        <w:jc w:val="both"/>
        <w:rPr>
          <w:rFonts w:ascii="Arial" w:hAnsi="Arial" w:cs="Arial"/>
          <w:color w:val="auto"/>
          <w:sz w:val="22"/>
          <w:szCs w:val="22"/>
        </w:rPr>
      </w:pPr>
      <w:r w:rsidRPr="00755D94">
        <w:rPr>
          <w:rFonts w:ascii="Arial" w:hAnsi="Arial" w:cs="Arial"/>
          <w:color w:val="auto"/>
          <w:sz w:val="22"/>
          <w:szCs w:val="22"/>
        </w:rPr>
        <w:t xml:space="preserve">2) złożyć do depozytu sądowego kwotę potrzebną na pokrycie wynagrodzenia podwykonawcy lub dalszego podwykonawcy w przypadku istnienia zasadniczej wątpliwości zamawiającego co do wysokości należnej zapłaty lub podmiotu, któremu płatność się należy, albo </w:t>
      </w:r>
    </w:p>
    <w:p w:rsidR="009F6F84" w:rsidRPr="00755D94" w:rsidRDefault="009F6F84" w:rsidP="009F6F84">
      <w:pPr>
        <w:pStyle w:val="Tekstpodstawowy"/>
        <w:spacing w:line="240" w:lineRule="auto"/>
        <w:ind w:left="426" w:hanging="69"/>
        <w:jc w:val="both"/>
        <w:rPr>
          <w:rFonts w:ascii="Arial" w:hAnsi="Arial" w:cs="Arial"/>
        </w:rPr>
      </w:pPr>
      <w:r w:rsidRPr="00755D94">
        <w:rPr>
          <w:rFonts w:ascii="Arial" w:hAnsi="Arial" w:cs="Arial"/>
        </w:rPr>
        <w:t>3) dokonać bezpośredniej zapłaty wynagrodzenia podwykonawcy lub dalszemu podwykonawcy, jeżeli podwykonawca lub dalszy podwykonawca wykaże zasadność takiej zapłaty.</w:t>
      </w:r>
    </w:p>
    <w:p w:rsidR="009F6F84" w:rsidRDefault="009F6F84" w:rsidP="009F6F84">
      <w:pPr>
        <w:pStyle w:val="Tekstpodstawowy"/>
        <w:spacing w:line="240" w:lineRule="auto"/>
        <w:ind w:left="357"/>
        <w:jc w:val="both"/>
        <w:rPr>
          <w:rFonts w:ascii="Arial" w:hAnsi="Arial" w:cs="Arial"/>
        </w:rPr>
      </w:pPr>
      <w:r>
        <w:rPr>
          <w:rFonts w:ascii="Arial" w:hAnsi="Arial" w:cs="Arial"/>
        </w:rPr>
        <w:t>18.</w:t>
      </w:r>
      <w:r>
        <w:rPr>
          <w:rFonts w:ascii="Arial" w:hAnsi="Arial" w:cs="Arial"/>
        </w:rPr>
        <w:tab/>
        <w:t xml:space="preserve">W przypadku dokonania bezpośredniej zapłaty podwykonawcy lub dalszemu podwykonawcy, o których mowa w ust.13, Zamawiający potracą kwotę wypłaconego wynagrodzenia z wynagrodzenia  należnego Wykonawcy. </w:t>
      </w:r>
    </w:p>
    <w:p w:rsidR="009F6F84" w:rsidRDefault="009F6F84" w:rsidP="009F6F84">
      <w:pPr>
        <w:pStyle w:val="Tekstpodstawowy"/>
        <w:spacing w:line="240" w:lineRule="auto"/>
        <w:ind w:left="357"/>
        <w:jc w:val="both"/>
        <w:rPr>
          <w:rFonts w:ascii="Arial" w:hAnsi="Arial" w:cs="Arial"/>
        </w:rPr>
      </w:pPr>
      <w:r>
        <w:rPr>
          <w:rFonts w:ascii="Arial" w:hAnsi="Arial" w:cs="Arial"/>
        </w:rPr>
        <w:t>19.</w:t>
      </w:r>
      <w:r>
        <w:rPr>
          <w:rFonts w:ascii="Arial" w:hAnsi="Arial" w:cs="Arial"/>
        </w:rPr>
        <w:tab/>
        <w:t xml:space="preserve"> Konieczność wielokrotnego dokonywania bezpośredniej zapłaty podwykonawcy lub dalszemu podwykonawcy, o których mowa w ust.13, lub konieczność dokonania bezpośrednich zapłat na sumę większą niż 5% wartości umowy w sprawie zamówienia publicznego, może stanowić podstawę do odstąpienia od niniejszej umowy przez Zamawiającego.</w:t>
      </w:r>
    </w:p>
    <w:p w:rsidR="009F6F84" w:rsidRDefault="009F6F84" w:rsidP="009F6F84">
      <w:pPr>
        <w:pStyle w:val="Tekstpodstawowy"/>
        <w:spacing w:line="240" w:lineRule="auto"/>
        <w:ind w:left="357"/>
        <w:jc w:val="both"/>
        <w:rPr>
          <w:rFonts w:ascii="Arial" w:hAnsi="Arial" w:cs="Arial"/>
        </w:rPr>
      </w:pPr>
      <w:r>
        <w:rPr>
          <w:rFonts w:ascii="Arial" w:hAnsi="Arial" w:cs="Arial"/>
        </w:rPr>
        <w:t>20.</w:t>
      </w:r>
      <w:r>
        <w:rPr>
          <w:rFonts w:ascii="Arial" w:hAnsi="Arial" w:cs="Arial"/>
        </w:rPr>
        <w:tab/>
        <w:t>Zamawiający nałoży na Wykonawcę kary umowne z tytułu:</w:t>
      </w:r>
    </w:p>
    <w:p w:rsidR="009F6F84" w:rsidRDefault="009F6F84" w:rsidP="009F6F84">
      <w:pPr>
        <w:pStyle w:val="Tekstpodstawowy"/>
        <w:spacing w:line="240" w:lineRule="auto"/>
        <w:ind w:left="357" w:firstLine="0"/>
        <w:jc w:val="both"/>
        <w:rPr>
          <w:rFonts w:ascii="Arial" w:hAnsi="Arial" w:cs="Arial"/>
        </w:rPr>
      </w:pPr>
      <w:r>
        <w:rPr>
          <w:rFonts w:ascii="Arial" w:hAnsi="Arial" w:cs="Arial"/>
        </w:rPr>
        <w:t>a)</w:t>
      </w:r>
      <w:r>
        <w:rPr>
          <w:rFonts w:ascii="Arial" w:hAnsi="Arial" w:cs="Arial"/>
        </w:rPr>
        <w:tab/>
        <w:t xml:space="preserve">braku zapłaty lub nieterminowej zapłaty wynagrodzenia należnego podwykonawcom lub dalszym podwykonawcom w wysokości  10 % wynagrodzenia (brutto) ustalonego </w:t>
      </w:r>
      <w:r>
        <w:rPr>
          <w:rFonts w:ascii="Arial" w:hAnsi="Arial" w:cs="Arial"/>
        </w:rPr>
        <w:br/>
        <w:t>w umowie za cały zakres robót</w:t>
      </w:r>
    </w:p>
    <w:p w:rsidR="009F6F84" w:rsidRDefault="009F6F84" w:rsidP="009F6F84">
      <w:pPr>
        <w:pStyle w:val="Tekstpodstawowy"/>
        <w:spacing w:line="240" w:lineRule="auto"/>
        <w:ind w:left="357" w:firstLine="0"/>
        <w:jc w:val="both"/>
        <w:rPr>
          <w:rFonts w:ascii="Arial" w:hAnsi="Arial" w:cs="Arial"/>
        </w:rPr>
      </w:pPr>
      <w:r>
        <w:rPr>
          <w:rFonts w:ascii="Arial" w:hAnsi="Arial" w:cs="Arial"/>
        </w:rPr>
        <w:lastRenderedPageBreak/>
        <w:t>b)</w:t>
      </w:r>
      <w:r>
        <w:rPr>
          <w:rFonts w:ascii="Arial" w:hAnsi="Arial" w:cs="Arial"/>
        </w:rPr>
        <w:tab/>
        <w:t>nieprzedłożenia do zaakceptowania projektu umowy o podwykonawstwo, której przedmiotem są roboty budowlane, lub projektu jej zmian w wysokości 5% wynagrodzenia (brutto) ustalonego w umowie za cały zakres robót</w:t>
      </w:r>
    </w:p>
    <w:p w:rsidR="009F6F84" w:rsidRDefault="009F6F84" w:rsidP="009F6F84">
      <w:pPr>
        <w:pStyle w:val="Tekstpodstawowy"/>
        <w:spacing w:line="240" w:lineRule="auto"/>
        <w:ind w:left="357" w:firstLine="0"/>
        <w:jc w:val="both"/>
        <w:rPr>
          <w:rFonts w:ascii="Arial" w:hAnsi="Arial" w:cs="Arial"/>
        </w:rPr>
      </w:pPr>
      <w:r>
        <w:rPr>
          <w:rFonts w:ascii="Arial" w:hAnsi="Arial" w:cs="Arial"/>
        </w:rPr>
        <w:t>c)</w:t>
      </w:r>
      <w:r>
        <w:rPr>
          <w:rFonts w:ascii="Arial" w:hAnsi="Arial" w:cs="Arial"/>
        </w:rPr>
        <w:tab/>
        <w:t xml:space="preserve">nieprzedłożenia poświadczonej za zgodność z oryginałem kopii umowy </w:t>
      </w:r>
      <w:r>
        <w:rPr>
          <w:rFonts w:ascii="Arial" w:hAnsi="Arial" w:cs="Arial"/>
        </w:rPr>
        <w:br/>
        <w:t xml:space="preserve">o podwykonawstwo lub jej zmiany w wysokości 5% wynagrodzenia (brutto) ustalonego </w:t>
      </w:r>
      <w:r>
        <w:rPr>
          <w:rFonts w:ascii="Arial" w:hAnsi="Arial" w:cs="Arial"/>
        </w:rPr>
        <w:br/>
        <w:t>w umowie za cały zakres robót</w:t>
      </w:r>
    </w:p>
    <w:p w:rsidR="009F6F84" w:rsidRDefault="009F6F84" w:rsidP="009F6F84">
      <w:pPr>
        <w:pStyle w:val="Tekstpodstawowy"/>
        <w:spacing w:line="240" w:lineRule="auto"/>
        <w:ind w:left="357" w:firstLine="0"/>
        <w:jc w:val="both"/>
        <w:rPr>
          <w:rFonts w:ascii="Arial" w:hAnsi="Arial" w:cs="Arial"/>
        </w:rPr>
      </w:pPr>
      <w:r>
        <w:rPr>
          <w:rFonts w:ascii="Arial" w:hAnsi="Arial" w:cs="Arial"/>
        </w:rPr>
        <w:t>d)</w:t>
      </w:r>
      <w:r>
        <w:rPr>
          <w:rFonts w:ascii="Arial" w:hAnsi="Arial" w:cs="Arial"/>
        </w:rPr>
        <w:tab/>
        <w:t xml:space="preserve">braku zmiany umowy o podwykonawstwo w zakresie terminu zapłaty w wysokości </w:t>
      </w:r>
      <w:r>
        <w:rPr>
          <w:rFonts w:ascii="Arial" w:hAnsi="Arial" w:cs="Arial"/>
        </w:rPr>
        <w:br/>
        <w:t>5 % wynagrodzenia (brutto) ustalonego w umowie za cały zakres robót</w:t>
      </w:r>
    </w:p>
    <w:p w:rsidR="009F6F84" w:rsidRDefault="009F6F84" w:rsidP="009F6F84">
      <w:pPr>
        <w:pStyle w:val="Tekstpodstawowy"/>
        <w:spacing w:after="0" w:line="240" w:lineRule="auto"/>
        <w:ind w:left="357"/>
        <w:jc w:val="both"/>
        <w:rPr>
          <w:rFonts w:ascii="Arial" w:hAnsi="Arial" w:cs="Arial"/>
        </w:rPr>
      </w:pPr>
      <w:r>
        <w:rPr>
          <w:rFonts w:ascii="Arial" w:hAnsi="Arial" w:cs="Arial"/>
        </w:rPr>
        <w:t>21.</w:t>
      </w:r>
      <w:r>
        <w:rPr>
          <w:rFonts w:ascii="Arial" w:hAnsi="Arial" w:cs="Arial"/>
        </w:rPr>
        <w:tab/>
        <w:t>Postanowienia zawarte w umowie nie naruszają praw i obowiązków Zamawiającego, Wykonawcy, podwykonawcy i dalszego podwykonawcy wynikających z przepisów art. 647¹ ustawy z dnia 23 kwietnia 1964 r.- Kodeks cywilny.</w:t>
      </w:r>
    </w:p>
    <w:p w:rsidR="009F6F84" w:rsidRDefault="009F6F84" w:rsidP="009F6F84">
      <w:pPr>
        <w:pStyle w:val="Tekstpodstawowy"/>
        <w:spacing w:after="0" w:line="240" w:lineRule="auto"/>
        <w:ind w:left="0" w:firstLine="0"/>
        <w:jc w:val="left"/>
        <w:rPr>
          <w:rFonts w:ascii="Arial" w:hAnsi="Arial" w:cs="Arial"/>
        </w:rPr>
      </w:pPr>
    </w:p>
    <w:p w:rsidR="009F6F84" w:rsidRDefault="009F6F84" w:rsidP="009F6F84">
      <w:pPr>
        <w:pStyle w:val="Tekstpodstawowy"/>
        <w:spacing w:after="0" w:line="240" w:lineRule="auto"/>
        <w:ind w:left="0" w:hanging="16"/>
        <w:jc w:val="center"/>
        <w:rPr>
          <w:rFonts w:ascii="Arial" w:hAnsi="Arial" w:cs="Arial"/>
          <w:b/>
        </w:rPr>
      </w:pPr>
      <w:r>
        <w:rPr>
          <w:rFonts w:ascii="Arial" w:hAnsi="Arial" w:cs="Arial"/>
          <w:b/>
        </w:rPr>
        <w:t>§ 10</w:t>
      </w:r>
    </w:p>
    <w:p w:rsidR="009F6F84" w:rsidRDefault="009F6F84" w:rsidP="009F6F84">
      <w:pPr>
        <w:pStyle w:val="Tekstpodstawowy"/>
        <w:numPr>
          <w:ilvl w:val="0"/>
          <w:numId w:val="8"/>
        </w:numPr>
        <w:spacing w:after="0" w:line="240" w:lineRule="auto"/>
        <w:jc w:val="both"/>
        <w:rPr>
          <w:rFonts w:ascii="Arial" w:hAnsi="Arial" w:cs="Arial"/>
        </w:rPr>
      </w:pPr>
      <w:r>
        <w:rPr>
          <w:rFonts w:ascii="Arial" w:hAnsi="Arial" w:cs="Arial"/>
        </w:rPr>
        <w:t xml:space="preserve">Strony ustalają, że obowiązująca ich forma wynagrodzenia, zgodnie ze Specyfikacją Warunków Zamówienia oraz ofertą Wykonawcy wybraną w trybie przetargu, jest wynagrodzenie określone </w:t>
      </w:r>
      <w:r>
        <w:rPr>
          <w:rFonts w:ascii="Arial" w:hAnsi="Arial" w:cs="Arial"/>
          <w:b/>
        </w:rPr>
        <w:t>ryczałtową formą wynagrodzenia</w:t>
      </w:r>
      <w:r>
        <w:rPr>
          <w:rFonts w:ascii="Arial" w:hAnsi="Arial" w:cs="Arial"/>
        </w:rPr>
        <w:t>. Wynagrodzenie to obejmuje wszystkie usługi i roboty określone w  § 2 niniejszej umowy.</w:t>
      </w:r>
    </w:p>
    <w:p w:rsidR="009F6F84" w:rsidRDefault="009F6F84" w:rsidP="009F6F84">
      <w:pPr>
        <w:pStyle w:val="Tekstpodstawowy"/>
        <w:spacing w:after="0" w:line="240" w:lineRule="auto"/>
        <w:ind w:left="360" w:firstLine="0"/>
        <w:jc w:val="both"/>
        <w:rPr>
          <w:rFonts w:ascii="Arial" w:hAnsi="Arial" w:cs="Arial"/>
          <w:color w:val="FF0000"/>
        </w:rPr>
      </w:pPr>
    </w:p>
    <w:p w:rsidR="009F6F84" w:rsidRDefault="009F6F84" w:rsidP="009F6F84">
      <w:pPr>
        <w:pStyle w:val="Tekstpodstawowy"/>
        <w:numPr>
          <w:ilvl w:val="0"/>
          <w:numId w:val="8"/>
        </w:numPr>
        <w:spacing w:after="0" w:line="240" w:lineRule="auto"/>
        <w:jc w:val="left"/>
        <w:rPr>
          <w:rFonts w:ascii="Arial" w:hAnsi="Arial" w:cs="Arial"/>
        </w:rPr>
      </w:pPr>
      <w:r>
        <w:rPr>
          <w:rFonts w:ascii="Arial" w:hAnsi="Arial" w:cs="Arial"/>
        </w:rPr>
        <w:t xml:space="preserve">Wynagrodzenie, o którym mowa w ust.1 wyraża się kwotą łączną: </w:t>
      </w:r>
    </w:p>
    <w:p w:rsidR="009F6F84" w:rsidRDefault="009F6F84" w:rsidP="009F6F84">
      <w:pPr>
        <w:pStyle w:val="Tekstpodstawowy"/>
        <w:spacing w:after="0" w:line="240" w:lineRule="auto"/>
        <w:ind w:left="0" w:firstLine="0"/>
        <w:jc w:val="left"/>
        <w:rPr>
          <w:rFonts w:ascii="Arial" w:hAnsi="Arial" w:cs="Arial"/>
        </w:rPr>
      </w:pPr>
    </w:p>
    <w:p w:rsidR="009F6F84" w:rsidRDefault="009F6F84" w:rsidP="009F6F84">
      <w:pPr>
        <w:spacing w:line="240" w:lineRule="auto"/>
        <w:ind w:firstLine="360"/>
        <w:rPr>
          <w:rFonts w:ascii="Arial" w:hAnsi="Arial" w:cs="Arial"/>
        </w:rPr>
      </w:pPr>
      <w:r>
        <w:rPr>
          <w:rFonts w:ascii="Arial" w:hAnsi="Arial" w:cs="Arial"/>
          <w:b/>
        </w:rPr>
        <w:t>Cena netto:………………</w:t>
      </w:r>
      <w:r>
        <w:rPr>
          <w:rFonts w:ascii="Arial" w:hAnsi="Arial" w:cs="Arial"/>
        </w:rPr>
        <w:t xml:space="preserve"> PLN (słownie………………………………………………………. )</w:t>
      </w:r>
    </w:p>
    <w:p w:rsidR="009F6F84" w:rsidRDefault="009F6F84" w:rsidP="009F6F84">
      <w:pPr>
        <w:spacing w:line="240" w:lineRule="auto"/>
        <w:ind w:firstLine="360"/>
        <w:rPr>
          <w:rFonts w:ascii="Arial" w:hAnsi="Arial" w:cs="Arial"/>
        </w:rPr>
      </w:pPr>
      <w:r>
        <w:rPr>
          <w:rFonts w:ascii="Arial" w:hAnsi="Arial" w:cs="Arial"/>
          <w:b/>
        </w:rPr>
        <w:t xml:space="preserve">Cena brutto: </w:t>
      </w:r>
      <w:r>
        <w:rPr>
          <w:rFonts w:ascii="Arial" w:hAnsi="Arial" w:cs="Arial"/>
        </w:rPr>
        <w:t>…………….. PLN (słownie złotych: ……………………………………….)</w:t>
      </w:r>
    </w:p>
    <w:p w:rsidR="009F6F84" w:rsidRDefault="009F6F84" w:rsidP="009F6F84">
      <w:pPr>
        <w:spacing w:line="240" w:lineRule="auto"/>
        <w:ind w:firstLine="360"/>
        <w:rPr>
          <w:rFonts w:ascii="Arial" w:hAnsi="Arial" w:cs="Arial"/>
        </w:rPr>
      </w:pPr>
      <w:r>
        <w:rPr>
          <w:rFonts w:ascii="Arial" w:hAnsi="Arial" w:cs="Arial"/>
          <w:b/>
        </w:rPr>
        <w:t>Podatek VAT w wysokości……</w:t>
      </w:r>
      <w:r>
        <w:rPr>
          <w:rFonts w:ascii="Arial" w:hAnsi="Arial" w:cs="Arial"/>
        </w:rPr>
        <w:t>%,</w:t>
      </w:r>
      <w:r>
        <w:rPr>
          <w:rFonts w:ascii="Arial" w:hAnsi="Arial" w:cs="Arial"/>
          <w:b/>
        </w:rPr>
        <w:t xml:space="preserve"> </w:t>
      </w:r>
      <w:r>
        <w:rPr>
          <w:rFonts w:ascii="Arial" w:hAnsi="Arial" w:cs="Arial"/>
        </w:rPr>
        <w:t>tj. ……………PLN (słownie złotych:  ………………).</w:t>
      </w:r>
    </w:p>
    <w:p w:rsidR="009F6F84" w:rsidRDefault="009F6F84" w:rsidP="009F6F84">
      <w:pPr>
        <w:pStyle w:val="Tekstpodstawowy"/>
        <w:spacing w:after="0" w:line="240" w:lineRule="auto"/>
        <w:ind w:left="0" w:firstLine="0"/>
        <w:jc w:val="left"/>
        <w:rPr>
          <w:rFonts w:ascii="Arial" w:hAnsi="Arial" w:cs="Arial"/>
          <w:b/>
        </w:rPr>
      </w:pPr>
    </w:p>
    <w:p w:rsidR="009F6F84" w:rsidRDefault="009F6F84" w:rsidP="009F6F84">
      <w:pPr>
        <w:numPr>
          <w:ilvl w:val="0"/>
          <w:numId w:val="8"/>
        </w:numPr>
        <w:spacing w:line="240" w:lineRule="auto"/>
        <w:jc w:val="both"/>
        <w:rPr>
          <w:rFonts w:ascii="Arial" w:hAnsi="Arial" w:cs="Arial"/>
        </w:rPr>
      </w:pPr>
      <w:r>
        <w:rPr>
          <w:rFonts w:ascii="Arial" w:hAnsi="Arial" w:cs="Arial"/>
        </w:rPr>
        <w:t xml:space="preserve">Wynagrodzenie zawiera wszystkie koszty związane z wykonaniem przedmiotu </w:t>
      </w:r>
      <w:r w:rsidRPr="00894821">
        <w:rPr>
          <w:rFonts w:ascii="Arial" w:hAnsi="Arial" w:cs="Arial"/>
        </w:rPr>
        <w:t xml:space="preserve">zamówienia w  tym określone w § 2 . </w:t>
      </w:r>
    </w:p>
    <w:p w:rsidR="008611D0" w:rsidRPr="00823726" w:rsidRDefault="00823726" w:rsidP="009F6F84">
      <w:pPr>
        <w:numPr>
          <w:ilvl w:val="0"/>
          <w:numId w:val="8"/>
        </w:numPr>
        <w:spacing w:line="240" w:lineRule="auto"/>
        <w:jc w:val="both"/>
        <w:rPr>
          <w:rFonts w:ascii="Arial" w:hAnsi="Arial" w:cs="Arial"/>
          <w:b/>
        </w:rPr>
      </w:pPr>
      <w:r>
        <w:rPr>
          <w:rFonts w:ascii="Arial" w:hAnsi="Arial" w:cs="Arial"/>
          <w:b/>
        </w:rPr>
        <w:t>Warunki p</w:t>
      </w:r>
      <w:r w:rsidR="008611D0" w:rsidRPr="00823726">
        <w:rPr>
          <w:rFonts w:ascii="Arial" w:hAnsi="Arial" w:cs="Arial"/>
          <w:b/>
        </w:rPr>
        <w:t xml:space="preserve">łatności: </w:t>
      </w:r>
    </w:p>
    <w:p w:rsidR="008611D0" w:rsidRPr="008611D0" w:rsidRDefault="008611D0" w:rsidP="008611D0">
      <w:pPr>
        <w:pStyle w:val="Akapitzlist"/>
        <w:numPr>
          <w:ilvl w:val="1"/>
          <w:numId w:val="22"/>
        </w:numPr>
        <w:suppressAutoHyphens/>
        <w:autoSpaceDE w:val="0"/>
        <w:autoSpaceDN w:val="0"/>
        <w:adjustRightInd w:val="0"/>
        <w:spacing w:after="0" w:line="240" w:lineRule="auto"/>
        <w:jc w:val="both"/>
        <w:rPr>
          <w:rFonts w:ascii="Arial" w:hAnsi="Arial" w:cs="Arial"/>
          <w:lang w:eastAsia="ar-SA"/>
        </w:rPr>
      </w:pPr>
      <w:r w:rsidRPr="008611D0">
        <w:rPr>
          <w:rFonts w:ascii="Arial" w:hAnsi="Arial" w:cs="Arial"/>
          <w:lang w:eastAsia="ar-SA"/>
        </w:rPr>
        <w:t xml:space="preserve">Wynagrodzenie Wykonawcy, o którym mowa w § </w:t>
      </w:r>
      <w:r>
        <w:rPr>
          <w:rFonts w:ascii="Arial" w:hAnsi="Arial" w:cs="Arial"/>
          <w:lang w:eastAsia="ar-SA"/>
        </w:rPr>
        <w:t>10</w:t>
      </w:r>
      <w:r w:rsidRPr="008611D0">
        <w:rPr>
          <w:rFonts w:ascii="Arial" w:hAnsi="Arial" w:cs="Arial"/>
          <w:lang w:eastAsia="ar-SA"/>
        </w:rPr>
        <w:t>,</w:t>
      </w:r>
      <w:r>
        <w:rPr>
          <w:rFonts w:ascii="Arial" w:hAnsi="Arial" w:cs="Arial"/>
          <w:lang w:eastAsia="ar-SA"/>
        </w:rPr>
        <w:t xml:space="preserve"> ust. 2</w:t>
      </w:r>
      <w:r w:rsidRPr="008611D0">
        <w:rPr>
          <w:rFonts w:ascii="Arial" w:hAnsi="Arial" w:cs="Arial"/>
          <w:lang w:eastAsia="ar-SA"/>
        </w:rPr>
        <w:t xml:space="preserve"> zostanie wypłacone zgodnie z warunkami wypłat dofinansowania z Programu Rządowy Fundusz Polski Ład: Program Inwestycji Strategicznych, tj. Wykonawcy zostanie udzielona zaliczka w wysokości </w:t>
      </w:r>
      <w:r w:rsidRPr="008611D0">
        <w:rPr>
          <w:rFonts w:ascii="Arial" w:hAnsi="Arial" w:cs="Arial"/>
          <w:b/>
          <w:lang w:eastAsia="ar-SA"/>
        </w:rPr>
        <w:t>5% wynagrodzenia należnego Wykonawcy w terminie</w:t>
      </w:r>
      <w:r w:rsidRPr="008611D0">
        <w:rPr>
          <w:rFonts w:ascii="Arial" w:hAnsi="Arial" w:cs="Arial"/>
          <w:lang w:eastAsia="ar-SA"/>
        </w:rPr>
        <w:t xml:space="preserve"> </w:t>
      </w:r>
      <w:r w:rsidRPr="008611D0">
        <w:rPr>
          <w:rFonts w:ascii="Arial" w:hAnsi="Arial" w:cs="Arial"/>
          <w:b/>
          <w:lang w:eastAsia="ar-SA"/>
        </w:rPr>
        <w:t xml:space="preserve">do 60 dni </w:t>
      </w:r>
      <w:r w:rsidRPr="008611D0">
        <w:rPr>
          <w:rFonts w:ascii="Arial" w:hAnsi="Arial" w:cs="Arial"/>
          <w:lang w:eastAsia="ar-SA"/>
        </w:rPr>
        <w:t xml:space="preserve">od dnia podpisania umowy. </w:t>
      </w:r>
    </w:p>
    <w:p w:rsidR="008611D0" w:rsidRPr="008611D0" w:rsidRDefault="008611D0" w:rsidP="008611D0">
      <w:pPr>
        <w:suppressAutoHyphens/>
        <w:autoSpaceDE w:val="0"/>
        <w:autoSpaceDN w:val="0"/>
        <w:adjustRightInd w:val="0"/>
        <w:spacing w:after="0" w:line="240" w:lineRule="auto"/>
        <w:ind w:left="720"/>
        <w:jc w:val="both"/>
        <w:rPr>
          <w:rFonts w:ascii="Arial" w:hAnsi="Arial" w:cs="Arial"/>
          <w:b/>
          <w:lang w:eastAsia="ar-SA"/>
        </w:rPr>
      </w:pPr>
      <w:r w:rsidRPr="008611D0">
        <w:rPr>
          <w:rFonts w:ascii="Arial" w:hAnsi="Arial" w:cs="Arial"/>
          <w:b/>
          <w:lang w:eastAsia="ar-SA"/>
        </w:rPr>
        <w:t>Pozostała cześć wynagrodzenia zostanie wypłacona po zakończeniu realizacji zamówienia.</w:t>
      </w:r>
    </w:p>
    <w:p w:rsidR="008611D0" w:rsidRPr="008611D0" w:rsidRDefault="008611D0" w:rsidP="008611D0">
      <w:pPr>
        <w:pStyle w:val="Akapitzlist"/>
        <w:numPr>
          <w:ilvl w:val="1"/>
          <w:numId w:val="22"/>
        </w:numPr>
        <w:suppressAutoHyphens/>
        <w:autoSpaceDE w:val="0"/>
        <w:autoSpaceDN w:val="0"/>
        <w:adjustRightInd w:val="0"/>
        <w:spacing w:after="0" w:line="240" w:lineRule="auto"/>
        <w:jc w:val="both"/>
        <w:rPr>
          <w:rFonts w:ascii="Arial" w:hAnsi="Arial" w:cs="Arial"/>
          <w:lang w:eastAsia="ar-SA"/>
        </w:rPr>
      </w:pPr>
      <w:r w:rsidRPr="008611D0">
        <w:rPr>
          <w:rFonts w:ascii="Arial" w:hAnsi="Arial" w:cs="Arial"/>
          <w:lang w:eastAsia="ar-SA"/>
        </w:rPr>
        <w:t>Ponadto Wykonawca jest zobowiązany zapewnić finansowanie inwestycji w części nie pokrytej wkładem własnym Zamawiającego na czas poprzedzający wypłatę środków z Programu Rządowy Fundusz Polski Ład: Program Inwestycji Strategicznych, przy czym zapłata wynagrodzenia Wykonawcy w całości nastąpi po wykonaniu zamówienia w terminie nie dłuższym niż 35 dni od dnia dokonania odbioru robót przez Zamawiającego.</w:t>
      </w:r>
    </w:p>
    <w:p w:rsidR="008611D0" w:rsidRPr="008611D0" w:rsidRDefault="008611D0" w:rsidP="008611D0">
      <w:pPr>
        <w:pStyle w:val="Akapitzlist"/>
        <w:numPr>
          <w:ilvl w:val="1"/>
          <w:numId w:val="22"/>
        </w:numPr>
        <w:suppressAutoHyphens/>
        <w:autoSpaceDE w:val="0"/>
        <w:autoSpaceDN w:val="0"/>
        <w:adjustRightInd w:val="0"/>
        <w:spacing w:after="0" w:line="240" w:lineRule="auto"/>
        <w:jc w:val="both"/>
        <w:rPr>
          <w:rFonts w:ascii="Arial" w:hAnsi="Arial" w:cs="Arial"/>
          <w:lang w:eastAsia="ar-SA"/>
        </w:rPr>
      </w:pPr>
      <w:r w:rsidRPr="008611D0">
        <w:rPr>
          <w:rFonts w:ascii="Arial" w:hAnsi="Arial" w:cs="Arial"/>
          <w:bCs/>
        </w:rPr>
        <w:t xml:space="preserve">Zamawiający </w:t>
      </w:r>
      <w:r>
        <w:rPr>
          <w:rFonts w:ascii="Arial" w:hAnsi="Arial" w:cs="Arial"/>
          <w:bCs/>
        </w:rPr>
        <w:t xml:space="preserve">może </w:t>
      </w:r>
      <w:r w:rsidRPr="008611D0">
        <w:rPr>
          <w:rFonts w:ascii="Arial" w:hAnsi="Arial" w:cs="Arial"/>
          <w:bCs/>
        </w:rPr>
        <w:t>żąda</w:t>
      </w:r>
      <w:r>
        <w:rPr>
          <w:rFonts w:ascii="Arial" w:hAnsi="Arial" w:cs="Arial"/>
          <w:bCs/>
        </w:rPr>
        <w:t>ć</w:t>
      </w:r>
      <w:r w:rsidRPr="008611D0">
        <w:rPr>
          <w:rFonts w:ascii="Arial" w:hAnsi="Arial" w:cs="Arial"/>
          <w:bCs/>
        </w:rPr>
        <w:t xml:space="preserve"> od wykonawcy wniesienia zabezpieczenia zaliczki w jednej lub kilku formach przewidzianych w art. 442 ust. 3 ustawy Prawo zamówień publicznych.  W związku powyższym, po podpisaniu umowy, ale przed udzieleniem zaliczki przez Zamawiającego, Wykonawca złoży zabezpieczenie w wysokości równej udzielonej zaliczki tj. kwotę ………………. złotych, w formie: ……………………………………………………………………………</w:t>
      </w:r>
    </w:p>
    <w:p w:rsidR="008611D0" w:rsidRPr="008611D0" w:rsidRDefault="008611D0" w:rsidP="008611D0">
      <w:pPr>
        <w:pStyle w:val="Akapitzlist"/>
        <w:numPr>
          <w:ilvl w:val="1"/>
          <w:numId w:val="22"/>
        </w:numPr>
        <w:suppressAutoHyphens/>
        <w:autoSpaceDE w:val="0"/>
        <w:autoSpaceDN w:val="0"/>
        <w:adjustRightInd w:val="0"/>
        <w:spacing w:after="0" w:line="240" w:lineRule="auto"/>
        <w:jc w:val="both"/>
        <w:rPr>
          <w:rFonts w:ascii="Arial" w:hAnsi="Arial" w:cs="Arial"/>
          <w:lang w:eastAsia="ar-SA"/>
        </w:rPr>
      </w:pPr>
      <w:r w:rsidRPr="008611D0">
        <w:rPr>
          <w:rFonts w:ascii="Arial" w:hAnsi="Arial" w:cs="Arial"/>
          <w:lang w:eastAsia="ar-SA"/>
        </w:rPr>
        <w:t>Treść zabezpieczenia zaliczki musi zostać zaakceptowana przez Zamawiającego przed udzieleniem zaliczki.</w:t>
      </w:r>
    </w:p>
    <w:p w:rsidR="008611D0" w:rsidRPr="008611D0" w:rsidRDefault="008611D0" w:rsidP="008611D0">
      <w:pPr>
        <w:pStyle w:val="Akapitzlist"/>
        <w:numPr>
          <w:ilvl w:val="1"/>
          <w:numId w:val="22"/>
        </w:numPr>
        <w:autoSpaceDE w:val="0"/>
        <w:autoSpaceDN w:val="0"/>
        <w:adjustRightInd w:val="0"/>
        <w:spacing w:after="0" w:line="240" w:lineRule="auto"/>
        <w:jc w:val="both"/>
        <w:rPr>
          <w:rFonts w:ascii="Arial" w:hAnsi="Arial" w:cs="Arial"/>
          <w:bCs/>
        </w:rPr>
      </w:pPr>
      <w:r w:rsidRPr="008611D0">
        <w:rPr>
          <w:rFonts w:ascii="Arial" w:hAnsi="Arial" w:cs="Arial"/>
          <w:bCs/>
        </w:rPr>
        <w:t>Zabezpieczenie udzielonej zaliczki Zamawiający zwolni w terminie 30 dni od daty dokonania odbioru końcowego robót objętych niniejszą umową.</w:t>
      </w:r>
    </w:p>
    <w:p w:rsidR="008611D0" w:rsidRPr="008611D0" w:rsidRDefault="008611D0" w:rsidP="008611D0">
      <w:pPr>
        <w:pStyle w:val="Akapitzlist"/>
        <w:numPr>
          <w:ilvl w:val="1"/>
          <w:numId w:val="22"/>
        </w:numPr>
        <w:suppressAutoHyphens/>
        <w:autoSpaceDE w:val="0"/>
        <w:autoSpaceDN w:val="0"/>
        <w:adjustRightInd w:val="0"/>
        <w:spacing w:after="0" w:line="240" w:lineRule="auto"/>
        <w:jc w:val="both"/>
        <w:rPr>
          <w:rFonts w:ascii="Arial" w:hAnsi="Arial" w:cs="Arial"/>
          <w:lang w:eastAsia="ar-SA"/>
        </w:rPr>
      </w:pPr>
      <w:r w:rsidRPr="008611D0">
        <w:rPr>
          <w:rFonts w:ascii="Arial" w:hAnsi="Arial" w:cs="Arial"/>
          <w:bCs/>
        </w:rPr>
        <w:lastRenderedPageBreak/>
        <w:t>W trakcie realizacji umowy Wykonawca może dokonać, z zachowaniem ciągłości zabezpieczenia, zmiany formy zabezpieczenia na jedną lub kilka form, o których mowa w art. 442 ust. 3 ustawy Prawo zamówień publicznych.</w:t>
      </w:r>
    </w:p>
    <w:p w:rsidR="008611D0" w:rsidRPr="008611D0" w:rsidRDefault="008611D0" w:rsidP="008611D0">
      <w:pPr>
        <w:pStyle w:val="Akapitzlist"/>
        <w:numPr>
          <w:ilvl w:val="1"/>
          <w:numId w:val="22"/>
        </w:numPr>
        <w:suppressAutoHyphens/>
        <w:autoSpaceDE w:val="0"/>
        <w:autoSpaceDN w:val="0"/>
        <w:adjustRightInd w:val="0"/>
        <w:spacing w:after="0" w:line="240" w:lineRule="auto"/>
        <w:jc w:val="both"/>
        <w:rPr>
          <w:rFonts w:ascii="Arial" w:hAnsi="Arial" w:cs="Arial"/>
          <w:lang w:eastAsia="ar-SA"/>
        </w:rPr>
      </w:pPr>
      <w:r w:rsidRPr="008611D0">
        <w:rPr>
          <w:rFonts w:ascii="Arial" w:hAnsi="Arial" w:cs="Arial"/>
          <w:bCs/>
        </w:rPr>
        <w:t>Po otrzymaniu zaliczki Wykonawca jest zobowiązany wystawić i przekazać Zamawiającemu fakturę zaliczkową.</w:t>
      </w:r>
    </w:p>
    <w:p w:rsidR="008611D0" w:rsidRPr="00B2683E" w:rsidRDefault="008611D0" w:rsidP="00B2683E">
      <w:pPr>
        <w:pStyle w:val="Akapitzlist"/>
        <w:numPr>
          <w:ilvl w:val="1"/>
          <w:numId w:val="21"/>
        </w:numPr>
        <w:shd w:val="clear" w:color="auto" w:fill="FFFFFF"/>
        <w:tabs>
          <w:tab w:val="left" w:pos="709"/>
        </w:tabs>
        <w:suppressAutoHyphens/>
        <w:autoSpaceDE w:val="0"/>
        <w:autoSpaceDN w:val="0"/>
        <w:adjustRightInd w:val="0"/>
        <w:spacing w:after="0" w:line="240" w:lineRule="auto"/>
        <w:ind w:hanging="1080"/>
        <w:jc w:val="both"/>
        <w:rPr>
          <w:rFonts w:ascii="Arial" w:hAnsi="Arial" w:cs="Arial"/>
          <w:lang w:eastAsia="ar-SA"/>
        </w:rPr>
      </w:pPr>
      <w:r w:rsidRPr="00B2683E">
        <w:rPr>
          <w:rFonts w:ascii="Arial" w:hAnsi="Arial" w:cs="Arial"/>
          <w:lang w:eastAsia="ar-SA"/>
        </w:rPr>
        <w:t>Wykonawca wystawi faktury na podstawie protokołów odbioru końcowego robót.</w:t>
      </w:r>
    </w:p>
    <w:p w:rsidR="00B2683E" w:rsidRDefault="008611D0" w:rsidP="00B2683E">
      <w:pPr>
        <w:pStyle w:val="Akapitzlist"/>
        <w:numPr>
          <w:ilvl w:val="1"/>
          <w:numId w:val="21"/>
        </w:numPr>
        <w:shd w:val="clear" w:color="auto" w:fill="FFFFFF"/>
        <w:tabs>
          <w:tab w:val="left" w:pos="284"/>
        </w:tabs>
        <w:suppressAutoHyphens/>
        <w:autoSpaceDE w:val="0"/>
        <w:autoSpaceDN w:val="0"/>
        <w:adjustRightInd w:val="0"/>
        <w:spacing w:after="0" w:line="240" w:lineRule="auto"/>
        <w:ind w:left="709" w:hanging="709"/>
        <w:jc w:val="both"/>
        <w:rPr>
          <w:rFonts w:ascii="Arial" w:hAnsi="Arial" w:cs="Arial"/>
        </w:rPr>
      </w:pPr>
      <w:r w:rsidRPr="00B2683E">
        <w:rPr>
          <w:rFonts w:ascii="Arial" w:hAnsi="Arial" w:cs="Arial"/>
          <w:lang w:eastAsia="ar-SA"/>
        </w:rPr>
        <w:t>Podstawę do wystawienia faktury końcowej będzie stanowić protokół odbioru końcowego przedmiotu umowy podpisany przez uczestników obioru</w:t>
      </w:r>
      <w:r w:rsidR="00B2683E" w:rsidRPr="00B2683E">
        <w:rPr>
          <w:rFonts w:ascii="Arial" w:hAnsi="Arial" w:cs="Arial"/>
          <w:lang w:eastAsia="ar-SA"/>
        </w:rPr>
        <w:t xml:space="preserve"> (Zamawiającego, Inspektora Nadzoru, Kierownika Budowy, Wykonawcę), </w:t>
      </w:r>
    </w:p>
    <w:p w:rsidR="009F6F84" w:rsidRPr="00B2683E" w:rsidRDefault="009F6F84" w:rsidP="00B2683E">
      <w:pPr>
        <w:pStyle w:val="Akapitzlist"/>
        <w:numPr>
          <w:ilvl w:val="0"/>
          <w:numId w:val="21"/>
        </w:numPr>
        <w:shd w:val="clear" w:color="auto" w:fill="FFFFFF"/>
        <w:tabs>
          <w:tab w:val="left" w:pos="284"/>
        </w:tabs>
        <w:suppressAutoHyphens/>
        <w:autoSpaceDE w:val="0"/>
        <w:autoSpaceDN w:val="0"/>
        <w:adjustRightInd w:val="0"/>
        <w:spacing w:after="0" w:line="240" w:lineRule="auto"/>
        <w:ind w:left="0" w:hanging="11"/>
        <w:jc w:val="both"/>
        <w:rPr>
          <w:rFonts w:ascii="Arial" w:hAnsi="Arial" w:cs="Arial"/>
        </w:rPr>
      </w:pPr>
      <w:r w:rsidRPr="00B2683E">
        <w:rPr>
          <w:rFonts w:ascii="Arial" w:hAnsi="Arial" w:cs="Arial"/>
        </w:rPr>
        <w:t>Jednocześnie strony ustalają:</w:t>
      </w:r>
    </w:p>
    <w:p w:rsidR="00894821" w:rsidRPr="00786202" w:rsidRDefault="00894821" w:rsidP="00B2683E">
      <w:pPr>
        <w:pStyle w:val="Tekstpodstawowy"/>
        <w:spacing w:after="0" w:line="240" w:lineRule="auto"/>
        <w:ind w:left="0" w:hanging="11"/>
        <w:jc w:val="both"/>
        <w:rPr>
          <w:rFonts w:ascii="Arial" w:hAnsi="Arial" w:cs="Arial"/>
        </w:rPr>
      </w:pPr>
      <w:r w:rsidRPr="00894821">
        <w:rPr>
          <w:rFonts w:ascii="Arial" w:hAnsi="Arial" w:cs="Arial"/>
        </w:rPr>
        <w:t>że zapłata wynagrodzen</w:t>
      </w:r>
      <w:r w:rsidR="00C50085">
        <w:rPr>
          <w:rFonts w:ascii="Arial" w:hAnsi="Arial" w:cs="Arial"/>
        </w:rPr>
        <w:t xml:space="preserve">ia za przedmiot umowy nastąpi: </w:t>
      </w:r>
      <w:r w:rsidRPr="00786202">
        <w:rPr>
          <w:rFonts w:ascii="Arial" w:hAnsi="Arial" w:cs="Arial"/>
        </w:rPr>
        <w:t>fakturą końcową, do 30 dni po wykonaniu całego zadania tj. po bezusterkowym odbiorze wszystkich robót w ramach zadania.</w:t>
      </w:r>
    </w:p>
    <w:p w:rsidR="00894821" w:rsidRPr="00C46D12" w:rsidRDefault="00894821" w:rsidP="0078022A">
      <w:pPr>
        <w:pStyle w:val="Tekstpodstawowy"/>
        <w:spacing w:line="240" w:lineRule="auto"/>
        <w:jc w:val="both"/>
        <w:rPr>
          <w:rFonts w:ascii="Arial" w:hAnsi="Arial" w:cs="Arial"/>
          <w:color w:val="FF0000"/>
        </w:rPr>
      </w:pPr>
    </w:p>
    <w:p w:rsidR="009F6F84" w:rsidRDefault="00B2683E" w:rsidP="009F6F84">
      <w:pPr>
        <w:pStyle w:val="Tekstpodstawowy"/>
        <w:spacing w:line="240" w:lineRule="auto"/>
        <w:ind w:left="0" w:right="-567" w:firstLine="0"/>
        <w:jc w:val="left"/>
        <w:rPr>
          <w:rFonts w:ascii="Arial" w:hAnsi="Arial" w:cs="Arial"/>
        </w:rPr>
      </w:pPr>
      <w:r>
        <w:rPr>
          <w:rFonts w:ascii="Arial" w:hAnsi="Arial" w:cs="Arial"/>
        </w:rPr>
        <w:t xml:space="preserve">6. </w:t>
      </w:r>
      <w:r w:rsidR="009F6F84">
        <w:rPr>
          <w:rFonts w:ascii="Arial" w:hAnsi="Arial" w:cs="Arial"/>
        </w:rPr>
        <w:t>Warunkiem zapłaty wynagrodzenia jest przedstawienie przez Wykonawcę wraz z fakturą potwierdzenia dokonania zapłaty wymagalnego wynagrodzenia na rzecz Podwykonawców lub dalszych Podwykonawców, z którymi zostały zawarte umowy zaakceptowane przez Zamawiającego, w postaci:</w:t>
      </w:r>
    </w:p>
    <w:p w:rsidR="009F6F84" w:rsidRDefault="009F6F84" w:rsidP="009F6F84">
      <w:pPr>
        <w:pStyle w:val="Tekstpodstawowy"/>
        <w:spacing w:line="240" w:lineRule="auto"/>
        <w:ind w:left="0" w:right="-567" w:firstLine="0"/>
        <w:jc w:val="left"/>
        <w:rPr>
          <w:rFonts w:ascii="Arial" w:hAnsi="Arial" w:cs="Arial"/>
        </w:rPr>
      </w:pPr>
      <w:r>
        <w:rPr>
          <w:rFonts w:ascii="Arial" w:hAnsi="Arial" w:cs="Arial"/>
        </w:rPr>
        <w:t xml:space="preserve">    1) kopii faktur wraz z potwierdzeniami dokonania przelewów,</w:t>
      </w:r>
    </w:p>
    <w:p w:rsidR="009F6F84" w:rsidRDefault="009F6F84" w:rsidP="009F6F84">
      <w:pPr>
        <w:pStyle w:val="Tekstpodstawowy"/>
        <w:spacing w:after="0" w:line="240" w:lineRule="auto"/>
        <w:ind w:left="0" w:right="-567" w:firstLine="0"/>
        <w:jc w:val="left"/>
        <w:rPr>
          <w:rFonts w:ascii="Arial" w:hAnsi="Arial" w:cs="Arial"/>
        </w:rPr>
      </w:pPr>
      <w:r>
        <w:rPr>
          <w:rFonts w:ascii="Arial" w:hAnsi="Arial" w:cs="Arial"/>
        </w:rPr>
        <w:t xml:space="preserve">    2) oświadczeń o wywiązaniu się przez Wykonawcę z wymagalnych płatności wobec </w:t>
      </w:r>
    </w:p>
    <w:p w:rsidR="009F6F84" w:rsidRDefault="009F6F84" w:rsidP="009F6F84">
      <w:pPr>
        <w:pStyle w:val="Tekstpodstawowy"/>
        <w:spacing w:after="0" w:line="240" w:lineRule="auto"/>
        <w:ind w:left="0" w:right="-567" w:firstLine="0"/>
        <w:jc w:val="left"/>
        <w:rPr>
          <w:rFonts w:ascii="Arial" w:hAnsi="Arial" w:cs="Arial"/>
        </w:rPr>
      </w:pPr>
      <w:r>
        <w:rPr>
          <w:rFonts w:ascii="Arial" w:hAnsi="Arial" w:cs="Arial"/>
        </w:rPr>
        <w:t xml:space="preserve">        Podwykonawców lub dalszych Podwykonawców.</w:t>
      </w:r>
    </w:p>
    <w:p w:rsidR="009F6F84" w:rsidRDefault="009F6F84" w:rsidP="009F6F84">
      <w:pPr>
        <w:pStyle w:val="Tekstpodstawowy"/>
        <w:spacing w:after="0" w:line="240" w:lineRule="auto"/>
        <w:ind w:left="0" w:right="-567" w:firstLine="0"/>
        <w:jc w:val="left"/>
        <w:rPr>
          <w:rFonts w:ascii="Arial" w:hAnsi="Arial" w:cs="Arial"/>
        </w:rPr>
      </w:pPr>
    </w:p>
    <w:p w:rsidR="009F6F84" w:rsidRDefault="00B2683E" w:rsidP="009F6F84">
      <w:pPr>
        <w:pStyle w:val="Tekstpodstawowy"/>
        <w:spacing w:after="0" w:line="240" w:lineRule="auto"/>
        <w:ind w:left="0" w:right="-567" w:firstLine="0"/>
        <w:jc w:val="left"/>
        <w:rPr>
          <w:rFonts w:ascii="Arial" w:hAnsi="Arial" w:cs="Arial"/>
        </w:rPr>
      </w:pPr>
      <w:r>
        <w:rPr>
          <w:rFonts w:ascii="Arial" w:hAnsi="Arial" w:cs="Arial"/>
        </w:rPr>
        <w:t xml:space="preserve">7. </w:t>
      </w:r>
      <w:r w:rsidR="009F6F84">
        <w:rPr>
          <w:rFonts w:ascii="Arial" w:hAnsi="Arial" w:cs="Arial"/>
        </w:rPr>
        <w:t xml:space="preserve"> W przypadku zaistnienia zasadniczej wątpliwości co do wysokości należnego wynagrodzenia, Zamawiający włoży do depozytu sądowego kwotę potrzebną na pokrycie wynagrodzenia Podwykonawcy lub dalszego Podwykonawcy, niezwłocznie informując o tym fakcie Wykonawcę. W takim przypadku Zamawiający</w:t>
      </w:r>
      <w:r w:rsidR="009F6F84">
        <w:t xml:space="preserve"> </w:t>
      </w:r>
      <w:r w:rsidR="009F6F84">
        <w:rPr>
          <w:rFonts w:ascii="Arial" w:hAnsi="Arial" w:cs="Arial"/>
        </w:rPr>
        <w:t>z kwoty złożonej do depozytu sądowego potrąci koszty złożenia tej kwoty do depozytu.</w:t>
      </w:r>
    </w:p>
    <w:p w:rsidR="009F6F84" w:rsidRDefault="009F6F84" w:rsidP="009F6F84">
      <w:pPr>
        <w:pStyle w:val="Tekstpodstawowy"/>
        <w:spacing w:after="0" w:line="240" w:lineRule="auto"/>
        <w:ind w:left="0" w:right="-567" w:firstLine="0"/>
        <w:jc w:val="left"/>
        <w:rPr>
          <w:rFonts w:ascii="Arial" w:hAnsi="Arial" w:cs="Arial"/>
          <w:b/>
        </w:rPr>
      </w:pPr>
    </w:p>
    <w:p w:rsidR="009F6F84" w:rsidRDefault="009F6F84" w:rsidP="009F6F84">
      <w:pPr>
        <w:pStyle w:val="Tekstpodstawowy"/>
        <w:spacing w:after="0" w:line="240" w:lineRule="auto"/>
        <w:ind w:left="0" w:hanging="16"/>
        <w:jc w:val="both"/>
        <w:rPr>
          <w:rFonts w:ascii="Arial" w:hAnsi="Arial" w:cs="Arial"/>
        </w:rPr>
      </w:pPr>
      <w:r>
        <w:rPr>
          <w:rFonts w:ascii="Arial" w:hAnsi="Arial" w:cs="Arial"/>
        </w:rPr>
        <w:t>7. W razie opóźnienia w zapłacie wierzytelności pieniężnych strony zobowiązują się do zapłaty ustawowych odsetek za opóźnienie.</w:t>
      </w:r>
    </w:p>
    <w:p w:rsidR="009F6F84" w:rsidRDefault="009F6F84" w:rsidP="009F6F84">
      <w:pPr>
        <w:pStyle w:val="Tekstpodstawowy"/>
        <w:spacing w:after="0" w:line="240" w:lineRule="auto"/>
        <w:ind w:left="0" w:right="-567" w:hanging="16"/>
        <w:jc w:val="both"/>
        <w:rPr>
          <w:rFonts w:ascii="Arial" w:hAnsi="Arial" w:cs="Arial"/>
        </w:rPr>
      </w:pPr>
    </w:p>
    <w:p w:rsidR="009F6F84" w:rsidRDefault="009F6F84" w:rsidP="009F6F84">
      <w:pPr>
        <w:pStyle w:val="Tekstpodstawowy"/>
        <w:spacing w:after="0" w:line="240" w:lineRule="auto"/>
        <w:ind w:left="-16" w:firstLine="0"/>
        <w:jc w:val="both"/>
        <w:rPr>
          <w:rFonts w:ascii="Arial" w:hAnsi="Arial" w:cs="Arial"/>
        </w:rPr>
      </w:pPr>
      <w:r>
        <w:rPr>
          <w:rFonts w:ascii="Arial" w:hAnsi="Arial" w:cs="Arial"/>
        </w:rPr>
        <w:t>8. Wykonawca wynagrodzenie za wykonane roboty otrzyma przelewem na konto bankowe Nr  …………………………………………….</w:t>
      </w:r>
    </w:p>
    <w:p w:rsidR="009F6F84" w:rsidRDefault="009F6F84" w:rsidP="009F6F84">
      <w:pPr>
        <w:pStyle w:val="Tekstpodstawowy"/>
        <w:spacing w:after="0" w:line="240" w:lineRule="auto"/>
        <w:ind w:left="0" w:right="-426" w:firstLine="0"/>
        <w:jc w:val="both"/>
        <w:rPr>
          <w:rFonts w:ascii="Arial" w:hAnsi="Arial" w:cs="Arial"/>
        </w:rPr>
      </w:pPr>
    </w:p>
    <w:p w:rsidR="009F6F84" w:rsidRDefault="009F6F84" w:rsidP="009F6F84">
      <w:pPr>
        <w:pStyle w:val="Tekstpodstawowy"/>
        <w:spacing w:after="0" w:line="240" w:lineRule="auto"/>
        <w:ind w:left="0" w:hanging="16"/>
        <w:jc w:val="center"/>
        <w:rPr>
          <w:rFonts w:ascii="Arial" w:hAnsi="Arial" w:cs="Arial"/>
          <w:b/>
        </w:rPr>
      </w:pPr>
      <w:r>
        <w:rPr>
          <w:rFonts w:ascii="Arial" w:hAnsi="Arial" w:cs="Arial"/>
          <w:b/>
        </w:rPr>
        <w:t>§ 11</w:t>
      </w:r>
    </w:p>
    <w:p w:rsidR="009F6F84" w:rsidRDefault="009F6F84" w:rsidP="009F6F84">
      <w:pPr>
        <w:pStyle w:val="Tekstpodstawowy"/>
        <w:numPr>
          <w:ilvl w:val="0"/>
          <w:numId w:val="9"/>
        </w:numPr>
        <w:spacing w:after="0" w:line="240" w:lineRule="auto"/>
        <w:jc w:val="both"/>
        <w:rPr>
          <w:rFonts w:ascii="Arial" w:hAnsi="Arial" w:cs="Arial"/>
        </w:rPr>
      </w:pPr>
      <w:r>
        <w:rPr>
          <w:rFonts w:ascii="Arial" w:hAnsi="Arial" w:cs="Arial"/>
        </w:rPr>
        <w:t xml:space="preserve">Wykonawca wnosi zabezpieczenie należytego wykonania umowy w wysokości </w:t>
      </w:r>
      <w:r w:rsidR="008E0AD7">
        <w:rPr>
          <w:rFonts w:ascii="Arial" w:hAnsi="Arial" w:cs="Arial"/>
        </w:rPr>
        <w:t>5</w:t>
      </w:r>
      <w:r>
        <w:rPr>
          <w:rFonts w:ascii="Arial" w:hAnsi="Arial" w:cs="Arial"/>
        </w:rPr>
        <w:t>% ceny całkowitej za przedmiot zamówienia tj. kwota …………..zł (słownie:  ……….) w następującej formie:</w:t>
      </w:r>
    </w:p>
    <w:p w:rsidR="009F6F84" w:rsidRDefault="009F6F84" w:rsidP="009F6F84">
      <w:pPr>
        <w:pStyle w:val="Tekstpodstawowy"/>
        <w:spacing w:after="0" w:line="240" w:lineRule="auto"/>
        <w:ind w:left="0" w:firstLine="0"/>
        <w:jc w:val="left"/>
        <w:rPr>
          <w:rFonts w:ascii="Arial" w:hAnsi="Arial" w:cs="Arial"/>
        </w:rPr>
      </w:pPr>
    </w:p>
    <w:p w:rsidR="009F6F84" w:rsidRDefault="009F6F84" w:rsidP="009F6F84">
      <w:pPr>
        <w:pStyle w:val="Tekstpodstawowy"/>
        <w:spacing w:after="0" w:line="240" w:lineRule="auto"/>
        <w:ind w:left="0" w:hanging="16"/>
        <w:jc w:val="left"/>
        <w:rPr>
          <w:rFonts w:ascii="Arial" w:hAnsi="Arial" w:cs="Arial"/>
        </w:rPr>
      </w:pPr>
      <w:r>
        <w:rPr>
          <w:rFonts w:ascii="Arial" w:hAnsi="Arial" w:cs="Arial"/>
        </w:rPr>
        <w:t>...................................................................................................................................................</w:t>
      </w:r>
    </w:p>
    <w:p w:rsidR="009F6F84" w:rsidRDefault="009F6F84" w:rsidP="009F6F84">
      <w:pPr>
        <w:pStyle w:val="Tekstpodstawowy"/>
        <w:spacing w:after="0" w:line="240" w:lineRule="auto"/>
        <w:jc w:val="center"/>
        <w:rPr>
          <w:rFonts w:ascii="Arial" w:hAnsi="Arial" w:cs="Arial"/>
          <w:sz w:val="18"/>
          <w:szCs w:val="18"/>
        </w:rPr>
      </w:pPr>
      <w:r>
        <w:rPr>
          <w:rFonts w:ascii="Arial" w:hAnsi="Arial" w:cs="Arial"/>
          <w:sz w:val="18"/>
          <w:szCs w:val="18"/>
        </w:rPr>
        <w:t>(wymienić formę zabezpieczenia)</w:t>
      </w:r>
    </w:p>
    <w:p w:rsidR="009F6F84" w:rsidRDefault="009F6F84" w:rsidP="009F6F84">
      <w:pPr>
        <w:pStyle w:val="Tekstpodstawowy"/>
        <w:spacing w:after="0" w:line="240" w:lineRule="auto"/>
        <w:jc w:val="center"/>
        <w:rPr>
          <w:rFonts w:ascii="Arial" w:hAnsi="Arial" w:cs="Arial"/>
        </w:rPr>
      </w:pPr>
    </w:p>
    <w:p w:rsidR="009F6F84" w:rsidRDefault="009F6F84" w:rsidP="009F6F84">
      <w:pPr>
        <w:pStyle w:val="Tekstpodstawowy"/>
        <w:numPr>
          <w:ilvl w:val="0"/>
          <w:numId w:val="9"/>
        </w:numPr>
        <w:spacing w:after="0" w:line="240" w:lineRule="auto"/>
        <w:jc w:val="both"/>
        <w:rPr>
          <w:rFonts w:ascii="Arial" w:hAnsi="Arial" w:cs="Arial"/>
        </w:rPr>
      </w:pPr>
      <w:r>
        <w:rPr>
          <w:rFonts w:ascii="Arial" w:hAnsi="Arial" w:cs="Arial"/>
        </w:rPr>
        <w:t>Strony postanawiają, że 30% wniesionego zabezpieczenia należytego wykonania tj. kwota ………zł (słownie: …………….) umowy  jest przeznaczone na zabezpieczenie roszczeń z tytułu rękojmi za wady lub gwarancji  jakości, zaś 70% wniesionego zabezpieczenia tj. kwota ……………zł (słownie: ……………….) przeznacza się jako gwarancję zgodnego z umową wykonania robót.</w:t>
      </w:r>
    </w:p>
    <w:p w:rsidR="009F6F84" w:rsidRDefault="009F6F84" w:rsidP="009F6F84">
      <w:pPr>
        <w:pStyle w:val="Tekstpodstawowy"/>
        <w:spacing w:after="0" w:line="240" w:lineRule="auto"/>
        <w:ind w:left="360" w:firstLine="0"/>
        <w:jc w:val="both"/>
        <w:rPr>
          <w:rFonts w:ascii="Arial" w:hAnsi="Arial" w:cs="Arial"/>
        </w:rPr>
      </w:pPr>
    </w:p>
    <w:p w:rsidR="009F6F84" w:rsidRDefault="009F6F84" w:rsidP="009F6F84">
      <w:pPr>
        <w:pStyle w:val="Tekstpodstawowy"/>
        <w:numPr>
          <w:ilvl w:val="0"/>
          <w:numId w:val="9"/>
        </w:numPr>
        <w:spacing w:after="0" w:line="240" w:lineRule="auto"/>
        <w:jc w:val="both"/>
        <w:rPr>
          <w:rFonts w:ascii="Arial" w:hAnsi="Arial" w:cs="Arial"/>
        </w:rPr>
      </w:pPr>
      <w:r>
        <w:rPr>
          <w:rFonts w:ascii="Arial" w:hAnsi="Arial" w:cs="Arial"/>
        </w:rPr>
        <w:t xml:space="preserve">Zabezpieczenie należytego wykonania umowy, o którym mowa w ust.1. zostanie zwrócone w terminach i na zasadach określonych w art. </w:t>
      </w:r>
      <w:r w:rsidR="00A37C92">
        <w:rPr>
          <w:rFonts w:ascii="Arial" w:hAnsi="Arial" w:cs="Arial"/>
        </w:rPr>
        <w:t>453</w:t>
      </w:r>
      <w:r>
        <w:rPr>
          <w:rFonts w:ascii="Arial" w:hAnsi="Arial" w:cs="Arial"/>
        </w:rPr>
        <w:t xml:space="preserve"> ustawy  z dnia </w:t>
      </w:r>
      <w:r w:rsidR="00852EE3">
        <w:rPr>
          <w:rFonts w:ascii="Arial" w:hAnsi="Arial" w:cs="Arial"/>
        </w:rPr>
        <w:t>11</w:t>
      </w:r>
      <w:r>
        <w:rPr>
          <w:rFonts w:ascii="Arial" w:hAnsi="Arial" w:cs="Arial"/>
        </w:rPr>
        <w:t xml:space="preserve"> </w:t>
      </w:r>
      <w:r w:rsidR="00852EE3">
        <w:rPr>
          <w:rFonts w:ascii="Arial" w:hAnsi="Arial" w:cs="Arial"/>
        </w:rPr>
        <w:t>września 2019 r.</w:t>
      </w:r>
      <w:r>
        <w:rPr>
          <w:rFonts w:ascii="Arial" w:hAnsi="Arial" w:cs="Arial"/>
        </w:rPr>
        <w:t xml:space="preserve">  -</w:t>
      </w:r>
      <w:r w:rsidR="00852EE3">
        <w:rPr>
          <w:rFonts w:ascii="Arial" w:hAnsi="Arial" w:cs="Arial"/>
        </w:rPr>
        <w:t xml:space="preserve"> </w:t>
      </w:r>
      <w:r>
        <w:rPr>
          <w:rFonts w:ascii="Arial" w:hAnsi="Arial" w:cs="Arial"/>
        </w:rPr>
        <w:t>Prawo zamówień publicznych :</w:t>
      </w:r>
    </w:p>
    <w:p w:rsidR="009F6F84" w:rsidRDefault="009F6F84" w:rsidP="009F6F84">
      <w:pPr>
        <w:pStyle w:val="Tekstpodstawowy"/>
        <w:numPr>
          <w:ilvl w:val="0"/>
          <w:numId w:val="10"/>
        </w:numPr>
        <w:spacing w:after="0" w:line="240" w:lineRule="auto"/>
        <w:jc w:val="both"/>
        <w:rPr>
          <w:rFonts w:ascii="Arial" w:hAnsi="Arial" w:cs="Arial"/>
        </w:rPr>
      </w:pPr>
      <w:r>
        <w:rPr>
          <w:rFonts w:ascii="Arial" w:hAnsi="Arial" w:cs="Arial"/>
        </w:rPr>
        <w:t>70% kwoty zabezpieczenia o którym mowa w ust.1 zostanie zwrócone w terminie 30 dni od dnia wykonania zamówienia  i uznania przez Zamawiającego za należycie wykonane,</w:t>
      </w:r>
    </w:p>
    <w:p w:rsidR="009F6F84" w:rsidRDefault="009F6F84" w:rsidP="009F6F84">
      <w:pPr>
        <w:pStyle w:val="Tekstpodstawowy"/>
        <w:numPr>
          <w:ilvl w:val="0"/>
          <w:numId w:val="10"/>
        </w:numPr>
        <w:spacing w:after="0" w:line="240" w:lineRule="auto"/>
        <w:jc w:val="both"/>
        <w:rPr>
          <w:rFonts w:ascii="Arial" w:hAnsi="Arial" w:cs="Arial"/>
        </w:rPr>
      </w:pPr>
      <w:r>
        <w:rPr>
          <w:rFonts w:ascii="Arial" w:hAnsi="Arial" w:cs="Arial"/>
        </w:rPr>
        <w:t xml:space="preserve">Kwota pozostawiona na zabezpieczenie roszczeń z tytułu rękojmi za wady nie może przekraczać 30% wysokości zabezpieczenia i zostanie zwrócona nie później niż w 15 </w:t>
      </w:r>
      <w:r>
        <w:rPr>
          <w:rFonts w:ascii="Arial" w:hAnsi="Arial" w:cs="Arial"/>
        </w:rPr>
        <w:lastRenderedPageBreak/>
        <w:t>dniu po upływie okresu rękojmi za wady tj. ……………. lat od dnia wykonania zamówienia  i uznania przez Zamawiającego za należycie wykonane ( protokół odbioru).</w:t>
      </w:r>
    </w:p>
    <w:p w:rsidR="009F6F84" w:rsidRDefault="009F6F84" w:rsidP="009F6F84">
      <w:pPr>
        <w:pStyle w:val="Tekstpodstawowy"/>
        <w:spacing w:after="0" w:line="240" w:lineRule="auto"/>
        <w:ind w:left="0" w:firstLine="0"/>
        <w:jc w:val="both"/>
        <w:rPr>
          <w:rFonts w:ascii="Arial" w:hAnsi="Arial" w:cs="Arial"/>
        </w:rPr>
      </w:pPr>
    </w:p>
    <w:p w:rsidR="009F6F84" w:rsidRDefault="009F6F84" w:rsidP="009F6F84">
      <w:pPr>
        <w:pStyle w:val="Tekstpodstawowy"/>
        <w:spacing w:after="0" w:line="240" w:lineRule="auto"/>
        <w:ind w:left="0" w:firstLine="0"/>
        <w:jc w:val="both"/>
        <w:rPr>
          <w:rFonts w:ascii="Arial" w:hAnsi="Arial" w:cs="Arial"/>
        </w:rPr>
      </w:pPr>
      <w:r>
        <w:rPr>
          <w:rFonts w:ascii="Arial" w:hAnsi="Arial" w:cs="Arial"/>
        </w:rPr>
        <w:t>4.  Zamawiający jest uprawniony do skorzystania z kwoty zabezpieczenia należytego</w:t>
      </w:r>
    </w:p>
    <w:p w:rsidR="009F6F84" w:rsidRDefault="009F6F84" w:rsidP="009F6F84">
      <w:pPr>
        <w:pStyle w:val="Tekstpodstawowy"/>
        <w:spacing w:after="0" w:line="240" w:lineRule="auto"/>
        <w:ind w:left="0" w:firstLine="0"/>
        <w:jc w:val="both"/>
        <w:rPr>
          <w:rFonts w:ascii="Arial" w:hAnsi="Arial" w:cs="Arial"/>
        </w:rPr>
      </w:pPr>
      <w:r>
        <w:rPr>
          <w:rFonts w:ascii="Arial" w:hAnsi="Arial" w:cs="Arial"/>
        </w:rPr>
        <w:t xml:space="preserve">     wykonania umowy, o którym mowa w pkt. 1, w przypadku gdy Wykonawca, będąc</w:t>
      </w:r>
    </w:p>
    <w:p w:rsidR="009F6F84" w:rsidRDefault="009F6F84" w:rsidP="009F6F84">
      <w:pPr>
        <w:pStyle w:val="Tekstpodstawowy"/>
        <w:spacing w:after="0" w:line="240" w:lineRule="auto"/>
        <w:ind w:left="0" w:firstLine="0"/>
        <w:jc w:val="both"/>
        <w:rPr>
          <w:rFonts w:ascii="Arial" w:hAnsi="Arial" w:cs="Arial"/>
        </w:rPr>
      </w:pPr>
      <w:r>
        <w:rPr>
          <w:rFonts w:ascii="Arial" w:hAnsi="Arial" w:cs="Arial"/>
        </w:rPr>
        <w:t xml:space="preserve">     zobowiązany do zapłaty kary umownej na podstawie umowy, nie zapłaci jej w terminie lub</w:t>
      </w:r>
    </w:p>
    <w:p w:rsidR="009F6F84" w:rsidRDefault="009F6F84" w:rsidP="009F6F84">
      <w:pPr>
        <w:pStyle w:val="Tekstpodstawowy"/>
        <w:spacing w:after="0" w:line="240" w:lineRule="auto"/>
        <w:ind w:left="0" w:firstLine="0"/>
        <w:jc w:val="both"/>
        <w:rPr>
          <w:rFonts w:ascii="Arial" w:hAnsi="Arial" w:cs="Arial"/>
        </w:rPr>
      </w:pPr>
      <w:r>
        <w:rPr>
          <w:rFonts w:ascii="Arial" w:hAnsi="Arial" w:cs="Arial"/>
        </w:rPr>
        <w:t xml:space="preserve">     w ogóle odmówi jej zapłacenia.</w:t>
      </w:r>
    </w:p>
    <w:p w:rsidR="009F6F84" w:rsidRDefault="009F6F84" w:rsidP="009F6F84">
      <w:pPr>
        <w:pStyle w:val="Tekstpodstawowy"/>
        <w:spacing w:after="0" w:line="240" w:lineRule="auto"/>
        <w:jc w:val="both"/>
        <w:rPr>
          <w:rFonts w:ascii="Arial" w:hAnsi="Arial" w:cs="Arial"/>
        </w:rPr>
      </w:pPr>
    </w:p>
    <w:p w:rsidR="009F6F84" w:rsidRDefault="009F6F84" w:rsidP="009F6F84">
      <w:pPr>
        <w:pStyle w:val="Tekstpodstawowy"/>
        <w:spacing w:after="0" w:line="240" w:lineRule="auto"/>
        <w:ind w:left="0" w:hanging="16"/>
        <w:jc w:val="center"/>
        <w:rPr>
          <w:rFonts w:ascii="Arial" w:hAnsi="Arial" w:cs="Arial"/>
          <w:b/>
        </w:rPr>
      </w:pPr>
      <w:r>
        <w:rPr>
          <w:rFonts w:ascii="Arial" w:hAnsi="Arial" w:cs="Arial"/>
          <w:b/>
        </w:rPr>
        <w:t>§ 12</w:t>
      </w:r>
    </w:p>
    <w:p w:rsidR="009F6F84" w:rsidRDefault="009F6F84" w:rsidP="009F6F84">
      <w:pPr>
        <w:pStyle w:val="Tekstpodstawowy"/>
        <w:spacing w:after="0" w:line="240" w:lineRule="auto"/>
        <w:ind w:hanging="1434"/>
        <w:jc w:val="both"/>
        <w:rPr>
          <w:rFonts w:ascii="Arial" w:hAnsi="Arial" w:cs="Arial"/>
        </w:rPr>
      </w:pPr>
      <w:r>
        <w:rPr>
          <w:rFonts w:ascii="Arial" w:hAnsi="Arial" w:cs="Arial"/>
        </w:rPr>
        <w:t>1. Kary umowne będą naliczane w następujących wypadkach w wysokościach:</w:t>
      </w:r>
    </w:p>
    <w:p w:rsidR="009F6F84" w:rsidRDefault="009F6F84" w:rsidP="009F6F84">
      <w:pPr>
        <w:pStyle w:val="Tekstpodstawowy"/>
        <w:numPr>
          <w:ilvl w:val="0"/>
          <w:numId w:val="11"/>
        </w:numPr>
        <w:spacing w:after="0" w:line="240" w:lineRule="auto"/>
        <w:jc w:val="both"/>
        <w:rPr>
          <w:rFonts w:ascii="Arial" w:hAnsi="Arial" w:cs="Arial"/>
        </w:rPr>
      </w:pPr>
      <w:r>
        <w:rPr>
          <w:rFonts w:ascii="Arial" w:hAnsi="Arial" w:cs="Arial"/>
        </w:rPr>
        <w:t>Wykonawca płaci Zamawiającemu kary umowne:</w:t>
      </w:r>
    </w:p>
    <w:p w:rsidR="009F6F84" w:rsidRDefault="009F6F84" w:rsidP="009F6F84">
      <w:pPr>
        <w:pStyle w:val="Tekstpodstawowy"/>
        <w:numPr>
          <w:ilvl w:val="0"/>
          <w:numId w:val="12"/>
        </w:numPr>
        <w:tabs>
          <w:tab w:val="left" w:pos="1211"/>
        </w:tabs>
        <w:spacing w:after="0" w:line="240" w:lineRule="auto"/>
        <w:jc w:val="both"/>
        <w:rPr>
          <w:rFonts w:ascii="Arial" w:hAnsi="Arial" w:cs="Arial"/>
        </w:rPr>
      </w:pPr>
      <w:r>
        <w:rPr>
          <w:rFonts w:ascii="Arial" w:hAnsi="Arial" w:cs="Arial"/>
        </w:rPr>
        <w:t xml:space="preserve">za zwłokę w wykonaniu umowy - w wysokości </w:t>
      </w:r>
      <w:r w:rsidR="00E97CC9">
        <w:rPr>
          <w:rFonts w:ascii="Arial" w:hAnsi="Arial" w:cs="Arial"/>
        </w:rPr>
        <w:t>1</w:t>
      </w:r>
      <w:r>
        <w:rPr>
          <w:rFonts w:ascii="Arial" w:hAnsi="Arial" w:cs="Arial"/>
        </w:rPr>
        <w:t>% wynagrodzenia (brutto) ustalonego w umowie za cały zakres robót, za każdy dzień zwłoki po upływie terminu zakończenia przedmiotu umowy określonego w § 3 ust.2;</w:t>
      </w:r>
    </w:p>
    <w:p w:rsidR="009F6F84" w:rsidRDefault="009F6F84" w:rsidP="009F6F84">
      <w:pPr>
        <w:pStyle w:val="Tekstpodstawowy"/>
        <w:numPr>
          <w:ilvl w:val="0"/>
          <w:numId w:val="12"/>
        </w:numPr>
        <w:tabs>
          <w:tab w:val="left" w:pos="1211"/>
        </w:tabs>
        <w:spacing w:after="0" w:line="240" w:lineRule="auto"/>
        <w:jc w:val="both"/>
        <w:rPr>
          <w:rFonts w:ascii="Arial" w:hAnsi="Arial" w:cs="Arial"/>
        </w:rPr>
      </w:pPr>
      <w:r>
        <w:rPr>
          <w:rFonts w:ascii="Arial" w:hAnsi="Arial" w:cs="Arial"/>
        </w:rPr>
        <w:t xml:space="preserve">za zwłokę w usunięciu wad stwierdzonych przy odbiorze lub w czasie gwarancji </w:t>
      </w:r>
      <w:r>
        <w:rPr>
          <w:rFonts w:ascii="Arial" w:hAnsi="Arial" w:cs="Arial"/>
        </w:rPr>
        <w:br/>
        <w:t>i rękojmi za wady – w wysokości 0,5% wynagrodzenia umownego (brutto) za wykonany przedmiot za każdy dzień zwłoki liczonej od dnia wyznaczonego na usunięcie wad;</w:t>
      </w:r>
    </w:p>
    <w:p w:rsidR="009F6F84" w:rsidRDefault="009F6F84" w:rsidP="009F6F84">
      <w:pPr>
        <w:pStyle w:val="Tekstpodstawowy"/>
        <w:numPr>
          <w:ilvl w:val="0"/>
          <w:numId w:val="12"/>
        </w:numPr>
        <w:tabs>
          <w:tab w:val="left" w:pos="1211"/>
        </w:tabs>
        <w:spacing w:after="0" w:line="240" w:lineRule="auto"/>
        <w:jc w:val="both"/>
        <w:rPr>
          <w:rFonts w:ascii="Arial" w:hAnsi="Arial" w:cs="Arial"/>
        </w:rPr>
      </w:pPr>
      <w:r>
        <w:rPr>
          <w:rFonts w:ascii="Arial" w:hAnsi="Arial" w:cs="Arial"/>
        </w:rPr>
        <w:t>za spowodowanie przerwy w realizacji robót z przyczyn zależnych od Wykonawcy w wysokości 0,1% wynagrodzenia umownego (brutto) za każdy dzień przerwy;</w:t>
      </w:r>
    </w:p>
    <w:p w:rsidR="009F6F84" w:rsidRDefault="009F6F84" w:rsidP="009F6F84">
      <w:pPr>
        <w:pStyle w:val="Tekstpodstawowy"/>
        <w:numPr>
          <w:ilvl w:val="0"/>
          <w:numId w:val="12"/>
        </w:numPr>
        <w:tabs>
          <w:tab w:val="left" w:pos="1211"/>
        </w:tabs>
        <w:spacing w:after="0" w:line="240" w:lineRule="auto"/>
        <w:jc w:val="both"/>
        <w:rPr>
          <w:rFonts w:ascii="Arial" w:hAnsi="Arial" w:cs="Arial"/>
        </w:rPr>
      </w:pPr>
      <w:r>
        <w:rPr>
          <w:rFonts w:ascii="Arial" w:hAnsi="Arial" w:cs="Arial"/>
        </w:rPr>
        <w:t>za odstąpienie od umowy z przyczyn zależnych od Wykonawcy w wysokości 10% wynagrodzenia umownego (brutto).</w:t>
      </w:r>
    </w:p>
    <w:p w:rsidR="00B2683E" w:rsidRDefault="00B2683E" w:rsidP="00B2683E">
      <w:pPr>
        <w:suppressAutoHyphens/>
        <w:spacing w:after="0" w:line="100" w:lineRule="atLeast"/>
        <w:jc w:val="both"/>
        <w:rPr>
          <w:rFonts w:ascii="Arial" w:hAnsi="Arial" w:cs="Arial"/>
        </w:rPr>
      </w:pPr>
    </w:p>
    <w:p w:rsidR="00B2683E" w:rsidRPr="00B2683E" w:rsidRDefault="00B2683E" w:rsidP="00B2683E">
      <w:pPr>
        <w:pStyle w:val="Akapitzlist"/>
        <w:numPr>
          <w:ilvl w:val="0"/>
          <w:numId w:val="24"/>
        </w:numPr>
        <w:suppressAutoHyphens/>
        <w:spacing w:after="0" w:line="100" w:lineRule="atLeast"/>
        <w:jc w:val="both"/>
        <w:rPr>
          <w:rFonts w:ascii="Arial" w:hAnsi="Arial" w:cs="Arial"/>
        </w:rPr>
      </w:pPr>
      <w:r w:rsidRPr="00B2683E">
        <w:rPr>
          <w:rFonts w:ascii="Arial" w:hAnsi="Arial" w:cs="Arial"/>
        </w:rPr>
        <w:t xml:space="preserve">Łączna maksymalna wysokość kar mownych nie może przekroczyć 60% (słownie: sześćdziesiąt procent) wynagrodzenia, o którym mowa w § 10 ust. </w:t>
      </w:r>
      <w:r>
        <w:rPr>
          <w:rFonts w:ascii="Arial" w:hAnsi="Arial" w:cs="Arial"/>
        </w:rPr>
        <w:t>2</w:t>
      </w:r>
      <w:r w:rsidRPr="00B2683E">
        <w:rPr>
          <w:rFonts w:ascii="Arial" w:hAnsi="Arial" w:cs="Arial"/>
        </w:rPr>
        <w:t xml:space="preserve"> umowy.</w:t>
      </w:r>
    </w:p>
    <w:p w:rsidR="00B2683E" w:rsidRDefault="00B2683E" w:rsidP="00B2683E">
      <w:pPr>
        <w:pStyle w:val="Tekstpodstawowy"/>
        <w:spacing w:after="0" w:line="240" w:lineRule="auto"/>
        <w:ind w:left="720" w:firstLine="0"/>
        <w:jc w:val="both"/>
        <w:rPr>
          <w:rFonts w:ascii="Arial" w:hAnsi="Arial" w:cs="Arial"/>
        </w:rPr>
      </w:pPr>
    </w:p>
    <w:p w:rsidR="009F6F84" w:rsidRDefault="009F6F84" w:rsidP="009F6F84">
      <w:pPr>
        <w:pStyle w:val="Tekstpodstawowy"/>
        <w:spacing w:after="0" w:line="240" w:lineRule="auto"/>
        <w:ind w:left="1211" w:firstLine="0"/>
        <w:jc w:val="both"/>
        <w:rPr>
          <w:rFonts w:ascii="Arial" w:hAnsi="Arial" w:cs="Arial"/>
        </w:rPr>
      </w:pPr>
    </w:p>
    <w:p w:rsidR="009F6F84" w:rsidRDefault="009F6F84" w:rsidP="009F6F84">
      <w:pPr>
        <w:pStyle w:val="Tekstpodstawowy"/>
        <w:numPr>
          <w:ilvl w:val="0"/>
          <w:numId w:val="13"/>
        </w:numPr>
        <w:spacing w:after="0" w:line="240" w:lineRule="auto"/>
        <w:jc w:val="both"/>
        <w:rPr>
          <w:rFonts w:ascii="Arial" w:hAnsi="Arial" w:cs="Arial"/>
        </w:rPr>
      </w:pPr>
      <w:r>
        <w:rPr>
          <w:rFonts w:ascii="Arial" w:hAnsi="Arial" w:cs="Arial"/>
        </w:rPr>
        <w:t>Zamawiający ma prawo dochodzenia dodatkowego odszkodowania w przypadku gdy szkoda przekroczyła wartość kar umownych.</w:t>
      </w:r>
    </w:p>
    <w:p w:rsidR="009F6F84" w:rsidRDefault="009F6F84" w:rsidP="009F6F84">
      <w:pPr>
        <w:pStyle w:val="Tekstpodstawowy"/>
        <w:spacing w:after="0" w:line="240" w:lineRule="auto"/>
        <w:ind w:left="720" w:firstLine="0"/>
        <w:jc w:val="both"/>
        <w:rPr>
          <w:rFonts w:ascii="Arial" w:hAnsi="Arial" w:cs="Arial"/>
        </w:rPr>
      </w:pPr>
    </w:p>
    <w:p w:rsidR="009F6F84" w:rsidRDefault="009F6F84" w:rsidP="009F6F84">
      <w:pPr>
        <w:pStyle w:val="Tekstpodstawowy"/>
        <w:spacing w:after="0" w:line="240" w:lineRule="auto"/>
        <w:ind w:left="0" w:hanging="16"/>
        <w:jc w:val="center"/>
        <w:rPr>
          <w:rFonts w:ascii="Arial" w:hAnsi="Arial" w:cs="Arial"/>
          <w:b/>
        </w:rPr>
      </w:pPr>
      <w:r>
        <w:rPr>
          <w:rFonts w:ascii="Arial" w:hAnsi="Arial" w:cs="Arial"/>
          <w:b/>
        </w:rPr>
        <w:t>§ 13</w:t>
      </w:r>
    </w:p>
    <w:p w:rsidR="009F6F84" w:rsidRDefault="009F6F84" w:rsidP="009F6F84">
      <w:pPr>
        <w:pStyle w:val="Tekstpodstawowy"/>
        <w:spacing w:after="0" w:line="240" w:lineRule="auto"/>
        <w:ind w:left="284" w:hanging="284"/>
        <w:jc w:val="both"/>
        <w:rPr>
          <w:rFonts w:ascii="Arial" w:hAnsi="Arial" w:cs="Arial"/>
        </w:rPr>
      </w:pPr>
      <w:r>
        <w:rPr>
          <w:rFonts w:ascii="Arial" w:hAnsi="Arial" w:cs="Arial"/>
        </w:rPr>
        <w:t>1. Termin gwarancji i rękojmi na wszystkie wbudowane materiały i urządzenia i wykonane roboty wynosi: ……………. - miesięcy od daty odbioru końcowego.</w:t>
      </w:r>
    </w:p>
    <w:p w:rsidR="009F6F84" w:rsidRDefault="009F6F84" w:rsidP="009F6F84">
      <w:pPr>
        <w:pStyle w:val="Tekstpodstawowy"/>
        <w:spacing w:after="0" w:line="240" w:lineRule="auto"/>
        <w:ind w:left="708" w:firstLine="0"/>
        <w:jc w:val="both"/>
        <w:rPr>
          <w:rFonts w:ascii="Arial" w:hAnsi="Arial" w:cs="Arial"/>
        </w:rPr>
      </w:pPr>
    </w:p>
    <w:p w:rsidR="009F6F84" w:rsidRDefault="009F6F84" w:rsidP="009F6F84">
      <w:pPr>
        <w:pStyle w:val="Tekstpodstawowy"/>
        <w:spacing w:after="0" w:line="240" w:lineRule="auto"/>
        <w:ind w:left="0" w:firstLine="0"/>
        <w:jc w:val="both"/>
        <w:rPr>
          <w:rFonts w:ascii="Arial" w:hAnsi="Arial" w:cs="Arial"/>
        </w:rPr>
      </w:pPr>
      <w:r>
        <w:rPr>
          <w:rFonts w:ascii="Arial" w:hAnsi="Arial" w:cs="Arial"/>
        </w:rPr>
        <w:t>2. Dokument gwarancji wystawiony zostanie niezwłocznie po odbiorze końcowym.</w:t>
      </w:r>
    </w:p>
    <w:p w:rsidR="009F6F84" w:rsidRDefault="009F6F84" w:rsidP="009F6F84">
      <w:pPr>
        <w:pStyle w:val="Tekstpodstawowy"/>
        <w:spacing w:after="0" w:line="240" w:lineRule="auto"/>
        <w:jc w:val="both"/>
        <w:rPr>
          <w:rFonts w:ascii="Arial" w:hAnsi="Arial" w:cs="Arial"/>
        </w:rPr>
      </w:pPr>
    </w:p>
    <w:p w:rsidR="009F6F84" w:rsidRDefault="009F6F84" w:rsidP="009F6F84">
      <w:pPr>
        <w:pStyle w:val="Tekstpodstawowy"/>
        <w:spacing w:after="0" w:line="240" w:lineRule="auto"/>
        <w:ind w:left="284" w:hanging="284"/>
        <w:jc w:val="both"/>
        <w:rPr>
          <w:rFonts w:ascii="Arial" w:hAnsi="Arial" w:cs="Arial"/>
        </w:rPr>
      </w:pPr>
      <w:r>
        <w:rPr>
          <w:rFonts w:ascii="Arial" w:hAnsi="Arial" w:cs="Arial"/>
        </w:rPr>
        <w:t>3. Wykonawca jest odpowiedzialny względem Zamawiającego, jeżeli wykonany przedmiot umowy ma wady zmniejszające jego wartość lub użyteczność ze względu na cel określony w umowie lub wynikający z przeznaczenia rzeczy, albo jeżeli wykonany przedmiot umowy nie ma właściwości, które zgodnie z dokumentacją robót posiadać powinien lub został wydany w stanie niezupełnym.</w:t>
      </w:r>
    </w:p>
    <w:p w:rsidR="009F6F84" w:rsidRDefault="009F6F84" w:rsidP="009F6F84">
      <w:pPr>
        <w:pStyle w:val="Tekstpodstawowy"/>
        <w:spacing w:after="0" w:line="240" w:lineRule="auto"/>
        <w:ind w:left="0" w:firstLine="0"/>
        <w:jc w:val="both"/>
        <w:rPr>
          <w:rFonts w:ascii="Arial" w:hAnsi="Arial" w:cs="Arial"/>
        </w:rPr>
      </w:pPr>
    </w:p>
    <w:p w:rsidR="009F6F84" w:rsidRDefault="009F6F84" w:rsidP="009F6F84">
      <w:pPr>
        <w:pStyle w:val="Tekstpodstawowy"/>
        <w:tabs>
          <w:tab w:val="left" w:pos="720"/>
        </w:tabs>
        <w:spacing w:after="0" w:line="240" w:lineRule="auto"/>
        <w:ind w:left="0" w:right="-567" w:firstLine="0"/>
        <w:jc w:val="both"/>
        <w:rPr>
          <w:rFonts w:ascii="Arial" w:hAnsi="Arial" w:cs="Arial"/>
        </w:rPr>
      </w:pPr>
    </w:p>
    <w:p w:rsidR="009F6F84" w:rsidRDefault="009F6F84" w:rsidP="009F6F84">
      <w:pPr>
        <w:pStyle w:val="Tekstpodstawowy"/>
        <w:tabs>
          <w:tab w:val="left" w:pos="720"/>
        </w:tabs>
        <w:spacing w:after="0" w:line="240" w:lineRule="auto"/>
        <w:ind w:left="720" w:firstLine="0"/>
        <w:jc w:val="both"/>
        <w:rPr>
          <w:rFonts w:ascii="Arial" w:hAnsi="Arial" w:cs="Arial"/>
          <w:b/>
        </w:rPr>
      </w:pPr>
      <w:r>
        <w:rPr>
          <w:rFonts w:ascii="Arial" w:hAnsi="Arial" w:cs="Arial"/>
        </w:rPr>
        <w:t xml:space="preserve">                                                             </w:t>
      </w:r>
      <w:r>
        <w:rPr>
          <w:rFonts w:ascii="Arial" w:hAnsi="Arial" w:cs="Arial"/>
          <w:b/>
        </w:rPr>
        <w:t>§ 1</w:t>
      </w:r>
      <w:r w:rsidR="00A54921">
        <w:rPr>
          <w:rFonts w:ascii="Arial" w:hAnsi="Arial" w:cs="Arial"/>
          <w:b/>
        </w:rPr>
        <w:t>4</w:t>
      </w:r>
    </w:p>
    <w:p w:rsidR="009F6F84" w:rsidRDefault="009F6F84" w:rsidP="009F6F84">
      <w:pPr>
        <w:pStyle w:val="Tekstpodstawowy"/>
        <w:tabs>
          <w:tab w:val="left" w:pos="284"/>
        </w:tabs>
        <w:spacing w:line="240" w:lineRule="auto"/>
        <w:ind w:left="426" w:hanging="426"/>
        <w:jc w:val="both"/>
        <w:rPr>
          <w:rFonts w:ascii="Arial" w:hAnsi="Arial" w:cs="Arial"/>
        </w:rPr>
      </w:pPr>
      <w:r>
        <w:rPr>
          <w:rFonts w:ascii="Arial" w:hAnsi="Arial" w:cs="Arial"/>
        </w:rPr>
        <w:t>1.</w:t>
      </w:r>
      <w:r>
        <w:rPr>
          <w:rFonts w:ascii="Arial" w:hAnsi="Arial" w:cs="Arial"/>
        </w:rPr>
        <w:tab/>
        <w:t xml:space="preserve">  Jeżeli konieczność robót dodatkowych wynika z decyzji organów nadzoru budowlanego lub jest następstwem błędów lub zaniedbań Wykonawcy, prace takie zostaną wykonane przez wykonawcę bez dodatkowego wynagrodzenia - w terminach wynikających </w:t>
      </w:r>
      <w:r>
        <w:rPr>
          <w:rFonts w:ascii="Arial" w:hAnsi="Arial" w:cs="Arial"/>
        </w:rPr>
        <w:br/>
        <w:t>z niniejszej umowy.</w:t>
      </w:r>
    </w:p>
    <w:p w:rsidR="009F6F84" w:rsidRDefault="009F6F84" w:rsidP="009F6F84">
      <w:pPr>
        <w:pStyle w:val="Tekstpodstawowy"/>
        <w:tabs>
          <w:tab w:val="left" w:pos="426"/>
        </w:tabs>
        <w:spacing w:after="0" w:line="240" w:lineRule="auto"/>
        <w:ind w:left="426" w:hanging="720"/>
        <w:jc w:val="both"/>
        <w:rPr>
          <w:rFonts w:ascii="Arial" w:hAnsi="Arial" w:cs="Arial"/>
        </w:rPr>
      </w:pPr>
      <w:r>
        <w:rPr>
          <w:rFonts w:ascii="Arial" w:hAnsi="Arial" w:cs="Arial"/>
        </w:rPr>
        <w:t xml:space="preserve">     2.</w:t>
      </w:r>
      <w:r>
        <w:rPr>
          <w:rFonts w:ascii="Arial" w:hAnsi="Arial" w:cs="Arial"/>
        </w:rPr>
        <w:tab/>
        <w:t xml:space="preserve">Roboty dodatkowe i zamienne lub nieprzewidziane, których potwierdzona przez zamawiającego konieczność wykonania wystąpi w toku realizacji przedmiotu umowy, </w:t>
      </w:r>
      <w:r>
        <w:rPr>
          <w:rFonts w:ascii="Arial" w:hAnsi="Arial" w:cs="Arial"/>
        </w:rPr>
        <w:br/>
        <w:t>a których zakres nie przekracza uprawnień Zamawiającego z mocy Prawa Zamówień Publicznych, Wykonawca zobowiązany jest wykonać w przypadku ich zlecenia przy zachowaniu tych samych stawek kalkulacyjnych.</w:t>
      </w:r>
    </w:p>
    <w:p w:rsidR="00AD2CA6" w:rsidRDefault="00AD2CA6" w:rsidP="009F6F84">
      <w:pPr>
        <w:pStyle w:val="Tekstpodstawowy"/>
        <w:tabs>
          <w:tab w:val="left" w:pos="426"/>
        </w:tabs>
        <w:spacing w:after="0" w:line="240" w:lineRule="auto"/>
        <w:ind w:left="426" w:hanging="720"/>
        <w:jc w:val="both"/>
        <w:rPr>
          <w:rFonts w:ascii="Arial" w:hAnsi="Arial" w:cs="Arial"/>
        </w:rPr>
      </w:pPr>
    </w:p>
    <w:p w:rsidR="009F6F84" w:rsidRDefault="009F6F84" w:rsidP="009F6F84">
      <w:pPr>
        <w:pStyle w:val="Tekstpodstawowy"/>
        <w:spacing w:after="0" w:line="240" w:lineRule="auto"/>
        <w:ind w:left="0" w:firstLine="0"/>
        <w:jc w:val="both"/>
        <w:rPr>
          <w:rFonts w:ascii="Arial" w:hAnsi="Arial" w:cs="Arial"/>
        </w:rPr>
      </w:pPr>
    </w:p>
    <w:p w:rsidR="009F6F84" w:rsidRDefault="009F6F84" w:rsidP="009F6F84">
      <w:pPr>
        <w:pStyle w:val="Tekstpodstawowy"/>
        <w:spacing w:after="0" w:line="240" w:lineRule="auto"/>
        <w:ind w:left="0" w:hanging="16"/>
        <w:jc w:val="center"/>
        <w:rPr>
          <w:rFonts w:ascii="Arial" w:hAnsi="Arial" w:cs="Arial"/>
          <w:b/>
        </w:rPr>
      </w:pPr>
      <w:r>
        <w:rPr>
          <w:rFonts w:ascii="Arial" w:hAnsi="Arial" w:cs="Arial"/>
          <w:b/>
        </w:rPr>
        <w:lastRenderedPageBreak/>
        <w:t xml:space="preserve">  § 16</w:t>
      </w:r>
    </w:p>
    <w:p w:rsidR="009F6F84" w:rsidRDefault="009F6F84" w:rsidP="009F6F84">
      <w:pPr>
        <w:pStyle w:val="Tekstpodstawowy"/>
        <w:tabs>
          <w:tab w:val="left" w:pos="360"/>
        </w:tabs>
        <w:spacing w:after="0" w:line="240" w:lineRule="auto"/>
        <w:ind w:left="0" w:hanging="16"/>
        <w:jc w:val="both"/>
        <w:rPr>
          <w:rFonts w:ascii="Arial" w:hAnsi="Arial" w:cs="Arial"/>
        </w:rPr>
      </w:pPr>
      <w:r>
        <w:rPr>
          <w:rFonts w:ascii="Arial" w:hAnsi="Arial" w:cs="Arial"/>
        </w:rPr>
        <w:t>1. Zmiana postanowień zawartej umowy może nastąpić za zgodą obu stron wyrażoną na</w:t>
      </w:r>
    </w:p>
    <w:p w:rsidR="009F6F84" w:rsidRDefault="009F6F84" w:rsidP="009F6F84">
      <w:pPr>
        <w:pStyle w:val="Tekstpodstawowy"/>
        <w:tabs>
          <w:tab w:val="left" w:pos="360"/>
        </w:tabs>
        <w:spacing w:after="0" w:line="240" w:lineRule="auto"/>
        <w:ind w:left="0" w:hanging="16"/>
        <w:jc w:val="both"/>
        <w:rPr>
          <w:rFonts w:ascii="Arial" w:hAnsi="Arial" w:cs="Arial"/>
        </w:rPr>
      </w:pPr>
      <w:r>
        <w:rPr>
          <w:rFonts w:ascii="Arial" w:hAnsi="Arial" w:cs="Arial"/>
        </w:rPr>
        <w:t xml:space="preserve">    piśmie pod rygorem nieważności.</w:t>
      </w:r>
    </w:p>
    <w:p w:rsidR="009F6F84" w:rsidRDefault="009F6F84" w:rsidP="009F6F84">
      <w:pPr>
        <w:pStyle w:val="Tekstpodstawowy"/>
        <w:spacing w:after="0" w:line="240" w:lineRule="auto"/>
        <w:ind w:left="284" w:hanging="442"/>
        <w:jc w:val="both"/>
        <w:rPr>
          <w:rFonts w:ascii="Arial" w:hAnsi="Arial" w:cs="Arial"/>
        </w:rPr>
      </w:pPr>
      <w:r>
        <w:rPr>
          <w:rFonts w:ascii="Arial" w:hAnsi="Arial" w:cs="Arial"/>
        </w:rPr>
        <w:t xml:space="preserve">       Niedopuszczalna jest jednak, pod rygorem nieważności, zmiana postanowień zawartej umowy oraz wprowadzenie nowych postanowień zawartej umowy niekorzystnych dla Zamawiającego, jeżeli przy ich uwzględnieniu należałoby zmienić treść oferty, na podstawie, której dokonano wyboru Wykonawcy chyba, że konieczność wprowadzenia takich zmian wynika z okoliczności, których nie można było przewidzieć w chwili zawarcia umowy.</w:t>
      </w:r>
    </w:p>
    <w:p w:rsidR="009F6F84" w:rsidRDefault="009F6F84" w:rsidP="009F6F84">
      <w:pPr>
        <w:pStyle w:val="NormalnyWeb"/>
        <w:spacing w:after="0"/>
        <w:ind w:left="284" w:hanging="284"/>
        <w:jc w:val="both"/>
        <w:rPr>
          <w:rFonts w:ascii="Arial" w:hAnsi="Arial" w:cs="Arial"/>
          <w:sz w:val="22"/>
          <w:szCs w:val="22"/>
        </w:rPr>
      </w:pPr>
      <w:r w:rsidRPr="00AD2CA6">
        <w:rPr>
          <w:rFonts w:ascii="Arial" w:hAnsi="Arial" w:cs="Arial"/>
          <w:sz w:val="22"/>
          <w:szCs w:val="22"/>
        </w:rPr>
        <w:t xml:space="preserve">2. Zgodnie z postanowieniami art. </w:t>
      </w:r>
      <w:r w:rsidR="00B62494" w:rsidRPr="00AD2CA6">
        <w:rPr>
          <w:rFonts w:ascii="Arial" w:hAnsi="Arial" w:cs="Arial"/>
          <w:sz w:val="22"/>
          <w:szCs w:val="22"/>
        </w:rPr>
        <w:t>455</w:t>
      </w:r>
      <w:r w:rsidRPr="00AD2CA6">
        <w:rPr>
          <w:rFonts w:ascii="Arial" w:hAnsi="Arial" w:cs="Arial"/>
          <w:sz w:val="22"/>
          <w:szCs w:val="22"/>
        </w:rPr>
        <w:t xml:space="preserve"> ustawy Prawo zamówień publicznych   Zamawiający przewiduje możliwość dokonania zmian po zawarciu umowy w sprawie zamówienia publicznego, pod warunkiem podpisania aneksu zaakceptowanego przez obie strony. W szczególności Zamawiający dopuszcza możliwość zmiany, jeżeli zachodzi co najmniej jedna z następujących okoliczności :</w:t>
      </w:r>
    </w:p>
    <w:p w:rsidR="009F6F84" w:rsidRDefault="009F6F84" w:rsidP="009F6F84">
      <w:pPr>
        <w:pStyle w:val="NormalnyWeb"/>
        <w:spacing w:after="0"/>
        <w:ind w:left="709" w:hanging="425"/>
        <w:jc w:val="both"/>
        <w:rPr>
          <w:rFonts w:ascii="Arial" w:hAnsi="Arial" w:cs="Arial"/>
          <w:sz w:val="22"/>
          <w:szCs w:val="22"/>
        </w:rPr>
      </w:pPr>
      <w:r>
        <w:rPr>
          <w:rFonts w:ascii="Arial" w:hAnsi="Arial" w:cs="Arial"/>
          <w:sz w:val="22"/>
          <w:szCs w:val="22"/>
        </w:rPr>
        <w:t xml:space="preserve">2.1) w przypadku dodatkowych robót budowlanych, nieobjętych zamówieniem podstawowym, o ile stały się niezbędne i zostały spełnione łącznie następujące warunki:, </w:t>
      </w:r>
    </w:p>
    <w:p w:rsidR="009F6F84" w:rsidRDefault="009F6F84" w:rsidP="009F6F84">
      <w:pPr>
        <w:pStyle w:val="NormalnyWeb"/>
        <w:spacing w:before="0" w:after="0"/>
        <w:ind w:left="709" w:hanging="1"/>
        <w:jc w:val="both"/>
        <w:rPr>
          <w:rFonts w:ascii="Arial" w:hAnsi="Arial" w:cs="Arial"/>
          <w:sz w:val="22"/>
          <w:szCs w:val="22"/>
        </w:rPr>
      </w:pPr>
      <w:r>
        <w:rPr>
          <w:rFonts w:ascii="Arial" w:hAnsi="Arial" w:cs="Arial"/>
          <w:sz w:val="22"/>
          <w:szCs w:val="22"/>
        </w:rPr>
        <w:t>-  zmiana Wykonawcy nie może zostać dokonana z powodów ekonomicznych lub technicznych, w szczególności dotyczących zamienności lub interoperacyjności sprzętu, usług lub instalacji, zamówionych w ramach zamówienia podstawowego,</w:t>
      </w:r>
    </w:p>
    <w:p w:rsidR="009F6F84" w:rsidRDefault="009F6F84" w:rsidP="009F6F84">
      <w:pPr>
        <w:pStyle w:val="NormalnyWeb"/>
        <w:spacing w:before="0" w:after="0"/>
        <w:ind w:left="709" w:hanging="1"/>
        <w:jc w:val="both"/>
        <w:rPr>
          <w:rFonts w:ascii="Arial" w:hAnsi="Arial" w:cs="Arial"/>
          <w:sz w:val="22"/>
          <w:szCs w:val="22"/>
        </w:rPr>
      </w:pPr>
      <w:r>
        <w:rPr>
          <w:rFonts w:ascii="Arial" w:hAnsi="Arial" w:cs="Arial"/>
          <w:sz w:val="22"/>
          <w:szCs w:val="22"/>
        </w:rPr>
        <w:t>-  zmiana Wykonawcy spowodowałaby istotną niedogodność lub znaczne zwiększenie kosztów dla Zamawiającego,</w:t>
      </w:r>
    </w:p>
    <w:p w:rsidR="009F6F84" w:rsidRDefault="009F6F84" w:rsidP="009F6F84">
      <w:pPr>
        <w:pStyle w:val="NormalnyWeb"/>
        <w:spacing w:before="0" w:after="0"/>
        <w:ind w:left="709" w:hanging="1"/>
        <w:jc w:val="both"/>
        <w:rPr>
          <w:rFonts w:ascii="Arial" w:hAnsi="Arial" w:cs="Arial"/>
          <w:sz w:val="22"/>
          <w:szCs w:val="22"/>
        </w:rPr>
      </w:pPr>
      <w:r>
        <w:rPr>
          <w:rFonts w:ascii="Arial" w:hAnsi="Arial" w:cs="Arial"/>
          <w:sz w:val="22"/>
          <w:szCs w:val="22"/>
        </w:rPr>
        <w:t>-  wartość każdej kolejnej zmiany nie przekracza 50% wartości zamówienia określonej pierwotnie w umowie</w:t>
      </w:r>
      <w:r w:rsidR="00B62494">
        <w:rPr>
          <w:rFonts w:ascii="Arial" w:hAnsi="Arial" w:cs="Arial"/>
          <w:sz w:val="22"/>
          <w:szCs w:val="22"/>
        </w:rPr>
        <w:t>,</w:t>
      </w:r>
    </w:p>
    <w:p w:rsidR="009F6F84" w:rsidRDefault="009F6F84" w:rsidP="009F6F84">
      <w:pPr>
        <w:pStyle w:val="NormalnyWeb"/>
        <w:spacing w:before="0" w:after="0"/>
        <w:ind w:left="709" w:hanging="425"/>
        <w:jc w:val="both"/>
        <w:rPr>
          <w:rFonts w:ascii="Arial" w:hAnsi="Arial" w:cs="Arial"/>
          <w:sz w:val="22"/>
          <w:szCs w:val="22"/>
        </w:rPr>
      </w:pPr>
      <w:r>
        <w:rPr>
          <w:rFonts w:ascii="Arial" w:hAnsi="Arial" w:cs="Arial"/>
          <w:sz w:val="22"/>
          <w:szCs w:val="22"/>
        </w:rPr>
        <w:t>2.2) zostały spełnione łącznie następujące warunki:</w:t>
      </w:r>
    </w:p>
    <w:p w:rsidR="009F6F84" w:rsidRDefault="009F6F84" w:rsidP="009F6F84">
      <w:pPr>
        <w:pStyle w:val="NormalnyWeb"/>
        <w:spacing w:before="0" w:after="0"/>
        <w:ind w:left="709" w:hanging="425"/>
        <w:jc w:val="both"/>
        <w:rPr>
          <w:rFonts w:ascii="Arial" w:hAnsi="Arial" w:cs="Arial"/>
          <w:sz w:val="22"/>
          <w:szCs w:val="22"/>
        </w:rPr>
      </w:pPr>
      <w:r>
        <w:rPr>
          <w:rFonts w:ascii="Arial" w:hAnsi="Arial" w:cs="Arial"/>
          <w:sz w:val="22"/>
          <w:szCs w:val="22"/>
        </w:rPr>
        <w:t xml:space="preserve">      - konieczność zmiany umowy spowodowana jest okolicznościami, których </w:t>
      </w:r>
    </w:p>
    <w:p w:rsidR="009F6F84" w:rsidRDefault="009F6F84" w:rsidP="009F6F84">
      <w:pPr>
        <w:pStyle w:val="NormalnyWeb"/>
        <w:spacing w:before="0" w:after="0"/>
        <w:jc w:val="both"/>
        <w:rPr>
          <w:rFonts w:ascii="Arial" w:hAnsi="Arial" w:cs="Arial"/>
          <w:sz w:val="22"/>
          <w:szCs w:val="22"/>
        </w:rPr>
      </w:pPr>
      <w:r>
        <w:rPr>
          <w:rFonts w:ascii="Arial" w:hAnsi="Arial" w:cs="Arial"/>
          <w:sz w:val="22"/>
          <w:szCs w:val="22"/>
        </w:rPr>
        <w:t xml:space="preserve">            Zamawiający, działając z należytą starannością, nie mógł przewidzieć w tym miedzy  </w:t>
      </w:r>
    </w:p>
    <w:p w:rsidR="009F6F84" w:rsidRDefault="009F6F84" w:rsidP="009F6F84">
      <w:pPr>
        <w:pStyle w:val="NormalnyWeb"/>
        <w:spacing w:before="0" w:after="0"/>
        <w:jc w:val="both"/>
        <w:rPr>
          <w:rFonts w:ascii="Arial" w:hAnsi="Arial" w:cs="Arial"/>
          <w:sz w:val="22"/>
          <w:szCs w:val="22"/>
        </w:rPr>
      </w:pPr>
      <w:r>
        <w:rPr>
          <w:rFonts w:ascii="Arial" w:hAnsi="Arial" w:cs="Arial"/>
          <w:sz w:val="22"/>
          <w:szCs w:val="22"/>
        </w:rPr>
        <w:t xml:space="preserve">            innymi w przypadku złych warunków atmosferycznych uniemożliwiających  </w:t>
      </w:r>
    </w:p>
    <w:p w:rsidR="009F6F84" w:rsidRDefault="009F6F84" w:rsidP="009F6F84">
      <w:pPr>
        <w:pStyle w:val="NormalnyWeb"/>
        <w:spacing w:before="0" w:after="0"/>
        <w:jc w:val="both"/>
        <w:rPr>
          <w:rFonts w:ascii="Arial" w:hAnsi="Arial" w:cs="Arial"/>
          <w:sz w:val="22"/>
          <w:szCs w:val="22"/>
        </w:rPr>
      </w:pPr>
      <w:r>
        <w:rPr>
          <w:rFonts w:ascii="Arial" w:hAnsi="Arial" w:cs="Arial"/>
          <w:sz w:val="22"/>
          <w:szCs w:val="22"/>
        </w:rPr>
        <w:t xml:space="preserve">            kontynuowanie robót, wystąpienie nieprzewidzianych przeszkód terenowych,</w:t>
      </w:r>
    </w:p>
    <w:p w:rsidR="009F6F84" w:rsidRDefault="009F6F84" w:rsidP="009F6F84">
      <w:pPr>
        <w:pStyle w:val="NormalnyWeb"/>
        <w:spacing w:before="0" w:after="0"/>
        <w:ind w:left="709" w:hanging="425"/>
        <w:jc w:val="both"/>
        <w:rPr>
          <w:rFonts w:ascii="Arial" w:hAnsi="Arial" w:cs="Arial"/>
          <w:sz w:val="22"/>
          <w:szCs w:val="22"/>
        </w:rPr>
      </w:pPr>
      <w:r>
        <w:rPr>
          <w:rFonts w:ascii="Arial" w:hAnsi="Arial" w:cs="Arial"/>
          <w:sz w:val="22"/>
          <w:szCs w:val="22"/>
        </w:rPr>
        <w:t xml:space="preserve">        - wartość zmiany nie przekracza 50% wartości zamówienia określonej pierwotnie </w:t>
      </w:r>
    </w:p>
    <w:p w:rsidR="009F6F84" w:rsidRDefault="009F6F84" w:rsidP="009F6F84">
      <w:pPr>
        <w:pStyle w:val="NormalnyWeb"/>
        <w:spacing w:before="0" w:after="0"/>
        <w:ind w:left="709" w:hanging="425"/>
        <w:jc w:val="both"/>
        <w:rPr>
          <w:rFonts w:ascii="Arial" w:hAnsi="Arial" w:cs="Arial"/>
          <w:sz w:val="22"/>
          <w:szCs w:val="22"/>
        </w:rPr>
      </w:pPr>
      <w:r>
        <w:rPr>
          <w:rFonts w:ascii="Arial" w:hAnsi="Arial" w:cs="Arial"/>
          <w:sz w:val="22"/>
          <w:szCs w:val="22"/>
        </w:rPr>
        <w:t xml:space="preserve">         w umowie;</w:t>
      </w:r>
    </w:p>
    <w:p w:rsidR="009F6F84" w:rsidRDefault="009F6F84" w:rsidP="009F6F84">
      <w:pPr>
        <w:pStyle w:val="NormalnyWeb"/>
        <w:spacing w:before="0" w:after="0"/>
        <w:ind w:left="851" w:hanging="567"/>
        <w:jc w:val="both"/>
        <w:rPr>
          <w:rFonts w:ascii="Arial" w:hAnsi="Arial" w:cs="Arial"/>
          <w:sz w:val="22"/>
          <w:szCs w:val="22"/>
        </w:rPr>
      </w:pPr>
      <w:r>
        <w:rPr>
          <w:rFonts w:ascii="Arial" w:hAnsi="Arial" w:cs="Arial"/>
          <w:sz w:val="22"/>
          <w:szCs w:val="22"/>
        </w:rPr>
        <w:t>2.3)  jeżeli Wykonawcę, któremu Zamawiający udzielił zamówienia, ma zastąpić nowy    Wykonawca:</w:t>
      </w:r>
    </w:p>
    <w:p w:rsidR="009F6F84" w:rsidRDefault="009F6F84" w:rsidP="009F6F84">
      <w:pPr>
        <w:pStyle w:val="NormalnyWeb"/>
        <w:spacing w:before="0" w:after="0"/>
        <w:ind w:left="851"/>
        <w:jc w:val="both"/>
        <w:rPr>
          <w:rFonts w:ascii="Arial" w:hAnsi="Arial" w:cs="Arial"/>
          <w:sz w:val="22"/>
          <w:szCs w:val="22"/>
        </w:rPr>
      </w:pPr>
      <w:r>
        <w:rPr>
          <w:rFonts w:ascii="Arial" w:hAnsi="Arial" w:cs="Arial"/>
          <w:sz w:val="22"/>
          <w:szCs w:val="22"/>
        </w:rPr>
        <w:t xml:space="preserve">-  na podstawie postanowień umownych, o których mowa w art. </w:t>
      </w:r>
      <w:r w:rsidR="00B62494">
        <w:rPr>
          <w:rFonts w:ascii="Arial" w:hAnsi="Arial" w:cs="Arial"/>
          <w:sz w:val="22"/>
          <w:szCs w:val="22"/>
        </w:rPr>
        <w:t>455</w:t>
      </w:r>
      <w:r>
        <w:rPr>
          <w:rFonts w:ascii="Arial" w:hAnsi="Arial" w:cs="Arial"/>
          <w:sz w:val="22"/>
          <w:szCs w:val="22"/>
        </w:rPr>
        <w:t xml:space="preserve"> ust.1 pkt</w:t>
      </w:r>
      <w:r w:rsidR="00B62494">
        <w:rPr>
          <w:rFonts w:ascii="Arial" w:hAnsi="Arial" w:cs="Arial"/>
          <w:sz w:val="22"/>
          <w:szCs w:val="22"/>
        </w:rPr>
        <w:t xml:space="preserve"> 2</w:t>
      </w:r>
      <w:r>
        <w:rPr>
          <w:rFonts w:ascii="Arial" w:hAnsi="Arial" w:cs="Arial"/>
          <w:sz w:val="22"/>
          <w:szCs w:val="22"/>
        </w:rPr>
        <w:t xml:space="preserve"> ustawy Pzp,</w:t>
      </w:r>
    </w:p>
    <w:p w:rsidR="00B62494" w:rsidRDefault="009F6F84" w:rsidP="009F6F84">
      <w:pPr>
        <w:pStyle w:val="NormalnyWeb"/>
        <w:spacing w:before="0" w:after="0"/>
        <w:ind w:left="851"/>
        <w:jc w:val="both"/>
        <w:rPr>
          <w:rFonts w:ascii="Arial" w:hAnsi="Arial" w:cs="Arial"/>
          <w:sz w:val="22"/>
          <w:szCs w:val="22"/>
        </w:rPr>
      </w:pPr>
      <w:r>
        <w:rPr>
          <w:rFonts w:ascii="Arial" w:hAnsi="Arial" w:cs="Arial"/>
          <w:sz w:val="22"/>
          <w:szCs w:val="22"/>
        </w:rPr>
        <w:t xml:space="preserve">- </w:t>
      </w:r>
      <w:r w:rsidR="00B62494" w:rsidRPr="00B62494">
        <w:rPr>
          <w:rFonts w:ascii="Arial" w:hAnsi="Arial" w:cs="Arial"/>
          <w:color w:val="333333"/>
          <w:sz w:val="22"/>
          <w:szCs w:val="22"/>
          <w:shd w:val="clear" w:color="auto" w:fill="FFFFFF"/>
        </w:rPr>
        <w:t>w wyniku sukcesji, wstępując w prawa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 przepisów ustawy</w:t>
      </w:r>
    </w:p>
    <w:p w:rsidR="009F6F84" w:rsidRDefault="009F6F84" w:rsidP="009F6F84">
      <w:pPr>
        <w:pStyle w:val="NormalnyWeb"/>
        <w:spacing w:before="0" w:after="0"/>
        <w:ind w:left="851"/>
        <w:jc w:val="both"/>
        <w:rPr>
          <w:rFonts w:ascii="Arial" w:hAnsi="Arial" w:cs="Arial"/>
          <w:sz w:val="22"/>
          <w:szCs w:val="22"/>
        </w:rPr>
      </w:pPr>
      <w:r>
        <w:rPr>
          <w:rFonts w:ascii="Arial" w:hAnsi="Arial" w:cs="Arial"/>
          <w:sz w:val="22"/>
          <w:szCs w:val="22"/>
        </w:rPr>
        <w:t xml:space="preserve">-  w wyniku przejęcia przez zamawiającego zobowiązań Wykonawcy względem jego </w:t>
      </w:r>
    </w:p>
    <w:p w:rsidR="009F6F84" w:rsidRDefault="00B62494" w:rsidP="009F6F84">
      <w:pPr>
        <w:pStyle w:val="NormalnyWeb"/>
        <w:spacing w:before="0" w:after="0"/>
        <w:ind w:left="851"/>
        <w:jc w:val="both"/>
        <w:rPr>
          <w:rFonts w:ascii="Arial" w:hAnsi="Arial" w:cs="Arial"/>
          <w:sz w:val="22"/>
          <w:szCs w:val="22"/>
        </w:rPr>
      </w:pPr>
      <w:r>
        <w:rPr>
          <w:rFonts w:ascii="Arial" w:hAnsi="Arial" w:cs="Arial"/>
          <w:sz w:val="22"/>
          <w:szCs w:val="22"/>
        </w:rPr>
        <w:t>P</w:t>
      </w:r>
      <w:r w:rsidR="009F6F84">
        <w:rPr>
          <w:rFonts w:ascii="Arial" w:hAnsi="Arial" w:cs="Arial"/>
          <w:sz w:val="22"/>
          <w:szCs w:val="22"/>
        </w:rPr>
        <w:t>odwykonawców</w:t>
      </w:r>
      <w:r>
        <w:rPr>
          <w:rFonts w:ascii="Arial" w:hAnsi="Arial" w:cs="Arial"/>
          <w:sz w:val="22"/>
          <w:szCs w:val="22"/>
        </w:rPr>
        <w:t xml:space="preserve">, w przypadku </w:t>
      </w:r>
      <w:r w:rsidRPr="00B62494">
        <w:rPr>
          <w:rFonts w:ascii="Arial" w:hAnsi="Arial" w:cs="Arial"/>
          <w:color w:val="333333"/>
          <w:sz w:val="22"/>
          <w:szCs w:val="22"/>
          <w:shd w:val="clear" w:color="auto" w:fill="FFFFFF"/>
        </w:rPr>
        <w:t>o którym mowa w art. 465 ust. 1</w:t>
      </w:r>
      <w:r>
        <w:rPr>
          <w:rFonts w:ascii="Arial" w:hAnsi="Arial" w:cs="Arial"/>
          <w:color w:val="333333"/>
          <w:sz w:val="22"/>
          <w:szCs w:val="22"/>
          <w:shd w:val="clear" w:color="auto" w:fill="FFFFFF"/>
        </w:rPr>
        <w:t xml:space="preserve"> PZP</w:t>
      </w:r>
      <w:r w:rsidR="009F6F84" w:rsidRPr="00B62494">
        <w:rPr>
          <w:rFonts w:ascii="Arial" w:hAnsi="Arial" w:cs="Arial"/>
          <w:sz w:val="22"/>
          <w:szCs w:val="22"/>
        </w:rPr>
        <w:t>;</w:t>
      </w:r>
    </w:p>
    <w:p w:rsidR="009F6F84" w:rsidRDefault="009F6F84" w:rsidP="00AD2CA6">
      <w:pPr>
        <w:pStyle w:val="Akapitzlist"/>
        <w:widowControl w:val="0"/>
        <w:suppressAutoHyphens/>
        <w:autoSpaceDE w:val="0"/>
        <w:autoSpaceDN w:val="0"/>
        <w:adjustRightInd w:val="0"/>
        <w:spacing w:after="0" w:line="240" w:lineRule="auto"/>
        <w:ind w:left="284"/>
        <w:rPr>
          <w:rFonts w:ascii="Arial" w:hAnsi="Arial" w:cs="Arial"/>
        </w:rPr>
      </w:pPr>
      <w:r>
        <w:rPr>
          <w:rFonts w:ascii="Arial" w:hAnsi="Arial" w:cs="Arial"/>
        </w:rPr>
        <w:t>2.</w:t>
      </w:r>
      <w:r w:rsidR="00AD2CA6">
        <w:rPr>
          <w:rFonts w:ascii="Arial" w:hAnsi="Arial" w:cs="Arial"/>
        </w:rPr>
        <w:t>4</w:t>
      </w:r>
      <w:r>
        <w:rPr>
          <w:rFonts w:ascii="Arial" w:hAnsi="Arial" w:cs="Arial"/>
        </w:rPr>
        <w:t>)  łączna wartość zmian jest mniejsza niż kwot</w:t>
      </w:r>
      <w:r w:rsidR="00AD2CA6">
        <w:rPr>
          <w:rFonts w:ascii="Arial" w:hAnsi="Arial" w:cs="Arial"/>
        </w:rPr>
        <w:t>a</w:t>
      </w:r>
      <w:r>
        <w:rPr>
          <w:rFonts w:ascii="Arial" w:hAnsi="Arial" w:cs="Arial"/>
        </w:rPr>
        <w:t xml:space="preserve"> określon</w:t>
      </w:r>
      <w:r w:rsidR="00AD2CA6">
        <w:rPr>
          <w:rFonts w:ascii="Arial" w:hAnsi="Arial" w:cs="Arial"/>
        </w:rPr>
        <w:t>a</w:t>
      </w:r>
      <w:r>
        <w:rPr>
          <w:rFonts w:ascii="Arial" w:hAnsi="Arial" w:cs="Arial"/>
        </w:rPr>
        <w:t xml:space="preserve"> w art. </w:t>
      </w:r>
      <w:r w:rsidR="00AD2CA6">
        <w:rPr>
          <w:rFonts w:ascii="Arial" w:hAnsi="Arial" w:cs="Arial"/>
        </w:rPr>
        <w:t>455</w:t>
      </w:r>
      <w:r>
        <w:rPr>
          <w:rFonts w:ascii="Arial" w:hAnsi="Arial" w:cs="Arial"/>
        </w:rPr>
        <w:t xml:space="preserve"> ust. </w:t>
      </w:r>
      <w:r w:rsidR="00AD2CA6">
        <w:rPr>
          <w:rFonts w:ascii="Arial" w:hAnsi="Arial" w:cs="Arial"/>
        </w:rPr>
        <w:t>2</w:t>
      </w:r>
      <w:r>
        <w:rPr>
          <w:rFonts w:ascii="Arial" w:hAnsi="Arial" w:cs="Arial"/>
        </w:rPr>
        <w:t xml:space="preserve"> </w:t>
      </w:r>
      <w:r w:rsidR="00AD2CA6">
        <w:rPr>
          <w:rFonts w:ascii="Arial" w:hAnsi="Arial" w:cs="Arial"/>
        </w:rPr>
        <w:t xml:space="preserve">– dla robót budowlanych 15% wartości pierwotnej umowy, </w:t>
      </w:r>
      <w:r w:rsidR="00AD2CA6" w:rsidRPr="00AD2CA6">
        <w:rPr>
          <w:rFonts w:ascii="Arial" w:hAnsi="Arial" w:cs="Arial"/>
          <w:color w:val="000000" w:themeColor="text1"/>
          <w:shd w:val="clear" w:color="auto" w:fill="FFFFFF"/>
        </w:rPr>
        <w:t>a zmiany te nie powodują zmiany ogólnego charakteru umowy</w:t>
      </w:r>
      <w:r w:rsidR="00AD2CA6">
        <w:rPr>
          <w:rFonts w:ascii="Arial" w:hAnsi="Arial" w:cs="Arial"/>
          <w:color w:val="000000" w:themeColor="text1"/>
          <w:shd w:val="clear" w:color="auto" w:fill="FFFFFF"/>
        </w:rPr>
        <w:t xml:space="preserve">, </w:t>
      </w:r>
    </w:p>
    <w:p w:rsidR="009F6F84" w:rsidRDefault="009F6F84" w:rsidP="009F6F84">
      <w:pPr>
        <w:pStyle w:val="Akapitzlist"/>
        <w:widowControl w:val="0"/>
        <w:suppressAutoHyphens/>
        <w:autoSpaceDE w:val="0"/>
        <w:autoSpaceDN w:val="0"/>
        <w:adjustRightInd w:val="0"/>
        <w:spacing w:after="0" w:line="240" w:lineRule="auto"/>
        <w:ind w:left="0"/>
        <w:jc w:val="both"/>
        <w:rPr>
          <w:rFonts w:ascii="Arial" w:hAnsi="Arial" w:cs="Arial"/>
        </w:rPr>
      </w:pPr>
    </w:p>
    <w:p w:rsidR="009F6F84" w:rsidRDefault="009F6F84" w:rsidP="009F6F84">
      <w:pPr>
        <w:pStyle w:val="Tekstpodstawowy"/>
        <w:spacing w:after="0" w:line="240" w:lineRule="auto"/>
        <w:ind w:left="0" w:hanging="16"/>
        <w:jc w:val="center"/>
        <w:rPr>
          <w:rFonts w:ascii="Arial" w:hAnsi="Arial" w:cs="Arial"/>
          <w:b/>
        </w:rPr>
      </w:pPr>
      <w:r>
        <w:rPr>
          <w:rFonts w:ascii="Arial" w:hAnsi="Arial" w:cs="Arial"/>
          <w:b/>
        </w:rPr>
        <w:t>§ 17</w:t>
      </w:r>
    </w:p>
    <w:p w:rsidR="009F6F84" w:rsidRDefault="009F6F84" w:rsidP="009F6F84">
      <w:pPr>
        <w:pStyle w:val="Tekstpodstawowy"/>
        <w:numPr>
          <w:ilvl w:val="0"/>
          <w:numId w:val="16"/>
        </w:numPr>
        <w:spacing w:after="0" w:line="240" w:lineRule="auto"/>
        <w:jc w:val="both"/>
        <w:rPr>
          <w:rFonts w:ascii="Arial" w:hAnsi="Arial" w:cs="Arial"/>
        </w:rPr>
      </w:pPr>
      <w:r>
        <w:rPr>
          <w:rFonts w:ascii="Arial" w:hAnsi="Arial" w:cs="Arial"/>
        </w:rPr>
        <w:t>Oprócz wypadków wymienionych w treści Tytułu XV Kodeksu Cywilnego, stronom przysługuje prawo  odstąpienia od umowy w następujących sytuacjach:</w:t>
      </w:r>
    </w:p>
    <w:p w:rsidR="009F6F84" w:rsidRDefault="009F6F84" w:rsidP="009F6F84">
      <w:pPr>
        <w:pStyle w:val="Tekstpodstawowy"/>
        <w:numPr>
          <w:ilvl w:val="0"/>
          <w:numId w:val="17"/>
        </w:numPr>
        <w:spacing w:after="0" w:line="240" w:lineRule="auto"/>
        <w:jc w:val="both"/>
        <w:rPr>
          <w:rFonts w:ascii="Arial" w:hAnsi="Arial" w:cs="Arial"/>
        </w:rPr>
      </w:pPr>
      <w:r>
        <w:rPr>
          <w:rFonts w:ascii="Arial" w:hAnsi="Arial" w:cs="Arial"/>
        </w:rPr>
        <w:t>W razie wystąpienia istotnej zmiany okoliczności powodującej, że wykonanie umowy nie leży w interesie publicznym, czego nie można było przewidzieć w chwili zawarcia umowy, odstąpienie od umowy w tym przypadku może nastąpić w terminie miesiąca od powzięcia wiadomości o powyższych okolicznościach.</w:t>
      </w:r>
    </w:p>
    <w:p w:rsidR="009F6F84" w:rsidRDefault="009F6F84" w:rsidP="009F6F84">
      <w:pPr>
        <w:pStyle w:val="Tekstpodstawowy"/>
        <w:numPr>
          <w:ilvl w:val="0"/>
          <w:numId w:val="17"/>
        </w:numPr>
        <w:spacing w:after="0" w:line="240" w:lineRule="auto"/>
        <w:jc w:val="both"/>
        <w:rPr>
          <w:rFonts w:ascii="Arial" w:hAnsi="Arial" w:cs="Arial"/>
        </w:rPr>
      </w:pPr>
      <w:r>
        <w:rPr>
          <w:rFonts w:ascii="Arial" w:hAnsi="Arial" w:cs="Arial"/>
        </w:rPr>
        <w:t>Zostanie ogłoszona upadłość lub rozwiązanie firmy Wykonawcy,</w:t>
      </w:r>
    </w:p>
    <w:p w:rsidR="009F6F84" w:rsidRDefault="009F6F84" w:rsidP="009F6F84">
      <w:pPr>
        <w:pStyle w:val="Tekstpodstawowy"/>
        <w:numPr>
          <w:ilvl w:val="0"/>
          <w:numId w:val="17"/>
        </w:numPr>
        <w:spacing w:after="0" w:line="240" w:lineRule="auto"/>
        <w:jc w:val="both"/>
        <w:rPr>
          <w:rFonts w:ascii="Arial" w:hAnsi="Arial" w:cs="Arial"/>
        </w:rPr>
      </w:pPr>
      <w:r>
        <w:rPr>
          <w:rFonts w:ascii="Arial" w:hAnsi="Arial" w:cs="Arial"/>
        </w:rPr>
        <w:lastRenderedPageBreak/>
        <w:t>Zostanie wydany nakaz zajęcia majątku Wykonawcy.</w:t>
      </w:r>
    </w:p>
    <w:p w:rsidR="009F6F84" w:rsidRDefault="009F6F84" w:rsidP="009F6F84">
      <w:pPr>
        <w:pStyle w:val="Tekstpodstawowy"/>
        <w:numPr>
          <w:ilvl w:val="0"/>
          <w:numId w:val="17"/>
        </w:numPr>
        <w:spacing w:after="0" w:line="240" w:lineRule="auto"/>
        <w:jc w:val="both"/>
        <w:rPr>
          <w:rFonts w:ascii="Arial" w:hAnsi="Arial" w:cs="Arial"/>
        </w:rPr>
      </w:pPr>
      <w:r>
        <w:rPr>
          <w:rFonts w:ascii="Arial" w:hAnsi="Arial" w:cs="Arial"/>
        </w:rPr>
        <w:t>Wykonawca nie rozpoczął robót w ciągu 30 dni od przekazania placu budowy – bez uzasadnionych przyczyn oraz nie kontynuuje ich pomimo wezwania Zamawiającego złożonego na piśmie,</w:t>
      </w:r>
    </w:p>
    <w:p w:rsidR="009F6F84" w:rsidRDefault="009F6F84" w:rsidP="009F6F84">
      <w:pPr>
        <w:pStyle w:val="Tekstpodstawowy"/>
        <w:numPr>
          <w:ilvl w:val="0"/>
          <w:numId w:val="17"/>
        </w:numPr>
        <w:spacing w:after="0" w:line="240" w:lineRule="auto"/>
        <w:jc w:val="both"/>
        <w:rPr>
          <w:rFonts w:ascii="Arial" w:hAnsi="Arial" w:cs="Arial"/>
        </w:rPr>
      </w:pPr>
      <w:r>
        <w:rPr>
          <w:rFonts w:ascii="Arial" w:hAnsi="Arial" w:cs="Arial"/>
        </w:rPr>
        <w:t>Wykonawca przerwał realizację robót i przerwa ta trwa dłużej niż 2 tygodnie,</w:t>
      </w:r>
    </w:p>
    <w:p w:rsidR="009F6F84" w:rsidRDefault="009F6F84" w:rsidP="009F6F84">
      <w:pPr>
        <w:pStyle w:val="Tekstpodstawowy"/>
        <w:spacing w:after="0" w:line="240" w:lineRule="auto"/>
        <w:ind w:left="720" w:firstLine="0"/>
        <w:jc w:val="both"/>
        <w:rPr>
          <w:rFonts w:ascii="Arial" w:hAnsi="Arial" w:cs="Arial"/>
        </w:rPr>
      </w:pPr>
    </w:p>
    <w:p w:rsidR="009F6F84" w:rsidRDefault="009F6F84" w:rsidP="009F6F84">
      <w:pPr>
        <w:pStyle w:val="Tekstpodstawowy"/>
        <w:numPr>
          <w:ilvl w:val="0"/>
          <w:numId w:val="16"/>
        </w:numPr>
        <w:spacing w:after="0" w:line="240" w:lineRule="auto"/>
        <w:jc w:val="both"/>
        <w:rPr>
          <w:rFonts w:ascii="Arial" w:hAnsi="Arial" w:cs="Arial"/>
        </w:rPr>
      </w:pPr>
      <w:r>
        <w:rPr>
          <w:rFonts w:ascii="Arial" w:hAnsi="Arial" w:cs="Arial"/>
        </w:rPr>
        <w:t>Wykonawcy przysługuje prawo odstąpienia od umowy w szczególności, jeżeli:</w:t>
      </w:r>
    </w:p>
    <w:p w:rsidR="009F6F84" w:rsidRDefault="009F6F84" w:rsidP="009F6F84">
      <w:pPr>
        <w:pStyle w:val="Tekstpodstawowy"/>
        <w:numPr>
          <w:ilvl w:val="0"/>
          <w:numId w:val="18"/>
        </w:numPr>
        <w:tabs>
          <w:tab w:val="num" w:pos="720"/>
        </w:tabs>
        <w:spacing w:after="0" w:line="240" w:lineRule="auto"/>
        <w:ind w:left="720" w:hanging="360"/>
        <w:jc w:val="both"/>
        <w:rPr>
          <w:rFonts w:ascii="Arial" w:hAnsi="Arial" w:cs="Arial"/>
        </w:rPr>
      </w:pPr>
      <w:r>
        <w:rPr>
          <w:rFonts w:ascii="Arial" w:hAnsi="Arial" w:cs="Arial"/>
        </w:rPr>
        <w:t>Zamawiający odmawia bez uzasadnionej przyczyny odbioru robót lub odmawia podpisania protokołu odbioru,</w:t>
      </w:r>
    </w:p>
    <w:p w:rsidR="009F6F84" w:rsidRDefault="009F6F84" w:rsidP="009F6F84">
      <w:pPr>
        <w:pStyle w:val="Tekstpodstawowy"/>
        <w:numPr>
          <w:ilvl w:val="0"/>
          <w:numId w:val="18"/>
        </w:numPr>
        <w:tabs>
          <w:tab w:val="num" w:pos="720"/>
        </w:tabs>
        <w:spacing w:after="0" w:line="240" w:lineRule="auto"/>
        <w:ind w:left="720" w:hanging="360"/>
        <w:jc w:val="both"/>
        <w:rPr>
          <w:rFonts w:ascii="Arial" w:hAnsi="Arial" w:cs="Arial"/>
        </w:rPr>
      </w:pPr>
      <w:r>
        <w:rPr>
          <w:rFonts w:ascii="Arial" w:hAnsi="Arial" w:cs="Arial"/>
        </w:rPr>
        <w:t>Zamawiający zawiadomił Wykonawcę, iż wobec zaistnienia uprzednio nie przewidzianych okoliczności nie będzie mógł spełnić swoich zobowiązań umownych wobec Wykonawcy.</w:t>
      </w:r>
    </w:p>
    <w:p w:rsidR="009F6F84" w:rsidRDefault="009F6F84" w:rsidP="009F6F84">
      <w:pPr>
        <w:pStyle w:val="Tekstpodstawowy"/>
        <w:spacing w:after="0" w:line="240" w:lineRule="auto"/>
        <w:ind w:left="720" w:firstLine="0"/>
        <w:jc w:val="both"/>
        <w:rPr>
          <w:rFonts w:ascii="Arial" w:hAnsi="Arial" w:cs="Arial"/>
        </w:rPr>
      </w:pPr>
    </w:p>
    <w:p w:rsidR="009F6F84" w:rsidRDefault="009F6F84" w:rsidP="009F6F84">
      <w:pPr>
        <w:pStyle w:val="Tekstpodstawowy"/>
        <w:numPr>
          <w:ilvl w:val="0"/>
          <w:numId w:val="16"/>
        </w:numPr>
        <w:spacing w:after="0" w:line="240" w:lineRule="auto"/>
        <w:jc w:val="both"/>
        <w:rPr>
          <w:rFonts w:ascii="Arial" w:hAnsi="Arial" w:cs="Arial"/>
        </w:rPr>
      </w:pPr>
      <w:r>
        <w:rPr>
          <w:rFonts w:ascii="Arial" w:hAnsi="Arial" w:cs="Arial"/>
        </w:rPr>
        <w:t>Odstąpienie od umowy powinno nastąpić w formie pisemnej wraz z uzasadnieniem pod rygorem nieważności takiego oświadczenia.</w:t>
      </w:r>
    </w:p>
    <w:p w:rsidR="009F6F84" w:rsidRDefault="009F6F84" w:rsidP="009F6F84">
      <w:pPr>
        <w:pStyle w:val="Tekstpodstawowy"/>
        <w:spacing w:after="0" w:line="240" w:lineRule="auto"/>
        <w:ind w:left="360" w:firstLine="0"/>
        <w:jc w:val="both"/>
        <w:rPr>
          <w:rFonts w:ascii="Arial" w:hAnsi="Arial" w:cs="Arial"/>
        </w:rPr>
      </w:pPr>
    </w:p>
    <w:p w:rsidR="009F6F84" w:rsidRDefault="009F6F84" w:rsidP="009F6F84">
      <w:pPr>
        <w:pStyle w:val="Tekstpodstawowy"/>
        <w:numPr>
          <w:ilvl w:val="0"/>
          <w:numId w:val="16"/>
        </w:numPr>
        <w:spacing w:after="0" w:line="240" w:lineRule="auto"/>
        <w:jc w:val="both"/>
        <w:rPr>
          <w:rFonts w:ascii="Arial" w:hAnsi="Arial" w:cs="Arial"/>
        </w:rPr>
      </w:pPr>
      <w:r>
        <w:rPr>
          <w:rFonts w:ascii="Arial" w:hAnsi="Arial" w:cs="Arial"/>
        </w:rPr>
        <w:t>W wypadku odstąpienia od umowy Wykonawcę oraz Zamawiającego obciążają następujące obowiązki szczegółowe:</w:t>
      </w:r>
    </w:p>
    <w:p w:rsidR="009F6F84" w:rsidRDefault="009F6F84" w:rsidP="009F6F84">
      <w:pPr>
        <w:pStyle w:val="Tekstpodstawowy"/>
        <w:numPr>
          <w:ilvl w:val="0"/>
          <w:numId w:val="19"/>
        </w:numPr>
        <w:tabs>
          <w:tab w:val="left" w:pos="720"/>
        </w:tabs>
        <w:spacing w:after="0" w:line="240" w:lineRule="auto"/>
        <w:ind w:left="720"/>
        <w:jc w:val="both"/>
        <w:rPr>
          <w:rFonts w:ascii="Arial" w:hAnsi="Arial" w:cs="Arial"/>
        </w:rPr>
      </w:pPr>
      <w:r>
        <w:rPr>
          <w:rFonts w:ascii="Arial" w:hAnsi="Arial" w:cs="Arial"/>
        </w:rPr>
        <w:t>W terminie 7 dni od daty odstąpienia od umowy, Wykonawca przy udziale Zamawiającego sporządzi szczegółowy protokół inwentaryzacji robót w toku według stanu na dzień odstąpienia,</w:t>
      </w:r>
    </w:p>
    <w:p w:rsidR="009F6F84" w:rsidRDefault="009F6F84" w:rsidP="009F6F84">
      <w:pPr>
        <w:pStyle w:val="Tekstpodstawowy"/>
        <w:numPr>
          <w:ilvl w:val="0"/>
          <w:numId w:val="19"/>
        </w:numPr>
        <w:tabs>
          <w:tab w:val="left" w:pos="720"/>
        </w:tabs>
        <w:spacing w:after="0" w:line="240" w:lineRule="auto"/>
        <w:ind w:left="720"/>
        <w:jc w:val="both"/>
        <w:rPr>
          <w:rFonts w:ascii="Arial" w:hAnsi="Arial" w:cs="Arial"/>
        </w:rPr>
      </w:pPr>
      <w:r>
        <w:rPr>
          <w:rFonts w:ascii="Arial" w:hAnsi="Arial" w:cs="Arial"/>
        </w:rPr>
        <w:t>Wykonawca zabezpieczy przerwane roboty w zakresie obustronnie uzgodnionym na koszt tej strony, która odstąpiła od umowy,</w:t>
      </w:r>
    </w:p>
    <w:p w:rsidR="009F6F84" w:rsidRDefault="009F6F84" w:rsidP="009F6F84">
      <w:pPr>
        <w:pStyle w:val="Tekstpodstawowy"/>
        <w:numPr>
          <w:ilvl w:val="0"/>
          <w:numId w:val="19"/>
        </w:numPr>
        <w:tabs>
          <w:tab w:val="left" w:pos="720"/>
        </w:tabs>
        <w:spacing w:after="0" w:line="240" w:lineRule="auto"/>
        <w:ind w:left="720"/>
        <w:jc w:val="both"/>
        <w:rPr>
          <w:rFonts w:ascii="Arial" w:hAnsi="Arial" w:cs="Arial"/>
        </w:rPr>
      </w:pPr>
      <w:r>
        <w:rPr>
          <w:rFonts w:ascii="Arial" w:hAnsi="Arial" w:cs="Arial"/>
        </w:rPr>
        <w:t>Wykonawca niezwłocznie, a najpóźniej w terminie 30 dni, usunie z terenu budowy urządzenia zaplecza przez niego dostarczane lub wniesione.</w:t>
      </w:r>
    </w:p>
    <w:p w:rsidR="009F6F84" w:rsidRDefault="009F6F84" w:rsidP="009F6F84">
      <w:pPr>
        <w:pStyle w:val="Tekstpodstawowy"/>
        <w:spacing w:after="0" w:line="240" w:lineRule="auto"/>
        <w:ind w:left="0" w:firstLine="0"/>
        <w:jc w:val="left"/>
        <w:rPr>
          <w:rFonts w:ascii="Arial" w:hAnsi="Arial" w:cs="Arial"/>
          <w:b/>
        </w:rPr>
      </w:pPr>
    </w:p>
    <w:p w:rsidR="009F6F84" w:rsidRDefault="009F6F84" w:rsidP="009F6F84">
      <w:pPr>
        <w:pStyle w:val="Tekstpodstawowy"/>
        <w:spacing w:after="0" w:line="240" w:lineRule="auto"/>
        <w:ind w:left="0" w:hanging="16"/>
        <w:jc w:val="center"/>
        <w:rPr>
          <w:rFonts w:ascii="Arial" w:hAnsi="Arial" w:cs="Arial"/>
          <w:b/>
        </w:rPr>
      </w:pPr>
      <w:r>
        <w:rPr>
          <w:rFonts w:ascii="Arial" w:hAnsi="Arial" w:cs="Arial"/>
          <w:b/>
        </w:rPr>
        <w:t>§ 18</w:t>
      </w:r>
    </w:p>
    <w:p w:rsidR="009F6F84" w:rsidRDefault="009F6F84" w:rsidP="009F6F84">
      <w:pPr>
        <w:pStyle w:val="Tekstpodstawowy"/>
        <w:spacing w:after="0" w:line="240" w:lineRule="auto"/>
        <w:ind w:left="0" w:hanging="16"/>
        <w:jc w:val="both"/>
        <w:rPr>
          <w:rFonts w:ascii="Arial" w:hAnsi="Arial" w:cs="Arial"/>
        </w:rPr>
      </w:pPr>
      <w:r>
        <w:rPr>
          <w:rFonts w:ascii="Arial" w:hAnsi="Arial" w:cs="Arial"/>
        </w:rPr>
        <w:t>W sprawach nie uregulowanych niniejszą umową stosuje się przepisy Kodeksu Cywilnego oraz w sprawach procesowych przepisy Kodeksu Postępowania Cywilnego.</w:t>
      </w:r>
    </w:p>
    <w:p w:rsidR="009F6F84" w:rsidRDefault="009F6F84" w:rsidP="009F6F84">
      <w:pPr>
        <w:pStyle w:val="Tekstpodstawowy"/>
        <w:spacing w:after="0" w:line="240" w:lineRule="auto"/>
        <w:ind w:left="0" w:hanging="16"/>
        <w:jc w:val="both"/>
        <w:rPr>
          <w:rFonts w:ascii="Arial" w:hAnsi="Arial" w:cs="Arial"/>
        </w:rPr>
      </w:pPr>
    </w:p>
    <w:p w:rsidR="009F6F84" w:rsidRDefault="009F6F84" w:rsidP="009F6F84">
      <w:pPr>
        <w:pStyle w:val="Tekstpodstawowy"/>
        <w:spacing w:after="0" w:line="240" w:lineRule="auto"/>
        <w:jc w:val="both"/>
        <w:rPr>
          <w:rFonts w:ascii="Arial" w:hAnsi="Arial" w:cs="Arial"/>
        </w:rPr>
      </w:pPr>
    </w:p>
    <w:p w:rsidR="009F6F84" w:rsidRDefault="009F6F84" w:rsidP="009F6F84">
      <w:pPr>
        <w:pStyle w:val="Tekstpodstawowy"/>
        <w:spacing w:after="0" w:line="240" w:lineRule="auto"/>
        <w:jc w:val="both"/>
        <w:rPr>
          <w:rFonts w:ascii="Arial" w:hAnsi="Arial" w:cs="Arial"/>
        </w:rPr>
      </w:pPr>
    </w:p>
    <w:p w:rsidR="009F6F84" w:rsidRDefault="009F6F84" w:rsidP="009F6F84">
      <w:pPr>
        <w:pStyle w:val="Tekstpodstawowy"/>
        <w:spacing w:after="0" w:line="240" w:lineRule="auto"/>
        <w:ind w:left="0" w:hanging="16"/>
        <w:jc w:val="center"/>
        <w:rPr>
          <w:rFonts w:ascii="Arial" w:hAnsi="Arial" w:cs="Arial"/>
          <w:b/>
        </w:rPr>
      </w:pPr>
      <w:r>
        <w:rPr>
          <w:rFonts w:ascii="Arial" w:hAnsi="Arial" w:cs="Arial"/>
          <w:b/>
        </w:rPr>
        <w:t>§ 19</w:t>
      </w:r>
    </w:p>
    <w:p w:rsidR="009F6F84" w:rsidRDefault="009F6F84" w:rsidP="009F6F84">
      <w:pPr>
        <w:pStyle w:val="Tekstpodstawowy"/>
        <w:spacing w:after="0" w:line="240" w:lineRule="auto"/>
        <w:ind w:left="0" w:hanging="16"/>
        <w:jc w:val="both"/>
        <w:rPr>
          <w:rFonts w:ascii="Arial" w:hAnsi="Arial" w:cs="Arial"/>
        </w:rPr>
      </w:pPr>
      <w:r>
        <w:rPr>
          <w:rFonts w:ascii="Arial" w:hAnsi="Arial" w:cs="Arial"/>
        </w:rPr>
        <w:t>Umowę niniejszą sporządza się w 3 jednobrzmiących egz., z których 2 egz. dla Zamawiającego i 1 egz. dla Wykonawcy.</w:t>
      </w:r>
    </w:p>
    <w:p w:rsidR="009F6F84" w:rsidRDefault="009F6F84" w:rsidP="009F6F84">
      <w:pPr>
        <w:pStyle w:val="Tekstpodstawowy"/>
        <w:tabs>
          <w:tab w:val="left" w:pos="5670"/>
        </w:tabs>
        <w:spacing w:after="0" w:line="240" w:lineRule="auto"/>
        <w:ind w:left="0" w:firstLine="0"/>
        <w:jc w:val="left"/>
        <w:rPr>
          <w:rFonts w:ascii="Arial" w:hAnsi="Arial" w:cs="Arial"/>
          <w:b/>
        </w:rPr>
      </w:pPr>
    </w:p>
    <w:p w:rsidR="009F6F84" w:rsidRDefault="009F6F84" w:rsidP="009F6F84">
      <w:pPr>
        <w:pStyle w:val="Tekstpodstawowy"/>
        <w:tabs>
          <w:tab w:val="left" w:pos="5670"/>
        </w:tabs>
        <w:spacing w:after="0" w:line="240" w:lineRule="auto"/>
        <w:ind w:left="851"/>
        <w:rPr>
          <w:rFonts w:ascii="Arial" w:hAnsi="Arial" w:cs="Arial"/>
          <w:b/>
        </w:rPr>
      </w:pPr>
    </w:p>
    <w:p w:rsidR="009F6F84" w:rsidRDefault="009F6F84" w:rsidP="009F6F84">
      <w:pPr>
        <w:pStyle w:val="Tekstpodstawowy"/>
        <w:tabs>
          <w:tab w:val="left" w:pos="5670"/>
        </w:tabs>
        <w:spacing w:after="0" w:line="240" w:lineRule="auto"/>
        <w:ind w:left="851"/>
        <w:rPr>
          <w:rFonts w:ascii="Arial" w:hAnsi="Arial" w:cs="Arial"/>
          <w:b/>
        </w:rPr>
      </w:pPr>
      <w:r>
        <w:rPr>
          <w:rFonts w:ascii="Arial" w:hAnsi="Arial" w:cs="Arial"/>
          <w:b/>
        </w:rPr>
        <w:t>WYKONAWCA:</w:t>
      </w:r>
      <w:r>
        <w:rPr>
          <w:rFonts w:ascii="Arial" w:hAnsi="Arial" w:cs="Arial"/>
          <w:b/>
        </w:rPr>
        <w:tab/>
        <w:t xml:space="preserve">           ZAMAWIAJĄCY:      </w:t>
      </w:r>
      <w:r>
        <w:rPr>
          <w:rFonts w:ascii="Arial" w:hAnsi="Arial" w:cs="Arial"/>
          <w:b/>
        </w:rPr>
        <w:tab/>
      </w:r>
    </w:p>
    <w:p w:rsidR="009F6F84" w:rsidRDefault="009F6F84" w:rsidP="009F6F84">
      <w:pPr>
        <w:spacing w:line="240" w:lineRule="auto"/>
        <w:jc w:val="both"/>
        <w:rPr>
          <w:rFonts w:ascii="Arial" w:hAnsi="Arial" w:cs="Arial"/>
        </w:rPr>
      </w:pPr>
    </w:p>
    <w:p w:rsidR="009F6F84" w:rsidRDefault="009F6F84" w:rsidP="009F6F84"/>
    <w:p w:rsidR="00E97CC9" w:rsidRDefault="00E97CC9" w:rsidP="009F6F84"/>
    <w:p w:rsidR="00E97CC9" w:rsidRDefault="00E97CC9" w:rsidP="009F6F84">
      <w:bookmarkStart w:id="0" w:name="_GoBack"/>
      <w:bookmarkEnd w:id="0"/>
    </w:p>
    <w:p w:rsidR="00AD2CA6" w:rsidRDefault="00AD2CA6" w:rsidP="009F6F84"/>
    <w:p w:rsidR="00E97CC9" w:rsidRDefault="00E97CC9" w:rsidP="009F6F84"/>
    <w:p w:rsidR="009F6F84" w:rsidRDefault="009F6F84" w:rsidP="00E97CC9">
      <w:pPr>
        <w:spacing w:after="0" w:line="240" w:lineRule="auto"/>
        <w:rPr>
          <w:rFonts w:ascii="Arial" w:hAnsi="Arial" w:cs="Arial"/>
        </w:rPr>
      </w:pPr>
      <w:r>
        <w:rPr>
          <w:rFonts w:ascii="Arial" w:hAnsi="Arial" w:cs="Arial"/>
        </w:rPr>
        <w:t>Załączniki:</w:t>
      </w:r>
    </w:p>
    <w:p w:rsidR="009F6F84" w:rsidRDefault="009F6F84" w:rsidP="00E97CC9">
      <w:pPr>
        <w:spacing w:after="0" w:line="240" w:lineRule="auto"/>
        <w:rPr>
          <w:rFonts w:ascii="Arial" w:hAnsi="Arial" w:cs="Arial"/>
        </w:rPr>
      </w:pPr>
      <w:r>
        <w:rPr>
          <w:rFonts w:ascii="Arial" w:hAnsi="Arial" w:cs="Arial"/>
        </w:rPr>
        <w:t>1. Oferta Wykonawcy</w:t>
      </w:r>
    </w:p>
    <w:p w:rsidR="009F6F84" w:rsidRDefault="009F6F84" w:rsidP="00E97CC9">
      <w:pPr>
        <w:spacing w:after="0" w:line="240" w:lineRule="auto"/>
        <w:rPr>
          <w:rFonts w:ascii="Arial" w:hAnsi="Arial" w:cs="Arial"/>
        </w:rPr>
      </w:pPr>
      <w:r>
        <w:rPr>
          <w:rFonts w:ascii="Arial" w:hAnsi="Arial" w:cs="Arial"/>
        </w:rPr>
        <w:t>2. Zabezpieczenie należytego wykonania robót</w:t>
      </w:r>
    </w:p>
    <w:p w:rsidR="0085479D" w:rsidRPr="00DA75CD" w:rsidRDefault="00AD2CA6" w:rsidP="00E97CC9">
      <w:pPr>
        <w:spacing w:after="0" w:line="240" w:lineRule="auto"/>
        <w:rPr>
          <w:rFonts w:ascii="Arial" w:hAnsi="Arial" w:cs="Arial"/>
        </w:rPr>
      </w:pPr>
      <w:r>
        <w:rPr>
          <w:rFonts w:ascii="Arial" w:hAnsi="Arial" w:cs="Arial"/>
        </w:rPr>
        <w:t>3</w:t>
      </w:r>
      <w:r w:rsidR="00852EE3">
        <w:rPr>
          <w:rFonts w:ascii="Arial" w:hAnsi="Arial" w:cs="Arial"/>
        </w:rPr>
        <w:t>. S</w:t>
      </w:r>
      <w:r w:rsidR="009F6F84">
        <w:rPr>
          <w:rFonts w:ascii="Arial" w:hAnsi="Arial" w:cs="Arial"/>
        </w:rPr>
        <w:t>WZ z załącznikami</w:t>
      </w:r>
    </w:p>
    <w:sectPr w:rsidR="0085479D" w:rsidRPr="00DA75CD" w:rsidSect="00CA12C8">
      <w:pgSz w:w="11906" w:h="16838"/>
      <w:pgMar w:top="851"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1F8A4D2"/>
    <w:name w:val="WW8Num2"/>
    <w:lvl w:ilvl="0">
      <w:start w:val="1"/>
      <w:numFmt w:val="decimal"/>
      <w:lvlText w:val="%1."/>
      <w:lvlJc w:val="left"/>
      <w:pPr>
        <w:tabs>
          <w:tab w:val="num" w:pos="720"/>
        </w:tabs>
        <w:ind w:left="0" w:firstLine="0"/>
      </w:pPr>
    </w:lvl>
    <w:lvl w:ilvl="1">
      <w:start w:val="1"/>
      <w:numFmt w:val="decimal"/>
      <w:lvlText w:val="%2."/>
      <w:lvlJc w:val="left"/>
      <w:pPr>
        <w:tabs>
          <w:tab w:val="num" w:pos="1620"/>
        </w:tabs>
        <w:ind w:left="0" w:firstLine="0"/>
      </w:pPr>
    </w:lvl>
    <w:lvl w:ilvl="2">
      <w:start w:val="1"/>
      <w:numFmt w:val="upperRoman"/>
      <w:lvlText w:val="%3."/>
      <w:lvlJc w:val="left"/>
      <w:pPr>
        <w:tabs>
          <w:tab w:val="num" w:pos="2880"/>
        </w:tabs>
        <w:ind w:left="0" w:firstLine="0"/>
      </w:pPr>
    </w:lvl>
    <w:lvl w:ilvl="3">
      <w:start w:val="1"/>
      <w:numFmt w:val="decimal"/>
      <w:lvlText w:val="%4."/>
      <w:lvlJc w:val="left"/>
      <w:pPr>
        <w:tabs>
          <w:tab w:val="num" w:pos="3060"/>
        </w:tabs>
        <w:ind w:left="0" w:firstLine="0"/>
      </w:pPr>
    </w:lvl>
    <w:lvl w:ilvl="4">
      <w:start w:val="1"/>
      <w:numFmt w:val="lowerLetter"/>
      <w:lvlText w:val="%5."/>
      <w:lvlJc w:val="left"/>
      <w:pPr>
        <w:tabs>
          <w:tab w:val="num" w:pos="3780"/>
        </w:tabs>
        <w:ind w:left="0" w:firstLine="0"/>
      </w:pPr>
    </w:lvl>
    <w:lvl w:ilvl="5">
      <w:start w:val="1"/>
      <w:numFmt w:val="lowerRoman"/>
      <w:lvlText w:val="%6."/>
      <w:lvlJc w:val="right"/>
      <w:pPr>
        <w:tabs>
          <w:tab w:val="num" w:pos="4500"/>
        </w:tabs>
        <w:ind w:left="0" w:firstLine="0"/>
      </w:pPr>
    </w:lvl>
    <w:lvl w:ilvl="6">
      <w:start w:val="1"/>
      <w:numFmt w:val="decimal"/>
      <w:lvlText w:val="%7."/>
      <w:lvlJc w:val="left"/>
      <w:pPr>
        <w:tabs>
          <w:tab w:val="num" w:pos="5220"/>
        </w:tabs>
        <w:ind w:left="0" w:firstLine="0"/>
      </w:pPr>
    </w:lvl>
    <w:lvl w:ilvl="7">
      <w:start w:val="1"/>
      <w:numFmt w:val="lowerLetter"/>
      <w:lvlText w:val="%8."/>
      <w:lvlJc w:val="left"/>
      <w:pPr>
        <w:tabs>
          <w:tab w:val="num" w:pos="5940"/>
        </w:tabs>
        <w:ind w:left="0" w:firstLine="0"/>
      </w:pPr>
    </w:lvl>
    <w:lvl w:ilvl="8">
      <w:start w:val="1"/>
      <w:numFmt w:val="lowerRoman"/>
      <w:lvlText w:val="%9."/>
      <w:lvlJc w:val="right"/>
      <w:pPr>
        <w:tabs>
          <w:tab w:val="num" w:pos="6660"/>
        </w:tabs>
        <w:ind w:left="0" w:firstLine="0"/>
      </w:pPr>
    </w:lvl>
  </w:abstractNum>
  <w:abstractNum w:abstractNumId="1">
    <w:nsid w:val="00000004"/>
    <w:multiLevelType w:val="multilevel"/>
    <w:tmpl w:val="00000004"/>
    <w:name w:val="WW8Num4"/>
    <w:lvl w:ilvl="0">
      <w:start w:val="1"/>
      <w:numFmt w:val="decimal"/>
      <w:lvlText w:val="%1."/>
      <w:lvlJc w:val="left"/>
      <w:pPr>
        <w:tabs>
          <w:tab w:val="num" w:pos="1428"/>
        </w:tabs>
        <w:ind w:left="0" w:firstLine="0"/>
      </w:pPr>
    </w:lvl>
    <w:lvl w:ilvl="1">
      <w:start w:val="1"/>
      <w:numFmt w:val="bullet"/>
      <w:lvlText w:val="o"/>
      <w:lvlJc w:val="left"/>
      <w:pPr>
        <w:tabs>
          <w:tab w:val="num" w:pos="1800"/>
        </w:tabs>
        <w:ind w:left="0" w:firstLine="0"/>
      </w:pPr>
      <w:rPr>
        <w:rFonts w:ascii="Courier New" w:hAnsi="Courier New"/>
      </w:rPr>
    </w:lvl>
    <w:lvl w:ilvl="2">
      <w:start w:val="1"/>
      <w:numFmt w:val="bullet"/>
      <w:lvlText w:val=""/>
      <w:lvlJc w:val="left"/>
      <w:pPr>
        <w:tabs>
          <w:tab w:val="num" w:pos="2520"/>
        </w:tabs>
        <w:ind w:left="0" w:firstLine="0"/>
      </w:pPr>
      <w:rPr>
        <w:rFonts w:ascii="Wingdings" w:hAnsi="Wingdings"/>
      </w:rPr>
    </w:lvl>
    <w:lvl w:ilvl="3">
      <w:start w:val="1"/>
      <w:numFmt w:val="bullet"/>
      <w:lvlText w:val=""/>
      <w:lvlJc w:val="left"/>
      <w:pPr>
        <w:tabs>
          <w:tab w:val="num" w:pos="3240"/>
        </w:tabs>
        <w:ind w:left="0" w:firstLine="0"/>
      </w:pPr>
      <w:rPr>
        <w:rFonts w:ascii="Symbol" w:hAnsi="Symbol"/>
      </w:rPr>
    </w:lvl>
    <w:lvl w:ilvl="4">
      <w:start w:val="1"/>
      <w:numFmt w:val="bullet"/>
      <w:lvlText w:val="o"/>
      <w:lvlJc w:val="left"/>
      <w:pPr>
        <w:tabs>
          <w:tab w:val="num" w:pos="3960"/>
        </w:tabs>
        <w:ind w:left="0" w:firstLine="0"/>
      </w:pPr>
      <w:rPr>
        <w:rFonts w:ascii="Courier New" w:hAnsi="Courier New"/>
      </w:rPr>
    </w:lvl>
    <w:lvl w:ilvl="5">
      <w:start w:val="1"/>
      <w:numFmt w:val="bullet"/>
      <w:lvlText w:val=""/>
      <w:lvlJc w:val="left"/>
      <w:pPr>
        <w:tabs>
          <w:tab w:val="num" w:pos="4680"/>
        </w:tabs>
        <w:ind w:left="0" w:firstLine="0"/>
      </w:pPr>
      <w:rPr>
        <w:rFonts w:ascii="Wingdings" w:hAnsi="Wingdings"/>
      </w:rPr>
    </w:lvl>
    <w:lvl w:ilvl="6">
      <w:start w:val="1"/>
      <w:numFmt w:val="bullet"/>
      <w:lvlText w:val=""/>
      <w:lvlJc w:val="left"/>
      <w:pPr>
        <w:tabs>
          <w:tab w:val="num" w:pos="5400"/>
        </w:tabs>
        <w:ind w:left="0" w:firstLine="0"/>
      </w:pPr>
      <w:rPr>
        <w:rFonts w:ascii="Symbol" w:hAnsi="Symbol"/>
      </w:rPr>
    </w:lvl>
    <w:lvl w:ilvl="7">
      <w:start w:val="1"/>
      <w:numFmt w:val="bullet"/>
      <w:lvlText w:val="o"/>
      <w:lvlJc w:val="left"/>
      <w:pPr>
        <w:tabs>
          <w:tab w:val="num" w:pos="6120"/>
        </w:tabs>
        <w:ind w:left="0" w:firstLine="0"/>
      </w:pPr>
      <w:rPr>
        <w:rFonts w:ascii="Courier New" w:hAnsi="Courier New"/>
      </w:rPr>
    </w:lvl>
    <w:lvl w:ilvl="8">
      <w:start w:val="1"/>
      <w:numFmt w:val="bullet"/>
      <w:lvlText w:val=""/>
      <w:lvlJc w:val="left"/>
      <w:pPr>
        <w:tabs>
          <w:tab w:val="num" w:pos="6840"/>
        </w:tabs>
        <w:ind w:left="0" w:firstLine="0"/>
      </w:pPr>
      <w:rPr>
        <w:rFonts w:ascii="Wingdings" w:hAnsi="Wingdings"/>
      </w:rPr>
    </w:lvl>
  </w:abstractNum>
  <w:abstractNum w:abstractNumId="2">
    <w:nsid w:val="00000006"/>
    <w:multiLevelType w:val="multilevel"/>
    <w:tmpl w:val="00000006"/>
    <w:name w:val="WW8Num6"/>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3">
    <w:nsid w:val="0000000B"/>
    <w:multiLevelType w:val="multilevel"/>
    <w:tmpl w:val="92544EAC"/>
    <w:name w:val="WWNum10"/>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nsid w:val="00000010"/>
    <w:multiLevelType w:val="multilevel"/>
    <w:tmpl w:val="00000010"/>
    <w:name w:val="WW8Num1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11"/>
    <w:multiLevelType w:val="multilevel"/>
    <w:tmpl w:val="00000011"/>
    <w:name w:val="WW8Num17"/>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12"/>
    <w:multiLevelType w:val="multilevel"/>
    <w:tmpl w:val="00000012"/>
    <w:name w:val="WW8Num18"/>
    <w:lvl w:ilvl="0">
      <w:start w:val="1"/>
      <w:numFmt w:val="decimal"/>
      <w:lvlText w:val="%1)"/>
      <w:lvlJc w:val="left"/>
      <w:pPr>
        <w:tabs>
          <w:tab w:val="num" w:pos="644"/>
        </w:tabs>
        <w:ind w:left="644" w:hanging="360"/>
      </w:pPr>
    </w:lvl>
    <w:lvl w:ilvl="1">
      <w:start w:val="1"/>
      <w:numFmt w:val="decimal"/>
      <w:lvlText w:val="%2."/>
      <w:lvlJc w:val="left"/>
      <w:pPr>
        <w:tabs>
          <w:tab w:val="num" w:pos="1364"/>
        </w:tabs>
        <w:ind w:left="1364" w:hanging="360"/>
      </w:pPr>
    </w:lvl>
    <w:lvl w:ilvl="2">
      <w:start w:val="1"/>
      <w:numFmt w:val="decimal"/>
      <w:lvlText w:val="%3."/>
      <w:lvlJc w:val="left"/>
      <w:pPr>
        <w:tabs>
          <w:tab w:val="num" w:pos="1724"/>
        </w:tabs>
        <w:ind w:left="1724" w:hanging="360"/>
      </w:pPr>
    </w:lvl>
    <w:lvl w:ilvl="3">
      <w:start w:val="1"/>
      <w:numFmt w:val="decimal"/>
      <w:lvlText w:val="%4."/>
      <w:lvlJc w:val="left"/>
      <w:pPr>
        <w:tabs>
          <w:tab w:val="num" w:pos="2084"/>
        </w:tabs>
        <w:ind w:left="2084" w:hanging="360"/>
      </w:pPr>
    </w:lvl>
    <w:lvl w:ilvl="4">
      <w:start w:val="1"/>
      <w:numFmt w:val="decimal"/>
      <w:lvlText w:val="%5."/>
      <w:lvlJc w:val="left"/>
      <w:pPr>
        <w:tabs>
          <w:tab w:val="num" w:pos="2444"/>
        </w:tabs>
        <w:ind w:left="2444" w:hanging="360"/>
      </w:pPr>
    </w:lvl>
    <w:lvl w:ilvl="5">
      <w:start w:val="1"/>
      <w:numFmt w:val="decimal"/>
      <w:lvlText w:val="%6."/>
      <w:lvlJc w:val="left"/>
      <w:pPr>
        <w:tabs>
          <w:tab w:val="num" w:pos="2804"/>
        </w:tabs>
        <w:ind w:left="2804" w:hanging="360"/>
      </w:pPr>
    </w:lvl>
    <w:lvl w:ilvl="6">
      <w:start w:val="1"/>
      <w:numFmt w:val="decimal"/>
      <w:lvlText w:val="%7."/>
      <w:lvlJc w:val="left"/>
      <w:pPr>
        <w:tabs>
          <w:tab w:val="num" w:pos="3164"/>
        </w:tabs>
        <w:ind w:left="3164" w:hanging="360"/>
      </w:pPr>
    </w:lvl>
    <w:lvl w:ilvl="7">
      <w:start w:val="1"/>
      <w:numFmt w:val="decimal"/>
      <w:lvlText w:val="%8."/>
      <w:lvlJc w:val="left"/>
      <w:pPr>
        <w:tabs>
          <w:tab w:val="num" w:pos="3524"/>
        </w:tabs>
        <w:ind w:left="3524" w:hanging="360"/>
      </w:pPr>
    </w:lvl>
    <w:lvl w:ilvl="8">
      <w:start w:val="1"/>
      <w:numFmt w:val="decimal"/>
      <w:lvlText w:val="%9."/>
      <w:lvlJc w:val="left"/>
      <w:pPr>
        <w:tabs>
          <w:tab w:val="num" w:pos="3884"/>
        </w:tabs>
        <w:ind w:left="3884" w:hanging="360"/>
      </w:pPr>
    </w:lvl>
  </w:abstractNum>
  <w:abstractNum w:abstractNumId="7">
    <w:nsid w:val="00000014"/>
    <w:multiLevelType w:val="multilevel"/>
    <w:tmpl w:val="00000014"/>
    <w:name w:val="WW8Num2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15"/>
    <w:multiLevelType w:val="multilevel"/>
    <w:tmpl w:val="00000015"/>
    <w:name w:val="WW8Num21"/>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16"/>
    <w:multiLevelType w:val="multilevel"/>
    <w:tmpl w:val="00000016"/>
    <w:name w:val="WW8Num2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0">
    <w:nsid w:val="00000018"/>
    <w:multiLevelType w:val="multilevel"/>
    <w:tmpl w:val="00000018"/>
    <w:name w:val="WW8Num24"/>
    <w:lvl w:ilvl="0">
      <w:start w:val="1"/>
      <w:numFmt w:val="lowerLetter"/>
      <w:lvlText w:val="%1)"/>
      <w:lvlJc w:val="left"/>
      <w:pPr>
        <w:tabs>
          <w:tab w:val="num" w:pos="1211"/>
        </w:tabs>
        <w:ind w:left="1211"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1E"/>
    <w:multiLevelType w:val="multilevel"/>
    <w:tmpl w:val="0000001E"/>
    <w:name w:val="WW8Num3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1F"/>
    <w:multiLevelType w:val="multilevel"/>
    <w:tmpl w:val="0000001F"/>
    <w:name w:val="WW8Num31"/>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4793659"/>
    <w:multiLevelType w:val="multilevel"/>
    <w:tmpl w:val="49687E60"/>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12B96C02"/>
    <w:multiLevelType w:val="hybridMultilevel"/>
    <w:tmpl w:val="CF6CEC9A"/>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85527FD"/>
    <w:multiLevelType w:val="hybridMultilevel"/>
    <w:tmpl w:val="E3DE637E"/>
    <w:lvl w:ilvl="0" w:tplc="AE707346">
      <w:start w:val="2"/>
      <w:numFmt w:val="decimal"/>
      <w:lvlText w:val="%1."/>
      <w:lvlJc w:val="left"/>
      <w:pPr>
        <w:ind w:left="344" w:hanging="360"/>
      </w:pPr>
    </w:lvl>
    <w:lvl w:ilvl="1" w:tplc="04150019">
      <w:start w:val="1"/>
      <w:numFmt w:val="lowerLetter"/>
      <w:lvlText w:val="%2."/>
      <w:lvlJc w:val="left"/>
      <w:pPr>
        <w:ind w:left="1064" w:hanging="360"/>
      </w:pPr>
    </w:lvl>
    <w:lvl w:ilvl="2" w:tplc="0415001B">
      <w:start w:val="1"/>
      <w:numFmt w:val="lowerRoman"/>
      <w:lvlText w:val="%3."/>
      <w:lvlJc w:val="right"/>
      <w:pPr>
        <w:ind w:left="1784" w:hanging="180"/>
      </w:pPr>
    </w:lvl>
    <w:lvl w:ilvl="3" w:tplc="0415000F">
      <w:start w:val="1"/>
      <w:numFmt w:val="decimal"/>
      <w:lvlText w:val="%4."/>
      <w:lvlJc w:val="left"/>
      <w:pPr>
        <w:ind w:left="2504" w:hanging="360"/>
      </w:pPr>
    </w:lvl>
    <w:lvl w:ilvl="4" w:tplc="04150019">
      <w:start w:val="1"/>
      <w:numFmt w:val="lowerLetter"/>
      <w:lvlText w:val="%5."/>
      <w:lvlJc w:val="left"/>
      <w:pPr>
        <w:ind w:left="3224" w:hanging="360"/>
      </w:pPr>
    </w:lvl>
    <w:lvl w:ilvl="5" w:tplc="0415001B">
      <w:start w:val="1"/>
      <w:numFmt w:val="lowerRoman"/>
      <w:lvlText w:val="%6."/>
      <w:lvlJc w:val="right"/>
      <w:pPr>
        <w:ind w:left="3944" w:hanging="180"/>
      </w:pPr>
    </w:lvl>
    <w:lvl w:ilvl="6" w:tplc="0415000F">
      <w:start w:val="1"/>
      <w:numFmt w:val="decimal"/>
      <w:lvlText w:val="%7."/>
      <w:lvlJc w:val="left"/>
      <w:pPr>
        <w:ind w:left="4664" w:hanging="360"/>
      </w:pPr>
    </w:lvl>
    <w:lvl w:ilvl="7" w:tplc="04150019">
      <w:start w:val="1"/>
      <w:numFmt w:val="lowerLetter"/>
      <w:lvlText w:val="%8."/>
      <w:lvlJc w:val="left"/>
      <w:pPr>
        <w:ind w:left="5384" w:hanging="360"/>
      </w:pPr>
    </w:lvl>
    <w:lvl w:ilvl="8" w:tplc="0415001B">
      <w:start w:val="1"/>
      <w:numFmt w:val="lowerRoman"/>
      <w:lvlText w:val="%9."/>
      <w:lvlJc w:val="right"/>
      <w:pPr>
        <w:ind w:left="6104" w:hanging="180"/>
      </w:pPr>
    </w:lvl>
  </w:abstractNum>
  <w:abstractNum w:abstractNumId="16">
    <w:nsid w:val="2926523A"/>
    <w:multiLevelType w:val="hybridMultilevel"/>
    <w:tmpl w:val="631EFF7C"/>
    <w:lvl w:ilvl="0" w:tplc="57549DB2">
      <w:start w:val="1"/>
      <w:numFmt w:val="decimal"/>
      <w:lvlText w:val="%1)"/>
      <w:lvlJc w:val="left"/>
      <w:pPr>
        <w:ind w:left="117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nsid w:val="2E1A4DC2"/>
    <w:multiLevelType w:val="hybridMultilevel"/>
    <w:tmpl w:val="59023386"/>
    <w:lvl w:ilvl="0" w:tplc="781899D8">
      <w:start w:val="1"/>
      <w:numFmt w:val="decimal"/>
      <w:lvlText w:val="%1."/>
      <w:lvlJc w:val="left"/>
      <w:pPr>
        <w:ind w:left="34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nsid w:val="3C4601C5"/>
    <w:multiLevelType w:val="hybridMultilevel"/>
    <w:tmpl w:val="DB76F7B0"/>
    <w:lvl w:ilvl="0" w:tplc="BCAE07EC">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0F47FB9"/>
    <w:multiLevelType w:val="hybridMultilevel"/>
    <w:tmpl w:val="F6C446DC"/>
    <w:lvl w:ilvl="0" w:tplc="FFFFFFFF">
      <w:start w:val="1"/>
      <w:numFmt w:val="bullet"/>
      <w:lvlText w:val="-"/>
      <w:lvlJc w:val="left"/>
      <w:pPr>
        <w:tabs>
          <w:tab w:val="num" w:pos="927"/>
        </w:tabs>
        <w:ind w:left="927" w:hanging="360"/>
      </w:pPr>
      <w:rPr>
        <w:rFonts w:ascii="Times New Roman" w:hAnsi="Times New Roman" w:cs="Times New Roman" w:hint="default"/>
      </w:rPr>
    </w:lvl>
    <w:lvl w:ilvl="1" w:tplc="FFFFFFFF">
      <w:start w:val="1"/>
      <w:numFmt w:val="bullet"/>
      <w:lvlText w:val="o"/>
      <w:lvlJc w:val="left"/>
      <w:pPr>
        <w:tabs>
          <w:tab w:val="num" w:pos="1647"/>
        </w:tabs>
        <w:ind w:left="1647" w:hanging="360"/>
      </w:pPr>
      <w:rPr>
        <w:rFonts w:ascii="Courier New" w:hAnsi="Courier New" w:cs="Courier New" w:hint="default"/>
      </w:rPr>
    </w:lvl>
    <w:lvl w:ilvl="2" w:tplc="FFFFFFFF">
      <w:start w:val="1"/>
      <w:numFmt w:val="bullet"/>
      <w:lvlText w:val=""/>
      <w:lvlJc w:val="left"/>
      <w:pPr>
        <w:tabs>
          <w:tab w:val="num" w:pos="2367"/>
        </w:tabs>
        <w:ind w:left="2367" w:hanging="360"/>
      </w:pPr>
      <w:rPr>
        <w:rFonts w:ascii="Wingdings" w:hAnsi="Wingdings" w:hint="default"/>
      </w:rPr>
    </w:lvl>
    <w:lvl w:ilvl="3" w:tplc="FFFFFFFF">
      <w:start w:val="1"/>
      <w:numFmt w:val="bullet"/>
      <w:lvlText w:val=""/>
      <w:lvlJc w:val="left"/>
      <w:pPr>
        <w:tabs>
          <w:tab w:val="num" w:pos="3087"/>
        </w:tabs>
        <w:ind w:left="3087" w:hanging="360"/>
      </w:pPr>
      <w:rPr>
        <w:rFonts w:ascii="Symbol" w:hAnsi="Symbol" w:hint="default"/>
      </w:rPr>
    </w:lvl>
    <w:lvl w:ilvl="4" w:tplc="FFFFFFFF">
      <w:start w:val="1"/>
      <w:numFmt w:val="bullet"/>
      <w:lvlText w:val="o"/>
      <w:lvlJc w:val="left"/>
      <w:pPr>
        <w:tabs>
          <w:tab w:val="num" w:pos="3807"/>
        </w:tabs>
        <w:ind w:left="3807" w:hanging="360"/>
      </w:pPr>
      <w:rPr>
        <w:rFonts w:ascii="Courier New" w:hAnsi="Courier New" w:cs="Courier New" w:hint="default"/>
      </w:rPr>
    </w:lvl>
    <w:lvl w:ilvl="5" w:tplc="FFFFFFFF">
      <w:start w:val="1"/>
      <w:numFmt w:val="bullet"/>
      <w:lvlText w:val=""/>
      <w:lvlJc w:val="left"/>
      <w:pPr>
        <w:tabs>
          <w:tab w:val="num" w:pos="4527"/>
        </w:tabs>
        <w:ind w:left="4527" w:hanging="360"/>
      </w:pPr>
      <w:rPr>
        <w:rFonts w:ascii="Wingdings" w:hAnsi="Wingdings" w:hint="default"/>
      </w:rPr>
    </w:lvl>
    <w:lvl w:ilvl="6" w:tplc="FFFFFFFF">
      <w:start w:val="1"/>
      <w:numFmt w:val="bullet"/>
      <w:lvlText w:val=""/>
      <w:lvlJc w:val="left"/>
      <w:pPr>
        <w:tabs>
          <w:tab w:val="num" w:pos="5247"/>
        </w:tabs>
        <w:ind w:left="5247" w:hanging="360"/>
      </w:pPr>
      <w:rPr>
        <w:rFonts w:ascii="Symbol" w:hAnsi="Symbol" w:hint="default"/>
      </w:rPr>
    </w:lvl>
    <w:lvl w:ilvl="7" w:tplc="FFFFFFFF">
      <w:start w:val="1"/>
      <w:numFmt w:val="bullet"/>
      <w:lvlText w:val="o"/>
      <w:lvlJc w:val="left"/>
      <w:pPr>
        <w:tabs>
          <w:tab w:val="num" w:pos="5967"/>
        </w:tabs>
        <w:ind w:left="5967" w:hanging="360"/>
      </w:pPr>
      <w:rPr>
        <w:rFonts w:ascii="Courier New" w:hAnsi="Courier New" w:cs="Courier New" w:hint="default"/>
      </w:rPr>
    </w:lvl>
    <w:lvl w:ilvl="8" w:tplc="FFFFFFFF">
      <w:start w:val="1"/>
      <w:numFmt w:val="bullet"/>
      <w:lvlText w:val=""/>
      <w:lvlJc w:val="left"/>
      <w:pPr>
        <w:tabs>
          <w:tab w:val="num" w:pos="6687"/>
        </w:tabs>
        <w:ind w:left="6687" w:hanging="360"/>
      </w:pPr>
      <w:rPr>
        <w:rFonts w:ascii="Wingdings" w:hAnsi="Wingdings" w:hint="default"/>
      </w:rPr>
    </w:lvl>
  </w:abstractNum>
  <w:abstractNum w:abstractNumId="20">
    <w:nsid w:val="54212C92"/>
    <w:multiLevelType w:val="hybridMultilevel"/>
    <w:tmpl w:val="910E64F8"/>
    <w:lvl w:ilvl="0" w:tplc="0415000F">
      <w:start w:val="2"/>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nsid w:val="6A9656A8"/>
    <w:multiLevelType w:val="hybridMultilevel"/>
    <w:tmpl w:val="AE00E54A"/>
    <w:lvl w:ilvl="0" w:tplc="0415000F">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nsid w:val="6DA81F37"/>
    <w:multiLevelType w:val="hybridMultilevel"/>
    <w:tmpl w:val="48BA5C2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3">
    <w:nsid w:val="76CF41F4"/>
    <w:multiLevelType w:val="multilevel"/>
    <w:tmpl w:val="AE4049D6"/>
    <w:lvl w:ilvl="0">
      <w:start w:val="4"/>
      <w:numFmt w:val="decimal"/>
      <w:lvlText w:val="%1."/>
      <w:lvlJc w:val="left"/>
      <w:pPr>
        <w:ind w:left="720" w:hanging="360"/>
      </w:pPr>
      <w:rPr>
        <w:rFonts w:hint="default"/>
        <w:b w:val="0"/>
      </w:rPr>
    </w:lvl>
    <w:lvl w:ilvl="1">
      <w:start w:val="8"/>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1"/>
    <w:lvlOverride w:ilvl="0">
      <w:startOverride w:val="1"/>
    </w:lvlOverride>
    <w:lvlOverride w:ilvl="1"/>
    <w:lvlOverride w:ilvl="2"/>
    <w:lvlOverride w:ilvl="3"/>
    <w:lvlOverride w:ilvl="4"/>
    <w:lvlOverride w:ilvl="5"/>
    <w:lvlOverride w:ilvl="6"/>
    <w:lvlOverride w:ilvl="7"/>
    <w:lvlOverride w:ilvl="8"/>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23"/>
  </w:num>
  <w:num w:numId="22">
    <w:abstractNumId w:val="13"/>
  </w:num>
  <w:num w:numId="23">
    <w:abstractNumId w:val="3"/>
  </w:num>
  <w:num w:numId="24">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50552A"/>
    <w:rsid w:val="00100223"/>
    <w:rsid w:val="001117CC"/>
    <w:rsid w:val="00131044"/>
    <w:rsid w:val="003D62AA"/>
    <w:rsid w:val="004913E3"/>
    <w:rsid w:val="004C7299"/>
    <w:rsid w:val="004D2CF9"/>
    <w:rsid w:val="004E179A"/>
    <w:rsid w:val="0050552A"/>
    <w:rsid w:val="005664FF"/>
    <w:rsid w:val="005D4375"/>
    <w:rsid w:val="00641E7F"/>
    <w:rsid w:val="00725073"/>
    <w:rsid w:val="00755D94"/>
    <w:rsid w:val="0078022A"/>
    <w:rsid w:val="00791B8A"/>
    <w:rsid w:val="00823726"/>
    <w:rsid w:val="00852EE3"/>
    <w:rsid w:val="0085479D"/>
    <w:rsid w:val="008611D0"/>
    <w:rsid w:val="00894821"/>
    <w:rsid w:val="008E0AD7"/>
    <w:rsid w:val="00924231"/>
    <w:rsid w:val="009377EF"/>
    <w:rsid w:val="009A59E6"/>
    <w:rsid w:val="009D5A0D"/>
    <w:rsid w:val="009F6F84"/>
    <w:rsid w:val="00A01560"/>
    <w:rsid w:val="00A35513"/>
    <w:rsid w:val="00A37C92"/>
    <w:rsid w:val="00A424C1"/>
    <w:rsid w:val="00A54921"/>
    <w:rsid w:val="00A93FCE"/>
    <w:rsid w:val="00AD2CA6"/>
    <w:rsid w:val="00B2683E"/>
    <w:rsid w:val="00B32F9B"/>
    <w:rsid w:val="00B62494"/>
    <w:rsid w:val="00BD4112"/>
    <w:rsid w:val="00BF3310"/>
    <w:rsid w:val="00C46D12"/>
    <w:rsid w:val="00C50085"/>
    <w:rsid w:val="00C83381"/>
    <w:rsid w:val="00C8633E"/>
    <w:rsid w:val="00CA12C8"/>
    <w:rsid w:val="00CC4BA9"/>
    <w:rsid w:val="00CF7DF3"/>
    <w:rsid w:val="00DA75CD"/>
    <w:rsid w:val="00E97CC9"/>
    <w:rsid w:val="00EB1C45"/>
    <w:rsid w:val="00F7340F"/>
    <w:rsid w:val="00F976DC"/>
    <w:rsid w:val="00FA09E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F6F84"/>
    <w:rPr>
      <w:rFonts w:ascii="Calibri" w:eastAsia="Times New Roman" w:hAnsi="Calibri"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nhideWhenUsed/>
    <w:rsid w:val="009F6F84"/>
    <w:pPr>
      <w:suppressAutoHyphens/>
      <w:spacing w:before="280" w:after="280" w:line="240" w:lineRule="auto"/>
    </w:pPr>
    <w:rPr>
      <w:rFonts w:ascii="Times New Roman" w:hAnsi="Times New Roman" w:cs="Calibri"/>
      <w:sz w:val="24"/>
      <w:szCs w:val="24"/>
      <w:lang w:eastAsia="ar-SA"/>
    </w:rPr>
  </w:style>
  <w:style w:type="paragraph" w:styleId="Tekstpodstawowy">
    <w:name w:val="Body Text"/>
    <w:basedOn w:val="Normalny"/>
    <w:link w:val="TekstpodstawowyZnak"/>
    <w:uiPriority w:val="99"/>
    <w:unhideWhenUsed/>
    <w:rsid w:val="009F6F84"/>
    <w:pPr>
      <w:suppressAutoHyphens/>
      <w:spacing w:after="120"/>
      <w:ind w:left="1434" w:hanging="357"/>
      <w:jc w:val="right"/>
    </w:pPr>
    <w:rPr>
      <w:lang w:eastAsia="ar-SA"/>
    </w:rPr>
  </w:style>
  <w:style w:type="character" w:customStyle="1" w:styleId="TekstpodstawowyZnak">
    <w:name w:val="Tekst podstawowy Znak"/>
    <w:basedOn w:val="Domylnaczcionkaakapitu"/>
    <w:link w:val="Tekstpodstawowy"/>
    <w:uiPriority w:val="99"/>
    <w:rsid w:val="009F6F84"/>
    <w:rPr>
      <w:rFonts w:ascii="Calibri" w:eastAsia="Times New Roman" w:hAnsi="Calibri" w:cs="Times New Roman"/>
      <w:lang w:eastAsia="ar-SA"/>
    </w:rPr>
  </w:style>
  <w:style w:type="paragraph" w:styleId="Tekstpodstawowy3">
    <w:name w:val="Body Text 3"/>
    <w:basedOn w:val="Normalny"/>
    <w:link w:val="Tekstpodstawowy3Znak"/>
    <w:uiPriority w:val="99"/>
    <w:semiHidden/>
    <w:unhideWhenUsed/>
    <w:rsid w:val="009F6F84"/>
    <w:pPr>
      <w:spacing w:after="120"/>
    </w:pPr>
    <w:rPr>
      <w:sz w:val="16"/>
      <w:szCs w:val="16"/>
    </w:rPr>
  </w:style>
  <w:style w:type="character" w:customStyle="1" w:styleId="Tekstpodstawowy3Znak">
    <w:name w:val="Tekst podstawowy 3 Znak"/>
    <w:basedOn w:val="Domylnaczcionkaakapitu"/>
    <w:link w:val="Tekstpodstawowy3"/>
    <w:uiPriority w:val="99"/>
    <w:semiHidden/>
    <w:rsid w:val="009F6F84"/>
    <w:rPr>
      <w:rFonts w:ascii="Calibri" w:eastAsia="Times New Roman" w:hAnsi="Calibri" w:cs="Times New Roman"/>
      <w:sz w:val="16"/>
      <w:szCs w:val="16"/>
      <w:lang w:eastAsia="pl-PL"/>
    </w:rPr>
  </w:style>
  <w:style w:type="paragraph" w:styleId="Akapitzlist">
    <w:name w:val="List Paragraph"/>
    <w:aliases w:val="L1,Akapit z listą5,Nagł. 4 SW,Numerowanie,T_SZ_List Paragraph,normalny tekst,Akapit z listą BS,Obiekt,List Paragraph1"/>
    <w:basedOn w:val="Normalny"/>
    <w:uiPriority w:val="34"/>
    <w:qFormat/>
    <w:rsid w:val="009F6F84"/>
    <w:pPr>
      <w:ind w:left="720"/>
      <w:contextualSpacing/>
    </w:pPr>
  </w:style>
  <w:style w:type="paragraph" w:customStyle="1" w:styleId="Standard">
    <w:name w:val="Standard"/>
    <w:rsid w:val="009F6F84"/>
    <w:pPr>
      <w:widowControl w:val="0"/>
      <w:spacing w:after="0" w:line="240" w:lineRule="auto"/>
    </w:pPr>
    <w:rPr>
      <w:rFonts w:ascii="Times New Roman" w:eastAsia="Times New Roman" w:hAnsi="Times New Roman" w:cs="Times New Roman"/>
      <w:sz w:val="24"/>
      <w:szCs w:val="20"/>
      <w:lang w:eastAsia="pl-PL"/>
    </w:rPr>
  </w:style>
  <w:style w:type="paragraph" w:customStyle="1" w:styleId="Default">
    <w:name w:val="Default"/>
    <w:semiHidden/>
    <w:rsid w:val="009F6F84"/>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1941181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213</TotalTime>
  <Pages>12</Pages>
  <Words>5077</Words>
  <Characters>30465</Characters>
  <Application>Microsoft Office Word</Application>
  <DocSecurity>0</DocSecurity>
  <Lines>253</Lines>
  <Paragraphs>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Aleksander Latyński</dc:creator>
  <cp:keywords/>
  <dc:description/>
  <cp:lastModifiedBy>Windows User</cp:lastModifiedBy>
  <cp:revision>41</cp:revision>
  <dcterms:created xsi:type="dcterms:W3CDTF">2018-04-12T06:41:00Z</dcterms:created>
  <dcterms:modified xsi:type="dcterms:W3CDTF">2022-01-29T18:05:00Z</dcterms:modified>
</cp:coreProperties>
</file>