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AA6B" w14:textId="5E9A7ACE" w:rsidR="00B85F13" w:rsidRPr="00F909C6" w:rsidRDefault="00B85F13" w:rsidP="00B85F13">
      <w:pPr>
        <w:jc w:val="right"/>
        <w:rPr>
          <w:rFonts w:ascii="Arial" w:hAnsi="Arial" w:cs="Arial"/>
          <w:b/>
          <w:bCs/>
        </w:rPr>
      </w:pPr>
      <w:r w:rsidRPr="00F909C6">
        <w:rPr>
          <w:rFonts w:ascii="Arial" w:hAnsi="Arial" w:cs="Arial"/>
          <w:b/>
          <w:bCs/>
        </w:rPr>
        <w:t xml:space="preserve">Załącznik </w:t>
      </w:r>
      <w:r w:rsidR="00DB2978">
        <w:rPr>
          <w:rFonts w:ascii="Arial" w:hAnsi="Arial" w:cs="Arial"/>
          <w:b/>
          <w:bCs/>
        </w:rPr>
        <w:t xml:space="preserve">nr </w:t>
      </w:r>
      <w:r w:rsidR="00C443F3">
        <w:rPr>
          <w:rFonts w:ascii="Arial" w:hAnsi="Arial" w:cs="Arial"/>
          <w:b/>
          <w:bCs/>
        </w:rPr>
        <w:t>1</w:t>
      </w:r>
    </w:p>
    <w:p w14:paraId="6F9004C3" w14:textId="39BBCDBD" w:rsidR="00B85F13" w:rsidRPr="00F909C6" w:rsidRDefault="00E61BE7" w:rsidP="00E61BE7">
      <w:pPr>
        <w:jc w:val="center"/>
        <w:rPr>
          <w:rFonts w:ascii="Arial" w:hAnsi="Arial" w:cs="Arial"/>
          <w:b/>
          <w:bCs/>
        </w:rPr>
      </w:pPr>
      <w:r w:rsidRPr="00F909C6">
        <w:rPr>
          <w:rFonts w:ascii="Arial" w:hAnsi="Arial" w:cs="Arial"/>
          <w:b/>
          <w:bCs/>
        </w:rPr>
        <w:t>OPIS PRZEDMIOTU ZAMÓWIENIA</w:t>
      </w:r>
    </w:p>
    <w:p w14:paraId="74D090E4" w14:textId="005374BE" w:rsidR="00E61BE7" w:rsidRPr="00F909C6" w:rsidRDefault="00E61BE7" w:rsidP="00E61BE7">
      <w:pPr>
        <w:jc w:val="center"/>
        <w:rPr>
          <w:rFonts w:ascii="Arial" w:hAnsi="Arial" w:cs="Arial"/>
        </w:rPr>
      </w:pPr>
    </w:p>
    <w:p w14:paraId="1CB23E85" w14:textId="7203CC8A" w:rsidR="00E61BE7" w:rsidRPr="00F909C6" w:rsidRDefault="00D9108D" w:rsidP="00C50F4E">
      <w:pPr>
        <w:jc w:val="both"/>
        <w:rPr>
          <w:rFonts w:ascii="Arial" w:eastAsiaTheme="minorHAnsi" w:hAnsi="Arial" w:cs="Arial"/>
          <w:b/>
          <w:bCs/>
          <w:lang w:eastAsia="en-US"/>
        </w:rPr>
      </w:pPr>
      <w:r w:rsidRPr="00F909C6">
        <w:rPr>
          <w:rFonts w:ascii="Arial" w:eastAsiaTheme="minorHAnsi" w:hAnsi="Arial" w:cs="Arial"/>
          <w:b/>
          <w:bCs/>
          <w:lang w:eastAsia="en-US"/>
        </w:rPr>
        <w:t>Kompleksowa usługa sprzątania obiektów, budynków i posesji Bydgoskiego Centrum Sportu</w:t>
      </w:r>
      <w:r w:rsidR="00FB32AE" w:rsidRPr="00F909C6">
        <w:rPr>
          <w:rFonts w:ascii="Arial" w:eastAsiaTheme="minorHAnsi" w:hAnsi="Arial" w:cs="Arial"/>
          <w:b/>
          <w:bCs/>
          <w:lang w:eastAsia="en-US"/>
        </w:rPr>
        <w:br/>
        <w:t>w zakresie:</w:t>
      </w:r>
    </w:p>
    <w:p w14:paraId="783E92FE" w14:textId="139A044D" w:rsidR="00FB32AE" w:rsidRPr="00F909C6" w:rsidRDefault="00FB32AE" w:rsidP="00C50F4E">
      <w:pPr>
        <w:jc w:val="both"/>
        <w:rPr>
          <w:rFonts w:ascii="Arial" w:eastAsiaTheme="minorHAnsi" w:hAnsi="Arial" w:cs="Arial"/>
          <w:b/>
          <w:bCs/>
          <w:lang w:eastAsia="en-US"/>
        </w:rPr>
      </w:pPr>
    </w:p>
    <w:p w14:paraId="0C42E9A7" w14:textId="7E0A6AFB" w:rsidR="00DB2D8B" w:rsidRDefault="00DB2D8B" w:rsidP="007E07A1">
      <w:pPr>
        <w:jc w:val="both"/>
        <w:rPr>
          <w:rFonts w:ascii="Arial" w:hAnsi="Arial" w:cs="Arial"/>
        </w:rPr>
      </w:pPr>
    </w:p>
    <w:p w14:paraId="3F2C4E65" w14:textId="4F40527E" w:rsidR="00E4639B" w:rsidRPr="00A3298F" w:rsidRDefault="00E4639B" w:rsidP="00E4639B">
      <w:pPr>
        <w:jc w:val="both"/>
        <w:rPr>
          <w:rFonts w:ascii="Arial" w:hAnsi="Arial" w:cs="Arial"/>
        </w:rPr>
      </w:pPr>
      <w:r w:rsidRPr="004F4B64">
        <w:rPr>
          <w:rFonts w:ascii="Arial" w:hAnsi="Arial" w:cs="Arial"/>
        </w:rPr>
        <w:t xml:space="preserve">Opis: </w:t>
      </w:r>
      <w:r w:rsidRPr="004F4B64">
        <w:rPr>
          <w:rFonts w:ascii="Arial" w:hAnsi="Arial" w:cs="Arial"/>
          <w:b/>
          <w:bCs/>
        </w:rPr>
        <w:t xml:space="preserve">Basen </w:t>
      </w:r>
      <w:r w:rsidR="004F4B64" w:rsidRPr="004F4B64">
        <w:rPr>
          <w:rFonts w:ascii="Arial" w:hAnsi="Arial" w:cs="Arial"/>
          <w:b/>
          <w:bCs/>
        </w:rPr>
        <w:t>ŁĄBĘDŹ</w:t>
      </w:r>
      <w:r w:rsidRPr="004F4B64">
        <w:rPr>
          <w:rFonts w:ascii="Arial" w:hAnsi="Arial" w:cs="Arial"/>
        </w:rPr>
        <w:t xml:space="preserve">, ul. </w:t>
      </w:r>
      <w:r w:rsidR="004F4B64">
        <w:rPr>
          <w:rFonts w:ascii="Arial" w:hAnsi="Arial" w:cs="Arial"/>
        </w:rPr>
        <w:t xml:space="preserve">Pijarów 4 </w:t>
      </w:r>
      <w:r w:rsidRPr="00A3298F">
        <w:rPr>
          <w:rFonts w:ascii="Arial" w:hAnsi="Arial" w:cs="Arial"/>
        </w:rPr>
        <w:t>w Bydgoszczy:</w:t>
      </w:r>
    </w:p>
    <w:p w14:paraId="12464961" w14:textId="77777777" w:rsidR="004F4B64" w:rsidRDefault="004F4B64" w:rsidP="00A20675">
      <w:pPr>
        <w:jc w:val="both"/>
        <w:rPr>
          <w:rFonts w:ascii="Arial" w:hAnsi="Arial" w:cs="Arial"/>
        </w:rPr>
      </w:pPr>
    </w:p>
    <w:p w14:paraId="1DCAF4CE" w14:textId="103216F1" w:rsidR="00E4639B" w:rsidRPr="00A3298F" w:rsidRDefault="00E4639B" w:rsidP="00A20675">
      <w:pPr>
        <w:jc w:val="both"/>
        <w:rPr>
          <w:rFonts w:ascii="Arial" w:hAnsi="Arial" w:cs="Arial"/>
        </w:rPr>
      </w:pPr>
      <w:r w:rsidRPr="00A3298F">
        <w:rPr>
          <w:rFonts w:ascii="Arial" w:hAnsi="Arial" w:cs="Arial"/>
        </w:rPr>
        <w:t xml:space="preserve">Przedmiotem zamówienia jest sprzątanie oraz utrzymanie czystości na obiekcie sportowym </w:t>
      </w:r>
      <w:r w:rsidR="004F4B64" w:rsidRPr="004F4B64">
        <w:rPr>
          <w:rFonts w:ascii="Arial" w:hAnsi="Arial" w:cs="Arial"/>
          <w:b/>
          <w:bCs/>
        </w:rPr>
        <w:t>Ł</w:t>
      </w:r>
      <w:r w:rsidRPr="004F4B64">
        <w:rPr>
          <w:rFonts w:ascii="Arial" w:hAnsi="Arial" w:cs="Arial"/>
          <w:b/>
          <w:bCs/>
        </w:rPr>
        <w:t>A</w:t>
      </w:r>
      <w:r w:rsidR="004F4B64">
        <w:rPr>
          <w:rFonts w:ascii="Arial" w:hAnsi="Arial" w:cs="Arial"/>
          <w:b/>
        </w:rPr>
        <w:t xml:space="preserve">BĘDŹ </w:t>
      </w:r>
      <w:r w:rsidR="004F4B64" w:rsidRPr="004F4B64">
        <w:rPr>
          <w:rFonts w:ascii="Arial" w:hAnsi="Arial" w:cs="Arial"/>
          <w:bCs/>
        </w:rPr>
        <w:t>w</w:t>
      </w:r>
      <w:r w:rsidRPr="004F4B64">
        <w:rPr>
          <w:rFonts w:ascii="Arial" w:hAnsi="Arial" w:cs="Arial"/>
          <w:bCs/>
        </w:rPr>
        <w:t xml:space="preserve"> </w:t>
      </w:r>
      <w:r w:rsidRPr="00A3298F">
        <w:rPr>
          <w:rFonts w:ascii="Arial" w:hAnsi="Arial" w:cs="Arial"/>
        </w:rPr>
        <w:t>Bydgoszczy przy ul.</w:t>
      </w:r>
      <w:r w:rsidR="004F4B64">
        <w:rPr>
          <w:rFonts w:ascii="Arial" w:hAnsi="Arial" w:cs="Arial"/>
        </w:rPr>
        <w:t xml:space="preserve"> Pijarów 4</w:t>
      </w:r>
      <w:r w:rsidRPr="00A3298F">
        <w:rPr>
          <w:rFonts w:ascii="Arial" w:hAnsi="Arial" w:cs="Arial"/>
        </w:rPr>
        <w:t>, na niżej określonych warunkach, wskazanych powierzchniach użytkowych, częstotliwościach sprzątania oraz sposobie i wymaganiach odnośnie wykonywania usług zapewniających utrzymanie czystości na obiekcie sportowym.</w:t>
      </w:r>
    </w:p>
    <w:p w14:paraId="0E1E3AA9" w14:textId="77777777" w:rsidR="00E4639B" w:rsidRPr="00A3298F" w:rsidRDefault="00E4639B" w:rsidP="00A20675">
      <w:pPr>
        <w:jc w:val="both"/>
        <w:rPr>
          <w:rFonts w:ascii="Arial" w:hAnsi="Arial" w:cs="Arial"/>
        </w:rPr>
      </w:pPr>
    </w:p>
    <w:p w14:paraId="4B4A3F58" w14:textId="77777777" w:rsidR="00E4639B" w:rsidRPr="00A3298F" w:rsidRDefault="00E4639B" w:rsidP="009811BA">
      <w:pPr>
        <w:numPr>
          <w:ilvl w:val="0"/>
          <w:numId w:val="78"/>
        </w:numPr>
        <w:spacing w:after="200"/>
        <w:jc w:val="both"/>
        <w:rPr>
          <w:rFonts w:ascii="Arial" w:hAnsi="Arial" w:cs="Arial"/>
        </w:rPr>
      </w:pPr>
      <w:r w:rsidRPr="00A3298F">
        <w:rPr>
          <w:rFonts w:ascii="Arial" w:hAnsi="Arial" w:cs="Arial"/>
        </w:rPr>
        <w:t xml:space="preserve">Powierzchnie do sprzątania: </w:t>
      </w:r>
    </w:p>
    <w:p w14:paraId="3951A40F" w14:textId="7B4C2DE8" w:rsidR="003E5AD7" w:rsidRPr="003E5AD7" w:rsidRDefault="00E4639B" w:rsidP="00A20675">
      <w:pPr>
        <w:jc w:val="both"/>
        <w:rPr>
          <w:rFonts w:ascii="Arial" w:hAnsi="Arial" w:cs="Arial"/>
        </w:rPr>
      </w:pPr>
      <w:r w:rsidRPr="003E5AD7">
        <w:rPr>
          <w:rFonts w:ascii="Arial" w:hAnsi="Arial" w:cs="Arial"/>
        </w:rPr>
        <w:t xml:space="preserve">- Hala basenowa, </w:t>
      </w:r>
      <w:r w:rsidR="00DB2978">
        <w:rPr>
          <w:rFonts w:ascii="Arial" w:hAnsi="Arial" w:cs="Arial"/>
        </w:rPr>
        <w:t xml:space="preserve">brodziki rodzinne, </w:t>
      </w:r>
      <w:r w:rsidR="00770D7A">
        <w:rPr>
          <w:rFonts w:ascii="Arial" w:hAnsi="Arial" w:cs="Arial"/>
        </w:rPr>
        <w:t>j</w:t>
      </w:r>
      <w:r w:rsidR="00D8123E">
        <w:rPr>
          <w:rFonts w:ascii="Arial" w:hAnsi="Arial" w:cs="Arial"/>
        </w:rPr>
        <w:t>a</w:t>
      </w:r>
      <w:r w:rsidR="00D5549D">
        <w:rPr>
          <w:rFonts w:ascii="Arial" w:hAnsi="Arial" w:cs="Arial"/>
        </w:rPr>
        <w:t>c</w:t>
      </w:r>
      <w:r w:rsidR="00D8123E">
        <w:rPr>
          <w:rFonts w:ascii="Arial" w:hAnsi="Arial" w:cs="Arial"/>
        </w:rPr>
        <w:t>uzzi</w:t>
      </w:r>
      <w:r w:rsidR="00D5549D">
        <w:rPr>
          <w:rFonts w:ascii="Arial" w:hAnsi="Arial" w:cs="Arial"/>
        </w:rPr>
        <w:t xml:space="preserve"> basenowe,</w:t>
      </w:r>
      <w:r w:rsidR="00D8123E">
        <w:rPr>
          <w:rFonts w:ascii="Arial" w:hAnsi="Arial" w:cs="Arial"/>
        </w:rPr>
        <w:t xml:space="preserve"> </w:t>
      </w:r>
      <w:r w:rsidRPr="003E5AD7">
        <w:rPr>
          <w:rFonts w:ascii="Arial" w:hAnsi="Arial" w:cs="Arial"/>
        </w:rPr>
        <w:t>pomieszczenie ratownika, magazynki sprzętu i czystości</w:t>
      </w:r>
    </w:p>
    <w:p w14:paraId="7A0332A7" w14:textId="77777777" w:rsidR="003E5AD7" w:rsidRPr="003E5AD7" w:rsidRDefault="00E4639B" w:rsidP="00A20675">
      <w:pPr>
        <w:jc w:val="both"/>
        <w:rPr>
          <w:rFonts w:ascii="Arial" w:hAnsi="Arial" w:cs="Arial"/>
        </w:rPr>
      </w:pPr>
      <w:r w:rsidRPr="003E5AD7">
        <w:rPr>
          <w:rFonts w:ascii="Arial" w:hAnsi="Arial" w:cs="Arial"/>
        </w:rPr>
        <w:t>- Łaźnie, szatnie, toalety (wszystkie na terenie obiektu)</w:t>
      </w:r>
      <w:r w:rsidR="003E5AD7" w:rsidRPr="003E5AD7">
        <w:rPr>
          <w:rFonts w:ascii="Arial" w:hAnsi="Arial" w:cs="Arial"/>
        </w:rPr>
        <w:t>,</w:t>
      </w:r>
    </w:p>
    <w:p w14:paraId="3D00E966" w14:textId="05BF3294" w:rsidR="00E4639B" w:rsidRPr="003E5AD7" w:rsidRDefault="00E4639B" w:rsidP="00A20675">
      <w:pPr>
        <w:jc w:val="both"/>
        <w:rPr>
          <w:rFonts w:ascii="Arial" w:hAnsi="Arial" w:cs="Arial"/>
        </w:rPr>
      </w:pPr>
      <w:r w:rsidRPr="003E5AD7">
        <w:rPr>
          <w:rFonts w:ascii="Arial" w:hAnsi="Arial" w:cs="Arial"/>
        </w:rPr>
        <w:t>- Sala fitness i siłowni, magazyn, pomieszczenie trenerów</w:t>
      </w:r>
      <w:r w:rsidR="003E5AD7" w:rsidRPr="003E5AD7">
        <w:rPr>
          <w:rFonts w:ascii="Arial" w:hAnsi="Arial" w:cs="Arial"/>
        </w:rPr>
        <w:t>,</w:t>
      </w:r>
    </w:p>
    <w:p w14:paraId="07FE9AE3" w14:textId="77777777" w:rsidR="003E5AD7" w:rsidRPr="003E5AD7" w:rsidRDefault="00E4639B" w:rsidP="00A20675">
      <w:pPr>
        <w:jc w:val="both"/>
        <w:rPr>
          <w:rFonts w:ascii="Arial" w:hAnsi="Arial" w:cs="Arial"/>
        </w:rPr>
      </w:pPr>
      <w:r w:rsidRPr="003E5AD7">
        <w:rPr>
          <w:rFonts w:ascii="Arial" w:hAnsi="Arial" w:cs="Arial"/>
        </w:rPr>
        <w:t>- Pomieszczenia administracyjne techniczne w tym kasy</w:t>
      </w:r>
      <w:r w:rsidR="003E5AD7" w:rsidRPr="003E5AD7">
        <w:rPr>
          <w:rFonts w:ascii="Arial" w:hAnsi="Arial" w:cs="Arial"/>
        </w:rPr>
        <w:t>,</w:t>
      </w:r>
    </w:p>
    <w:p w14:paraId="10AF99AD" w14:textId="095D5534" w:rsidR="00E4639B" w:rsidRPr="003E5AD7" w:rsidRDefault="00E4639B" w:rsidP="00A20675">
      <w:pPr>
        <w:jc w:val="both"/>
        <w:rPr>
          <w:rFonts w:ascii="Arial" w:hAnsi="Arial" w:cs="Arial"/>
        </w:rPr>
      </w:pPr>
      <w:r w:rsidRPr="003E5AD7">
        <w:rPr>
          <w:rFonts w:ascii="Arial" w:hAnsi="Arial" w:cs="Arial"/>
        </w:rPr>
        <w:t>- Ciągi komunikacyjne</w:t>
      </w:r>
      <w:r w:rsidR="003E5AD7" w:rsidRPr="003E5AD7">
        <w:rPr>
          <w:rFonts w:ascii="Arial" w:hAnsi="Arial" w:cs="Arial"/>
        </w:rPr>
        <w:t>.</w:t>
      </w:r>
    </w:p>
    <w:p w14:paraId="58D19CD9" w14:textId="77777777" w:rsidR="00C443F3" w:rsidRDefault="00C443F3" w:rsidP="00C443F3">
      <w:pPr>
        <w:jc w:val="both"/>
        <w:rPr>
          <w:rFonts w:ascii="Arial" w:hAnsi="Arial" w:cs="Arial"/>
          <w:b/>
        </w:rPr>
      </w:pPr>
    </w:p>
    <w:p w14:paraId="4049ECF0" w14:textId="3E775E51" w:rsidR="00C443F3" w:rsidRPr="00BF701A" w:rsidRDefault="00C443F3" w:rsidP="00BF701A">
      <w:pPr>
        <w:pStyle w:val="Akapitzlist"/>
        <w:numPr>
          <w:ilvl w:val="0"/>
          <w:numId w:val="78"/>
        </w:numPr>
        <w:jc w:val="both"/>
        <w:rPr>
          <w:rFonts w:ascii="Arial" w:hAnsi="Arial" w:cs="Arial"/>
          <w:b/>
          <w:sz w:val="20"/>
          <w:szCs w:val="20"/>
        </w:rPr>
      </w:pPr>
      <w:r w:rsidRPr="00BF701A">
        <w:rPr>
          <w:rFonts w:ascii="Arial" w:hAnsi="Arial" w:cs="Arial"/>
          <w:b/>
          <w:sz w:val="20"/>
          <w:szCs w:val="20"/>
        </w:rPr>
        <w:t>Wymiary terenów wymagające utrzymania czystości (dotyczy pływalni Łabędź):</w:t>
      </w:r>
    </w:p>
    <w:p w14:paraId="18D80146" w14:textId="77777777" w:rsidR="00E4639B" w:rsidRPr="00A3298F" w:rsidRDefault="00E4639B" w:rsidP="00E4639B">
      <w:pPr>
        <w:jc w:val="both"/>
        <w:rPr>
          <w:rFonts w:ascii="Arial" w:hAnsi="Arial" w:cs="Arial"/>
        </w:rPr>
      </w:pPr>
    </w:p>
    <w:p w14:paraId="31B5A8BB" w14:textId="6D271247" w:rsidR="00E4639B" w:rsidRDefault="00E4639B" w:rsidP="00E4639B">
      <w:pPr>
        <w:jc w:val="both"/>
        <w:rPr>
          <w:rFonts w:ascii="Arial" w:hAnsi="Arial" w:cs="Arial"/>
          <w:b/>
        </w:rPr>
      </w:pPr>
      <w:r w:rsidRPr="00A3298F">
        <w:rPr>
          <w:rFonts w:ascii="Arial" w:hAnsi="Arial" w:cs="Arial"/>
          <w:b/>
        </w:rPr>
        <w:t xml:space="preserve">Razem powierzchnia do sprzątania: </w:t>
      </w:r>
      <w:r w:rsidR="003E5AD7">
        <w:rPr>
          <w:rFonts w:ascii="Arial" w:hAnsi="Arial" w:cs="Arial"/>
          <w:b/>
        </w:rPr>
        <w:t xml:space="preserve">1558,00 </w:t>
      </w:r>
      <w:r w:rsidRPr="003E5AD7">
        <w:rPr>
          <w:rFonts w:ascii="Arial" w:hAnsi="Arial" w:cs="Arial"/>
          <w:b/>
        </w:rPr>
        <w:t>m. kw</w:t>
      </w:r>
      <w:r w:rsidRPr="00A3298F">
        <w:rPr>
          <w:rFonts w:ascii="Arial" w:hAnsi="Arial" w:cs="Arial"/>
          <w:b/>
        </w:rPr>
        <w:t>.</w:t>
      </w:r>
      <w:r w:rsidR="00C443F3">
        <w:rPr>
          <w:rFonts w:ascii="Arial" w:hAnsi="Arial" w:cs="Arial"/>
          <w:b/>
        </w:rPr>
        <w:t xml:space="preserve"> (pomieszczenia)</w:t>
      </w:r>
    </w:p>
    <w:p w14:paraId="2EB241CB" w14:textId="34C69EC7" w:rsidR="00C443F3" w:rsidRPr="00A3298F" w:rsidRDefault="00C443F3" w:rsidP="00C443F3">
      <w:pPr>
        <w:jc w:val="both"/>
        <w:rPr>
          <w:rFonts w:ascii="Arial" w:hAnsi="Arial" w:cs="Arial"/>
        </w:rPr>
      </w:pPr>
      <w:r>
        <w:rPr>
          <w:rFonts w:ascii="Arial" w:hAnsi="Arial" w:cs="Arial"/>
          <w:b/>
        </w:rPr>
        <w:t>R</w:t>
      </w:r>
      <w:r w:rsidRPr="00A3298F">
        <w:rPr>
          <w:rFonts w:ascii="Arial" w:hAnsi="Arial" w:cs="Arial"/>
          <w:b/>
        </w:rPr>
        <w:t xml:space="preserve">azem powierzchnia do sprzątania: </w:t>
      </w:r>
      <w:r>
        <w:rPr>
          <w:rFonts w:ascii="Arial" w:hAnsi="Arial" w:cs="Arial"/>
          <w:b/>
        </w:rPr>
        <w:t xml:space="preserve">  400,00 </w:t>
      </w:r>
      <w:r w:rsidRPr="003E5AD7">
        <w:rPr>
          <w:rFonts w:ascii="Arial" w:hAnsi="Arial" w:cs="Arial"/>
          <w:b/>
        </w:rPr>
        <w:t>m. kw</w:t>
      </w:r>
      <w:r w:rsidRPr="00A3298F">
        <w:rPr>
          <w:rFonts w:ascii="Arial" w:hAnsi="Arial" w:cs="Arial"/>
          <w:b/>
        </w:rPr>
        <w:t>.</w:t>
      </w:r>
      <w:r>
        <w:rPr>
          <w:rFonts w:ascii="Arial" w:hAnsi="Arial" w:cs="Arial"/>
          <w:b/>
        </w:rPr>
        <w:t xml:space="preserve"> (tereny zewnętrzne - </w:t>
      </w:r>
      <w:r w:rsidRPr="00A3298F">
        <w:rPr>
          <w:rFonts w:ascii="Arial" w:hAnsi="Arial" w:cs="Arial"/>
        </w:rPr>
        <w:t>parking wraz z dojazdem + chodn</w:t>
      </w:r>
      <w:r>
        <w:rPr>
          <w:rFonts w:ascii="Arial" w:hAnsi="Arial" w:cs="Arial"/>
        </w:rPr>
        <w:t>iki</w:t>
      </w:r>
    </w:p>
    <w:p w14:paraId="7792AF34" w14:textId="77777777" w:rsidR="00E4639B" w:rsidRPr="00A3298F" w:rsidRDefault="00E4639B" w:rsidP="00E4639B">
      <w:pPr>
        <w:jc w:val="both"/>
        <w:rPr>
          <w:rFonts w:ascii="Arial" w:hAnsi="Arial" w:cs="Arial"/>
        </w:rPr>
      </w:pPr>
      <w:r w:rsidRPr="00A3298F">
        <w:rPr>
          <w:rFonts w:ascii="Arial" w:hAnsi="Arial" w:cs="Arial"/>
        </w:rPr>
        <w:tab/>
      </w:r>
    </w:p>
    <w:p w14:paraId="488B4577" w14:textId="77777777" w:rsidR="00E4639B" w:rsidRPr="00A3298F" w:rsidRDefault="00E4639B" w:rsidP="009811BA">
      <w:pPr>
        <w:numPr>
          <w:ilvl w:val="0"/>
          <w:numId w:val="73"/>
        </w:numPr>
        <w:spacing w:after="200" w:line="276" w:lineRule="auto"/>
        <w:jc w:val="both"/>
        <w:rPr>
          <w:rFonts w:ascii="Arial" w:hAnsi="Arial" w:cs="Arial"/>
        </w:rPr>
      </w:pPr>
      <w:r w:rsidRPr="00A3298F">
        <w:rPr>
          <w:rFonts w:ascii="Arial" w:hAnsi="Arial" w:cs="Arial"/>
        </w:rPr>
        <w:t>Godziny otwarcia basenu:</w:t>
      </w:r>
    </w:p>
    <w:tbl>
      <w:tblPr>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3"/>
        <w:gridCol w:w="2753"/>
        <w:gridCol w:w="2806"/>
      </w:tblGrid>
      <w:tr w:rsidR="00E4639B" w:rsidRPr="00A3298F" w14:paraId="2D2BBFE7" w14:textId="77777777" w:rsidTr="00B9589D">
        <w:tc>
          <w:tcPr>
            <w:tcW w:w="2783" w:type="dxa"/>
            <w:vAlign w:val="center"/>
          </w:tcPr>
          <w:p w14:paraId="21F4B7D5" w14:textId="77777777" w:rsidR="00E4639B" w:rsidRPr="00A3298F" w:rsidRDefault="00E4639B" w:rsidP="00B9589D">
            <w:pPr>
              <w:spacing w:after="200" w:line="276" w:lineRule="auto"/>
              <w:jc w:val="both"/>
              <w:rPr>
                <w:rFonts w:ascii="Arial" w:hAnsi="Arial" w:cs="Arial"/>
              </w:rPr>
            </w:pPr>
            <w:r w:rsidRPr="00A3298F">
              <w:rPr>
                <w:rFonts w:ascii="Arial" w:hAnsi="Arial" w:cs="Arial"/>
              </w:rPr>
              <w:t>Dni tygodnia</w:t>
            </w:r>
          </w:p>
        </w:tc>
        <w:tc>
          <w:tcPr>
            <w:tcW w:w="2753" w:type="dxa"/>
            <w:vAlign w:val="center"/>
          </w:tcPr>
          <w:p w14:paraId="443D1DE7" w14:textId="77777777" w:rsidR="00E4639B" w:rsidRPr="00A3298F" w:rsidRDefault="00E4639B" w:rsidP="00B9589D">
            <w:pPr>
              <w:spacing w:after="200" w:line="276" w:lineRule="auto"/>
              <w:jc w:val="both"/>
              <w:rPr>
                <w:rFonts w:ascii="Arial" w:hAnsi="Arial" w:cs="Arial"/>
              </w:rPr>
            </w:pPr>
            <w:r w:rsidRPr="00A3298F">
              <w:rPr>
                <w:rFonts w:ascii="Arial" w:hAnsi="Arial" w:cs="Arial"/>
              </w:rPr>
              <w:t>Godziny pracy serwisu dziennego</w:t>
            </w:r>
          </w:p>
        </w:tc>
        <w:tc>
          <w:tcPr>
            <w:tcW w:w="2806" w:type="dxa"/>
            <w:vAlign w:val="center"/>
          </w:tcPr>
          <w:p w14:paraId="77B0F13E" w14:textId="77777777" w:rsidR="00E4639B" w:rsidRPr="00A3298F" w:rsidRDefault="00E4639B" w:rsidP="00B9589D">
            <w:pPr>
              <w:spacing w:line="276" w:lineRule="auto"/>
              <w:jc w:val="both"/>
              <w:rPr>
                <w:rFonts w:ascii="Arial" w:hAnsi="Arial" w:cs="Arial"/>
              </w:rPr>
            </w:pPr>
          </w:p>
          <w:p w14:paraId="5A23DEEB" w14:textId="77777777" w:rsidR="00E4639B" w:rsidRPr="00A3298F" w:rsidRDefault="00E4639B" w:rsidP="00B9589D">
            <w:pPr>
              <w:spacing w:after="200" w:line="276" w:lineRule="auto"/>
              <w:jc w:val="both"/>
              <w:rPr>
                <w:rFonts w:ascii="Arial" w:hAnsi="Arial" w:cs="Arial"/>
              </w:rPr>
            </w:pPr>
            <w:r w:rsidRPr="00A3298F">
              <w:rPr>
                <w:rFonts w:ascii="Arial" w:hAnsi="Arial" w:cs="Arial"/>
              </w:rPr>
              <w:t>Kompleksowe sprzątanie obiektu</w:t>
            </w:r>
          </w:p>
        </w:tc>
      </w:tr>
      <w:tr w:rsidR="00E4639B" w:rsidRPr="00A3298F" w14:paraId="57DD0371" w14:textId="77777777" w:rsidTr="00B9589D">
        <w:tc>
          <w:tcPr>
            <w:tcW w:w="2783" w:type="dxa"/>
            <w:vAlign w:val="center"/>
          </w:tcPr>
          <w:p w14:paraId="026DD54B" w14:textId="77777777" w:rsidR="00E4639B" w:rsidRPr="00A3298F" w:rsidRDefault="00E4639B" w:rsidP="00B9589D">
            <w:pPr>
              <w:spacing w:after="200" w:line="276" w:lineRule="auto"/>
              <w:jc w:val="both"/>
              <w:rPr>
                <w:rFonts w:ascii="Arial" w:hAnsi="Arial" w:cs="Arial"/>
              </w:rPr>
            </w:pPr>
            <w:r w:rsidRPr="00A3298F">
              <w:rPr>
                <w:rFonts w:ascii="Arial" w:hAnsi="Arial" w:cs="Arial"/>
              </w:rPr>
              <w:t>Od poniedziałku do piątku</w:t>
            </w:r>
          </w:p>
        </w:tc>
        <w:tc>
          <w:tcPr>
            <w:tcW w:w="2753" w:type="dxa"/>
            <w:vAlign w:val="center"/>
          </w:tcPr>
          <w:p w14:paraId="4A9C3F97" w14:textId="77777777" w:rsidR="00E4639B" w:rsidRPr="00A3298F" w:rsidRDefault="00E4639B" w:rsidP="00B9589D">
            <w:pPr>
              <w:spacing w:after="200" w:line="276" w:lineRule="auto"/>
              <w:jc w:val="both"/>
              <w:rPr>
                <w:rFonts w:ascii="Arial" w:hAnsi="Arial" w:cs="Arial"/>
              </w:rPr>
            </w:pPr>
            <w:r w:rsidRPr="00A3298F">
              <w:rPr>
                <w:rFonts w:ascii="Arial" w:hAnsi="Arial" w:cs="Arial"/>
              </w:rPr>
              <w:t>6:00 – 22:00    1)</w:t>
            </w:r>
          </w:p>
        </w:tc>
        <w:tc>
          <w:tcPr>
            <w:tcW w:w="2806" w:type="dxa"/>
            <w:vAlign w:val="center"/>
          </w:tcPr>
          <w:p w14:paraId="6740572D" w14:textId="77777777" w:rsidR="00E4639B" w:rsidRPr="00A3298F" w:rsidRDefault="00E4639B" w:rsidP="00B9589D">
            <w:pPr>
              <w:spacing w:line="276" w:lineRule="auto"/>
              <w:jc w:val="both"/>
              <w:rPr>
                <w:rFonts w:ascii="Arial" w:hAnsi="Arial" w:cs="Arial"/>
              </w:rPr>
            </w:pPr>
          </w:p>
          <w:p w14:paraId="2A5D4998" w14:textId="77777777" w:rsidR="00E4639B" w:rsidRPr="00A3298F" w:rsidRDefault="00E4639B" w:rsidP="00B9589D">
            <w:pPr>
              <w:spacing w:after="200" w:line="276" w:lineRule="auto"/>
              <w:jc w:val="both"/>
              <w:rPr>
                <w:rFonts w:ascii="Arial" w:hAnsi="Arial" w:cs="Arial"/>
              </w:rPr>
            </w:pPr>
            <w:r w:rsidRPr="00A3298F">
              <w:rPr>
                <w:rFonts w:ascii="Arial" w:hAnsi="Arial" w:cs="Arial"/>
              </w:rPr>
              <w:t>22:00 –6:00    2)</w:t>
            </w:r>
          </w:p>
        </w:tc>
      </w:tr>
      <w:tr w:rsidR="00E4639B" w:rsidRPr="00A3298F" w14:paraId="21B07631" w14:textId="77777777" w:rsidTr="00B9589D">
        <w:tc>
          <w:tcPr>
            <w:tcW w:w="2783" w:type="dxa"/>
            <w:vAlign w:val="center"/>
          </w:tcPr>
          <w:p w14:paraId="54D9DADE" w14:textId="77777777" w:rsidR="00E4639B" w:rsidRPr="00A3298F" w:rsidRDefault="00E4639B" w:rsidP="00B9589D">
            <w:pPr>
              <w:spacing w:after="200" w:line="276" w:lineRule="auto"/>
              <w:jc w:val="both"/>
              <w:rPr>
                <w:rFonts w:ascii="Arial" w:hAnsi="Arial" w:cs="Arial"/>
              </w:rPr>
            </w:pPr>
            <w:r w:rsidRPr="00A3298F">
              <w:rPr>
                <w:rFonts w:ascii="Arial" w:hAnsi="Arial" w:cs="Arial"/>
              </w:rPr>
              <w:t>Sobota i niedziela</w:t>
            </w:r>
          </w:p>
        </w:tc>
        <w:tc>
          <w:tcPr>
            <w:tcW w:w="2753" w:type="dxa"/>
            <w:vAlign w:val="center"/>
          </w:tcPr>
          <w:p w14:paraId="44AE682A" w14:textId="77777777" w:rsidR="00E4639B" w:rsidRPr="00A3298F" w:rsidRDefault="00E4639B" w:rsidP="00B9589D">
            <w:pPr>
              <w:spacing w:after="200" w:line="276" w:lineRule="auto"/>
              <w:jc w:val="both"/>
              <w:rPr>
                <w:rFonts w:ascii="Arial" w:hAnsi="Arial" w:cs="Arial"/>
              </w:rPr>
            </w:pPr>
            <w:r w:rsidRPr="00A3298F">
              <w:rPr>
                <w:rFonts w:ascii="Arial" w:hAnsi="Arial" w:cs="Arial"/>
              </w:rPr>
              <w:t>6:00 – 22:00    1)</w:t>
            </w:r>
          </w:p>
        </w:tc>
        <w:tc>
          <w:tcPr>
            <w:tcW w:w="2806" w:type="dxa"/>
            <w:vAlign w:val="center"/>
          </w:tcPr>
          <w:p w14:paraId="71DEF436" w14:textId="77777777" w:rsidR="00E4639B" w:rsidRPr="00A3298F" w:rsidRDefault="00E4639B" w:rsidP="00B9589D">
            <w:pPr>
              <w:spacing w:line="276" w:lineRule="auto"/>
              <w:jc w:val="both"/>
              <w:rPr>
                <w:rFonts w:ascii="Arial" w:hAnsi="Arial" w:cs="Arial"/>
              </w:rPr>
            </w:pPr>
          </w:p>
          <w:p w14:paraId="114BBD79" w14:textId="77777777" w:rsidR="00E4639B" w:rsidRPr="00A3298F" w:rsidRDefault="00E4639B" w:rsidP="00B9589D">
            <w:pPr>
              <w:spacing w:after="200" w:line="276" w:lineRule="auto"/>
              <w:jc w:val="both"/>
              <w:rPr>
                <w:rFonts w:ascii="Arial" w:hAnsi="Arial" w:cs="Arial"/>
              </w:rPr>
            </w:pPr>
            <w:r w:rsidRPr="00A3298F">
              <w:rPr>
                <w:rFonts w:ascii="Arial" w:hAnsi="Arial" w:cs="Arial"/>
              </w:rPr>
              <w:t>22:00 – 6:00    2)</w:t>
            </w:r>
          </w:p>
        </w:tc>
      </w:tr>
    </w:tbl>
    <w:p w14:paraId="09B3083A" w14:textId="77777777" w:rsidR="00E4639B" w:rsidRPr="00A3298F" w:rsidRDefault="00E4639B" w:rsidP="00E4639B">
      <w:pPr>
        <w:jc w:val="both"/>
        <w:rPr>
          <w:rFonts w:ascii="Arial" w:hAnsi="Arial" w:cs="Arial"/>
        </w:rPr>
      </w:pPr>
    </w:p>
    <w:p w14:paraId="344F450E" w14:textId="03012090" w:rsidR="00E4639B" w:rsidRPr="00A3298F" w:rsidRDefault="00E4639B" w:rsidP="009811BA">
      <w:pPr>
        <w:numPr>
          <w:ilvl w:val="0"/>
          <w:numId w:val="69"/>
        </w:numPr>
        <w:jc w:val="both"/>
        <w:rPr>
          <w:rFonts w:ascii="Arial" w:hAnsi="Arial" w:cs="Arial"/>
        </w:rPr>
      </w:pPr>
      <w:r w:rsidRPr="00A3298F">
        <w:rPr>
          <w:rFonts w:ascii="Arial" w:hAnsi="Arial" w:cs="Arial"/>
        </w:rPr>
        <w:t xml:space="preserve">Do właściwego wykonania umowy Wykonawca zapewni co najmniej </w:t>
      </w:r>
      <w:r w:rsidR="00FD595F">
        <w:rPr>
          <w:rFonts w:ascii="Arial" w:hAnsi="Arial" w:cs="Arial"/>
        </w:rPr>
        <w:t>2</w:t>
      </w:r>
      <w:r w:rsidRPr="00A3298F">
        <w:rPr>
          <w:rFonts w:ascii="Arial" w:hAnsi="Arial" w:cs="Arial"/>
        </w:rPr>
        <w:t xml:space="preserve"> osoby wykonujące serwis dzienny w niżej podanych godzinach:</w:t>
      </w:r>
    </w:p>
    <w:p w14:paraId="6018F576" w14:textId="3D602213" w:rsidR="00E4639B" w:rsidRPr="00A3298F" w:rsidRDefault="00E4639B" w:rsidP="009811BA">
      <w:pPr>
        <w:numPr>
          <w:ilvl w:val="0"/>
          <w:numId w:val="77"/>
        </w:numPr>
        <w:spacing w:line="276" w:lineRule="auto"/>
        <w:jc w:val="both"/>
        <w:rPr>
          <w:rFonts w:ascii="Arial" w:hAnsi="Arial" w:cs="Arial"/>
        </w:rPr>
      </w:pPr>
      <w:r w:rsidRPr="00A3298F">
        <w:rPr>
          <w:rFonts w:ascii="Arial" w:hAnsi="Arial" w:cs="Arial"/>
        </w:rPr>
        <w:t xml:space="preserve">Poniedziałek – piątek  min. </w:t>
      </w:r>
      <w:r w:rsidR="00FD595F">
        <w:rPr>
          <w:rFonts w:ascii="Arial" w:hAnsi="Arial" w:cs="Arial"/>
        </w:rPr>
        <w:t>2</w:t>
      </w:r>
      <w:r w:rsidRPr="00A3298F">
        <w:rPr>
          <w:rFonts w:ascii="Arial" w:hAnsi="Arial" w:cs="Arial"/>
        </w:rPr>
        <w:t xml:space="preserve"> osoby w ciągu dnia w następującym ujęciu godzinowym: od 6:00 – 14:00, 14:00 – 22:00</w:t>
      </w:r>
    </w:p>
    <w:p w14:paraId="388DA5BB" w14:textId="60F72A40" w:rsidR="00E4639B" w:rsidRPr="00A3298F" w:rsidRDefault="00E4639B" w:rsidP="009811BA">
      <w:pPr>
        <w:numPr>
          <w:ilvl w:val="0"/>
          <w:numId w:val="77"/>
        </w:numPr>
        <w:spacing w:line="276" w:lineRule="auto"/>
        <w:jc w:val="both"/>
        <w:rPr>
          <w:rFonts w:ascii="Arial" w:hAnsi="Arial" w:cs="Arial"/>
        </w:rPr>
      </w:pPr>
      <w:r w:rsidRPr="00A3298F">
        <w:rPr>
          <w:rFonts w:ascii="Arial" w:hAnsi="Arial" w:cs="Arial"/>
        </w:rPr>
        <w:t xml:space="preserve">Sobota – niedziela min. </w:t>
      </w:r>
      <w:r w:rsidR="00FD595F">
        <w:rPr>
          <w:rFonts w:ascii="Arial" w:hAnsi="Arial" w:cs="Arial"/>
        </w:rPr>
        <w:t>2</w:t>
      </w:r>
      <w:r w:rsidRPr="00A3298F">
        <w:rPr>
          <w:rFonts w:ascii="Arial" w:hAnsi="Arial" w:cs="Arial"/>
        </w:rPr>
        <w:t xml:space="preserve"> osoby w ciągu dnia w następującym ujęciu godzinowym od 6:00 – 14:00, 14:00 – 22:00.</w:t>
      </w:r>
    </w:p>
    <w:p w14:paraId="2D1BC60F" w14:textId="77777777" w:rsidR="00E4639B" w:rsidRPr="00A3298F" w:rsidRDefault="00E4639B" w:rsidP="009811BA">
      <w:pPr>
        <w:numPr>
          <w:ilvl w:val="0"/>
          <w:numId w:val="77"/>
        </w:numPr>
        <w:spacing w:line="276" w:lineRule="auto"/>
        <w:jc w:val="both"/>
        <w:rPr>
          <w:rFonts w:ascii="Arial" w:hAnsi="Arial" w:cs="Arial"/>
        </w:rPr>
      </w:pPr>
      <w:r w:rsidRPr="00A3298F">
        <w:rPr>
          <w:rFonts w:ascii="Arial" w:hAnsi="Arial" w:cs="Arial"/>
        </w:rPr>
        <w:t>Dyżury pokrywające się tj. w godzinach 10:00 – 20:00 obstawiane w układzie kobieta – mężczyzna</w:t>
      </w:r>
    </w:p>
    <w:p w14:paraId="1D8A0019" w14:textId="77777777" w:rsidR="00E4639B" w:rsidRPr="00A3298F" w:rsidRDefault="00E4639B" w:rsidP="009811BA">
      <w:pPr>
        <w:numPr>
          <w:ilvl w:val="0"/>
          <w:numId w:val="77"/>
        </w:numPr>
        <w:spacing w:after="200" w:line="276" w:lineRule="auto"/>
        <w:jc w:val="both"/>
        <w:rPr>
          <w:rFonts w:ascii="Arial" w:hAnsi="Arial" w:cs="Arial"/>
        </w:rPr>
      </w:pPr>
      <w:r w:rsidRPr="00A3298F">
        <w:rPr>
          <w:rFonts w:ascii="Arial" w:hAnsi="Arial" w:cs="Arial"/>
        </w:rPr>
        <w:t xml:space="preserve">Poniedziałek – sobota 6:00 – 14:00 stały nadzór koordynatora, wskazanego z imienia i nazwiska sprawującego kontrolę nad jakością pracy pracowników sprzątających </w:t>
      </w:r>
    </w:p>
    <w:p w14:paraId="52327FF8" w14:textId="49DF76B3" w:rsidR="00E4639B" w:rsidRPr="00A3298F" w:rsidRDefault="00E4639B" w:rsidP="00DB2978">
      <w:pPr>
        <w:ind w:left="454"/>
        <w:jc w:val="both"/>
        <w:rPr>
          <w:rFonts w:ascii="Arial" w:hAnsi="Arial" w:cs="Arial"/>
        </w:rPr>
      </w:pPr>
      <w:r w:rsidRPr="00A3298F">
        <w:rPr>
          <w:rFonts w:ascii="Arial" w:hAnsi="Arial" w:cs="Arial"/>
        </w:rPr>
        <w:t xml:space="preserve">2) Wykonawca  w godzinach nocnych musi zapewnić taką ilość osób (co najmniej </w:t>
      </w:r>
      <w:r w:rsidR="00C24700">
        <w:rPr>
          <w:rFonts w:ascii="Arial" w:hAnsi="Arial" w:cs="Arial"/>
        </w:rPr>
        <w:t>2</w:t>
      </w:r>
      <w:r w:rsidRPr="00A3298F">
        <w:rPr>
          <w:rFonts w:ascii="Arial" w:hAnsi="Arial" w:cs="Arial"/>
        </w:rPr>
        <w:t xml:space="preserve"> osoby) aby skończyć pracę najpóźniej do podanej godziny.</w:t>
      </w:r>
    </w:p>
    <w:p w14:paraId="76643278" w14:textId="77777777" w:rsidR="00E4639B" w:rsidRPr="00A3298F" w:rsidRDefault="00E4639B" w:rsidP="00DB2978">
      <w:pPr>
        <w:ind w:left="454"/>
        <w:jc w:val="both"/>
        <w:rPr>
          <w:rFonts w:ascii="Arial" w:hAnsi="Arial" w:cs="Arial"/>
        </w:rPr>
      </w:pPr>
      <w:r w:rsidRPr="00A3298F">
        <w:rPr>
          <w:rFonts w:ascii="Arial" w:hAnsi="Arial" w:cs="Arial"/>
        </w:rPr>
        <w:t>Opis sposobu i warunki wykonywania zamówienia w zakresie tzw. rutynowego (codziennego) utrzymania czystości w krytej pływalni.</w:t>
      </w:r>
    </w:p>
    <w:p w14:paraId="787477D4" w14:textId="62F1585A" w:rsidR="00A20675" w:rsidRDefault="00A20675" w:rsidP="00E4639B">
      <w:pPr>
        <w:jc w:val="both"/>
        <w:rPr>
          <w:rFonts w:ascii="Arial" w:hAnsi="Arial" w:cs="Arial"/>
        </w:rPr>
      </w:pPr>
    </w:p>
    <w:p w14:paraId="5FD76E87" w14:textId="1C499D15" w:rsidR="00EB5CA6" w:rsidRDefault="00EB5CA6" w:rsidP="00E4639B">
      <w:pPr>
        <w:jc w:val="both"/>
        <w:rPr>
          <w:rFonts w:ascii="Arial" w:hAnsi="Arial" w:cs="Arial"/>
        </w:rPr>
      </w:pPr>
    </w:p>
    <w:p w14:paraId="4F1BF596" w14:textId="77777777" w:rsidR="00DB2978" w:rsidRDefault="00DB2978" w:rsidP="00E4639B">
      <w:pPr>
        <w:jc w:val="both"/>
        <w:rPr>
          <w:rFonts w:ascii="Arial" w:hAnsi="Arial" w:cs="Arial"/>
        </w:rPr>
      </w:pPr>
    </w:p>
    <w:p w14:paraId="3F85FAC1" w14:textId="21DC1EE2" w:rsidR="00EB5CA6" w:rsidRDefault="00EB5CA6" w:rsidP="00E4639B">
      <w:pPr>
        <w:jc w:val="both"/>
        <w:rPr>
          <w:rFonts w:ascii="Arial" w:hAnsi="Arial" w:cs="Arial"/>
        </w:rPr>
      </w:pPr>
    </w:p>
    <w:p w14:paraId="14998D76" w14:textId="77777777" w:rsidR="001A7372" w:rsidRPr="00A3298F" w:rsidRDefault="001A7372" w:rsidP="00E4639B">
      <w:pPr>
        <w:jc w:val="both"/>
        <w:rPr>
          <w:rFonts w:ascii="Arial" w:hAnsi="Arial" w:cs="Arial"/>
        </w:rPr>
      </w:pPr>
    </w:p>
    <w:p w14:paraId="48E244B0" w14:textId="77777777" w:rsidR="00E4639B" w:rsidRPr="00A3298F" w:rsidRDefault="00E4639B" w:rsidP="00E4639B">
      <w:pPr>
        <w:jc w:val="both"/>
        <w:rPr>
          <w:rFonts w:ascii="Arial" w:hAnsi="Arial" w:cs="Arial"/>
        </w:rPr>
      </w:pPr>
      <w:r w:rsidRPr="00A3298F">
        <w:rPr>
          <w:rFonts w:ascii="Arial" w:hAnsi="Arial" w:cs="Arial"/>
        </w:rPr>
        <w:t>Czynności do wykonania:</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830"/>
      </w:tblGrid>
      <w:tr w:rsidR="00E4639B" w:rsidRPr="00A3298F" w14:paraId="25E82DC0" w14:textId="77777777" w:rsidTr="00EB5D8A">
        <w:tc>
          <w:tcPr>
            <w:tcW w:w="6232" w:type="dxa"/>
          </w:tcPr>
          <w:p w14:paraId="2B71F592" w14:textId="77777777" w:rsidR="00E4639B" w:rsidRPr="00A3298F" w:rsidRDefault="00E4639B" w:rsidP="00B9589D">
            <w:pPr>
              <w:jc w:val="center"/>
              <w:rPr>
                <w:rFonts w:ascii="Arial" w:hAnsi="Arial" w:cs="Arial"/>
              </w:rPr>
            </w:pPr>
            <w:r w:rsidRPr="00A3298F">
              <w:rPr>
                <w:rFonts w:ascii="Arial" w:hAnsi="Arial" w:cs="Arial"/>
              </w:rPr>
              <w:t>Czynności do wykonania</w:t>
            </w:r>
          </w:p>
        </w:tc>
        <w:tc>
          <w:tcPr>
            <w:tcW w:w="2830" w:type="dxa"/>
          </w:tcPr>
          <w:p w14:paraId="4DE6AF84" w14:textId="77777777" w:rsidR="00E4639B" w:rsidRPr="00A3298F" w:rsidRDefault="00E4639B" w:rsidP="00B9589D">
            <w:pPr>
              <w:jc w:val="center"/>
              <w:rPr>
                <w:rFonts w:ascii="Arial" w:hAnsi="Arial" w:cs="Arial"/>
              </w:rPr>
            </w:pPr>
            <w:r w:rsidRPr="00A3298F">
              <w:rPr>
                <w:rFonts w:ascii="Arial" w:hAnsi="Arial" w:cs="Arial"/>
              </w:rPr>
              <w:t>Częstotliwość</w:t>
            </w:r>
          </w:p>
        </w:tc>
      </w:tr>
      <w:tr w:rsidR="00E4639B" w:rsidRPr="00A3298F" w14:paraId="48E3F9E7" w14:textId="77777777" w:rsidTr="00EB5D8A">
        <w:tc>
          <w:tcPr>
            <w:tcW w:w="6232" w:type="dxa"/>
          </w:tcPr>
          <w:p w14:paraId="572FED93" w14:textId="77777777" w:rsidR="00E4639B" w:rsidRPr="00A3298F" w:rsidRDefault="00E4639B" w:rsidP="009811BA">
            <w:pPr>
              <w:numPr>
                <w:ilvl w:val="0"/>
                <w:numId w:val="79"/>
              </w:numPr>
              <w:spacing w:line="276" w:lineRule="auto"/>
              <w:rPr>
                <w:rFonts w:ascii="Arial" w:hAnsi="Arial" w:cs="Arial"/>
                <w:b/>
              </w:rPr>
            </w:pPr>
            <w:r w:rsidRPr="00A3298F">
              <w:rPr>
                <w:rFonts w:ascii="Arial" w:hAnsi="Arial" w:cs="Arial"/>
                <w:b/>
              </w:rPr>
              <w:t>ZAKRES PRAC SERWISU DZIENNEGO:</w:t>
            </w:r>
          </w:p>
          <w:p w14:paraId="64B9FD89"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Zamiatanie i zmywanie podłóg, cokołów na całej powierzchni,</w:t>
            </w:r>
          </w:p>
          <w:p w14:paraId="4E406881"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Odkurzanie wykładzin w pomieszczeniach administracji</w:t>
            </w:r>
          </w:p>
          <w:p w14:paraId="17F600BF"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Sprzątanie ogólnodostępnych łazienek i sanitariatów środkami dezynfekującymi, chemicznymi (mycie umywalek, muszli, pisuarów, desek sedesowych, czyszczenie listew),</w:t>
            </w:r>
          </w:p>
          <w:p w14:paraId="538757BB"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 xml:space="preserve">Sprzątanie łazienek pracowniczych oraz pomieszczenia socjalnego na parterze i na </w:t>
            </w:r>
            <w:proofErr w:type="spellStart"/>
            <w:r w:rsidRPr="00A3298F">
              <w:rPr>
                <w:rFonts w:ascii="Arial" w:hAnsi="Arial" w:cs="Arial"/>
              </w:rPr>
              <w:t>podbaseniu</w:t>
            </w:r>
            <w:proofErr w:type="spellEnd"/>
            <w:r w:rsidRPr="00A3298F">
              <w:rPr>
                <w:rFonts w:ascii="Arial" w:hAnsi="Arial" w:cs="Arial"/>
              </w:rPr>
              <w:t>,</w:t>
            </w:r>
          </w:p>
          <w:p w14:paraId="0A3D918E"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Bieżące sprzątanie szatni, przebieralni, pryszniców,</w:t>
            </w:r>
          </w:p>
          <w:p w14:paraId="7705A849"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Ręczne utrzymanie czystości powierzchni plaży basenowej, zbieranie wody z powierzchni plaży, dezynfekcja,</w:t>
            </w:r>
          </w:p>
          <w:p w14:paraId="2F15DF19" w14:textId="77777777" w:rsidR="00E4639B" w:rsidRPr="00A3298F" w:rsidRDefault="00E4639B" w:rsidP="009811BA">
            <w:pPr>
              <w:numPr>
                <w:ilvl w:val="0"/>
                <w:numId w:val="72"/>
              </w:numPr>
              <w:spacing w:line="276" w:lineRule="auto"/>
              <w:rPr>
                <w:rFonts w:ascii="Arial" w:hAnsi="Arial" w:cs="Arial"/>
                <w:color w:val="FF0000"/>
              </w:rPr>
            </w:pPr>
            <w:r w:rsidRPr="00A3298F">
              <w:rPr>
                <w:rFonts w:ascii="Arial" w:hAnsi="Arial" w:cs="Arial"/>
                <w:color w:val="FF0000"/>
              </w:rPr>
              <w:t xml:space="preserve"> </w:t>
            </w:r>
            <w:r w:rsidRPr="00A3298F">
              <w:rPr>
                <w:rFonts w:ascii="Arial" w:hAnsi="Arial" w:cs="Arial"/>
              </w:rPr>
              <w:t>Mycie i dezynfekcja nogo myjek,</w:t>
            </w:r>
          </w:p>
          <w:p w14:paraId="751C8F2E"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Ścieranie kurzu z mebli, szaf, ich czyszczenie oraz innych urządzeń stanowiących wyposażenie pomieszczeń,</w:t>
            </w:r>
          </w:p>
          <w:p w14:paraId="63ADD464"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Ścieranie kurzu z parapetów, blatów, listew przypodłogowych,</w:t>
            </w:r>
          </w:p>
          <w:p w14:paraId="1EB9E3C3"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Mycie poręczy, barierek, bramek wejściowych przy kasach,</w:t>
            </w:r>
          </w:p>
          <w:p w14:paraId="5C6364BD"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Ścieranie kurzu z drzwi i futryn drzwiowych,</w:t>
            </w:r>
          </w:p>
          <w:p w14:paraId="6C1C89A3"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Czyszczenie powierzchni przeszklonych wewnątrz budynku,</w:t>
            </w:r>
          </w:p>
          <w:p w14:paraId="1DD93066"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Mycie pomieszczeń i urządzeń kasy,</w:t>
            </w:r>
          </w:p>
          <w:p w14:paraId="30226809"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Maszynowe sprzątanie ciągów komunikacyjnych oraz podłogi windy,</w:t>
            </w:r>
          </w:p>
          <w:p w14:paraId="32FDF6D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Opróżnianie pojemników na śmieci wewnątrz i na zewnątrz,</w:t>
            </w:r>
          </w:p>
          <w:p w14:paraId="53F35A3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Sprzątanie wyznaczonych rejonów w przypadku zaistniałej potrzeby,</w:t>
            </w:r>
          </w:p>
          <w:p w14:paraId="39D8CE1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Mycie drzwi, parapetów zewnętrznych i wewnętrznych, grzejników,</w:t>
            </w:r>
          </w:p>
          <w:p w14:paraId="4D67279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Usuwanie pajęczyn i czyszczenie powierzchni szklanych (luster),</w:t>
            </w:r>
          </w:p>
          <w:p w14:paraId="0966A08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Sprzątanie i mycie powierzchni podłóg widowni z siedziskami, windy wraz ze ścianami,</w:t>
            </w:r>
          </w:p>
          <w:p w14:paraId="41291842"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Utrzymanie czystości przed wejściem głównym do budynku basenu,</w:t>
            </w:r>
          </w:p>
          <w:p w14:paraId="6094852D"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Ścieranie kurzu z urządzeń (telefony, komputery, monitory) pomieszczeń kasowych,</w:t>
            </w:r>
          </w:p>
          <w:p w14:paraId="3CC5EA16"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Czyszczenie odpływów i kratek z włosów we wszystkich pomieszczeniach,</w:t>
            </w:r>
          </w:p>
          <w:p w14:paraId="0FB22690"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Odkamienianie i czyszczenie z rdzy kratek i śluz ściekowych we wszystkich pomieszczeniach,</w:t>
            </w:r>
          </w:p>
          <w:p w14:paraId="407E0A40" w14:textId="09239400" w:rsidR="00E4639B" w:rsidRDefault="00E4639B" w:rsidP="009811BA">
            <w:pPr>
              <w:numPr>
                <w:ilvl w:val="0"/>
                <w:numId w:val="72"/>
              </w:numPr>
              <w:spacing w:line="276" w:lineRule="auto"/>
              <w:rPr>
                <w:rFonts w:ascii="Arial" w:hAnsi="Arial" w:cs="Arial"/>
              </w:rPr>
            </w:pPr>
            <w:r w:rsidRPr="00A3298F">
              <w:rPr>
                <w:rFonts w:ascii="Arial" w:hAnsi="Arial" w:cs="Arial"/>
              </w:rPr>
              <w:t>Mycie i dezynfekcja sprzętu sportowego w sali siłowni i fitness,</w:t>
            </w:r>
          </w:p>
          <w:p w14:paraId="2CDAE89B" w14:textId="77777777" w:rsidR="00EB5D8A" w:rsidRDefault="00EB5D8A" w:rsidP="00EB5D8A">
            <w:pPr>
              <w:numPr>
                <w:ilvl w:val="0"/>
                <w:numId w:val="72"/>
              </w:numPr>
              <w:spacing w:line="276" w:lineRule="auto"/>
              <w:rPr>
                <w:rFonts w:ascii="Arial" w:hAnsi="Arial" w:cs="Arial"/>
              </w:rPr>
            </w:pPr>
            <w:r>
              <w:rPr>
                <w:rFonts w:ascii="Arial" w:hAnsi="Arial" w:cs="Arial"/>
              </w:rPr>
              <w:t xml:space="preserve">Ścieranie kurzu ze </w:t>
            </w:r>
            <w:r w:rsidRPr="00A3298F">
              <w:rPr>
                <w:rFonts w:ascii="Arial" w:hAnsi="Arial" w:cs="Arial"/>
              </w:rPr>
              <w:t>sprzętu sportowego w sali siłowni i fitness,</w:t>
            </w:r>
          </w:p>
          <w:p w14:paraId="3E5C0BF9"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Mycie i dezynfekcja szatni, przebieralni i ławek,</w:t>
            </w:r>
          </w:p>
          <w:p w14:paraId="6C441750" w14:textId="77777777" w:rsidR="00E4639B" w:rsidRPr="00A3298F" w:rsidRDefault="00E4639B" w:rsidP="00C24700">
            <w:pPr>
              <w:numPr>
                <w:ilvl w:val="0"/>
                <w:numId w:val="72"/>
              </w:numPr>
              <w:ind w:left="714" w:hanging="357"/>
              <w:rPr>
                <w:rFonts w:ascii="Arial" w:hAnsi="Arial" w:cs="Arial"/>
                <w:color w:val="FF0000"/>
              </w:rPr>
            </w:pPr>
            <w:r w:rsidRPr="00A3298F">
              <w:rPr>
                <w:rFonts w:ascii="Arial" w:hAnsi="Arial" w:cs="Arial"/>
              </w:rPr>
              <w:t>Usuwanie rdzy z powierzchni elementów metalowych.</w:t>
            </w:r>
          </w:p>
          <w:p w14:paraId="0B3F3953" w14:textId="77777777" w:rsidR="00E4639B" w:rsidRPr="00A3298F" w:rsidRDefault="00E4639B" w:rsidP="00C24700">
            <w:pPr>
              <w:numPr>
                <w:ilvl w:val="0"/>
                <w:numId w:val="72"/>
              </w:numPr>
              <w:ind w:left="714" w:hanging="357"/>
              <w:rPr>
                <w:rFonts w:ascii="Arial" w:hAnsi="Arial" w:cs="Arial"/>
              </w:rPr>
            </w:pPr>
            <w:r w:rsidRPr="00A3298F">
              <w:rPr>
                <w:rFonts w:ascii="Arial" w:hAnsi="Arial" w:cs="Arial"/>
              </w:rPr>
              <w:t>Ścieranie kurzu z rolet</w:t>
            </w:r>
          </w:p>
          <w:p w14:paraId="11BCA870" w14:textId="77777777" w:rsidR="00E4639B" w:rsidRDefault="00E4639B" w:rsidP="009811BA">
            <w:pPr>
              <w:numPr>
                <w:ilvl w:val="0"/>
                <w:numId w:val="72"/>
              </w:numPr>
              <w:spacing w:line="276" w:lineRule="auto"/>
              <w:rPr>
                <w:rFonts w:ascii="Arial" w:hAnsi="Arial" w:cs="Arial"/>
              </w:rPr>
            </w:pPr>
            <w:r w:rsidRPr="00A3298F">
              <w:rPr>
                <w:rFonts w:ascii="Arial" w:hAnsi="Arial" w:cs="Arial"/>
              </w:rPr>
              <w:t>Maszynowe mycie podłóg w szatniach i natryskach</w:t>
            </w:r>
          </w:p>
          <w:p w14:paraId="62F729D1" w14:textId="77777777" w:rsidR="00EB5D8A" w:rsidRDefault="00EB5D8A" w:rsidP="00EB5D8A">
            <w:pPr>
              <w:spacing w:line="276" w:lineRule="auto"/>
              <w:rPr>
                <w:rFonts w:ascii="Arial" w:hAnsi="Arial" w:cs="Arial"/>
              </w:rPr>
            </w:pPr>
          </w:p>
          <w:p w14:paraId="4D61DB92" w14:textId="77777777" w:rsidR="00EB5D8A" w:rsidRDefault="00EB5D8A" w:rsidP="00EB5D8A">
            <w:pPr>
              <w:spacing w:line="276" w:lineRule="auto"/>
              <w:rPr>
                <w:rFonts w:ascii="Arial" w:hAnsi="Arial" w:cs="Arial"/>
              </w:rPr>
            </w:pPr>
          </w:p>
          <w:p w14:paraId="1386CFF0" w14:textId="3F0C13D6" w:rsidR="00EB5D8A" w:rsidRPr="00A3298F" w:rsidRDefault="00EB5D8A" w:rsidP="00EB5D8A">
            <w:pPr>
              <w:spacing w:line="276" w:lineRule="auto"/>
              <w:rPr>
                <w:rFonts w:ascii="Arial" w:hAnsi="Arial" w:cs="Arial"/>
              </w:rPr>
            </w:pPr>
          </w:p>
        </w:tc>
        <w:tc>
          <w:tcPr>
            <w:tcW w:w="2830" w:type="dxa"/>
          </w:tcPr>
          <w:p w14:paraId="35E3F92A" w14:textId="77777777" w:rsidR="00E4639B" w:rsidRPr="00A3298F" w:rsidRDefault="00E4639B" w:rsidP="00B9589D">
            <w:pPr>
              <w:jc w:val="both"/>
              <w:rPr>
                <w:rFonts w:ascii="Arial" w:hAnsi="Arial" w:cs="Arial"/>
                <w:color w:val="FF0000"/>
              </w:rPr>
            </w:pPr>
          </w:p>
          <w:p w14:paraId="05DA84F9" w14:textId="77777777" w:rsidR="00E4639B" w:rsidRPr="00A3298F" w:rsidRDefault="00E4639B" w:rsidP="00B9589D">
            <w:pPr>
              <w:jc w:val="center"/>
              <w:rPr>
                <w:rFonts w:ascii="Arial" w:hAnsi="Arial" w:cs="Arial"/>
              </w:rPr>
            </w:pPr>
            <w:r w:rsidRPr="00A3298F">
              <w:rPr>
                <w:rFonts w:ascii="Arial" w:hAnsi="Arial" w:cs="Arial"/>
              </w:rPr>
              <w:t>Poz. 1: 1 x dziennie</w:t>
            </w:r>
          </w:p>
          <w:p w14:paraId="2B2BE73A" w14:textId="77777777" w:rsidR="00E4639B" w:rsidRPr="00A3298F" w:rsidRDefault="00E4639B" w:rsidP="00B9589D">
            <w:pPr>
              <w:jc w:val="center"/>
              <w:rPr>
                <w:rFonts w:ascii="Arial" w:hAnsi="Arial" w:cs="Arial"/>
              </w:rPr>
            </w:pPr>
            <w:r w:rsidRPr="00A3298F">
              <w:rPr>
                <w:rFonts w:ascii="Arial" w:hAnsi="Arial" w:cs="Arial"/>
              </w:rPr>
              <w:t>Poz. 2: co 2 dzień (w dni powszednie)</w:t>
            </w:r>
          </w:p>
          <w:p w14:paraId="4E525A56" w14:textId="77777777" w:rsidR="00E4639B" w:rsidRPr="00A3298F" w:rsidRDefault="00E4639B" w:rsidP="00B9589D">
            <w:pPr>
              <w:jc w:val="center"/>
              <w:rPr>
                <w:rFonts w:ascii="Arial" w:hAnsi="Arial" w:cs="Arial"/>
              </w:rPr>
            </w:pPr>
            <w:r w:rsidRPr="00A3298F">
              <w:rPr>
                <w:rFonts w:ascii="Arial" w:hAnsi="Arial" w:cs="Arial"/>
              </w:rPr>
              <w:t>Poz. 3: na bieżąco</w:t>
            </w:r>
          </w:p>
          <w:p w14:paraId="48606CE8" w14:textId="77777777" w:rsidR="00E4639B" w:rsidRPr="00A3298F" w:rsidRDefault="00E4639B" w:rsidP="00B9589D">
            <w:pPr>
              <w:jc w:val="center"/>
              <w:rPr>
                <w:rFonts w:ascii="Arial" w:hAnsi="Arial" w:cs="Arial"/>
              </w:rPr>
            </w:pPr>
          </w:p>
          <w:p w14:paraId="363EEE0D" w14:textId="77777777" w:rsidR="00E4639B" w:rsidRPr="00A3298F" w:rsidRDefault="00E4639B" w:rsidP="00B9589D">
            <w:pPr>
              <w:jc w:val="center"/>
              <w:rPr>
                <w:rFonts w:ascii="Arial" w:hAnsi="Arial" w:cs="Arial"/>
                <w:color w:val="FF0000"/>
              </w:rPr>
            </w:pPr>
          </w:p>
          <w:p w14:paraId="273F4689" w14:textId="77777777" w:rsidR="00E4639B" w:rsidRPr="00A3298F" w:rsidRDefault="00E4639B" w:rsidP="00B9589D">
            <w:pPr>
              <w:jc w:val="center"/>
              <w:rPr>
                <w:rFonts w:ascii="Arial" w:hAnsi="Arial" w:cs="Arial"/>
                <w:color w:val="FF0000"/>
              </w:rPr>
            </w:pPr>
          </w:p>
          <w:p w14:paraId="4181B921" w14:textId="77777777" w:rsidR="00E4639B" w:rsidRPr="00A3298F" w:rsidRDefault="00E4639B" w:rsidP="00B9589D">
            <w:pPr>
              <w:jc w:val="center"/>
              <w:rPr>
                <w:rFonts w:ascii="Arial" w:hAnsi="Arial" w:cs="Arial"/>
              </w:rPr>
            </w:pPr>
            <w:r w:rsidRPr="00A3298F">
              <w:rPr>
                <w:rFonts w:ascii="Arial" w:hAnsi="Arial" w:cs="Arial"/>
              </w:rPr>
              <w:t>Poz. 4: na bieżąco</w:t>
            </w:r>
          </w:p>
          <w:p w14:paraId="28A80C25" w14:textId="77777777" w:rsidR="00E4639B" w:rsidRPr="00A3298F" w:rsidRDefault="00E4639B" w:rsidP="00B9589D">
            <w:pPr>
              <w:jc w:val="center"/>
              <w:rPr>
                <w:rFonts w:ascii="Arial" w:hAnsi="Arial" w:cs="Arial"/>
                <w:color w:val="FF0000"/>
              </w:rPr>
            </w:pPr>
          </w:p>
          <w:p w14:paraId="51E6A329" w14:textId="77777777" w:rsidR="00E4639B" w:rsidRPr="00A3298F" w:rsidRDefault="00E4639B" w:rsidP="00B9589D">
            <w:pPr>
              <w:jc w:val="center"/>
              <w:rPr>
                <w:rFonts w:ascii="Arial" w:hAnsi="Arial" w:cs="Arial"/>
              </w:rPr>
            </w:pPr>
            <w:r w:rsidRPr="00A3298F">
              <w:rPr>
                <w:rFonts w:ascii="Arial" w:hAnsi="Arial" w:cs="Arial"/>
              </w:rPr>
              <w:t>Poz. 5: na bieżąco co 2 h dezynfekcja</w:t>
            </w:r>
          </w:p>
          <w:p w14:paraId="180E2CD2" w14:textId="77777777" w:rsidR="00E4639B" w:rsidRPr="00A3298F" w:rsidRDefault="00E4639B" w:rsidP="00B9589D">
            <w:pPr>
              <w:jc w:val="center"/>
              <w:rPr>
                <w:rFonts w:ascii="Arial" w:hAnsi="Arial" w:cs="Arial"/>
              </w:rPr>
            </w:pPr>
            <w:r w:rsidRPr="00A3298F">
              <w:rPr>
                <w:rFonts w:ascii="Arial" w:hAnsi="Arial" w:cs="Arial"/>
              </w:rPr>
              <w:t>Poz. 6: co 2 godziny w miarę potrzeb dezynfekcja</w:t>
            </w:r>
          </w:p>
          <w:p w14:paraId="72DA2E5B" w14:textId="77777777" w:rsidR="00E4639B" w:rsidRPr="00A3298F" w:rsidRDefault="00E4639B" w:rsidP="00B9589D">
            <w:pPr>
              <w:jc w:val="center"/>
              <w:rPr>
                <w:rFonts w:ascii="Arial" w:hAnsi="Arial" w:cs="Arial"/>
              </w:rPr>
            </w:pPr>
            <w:r w:rsidRPr="00A3298F">
              <w:rPr>
                <w:rFonts w:ascii="Arial" w:hAnsi="Arial" w:cs="Arial"/>
              </w:rPr>
              <w:t>Poz. 7: na bieżąco co 2 h mycie       i dezynfekcja</w:t>
            </w:r>
          </w:p>
          <w:p w14:paraId="3731507F" w14:textId="77777777" w:rsidR="00E4639B" w:rsidRPr="00A3298F" w:rsidRDefault="00E4639B" w:rsidP="00B9589D">
            <w:pPr>
              <w:jc w:val="center"/>
              <w:rPr>
                <w:rFonts w:ascii="Arial" w:hAnsi="Arial" w:cs="Arial"/>
              </w:rPr>
            </w:pPr>
            <w:r w:rsidRPr="00A3298F">
              <w:rPr>
                <w:rFonts w:ascii="Arial" w:hAnsi="Arial" w:cs="Arial"/>
              </w:rPr>
              <w:t>Poz. 8: codziennie</w:t>
            </w:r>
          </w:p>
          <w:p w14:paraId="79E9E04A" w14:textId="77777777" w:rsidR="00E4639B" w:rsidRPr="00A3298F" w:rsidRDefault="00E4639B" w:rsidP="00B9589D">
            <w:pPr>
              <w:jc w:val="center"/>
              <w:rPr>
                <w:rFonts w:ascii="Arial" w:hAnsi="Arial" w:cs="Arial"/>
                <w:color w:val="FF0000"/>
              </w:rPr>
            </w:pPr>
          </w:p>
          <w:p w14:paraId="1C4E7404" w14:textId="77777777" w:rsidR="00E4639B" w:rsidRPr="00A3298F" w:rsidRDefault="00E4639B" w:rsidP="00B9589D">
            <w:pPr>
              <w:jc w:val="center"/>
              <w:rPr>
                <w:rFonts w:ascii="Arial" w:hAnsi="Arial" w:cs="Arial"/>
              </w:rPr>
            </w:pPr>
            <w:r w:rsidRPr="00A3298F">
              <w:rPr>
                <w:rFonts w:ascii="Arial" w:hAnsi="Arial" w:cs="Arial"/>
              </w:rPr>
              <w:t>Poz. 9: codziennie</w:t>
            </w:r>
          </w:p>
          <w:p w14:paraId="08C57E1F" w14:textId="77777777" w:rsidR="00E4639B" w:rsidRPr="00A3298F" w:rsidRDefault="00E4639B" w:rsidP="00B9589D">
            <w:pPr>
              <w:jc w:val="center"/>
              <w:rPr>
                <w:rFonts w:ascii="Arial" w:hAnsi="Arial" w:cs="Arial"/>
              </w:rPr>
            </w:pPr>
            <w:r w:rsidRPr="00A3298F">
              <w:rPr>
                <w:rFonts w:ascii="Arial" w:hAnsi="Arial" w:cs="Arial"/>
              </w:rPr>
              <w:t>Poz. 10: codziennie</w:t>
            </w:r>
          </w:p>
          <w:p w14:paraId="1B841560" w14:textId="77777777" w:rsidR="00E4639B" w:rsidRPr="00A3298F" w:rsidRDefault="00E4639B" w:rsidP="00B9589D">
            <w:pPr>
              <w:jc w:val="center"/>
              <w:rPr>
                <w:rFonts w:ascii="Arial" w:hAnsi="Arial" w:cs="Arial"/>
              </w:rPr>
            </w:pPr>
            <w:r w:rsidRPr="00A3298F">
              <w:rPr>
                <w:rFonts w:ascii="Arial" w:hAnsi="Arial" w:cs="Arial"/>
              </w:rPr>
              <w:t>Poz. 11: w miarę potrzeb</w:t>
            </w:r>
          </w:p>
          <w:p w14:paraId="3534BA80" w14:textId="77777777" w:rsidR="00E4639B" w:rsidRPr="00A3298F" w:rsidRDefault="00E4639B" w:rsidP="00B9589D">
            <w:pPr>
              <w:jc w:val="center"/>
              <w:rPr>
                <w:rFonts w:ascii="Arial" w:hAnsi="Arial" w:cs="Arial"/>
              </w:rPr>
            </w:pPr>
            <w:r w:rsidRPr="00A3298F">
              <w:rPr>
                <w:rFonts w:ascii="Arial" w:hAnsi="Arial" w:cs="Arial"/>
              </w:rPr>
              <w:t>Poz. 12: codziennie</w:t>
            </w:r>
          </w:p>
          <w:p w14:paraId="42E383F0" w14:textId="77777777" w:rsidR="00E4639B" w:rsidRPr="00A3298F" w:rsidRDefault="00E4639B" w:rsidP="00B9589D">
            <w:pPr>
              <w:jc w:val="center"/>
              <w:rPr>
                <w:rFonts w:ascii="Arial" w:hAnsi="Arial" w:cs="Arial"/>
              </w:rPr>
            </w:pPr>
            <w:r w:rsidRPr="00A3298F">
              <w:rPr>
                <w:rFonts w:ascii="Arial" w:hAnsi="Arial" w:cs="Arial"/>
              </w:rPr>
              <w:t>Poz. 13: codziennie</w:t>
            </w:r>
          </w:p>
          <w:p w14:paraId="2D4953F2" w14:textId="77777777" w:rsidR="00E4639B" w:rsidRPr="00A3298F" w:rsidRDefault="00E4639B" w:rsidP="00B9589D">
            <w:pPr>
              <w:jc w:val="center"/>
              <w:rPr>
                <w:rFonts w:ascii="Arial" w:hAnsi="Arial" w:cs="Arial"/>
              </w:rPr>
            </w:pPr>
            <w:r w:rsidRPr="00A3298F">
              <w:rPr>
                <w:rFonts w:ascii="Arial" w:hAnsi="Arial" w:cs="Arial"/>
              </w:rPr>
              <w:t>Poz. 14: na bieżąco</w:t>
            </w:r>
          </w:p>
          <w:p w14:paraId="712648DF" w14:textId="77777777" w:rsidR="00E4639B" w:rsidRPr="00A3298F" w:rsidRDefault="00E4639B" w:rsidP="00B9589D">
            <w:pPr>
              <w:jc w:val="center"/>
              <w:rPr>
                <w:rFonts w:ascii="Arial" w:hAnsi="Arial" w:cs="Arial"/>
                <w:color w:val="FF0000"/>
              </w:rPr>
            </w:pPr>
          </w:p>
          <w:p w14:paraId="64C68AAC" w14:textId="77777777" w:rsidR="00E4639B" w:rsidRPr="00A3298F" w:rsidRDefault="00E4639B" w:rsidP="00B9589D">
            <w:pPr>
              <w:jc w:val="center"/>
              <w:rPr>
                <w:rFonts w:ascii="Arial" w:hAnsi="Arial" w:cs="Arial"/>
              </w:rPr>
            </w:pPr>
            <w:r w:rsidRPr="00A3298F">
              <w:rPr>
                <w:rFonts w:ascii="Arial" w:hAnsi="Arial" w:cs="Arial"/>
              </w:rPr>
              <w:t>Poz. 15: na bieżąco</w:t>
            </w:r>
          </w:p>
          <w:p w14:paraId="2FC2C579" w14:textId="77777777" w:rsidR="00E4639B" w:rsidRPr="00A3298F" w:rsidRDefault="00E4639B" w:rsidP="00B9589D">
            <w:pPr>
              <w:jc w:val="center"/>
              <w:rPr>
                <w:rFonts w:ascii="Arial" w:hAnsi="Arial" w:cs="Arial"/>
              </w:rPr>
            </w:pPr>
            <w:r w:rsidRPr="00A3298F">
              <w:rPr>
                <w:rFonts w:ascii="Arial" w:hAnsi="Arial" w:cs="Arial"/>
              </w:rPr>
              <w:t>Poz. 16: w miarę potrzeb</w:t>
            </w:r>
          </w:p>
          <w:p w14:paraId="5E1E7664" w14:textId="77777777" w:rsidR="00E4639B" w:rsidRPr="00A3298F" w:rsidRDefault="00E4639B" w:rsidP="00B9589D">
            <w:pPr>
              <w:jc w:val="center"/>
              <w:rPr>
                <w:rFonts w:ascii="Arial" w:hAnsi="Arial" w:cs="Arial"/>
                <w:color w:val="FF0000"/>
              </w:rPr>
            </w:pPr>
          </w:p>
          <w:p w14:paraId="51B0C673" w14:textId="77777777" w:rsidR="00E4639B" w:rsidRPr="00A3298F" w:rsidRDefault="00E4639B" w:rsidP="00B9589D">
            <w:pPr>
              <w:jc w:val="center"/>
              <w:rPr>
                <w:rFonts w:ascii="Arial" w:hAnsi="Arial" w:cs="Arial"/>
              </w:rPr>
            </w:pPr>
            <w:r w:rsidRPr="00A3298F">
              <w:rPr>
                <w:rFonts w:ascii="Arial" w:hAnsi="Arial" w:cs="Arial"/>
              </w:rPr>
              <w:t>Poz. 17: codziennie</w:t>
            </w:r>
          </w:p>
          <w:p w14:paraId="05BA07BE" w14:textId="77777777" w:rsidR="00E4639B" w:rsidRPr="00A3298F" w:rsidRDefault="00E4639B" w:rsidP="00B9589D">
            <w:pPr>
              <w:jc w:val="center"/>
              <w:rPr>
                <w:rFonts w:ascii="Arial" w:hAnsi="Arial" w:cs="Arial"/>
                <w:color w:val="FF0000"/>
              </w:rPr>
            </w:pPr>
          </w:p>
          <w:p w14:paraId="4CC7AEF5" w14:textId="77777777" w:rsidR="00E4639B" w:rsidRPr="00A3298F" w:rsidRDefault="00E4639B" w:rsidP="00B9589D">
            <w:pPr>
              <w:jc w:val="center"/>
              <w:rPr>
                <w:rFonts w:ascii="Arial" w:hAnsi="Arial" w:cs="Arial"/>
                <w:color w:val="FF0000"/>
              </w:rPr>
            </w:pPr>
          </w:p>
          <w:p w14:paraId="238FC9EB" w14:textId="77777777" w:rsidR="00E4639B" w:rsidRPr="00A3298F" w:rsidRDefault="00E4639B" w:rsidP="00B9589D">
            <w:pPr>
              <w:jc w:val="center"/>
              <w:rPr>
                <w:rFonts w:ascii="Arial" w:hAnsi="Arial" w:cs="Arial"/>
              </w:rPr>
            </w:pPr>
            <w:r w:rsidRPr="00A3298F">
              <w:rPr>
                <w:rFonts w:ascii="Arial" w:hAnsi="Arial" w:cs="Arial"/>
              </w:rPr>
              <w:t>Poz. 18: codziennie</w:t>
            </w:r>
          </w:p>
          <w:p w14:paraId="5E41F8D6" w14:textId="77777777" w:rsidR="00E4639B" w:rsidRPr="00A3298F" w:rsidRDefault="00E4639B" w:rsidP="00B9589D">
            <w:pPr>
              <w:jc w:val="center"/>
              <w:rPr>
                <w:rFonts w:ascii="Arial" w:hAnsi="Arial" w:cs="Arial"/>
                <w:color w:val="FF0000"/>
              </w:rPr>
            </w:pPr>
          </w:p>
          <w:p w14:paraId="23F419FD" w14:textId="77777777" w:rsidR="00E4639B" w:rsidRPr="00A3298F" w:rsidRDefault="00E4639B" w:rsidP="00B9589D">
            <w:pPr>
              <w:jc w:val="center"/>
              <w:rPr>
                <w:rFonts w:ascii="Arial" w:hAnsi="Arial" w:cs="Arial"/>
              </w:rPr>
            </w:pPr>
            <w:r w:rsidRPr="00A3298F">
              <w:rPr>
                <w:rFonts w:ascii="Arial" w:hAnsi="Arial" w:cs="Arial"/>
              </w:rPr>
              <w:t>Poz. 19: na bieżąco</w:t>
            </w:r>
          </w:p>
          <w:p w14:paraId="6695B621" w14:textId="77777777" w:rsidR="00E4639B" w:rsidRPr="00A3298F" w:rsidRDefault="00E4639B" w:rsidP="00B9589D">
            <w:pPr>
              <w:jc w:val="center"/>
              <w:rPr>
                <w:rFonts w:ascii="Arial" w:hAnsi="Arial" w:cs="Arial"/>
              </w:rPr>
            </w:pPr>
          </w:p>
          <w:p w14:paraId="18790B2C" w14:textId="77777777" w:rsidR="00E4639B" w:rsidRPr="00A3298F" w:rsidRDefault="00E4639B" w:rsidP="00B9589D">
            <w:pPr>
              <w:jc w:val="center"/>
              <w:rPr>
                <w:rFonts w:ascii="Arial" w:hAnsi="Arial" w:cs="Arial"/>
              </w:rPr>
            </w:pPr>
            <w:r w:rsidRPr="00A3298F">
              <w:rPr>
                <w:rFonts w:ascii="Arial" w:hAnsi="Arial" w:cs="Arial"/>
              </w:rPr>
              <w:t>Poz. 20: na bieżąco</w:t>
            </w:r>
          </w:p>
          <w:p w14:paraId="76AE6222" w14:textId="77777777" w:rsidR="00E4639B" w:rsidRPr="00A3298F" w:rsidRDefault="00E4639B" w:rsidP="00B9589D">
            <w:pPr>
              <w:jc w:val="center"/>
              <w:rPr>
                <w:rFonts w:ascii="Arial" w:hAnsi="Arial" w:cs="Arial"/>
                <w:color w:val="FF0000"/>
              </w:rPr>
            </w:pPr>
          </w:p>
          <w:p w14:paraId="1AF7B9AD" w14:textId="77777777" w:rsidR="00E4639B" w:rsidRPr="00A3298F" w:rsidRDefault="00E4639B" w:rsidP="00B9589D">
            <w:pPr>
              <w:jc w:val="center"/>
              <w:rPr>
                <w:rFonts w:ascii="Arial" w:hAnsi="Arial" w:cs="Arial"/>
              </w:rPr>
            </w:pPr>
            <w:r w:rsidRPr="00A3298F">
              <w:rPr>
                <w:rFonts w:ascii="Arial" w:hAnsi="Arial" w:cs="Arial"/>
              </w:rPr>
              <w:t>Poz. 21: codziennie</w:t>
            </w:r>
          </w:p>
          <w:p w14:paraId="2C9AD720" w14:textId="77777777" w:rsidR="00E4639B" w:rsidRPr="00A3298F" w:rsidRDefault="00E4639B" w:rsidP="00B9589D">
            <w:pPr>
              <w:jc w:val="center"/>
              <w:rPr>
                <w:rFonts w:ascii="Arial" w:hAnsi="Arial" w:cs="Arial"/>
                <w:color w:val="FF0000"/>
              </w:rPr>
            </w:pPr>
          </w:p>
          <w:p w14:paraId="4B3B9FB8" w14:textId="77777777" w:rsidR="00E4639B" w:rsidRPr="00A3298F" w:rsidRDefault="00E4639B" w:rsidP="00B9589D">
            <w:pPr>
              <w:jc w:val="center"/>
              <w:rPr>
                <w:rFonts w:ascii="Arial" w:hAnsi="Arial" w:cs="Arial"/>
              </w:rPr>
            </w:pPr>
          </w:p>
          <w:p w14:paraId="496B3F6B" w14:textId="77777777" w:rsidR="00E4639B" w:rsidRPr="00A3298F" w:rsidRDefault="00E4639B" w:rsidP="00B9589D">
            <w:pPr>
              <w:jc w:val="center"/>
              <w:rPr>
                <w:rFonts w:ascii="Arial" w:hAnsi="Arial" w:cs="Arial"/>
              </w:rPr>
            </w:pPr>
            <w:r w:rsidRPr="00A3298F">
              <w:rPr>
                <w:rFonts w:ascii="Arial" w:hAnsi="Arial" w:cs="Arial"/>
              </w:rPr>
              <w:t>Poz. 22: codziennie</w:t>
            </w:r>
          </w:p>
          <w:p w14:paraId="326CC317" w14:textId="77777777" w:rsidR="00E4639B" w:rsidRPr="00A3298F" w:rsidRDefault="00E4639B" w:rsidP="00B9589D">
            <w:pPr>
              <w:jc w:val="center"/>
              <w:rPr>
                <w:rFonts w:ascii="Arial" w:hAnsi="Arial" w:cs="Arial"/>
                <w:color w:val="FF0000"/>
              </w:rPr>
            </w:pPr>
          </w:p>
          <w:p w14:paraId="11850D52" w14:textId="77777777" w:rsidR="00E4639B" w:rsidRPr="00A3298F" w:rsidRDefault="00E4639B" w:rsidP="00B9589D">
            <w:pPr>
              <w:jc w:val="center"/>
              <w:rPr>
                <w:rFonts w:ascii="Arial" w:hAnsi="Arial" w:cs="Arial"/>
              </w:rPr>
            </w:pPr>
            <w:r w:rsidRPr="00A3298F">
              <w:rPr>
                <w:rFonts w:ascii="Arial" w:hAnsi="Arial" w:cs="Arial"/>
              </w:rPr>
              <w:t>Poz. 23: codziennie</w:t>
            </w:r>
          </w:p>
          <w:p w14:paraId="385CAC9A" w14:textId="77777777" w:rsidR="00E4639B" w:rsidRPr="00A3298F" w:rsidRDefault="00E4639B" w:rsidP="00B9589D">
            <w:pPr>
              <w:jc w:val="center"/>
              <w:rPr>
                <w:rFonts w:ascii="Arial" w:hAnsi="Arial" w:cs="Arial"/>
                <w:color w:val="FF0000"/>
              </w:rPr>
            </w:pPr>
          </w:p>
          <w:p w14:paraId="5656510F" w14:textId="77777777" w:rsidR="00E4639B" w:rsidRPr="00A3298F" w:rsidRDefault="00E4639B" w:rsidP="00B9589D">
            <w:pPr>
              <w:jc w:val="center"/>
              <w:rPr>
                <w:rFonts w:ascii="Arial" w:hAnsi="Arial" w:cs="Arial"/>
                <w:color w:val="FF0000"/>
              </w:rPr>
            </w:pPr>
          </w:p>
          <w:p w14:paraId="4870805E" w14:textId="77777777" w:rsidR="00E4639B" w:rsidRPr="00A3298F" w:rsidRDefault="00E4639B" w:rsidP="00B9589D">
            <w:pPr>
              <w:jc w:val="center"/>
              <w:rPr>
                <w:rFonts w:ascii="Arial" w:hAnsi="Arial" w:cs="Arial"/>
              </w:rPr>
            </w:pPr>
            <w:r w:rsidRPr="00A3298F">
              <w:rPr>
                <w:rFonts w:ascii="Arial" w:hAnsi="Arial" w:cs="Arial"/>
              </w:rPr>
              <w:t>Poz. 24: na bieżąco</w:t>
            </w:r>
          </w:p>
          <w:p w14:paraId="1EF980C6" w14:textId="5FF7167D" w:rsidR="00E4639B" w:rsidRPr="00A3298F" w:rsidRDefault="00C24700" w:rsidP="00B9589D">
            <w:pPr>
              <w:jc w:val="center"/>
              <w:rPr>
                <w:rFonts w:ascii="Arial" w:hAnsi="Arial" w:cs="Arial"/>
              </w:rPr>
            </w:pPr>
            <w:r>
              <w:rPr>
                <w:rFonts w:ascii="Arial" w:hAnsi="Arial" w:cs="Arial"/>
              </w:rPr>
              <w:t xml:space="preserve">   </w:t>
            </w:r>
            <w:r w:rsidR="00E4639B" w:rsidRPr="00A3298F">
              <w:rPr>
                <w:rFonts w:ascii="Arial" w:hAnsi="Arial" w:cs="Arial"/>
              </w:rPr>
              <w:t>Poz. 25: co 2 godziny</w:t>
            </w:r>
          </w:p>
          <w:p w14:paraId="64CDF19C" w14:textId="77777777" w:rsidR="00E4639B" w:rsidRPr="00A3298F" w:rsidRDefault="00E4639B" w:rsidP="00B9589D">
            <w:pPr>
              <w:jc w:val="center"/>
              <w:rPr>
                <w:rFonts w:ascii="Arial" w:hAnsi="Arial" w:cs="Arial"/>
              </w:rPr>
            </w:pPr>
            <w:r w:rsidRPr="00A3298F">
              <w:rPr>
                <w:rFonts w:ascii="Arial" w:hAnsi="Arial" w:cs="Arial"/>
              </w:rPr>
              <w:t>Poz. 26: na bieżąco</w:t>
            </w:r>
          </w:p>
          <w:p w14:paraId="4BBAEB07" w14:textId="2C90B8C0" w:rsidR="00E4639B" w:rsidRPr="00A3298F" w:rsidRDefault="00C24700" w:rsidP="00C24700">
            <w:pPr>
              <w:rPr>
                <w:rFonts w:ascii="Arial" w:hAnsi="Arial" w:cs="Arial"/>
              </w:rPr>
            </w:pPr>
            <w:r>
              <w:rPr>
                <w:rFonts w:ascii="Arial" w:hAnsi="Arial" w:cs="Arial"/>
              </w:rPr>
              <w:t xml:space="preserve">          P</w:t>
            </w:r>
            <w:r w:rsidR="00E4639B" w:rsidRPr="00A3298F">
              <w:rPr>
                <w:rFonts w:ascii="Arial" w:hAnsi="Arial" w:cs="Arial"/>
              </w:rPr>
              <w:t>oz.27 wg potrzeb</w:t>
            </w:r>
          </w:p>
          <w:p w14:paraId="5CD740F6" w14:textId="157C57A3" w:rsidR="00E4639B" w:rsidRPr="00A3298F" w:rsidRDefault="00C24700" w:rsidP="00C24700">
            <w:pPr>
              <w:rPr>
                <w:rFonts w:ascii="Arial" w:hAnsi="Arial" w:cs="Arial"/>
              </w:rPr>
            </w:pPr>
            <w:r>
              <w:rPr>
                <w:rFonts w:ascii="Arial" w:hAnsi="Arial" w:cs="Arial"/>
              </w:rPr>
              <w:t xml:space="preserve">          P</w:t>
            </w:r>
            <w:r w:rsidR="00E4639B" w:rsidRPr="00A3298F">
              <w:rPr>
                <w:rFonts w:ascii="Arial" w:hAnsi="Arial" w:cs="Arial"/>
              </w:rPr>
              <w:t>oz.28. na bieżąco</w:t>
            </w:r>
          </w:p>
        </w:tc>
      </w:tr>
      <w:tr w:rsidR="00E4639B" w:rsidRPr="00A3298F" w14:paraId="76E83EDA" w14:textId="77777777" w:rsidTr="00EB5D8A">
        <w:tc>
          <w:tcPr>
            <w:tcW w:w="6232" w:type="dxa"/>
          </w:tcPr>
          <w:p w14:paraId="6CF6F945" w14:textId="77777777" w:rsidR="00E4639B" w:rsidRPr="00A3298F" w:rsidRDefault="00E4639B" w:rsidP="009811BA">
            <w:pPr>
              <w:numPr>
                <w:ilvl w:val="0"/>
                <w:numId w:val="79"/>
              </w:numPr>
              <w:spacing w:line="276" w:lineRule="auto"/>
              <w:rPr>
                <w:rFonts w:ascii="Arial" w:hAnsi="Arial" w:cs="Arial"/>
                <w:b/>
              </w:rPr>
            </w:pPr>
            <w:r w:rsidRPr="00A3298F">
              <w:rPr>
                <w:rFonts w:ascii="Arial" w:hAnsi="Arial" w:cs="Arial"/>
                <w:b/>
              </w:rPr>
              <w:t>KOMPLEKSOWE SPRZĄTANIE PO GODZ. 22:00 DO ZAKOŃSCZENIA PRAC:</w:t>
            </w:r>
            <w:r w:rsidRPr="00A3298F">
              <w:rPr>
                <w:rFonts w:ascii="Arial" w:hAnsi="Arial" w:cs="Arial"/>
              </w:rPr>
              <w:t xml:space="preserve"> </w:t>
            </w:r>
          </w:p>
          <w:p w14:paraId="59C5AA8D" w14:textId="77777777" w:rsidR="00E4639B" w:rsidRPr="00A3298F" w:rsidRDefault="00E4639B" w:rsidP="009811BA">
            <w:pPr>
              <w:numPr>
                <w:ilvl w:val="0"/>
                <w:numId w:val="74"/>
              </w:numPr>
              <w:spacing w:line="276" w:lineRule="auto"/>
              <w:rPr>
                <w:rFonts w:ascii="Arial" w:hAnsi="Arial" w:cs="Arial"/>
                <w:b/>
              </w:rPr>
            </w:pPr>
            <w:r w:rsidRPr="00A3298F">
              <w:rPr>
                <w:rFonts w:ascii="Arial" w:hAnsi="Arial" w:cs="Arial"/>
              </w:rPr>
              <w:t>Ręczne i maszynowe posprzątanie i umycie powierzchni plaży basenowej wraz z dezynfekcją,</w:t>
            </w:r>
          </w:p>
          <w:p w14:paraId="0F2CBF03" w14:textId="77777777" w:rsidR="00E4639B" w:rsidRPr="00A3298F" w:rsidRDefault="00E4639B" w:rsidP="009811BA">
            <w:pPr>
              <w:numPr>
                <w:ilvl w:val="0"/>
                <w:numId w:val="74"/>
              </w:numPr>
              <w:spacing w:line="276" w:lineRule="auto"/>
              <w:rPr>
                <w:rFonts w:ascii="Arial" w:hAnsi="Arial" w:cs="Arial"/>
                <w:b/>
              </w:rPr>
            </w:pPr>
            <w:r w:rsidRPr="00A3298F">
              <w:rPr>
                <w:rFonts w:ascii="Arial" w:hAnsi="Arial" w:cs="Arial"/>
              </w:rPr>
              <w:t>Mycie i dezynfekcja brodzika, nogo myjek,</w:t>
            </w:r>
          </w:p>
          <w:p w14:paraId="42A89D1F" w14:textId="77777777" w:rsidR="00E4639B" w:rsidRPr="00A3298F" w:rsidRDefault="00E4639B" w:rsidP="009811BA">
            <w:pPr>
              <w:numPr>
                <w:ilvl w:val="0"/>
                <w:numId w:val="74"/>
              </w:numPr>
              <w:spacing w:line="276" w:lineRule="auto"/>
              <w:rPr>
                <w:rFonts w:ascii="Arial" w:hAnsi="Arial" w:cs="Arial"/>
                <w:b/>
              </w:rPr>
            </w:pPr>
            <w:r w:rsidRPr="00A3298F">
              <w:rPr>
                <w:rFonts w:ascii="Arial" w:hAnsi="Arial" w:cs="Arial"/>
              </w:rPr>
              <w:t>Utrzymanie czystości i dezynfekcja rynien i kratek przelewowych wokół basenu,</w:t>
            </w:r>
          </w:p>
          <w:p w14:paraId="59A08F98" w14:textId="77777777" w:rsidR="00E4639B" w:rsidRPr="00A3298F" w:rsidRDefault="00E4639B" w:rsidP="009811BA">
            <w:pPr>
              <w:numPr>
                <w:ilvl w:val="0"/>
                <w:numId w:val="74"/>
              </w:numPr>
              <w:spacing w:line="276" w:lineRule="auto"/>
              <w:rPr>
                <w:rFonts w:ascii="Arial" w:hAnsi="Arial" w:cs="Arial"/>
                <w:b/>
              </w:rPr>
            </w:pPr>
            <w:r w:rsidRPr="00A3298F">
              <w:rPr>
                <w:rFonts w:ascii="Arial" w:hAnsi="Arial" w:cs="Arial"/>
              </w:rPr>
              <w:t>Czyszczenie i dezynfekcja zmywalnej części ścian hali basenowej, na dostępnych wysokościach,</w:t>
            </w:r>
          </w:p>
          <w:p w14:paraId="7FB1922E" w14:textId="77777777" w:rsidR="00E4639B" w:rsidRPr="00A3298F" w:rsidRDefault="00E4639B" w:rsidP="009811BA">
            <w:pPr>
              <w:numPr>
                <w:ilvl w:val="0"/>
                <w:numId w:val="74"/>
              </w:numPr>
              <w:spacing w:line="276" w:lineRule="auto"/>
              <w:rPr>
                <w:rFonts w:ascii="Arial" w:hAnsi="Arial" w:cs="Arial"/>
              </w:rPr>
            </w:pPr>
            <w:r w:rsidRPr="00A3298F">
              <w:rPr>
                <w:rFonts w:ascii="Arial" w:hAnsi="Arial" w:cs="Arial"/>
              </w:rPr>
              <w:t>Mycie i dezynfekcja szafek ubraniowych podłóg i ścian w szatniach,</w:t>
            </w:r>
          </w:p>
          <w:p w14:paraId="5A41F85A" w14:textId="77777777" w:rsidR="00E4639B" w:rsidRPr="00A3298F" w:rsidRDefault="00E4639B" w:rsidP="009811BA">
            <w:pPr>
              <w:numPr>
                <w:ilvl w:val="0"/>
                <w:numId w:val="74"/>
              </w:numPr>
              <w:spacing w:line="276" w:lineRule="auto"/>
              <w:rPr>
                <w:rFonts w:ascii="Arial" w:hAnsi="Arial" w:cs="Arial"/>
              </w:rPr>
            </w:pPr>
            <w:r w:rsidRPr="00A3298F">
              <w:rPr>
                <w:rFonts w:ascii="Arial" w:hAnsi="Arial" w:cs="Arial"/>
              </w:rPr>
              <w:t>Czyszczenie i dezynfekcja podłóg, ścian oraz kratek ściekowych w pomieszczeniach natrysków i plaży basenowej,</w:t>
            </w:r>
          </w:p>
          <w:p w14:paraId="2FE18876" w14:textId="7115D825" w:rsidR="00E4639B" w:rsidRPr="00A3298F" w:rsidRDefault="00E4639B" w:rsidP="009811BA">
            <w:pPr>
              <w:numPr>
                <w:ilvl w:val="0"/>
                <w:numId w:val="74"/>
              </w:numPr>
              <w:spacing w:line="276" w:lineRule="auto"/>
              <w:rPr>
                <w:rFonts w:ascii="Arial" w:hAnsi="Arial" w:cs="Arial"/>
              </w:rPr>
            </w:pPr>
            <w:r w:rsidRPr="00A3298F">
              <w:rPr>
                <w:rFonts w:ascii="Arial" w:hAnsi="Arial" w:cs="Arial"/>
              </w:rPr>
              <w:t>Mycie i dezynfekcja ławek,</w:t>
            </w:r>
          </w:p>
          <w:p w14:paraId="7A3CE2B1" w14:textId="77777777" w:rsidR="00E4639B" w:rsidRPr="00A3298F" w:rsidRDefault="00E4639B" w:rsidP="009811BA">
            <w:pPr>
              <w:numPr>
                <w:ilvl w:val="0"/>
                <w:numId w:val="74"/>
              </w:numPr>
              <w:spacing w:line="276" w:lineRule="auto"/>
              <w:rPr>
                <w:rFonts w:ascii="Arial" w:hAnsi="Arial" w:cs="Arial"/>
              </w:rPr>
            </w:pPr>
            <w:r w:rsidRPr="00A3298F">
              <w:rPr>
                <w:rFonts w:ascii="Arial" w:hAnsi="Arial" w:cs="Arial"/>
              </w:rPr>
              <w:t>Mycie i dezynfekcja kabin, podłóg, ścian i natrysków w saunie,</w:t>
            </w:r>
          </w:p>
          <w:p w14:paraId="0CD1999D" w14:textId="77777777" w:rsidR="00E4639B" w:rsidRPr="00A3298F" w:rsidRDefault="00E4639B" w:rsidP="00C24700">
            <w:pPr>
              <w:numPr>
                <w:ilvl w:val="0"/>
                <w:numId w:val="74"/>
              </w:numPr>
              <w:ind w:left="714" w:hanging="357"/>
              <w:rPr>
                <w:rFonts w:ascii="Arial" w:hAnsi="Arial" w:cs="Arial"/>
              </w:rPr>
            </w:pPr>
            <w:r w:rsidRPr="00A3298F">
              <w:rPr>
                <w:rFonts w:ascii="Arial" w:hAnsi="Arial" w:cs="Arial"/>
              </w:rPr>
              <w:t>Mycie i dezynfekcja podłóg, ścian, mebli w pomieszczeniach ratowników, szatni i toalecie,</w:t>
            </w:r>
          </w:p>
          <w:p w14:paraId="5FFED282" w14:textId="5CE9429E" w:rsidR="00E4639B" w:rsidRPr="00A3298F" w:rsidRDefault="00E4639B" w:rsidP="00C24700">
            <w:pPr>
              <w:numPr>
                <w:ilvl w:val="0"/>
                <w:numId w:val="74"/>
              </w:numPr>
              <w:ind w:left="714" w:hanging="357"/>
              <w:rPr>
                <w:rFonts w:ascii="Arial" w:hAnsi="Arial" w:cs="Arial"/>
              </w:rPr>
            </w:pPr>
            <w:r w:rsidRPr="00A3298F">
              <w:rPr>
                <w:rFonts w:ascii="Arial" w:hAnsi="Arial" w:cs="Arial"/>
              </w:rPr>
              <w:t>Mycie myjką ciśnieniową powierzchni schodów do zjeżdżalni.</w:t>
            </w:r>
          </w:p>
        </w:tc>
        <w:tc>
          <w:tcPr>
            <w:tcW w:w="2830" w:type="dxa"/>
          </w:tcPr>
          <w:p w14:paraId="4DDEA117" w14:textId="77777777" w:rsidR="00E4639B" w:rsidRPr="00A3298F" w:rsidRDefault="00E4639B" w:rsidP="00B9589D">
            <w:pPr>
              <w:spacing w:line="276" w:lineRule="auto"/>
              <w:ind w:left="720"/>
              <w:jc w:val="center"/>
              <w:rPr>
                <w:rFonts w:ascii="Arial" w:hAnsi="Arial" w:cs="Arial"/>
                <w:color w:val="FF0000"/>
              </w:rPr>
            </w:pPr>
          </w:p>
          <w:p w14:paraId="70D6BD5A" w14:textId="77777777" w:rsidR="00E4639B" w:rsidRPr="00A3298F" w:rsidRDefault="00E4639B" w:rsidP="00B9589D">
            <w:pPr>
              <w:spacing w:line="276" w:lineRule="auto"/>
              <w:ind w:left="720"/>
              <w:jc w:val="center"/>
              <w:rPr>
                <w:rFonts w:ascii="Arial" w:hAnsi="Arial" w:cs="Arial"/>
                <w:color w:val="FF0000"/>
              </w:rPr>
            </w:pPr>
          </w:p>
          <w:p w14:paraId="792B2944" w14:textId="77777777" w:rsidR="00E4639B" w:rsidRPr="00A3298F" w:rsidRDefault="00E4639B" w:rsidP="00B9589D">
            <w:pPr>
              <w:spacing w:line="276" w:lineRule="auto"/>
              <w:ind w:left="720"/>
              <w:rPr>
                <w:rFonts w:ascii="Arial" w:hAnsi="Arial" w:cs="Arial"/>
              </w:rPr>
            </w:pPr>
            <w:r w:rsidRPr="00A3298F">
              <w:rPr>
                <w:rFonts w:ascii="Arial" w:hAnsi="Arial" w:cs="Arial"/>
              </w:rPr>
              <w:t>Poz. 1: codziennie</w:t>
            </w:r>
          </w:p>
          <w:p w14:paraId="07DB1469" w14:textId="77777777" w:rsidR="00E4639B" w:rsidRPr="00A3298F" w:rsidRDefault="00E4639B" w:rsidP="00B9589D">
            <w:pPr>
              <w:spacing w:line="276" w:lineRule="auto"/>
              <w:ind w:left="720"/>
              <w:jc w:val="center"/>
              <w:rPr>
                <w:rFonts w:ascii="Arial" w:hAnsi="Arial" w:cs="Arial"/>
              </w:rPr>
            </w:pPr>
          </w:p>
          <w:p w14:paraId="7AAAB99C" w14:textId="77777777" w:rsidR="00E4639B" w:rsidRPr="00A3298F" w:rsidRDefault="00E4639B" w:rsidP="00B9589D">
            <w:pPr>
              <w:spacing w:line="276" w:lineRule="auto"/>
              <w:ind w:left="720"/>
              <w:rPr>
                <w:rFonts w:ascii="Arial" w:hAnsi="Arial" w:cs="Arial"/>
              </w:rPr>
            </w:pPr>
            <w:r w:rsidRPr="00A3298F">
              <w:rPr>
                <w:rFonts w:ascii="Arial" w:hAnsi="Arial" w:cs="Arial"/>
              </w:rPr>
              <w:t>Poz. 2: codziennie</w:t>
            </w:r>
          </w:p>
          <w:p w14:paraId="029FA217" w14:textId="77777777" w:rsidR="00E4639B" w:rsidRPr="00A3298F" w:rsidRDefault="00E4639B" w:rsidP="00B9589D">
            <w:pPr>
              <w:spacing w:line="276" w:lineRule="auto"/>
              <w:ind w:left="720"/>
              <w:rPr>
                <w:rFonts w:ascii="Arial" w:hAnsi="Arial" w:cs="Arial"/>
              </w:rPr>
            </w:pPr>
            <w:r w:rsidRPr="00A3298F">
              <w:rPr>
                <w:rFonts w:ascii="Arial" w:hAnsi="Arial" w:cs="Arial"/>
              </w:rPr>
              <w:t>Poz. 3: codziennie</w:t>
            </w:r>
          </w:p>
          <w:p w14:paraId="411A0F1E" w14:textId="77777777" w:rsidR="00E4639B" w:rsidRPr="00A3298F" w:rsidRDefault="00E4639B" w:rsidP="00B9589D">
            <w:pPr>
              <w:spacing w:line="276" w:lineRule="auto"/>
              <w:ind w:left="720"/>
              <w:jc w:val="center"/>
              <w:rPr>
                <w:rFonts w:ascii="Arial" w:hAnsi="Arial" w:cs="Arial"/>
                <w:color w:val="FF0000"/>
              </w:rPr>
            </w:pPr>
          </w:p>
          <w:p w14:paraId="1FC2C5AC" w14:textId="77777777" w:rsidR="00E4639B" w:rsidRPr="00A3298F" w:rsidRDefault="00E4639B" w:rsidP="00B9589D">
            <w:pPr>
              <w:spacing w:line="276" w:lineRule="auto"/>
              <w:ind w:left="720"/>
              <w:rPr>
                <w:rFonts w:ascii="Arial" w:hAnsi="Arial" w:cs="Arial"/>
              </w:rPr>
            </w:pPr>
            <w:r w:rsidRPr="00A3298F">
              <w:rPr>
                <w:rFonts w:ascii="Arial" w:hAnsi="Arial" w:cs="Arial"/>
              </w:rPr>
              <w:t>Poz. 4: codziennie</w:t>
            </w:r>
          </w:p>
          <w:p w14:paraId="0E2624D0" w14:textId="77777777" w:rsidR="00E4639B" w:rsidRPr="00A3298F" w:rsidRDefault="00E4639B" w:rsidP="00B9589D">
            <w:pPr>
              <w:spacing w:line="276" w:lineRule="auto"/>
              <w:ind w:left="720"/>
              <w:jc w:val="center"/>
              <w:rPr>
                <w:rFonts w:ascii="Arial" w:hAnsi="Arial" w:cs="Arial"/>
              </w:rPr>
            </w:pPr>
          </w:p>
          <w:p w14:paraId="685F046B" w14:textId="77777777" w:rsidR="00E4639B" w:rsidRPr="00A3298F" w:rsidRDefault="00E4639B" w:rsidP="00B9589D">
            <w:pPr>
              <w:spacing w:line="276" w:lineRule="auto"/>
              <w:ind w:left="720"/>
              <w:rPr>
                <w:rFonts w:ascii="Arial" w:hAnsi="Arial" w:cs="Arial"/>
              </w:rPr>
            </w:pPr>
            <w:r w:rsidRPr="00A3298F">
              <w:rPr>
                <w:rFonts w:ascii="Arial" w:hAnsi="Arial" w:cs="Arial"/>
              </w:rPr>
              <w:t>Poz. 5: codziennie</w:t>
            </w:r>
          </w:p>
          <w:p w14:paraId="20397A4E" w14:textId="77777777" w:rsidR="00E4639B" w:rsidRPr="00A3298F" w:rsidRDefault="00E4639B" w:rsidP="00B9589D">
            <w:pPr>
              <w:spacing w:line="276" w:lineRule="auto"/>
              <w:ind w:left="720"/>
              <w:jc w:val="center"/>
              <w:rPr>
                <w:rFonts w:ascii="Arial" w:hAnsi="Arial" w:cs="Arial"/>
              </w:rPr>
            </w:pPr>
          </w:p>
          <w:p w14:paraId="5815B85C" w14:textId="77777777" w:rsidR="00E4639B" w:rsidRPr="00A3298F" w:rsidRDefault="00E4639B" w:rsidP="00B9589D">
            <w:pPr>
              <w:spacing w:line="276" w:lineRule="auto"/>
              <w:ind w:left="720"/>
              <w:rPr>
                <w:rFonts w:ascii="Arial" w:hAnsi="Arial" w:cs="Arial"/>
              </w:rPr>
            </w:pPr>
            <w:r w:rsidRPr="00A3298F">
              <w:rPr>
                <w:rFonts w:ascii="Arial" w:hAnsi="Arial" w:cs="Arial"/>
              </w:rPr>
              <w:t>Poz. 6: codziennie</w:t>
            </w:r>
          </w:p>
          <w:p w14:paraId="544E79D6" w14:textId="77777777" w:rsidR="00E4639B" w:rsidRPr="00A3298F" w:rsidRDefault="00E4639B" w:rsidP="00B9589D">
            <w:pPr>
              <w:spacing w:line="276" w:lineRule="auto"/>
              <w:ind w:left="720"/>
              <w:jc w:val="center"/>
              <w:rPr>
                <w:rFonts w:ascii="Arial" w:hAnsi="Arial" w:cs="Arial"/>
              </w:rPr>
            </w:pPr>
          </w:p>
          <w:p w14:paraId="4E96A292" w14:textId="77777777" w:rsidR="00F3095D" w:rsidRDefault="00F3095D" w:rsidP="00B9589D">
            <w:pPr>
              <w:spacing w:line="276" w:lineRule="auto"/>
              <w:ind w:left="720"/>
              <w:rPr>
                <w:rFonts w:ascii="Arial" w:hAnsi="Arial" w:cs="Arial"/>
              </w:rPr>
            </w:pPr>
          </w:p>
          <w:p w14:paraId="61A4ED78" w14:textId="564C77A4" w:rsidR="00E4639B" w:rsidRPr="00A3298F" w:rsidRDefault="00E4639B" w:rsidP="00B9589D">
            <w:pPr>
              <w:spacing w:line="276" w:lineRule="auto"/>
              <w:ind w:left="720"/>
              <w:rPr>
                <w:rFonts w:ascii="Arial" w:hAnsi="Arial" w:cs="Arial"/>
              </w:rPr>
            </w:pPr>
            <w:r w:rsidRPr="00A3298F">
              <w:rPr>
                <w:rFonts w:ascii="Arial" w:hAnsi="Arial" w:cs="Arial"/>
              </w:rPr>
              <w:t>Poz. 7: codziennie</w:t>
            </w:r>
          </w:p>
          <w:p w14:paraId="0F36EF8F" w14:textId="77777777" w:rsidR="00E4639B" w:rsidRPr="00A3298F" w:rsidRDefault="00E4639B" w:rsidP="00B9589D">
            <w:pPr>
              <w:spacing w:line="276" w:lineRule="auto"/>
              <w:ind w:left="720"/>
              <w:rPr>
                <w:rFonts w:ascii="Arial" w:hAnsi="Arial" w:cs="Arial"/>
              </w:rPr>
            </w:pPr>
            <w:r w:rsidRPr="00A3298F">
              <w:rPr>
                <w:rFonts w:ascii="Arial" w:hAnsi="Arial" w:cs="Arial"/>
              </w:rPr>
              <w:t>Poz. 8: codziennie</w:t>
            </w:r>
          </w:p>
          <w:p w14:paraId="69D68469" w14:textId="77777777" w:rsidR="00F3095D" w:rsidRDefault="00F3095D" w:rsidP="00B9589D">
            <w:pPr>
              <w:spacing w:after="200" w:line="276" w:lineRule="auto"/>
              <w:ind w:left="720"/>
              <w:rPr>
                <w:rFonts w:ascii="Arial" w:hAnsi="Arial" w:cs="Arial"/>
              </w:rPr>
            </w:pPr>
          </w:p>
          <w:p w14:paraId="4991080E" w14:textId="03E7ACA2" w:rsidR="00E4639B" w:rsidRPr="00A3298F" w:rsidRDefault="00E4639B" w:rsidP="00B9589D">
            <w:pPr>
              <w:spacing w:after="200" w:line="276" w:lineRule="auto"/>
              <w:ind w:left="720"/>
              <w:rPr>
                <w:rFonts w:ascii="Arial" w:hAnsi="Arial" w:cs="Arial"/>
              </w:rPr>
            </w:pPr>
            <w:r w:rsidRPr="00A3298F">
              <w:rPr>
                <w:rFonts w:ascii="Arial" w:hAnsi="Arial" w:cs="Arial"/>
              </w:rPr>
              <w:t>Poz. 9: codziennie</w:t>
            </w:r>
          </w:p>
          <w:p w14:paraId="2CF53C46" w14:textId="77777777" w:rsidR="00F3095D" w:rsidRDefault="00F3095D" w:rsidP="00B9589D">
            <w:pPr>
              <w:spacing w:after="200" w:line="276" w:lineRule="auto"/>
              <w:ind w:left="720"/>
              <w:rPr>
                <w:rFonts w:ascii="Arial" w:hAnsi="Arial" w:cs="Arial"/>
              </w:rPr>
            </w:pPr>
          </w:p>
          <w:p w14:paraId="777C4ECE" w14:textId="61D494AC" w:rsidR="00E4639B" w:rsidRPr="00A3298F" w:rsidRDefault="00E4639B" w:rsidP="001A7372">
            <w:pPr>
              <w:spacing w:after="200" w:line="276" w:lineRule="auto"/>
              <w:ind w:left="720"/>
              <w:rPr>
                <w:rFonts w:ascii="Arial" w:hAnsi="Arial" w:cs="Arial"/>
              </w:rPr>
            </w:pPr>
            <w:r w:rsidRPr="00A3298F">
              <w:rPr>
                <w:rFonts w:ascii="Arial" w:hAnsi="Arial" w:cs="Arial"/>
              </w:rPr>
              <w:t>Poz. 10: codziennie</w:t>
            </w:r>
          </w:p>
        </w:tc>
      </w:tr>
      <w:tr w:rsidR="00E4639B" w:rsidRPr="00A3298F" w14:paraId="36792AD7" w14:textId="77777777" w:rsidTr="00EB5D8A">
        <w:tc>
          <w:tcPr>
            <w:tcW w:w="6232" w:type="dxa"/>
          </w:tcPr>
          <w:p w14:paraId="46C02183" w14:textId="77777777" w:rsidR="00E4639B" w:rsidRPr="00A3298F" w:rsidRDefault="00E4639B" w:rsidP="009811BA">
            <w:pPr>
              <w:numPr>
                <w:ilvl w:val="0"/>
                <w:numId w:val="79"/>
              </w:numPr>
              <w:spacing w:line="276" w:lineRule="auto"/>
              <w:rPr>
                <w:rFonts w:ascii="Arial" w:hAnsi="Arial" w:cs="Arial"/>
                <w:b/>
              </w:rPr>
            </w:pPr>
            <w:r w:rsidRPr="00A3298F">
              <w:rPr>
                <w:rFonts w:ascii="Arial" w:hAnsi="Arial" w:cs="Arial"/>
                <w:b/>
              </w:rPr>
              <w:t xml:space="preserve">POZOSTAŁE CZYNNOŚCI WYKONYWANE W OBIEKCIE:     </w:t>
            </w:r>
            <w:r w:rsidRPr="00A3298F">
              <w:rPr>
                <w:rFonts w:ascii="Arial" w:hAnsi="Arial" w:cs="Arial"/>
              </w:rPr>
              <w:t xml:space="preserve">                                                                                          </w:t>
            </w:r>
          </w:p>
          <w:p w14:paraId="53D28338" w14:textId="77777777" w:rsidR="00E4639B" w:rsidRPr="00A3298F" w:rsidRDefault="00E4639B" w:rsidP="009811BA">
            <w:pPr>
              <w:numPr>
                <w:ilvl w:val="0"/>
                <w:numId w:val="86"/>
              </w:numPr>
              <w:spacing w:line="276" w:lineRule="auto"/>
              <w:jc w:val="both"/>
              <w:rPr>
                <w:rFonts w:ascii="Arial" w:hAnsi="Arial" w:cs="Arial"/>
              </w:rPr>
            </w:pPr>
            <w:r w:rsidRPr="00A3298F">
              <w:rPr>
                <w:rFonts w:ascii="Arial" w:hAnsi="Arial" w:cs="Arial"/>
              </w:rPr>
              <w:t>Mycie okien od wewnątrz i na zewnątrz wraz z okapami,</w:t>
            </w:r>
          </w:p>
          <w:p w14:paraId="4E00D302" w14:textId="25FA8681" w:rsidR="00E4639B" w:rsidRPr="00A3298F" w:rsidRDefault="00E4639B" w:rsidP="009811BA">
            <w:pPr>
              <w:numPr>
                <w:ilvl w:val="0"/>
                <w:numId w:val="86"/>
              </w:numPr>
              <w:spacing w:line="276" w:lineRule="auto"/>
              <w:jc w:val="both"/>
              <w:rPr>
                <w:rFonts w:ascii="Arial" w:hAnsi="Arial" w:cs="Arial"/>
                <w:b/>
              </w:rPr>
            </w:pPr>
            <w:r w:rsidRPr="00A3298F">
              <w:rPr>
                <w:rFonts w:ascii="Arial" w:hAnsi="Arial" w:cs="Arial"/>
              </w:rPr>
              <w:t>Uzupełnianie ręczników papierowych, mydła w płynie i papieru toaletowego  do podajników (materiał dostarczony przez Wykonawcę),</w:t>
            </w:r>
          </w:p>
          <w:p w14:paraId="10ABE180" w14:textId="77777777" w:rsidR="00E4639B" w:rsidRPr="00A3298F" w:rsidRDefault="00E4639B" w:rsidP="009811BA">
            <w:pPr>
              <w:numPr>
                <w:ilvl w:val="0"/>
                <w:numId w:val="86"/>
              </w:numPr>
              <w:spacing w:line="276" w:lineRule="auto"/>
              <w:jc w:val="both"/>
              <w:rPr>
                <w:rFonts w:ascii="Arial" w:hAnsi="Arial" w:cs="Arial"/>
              </w:rPr>
            </w:pPr>
            <w:r w:rsidRPr="00A3298F">
              <w:rPr>
                <w:rFonts w:ascii="Arial" w:hAnsi="Arial" w:cs="Arial"/>
              </w:rPr>
              <w:t>Odpylanie górnego oświetlenia,</w:t>
            </w:r>
          </w:p>
          <w:p w14:paraId="2CF6A2F3" w14:textId="77777777" w:rsidR="00E4639B" w:rsidRPr="00A3298F" w:rsidRDefault="00E4639B" w:rsidP="009811BA">
            <w:pPr>
              <w:numPr>
                <w:ilvl w:val="0"/>
                <w:numId w:val="86"/>
              </w:numPr>
              <w:spacing w:after="200" w:line="276" w:lineRule="auto"/>
              <w:jc w:val="both"/>
              <w:rPr>
                <w:rFonts w:ascii="Arial" w:hAnsi="Arial" w:cs="Arial"/>
                <w:b/>
              </w:rPr>
            </w:pPr>
            <w:r w:rsidRPr="00A3298F">
              <w:rPr>
                <w:rFonts w:ascii="Arial" w:hAnsi="Arial" w:cs="Arial"/>
              </w:rPr>
              <w:t>Czyszczenie lamp oświetleniowych i kratek wentylacyjnych.</w:t>
            </w:r>
          </w:p>
        </w:tc>
        <w:tc>
          <w:tcPr>
            <w:tcW w:w="2830" w:type="dxa"/>
          </w:tcPr>
          <w:p w14:paraId="0CD607A4" w14:textId="77777777" w:rsidR="00E4639B" w:rsidRPr="00A3298F" w:rsidRDefault="00E4639B" w:rsidP="00B9589D">
            <w:pPr>
              <w:jc w:val="center"/>
              <w:rPr>
                <w:rFonts w:ascii="Arial" w:hAnsi="Arial" w:cs="Arial"/>
              </w:rPr>
            </w:pPr>
          </w:p>
          <w:p w14:paraId="09EFDD5F" w14:textId="77777777" w:rsidR="00E4639B" w:rsidRPr="00A3298F" w:rsidRDefault="00E4639B" w:rsidP="00B9589D">
            <w:pPr>
              <w:jc w:val="center"/>
              <w:rPr>
                <w:rFonts w:ascii="Arial" w:hAnsi="Arial" w:cs="Arial"/>
              </w:rPr>
            </w:pPr>
          </w:p>
          <w:p w14:paraId="520C413B" w14:textId="7259C21A" w:rsidR="00E4639B" w:rsidRPr="00A3298F" w:rsidRDefault="00E4639B" w:rsidP="00B9589D">
            <w:pPr>
              <w:jc w:val="center"/>
              <w:rPr>
                <w:rFonts w:ascii="Arial" w:hAnsi="Arial" w:cs="Arial"/>
              </w:rPr>
            </w:pPr>
            <w:r w:rsidRPr="00A3298F">
              <w:rPr>
                <w:rFonts w:ascii="Arial" w:hAnsi="Arial" w:cs="Arial"/>
              </w:rPr>
              <w:t xml:space="preserve">Poz. 1: wewnątrz – 1 raz </w:t>
            </w:r>
            <w:r w:rsidR="007F1631">
              <w:rPr>
                <w:rFonts w:ascii="Arial" w:hAnsi="Arial" w:cs="Arial"/>
              </w:rPr>
              <w:t>w takcie rwania zamówienia</w:t>
            </w:r>
            <w:r w:rsidRPr="00A3298F">
              <w:rPr>
                <w:rFonts w:ascii="Arial" w:hAnsi="Arial" w:cs="Arial"/>
              </w:rPr>
              <w:t xml:space="preserve">, na zewnątrz – </w:t>
            </w:r>
            <w:r w:rsidR="007F1631">
              <w:rPr>
                <w:rFonts w:ascii="Arial" w:hAnsi="Arial" w:cs="Arial"/>
              </w:rPr>
              <w:t>1</w:t>
            </w:r>
            <w:r w:rsidRPr="00A3298F">
              <w:rPr>
                <w:rFonts w:ascii="Arial" w:hAnsi="Arial" w:cs="Arial"/>
              </w:rPr>
              <w:t xml:space="preserve"> raz w terminie wykonania umowy</w:t>
            </w:r>
          </w:p>
          <w:p w14:paraId="3B2F455B" w14:textId="77777777" w:rsidR="00E4639B" w:rsidRPr="00A3298F" w:rsidRDefault="00E4639B" w:rsidP="00B9589D">
            <w:pPr>
              <w:jc w:val="center"/>
              <w:rPr>
                <w:rFonts w:ascii="Arial" w:hAnsi="Arial" w:cs="Arial"/>
              </w:rPr>
            </w:pPr>
            <w:r w:rsidRPr="00A3298F">
              <w:rPr>
                <w:rFonts w:ascii="Arial" w:hAnsi="Arial" w:cs="Arial"/>
              </w:rPr>
              <w:t>Poz. 2: na bieżąco codziennie</w:t>
            </w:r>
          </w:p>
          <w:p w14:paraId="05AF2788" w14:textId="77777777" w:rsidR="000D2422" w:rsidRDefault="000D2422" w:rsidP="00B9589D">
            <w:pPr>
              <w:jc w:val="center"/>
              <w:rPr>
                <w:rFonts w:ascii="Arial" w:hAnsi="Arial" w:cs="Arial"/>
              </w:rPr>
            </w:pPr>
          </w:p>
          <w:p w14:paraId="1F84947E" w14:textId="569AA4BF" w:rsidR="00E4639B" w:rsidRPr="00A3298F" w:rsidRDefault="00E4639B" w:rsidP="00B9589D">
            <w:pPr>
              <w:jc w:val="center"/>
              <w:rPr>
                <w:rFonts w:ascii="Arial" w:hAnsi="Arial" w:cs="Arial"/>
              </w:rPr>
            </w:pPr>
            <w:r w:rsidRPr="00A3298F">
              <w:rPr>
                <w:rFonts w:ascii="Arial" w:hAnsi="Arial" w:cs="Arial"/>
              </w:rPr>
              <w:t>Poz. 3: 1 raz na kwartał</w:t>
            </w:r>
          </w:p>
          <w:p w14:paraId="3C4176D9" w14:textId="77777777" w:rsidR="00E4639B" w:rsidRPr="00A3298F" w:rsidRDefault="00E4639B" w:rsidP="00B9589D">
            <w:pPr>
              <w:jc w:val="center"/>
              <w:rPr>
                <w:rFonts w:ascii="Arial" w:hAnsi="Arial" w:cs="Arial"/>
              </w:rPr>
            </w:pPr>
            <w:r w:rsidRPr="00A3298F">
              <w:rPr>
                <w:rFonts w:ascii="Arial" w:hAnsi="Arial" w:cs="Arial"/>
              </w:rPr>
              <w:t>Poz. 4: 1 raz w miesiącu</w:t>
            </w:r>
          </w:p>
        </w:tc>
      </w:tr>
    </w:tbl>
    <w:p w14:paraId="616D42EF" w14:textId="77777777" w:rsidR="00E4639B" w:rsidRPr="00A3298F" w:rsidRDefault="00E4639B" w:rsidP="00E4639B">
      <w:pPr>
        <w:widowControl w:val="0"/>
        <w:jc w:val="both"/>
        <w:rPr>
          <w:rFonts w:ascii="Arial" w:hAnsi="Arial" w:cs="Arial"/>
          <w:b/>
          <w:color w:val="FF0000"/>
        </w:rPr>
      </w:pPr>
    </w:p>
    <w:p w14:paraId="37ADB9F2" w14:textId="77777777" w:rsidR="00E4639B" w:rsidRPr="00A3298F" w:rsidRDefault="00E4639B" w:rsidP="00E4639B">
      <w:pPr>
        <w:widowControl w:val="0"/>
        <w:jc w:val="both"/>
        <w:rPr>
          <w:rFonts w:ascii="Arial" w:hAnsi="Arial" w:cs="Arial"/>
        </w:rPr>
      </w:pPr>
      <w:r w:rsidRPr="00A3298F">
        <w:rPr>
          <w:rFonts w:ascii="Arial" w:hAnsi="Arial" w:cs="Arial"/>
        </w:rPr>
        <w:t>Wykonawca przedstawi przy podpisaniu umowy wykaz środków czystość oraz zaproponowaną ich ilość na każdy dzień, jakich zamierza używać wykonując usługi sprzątania objęte niniejszym postępowaniem, uwzględniając charakter usługi oraz zalecenia producenta. Wykaz ten będzie stanowił Załącznik do umowy i wymaga akceptacji Zamawiającego.</w:t>
      </w:r>
    </w:p>
    <w:p w14:paraId="1EC33AB4" w14:textId="77777777" w:rsidR="00E4639B" w:rsidRPr="00A3298F" w:rsidRDefault="00E4639B" w:rsidP="00E4639B">
      <w:pPr>
        <w:widowControl w:val="0"/>
        <w:rPr>
          <w:rFonts w:ascii="Arial" w:hAnsi="Arial" w:cs="Arial"/>
          <w:color w:val="FF0000"/>
        </w:rPr>
      </w:pPr>
    </w:p>
    <w:p w14:paraId="42AFD14D" w14:textId="77777777" w:rsidR="00E4639B" w:rsidRPr="00A3298F" w:rsidRDefault="00E4639B" w:rsidP="00E4639B">
      <w:pPr>
        <w:widowControl w:val="0"/>
        <w:jc w:val="both"/>
        <w:rPr>
          <w:rFonts w:ascii="Arial" w:hAnsi="Arial" w:cs="Arial"/>
        </w:rPr>
      </w:pPr>
      <w:r w:rsidRPr="00A3298F">
        <w:rPr>
          <w:rFonts w:ascii="Arial" w:hAnsi="Arial" w:cs="Arial"/>
        </w:rPr>
        <w:t xml:space="preserve">Środki czystości wykorzystywane przez Wykonawcę muszą posiadać prawem wymagane dokumenty dotyczące ich dopuszczalności do obrotu i użytkowania, a Zamawiający ma prawo do ich bieżącej kontroli. </w:t>
      </w:r>
    </w:p>
    <w:p w14:paraId="6DFD3C81" w14:textId="77777777" w:rsidR="00E4639B" w:rsidRPr="00A3298F" w:rsidRDefault="00E4639B" w:rsidP="00E4639B">
      <w:pPr>
        <w:widowControl w:val="0"/>
        <w:jc w:val="both"/>
        <w:rPr>
          <w:rFonts w:ascii="Arial" w:hAnsi="Arial" w:cs="Arial"/>
          <w:b/>
          <w:color w:val="FF0000"/>
        </w:rPr>
      </w:pPr>
    </w:p>
    <w:p w14:paraId="27071049" w14:textId="77777777" w:rsidR="00E4639B" w:rsidRPr="00A3298F" w:rsidRDefault="00E4639B" w:rsidP="00E4639B">
      <w:pPr>
        <w:widowControl w:val="0"/>
        <w:jc w:val="both"/>
        <w:rPr>
          <w:rFonts w:ascii="Arial" w:hAnsi="Arial" w:cs="Arial"/>
        </w:rPr>
      </w:pPr>
      <w:r w:rsidRPr="00A3298F">
        <w:rPr>
          <w:rFonts w:ascii="Arial" w:hAnsi="Arial" w:cs="Arial"/>
        </w:rPr>
        <w:t>Koszt zużytej wody i energii elektrycznej pokrywa Zamawiający.</w:t>
      </w:r>
    </w:p>
    <w:p w14:paraId="550877E4" w14:textId="77777777" w:rsidR="00E4639B" w:rsidRPr="00A3298F" w:rsidRDefault="00E4639B" w:rsidP="00E4639B">
      <w:pPr>
        <w:widowControl w:val="0"/>
        <w:jc w:val="both"/>
        <w:rPr>
          <w:rFonts w:ascii="Arial" w:hAnsi="Arial" w:cs="Arial"/>
          <w:color w:val="FF0000"/>
        </w:rPr>
      </w:pPr>
    </w:p>
    <w:p w14:paraId="40EC4895" w14:textId="77777777" w:rsidR="00E4639B" w:rsidRPr="00A3298F" w:rsidRDefault="00E4639B" w:rsidP="00E4639B">
      <w:pPr>
        <w:spacing w:after="120"/>
        <w:jc w:val="both"/>
        <w:rPr>
          <w:rFonts w:ascii="Arial" w:hAnsi="Arial" w:cs="Arial"/>
        </w:rPr>
      </w:pPr>
      <w:r w:rsidRPr="00A3298F">
        <w:rPr>
          <w:rFonts w:ascii="Arial" w:hAnsi="Arial" w:cs="Arial"/>
        </w:rPr>
        <w:t>Przed uzupełnieniem pojemników na mydło, pojemniki należy zdemontować, wymyć i zdezynfekować.</w:t>
      </w:r>
    </w:p>
    <w:p w14:paraId="43A96567" w14:textId="77777777" w:rsidR="00E4639B" w:rsidRPr="00A3298F" w:rsidRDefault="00E4639B" w:rsidP="00E4639B">
      <w:pPr>
        <w:widowControl w:val="0"/>
        <w:jc w:val="both"/>
        <w:rPr>
          <w:rFonts w:ascii="Arial" w:hAnsi="Arial" w:cs="Arial"/>
        </w:rPr>
      </w:pPr>
      <w:r w:rsidRPr="00A3298F">
        <w:rPr>
          <w:rFonts w:ascii="Arial" w:hAnsi="Arial" w:cs="Arial"/>
        </w:rPr>
        <w:t>Zamawiający informuje że:</w:t>
      </w:r>
    </w:p>
    <w:p w14:paraId="16763337" w14:textId="6F8CF85D" w:rsidR="00E4639B" w:rsidRPr="00A3298F" w:rsidRDefault="00E4639B" w:rsidP="00E4639B">
      <w:pPr>
        <w:widowControl w:val="0"/>
        <w:jc w:val="both"/>
        <w:rPr>
          <w:rFonts w:ascii="Arial" w:hAnsi="Arial" w:cs="Arial"/>
        </w:rPr>
      </w:pPr>
      <w:r w:rsidRPr="00A3298F">
        <w:rPr>
          <w:rFonts w:ascii="Arial" w:hAnsi="Arial" w:cs="Arial"/>
        </w:rPr>
        <w:t xml:space="preserve">1) dostarczenie środka dezynfekującego do brodzika, </w:t>
      </w:r>
      <w:proofErr w:type="spellStart"/>
      <w:r w:rsidRPr="00A3298F">
        <w:rPr>
          <w:rFonts w:ascii="Arial" w:hAnsi="Arial" w:cs="Arial"/>
        </w:rPr>
        <w:t>nogomyjek</w:t>
      </w:r>
      <w:proofErr w:type="spellEnd"/>
      <w:r w:rsidRPr="00A3298F">
        <w:rPr>
          <w:rFonts w:ascii="Arial" w:hAnsi="Arial" w:cs="Arial"/>
        </w:rPr>
        <w:t>,</w:t>
      </w:r>
      <w:r w:rsidR="00C24700">
        <w:rPr>
          <w:rFonts w:ascii="Arial" w:hAnsi="Arial" w:cs="Arial"/>
        </w:rPr>
        <w:t xml:space="preserve"> </w:t>
      </w:r>
      <w:r w:rsidRPr="00A3298F">
        <w:rPr>
          <w:rFonts w:ascii="Arial" w:hAnsi="Arial" w:cs="Arial"/>
        </w:rPr>
        <w:t>należy do Wykonawcy.</w:t>
      </w:r>
    </w:p>
    <w:p w14:paraId="4F97942E" w14:textId="77777777" w:rsidR="00E4639B" w:rsidRPr="00A3298F" w:rsidRDefault="00E4639B" w:rsidP="00E4639B">
      <w:pPr>
        <w:widowControl w:val="0"/>
        <w:jc w:val="both"/>
        <w:rPr>
          <w:rFonts w:ascii="Arial" w:hAnsi="Arial" w:cs="Arial"/>
          <w:color w:val="FF0000"/>
        </w:rPr>
      </w:pPr>
      <w:r w:rsidRPr="00A3298F">
        <w:rPr>
          <w:rFonts w:ascii="Arial" w:hAnsi="Arial" w:cs="Arial"/>
          <w:color w:val="FF0000"/>
        </w:rPr>
        <w:t xml:space="preserve"> </w:t>
      </w:r>
    </w:p>
    <w:p w14:paraId="051C8254" w14:textId="77777777" w:rsidR="00E4639B" w:rsidRPr="00A3298F" w:rsidRDefault="00E4639B" w:rsidP="00E4639B">
      <w:pPr>
        <w:jc w:val="both"/>
        <w:rPr>
          <w:rFonts w:ascii="Arial" w:hAnsi="Arial" w:cs="Arial"/>
        </w:rPr>
      </w:pPr>
      <w:r w:rsidRPr="00A3298F">
        <w:rPr>
          <w:rFonts w:ascii="Arial" w:hAnsi="Arial" w:cs="Arial"/>
        </w:rPr>
        <w:t>W każdym przypadku skażenia powierzchni ludzkim materiałem biologicznym np. krew, mocz, treść żołądkowa, kał, plwocina, w pierwszej kolejności Wykonawca w trybie natychmiastowym, tj. max. 10 min., usunie materiał biologiczny za pomocą higroskopijnego materiału jednorazowego (lignina, ręcznik papierowy). Zebrany materiał należy wyrzucić do pojemników na odpady, a następnie wykonać miejscową dezynfekcję przy użyciu skutecznego preparatu po upływie wymaganego czasu, należy umyć całą powierzchnię preparatem myjąco dezynfekującym – dotyczy każdego miejsca w obiekcie oraz strefy wokół obiektu objętej zamówieniem przetargowym.</w:t>
      </w:r>
    </w:p>
    <w:p w14:paraId="31C08D49" w14:textId="77777777" w:rsidR="00E4639B" w:rsidRPr="00A3298F" w:rsidRDefault="00E4639B" w:rsidP="00E4639B">
      <w:pPr>
        <w:ind w:left="284"/>
        <w:jc w:val="both"/>
        <w:rPr>
          <w:rFonts w:ascii="Arial" w:hAnsi="Arial" w:cs="Arial"/>
          <w:color w:val="FF0000"/>
        </w:rPr>
      </w:pPr>
    </w:p>
    <w:p w14:paraId="42F8E8E9" w14:textId="77777777" w:rsidR="00E4639B" w:rsidRPr="00A3298F" w:rsidRDefault="00E4639B" w:rsidP="00E4639B">
      <w:pPr>
        <w:tabs>
          <w:tab w:val="left" w:pos="0"/>
          <w:tab w:val="left" w:pos="426"/>
        </w:tabs>
        <w:jc w:val="both"/>
        <w:rPr>
          <w:rFonts w:ascii="Arial" w:hAnsi="Arial" w:cs="Arial"/>
        </w:rPr>
      </w:pPr>
      <w:r w:rsidRPr="00A3298F">
        <w:rPr>
          <w:rFonts w:ascii="Arial" w:hAnsi="Arial" w:cs="Arial"/>
        </w:rPr>
        <w:t xml:space="preserve">W przypadku wystąpienia uzasadnionych okoliczności (awarie, nieprzewidziane nagłe zabrudzenia, skażenia itp.) należy wyjść poza ustalony schemat postępowania i zastosować preparat o odpowiednim do zagrożenia spektrum działania. </w:t>
      </w:r>
    </w:p>
    <w:p w14:paraId="620BFFBE" w14:textId="77777777" w:rsidR="00E4639B" w:rsidRPr="00A3298F" w:rsidRDefault="00E4639B" w:rsidP="00E4639B">
      <w:pPr>
        <w:tabs>
          <w:tab w:val="left" w:pos="0"/>
          <w:tab w:val="left" w:pos="426"/>
        </w:tabs>
        <w:jc w:val="both"/>
        <w:rPr>
          <w:rFonts w:ascii="Arial" w:hAnsi="Arial" w:cs="Arial"/>
          <w:color w:val="FF0000"/>
        </w:rPr>
      </w:pPr>
    </w:p>
    <w:p w14:paraId="015F18B5" w14:textId="77777777" w:rsidR="00E4639B" w:rsidRPr="00A3298F" w:rsidRDefault="00E4639B" w:rsidP="00E4639B">
      <w:pPr>
        <w:tabs>
          <w:tab w:val="left" w:pos="0"/>
          <w:tab w:val="left" w:pos="426"/>
        </w:tabs>
        <w:jc w:val="both"/>
        <w:rPr>
          <w:rFonts w:ascii="Arial" w:hAnsi="Arial" w:cs="Arial"/>
        </w:rPr>
      </w:pPr>
      <w:r w:rsidRPr="00A3298F">
        <w:rPr>
          <w:rFonts w:ascii="Arial" w:hAnsi="Arial" w:cs="Arial"/>
        </w:rPr>
        <w:t xml:space="preserve">Czynność polegająca na utrzymaniu czystości przed wejściem głównym do budynku basenu obejmuje: </w:t>
      </w:r>
    </w:p>
    <w:p w14:paraId="384394D2" w14:textId="77777777" w:rsidR="00E4639B" w:rsidRPr="00A3298F" w:rsidRDefault="00E4639B" w:rsidP="00CA453C">
      <w:pPr>
        <w:tabs>
          <w:tab w:val="left" w:pos="0"/>
          <w:tab w:val="left" w:pos="426"/>
        </w:tabs>
        <w:jc w:val="both"/>
        <w:rPr>
          <w:rFonts w:ascii="Arial" w:hAnsi="Arial" w:cs="Arial"/>
        </w:rPr>
      </w:pPr>
      <w:r w:rsidRPr="00A3298F">
        <w:rPr>
          <w:rFonts w:ascii="Arial" w:hAnsi="Arial" w:cs="Arial"/>
        </w:rPr>
        <w:t>codzienne zamiatanie i sprzątanie,</w:t>
      </w:r>
    </w:p>
    <w:p w14:paraId="0BE16AAC" w14:textId="77777777" w:rsidR="00E4639B" w:rsidRPr="00A3298F" w:rsidRDefault="00E4639B" w:rsidP="00E4639B">
      <w:pPr>
        <w:spacing w:after="120"/>
        <w:ind w:left="284"/>
        <w:jc w:val="both"/>
        <w:rPr>
          <w:rFonts w:ascii="Arial" w:hAnsi="Arial" w:cs="Arial"/>
          <w:color w:val="FF0000"/>
        </w:rPr>
      </w:pPr>
    </w:p>
    <w:p w14:paraId="61C5F1EB" w14:textId="77777777" w:rsidR="00E4639B" w:rsidRPr="00A3298F" w:rsidRDefault="00E4639B" w:rsidP="00E4639B">
      <w:pPr>
        <w:keepNext/>
        <w:tabs>
          <w:tab w:val="left" w:pos="180"/>
        </w:tabs>
        <w:jc w:val="both"/>
        <w:rPr>
          <w:rFonts w:ascii="Arial" w:hAnsi="Arial" w:cs="Arial"/>
          <w:b/>
        </w:rPr>
      </w:pPr>
      <w:r w:rsidRPr="00A3298F">
        <w:rPr>
          <w:rFonts w:ascii="Arial" w:hAnsi="Arial" w:cs="Arial"/>
          <w:b/>
        </w:rPr>
        <w:t>Ogólny zakres dotyczący kompleksowego utrzymania czystości:</w:t>
      </w:r>
    </w:p>
    <w:p w14:paraId="01DEAF5F" w14:textId="77777777" w:rsidR="00E4639B" w:rsidRPr="00A3298F" w:rsidRDefault="00E4639B" w:rsidP="00E4639B">
      <w:pPr>
        <w:keepNext/>
        <w:tabs>
          <w:tab w:val="left" w:pos="180"/>
        </w:tabs>
        <w:ind w:left="360"/>
        <w:jc w:val="both"/>
        <w:rPr>
          <w:rFonts w:ascii="Arial" w:hAnsi="Arial" w:cs="Arial"/>
          <w:b/>
          <w:color w:val="FF0000"/>
        </w:rPr>
      </w:pPr>
    </w:p>
    <w:p w14:paraId="56FA91AC" w14:textId="77777777" w:rsidR="00E4639B" w:rsidRPr="00A3298F" w:rsidRDefault="00E4639B" w:rsidP="00E4639B">
      <w:pPr>
        <w:jc w:val="both"/>
        <w:rPr>
          <w:rFonts w:ascii="Arial" w:hAnsi="Arial" w:cs="Arial"/>
        </w:rPr>
      </w:pPr>
      <w:r w:rsidRPr="00A3298F">
        <w:rPr>
          <w:rFonts w:ascii="Arial" w:hAnsi="Arial" w:cs="Arial"/>
        </w:rPr>
        <w:t>Pracownicy utrzymania czystości zobowiązani są do wykonywania pracy w sposób bezpieczny i nie stwarzający zagrożenia dla innych osób przebywających na terenie Zamawiającego, a w szczególności do przestrzegania przepisów z zakresu BHP i ochrony przeciwpożarowej, a także dokumentów wewnętrznych tj. zarządzeń, procedur i instrukcji Zamawiającego w tym zakresie.</w:t>
      </w:r>
    </w:p>
    <w:p w14:paraId="65B35C3C" w14:textId="77777777" w:rsidR="00E4639B" w:rsidRPr="00A3298F" w:rsidRDefault="00E4639B" w:rsidP="00E4639B">
      <w:pPr>
        <w:jc w:val="both"/>
        <w:rPr>
          <w:rFonts w:ascii="Arial" w:hAnsi="Arial" w:cs="Arial"/>
          <w:b/>
          <w:color w:val="FF0000"/>
        </w:rPr>
      </w:pPr>
    </w:p>
    <w:p w14:paraId="2CE65818" w14:textId="77777777" w:rsidR="00E4639B" w:rsidRPr="00A3298F" w:rsidRDefault="00E4639B" w:rsidP="00E4639B">
      <w:pPr>
        <w:jc w:val="both"/>
        <w:rPr>
          <w:rFonts w:ascii="Arial" w:hAnsi="Arial" w:cs="Arial"/>
        </w:rPr>
      </w:pPr>
      <w:r w:rsidRPr="00A3298F">
        <w:rPr>
          <w:rFonts w:ascii="Arial" w:hAnsi="Arial" w:cs="Arial"/>
        </w:rPr>
        <w:t>Podczas przebywania i wykonywania prac sprzątających na hali basenowej oraz w pobliżu niecki basenowej pracownicy zobowiązani do posiadania kamizelek ratowniczych lub wypornościowych. Nie mogą  przebywać na tym terenie pojedynczo.</w:t>
      </w:r>
    </w:p>
    <w:p w14:paraId="1BCE5295" w14:textId="77777777" w:rsidR="00E4639B" w:rsidRPr="00A3298F" w:rsidRDefault="00E4639B" w:rsidP="00E4639B">
      <w:pPr>
        <w:jc w:val="both"/>
        <w:rPr>
          <w:rFonts w:ascii="Arial" w:hAnsi="Arial" w:cs="Arial"/>
          <w:color w:val="FF0000"/>
        </w:rPr>
      </w:pPr>
    </w:p>
    <w:p w14:paraId="5542EB01" w14:textId="77777777" w:rsidR="00E4639B" w:rsidRPr="00A3298F" w:rsidRDefault="00E4639B" w:rsidP="00E4639B">
      <w:pPr>
        <w:jc w:val="both"/>
        <w:rPr>
          <w:rFonts w:ascii="Arial" w:hAnsi="Arial" w:cs="Arial"/>
        </w:rPr>
      </w:pPr>
      <w:r w:rsidRPr="00A3298F">
        <w:rPr>
          <w:rFonts w:ascii="Arial" w:hAnsi="Arial" w:cs="Arial"/>
          <w:b/>
        </w:rPr>
        <w:t>Wykonawca wykonujący</w:t>
      </w:r>
      <w:r w:rsidRPr="00A3298F">
        <w:rPr>
          <w:rFonts w:ascii="Arial" w:hAnsi="Arial" w:cs="Arial"/>
        </w:rPr>
        <w:t xml:space="preserve"> usługę odpowiada za jakość świadczonej usługi, stan techniczny obsługiwanych urządzeń i powierzchni, a w przypadku ich uszkodzeń powstałych w trakcie wykonywania ww. usługi pokrywa koszt naprawy, wymiany uszkodzonych elementów.</w:t>
      </w:r>
    </w:p>
    <w:p w14:paraId="033E6D25" w14:textId="77777777" w:rsidR="00E4639B" w:rsidRPr="00A3298F" w:rsidRDefault="00E4639B" w:rsidP="00E4639B">
      <w:pPr>
        <w:jc w:val="both"/>
        <w:rPr>
          <w:rFonts w:ascii="Arial" w:hAnsi="Arial" w:cs="Arial"/>
        </w:rPr>
      </w:pPr>
    </w:p>
    <w:p w14:paraId="0CEDC783" w14:textId="77777777" w:rsidR="00E4639B" w:rsidRPr="00873BE3" w:rsidRDefault="00E4639B" w:rsidP="00E4639B">
      <w:pPr>
        <w:jc w:val="both"/>
        <w:rPr>
          <w:rFonts w:ascii="Arial" w:hAnsi="Arial" w:cs="Arial"/>
        </w:rPr>
      </w:pPr>
      <w:r w:rsidRPr="00873BE3">
        <w:rPr>
          <w:rFonts w:ascii="Arial" w:hAnsi="Arial" w:cs="Arial"/>
        </w:rPr>
        <w:t>Kompleksowe i całodzienne utrzymywanie czystości w obiektach Zamawiającego w tym mycie okien zewnętrznych, okapów i elementów elewacji polegające na:</w:t>
      </w:r>
    </w:p>
    <w:p w14:paraId="190BA05F" w14:textId="77777777" w:rsidR="00E4639B" w:rsidRPr="00873BE3" w:rsidRDefault="00E4639B" w:rsidP="00873BE3">
      <w:pPr>
        <w:numPr>
          <w:ilvl w:val="0"/>
          <w:numId w:val="70"/>
        </w:numPr>
        <w:ind w:left="417"/>
        <w:jc w:val="both"/>
        <w:rPr>
          <w:rFonts w:ascii="Arial" w:hAnsi="Arial" w:cs="Arial"/>
        </w:rPr>
      </w:pPr>
      <w:r w:rsidRPr="00873BE3">
        <w:rPr>
          <w:rFonts w:ascii="Arial" w:hAnsi="Arial" w:cs="Arial"/>
        </w:rPr>
        <w:t>bieżącym utrzymywaniu czystości pomieszczeń w szczególności podłóg, ścian, mebli, armatury sanitarnej i innych powierzchni zmywalnych</w:t>
      </w:r>
    </w:p>
    <w:p w14:paraId="6E141452" w14:textId="77777777" w:rsidR="00E4639B" w:rsidRPr="00873BE3" w:rsidRDefault="00E4639B" w:rsidP="009811BA">
      <w:pPr>
        <w:numPr>
          <w:ilvl w:val="0"/>
          <w:numId w:val="70"/>
        </w:numPr>
        <w:ind w:left="426"/>
        <w:jc w:val="both"/>
        <w:rPr>
          <w:rFonts w:ascii="Arial" w:hAnsi="Arial" w:cs="Arial"/>
        </w:rPr>
      </w:pPr>
      <w:r w:rsidRPr="00873BE3">
        <w:rPr>
          <w:rFonts w:ascii="Arial" w:hAnsi="Arial" w:cs="Arial"/>
        </w:rPr>
        <w:t>interwencyjnym sprzątaniu polegającym na sprzątaniu i dezynfekcji wskazanych przez personel  powierzchni zabrudzonych w wyniku zdarzeń losowych. Czas oczekiwania na podjęcie działań sprzątania interwencyjnego nie może przekraczać 10 min.</w:t>
      </w:r>
    </w:p>
    <w:p w14:paraId="60517009" w14:textId="0D3C1697" w:rsidR="00E4639B" w:rsidRPr="00873BE3" w:rsidRDefault="00E4639B" w:rsidP="009811BA">
      <w:pPr>
        <w:numPr>
          <w:ilvl w:val="0"/>
          <w:numId w:val="70"/>
        </w:numPr>
        <w:ind w:left="426"/>
        <w:jc w:val="both"/>
        <w:rPr>
          <w:rFonts w:ascii="Arial" w:hAnsi="Arial" w:cs="Arial"/>
        </w:rPr>
      </w:pPr>
      <w:r w:rsidRPr="00873BE3">
        <w:rPr>
          <w:rFonts w:ascii="Arial" w:hAnsi="Arial" w:cs="Arial"/>
        </w:rPr>
        <w:t xml:space="preserve">dodatkowym sprzątaniu polegającym na zwiększeniu częstotliwości sprzątania w zależności  </w:t>
      </w:r>
      <w:r w:rsidR="007A78EE" w:rsidRPr="00873BE3">
        <w:rPr>
          <w:rFonts w:ascii="Arial" w:hAnsi="Arial" w:cs="Arial"/>
        </w:rPr>
        <w:t>o</w:t>
      </w:r>
      <w:r w:rsidRPr="00873BE3">
        <w:rPr>
          <w:rFonts w:ascii="Arial" w:hAnsi="Arial" w:cs="Arial"/>
        </w:rPr>
        <w:t>d intensywności opadów deszczu lub śniegu na korytarzach, holach oraz na polecenie personelu obiektu</w:t>
      </w:r>
    </w:p>
    <w:p w14:paraId="2F43F252" w14:textId="33E96704" w:rsidR="00E4639B" w:rsidRPr="00873BE3" w:rsidRDefault="00E4639B" w:rsidP="009811BA">
      <w:pPr>
        <w:numPr>
          <w:ilvl w:val="0"/>
          <w:numId w:val="70"/>
        </w:numPr>
        <w:ind w:left="426"/>
        <w:jc w:val="both"/>
        <w:rPr>
          <w:rFonts w:ascii="Arial" w:hAnsi="Arial" w:cs="Arial"/>
        </w:rPr>
      </w:pPr>
      <w:r w:rsidRPr="00873BE3">
        <w:rPr>
          <w:rFonts w:ascii="Arial" w:hAnsi="Arial" w:cs="Arial"/>
        </w:rPr>
        <w:t>utrzymania w czystości i suchości mat podłogowych, w tym okresowe czyszczenie (pranie),</w:t>
      </w:r>
      <w:r w:rsidR="00873BE3" w:rsidRPr="00873BE3">
        <w:rPr>
          <w:rFonts w:ascii="Arial" w:hAnsi="Arial" w:cs="Arial"/>
        </w:rPr>
        <w:t xml:space="preserve"> </w:t>
      </w:r>
      <w:r w:rsidRPr="00873BE3">
        <w:rPr>
          <w:rFonts w:ascii="Arial" w:hAnsi="Arial" w:cs="Arial"/>
        </w:rPr>
        <w:t>w zależności od natężenia ruchu i warunków pogodowych,</w:t>
      </w:r>
    </w:p>
    <w:p w14:paraId="5CB40097" w14:textId="4F8731FE" w:rsidR="00E4639B" w:rsidRPr="00386A73" w:rsidRDefault="00E4639B" w:rsidP="009811BA">
      <w:pPr>
        <w:numPr>
          <w:ilvl w:val="0"/>
          <w:numId w:val="70"/>
        </w:numPr>
        <w:ind w:left="426"/>
        <w:jc w:val="both"/>
        <w:rPr>
          <w:rFonts w:ascii="Arial" w:hAnsi="Arial" w:cs="Arial"/>
        </w:rPr>
      </w:pPr>
      <w:r w:rsidRPr="00873BE3">
        <w:rPr>
          <w:rFonts w:ascii="Arial" w:hAnsi="Arial" w:cs="Arial"/>
        </w:rPr>
        <w:t xml:space="preserve">mycie okien wewnątrz budynku oraz okapów minimum 1 </w:t>
      </w:r>
      <w:r w:rsidR="007A78EE" w:rsidRPr="00873BE3">
        <w:rPr>
          <w:rFonts w:ascii="Arial" w:hAnsi="Arial" w:cs="Arial"/>
        </w:rPr>
        <w:t>raz</w:t>
      </w:r>
      <w:r w:rsidRPr="00873BE3">
        <w:rPr>
          <w:rFonts w:ascii="Arial" w:hAnsi="Arial" w:cs="Arial"/>
        </w:rPr>
        <w:t xml:space="preserve"> w </w:t>
      </w:r>
      <w:r w:rsidR="007A78EE" w:rsidRPr="00873BE3">
        <w:rPr>
          <w:rFonts w:ascii="Arial" w:hAnsi="Arial" w:cs="Arial"/>
        </w:rPr>
        <w:t>trakcie trwania zamówienia i</w:t>
      </w:r>
      <w:r w:rsidRPr="00873BE3">
        <w:rPr>
          <w:rFonts w:ascii="Arial" w:hAnsi="Arial" w:cs="Arial"/>
        </w:rPr>
        <w:t xml:space="preserve"> </w:t>
      </w:r>
      <w:r w:rsidR="007A78EE" w:rsidRPr="00873BE3">
        <w:rPr>
          <w:rFonts w:ascii="Arial" w:hAnsi="Arial" w:cs="Arial"/>
        </w:rPr>
        <w:t xml:space="preserve">1  raz </w:t>
      </w:r>
      <w:r w:rsidRPr="00873BE3">
        <w:rPr>
          <w:rFonts w:ascii="Arial" w:hAnsi="Arial" w:cs="Arial"/>
        </w:rPr>
        <w:t>na zewnątrz</w:t>
      </w:r>
      <w:r w:rsidR="00873BE3" w:rsidRPr="00873BE3">
        <w:rPr>
          <w:rFonts w:ascii="Arial" w:hAnsi="Arial" w:cs="Arial"/>
        </w:rPr>
        <w:t xml:space="preserve"> </w:t>
      </w:r>
      <w:r w:rsidRPr="00873BE3">
        <w:rPr>
          <w:rFonts w:ascii="Arial" w:hAnsi="Arial" w:cs="Arial"/>
        </w:rPr>
        <w:t xml:space="preserve">w terminie wykonywania </w:t>
      </w:r>
      <w:r w:rsidRPr="00386A73">
        <w:rPr>
          <w:rFonts w:ascii="Arial" w:hAnsi="Arial" w:cs="Arial"/>
          <w:sz w:val="22"/>
          <w:szCs w:val="22"/>
        </w:rPr>
        <w:t>umowy</w:t>
      </w:r>
      <w:r w:rsidR="00386A73" w:rsidRPr="00386A73">
        <w:rPr>
          <w:rFonts w:ascii="Arial" w:hAnsi="Arial" w:cs="Arial"/>
          <w:sz w:val="22"/>
          <w:szCs w:val="22"/>
        </w:rPr>
        <w:t xml:space="preserve"> </w:t>
      </w:r>
      <w:r w:rsidR="00386A73" w:rsidRPr="00386A73">
        <w:rPr>
          <w:rFonts w:ascii="Arial" w:hAnsi="Arial" w:cs="Arial"/>
        </w:rPr>
        <w:t>nie później niż do 10 grudnia 2022r</w:t>
      </w:r>
      <w:r w:rsidR="00386A73" w:rsidRPr="00386A73">
        <w:rPr>
          <w:rFonts w:ascii="Arial" w:hAnsi="Arial" w:cs="Arial"/>
        </w:rPr>
        <w:t xml:space="preserve"> </w:t>
      </w:r>
      <w:r w:rsidRPr="00386A73">
        <w:rPr>
          <w:rFonts w:ascii="Arial" w:hAnsi="Arial" w:cs="Arial"/>
        </w:rPr>
        <w:t>,</w:t>
      </w:r>
    </w:p>
    <w:p w14:paraId="008781AB" w14:textId="77777777" w:rsidR="00E4639B" w:rsidRPr="00873BE3" w:rsidRDefault="00E4639B" w:rsidP="009811BA">
      <w:pPr>
        <w:numPr>
          <w:ilvl w:val="0"/>
          <w:numId w:val="70"/>
        </w:numPr>
        <w:ind w:left="426"/>
        <w:jc w:val="both"/>
        <w:rPr>
          <w:rFonts w:ascii="Arial" w:hAnsi="Arial" w:cs="Arial"/>
        </w:rPr>
      </w:pPr>
      <w:r w:rsidRPr="00873BE3">
        <w:rPr>
          <w:rFonts w:ascii="Arial" w:hAnsi="Arial" w:cs="Arial"/>
        </w:rPr>
        <w:t>czyszczeniu wykładzin, tapicerki meblowej,</w:t>
      </w:r>
    </w:p>
    <w:p w14:paraId="5A2BC477" w14:textId="77777777" w:rsidR="00E4639B" w:rsidRPr="00873BE3" w:rsidRDefault="00E4639B" w:rsidP="00873BE3">
      <w:pPr>
        <w:widowControl w:val="0"/>
        <w:numPr>
          <w:ilvl w:val="0"/>
          <w:numId w:val="70"/>
        </w:numPr>
        <w:ind w:left="417"/>
        <w:rPr>
          <w:rFonts w:ascii="Arial" w:hAnsi="Arial" w:cs="Arial"/>
        </w:rPr>
      </w:pPr>
      <w:r w:rsidRPr="00873BE3">
        <w:rPr>
          <w:rFonts w:ascii="Arial" w:hAnsi="Arial" w:cs="Arial"/>
        </w:rPr>
        <w:t>utrzymanie czystości i dezynfekcja rynien i kratek przelewowych wokół basenu,</w:t>
      </w:r>
    </w:p>
    <w:p w14:paraId="5C1CDF66" w14:textId="4972ED32" w:rsidR="00E4639B" w:rsidRPr="00873BE3" w:rsidRDefault="00873BE3" w:rsidP="00873BE3">
      <w:pPr>
        <w:widowControl w:val="0"/>
        <w:ind w:left="-170"/>
        <w:rPr>
          <w:rFonts w:ascii="Arial" w:hAnsi="Arial" w:cs="Arial"/>
        </w:rPr>
      </w:pPr>
      <w:r w:rsidRPr="00873BE3">
        <w:rPr>
          <w:rFonts w:ascii="Arial" w:hAnsi="Arial" w:cs="Arial"/>
        </w:rPr>
        <w:t>8)</w:t>
      </w:r>
      <w:r w:rsidR="00E4639B" w:rsidRPr="00873BE3">
        <w:rPr>
          <w:rFonts w:ascii="Arial" w:hAnsi="Arial" w:cs="Arial"/>
        </w:rPr>
        <w:t xml:space="preserve"> czyszczenie i dezynfekcja zmywalnej części ścian hali basenowej, na dostępnych wysokościach na bieżąco oraz umieszczonych powyżej wg potrzeb,</w:t>
      </w:r>
    </w:p>
    <w:p w14:paraId="5AB3218C" w14:textId="15CA0E39" w:rsidR="00E4639B" w:rsidRPr="00873BE3" w:rsidRDefault="00873BE3" w:rsidP="00873BE3">
      <w:pPr>
        <w:ind w:left="-170"/>
        <w:jc w:val="both"/>
        <w:rPr>
          <w:rFonts w:ascii="Arial" w:hAnsi="Arial" w:cs="Arial"/>
        </w:rPr>
      </w:pPr>
      <w:r>
        <w:rPr>
          <w:rFonts w:ascii="Arial" w:hAnsi="Arial" w:cs="Arial"/>
        </w:rPr>
        <w:t xml:space="preserve">9) </w:t>
      </w:r>
      <w:r w:rsidR="00E4639B" w:rsidRPr="00873BE3">
        <w:rPr>
          <w:rFonts w:ascii="Arial" w:hAnsi="Arial" w:cs="Arial"/>
        </w:rPr>
        <w:t>przygotowaniu i dystrybucji środków myjących, dezynfekcyjnych, materiałów higienicznych, worków na odpady zgodnych z kolorystyką Zamawiającego,</w:t>
      </w:r>
    </w:p>
    <w:p w14:paraId="251ADB5E" w14:textId="0FF6A347" w:rsidR="00E4639B" w:rsidRPr="00873BE3" w:rsidRDefault="00873BE3" w:rsidP="00873BE3">
      <w:pPr>
        <w:ind w:left="-170"/>
        <w:jc w:val="both"/>
        <w:rPr>
          <w:rFonts w:ascii="Arial" w:hAnsi="Arial" w:cs="Arial"/>
        </w:rPr>
      </w:pPr>
      <w:r>
        <w:rPr>
          <w:rFonts w:ascii="Arial" w:hAnsi="Arial" w:cs="Arial"/>
        </w:rPr>
        <w:t xml:space="preserve">10) </w:t>
      </w:r>
      <w:r w:rsidR="00E4639B" w:rsidRPr="00873BE3">
        <w:rPr>
          <w:rFonts w:ascii="Arial" w:hAnsi="Arial" w:cs="Arial"/>
        </w:rPr>
        <w:t>zaopatrzeniu pomieszczeń w odświeżacze do powietrza o trwałym i przyjemnym zapachu,</w:t>
      </w:r>
      <w:r>
        <w:rPr>
          <w:rFonts w:ascii="Arial" w:hAnsi="Arial" w:cs="Arial"/>
        </w:rPr>
        <w:t xml:space="preserve"> </w:t>
      </w:r>
      <w:r w:rsidR="00E4639B" w:rsidRPr="00873BE3">
        <w:rPr>
          <w:rFonts w:ascii="Arial" w:hAnsi="Arial" w:cs="Arial"/>
        </w:rPr>
        <w:t>po uzgodnieniu z Zamawiającym,</w:t>
      </w:r>
    </w:p>
    <w:p w14:paraId="125E6105" w14:textId="51E66D29" w:rsidR="00E4639B" w:rsidRPr="00873BE3" w:rsidRDefault="00873BE3" w:rsidP="00873BE3">
      <w:pPr>
        <w:ind w:left="-170"/>
        <w:jc w:val="both"/>
        <w:rPr>
          <w:rFonts w:ascii="Arial" w:hAnsi="Arial" w:cs="Arial"/>
        </w:rPr>
      </w:pPr>
      <w:r>
        <w:rPr>
          <w:rFonts w:ascii="Arial" w:hAnsi="Arial" w:cs="Arial"/>
        </w:rPr>
        <w:t xml:space="preserve">11) </w:t>
      </w:r>
      <w:r w:rsidR="00E4639B" w:rsidRPr="00873BE3">
        <w:rPr>
          <w:rFonts w:ascii="Arial" w:hAnsi="Arial" w:cs="Arial"/>
        </w:rPr>
        <w:t xml:space="preserve">myciu powierzchni podłóg w systemie </w:t>
      </w:r>
      <w:proofErr w:type="spellStart"/>
      <w:r w:rsidR="00E4639B" w:rsidRPr="00873BE3">
        <w:rPr>
          <w:rFonts w:ascii="Arial" w:hAnsi="Arial" w:cs="Arial"/>
        </w:rPr>
        <w:t>mopa</w:t>
      </w:r>
      <w:proofErr w:type="spellEnd"/>
      <w:r w:rsidR="00E4639B" w:rsidRPr="00873BE3">
        <w:rPr>
          <w:rFonts w:ascii="Arial" w:hAnsi="Arial" w:cs="Arial"/>
        </w:rPr>
        <w:t xml:space="preserve"> 1 x kontaktu.</w:t>
      </w:r>
    </w:p>
    <w:p w14:paraId="49BCB550" w14:textId="77777777" w:rsidR="00E4639B" w:rsidRPr="00873BE3" w:rsidRDefault="00E4639B" w:rsidP="00E4639B">
      <w:pPr>
        <w:ind w:left="360"/>
        <w:jc w:val="both"/>
        <w:rPr>
          <w:rFonts w:ascii="Arial" w:hAnsi="Arial" w:cs="Arial"/>
          <w:b/>
          <w:color w:val="FF0000"/>
        </w:rPr>
      </w:pPr>
    </w:p>
    <w:p w14:paraId="67849640" w14:textId="77777777" w:rsidR="00E4639B" w:rsidRPr="00A3298F" w:rsidRDefault="00E4639B" w:rsidP="00E4639B">
      <w:pPr>
        <w:ind w:left="360"/>
        <w:jc w:val="both"/>
        <w:rPr>
          <w:rFonts w:ascii="Arial" w:hAnsi="Arial" w:cs="Arial"/>
          <w:b/>
        </w:rPr>
      </w:pPr>
      <w:r w:rsidRPr="00A3298F">
        <w:rPr>
          <w:rFonts w:ascii="Arial" w:hAnsi="Arial" w:cs="Arial"/>
          <w:b/>
        </w:rPr>
        <w:t>Hala basenowa - SERWIS dzienny:</w:t>
      </w:r>
    </w:p>
    <w:p w14:paraId="64850D6F" w14:textId="22236CE2" w:rsidR="00E4639B" w:rsidRPr="00A3298F" w:rsidRDefault="00E4639B" w:rsidP="009811BA">
      <w:pPr>
        <w:numPr>
          <w:ilvl w:val="0"/>
          <w:numId w:val="82"/>
        </w:numPr>
        <w:jc w:val="both"/>
        <w:rPr>
          <w:rFonts w:ascii="Arial" w:hAnsi="Arial" w:cs="Arial"/>
        </w:rPr>
      </w:pPr>
      <w:r w:rsidRPr="00A3298F">
        <w:rPr>
          <w:rFonts w:ascii="Arial" w:hAnsi="Arial" w:cs="Arial"/>
        </w:rPr>
        <w:t xml:space="preserve">obsługa hali i szatni basenowych, przebieralni, pryszniców, natrysków w zakresie utrzymania czystości i ściągania wody na bieżąco, z częstotliwością dezynfekcji nie rzadziej niż co 2 godziny, mycie </w:t>
      </w:r>
      <w:proofErr w:type="spellStart"/>
      <w:r w:rsidRPr="00A3298F">
        <w:rPr>
          <w:rFonts w:ascii="Arial" w:hAnsi="Arial" w:cs="Arial"/>
        </w:rPr>
        <w:t>nogomyjek</w:t>
      </w:r>
      <w:proofErr w:type="spellEnd"/>
      <w:r w:rsidRPr="00A3298F">
        <w:rPr>
          <w:rFonts w:ascii="Arial" w:hAnsi="Arial" w:cs="Arial"/>
        </w:rPr>
        <w:t xml:space="preserve"> na bieżąco i ich dezynfekcja co 2 godziny, </w:t>
      </w:r>
    </w:p>
    <w:p w14:paraId="5F6142A6" w14:textId="537A493F" w:rsidR="00E4639B" w:rsidRPr="00A3298F" w:rsidRDefault="00E4639B" w:rsidP="009811BA">
      <w:pPr>
        <w:numPr>
          <w:ilvl w:val="0"/>
          <w:numId w:val="82"/>
        </w:numPr>
        <w:tabs>
          <w:tab w:val="left" w:pos="709"/>
        </w:tabs>
        <w:ind w:left="709" w:hanging="283"/>
        <w:jc w:val="both"/>
        <w:rPr>
          <w:rFonts w:ascii="Arial" w:hAnsi="Arial" w:cs="Arial"/>
        </w:rPr>
      </w:pPr>
      <w:r w:rsidRPr="00A3298F">
        <w:rPr>
          <w:rFonts w:ascii="Arial" w:hAnsi="Arial" w:cs="Arial"/>
        </w:rPr>
        <w:t>w nieprzewidzianych przypadkach mycie i dezynfekcja wan</w:t>
      </w:r>
      <w:r w:rsidR="007A78EE">
        <w:rPr>
          <w:rFonts w:ascii="Arial" w:hAnsi="Arial" w:cs="Arial"/>
        </w:rPr>
        <w:t xml:space="preserve">ien </w:t>
      </w:r>
      <w:r w:rsidRPr="00A3298F">
        <w:rPr>
          <w:rFonts w:ascii="Arial" w:hAnsi="Arial" w:cs="Arial"/>
        </w:rPr>
        <w:t xml:space="preserve">jacuzzi, zjeżdżalni  oraz brodzika wraz z kratkami oraz plaży. </w:t>
      </w:r>
    </w:p>
    <w:p w14:paraId="3146C6A7" w14:textId="77777777" w:rsidR="00E4639B" w:rsidRPr="00A3298F" w:rsidRDefault="00E4639B" w:rsidP="00E4639B">
      <w:pPr>
        <w:ind w:left="720"/>
        <w:jc w:val="both"/>
        <w:rPr>
          <w:rFonts w:ascii="Arial" w:hAnsi="Arial" w:cs="Arial"/>
          <w:b/>
          <w:color w:val="FF0000"/>
        </w:rPr>
      </w:pPr>
    </w:p>
    <w:p w14:paraId="033FC12C" w14:textId="77777777" w:rsidR="00E4639B" w:rsidRPr="00A3298F" w:rsidRDefault="00E4639B" w:rsidP="00E4639B">
      <w:pPr>
        <w:jc w:val="both"/>
        <w:rPr>
          <w:rFonts w:ascii="Arial" w:hAnsi="Arial" w:cs="Arial"/>
          <w:b/>
        </w:rPr>
      </w:pPr>
      <w:r w:rsidRPr="00A3298F">
        <w:rPr>
          <w:rFonts w:ascii="Arial" w:hAnsi="Arial" w:cs="Arial"/>
          <w:b/>
        </w:rPr>
        <w:t>Hala basenowa - SERWIS nocny:</w:t>
      </w:r>
    </w:p>
    <w:p w14:paraId="3FE279EB" w14:textId="246E83E4" w:rsidR="00E4639B" w:rsidRPr="00A3298F" w:rsidRDefault="00E4639B" w:rsidP="00E4639B">
      <w:pPr>
        <w:ind w:left="426"/>
        <w:jc w:val="both"/>
        <w:rPr>
          <w:rFonts w:ascii="Arial" w:hAnsi="Arial" w:cs="Arial"/>
        </w:rPr>
      </w:pPr>
      <w:r w:rsidRPr="00A3298F">
        <w:rPr>
          <w:rFonts w:ascii="Arial" w:hAnsi="Arial" w:cs="Arial"/>
        </w:rPr>
        <w:t xml:space="preserve">1)  mycie i dezynfekcja </w:t>
      </w:r>
      <w:r w:rsidRPr="00DB2978">
        <w:rPr>
          <w:rFonts w:ascii="Arial" w:hAnsi="Arial" w:cs="Arial"/>
        </w:rPr>
        <w:t xml:space="preserve">zjeżdżalni </w:t>
      </w:r>
      <w:r w:rsidRPr="00A3298F">
        <w:rPr>
          <w:rFonts w:ascii="Arial" w:hAnsi="Arial" w:cs="Arial"/>
        </w:rPr>
        <w:t>codziennie po zamknięciu basenu,</w:t>
      </w:r>
    </w:p>
    <w:p w14:paraId="6E6C0A68" w14:textId="77777777" w:rsidR="00E4639B" w:rsidRPr="00A3298F" w:rsidRDefault="00E4639B" w:rsidP="009811BA">
      <w:pPr>
        <w:numPr>
          <w:ilvl w:val="0"/>
          <w:numId w:val="71"/>
        </w:numPr>
        <w:ind w:left="700"/>
        <w:jc w:val="both"/>
        <w:rPr>
          <w:rFonts w:ascii="Arial" w:hAnsi="Arial" w:cs="Arial"/>
        </w:rPr>
      </w:pPr>
      <w:r w:rsidRPr="00A3298F">
        <w:rPr>
          <w:rFonts w:ascii="Arial" w:hAnsi="Arial" w:cs="Arial"/>
        </w:rPr>
        <w:t>maszynowe mycie plaży – codziennie po zamknięciu basenu, warunek maszyną bezprzewodowa,</w:t>
      </w:r>
    </w:p>
    <w:p w14:paraId="41D8270D"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sprzątanie magazynów na środki chemiczne i sprzęt basenowy,</w:t>
      </w:r>
    </w:p>
    <w:p w14:paraId="1C5EED86"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mycie i dezynfekcja kanałów przepływowych wraz z kratkami – codziennie</w:t>
      </w:r>
    </w:p>
    <w:p w14:paraId="00CAF251" w14:textId="77777777" w:rsidR="00E4639B" w:rsidRPr="00A3298F" w:rsidRDefault="00E4639B" w:rsidP="009811BA">
      <w:pPr>
        <w:numPr>
          <w:ilvl w:val="0"/>
          <w:numId w:val="71"/>
        </w:numPr>
        <w:ind w:left="709" w:hanging="283"/>
        <w:jc w:val="both"/>
        <w:rPr>
          <w:rFonts w:ascii="Arial" w:hAnsi="Arial" w:cs="Arial"/>
        </w:rPr>
      </w:pPr>
      <w:r w:rsidRPr="00A3298F">
        <w:rPr>
          <w:rFonts w:ascii="Arial" w:hAnsi="Arial" w:cs="Arial"/>
        </w:rPr>
        <w:t xml:space="preserve">polerowanie przedmiotów chromowanych (basen, widownia, </w:t>
      </w:r>
      <w:proofErr w:type="spellStart"/>
      <w:r w:rsidRPr="00A3298F">
        <w:rPr>
          <w:rFonts w:ascii="Arial" w:hAnsi="Arial" w:cs="Arial"/>
        </w:rPr>
        <w:t>wc</w:t>
      </w:r>
      <w:proofErr w:type="spellEnd"/>
      <w:r w:rsidRPr="00A3298F">
        <w:rPr>
          <w:rFonts w:ascii="Arial" w:hAnsi="Arial" w:cs="Arial"/>
        </w:rPr>
        <w:t>, natryski) – codziennie,</w:t>
      </w:r>
    </w:p>
    <w:p w14:paraId="04BECF97"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mycie i dezynfekcja szafek w szatniach - codziennie po zamknięciu basenu,</w:t>
      </w:r>
    </w:p>
    <w:p w14:paraId="272E963F"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 xml:space="preserve">mycie i dezynfekcja ławek w przebieralniach – codziennie po zamknięciu basenu, </w:t>
      </w:r>
    </w:p>
    <w:p w14:paraId="4146AB50" w14:textId="77777777" w:rsidR="00E4639B" w:rsidRPr="00A3298F" w:rsidRDefault="00E4639B" w:rsidP="009811BA">
      <w:pPr>
        <w:numPr>
          <w:ilvl w:val="0"/>
          <w:numId w:val="71"/>
        </w:numPr>
        <w:ind w:left="709" w:hanging="283"/>
        <w:jc w:val="both"/>
        <w:rPr>
          <w:rFonts w:ascii="Arial" w:hAnsi="Arial" w:cs="Arial"/>
        </w:rPr>
      </w:pPr>
      <w:r w:rsidRPr="00A3298F">
        <w:rPr>
          <w:rFonts w:ascii="Arial" w:hAnsi="Arial" w:cs="Arial"/>
        </w:rPr>
        <w:t xml:space="preserve">maszynowe czyszczenie i dezynfekcja posadzki, ścian oraz kratek odpływowych w pomieszczeniach szatni i natrysków oraz sanitariatów – codziennie po zamknięciu basenu, </w:t>
      </w:r>
    </w:p>
    <w:p w14:paraId="4F26EDFF"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usuwanie nalotu na linii brzegowej basenów - codziennie po zamknięciu basenu,</w:t>
      </w:r>
    </w:p>
    <w:p w14:paraId="23852E33" w14:textId="7ED95CBB" w:rsidR="00E4639B" w:rsidRPr="00A3298F" w:rsidRDefault="00E4639B" w:rsidP="009811BA">
      <w:pPr>
        <w:numPr>
          <w:ilvl w:val="0"/>
          <w:numId w:val="71"/>
        </w:numPr>
        <w:tabs>
          <w:tab w:val="left" w:pos="851"/>
        </w:tabs>
        <w:ind w:left="709" w:hanging="283"/>
        <w:jc w:val="both"/>
        <w:rPr>
          <w:rFonts w:ascii="Arial" w:hAnsi="Arial" w:cs="Arial"/>
        </w:rPr>
      </w:pPr>
      <w:r w:rsidRPr="00A3298F">
        <w:rPr>
          <w:rFonts w:ascii="Arial" w:hAnsi="Arial" w:cs="Arial"/>
        </w:rPr>
        <w:t>sprzątanie dna oraz ścian niecki basenu za pomocą odkurzacza wodnego codziennie</w:t>
      </w:r>
      <w:r w:rsidR="007A78EE">
        <w:rPr>
          <w:rFonts w:ascii="Arial" w:hAnsi="Arial" w:cs="Arial"/>
        </w:rPr>
        <w:t xml:space="preserve"> </w:t>
      </w:r>
      <w:r w:rsidRPr="00A3298F">
        <w:rPr>
          <w:rFonts w:ascii="Arial" w:hAnsi="Arial" w:cs="Arial"/>
        </w:rPr>
        <w:t>po  zamknięciu basenu we współpracy z pracownikami technicznymi pływalni,</w:t>
      </w:r>
    </w:p>
    <w:p w14:paraId="474A16D8" w14:textId="77777777" w:rsidR="00E4639B" w:rsidRPr="00A3298F" w:rsidRDefault="00E4639B" w:rsidP="009811BA">
      <w:pPr>
        <w:numPr>
          <w:ilvl w:val="0"/>
          <w:numId w:val="71"/>
        </w:numPr>
        <w:tabs>
          <w:tab w:val="left" w:pos="851"/>
        </w:tabs>
        <w:ind w:left="426" w:firstLine="0"/>
        <w:jc w:val="both"/>
        <w:rPr>
          <w:rFonts w:ascii="Arial" w:hAnsi="Arial" w:cs="Arial"/>
        </w:rPr>
      </w:pPr>
      <w:r w:rsidRPr="00A3298F">
        <w:rPr>
          <w:rFonts w:ascii="Arial" w:hAnsi="Arial" w:cs="Arial"/>
        </w:rPr>
        <w:t>sprzątanie pomieszczenia, szatni i toalety pomieszczenia ratowników,</w:t>
      </w:r>
    </w:p>
    <w:p w14:paraId="005B3EC7" w14:textId="77777777" w:rsidR="00E4639B" w:rsidRPr="00A3298F" w:rsidRDefault="00E4639B" w:rsidP="00E4639B">
      <w:pPr>
        <w:tabs>
          <w:tab w:val="left" w:pos="851"/>
        </w:tabs>
        <w:ind w:left="1080"/>
        <w:jc w:val="both"/>
        <w:rPr>
          <w:rFonts w:ascii="Arial" w:hAnsi="Arial" w:cs="Arial"/>
        </w:rPr>
      </w:pPr>
    </w:p>
    <w:p w14:paraId="3190418C" w14:textId="77777777" w:rsidR="00E4639B" w:rsidRPr="00A3298F" w:rsidRDefault="00E4639B" w:rsidP="00E4639B">
      <w:pPr>
        <w:jc w:val="both"/>
        <w:rPr>
          <w:rFonts w:ascii="Arial" w:hAnsi="Arial" w:cs="Arial"/>
          <w:b/>
        </w:rPr>
      </w:pPr>
      <w:r w:rsidRPr="00A3298F">
        <w:rPr>
          <w:rFonts w:ascii="Arial" w:hAnsi="Arial" w:cs="Arial"/>
          <w:b/>
        </w:rPr>
        <w:t>Pozostały zakres czynności okresowych wykonywanych  w hali basenowej:</w:t>
      </w:r>
    </w:p>
    <w:p w14:paraId="062F7872" w14:textId="05FDDA32" w:rsidR="00E4639B" w:rsidRPr="00A3298F" w:rsidRDefault="00E4639B" w:rsidP="009811BA">
      <w:pPr>
        <w:widowControl w:val="0"/>
        <w:numPr>
          <w:ilvl w:val="0"/>
          <w:numId w:val="81"/>
        </w:numPr>
        <w:tabs>
          <w:tab w:val="left" w:pos="0"/>
          <w:tab w:val="left" w:pos="720"/>
        </w:tabs>
        <w:jc w:val="both"/>
        <w:rPr>
          <w:rFonts w:ascii="Arial" w:hAnsi="Arial" w:cs="Arial"/>
        </w:rPr>
      </w:pPr>
      <w:r w:rsidRPr="00A3298F">
        <w:rPr>
          <w:rFonts w:ascii="Arial" w:hAnsi="Arial" w:cs="Arial"/>
        </w:rPr>
        <w:t xml:space="preserve">odpylanie kratek wentylacyjnych 1 x </w:t>
      </w:r>
      <w:r w:rsidR="007F1631">
        <w:rPr>
          <w:rFonts w:ascii="Arial" w:hAnsi="Arial" w:cs="Arial"/>
        </w:rPr>
        <w:t>w trakcie trwania zamówienia nie później niż do 10 grudnia</w:t>
      </w:r>
      <w:r w:rsidR="00B66E1B">
        <w:rPr>
          <w:rFonts w:ascii="Arial" w:hAnsi="Arial" w:cs="Arial"/>
        </w:rPr>
        <w:t xml:space="preserve"> 2022r.</w:t>
      </w:r>
      <w:r w:rsidR="007F1631">
        <w:rPr>
          <w:rFonts w:ascii="Arial" w:hAnsi="Arial" w:cs="Arial"/>
        </w:rPr>
        <w:t>,</w:t>
      </w:r>
    </w:p>
    <w:p w14:paraId="7F9BD78E" w14:textId="2904A959" w:rsidR="007F1631" w:rsidRPr="00A3298F" w:rsidRDefault="00E4639B" w:rsidP="007F1631">
      <w:pPr>
        <w:widowControl w:val="0"/>
        <w:numPr>
          <w:ilvl w:val="0"/>
          <w:numId w:val="81"/>
        </w:numPr>
        <w:tabs>
          <w:tab w:val="left" w:pos="0"/>
          <w:tab w:val="left" w:pos="720"/>
        </w:tabs>
        <w:jc w:val="both"/>
        <w:rPr>
          <w:rFonts w:ascii="Arial" w:hAnsi="Arial" w:cs="Arial"/>
        </w:rPr>
      </w:pPr>
      <w:r w:rsidRPr="00A3298F">
        <w:rPr>
          <w:rFonts w:ascii="Arial" w:hAnsi="Arial" w:cs="Arial"/>
        </w:rPr>
        <w:t xml:space="preserve">odpylanie górnego oświetlenia – </w:t>
      </w:r>
      <w:r w:rsidR="007F1631" w:rsidRPr="00A3298F">
        <w:rPr>
          <w:rFonts w:ascii="Arial" w:hAnsi="Arial" w:cs="Arial"/>
        </w:rPr>
        <w:t xml:space="preserve">1 x </w:t>
      </w:r>
      <w:r w:rsidR="007F1631">
        <w:rPr>
          <w:rFonts w:ascii="Arial" w:hAnsi="Arial" w:cs="Arial"/>
        </w:rPr>
        <w:t>w trakcie trwania zamówienia nie później niż do 10 grudnia</w:t>
      </w:r>
      <w:r w:rsidR="00B66E1B">
        <w:rPr>
          <w:rFonts w:ascii="Arial" w:hAnsi="Arial" w:cs="Arial"/>
        </w:rPr>
        <w:t xml:space="preserve"> 2022r.</w:t>
      </w:r>
      <w:r w:rsidR="007F1631">
        <w:rPr>
          <w:rFonts w:ascii="Arial" w:hAnsi="Arial" w:cs="Arial"/>
        </w:rPr>
        <w:t>,</w:t>
      </w:r>
    </w:p>
    <w:p w14:paraId="2D059B7F" w14:textId="555969C0" w:rsidR="007F1631" w:rsidRPr="00A3298F" w:rsidRDefault="00E4639B" w:rsidP="007F1631">
      <w:pPr>
        <w:widowControl w:val="0"/>
        <w:numPr>
          <w:ilvl w:val="0"/>
          <w:numId w:val="81"/>
        </w:numPr>
        <w:tabs>
          <w:tab w:val="left" w:pos="0"/>
          <w:tab w:val="left" w:pos="720"/>
        </w:tabs>
        <w:jc w:val="both"/>
        <w:rPr>
          <w:rFonts w:ascii="Arial" w:hAnsi="Arial" w:cs="Arial"/>
        </w:rPr>
      </w:pPr>
      <w:r w:rsidRPr="00A3298F">
        <w:rPr>
          <w:rFonts w:ascii="Arial" w:hAnsi="Arial" w:cs="Arial"/>
        </w:rPr>
        <w:t xml:space="preserve">odpylanie zabudowy sufitowej  – </w:t>
      </w:r>
      <w:r w:rsidR="007F1631" w:rsidRPr="00A3298F">
        <w:rPr>
          <w:rFonts w:ascii="Arial" w:hAnsi="Arial" w:cs="Arial"/>
        </w:rPr>
        <w:t xml:space="preserve">1 x </w:t>
      </w:r>
      <w:r w:rsidR="007F1631">
        <w:rPr>
          <w:rFonts w:ascii="Arial" w:hAnsi="Arial" w:cs="Arial"/>
        </w:rPr>
        <w:t>w trakcie trwania zamówienia nie później niż do 10 grudnia</w:t>
      </w:r>
      <w:r w:rsidR="00B66E1B">
        <w:rPr>
          <w:rFonts w:ascii="Arial" w:hAnsi="Arial" w:cs="Arial"/>
        </w:rPr>
        <w:t xml:space="preserve"> 2022r.</w:t>
      </w:r>
      <w:r w:rsidR="007F1631">
        <w:rPr>
          <w:rFonts w:ascii="Arial" w:hAnsi="Arial" w:cs="Arial"/>
        </w:rPr>
        <w:t>,</w:t>
      </w:r>
    </w:p>
    <w:p w14:paraId="494B7E58" w14:textId="77777777" w:rsidR="00E4639B" w:rsidRPr="00A3298F" w:rsidRDefault="00E4639B" w:rsidP="009811BA">
      <w:pPr>
        <w:widowControl w:val="0"/>
        <w:numPr>
          <w:ilvl w:val="0"/>
          <w:numId w:val="81"/>
        </w:numPr>
        <w:tabs>
          <w:tab w:val="left" w:pos="0"/>
          <w:tab w:val="left" w:pos="720"/>
        </w:tabs>
        <w:jc w:val="both"/>
        <w:rPr>
          <w:rFonts w:ascii="Arial" w:hAnsi="Arial" w:cs="Arial"/>
        </w:rPr>
      </w:pPr>
      <w:r w:rsidRPr="00A3298F">
        <w:rPr>
          <w:rFonts w:ascii="Arial" w:hAnsi="Arial" w:cs="Arial"/>
        </w:rPr>
        <w:t>czyszczenie lamp oświetleniowych i kratek wentylacyjnych  – 1 x w miesiącu,.</w:t>
      </w:r>
    </w:p>
    <w:p w14:paraId="703ADE0B" w14:textId="028C326E" w:rsidR="00E4639B" w:rsidRPr="00A3298F" w:rsidRDefault="00E4639B" w:rsidP="00E4639B">
      <w:pPr>
        <w:widowControl w:val="0"/>
        <w:tabs>
          <w:tab w:val="left" w:pos="0"/>
          <w:tab w:val="left" w:pos="720"/>
        </w:tabs>
        <w:ind w:left="142"/>
        <w:jc w:val="both"/>
        <w:rPr>
          <w:rFonts w:ascii="Arial" w:hAnsi="Arial" w:cs="Arial"/>
        </w:rPr>
      </w:pPr>
      <w:r w:rsidRPr="00A3298F">
        <w:rPr>
          <w:rFonts w:ascii="Arial" w:hAnsi="Arial" w:cs="Arial"/>
        </w:rPr>
        <w:t>Wszystkie prace należy wykonać nie zakłócając normalnego funkcjonowania obiektu (po zamknięciu basenu)</w:t>
      </w:r>
      <w:r w:rsidR="00B66E1B">
        <w:rPr>
          <w:rFonts w:ascii="Arial" w:hAnsi="Arial" w:cs="Arial"/>
        </w:rPr>
        <w:t>.</w:t>
      </w:r>
    </w:p>
    <w:p w14:paraId="4E2120A0" w14:textId="02509C48" w:rsidR="00E4639B" w:rsidRPr="00A3298F" w:rsidRDefault="00E4639B" w:rsidP="00B66E1B">
      <w:pPr>
        <w:widowControl w:val="0"/>
        <w:tabs>
          <w:tab w:val="left" w:pos="0"/>
          <w:tab w:val="left" w:pos="720"/>
        </w:tabs>
        <w:ind w:left="142"/>
        <w:jc w:val="both"/>
        <w:rPr>
          <w:rFonts w:ascii="Arial" w:hAnsi="Arial" w:cs="Arial"/>
          <w:color w:val="FF0000"/>
        </w:rPr>
      </w:pPr>
      <w:r w:rsidRPr="00A3298F">
        <w:rPr>
          <w:rFonts w:ascii="Arial" w:hAnsi="Arial" w:cs="Arial"/>
        </w:rPr>
        <w:t xml:space="preserve">    </w:t>
      </w:r>
    </w:p>
    <w:p w14:paraId="67ED892B" w14:textId="77777777" w:rsidR="00E4639B" w:rsidRPr="00A3298F" w:rsidRDefault="00E4639B" w:rsidP="00E4639B">
      <w:pPr>
        <w:ind w:left="360"/>
        <w:jc w:val="both"/>
        <w:rPr>
          <w:rFonts w:ascii="Arial" w:hAnsi="Arial" w:cs="Arial"/>
          <w:b/>
        </w:rPr>
      </w:pPr>
      <w:r w:rsidRPr="00A3298F">
        <w:rPr>
          <w:rFonts w:ascii="Arial" w:hAnsi="Arial" w:cs="Arial"/>
          <w:b/>
        </w:rPr>
        <w:t xml:space="preserve">Wykonawca zobowiązany jest do:   </w:t>
      </w:r>
    </w:p>
    <w:p w14:paraId="1EB417CE" w14:textId="77777777" w:rsidR="00E4639B" w:rsidRPr="00A3298F" w:rsidRDefault="00E4639B" w:rsidP="009811BA">
      <w:pPr>
        <w:numPr>
          <w:ilvl w:val="0"/>
          <w:numId w:val="68"/>
        </w:numPr>
        <w:ind w:left="587"/>
        <w:jc w:val="both"/>
        <w:rPr>
          <w:rFonts w:ascii="Arial" w:hAnsi="Arial" w:cs="Arial"/>
        </w:rPr>
      </w:pPr>
      <w:r w:rsidRPr="00A3298F">
        <w:rPr>
          <w:rFonts w:ascii="Arial" w:hAnsi="Arial" w:cs="Arial"/>
        </w:rPr>
        <w:t>zaopatrzenia pracowników w niezbędny sprzęt do utrzymania czystości, którym będzie realizowana usługa utrzymania czystości, a w przypadku zmian uaktualnienie spisu po uprzednio uzyskanej zgodzie Zamawiającego (w przypadku sprzętu samojezdnego): maszyna szorująco-zbierająca, maszyna tarczowa, myjka ciśnieniowa, odkurzacz piorący</w:t>
      </w:r>
    </w:p>
    <w:p w14:paraId="7E0203DD" w14:textId="77777777" w:rsidR="00E4639B" w:rsidRPr="00A3298F" w:rsidRDefault="00E4639B" w:rsidP="009811BA">
      <w:pPr>
        <w:numPr>
          <w:ilvl w:val="0"/>
          <w:numId w:val="68"/>
        </w:numPr>
        <w:ind w:left="567" w:hanging="219"/>
        <w:jc w:val="both"/>
        <w:rPr>
          <w:rFonts w:ascii="Arial" w:hAnsi="Arial" w:cs="Arial"/>
        </w:rPr>
      </w:pPr>
      <w:r w:rsidRPr="00A3298F">
        <w:rPr>
          <w:rFonts w:ascii="Arial" w:hAnsi="Arial" w:cs="Arial"/>
        </w:rPr>
        <w:t xml:space="preserve"> zaopatrzenia urządzeń w akumulatory żelowe w przypadku sprzętu zasilanego akumulatorami,</w:t>
      </w:r>
    </w:p>
    <w:p w14:paraId="2E5B20CF" w14:textId="77777777" w:rsidR="00E4639B" w:rsidRPr="00A3298F" w:rsidRDefault="00E4639B" w:rsidP="009811BA">
      <w:pPr>
        <w:numPr>
          <w:ilvl w:val="0"/>
          <w:numId w:val="68"/>
        </w:numPr>
        <w:ind w:left="567" w:hanging="219"/>
        <w:jc w:val="both"/>
        <w:rPr>
          <w:rFonts w:ascii="Arial" w:hAnsi="Arial" w:cs="Arial"/>
        </w:rPr>
      </w:pPr>
      <w:r w:rsidRPr="00A3298F">
        <w:rPr>
          <w:rFonts w:ascii="Arial" w:hAnsi="Arial" w:cs="Arial"/>
        </w:rPr>
        <w:t xml:space="preserve"> zaopatrzenia pracowników w niezbędne środki do utrzymania czystości, środki dezynfekcyjne oraz materiały higieniczne w tym ręczniki, papier toaletowy, mydło, a w przypadku zmian uaktualnienie spisu po uprzednio uzyskanej zgodzie Zamawiającego,</w:t>
      </w:r>
    </w:p>
    <w:p w14:paraId="790671D9" w14:textId="7A1C87D6" w:rsidR="00E4639B" w:rsidRPr="00A3298F" w:rsidRDefault="00E4639B" w:rsidP="009811BA">
      <w:pPr>
        <w:numPr>
          <w:ilvl w:val="0"/>
          <w:numId w:val="68"/>
        </w:numPr>
        <w:ind w:left="567" w:hanging="219"/>
        <w:jc w:val="both"/>
        <w:rPr>
          <w:rFonts w:ascii="Arial" w:hAnsi="Arial" w:cs="Arial"/>
        </w:rPr>
      </w:pPr>
      <w:r w:rsidRPr="00A3298F">
        <w:rPr>
          <w:rFonts w:ascii="Arial" w:hAnsi="Arial" w:cs="Arial"/>
        </w:rPr>
        <w:t xml:space="preserve"> zaopatrzenia pracowników w niezbędne worki na odpady zgodnych z kolorystyką obowiązującą na pływalni </w:t>
      </w:r>
      <w:bookmarkStart w:id="0" w:name="_Hlk106792341"/>
      <w:r w:rsidRPr="00A3298F">
        <w:rPr>
          <w:rFonts w:ascii="Arial" w:hAnsi="Arial" w:cs="Arial"/>
        </w:rPr>
        <w:t>„</w:t>
      </w:r>
      <w:r w:rsidR="00EB5CA6">
        <w:rPr>
          <w:rFonts w:ascii="Arial" w:hAnsi="Arial" w:cs="Arial"/>
        </w:rPr>
        <w:t>ŁABĘDŹ</w:t>
      </w:r>
      <w:r w:rsidRPr="00A3298F">
        <w:rPr>
          <w:rFonts w:ascii="Arial" w:hAnsi="Arial" w:cs="Arial"/>
        </w:rPr>
        <w:t xml:space="preserve">” </w:t>
      </w:r>
      <w:bookmarkEnd w:id="0"/>
      <w:r w:rsidRPr="00A3298F">
        <w:rPr>
          <w:rFonts w:ascii="Arial" w:hAnsi="Arial" w:cs="Arial"/>
        </w:rPr>
        <w:t>zaopatrzenia pracowników w środki ochrony indywidualnej stosownie do rodzaju  wykonywanych czynności,</w:t>
      </w:r>
    </w:p>
    <w:p w14:paraId="074A8B12" w14:textId="77777777" w:rsidR="00E4639B" w:rsidRPr="00A3298F" w:rsidRDefault="00E4639B" w:rsidP="009811BA">
      <w:pPr>
        <w:numPr>
          <w:ilvl w:val="0"/>
          <w:numId w:val="68"/>
        </w:numPr>
        <w:ind w:left="567" w:hanging="219"/>
        <w:jc w:val="both"/>
        <w:rPr>
          <w:rFonts w:ascii="Arial" w:hAnsi="Arial" w:cs="Arial"/>
        </w:rPr>
      </w:pPr>
      <w:r w:rsidRPr="00A3298F">
        <w:rPr>
          <w:rFonts w:ascii="Arial" w:hAnsi="Arial" w:cs="Arial"/>
        </w:rPr>
        <w:t xml:space="preserve"> zaopatrzenia pracowników w jednakowe kolorystycznie ubranie robocze (kolor do uzgodnienia na etapie podpisywania umowy),</w:t>
      </w:r>
    </w:p>
    <w:p w14:paraId="51C5E11E"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zaopatrzenia pracowników wykonujących prace przy niecce basenowej jednakowe kolorystycznie kapoki zabezpieczające przed ewentualnym utonięciem (kolor do uzgodnienia na etapie podpisywania umowy),</w:t>
      </w:r>
    </w:p>
    <w:p w14:paraId="2F5A22DA" w14:textId="0F437D6F" w:rsidR="00E4639B" w:rsidRPr="00A3298F" w:rsidRDefault="00E4639B" w:rsidP="009811BA">
      <w:pPr>
        <w:numPr>
          <w:ilvl w:val="0"/>
          <w:numId w:val="68"/>
        </w:numPr>
        <w:ind w:left="708"/>
        <w:jc w:val="both"/>
        <w:rPr>
          <w:rFonts w:ascii="Arial" w:hAnsi="Arial" w:cs="Arial"/>
        </w:rPr>
      </w:pPr>
      <w:r w:rsidRPr="00A3298F">
        <w:rPr>
          <w:rFonts w:ascii="Arial" w:hAnsi="Arial" w:cs="Arial"/>
        </w:rPr>
        <w:t>wyposażenia pracowników w identyfikatory firmowe z nazwą firmy sprzątającej z imieniem i nazwiskiem oraz stanowiskiem pracownika wg wzoru uzgodnionego z Zamawiającym,</w:t>
      </w:r>
    </w:p>
    <w:p w14:paraId="2FF7CEB4" w14:textId="64B250CB" w:rsidR="00E4639B" w:rsidRPr="00A3298F" w:rsidRDefault="00E4639B" w:rsidP="009811BA">
      <w:pPr>
        <w:numPr>
          <w:ilvl w:val="0"/>
          <w:numId w:val="68"/>
        </w:numPr>
        <w:ind w:left="708"/>
        <w:jc w:val="both"/>
        <w:rPr>
          <w:rFonts w:ascii="Arial" w:hAnsi="Arial" w:cs="Arial"/>
        </w:rPr>
      </w:pPr>
      <w:r w:rsidRPr="00A3298F">
        <w:rPr>
          <w:rFonts w:ascii="Arial" w:hAnsi="Arial" w:cs="Arial"/>
        </w:rPr>
        <w:t xml:space="preserve">przeszkolenia stanowiskowego i zapoznania z dokumentacją aktualnie obowiązującą na pływalni </w:t>
      </w:r>
      <w:r w:rsidR="00EB5CA6" w:rsidRPr="00A3298F">
        <w:rPr>
          <w:rFonts w:ascii="Arial" w:hAnsi="Arial" w:cs="Arial"/>
        </w:rPr>
        <w:t>„</w:t>
      </w:r>
      <w:r w:rsidR="00EB5CA6">
        <w:rPr>
          <w:rFonts w:ascii="Arial" w:hAnsi="Arial" w:cs="Arial"/>
        </w:rPr>
        <w:t>ŁABĘDŹ</w:t>
      </w:r>
      <w:r w:rsidR="00EB5CA6" w:rsidRPr="00A3298F">
        <w:rPr>
          <w:rFonts w:ascii="Arial" w:hAnsi="Arial" w:cs="Arial"/>
        </w:rPr>
        <w:t xml:space="preserve">” </w:t>
      </w:r>
      <w:r w:rsidRPr="00A3298F">
        <w:rPr>
          <w:rFonts w:ascii="Arial" w:hAnsi="Arial" w:cs="Arial"/>
        </w:rPr>
        <w:t xml:space="preserve">przed przystąpieniem do pracy pracownika utrzymania czystości oraz jego udokumentowania, </w:t>
      </w:r>
    </w:p>
    <w:p w14:paraId="50C18A22" w14:textId="2A1FEF28" w:rsidR="00E4639B" w:rsidRPr="00A3298F" w:rsidRDefault="00E4639B" w:rsidP="009811BA">
      <w:pPr>
        <w:numPr>
          <w:ilvl w:val="0"/>
          <w:numId w:val="68"/>
        </w:numPr>
        <w:ind w:left="708"/>
        <w:jc w:val="both"/>
        <w:rPr>
          <w:rFonts w:ascii="Arial" w:hAnsi="Arial" w:cs="Arial"/>
        </w:rPr>
      </w:pPr>
      <w:r w:rsidRPr="00A3298F">
        <w:rPr>
          <w:rFonts w:ascii="Arial" w:hAnsi="Arial" w:cs="Arial"/>
        </w:rPr>
        <w:t xml:space="preserve">przeszkolenia pracowników z zakresu prac wymaganej jakości na ww. obiekcie po rozpoczęciu współpracy oraz w przypadku zmiany w dokumentacji w ciągu 14 dni od jej wprowadzenia na pływalni </w:t>
      </w:r>
      <w:r w:rsidR="00EB5CA6" w:rsidRPr="00A3298F">
        <w:rPr>
          <w:rFonts w:ascii="Arial" w:hAnsi="Arial" w:cs="Arial"/>
        </w:rPr>
        <w:t>„</w:t>
      </w:r>
      <w:r w:rsidR="00EB5CA6">
        <w:rPr>
          <w:rFonts w:ascii="Arial" w:hAnsi="Arial" w:cs="Arial"/>
        </w:rPr>
        <w:t>ŁABĘDŹ</w:t>
      </w:r>
      <w:r w:rsidR="00EB5CA6" w:rsidRPr="00A3298F">
        <w:rPr>
          <w:rFonts w:ascii="Arial" w:hAnsi="Arial" w:cs="Arial"/>
        </w:rPr>
        <w:t xml:space="preserve">” </w:t>
      </w:r>
      <w:r w:rsidRPr="00A3298F">
        <w:rPr>
          <w:rFonts w:ascii="Arial" w:hAnsi="Arial" w:cs="Arial"/>
        </w:rPr>
        <w:t xml:space="preserve">i udokumentowania, </w:t>
      </w:r>
    </w:p>
    <w:p w14:paraId="2BDD23C7" w14:textId="6304F56A" w:rsidR="00E4639B" w:rsidRPr="00A3298F" w:rsidRDefault="00E4639B" w:rsidP="009811BA">
      <w:pPr>
        <w:numPr>
          <w:ilvl w:val="0"/>
          <w:numId w:val="68"/>
        </w:numPr>
        <w:ind w:left="708"/>
        <w:jc w:val="both"/>
        <w:rPr>
          <w:rFonts w:ascii="Arial" w:hAnsi="Arial" w:cs="Arial"/>
        </w:rPr>
      </w:pPr>
      <w:r w:rsidRPr="00A3298F">
        <w:rPr>
          <w:rFonts w:ascii="Arial" w:hAnsi="Arial" w:cs="Arial"/>
        </w:rPr>
        <w:t>wyłączenia z usługi bieżącego sprzątania danej powierzchni w przypadku prowadzenia</w:t>
      </w:r>
      <w:r w:rsidR="00182336">
        <w:rPr>
          <w:rFonts w:ascii="Arial" w:hAnsi="Arial" w:cs="Arial"/>
        </w:rPr>
        <w:t xml:space="preserve"> </w:t>
      </w:r>
      <w:r w:rsidRPr="00A3298F">
        <w:rPr>
          <w:rFonts w:ascii="Arial" w:hAnsi="Arial" w:cs="Arial"/>
        </w:rPr>
        <w:t xml:space="preserve">jej remontu bądź nie użytkowania, </w:t>
      </w:r>
    </w:p>
    <w:p w14:paraId="5DB25292"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poddać się audytom wewnętrznym i zewnętrznym prowadzonym u Zamawiającego,</w:t>
      </w:r>
    </w:p>
    <w:p w14:paraId="1D169D9B"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przedstawienia listy pracowników (na etapie podpisywania umowy), którzy będą realizować usługę utrzymania czystości i jej uaktualniania w przypadku zmian,</w:t>
      </w:r>
    </w:p>
    <w:p w14:paraId="07A912BD"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 xml:space="preserve">przedstawienia Zamawiającemu grafików pracowniczych z podziałem na odcinki  utrzymania czystości, najpóźniej do 26 każdego miesiąca poprzedzającego dany miesiąc pracy, </w:t>
      </w:r>
    </w:p>
    <w:p w14:paraId="7C407E73"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przedstawienia Zamawiającemu grafików pracowniczych wykonanych, najpóźniej do 5 każdego miesiąca,</w:t>
      </w:r>
    </w:p>
    <w:p w14:paraId="513FFEE8"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sporządzenia listy osób pobierających klucze z Portierni i uaktualniania jej w przypadku jakichkolwiek zmian,</w:t>
      </w:r>
    </w:p>
    <w:p w14:paraId="1F22F14F" w14:textId="26268D40" w:rsidR="00E4639B" w:rsidRPr="00A3298F" w:rsidRDefault="00E4639B" w:rsidP="009811BA">
      <w:pPr>
        <w:numPr>
          <w:ilvl w:val="0"/>
          <w:numId w:val="68"/>
        </w:numPr>
        <w:ind w:left="708"/>
        <w:jc w:val="both"/>
        <w:rPr>
          <w:rFonts w:ascii="Arial" w:hAnsi="Arial" w:cs="Arial"/>
        </w:rPr>
      </w:pPr>
      <w:r w:rsidRPr="00A3298F">
        <w:rPr>
          <w:rFonts w:ascii="Arial" w:hAnsi="Arial" w:cs="Arial"/>
        </w:rPr>
        <w:t xml:space="preserve">przedkładania Zamawiającemu aktualnych badań lekarskich wszystkich </w:t>
      </w:r>
      <w:proofErr w:type="spellStart"/>
      <w:r w:rsidRPr="00A3298F">
        <w:rPr>
          <w:rFonts w:ascii="Arial" w:hAnsi="Arial" w:cs="Arial"/>
        </w:rPr>
        <w:t>pracownikówz</w:t>
      </w:r>
      <w:proofErr w:type="spellEnd"/>
      <w:r w:rsidRPr="00A3298F">
        <w:rPr>
          <w:rFonts w:ascii="Arial" w:hAnsi="Arial" w:cs="Arial"/>
        </w:rPr>
        <w:t xml:space="preserve"> uwzględnieniem prac na wysokości do 3 m, a 1/3 pracowników powyżej 3 m.</w:t>
      </w:r>
    </w:p>
    <w:p w14:paraId="1A90342D"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przedkładania Zamawiającemu aktualnych badań i szkoleń pracowników wykonujących  prace na wysokości,</w:t>
      </w:r>
    </w:p>
    <w:p w14:paraId="292E58F9" w14:textId="1AC6333A" w:rsidR="00E4639B" w:rsidRPr="00A3298F" w:rsidRDefault="00E4639B" w:rsidP="009811BA">
      <w:pPr>
        <w:numPr>
          <w:ilvl w:val="0"/>
          <w:numId w:val="68"/>
        </w:numPr>
        <w:ind w:left="708"/>
        <w:jc w:val="both"/>
        <w:rPr>
          <w:rFonts w:ascii="Arial" w:hAnsi="Arial" w:cs="Arial"/>
        </w:rPr>
      </w:pPr>
      <w:r w:rsidRPr="00A3298F">
        <w:rPr>
          <w:rFonts w:ascii="Arial" w:hAnsi="Arial" w:cs="Arial"/>
        </w:rPr>
        <w:t>wyznaczenia stałej osoby do kontaktów z Zamawiającym, która ma obowiązek na bieżąco,</w:t>
      </w:r>
      <w:r w:rsidR="00182336">
        <w:rPr>
          <w:rFonts w:ascii="Arial" w:hAnsi="Arial" w:cs="Arial"/>
        </w:rPr>
        <w:t xml:space="preserve"> </w:t>
      </w:r>
      <w:r w:rsidRPr="00A3298F">
        <w:rPr>
          <w:rFonts w:ascii="Arial" w:hAnsi="Arial" w:cs="Arial"/>
        </w:rPr>
        <w:t xml:space="preserve">tj. co najmniej raz dziennie kontaktować się z Kierownikiem pływalni lub osobą przez niego wyznaczoną. </w:t>
      </w:r>
    </w:p>
    <w:p w14:paraId="72180BE4" w14:textId="0479CD59" w:rsidR="00E4639B" w:rsidRPr="00A3298F" w:rsidRDefault="00E4639B" w:rsidP="009811BA">
      <w:pPr>
        <w:numPr>
          <w:ilvl w:val="0"/>
          <w:numId w:val="68"/>
        </w:numPr>
        <w:ind w:left="708"/>
        <w:jc w:val="both"/>
        <w:rPr>
          <w:rFonts w:ascii="Arial" w:hAnsi="Arial" w:cs="Arial"/>
        </w:rPr>
      </w:pPr>
      <w:r w:rsidRPr="00A3298F">
        <w:rPr>
          <w:rFonts w:ascii="Arial" w:hAnsi="Arial" w:cs="Arial"/>
        </w:rPr>
        <w:t>przeszkolenie personelu z zasad stosowania technologii i środków chemicznych oraz znajomości obiektu przed przystąpieniem do wykonywania zamówienia,</w:t>
      </w:r>
    </w:p>
    <w:p w14:paraId="1F8D15F4" w14:textId="34968E59" w:rsidR="00E4639B" w:rsidRPr="00A3298F" w:rsidRDefault="00E4639B" w:rsidP="009811BA">
      <w:pPr>
        <w:numPr>
          <w:ilvl w:val="0"/>
          <w:numId w:val="68"/>
        </w:numPr>
        <w:ind w:left="708"/>
        <w:jc w:val="both"/>
        <w:rPr>
          <w:rFonts w:ascii="Arial" w:hAnsi="Arial" w:cs="Arial"/>
        </w:rPr>
      </w:pPr>
      <w:r w:rsidRPr="00A3298F">
        <w:rPr>
          <w:rFonts w:ascii="Arial" w:hAnsi="Arial" w:cs="Arial"/>
        </w:rPr>
        <w:t>wprowadzenia dziennych kart pracy określających codzienny i zmianowy zakres prac</w:t>
      </w:r>
      <w:r w:rsidR="00182336">
        <w:rPr>
          <w:rFonts w:ascii="Arial" w:hAnsi="Arial" w:cs="Arial"/>
        </w:rPr>
        <w:t xml:space="preserve"> </w:t>
      </w:r>
      <w:r w:rsidRPr="00A3298F">
        <w:rPr>
          <w:rFonts w:ascii="Arial" w:hAnsi="Arial" w:cs="Arial"/>
        </w:rPr>
        <w:t>dla każdego pracownika. Każdy pracownik ma obowiązek własnym podpisem potwierdzić codzienny wykonywany zakres prac wraz z ewentualnymi uwagami. Karty pracy muszą być dostępne do codziennego wglądu dla Zlecającego.</w:t>
      </w:r>
    </w:p>
    <w:p w14:paraId="028FE951" w14:textId="77777777" w:rsidR="00E4639B" w:rsidRPr="00A3298F" w:rsidRDefault="00E4639B" w:rsidP="00E4639B">
      <w:pPr>
        <w:jc w:val="both"/>
        <w:rPr>
          <w:rFonts w:ascii="Arial" w:hAnsi="Arial" w:cs="Arial"/>
          <w:color w:val="FF0000"/>
        </w:rPr>
      </w:pPr>
    </w:p>
    <w:p w14:paraId="65F67A53" w14:textId="77777777" w:rsidR="00E4639B" w:rsidRPr="00A3298F" w:rsidRDefault="00E4639B" w:rsidP="00E4639B">
      <w:pPr>
        <w:ind w:left="360"/>
        <w:jc w:val="both"/>
        <w:rPr>
          <w:rFonts w:ascii="Arial" w:hAnsi="Arial" w:cs="Arial"/>
          <w:b/>
        </w:rPr>
      </w:pPr>
      <w:r w:rsidRPr="00A3298F">
        <w:rPr>
          <w:rFonts w:ascii="Arial" w:hAnsi="Arial" w:cs="Arial"/>
          <w:b/>
        </w:rPr>
        <w:t xml:space="preserve">Nadzorowanie wykonanej usługi </w:t>
      </w:r>
    </w:p>
    <w:p w14:paraId="3BBFC14F" w14:textId="77777777" w:rsidR="00E4639B" w:rsidRPr="00A3298F" w:rsidRDefault="00E4639B" w:rsidP="009811BA">
      <w:pPr>
        <w:numPr>
          <w:ilvl w:val="0"/>
          <w:numId w:val="75"/>
        </w:numPr>
        <w:ind w:left="700"/>
        <w:jc w:val="both"/>
        <w:rPr>
          <w:rFonts w:ascii="Arial" w:hAnsi="Arial" w:cs="Arial"/>
        </w:rPr>
      </w:pPr>
      <w:r w:rsidRPr="00A3298F">
        <w:rPr>
          <w:rFonts w:ascii="Arial" w:hAnsi="Arial" w:cs="Arial"/>
        </w:rPr>
        <w:t>na terenie będą przeprowadzone kontrole świadczonej usługi nie rzadziej niż 4 x w miesiącu przez specjalistę ds. technologii utrzymania czystości lub osobę przez niego wyznaczoną,</w:t>
      </w:r>
    </w:p>
    <w:p w14:paraId="4667C78B" w14:textId="77777777" w:rsidR="00E4639B" w:rsidRPr="00A3298F" w:rsidRDefault="00E4639B" w:rsidP="009811BA">
      <w:pPr>
        <w:numPr>
          <w:ilvl w:val="0"/>
          <w:numId w:val="75"/>
        </w:numPr>
        <w:ind w:left="720"/>
        <w:jc w:val="both"/>
        <w:rPr>
          <w:rFonts w:ascii="Arial" w:hAnsi="Arial" w:cs="Arial"/>
        </w:rPr>
      </w:pPr>
      <w:r w:rsidRPr="00A3298F">
        <w:rPr>
          <w:rFonts w:ascii="Arial" w:hAnsi="Arial" w:cs="Arial"/>
        </w:rPr>
        <w:t>w przypadku stwierdzenia podczas kontroli nieprawidłowości Wykonawca zobowiązany jest do usunięcia zgodnie z zapisami z protokołu nie później niż do dnia wystawienia faktury,</w:t>
      </w:r>
    </w:p>
    <w:p w14:paraId="165F0327" w14:textId="77777777" w:rsidR="00E4639B" w:rsidRPr="00A3298F" w:rsidRDefault="00E4639B" w:rsidP="009811BA">
      <w:pPr>
        <w:numPr>
          <w:ilvl w:val="0"/>
          <w:numId w:val="75"/>
        </w:numPr>
        <w:ind w:left="720"/>
        <w:jc w:val="both"/>
        <w:rPr>
          <w:rFonts w:ascii="Arial" w:hAnsi="Arial" w:cs="Arial"/>
        </w:rPr>
      </w:pPr>
      <w:r w:rsidRPr="00A3298F">
        <w:rPr>
          <w:rFonts w:ascii="Arial" w:hAnsi="Arial" w:cs="Arial"/>
        </w:rPr>
        <w:t>ocena kontroli będzie prowadzona na podstawie protokołów kontroli czystości Zamawiającego,</w:t>
      </w:r>
    </w:p>
    <w:p w14:paraId="5608B8F9" w14:textId="77777777" w:rsidR="00E4639B" w:rsidRPr="00A3298F" w:rsidRDefault="00E4639B" w:rsidP="009811BA">
      <w:pPr>
        <w:numPr>
          <w:ilvl w:val="0"/>
          <w:numId w:val="75"/>
        </w:numPr>
        <w:ind w:left="720"/>
        <w:jc w:val="both"/>
        <w:rPr>
          <w:rFonts w:ascii="Arial" w:hAnsi="Arial" w:cs="Arial"/>
        </w:rPr>
      </w:pPr>
      <w:r w:rsidRPr="00A3298F">
        <w:rPr>
          <w:rFonts w:ascii="Arial" w:hAnsi="Arial" w:cs="Arial"/>
        </w:rPr>
        <w:t xml:space="preserve">Zamawiający zastrzega sobie prawo do bieżącej kontroli właściwego wykonania usługi przez Kierownika obiektu lub wyznaczonego pracownika nadzoru w tym również bez udziału Wykonawcy. </w:t>
      </w:r>
    </w:p>
    <w:p w14:paraId="27ACFF13" w14:textId="77777777" w:rsidR="00E4639B" w:rsidRPr="00A3298F" w:rsidRDefault="00E4639B" w:rsidP="00E4639B">
      <w:pPr>
        <w:ind w:left="720" w:hanging="360"/>
        <w:jc w:val="both"/>
        <w:rPr>
          <w:rFonts w:ascii="Arial" w:hAnsi="Arial" w:cs="Arial"/>
          <w:color w:val="FF0000"/>
        </w:rPr>
      </w:pPr>
    </w:p>
    <w:p w14:paraId="32C254D8" w14:textId="77777777" w:rsidR="00E4639B" w:rsidRPr="00A3298F" w:rsidRDefault="00E4639B" w:rsidP="00E4639B">
      <w:pPr>
        <w:keepNext/>
        <w:spacing w:line="360" w:lineRule="auto"/>
        <w:jc w:val="both"/>
        <w:rPr>
          <w:rFonts w:ascii="Arial" w:hAnsi="Arial" w:cs="Arial"/>
          <w:b/>
        </w:rPr>
      </w:pPr>
      <w:r w:rsidRPr="00A3298F">
        <w:rPr>
          <w:rFonts w:ascii="Arial" w:hAnsi="Arial" w:cs="Arial"/>
          <w:b/>
        </w:rPr>
        <w:t>Obowiązki na stanowisku pracownika.</w:t>
      </w:r>
    </w:p>
    <w:p w14:paraId="643DAD3F" w14:textId="77777777" w:rsidR="00E4639B" w:rsidRPr="00A3298F" w:rsidRDefault="00E4639B" w:rsidP="00E4639B">
      <w:pPr>
        <w:jc w:val="both"/>
        <w:rPr>
          <w:rFonts w:ascii="Arial" w:hAnsi="Arial" w:cs="Arial"/>
        </w:rPr>
      </w:pPr>
      <w:r w:rsidRPr="00A3298F">
        <w:rPr>
          <w:rFonts w:ascii="Arial" w:hAnsi="Arial" w:cs="Arial"/>
        </w:rPr>
        <w:t>Do szczegółowego zakresu obowiązków na stanowisku pracownika utrzymania czystości należy między innymi:</w:t>
      </w:r>
    </w:p>
    <w:p w14:paraId="2D2C2E5E" w14:textId="13F18CA0" w:rsidR="00E4639B" w:rsidRPr="00A3298F" w:rsidRDefault="00E4639B" w:rsidP="009811BA">
      <w:pPr>
        <w:numPr>
          <w:ilvl w:val="0"/>
          <w:numId w:val="84"/>
        </w:numPr>
        <w:jc w:val="both"/>
        <w:rPr>
          <w:rFonts w:ascii="Arial" w:hAnsi="Arial" w:cs="Arial"/>
        </w:rPr>
      </w:pPr>
      <w:r w:rsidRPr="00A3298F">
        <w:rPr>
          <w:rFonts w:ascii="Arial" w:hAnsi="Arial" w:cs="Arial"/>
        </w:rPr>
        <w:t xml:space="preserve">utrzymywanie czystości na obiekcie pływalni </w:t>
      </w:r>
      <w:r w:rsidR="00EB5CA6" w:rsidRPr="00A3298F">
        <w:rPr>
          <w:rFonts w:ascii="Arial" w:hAnsi="Arial" w:cs="Arial"/>
        </w:rPr>
        <w:t>„</w:t>
      </w:r>
      <w:r w:rsidR="00EB5CA6">
        <w:rPr>
          <w:rFonts w:ascii="Arial" w:hAnsi="Arial" w:cs="Arial"/>
        </w:rPr>
        <w:t>ŁABĘDŹ</w:t>
      </w:r>
      <w:r w:rsidR="00EB5CA6" w:rsidRPr="00A3298F">
        <w:rPr>
          <w:rFonts w:ascii="Arial" w:hAnsi="Arial" w:cs="Arial"/>
        </w:rPr>
        <w:t>”</w:t>
      </w:r>
      <w:r w:rsidRPr="00A3298F">
        <w:rPr>
          <w:rFonts w:ascii="Arial" w:hAnsi="Arial" w:cs="Arial"/>
        </w:rPr>
        <w:t>,</w:t>
      </w:r>
    </w:p>
    <w:p w14:paraId="12FB95E2" w14:textId="77777777" w:rsidR="00E4639B" w:rsidRPr="00A3298F" w:rsidRDefault="00E4639B" w:rsidP="009811BA">
      <w:pPr>
        <w:numPr>
          <w:ilvl w:val="0"/>
          <w:numId w:val="84"/>
        </w:numPr>
        <w:jc w:val="both"/>
        <w:rPr>
          <w:rFonts w:ascii="Arial" w:hAnsi="Arial" w:cs="Arial"/>
        </w:rPr>
      </w:pPr>
      <w:r w:rsidRPr="00A3298F">
        <w:rPr>
          <w:rFonts w:ascii="Arial" w:hAnsi="Arial" w:cs="Arial"/>
        </w:rPr>
        <w:t>kompleksowym sprzątaniu pomieszczeń oraz ciągów komunikacyjnych zgodnie z obowiązującą dokumentacją Zamawiającego, w tym;</w:t>
      </w:r>
    </w:p>
    <w:p w14:paraId="58B1A863" w14:textId="77777777" w:rsidR="00E4639B" w:rsidRPr="00A3298F" w:rsidRDefault="00E4639B" w:rsidP="009811BA">
      <w:pPr>
        <w:numPr>
          <w:ilvl w:val="1"/>
          <w:numId w:val="84"/>
        </w:numPr>
        <w:jc w:val="both"/>
        <w:rPr>
          <w:rFonts w:ascii="Arial" w:hAnsi="Arial" w:cs="Arial"/>
        </w:rPr>
      </w:pPr>
      <w:r w:rsidRPr="00A3298F">
        <w:rPr>
          <w:rFonts w:ascii="Arial" w:hAnsi="Arial" w:cs="Arial"/>
        </w:rPr>
        <w:t>codziennym utrzymywaniu w czystości pomieszczeń i ciągów komunikacyjnych,</w:t>
      </w:r>
    </w:p>
    <w:p w14:paraId="3295BB07" w14:textId="2B967E0F" w:rsidR="00E4639B" w:rsidRPr="00A3298F" w:rsidRDefault="00E4639B" w:rsidP="009811BA">
      <w:pPr>
        <w:numPr>
          <w:ilvl w:val="1"/>
          <w:numId w:val="84"/>
        </w:numPr>
        <w:jc w:val="both"/>
        <w:rPr>
          <w:rFonts w:ascii="Arial" w:hAnsi="Arial" w:cs="Arial"/>
        </w:rPr>
      </w:pPr>
      <w:r w:rsidRPr="00A3298F">
        <w:rPr>
          <w:rFonts w:ascii="Arial" w:hAnsi="Arial" w:cs="Arial"/>
        </w:rPr>
        <w:t>gruntownym doczyszczaniu posadzek przy użyciu maszyn czyszcząco – zbierających i szorujących,</w:t>
      </w:r>
    </w:p>
    <w:p w14:paraId="3534C5F3" w14:textId="77777777" w:rsidR="00E4639B" w:rsidRPr="00A3298F" w:rsidRDefault="00E4639B" w:rsidP="009811BA">
      <w:pPr>
        <w:numPr>
          <w:ilvl w:val="1"/>
          <w:numId w:val="84"/>
        </w:numPr>
        <w:jc w:val="both"/>
        <w:rPr>
          <w:rFonts w:ascii="Arial" w:hAnsi="Arial" w:cs="Arial"/>
        </w:rPr>
      </w:pPr>
      <w:r w:rsidRPr="00A3298F">
        <w:rPr>
          <w:rFonts w:ascii="Arial" w:hAnsi="Arial" w:cs="Arial"/>
        </w:rPr>
        <w:t>polerowaniu posadzek przy użyciu maszyn jednotarczowych,</w:t>
      </w:r>
    </w:p>
    <w:p w14:paraId="449ABCEA" w14:textId="77777777" w:rsidR="00E4639B" w:rsidRPr="00A3298F" w:rsidRDefault="00E4639B" w:rsidP="009811BA">
      <w:pPr>
        <w:numPr>
          <w:ilvl w:val="1"/>
          <w:numId w:val="84"/>
        </w:numPr>
        <w:jc w:val="both"/>
        <w:rPr>
          <w:rFonts w:ascii="Arial" w:hAnsi="Arial" w:cs="Arial"/>
        </w:rPr>
      </w:pPr>
      <w:r w:rsidRPr="00A3298F">
        <w:rPr>
          <w:rFonts w:ascii="Arial" w:hAnsi="Arial" w:cs="Arial"/>
        </w:rPr>
        <w:t>myciu okien wewnątrz,</w:t>
      </w:r>
    </w:p>
    <w:p w14:paraId="7F4E3B57" w14:textId="77777777" w:rsidR="00E4639B" w:rsidRPr="00A3298F" w:rsidRDefault="00E4639B" w:rsidP="009811BA">
      <w:pPr>
        <w:numPr>
          <w:ilvl w:val="1"/>
          <w:numId w:val="84"/>
        </w:numPr>
        <w:jc w:val="both"/>
        <w:rPr>
          <w:rFonts w:ascii="Arial" w:hAnsi="Arial" w:cs="Arial"/>
        </w:rPr>
      </w:pPr>
      <w:r w:rsidRPr="00A3298F">
        <w:rPr>
          <w:rFonts w:ascii="Arial" w:hAnsi="Arial" w:cs="Arial"/>
        </w:rPr>
        <w:t>praniu wykładzin dywanowych oraz mat wejściowych przy użyciu maszyn piorących,</w:t>
      </w:r>
    </w:p>
    <w:p w14:paraId="77476CBE" w14:textId="77777777" w:rsidR="00E4639B" w:rsidRPr="00A3298F" w:rsidRDefault="00E4639B" w:rsidP="009811BA">
      <w:pPr>
        <w:numPr>
          <w:ilvl w:val="0"/>
          <w:numId w:val="84"/>
        </w:numPr>
        <w:ind w:hanging="144"/>
        <w:jc w:val="both"/>
        <w:rPr>
          <w:rFonts w:ascii="Arial" w:hAnsi="Arial" w:cs="Arial"/>
        </w:rPr>
      </w:pPr>
      <w:r w:rsidRPr="00A3298F">
        <w:rPr>
          <w:rFonts w:ascii="Arial" w:hAnsi="Arial" w:cs="Arial"/>
        </w:rPr>
        <w:t>myciu i dezynfekcji wind,</w:t>
      </w:r>
    </w:p>
    <w:p w14:paraId="0A23A3D9" w14:textId="77777777" w:rsidR="00E4639B" w:rsidRPr="00A3298F" w:rsidRDefault="00E4639B" w:rsidP="009811BA">
      <w:pPr>
        <w:numPr>
          <w:ilvl w:val="0"/>
          <w:numId w:val="84"/>
        </w:numPr>
        <w:ind w:hanging="144"/>
        <w:jc w:val="both"/>
        <w:rPr>
          <w:rFonts w:ascii="Arial" w:hAnsi="Arial" w:cs="Arial"/>
          <w:i/>
        </w:rPr>
      </w:pPr>
      <w:r w:rsidRPr="00A3298F">
        <w:rPr>
          <w:rFonts w:ascii="Arial" w:hAnsi="Arial" w:cs="Arial"/>
        </w:rPr>
        <w:t>myciu i dezynfekcji pomieszczeń przy zastosowaniu odpowiedniego sprzętu oraz preparatów,</w:t>
      </w:r>
      <w:r w:rsidRPr="00A3298F">
        <w:rPr>
          <w:rFonts w:ascii="Arial" w:hAnsi="Arial" w:cs="Arial"/>
          <w:i/>
        </w:rPr>
        <w:t xml:space="preserve"> </w:t>
      </w:r>
    </w:p>
    <w:p w14:paraId="145161D3" w14:textId="77777777" w:rsidR="00E4639B" w:rsidRPr="00A3298F" w:rsidRDefault="00E4639B" w:rsidP="009811BA">
      <w:pPr>
        <w:numPr>
          <w:ilvl w:val="0"/>
          <w:numId w:val="84"/>
        </w:numPr>
        <w:ind w:hanging="144"/>
        <w:jc w:val="both"/>
        <w:rPr>
          <w:rFonts w:ascii="Arial" w:hAnsi="Arial" w:cs="Arial"/>
          <w:i/>
        </w:rPr>
      </w:pPr>
      <w:r w:rsidRPr="00A3298F">
        <w:rPr>
          <w:rFonts w:ascii="Arial" w:hAnsi="Arial" w:cs="Arial"/>
          <w:i/>
        </w:rPr>
        <w:t xml:space="preserve"> </w:t>
      </w:r>
      <w:r w:rsidRPr="00A3298F">
        <w:rPr>
          <w:rFonts w:ascii="Arial" w:hAnsi="Arial" w:cs="Arial"/>
        </w:rPr>
        <w:t>wykonywaniu wszystkich wymienionych powyżej czynności zgodnie z przyjętą  technologią oraz obowiązującymi schematami utrzymania czystości,</w:t>
      </w:r>
    </w:p>
    <w:p w14:paraId="112292A7" w14:textId="4D29FC69" w:rsidR="00E4639B" w:rsidRPr="00A3298F" w:rsidRDefault="00E4639B" w:rsidP="009811BA">
      <w:pPr>
        <w:numPr>
          <w:ilvl w:val="0"/>
          <w:numId w:val="84"/>
        </w:numPr>
        <w:ind w:hanging="144"/>
        <w:jc w:val="both"/>
        <w:rPr>
          <w:rFonts w:ascii="Arial" w:hAnsi="Arial" w:cs="Arial"/>
          <w:i/>
        </w:rPr>
      </w:pPr>
      <w:r w:rsidRPr="00A3298F">
        <w:rPr>
          <w:rFonts w:ascii="Arial" w:hAnsi="Arial" w:cs="Arial"/>
        </w:rPr>
        <w:t xml:space="preserve">opróżnianiu koszy na odpady minimum 1 x dziennie przy stosowaniu odpowiedniej kolorystyki worków na odpady zgodnie z przyjętą na pływalni </w:t>
      </w:r>
      <w:r w:rsidR="00EB5CA6" w:rsidRPr="00A3298F">
        <w:rPr>
          <w:rFonts w:ascii="Arial" w:hAnsi="Arial" w:cs="Arial"/>
        </w:rPr>
        <w:t>„</w:t>
      </w:r>
      <w:r w:rsidR="00EB5CA6">
        <w:rPr>
          <w:rFonts w:ascii="Arial" w:hAnsi="Arial" w:cs="Arial"/>
        </w:rPr>
        <w:t>ŁABĘDŹ</w:t>
      </w:r>
      <w:r w:rsidR="00EB5CA6" w:rsidRPr="00A3298F">
        <w:rPr>
          <w:rFonts w:ascii="Arial" w:hAnsi="Arial" w:cs="Arial"/>
        </w:rPr>
        <w:t>”</w:t>
      </w:r>
      <w:r w:rsidRPr="00A3298F">
        <w:rPr>
          <w:rFonts w:ascii="Arial" w:hAnsi="Arial" w:cs="Arial"/>
        </w:rPr>
        <w:t>, a w szczególnych przypadkach częstszego zbierania odpadów uzależnionego od stopnia zapełnienia  pojemników  (2/3 pojemności),</w:t>
      </w:r>
    </w:p>
    <w:p w14:paraId="7660D094" w14:textId="232F2C26" w:rsidR="00E4639B" w:rsidRPr="00A3298F" w:rsidRDefault="00E4639B" w:rsidP="009811BA">
      <w:pPr>
        <w:numPr>
          <w:ilvl w:val="0"/>
          <w:numId w:val="84"/>
        </w:numPr>
        <w:ind w:left="709" w:hanging="283"/>
        <w:jc w:val="both"/>
        <w:rPr>
          <w:rFonts w:ascii="Arial" w:hAnsi="Arial" w:cs="Arial"/>
          <w:i/>
        </w:rPr>
      </w:pPr>
      <w:r w:rsidRPr="00A3298F">
        <w:rPr>
          <w:rFonts w:ascii="Arial" w:hAnsi="Arial" w:cs="Arial"/>
        </w:rPr>
        <w:t>obsłudze ręcznego i zmechanizowanego sprzętu do utrzymania czystości zgodnie z  instrukcjami producenta,</w:t>
      </w:r>
    </w:p>
    <w:p w14:paraId="7B2EBBA4" w14:textId="551D0A49" w:rsidR="00E4639B" w:rsidRPr="00A3298F" w:rsidRDefault="00E4639B" w:rsidP="009811BA">
      <w:pPr>
        <w:numPr>
          <w:ilvl w:val="0"/>
          <w:numId w:val="84"/>
        </w:numPr>
        <w:ind w:left="709" w:hanging="283"/>
        <w:jc w:val="both"/>
        <w:rPr>
          <w:rFonts w:ascii="Arial" w:hAnsi="Arial" w:cs="Arial"/>
          <w:i/>
        </w:rPr>
      </w:pPr>
      <w:r w:rsidRPr="00A3298F">
        <w:rPr>
          <w:rFonts w:ascii="Arial" w:hAnsi="Arial" w:cs="Arial"/>
        </w:rPr>
        <w:t>racjonalnym wykorzystywaniu środków czystości oraz środków dezynfekcyjnych zgodnie</w:t>
      </w:r>
      <w:r w:rsidR="00B66E1B">
        <w:rPr>
          <w:rFonts w:ascii="Arial" w:hAnsi="Arial" w:cs="Arial"/>
        </w:rPr>
        <w:t xml:space="preserve"> </w:t>
      </w:r>
      <w:r w:rsidRPr="00A3298F">
        <w:rPr>
          <w:rFonts w:ascii="Arial" w:hAnsi="Arial" w:cs="Arial"/>
        </w:rPr>
        <w:t>z wyznaczonymi normami,</w:t>
      </w:r>
    </w:p>
    <w:p w14:paraId="4AE188C6" w14:textId="77777777" w:rsidR="00E4639B" w:rsidRPr="00A3298F" w:rsidRDefault="00E4639B" w:rsidP="009811BA">
      <w:pPr>
        <w:numPr>
          <w:ilvl w:val="0"/>
          <w:numId w:val="84"/>
        </w:numPr>
        <w:ind w:left="709" w:hanging="283"/>
        <w:jc w:val="both"/>
        <w:rPr>
          <w:rFonts w:ascii="Arial" w:hAnsi="Arial" w:cs="Arial"/>
        </w:rPr>
      </w:pPr>
      <w:r w:rsidRPr="00A3298F">
        <w:rPr>
          <w:rFonts w:ascii="Arial" w:hAnsi="Arial" w:cs="Arial"/>
        </w:rPr>
        <w:t>uwzględnianiu wszelkich zmian technologicznych,</w:t>
      </w:r>
    </w:p>
    <w:p w14:paraId="4948FA0F" w14:textId="77777777" w:rsidR="00E4639B" w:rsidRPr="00A3298F" w:rsidRDefault="00E4639B" w:rsidP="009811BA">
      <w:pPr>
        <w:numPr>
          <w:ilvl w:val="0"/>
          <w:numId w:val="84"/>
        </w:numPr>
        <w:tabs>
          <w:tab w:val="left" w:pos="851"/>
        </w:tabs>
        <w:ind w:left="709" w:hanging="283"/>
        <w:jc w:val="both"/>
        <w:rPr>
          <w:rFonts w:ascii="Arial" w:hAnsi="Arial" w:cs="Arial"/>
          <w:i/>
        </w:rPr>
      </w:pPr>
      <w:r w:rsidRPr="00A3298F">
        <w:rPr>
          <w:rFonts w:ascii="Arial" w:hAnsi="Arial" w:cs="Arial"/>
        </w:rPr>
        <w:t>wykonywaniu pracy zgodnie z obowiązującym harmonogramem pracy,</w:t>
      </w:r>
    </w:p>
    <w:p w14:paraId="0FADDB08" w14:textId="77777777" w:rsidR="00E4639B" w:rsidRPr="00A3298F" w:rsidRDefault="00E4639B" w:rsidP="009811BA">
      <w:pPr>
        <w:numPr>
          <w:ilvl w:val="0"/>
          <w:numId w:val="84"/>
        </w:numPr>
        <w:tabs>
          <w:tab w:val="left" w:pos="851"/>
        </w:tabs>
        <w:ind w:left="709" w:hanging="283"/>
        <w:jc w:val="both"/>
        <w:rPr>
          <w:rFonts w:ascii="Arial" w:hAnsi="Arial" w:cs="Arial"/>
          <w:i/>
        </w:rPr>
      </w:pPr>
      <w:r w:rsidRPr="00A3298F">
        <w:rPr>
          <w:rFonts w:ascii="Arial" w:hAnsi="Arial" w:cs="Arial"/>
        </w:rPr>
        <w:t>znajomości działania i przeznaczenia stosowanych środków i wymaganych stężeń,</w:t>
      </w:r>
    </w:p>
    <w:p w14:paraId="1BB8839F" w14:textId="1D6F44BA" w:rsidR="00E4639B" w:rsidRPr="00A3298F" w:rsidRDefault="00E4639B" w:rsidP="009811BA">
      <w:pPr>
        <w:numPr>
          <w:ilvl w:val="0"/>
          <w:numId w:val="84"/>
        </w:numPr>
        <w:tabs>
          <w:tab w:val="left" w:pos="851"/>
        </w:tabs>
        <w:ind w:left="709" w:hanging="283"/>
        <w:jc w:val="both"/>
        <w:rPr>
          <w:rFonts w:ascii="Arial" w:hAnsi="Arial" w:cs="Arial"/>
        </w:rPr>
      </w:pPr>
      <w:r w:rsidRPr="00A3298F">
        <w:rPr>
          <w:rFonts w:ascii="Arial" w:hAnsi="Arial" w:cs="Arial"/>
        </w:rPr>
        <w:t xml:space="preserve">wymianę materiałów higienicznych w dozownikach. </w:t>
      </w:r>
    </w:p>
    <w:p w14:paraId="109E29B4" w14:textId="77777777" w:rsidR="00E4639B" w:rsidRPr="00A3298F" w:rsidRDefault="00E4639B" w:rsidP="00E4639B">
      <w:pPr>
        <w:tabs>
          <w:tab w:val="left" w:pos="709"/>
        </w:tabs>
        <w:jc w:val="both"/>
        <w:rPr>
          <w:rFonts w:ascii="Arial" w:hAnsi="Arial" w:cs="Arial"/>
          <w:color w:val="FF0000"/>
        </w:rPr>
      </w:pPr>
    </w:p>
    <w:p w14:paraId="1EB2A80C" w14:textId="77777777" w:rsidR="00E4639B" w:rsidRPr="00A3298F" w:rsidRDefault="00E4639B" w:rsidP="00E4639B">
      <w:pPr>
        <w:jc w:val="both"/>
        <w:rPr>
          <w:rFonts w:ascii="Arial" w:hAnsi="Arial" w:cs="Arial"/>
          <w:b/>
        </w:rPr>
      </w:pPr>
      <w:r w:rsidRPr="00A3298F">
        <w:rPr>
          <w:rFonts w:ascii="Arial" w:hAnsi="Arial" w:cs="Arial"/>
          <w:b/>
        </w:rPr>
        <w:t>W przypadku konserwacji sprzętu do utrzymania czystości oraz wykonywaniu prac transportowych:</w:t>
      </w:r>
    </w:p>
    <w:p w14:paraId="46E59D0A" w14:textId="77777777" w:rsidR="00E4639B" w:rsidRPr="00A3298F" w:rsidRDefault="00E4639B" w:rsidP="009811BA">
      <w:pPr>
        <w:numPr>
          <w:ilvl w:val="0"/>
          <w:numId w:val="83"/>
        </w:numPr>
        <w:jc w:val="both"/>
        <w:rPr>
          <w:rFonts w:ascii="Arial" w:hAnsi="Arial" w:cs="Arial"/>
        </w:rPr>
      </w:pPr>
      <w:r w:rsidRPr="00A3298F">
        <w:rPr>
          <w:rFonts w:ascii="Arial" w:hAnsi="Arial" w:cs="Arial"/>
        </w:rPr>
        <w:t>gruntowne doczyszczenie sprzętu po wykonanej pracy oraz dezynfekcja elementów roboczych maszyn,</w:t>
      </w:r>
    </w:p>
    <w:p w14:paraId="71C669D0" w14:textId="77777777" w:rsidR="00E4639B" w:rsidRPr="00A3298F" w:rsidRDefault="00E4639B" w:rsidP="009811BA">
      <w:pPr>
        <w:numPr>
          <w:ilvl w:val="0"/>
          <w:numId w:val="83"/>
        </w:numPr>
        <w:jc w:val="both"/>
        <w:rPr>
          <w:rFonts w:ascii="Arial" w:hAnsi="Arial" w:cs="Arial"/>
        </w:rPr>
      </w:pPr>
      <w:r w:rsidRPr="00A3298F">
        <w:rPr>
          <w:rFonts w:ascii="Arial" w:hAnsi="Arial" w:cs="Arial"/>
        </w:rPr>
        <w:t>ocena sprawności technicznej urządzeń po zakończonej pracy i przed kolejnym dostarczeniem na stanowisko pracy,</w:t>
      </w:r>
    </w:p>
    <w:p w14:paraId="63D640F4" w14:textId="77777777" w:rsidR="00E4639B" w:rsidRPr="00A3298F" w:rsidRDefault="00E4639B" w:rsidP="009811BA">
      <w:pPr>
        <w:numPr>
          <w:ilvl w:val="0"/>
          <w:numId w:val="83"/>
        </w:numPr>
        <w:jc w:val="both"/>
        <w:rPr>
          <w:rFonts w:ascii="Arial" w:hAnsi="Arial" w:cs="Arial"/>
        </w:rPr>
      </w:pPr>
      <w:r w:rsidRPr="00A3298F">
        <w:rPr>
          <w:rFonts w:ascii="Arial" w:hAnsi="Arial" w:cs="Arial"/>
        </w:rPr>
        <w:t>bieżące informowanie o uszkodzeniach sprzętu i narzędzi oraz zakresie koniecznych napraw wyznaczoną osobę Wykonawcy ,</w:t>
      </w:r>
    </w:p>
    <w:p w14:paraId="2D86BC2A" w14:textId="77777777" w:rsidR="00E4639B" w:rsidRPr="00A3298F" w:rsidRDefault="00E4639B" w:rsidP="009811BA">
      <w:pPr>
        <w:numPr>
          <w:ilvl w:val="0"/>
          <w:numId w:val="83"/>
        </w:numPr>
        <w:jc w:val="both"/>
        <w:rPr>
          <w:rFonts w:ascii="Arial" w:hAnsi="Arial" w:cs="Arial"/>
        </w:rPr>
      </w:pPr>
      <w:r w:rsidRPr="00A3298F">
        <w:rPr>
          <w:rFonts w:ascii="Arial" w:hAnsi="Arial" w:cs="Arial"/>
        </w:rPr>
        <w:t>przechowywanie dokumentacji technicznej urządzeń do utrzymania czystości,</w:t>
      </w:r>
    </w:p>
    <w:p w14:paraId="24ED63D6" w14:textId="77777777" w:rsidR="00E4639B" w:rsidRPr="00A3298F" w:rsidRDefault="00E4639B" w:rsidP="00E4639B">
      <w:pPr>
        <w:jc w:val="both"/>
        <w:rPr>
          <w:rFonts w:ascii="Arial" w:hAnsi="Arial" w:cs="Arial"/>
          <w:color w:val="FF0000"/>
        </w:rPr>
      </w:pPr>
    </w:p>
    <w:p w14:paraId="421BD4A5" w14:textId="77777777" w:rsidR="00E4639B" w:rsidRPr="00A3298F" w:rsidRDefault="00E4639B" w:rsidP="00E4639B">
      <w:pPr>
        <w:jc w:val="both"/>
        <w:rPr>
          <w:rFonts w:ascii="Arial" w:hAnsi="Arial" w:cs="Arial"/>
        </w:rPr>
      </w:pPr>
      <w:r w:rsidRPr="00A3298F">
        <w:rPr>
          <w:rFonts w:ascii="Arial" w:hAnsi="Arial" w:cs="Arial"/>
        </w:rPr>
        <w:t>Zakres czynności może ulec zmianie w przypadkach podyktowanych dodatkowymi nieprzewidzianymi okolicznościami, co nie może wpłynąć na liczbę osób realizujących usługę (wyjątek – w szczególnych  przypadkach po uzyskaniu zgody Zamawiającego).</w:t>
      </w:r>
    </w:p>
    <w:p w14:paraId="40B997DB" w14:textId="77777777" w:rsidR="00E4639B" w:rsidRPr="00A3298F" w:rsidRDefault="00E4639B" w:rsidP="00E4639B">
      <w:pPr>
        <w:jc w:val="both"/>
        <w:rPr>
          <w:rFonts w:ascii="Arial" w:hAnsi="Arial" w:cs="Arial"/>
          <w:color w:val="FF0000"/>
        </w:rPr>
      </w:pPr>
    </w:p>
    <w:p w14:paraId="2B038533" w14:textId="77777777" w:rsidR="00E4639B" w:rsidRPr="00A3298F" w:rsidRDefault="00E4639B" w:rsidP="00E4639B">
      <w:pPr>
        <w:jc w:val="both"/>
        <w:rPr>
          <w:rFonts w:ascii="Arial" w:hAnsi="Arial" w:cs="Arial"/>
          <w:b/>
        </w:rPr>
      </w:pPr>
      <w:r w:rsidRPr="00A3298F">
        <w:rPr>
          <w:rFonts w:ascii="Arial" w:hAnsi="Arial" w:cs="Arial"/>
          <w:b/>
        </w:rPr>
        <w:t>Zakres odpowiedzialności pracowników utrzymania czystości:</w:t>
      </w:r>
    </w:p>
    <w:p w14:paraId="4119CACC" w14:textId="77777777" w:rsidR="00E4639B" w:rsidRPr="00A3298F" w:rsidRDefault="00E4639B" w:rsidP="009811BA">
      <w:pPr>
        <w:numPr>
          <w:ilvl w:val="0"/>
          <w:numId w:val="67"/>
        </w:numPr>
        <w:ind w:left="283"/>
        <w:jc w:val="both"/>
        <w:rPr>
          <w:rFonts w:ascii="Arial" w:hAnsi="Arial" w:cs="Arial"/>
        </w:rPr>
      </w:pPr>
      <w:r w:rsidRPr="00A3298F">
        <w:rPr>
          <w:rFonts w:ascii="Arial" w:hAnsi="Arial" w:cs="Arial"/>
        </w:rPr>
        <w:t>pracownik odpowiada za całokształt spraw określonych szczegółowym zakresem obowiązków, wykonywaniem ich zgodnie z przepisami BHP i p/</w:t>
      </w:r>
      <w:proofErr w:type="spellStart"/>
      <w:r w:rsidRPr="00A3298F">
        <w:rPr>
          <w:rFonts w:ascii="Arial" w:hAnsi="Arial" w:cs="Arial"/>
        </w:rPr>
        <w:t>poż</w:t>
      </w:r>
      <w:proofErr w:type="spellEnd"/>
      <w:r w:rsidRPr="00A3298F">
        <w:rPr>
          <w:rFonts w:ascii="Arial" w:hAnsi="Arial" w:cs="Arial"/>
        </w:rPr>
        <w:t>. oraz wszelkimi wymogami prawnymi i obowiązującą dokumentacją Zamawiającego,</w:t>
      </w:r>
    </w:p>
    <w:p w14:paraId="1585C2B6" w14:textId="77777777"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ponosi odpowiedzialność za powierzony sprzęt i mienie Zamawiającego,</w:t>
      </w:r>
    </w:p>
    <w:p w14:paraId="478B8859" w14:textId="51FC4695"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odpowiada za postępowanie z substancjami oraz środkami dezynfekcyjnymi zgodne z kartami charakterystyk oraz obowiązującą dokumentacją,</w:t>
      </w:r>
      <w:r w:rsidRPr="00A3298F">
        <w:rPr>
          <w:rFonts w:ascii="Arial" w:hAnsi="Arial" w:cs="Arial"/>
        </w:rPr>
        <w:tab/>
      </w:r>
    </w:p>
    <w:p w14:paraId="4EFA9C11" w14:textId="77777777"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zna działanie i przeznaczenie stosowanych środków czystości oraz wymagane stężenia środków dezynfekcyjnych,</w:t>
      </w:r>
    </w:p>
    <w:p w14:paraId="7F421AED" w14:textId="77777777"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odpowiada za utrzymywanie pomieszczeń i ciągów komunikacyjnych</w:t>
      </w:r>
      <w:r w:rsidRPr="00A3298F">
        <w:rPr>
          <w:rFonts w:ascii="Arial" w:hAnsi="Arial" w:cs="Arial"/>
          <w:vertAlign w:val="superscript"/>
        </w:rPr>
        <w:t xml:space="preserve"> </w:t>
      </w:r>
      <w:r w:rsidRPr="00A3298F">
        <w:rPr>
          <w:rFonts w:ascii="Arial" w:hAnsi="Arial" w:cs="Arial"/>
        </w:rPr>
        <w:t>będących miejscem pracy w pełnej sprawności użytkowej, czystości i porządku oraz zabezpieczenie pomieszczeń będących miejscem pracy przed kradzieżą i pożarem,</w:t>
      </w:r>
    </w:p>
    <w:p w14:paraId="261005BD" w14:textId="113EBEA7"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zobowiązany jest do wykonania innych czynności nie objętych niniejszym zakresem lecz mających związek z pracą danej komórki organizacyjnej na rzecz pływalni</w:t>
      </w:r>
      <w:r w:rsidR="00EB5CA6">
        <w:rPr>
          <w:rFonts w:ascii="Arial" w:hAnsi="Arial" w:cs="Arial"/>
        </w:rPr>
        <w:t xml:space="preserve"> </w:t>
      </w:r>
      <w:r w:rsidR="00EB5CA6" w:rsidRPr="00A3298F">
        <w:rPr>
          <w:rFonts w:ascii="Arial" w:hAnsi="Arial" w:cs="Arial"/>
        </w:rPr>
        <w:t>„</w:t>
      </w:r>
      <w:r w:rsidR="00EB5CA6">
        <w:rPr>
          <w:rFonts w:ascii="Arial" w:hAnsi="Arial" w:cs="Arial"/>
        </w:rPr>
        <w:t>ŁABĘDŹ</w:t>
      </w:r>
      <w:r w:rsidR="00EB5CA6" w:rsidRPr="00A3298F">
        <w:rPr>
          <w:rFonts w:ascii="Arial" w:hAnsi="Arial" w:cs="Arial"/>
        </w:rPr>
        <w:t>”</w:t>
      </w:r>
      <w:r w:rsidRPr="00A3298F">
        <w:rPr>
          <w:rFonts w:ascii="Arial" w:hAnsi="Arial" w:cs="Arial"/>
        </w:rPr>
        <w:t>, zleconych przez bezpośredniego przełożonego lub osobę przez niego upoważnioną.</w:t>
      </w:r>
    </w:p>
    <w:p w14:paraId="4FB8DF14" w14:textId="77777777" w:rsidR="00E4639B" w:rsidRPr="00A3298F" w:rsidRDefault="00E4639B" w:rsidP="00E4639B">
      <w:pPr>
        <w:tabs>
          <w:tab w:val="left" w:pos="360"/>
        </w:tabs>
        <w:ind w:left="360"/>
        <w:jc w:val="both"/>
        <w:rPr>
          <w:rFonts w:ascii="Arial" w:hAnsi="Arial" w:cs="Arial"/>
          <w:b/>
          <w:color w:val="FF0000"/>
          <w:u w:val="single"/>
        </w:rPr>
      </w:pPr>
    </w:p>
    <w:p w14:paraId="36A30B6E" w14:textId="77777777" w:rsidR="007124B0" w:rsidRDefault="007124B0" w:rsidP="00E4639B">
      <w:pPr>
        <w:jc w:val="both"/>
        <w:rPr>
          <w:rFonts w:ascii="Arial" w:hAnsi="Arial" w:cs="Arial"/>
          <w:b/>
        </w:rPr>
      </w:pPr>
    </w:p>
    <w:p w14:paraId="490CF439" w14:textId="77777777" w:rsidR="007124B0" w:rsidRDefault="007124B0" w:rsidP="00E4639B">
      <w:pPr>
        <w:jc w:val="both"/>
        <w:rPr>
          <w:rFonts w:ascii="Arial" w:hAnsi="Arial" w:cs="Arial"/>
          <w:b/>
        </w:rPr>
      </w:pPr>
    </w:p>
    <w:p w14:paraId="0252DDAF" w14:textId="27FA5148" w:rsidR="00E4639B" w:rsidRPr="00A3298F" w:rsidRDefault="00E4639B" w:rsidP="00E4639B">
      <w:pPr>
        <w:jc w:val="both"/>
        <w:rPr>
          <w:rFonts w:ascii="Arial" w:hAnsi="Arial" w:cs="Arial"/>
          <w:b/>
        </w:rPr>
      </w:pPr>
      <w:r w:rsidRPr="00A3298F">
        <w:rPr>
          <w:rFonts w:ascii="Arial" w:hAnsi="Arial" w:cs="Arial"/>
          <w:b/>
        </w:rPr>
        <w:t>UWAGI OGÓLNE</w:t>
      </w:r>
    </w:p>
    <w:p w14:paraId="400F26C4" w14:textId="268A2E2D" w:rsidR="00E4639B" w:rsidRPr="00A3298F" w:rsidRDefault="00E4639B" w:rsidP="009811BA">
      <w:pPr>
        <w:numPr>
          <w:ilvl w:val="0"/>
          <w:numId w:val="76"/>
        </w:numPr>
        <w:spacing w:after="120"/>
        <w:ind w:left="303"/>
        <w:jc w:val="both"/>
        <w:rPr>
          <w:rFonts w:ascii="Arial" w:hAnsi="Arial" w:cs="Arial"/>
        </w:rPr>
      </w:pPr>
      <w:r w:rsidRPr="00A3298F">
        <w:rPr>
          <w:rFonts w:ascii="Arial" w:hAnsi="Arial" w:cs="Arial"/>
        </w:rPr>
        <w:t xml:space="preserve">W sprawach dotyczących utrzymania czystości nieobjętych ww. zakresem czynności kontakt z Zamawiającym – Kierownikiem Pływalni. </w:t>
      </w:r>
    </w:p>
    <w:p w14:paraId="204EFCC8" w14:textId="77777777" w:rsidR="00E4639B" w:rsidRPr="00A3298F" w:rsidRDefault="00E4639B" w:rsidP="009811BA">
      <w:pPr>
        <w:numPr>
          <w:ilvl w:val="0"/>
          <w:numId w:val="76"/>
        </w:numPr>
        <w:spacing w:after="120"/>
        <w:ind w:left="284"/>
        <w:jc w:val="both"/>
        <w:rPr>
          <w:rFonts w:ascii="Arial" w:hAnsi="Arial" w:cs="Arial"/>
        </w:rPr>
      </w:pPr>
      <w:r w:rsidRPr="00A3298F">
        <w:rPr>
          <w:rFonts w:ascii="Arial" w:hAnsi="Arial" w:cs="Arial"/>
          <w:b/>
        </w:rPr>
        <w:t xml:space="preserve">Obszary bezdotykowe </w:t>
      </w:r>
      <w:r w:rsidRPr="00A3298F">
        <w:rPr>
          <w:rFonts w:ascii="Arial" w:hAnsi="Arial" w:cs="Arial"/>
        </w:rPr>
        <w:t>- obejmują wszystkie powierzchnie, które nie mają bezpośredniego kontaktu z osobami korzystającymi z obiektów. Do powierzchni bezdotykowej zaliczono m.in. podłogi.</w:t>
      </w:r>
    </w:p>
    <w:p w14:paraId="11444B64" w14:textId="77777777" w:rsidR="00E4639B" w:rsidRPr="00A3298F" w:rsidRDefault="00E4639B" w:rsidP="009811BA">
      <w:pPr>
        <w:numPr>
          <w:ilvl w:val="0"/>
          <w:numId w:val="76"/>
        </w:numPr>
        <w:spacing w:after="120"/>
        <w:ind w:left="284"/>
        <w:jc w:val="both"/>
        <w:rPr>
          <w:rFonts w:ascii="Arial" w:hAnsi="Arial" w:cs="Arial"/>
        </w:rPr>
      </w:pPr>
      <w:r w:rsidRPr="00A3298F">
        <w:rPr>
          <w:rFonts w:ascii="Arial" w:hAnsi="Arial" w:cs="Arial"/>
          <w:b/>
        </w:rPr>
        <w:t xml:space="preserve">Obszary dotykowe - </w:t>
      </w:r>
      <w:r w:rsidRPr="00A3298F">
        <w:rPr>
          <w:rFonts w:ascii="Arial" w:hAnsi="Arial" w:cs="Arial"/>
        </w:rPr>
        <w:t>obejmują wszystkie powierzchnie, z którymi osoby korzystające z obiektów kontaktują się często, ale które nie zostały skażone materiałem biologicznym. Do powierzchni dotykowej zaliczono m.in. klamki i uchwyty, kontakty i słuchawki telefoniczne, poręcze krzeseł, blaty robocze, strefę wokół umywalki.</w:t>
      </w:r>
    </w:p>
    <w:p w14:paraId="01E40779" w14:textId="631DCF7A" w:rsidR="00E4639B" w:rsidRPr="00A3298F" w:rsidRDefault="00B66E1B" w:rsidP="00B66E1B">
      <w:pPr>
        <w:ind w:left="-76"/>
        <w:jc w:val="both"/>
        <w:rPr>
          <w:rFonts w:ascii="Arial" w:hAnsi="Arial" w:cs="Arial"/>
        </w:rPr>
      </w:pPr>
      <w:r>
        <w:rPr>
          <w:rFonts w:ascii="Arial" w:hAnsi="Arial" w:cs="Arial"/>
          <w:b/>
        </w:rPr>
        <w:t>4.</w:t>
      </w:r>
      <w:r w:rsidR="00E4639B" w:rsidRPr="00A3298F">
        <w:rPr>
          <w:rFonts w:ascii="Arial" w:hAnsi="Arial" w:cs="Arial"/>
        </w:rPr>
        <w:t xml:space="preserve">  </w:t>
      </w:r>
      <w:r w:rsidR="00E4639B" w:rsidRPr="00A3298F">
        <w:rPr>
          <w:rFonts w:ascii="Arial" w:hAnsi="Arial" w:cs="Arial"/>
          <w:b/>
        </w:rPr>
        <w:t>Przekazywanie co m-c do wiadomości Kierownictwa Pływalni</w:t>
      </w:r>
      <w:r w:rsidR="00E4639B" w:rsidRPr="00A3298F">
        <w:rPr>
          <w:rFonts w:ascii="Arial" w:hAnsi="Arial" w:cs="Arial"/>
        </w:rPr>
        <w:t xml:space="preserve"> grafiku pracy pracowników na dany m-c. </w:t>
      </w:r>
    </w:p>
    <w:p w14:paraId="327C68A9" w14:textId="69C7F502" w:rsidR="00215898" w:rsidRPr="00A3298F" w:rsidRDefault="00215898" w:rsidP="007E07A1">
      <w:pPr>
        <w:jc w:val="both"/>
        <w:rPr>
          <w:rFonts w:ascii="Arial" w:hAnsi="Arial" w:cs="Arial"/>
          <w:b/>
          <w:bCs/>
          <w:color w:val="FF0000"/>
        </w:rPr>
      </w:pPr>
    </w:p>
    <w:p w14:paraId="7828F992" w14:textId="42D9BEF9" w:rsidR="003269DE" w:rsidRDefault="003269DE" w:rsidP="003269DE">
      <w:pPr>
        <w:jc w:val="both"/>
        <w:rPr>
          <w:rFonts w:ascii="Arial" w:hAnsi="Arial" w:cs="Arial"/>
        </w:rPr>
      </w:pPr>
      <w:r w:rsidRPr="00371786">
        <w:rPr>
          <w:rFonts w:ascii="Arial" w:hAnsi="Arial" w:cs="Arial"/>
          <w:b/>
          <w:bCs/>
        </w:rPr>
        <w:t>Wizja lokalna obiektów Zamawiającego:</w:t>
      </w:r>
      <w:r w:rsidR="00F243B6">
        <w:rPr>
          <w:rFonts w:ascii="Arial" w:hAnsi="Arial" w:cs="Arial"/>
          <w:b/>
          <w:bCs/>
        </w:rPr>
        <w:t xml:space="preserve"> </w:t>
      </w:r>
      <w:r>
        <w:rPr>
          <w:rFonts w:ascii="Arial" w:hAnsi="Arial" w:cs="Arial"/>
        </w:rPr>
        <w:t xml:space="preserve">Wizja lokalna jest obowiązkowa. </w:t>
      </w:r>
      <w:r w:rsidRPr="00C43742">
        <w:rPr>
          <w:rFonts w:ascii="Arial" w:hAnsi="Arial" w:cs="Arial"/>
        </w:rPr>
        <w:t xml:space="preserve">   </w:t>
      </w:r>
    </w:p>
    <w:p w14:paraId="7A599632" w14:textId="77777777" w:rsidR="00C41728" w:rsidRDefault="00C41728" w:rsidP="00C41728">
      <w:pPr>
        <w:widowControl w:val="0"/>
        <w:suppressAutoHyphens/>
        <w:autoSpaceDE w:val="0"/>
        <w:ind w:right="34"/>
        <w:jc w:val="both"/>
        <w:rPr>
          <w:rFonts w:ascii="Arial" w:hAnsi="Arial" w:cs="Arial"/>
          <w:b/>
          <w:bCs/>
        </w:rPr>
      </w:pPr>
    </w:p>
    <w:p w14:paraId="59E3F83E" w14:textId="77777777" w:rsidR="00C41728" w:rsidRDefault="00C41728" w:rsidP="00C41728">
      <w:pPr>
        <w:widowControl w:val="0"/>
        <w:suppressAutoHyphens/>
        <w:autoSpaceDE w:val="0"/>
        <w:ind w:right="34"/>
        <w:jc w:val="both"/>
        <w:rPr>
          <w:rFonts w:ascii="Arial" w:hAnsi="Arial" w:cs="Arial"/>
          <w:b/>
          <w:bCs/>
        </w:rPr>
      </w:pPr>
      <w:r>
        <w:rPr>
          <w:rFonts w:ascii="Arial" w:hAnsi="Arial" w:cs="Arial"/>
          <w:b/>
          <w:bCs/>
        </w:rPr>
        <w:t>Uwaga.</w:t>
      </w:r>
    </w:p>
    <w:p w14:paraId="19B75AF0" w14:textId="77777777" w:rsidR="00C41728" w:rsidRDefault="00C41728" w:rsidP="00C41728">
      <w:pPr>
        <w:pStyle w:val="pkt"/>
        <w:spacing w:before="0" w:after="0"/>
        <w:ind w:left="0" w:firstLine="0"/>
        <w:rPr>
          <w:rFonts w:ascii="Arial" w:hAnsi="Arial" w:cs="Arial"/>
          <w:sz w:val="20"/>
        </w:rPr>
      </w:pPr>
      <w:r>
        <w:rPr>
          <w:rFonts w:ascii="Arial" w:hAnsi="Arial" w:cs="Arial"/>
          <w:sz w:val="20"/>
        </w:rPr>
        <w:t>1.Termin realizacji zamówienia: od 1 października 2022r. do 31 grudnia 2022r.</w:t>
      </w:r>
    </w:p>
    <w:p w14:paraId="2A2858B2" w14:textId="77777777" w:rsidR="00C41728" w:rsidRDefault="00C41728" w:rsidP="00C41728">
      <w:pPr>
        <w:pStyle w:val="pkt"/>
        <w:spacing w:before="0" w:after="0"/>
        <w:ind w:left="0" w:firstLine="0"/>
        <w:rPr>
          <w:rFonts w:ascii="Arial" w:hAnsi="Arial" w:cs="Arial"/>
          <w:sz w:val="20"/>
        </w:rPr>
      </w:pPr>
      <w:r>
        <w:rPr>
          <w:rFonts w:ascii="Arial" w:hAnsi="Arial" w:cs="Arial"/>
          <w:sz w:val="20"/>
        </w:rPr>
        <w:t xml:space="preserve">2. Przyjąć należy formę wynagrodzenia ryczałtowego, ustalonego na podstawie wskazanych w ofercie Wykonawcy ryczałtowych cen jednostkowych oraz ilości faktycznie zrealizowanych prac za dany miesiąc, </w:t>
      </w:r>
    </w:p>
    <w:p w14:paraId="68DF5E48" w14:textId="77777777" w:rsidR="00C41728" w:rsidRDefault="00C41728" w:rsidP="00C41728">
      <w:pPr>
        <w:pStyle w:val="pkt"/>
        <w:spacing w:before="0" w:after="0"/>
        <w:ind w:left="0" w:firstLine="0"/>
        <w:rPr>
          <w:rFonts w:ascii="Arial" w:hAnsi="Arial" w:cs="Arial"/>
          <w:sz w:val="20"/>
        </w:rPr>
      </w:pPr>
      <w:r>
        <w:rPr>
          <w:rFonts w:ascii="Arial" w:hAnsi="Arial" w:cs="Arial"/>
          <w:sz w:val="20"/>
        </w:rPr>
        <w:t>3. W przypadku rozpoczęcia wykonania usługi w dniu 2 listopada 2022r., wynagrodzenie Wykonawcy obejmować będzie dwa miesiące (listopad i grudzień 2022r.).</w:t>
      </w:r>
    </w:p>
    <w:p w14:paraId="5C30E425" w14:textId="77777777" w:rsidR="00C41728" w:rsidRDefault="00C41728" w:rsidP="00C41728">
      <w:pPr>
        <w:pStyle w:val="pkt"/>
        <w:spacing w:before="0" w:after="0"/>
        <w:ind w:left="0" w:firstLine="0"/>
        <w:rPr>
          <w:rFonts w:ascii="Arial" w:hAnsi="Arial" w:cs="Arial"/>
          <w:sz w:val="20"/>
        </w:rPr>
      </w:pPr>
      <w:r>
        <w:rPr>
          <w:rFonts w:ascii="Arial" w:hAnsi="Arial" w:cs="Arial"/>
          <w:sz w:val="20"/>
        </w:rPr>
        <w:t xml:space="preserve">4. W przypadku rozpoczęcia wykonania usługi w dniu 2 listopada 2022r. Wykonawca o tym fakcie zostanie poinformowany najpóźniej do dnia 15 września 2022r.  </w:t>
      </w:r>
    </w:p>
    <w:p w14:paraId="5AAD402C" w14:textId="77777777" w:rsidR="00C41728" w:rsidRDefault="00C41728" w:rsidP="00C41728">
      <w:pPr>
        <w:widowControl w:val="0"/>
        <w:suppressAutoHyphens/>
        <w:autoSpaceDE w:val="0"/>
        <w:ind w:left="284" w:right="34"/>
        <w:jc w:val="both"/>
        <w:rPr>
          <w:rFonts w:ascii="Arial" w:hAnsi="Arial" w:cs="Arial"/>
        </w:rPr>
      </w:pPr>
    </w:p>
    <w:p w14:paraId="4383C4EE" w14:textId="77777777" w:rsidR="00C41728" w:rsidRDefault="00C41728" w:rsidP="00C41728">
      <w:pPr>
        <w:widowControl w:val="0"/>
        <w:suppressAutoHyphens/>
        <w:autoSpaceDE w:val="0"/>
        <w:ind w:left="284" w:right="34"/>
        <w:jc w:val="both"/>
        <w:rPr>
          <w:rFonts w:ascii="Arial" w:hAnsi="Arial" w:cs="Arial"/>
        </w:rPr>
      </w:pPr>
    </w:p>
    <w:p w14:paraId="7AC4F769" w14:textId="7154715A" w:rsidR="00C41728" w:rsidRDefault="00C41728" w:rsidP="007E07A1">
      <w:pPr>
        <w:jc w:val="both"/>
        <w:rPr>
          <w:rFonts w:ascii="Arial" w:hAnsi="Arial" w:cs="Arial"/>
          <w:b/>
          <w:bCs/>
          <w:color w:val="FF0000"/>
          <w:sz w:val="36"/>
          <w:szCs w:val="36"/>
        </w:rPr>
      </w:pPr>
    </w:p>
    <w:p w14:paraId="4F8D6D6D" w14:textId="77777777" w:rsidR="00C41728" w:rsidRPr="00A27959" w:rsidRDefault="00C41728" w:rsidP="007E07A1">
      <w:pPr>
        <w:jc w:val="both"/>
        <w:rPr>
          <w:rFonts w:ascii="Arial" w:hAnsi="Arial" w:cs="Arial"/>
          <w:b/>
          <w:bCs/>
          <w:color w:val="FF0000"/>
          <w:sz w:val="36"/>
          <w:szCs w:val="36"/>
        </w:rPr>
      </w:pPr>
    </w:p>
    <w:sectPr w:rsidR="00C41728" w:rsidRPr="00A27959" w:rsidSect="00B74AEF">
      <w:footerReference w:type="default" r:id="rId8"/>
      <w:pgSz w:w="11907" w:h="16840" w:code="9"/>
      <w:pgMar w:top="851" w:right="1417"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2A3C" w14:textId="77777777" w:rsidR="00520C46" w:rsidRDefault="00520C46">
      <w:r>
        <w:separator/>
      </w:r>
    </w:p>
  </w:endnote>
  <w:endnote w:type="continuationSeparator" w:id="0">
    <w:p w14:paraId="4924C9F2" w14:textId="77777777" w:rsidR="00520C46" w:rsidRDefault="0052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Content>
      <w:p w14:paraId="1BAD60F4" w14:textId="26434DC1" w:rsidR="00245EE3" w:rsidRDefault="00245EE3">
        <w:pPr>
          <w:pStyle w:val="Stopka"/>
          <w:jc w:val="center"/>
        </w:pPr>
        <w:r>
          <w:fldChar w:fldCharType="begin"/>
        </w:r>
        <w:r>
          <w:instrText>PAGE   \* MERGEFORMAT</w:instrText>
        </w:r>
        <w:r>
          <w:fldChar w:fldCharType="separate"/>
        </w:r>
        <w:r>
          <w:rPr>
            <w:noProof/>
          </w:rPr>
          <w:t>3</w:t>
        </w:r>
        <w:r>
          <w:fldChar w:fldCharType="end"/>
        </w:r>
      </w:p>
    </w:sdtContent>
  </w:sdt>
  <w:p w14:paraId="27A76EE9" w14:textId="77777777" w:rsidR="00245EE3" w:rsidRDefault="00245E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5BC7" w14:textId="77777777" w:rsidR="00520C46" w:rsidRDefault="00520C46">
      <w:r>
        <w:separator/>
      </w:r>
    </w:p>
  </w:footnote>
  <w:footnote w:type="continuationSeparator" w:id="0">
    <w:p w14:paraId="2464DC04" w14:textId="77777777" w:rsidR="00520C46" w:rsidRDefault="0052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Arial"/>
        <w:b/>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2E25492"/>
    <w:multiLevelType w:val="multilevel"/>
    <w:tmpl w:val="66EE2AE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04BB31F2"/>
    <w:multiLevelType w:val="multilevel"/>
    <w:tmpl w:val="8E20ED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4D16F22"/>
    <w:multiLevelType w:val="hybridMultilevel"/>
    <w:tmpl w:val="0130E1FE"/>
    <w:lvl w:ilvl="0" w:tplc="6BF2AB24">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2970F6"/>
    <w:multiLevelType w:val="hybridMultilevel"/>
    <w:tmpl w:val="A7969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922177"/>
    <w:multiLevelType w:val="hybridMultilevel"/>
    <w:tmpl w:val="32EAB8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2357BF"/>
    <w:multiLevelType w:val="hybridMultilevel"/>
    <w:tmpl w:val="5E70800E"/>
    <w:lvl w:ilvl="0" w:tplc="DA6E7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9B87CB7"/>
    <w:multiLevelType w:val="multilevel"/>
    <w:tmpl w:val="580E99A2"/>
    <w:lvl w:ilvl="0">
      <w:start w:val="1"/>
      <w:numFmt w:val="decimal"/>
      <w:lvlText w:val="%1)"/>
      <w:lvlJc w:val="left"/>
      <w:pPr>
        <w:ind w:left="720" w:hanging="360"/>
      </w:pPr>
      <w:rPr>
        <w:rFonts w:ascii="Arial" w:eastAsia="Times New Roman" w:hAnsi="Arial" w:cs="Arial" w:hint="default"/>
        <w:i w:val="0"/>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A117094"/>
    <w:multiLevelType w:val="hybridMultilevel"/>
    <w:tmpl w:val="5AA49C5A"/>
    <w:lvl w:ilvl="0" w:tplc="92B4A7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6F6C83"/>
    <w:multiLevelType w:val="hybridMultilevel"/>
    <w:tmpl w:val="0E9009CA"/>
    <w:lvl w:ilvl="0" w:tplc="E4181AEC">
      <w:start w:val="1"/>
      <w:numFmt w:val="decimal"/>
      <w:lvlText w:val="%1)"/>
      <w:lvlJc w:val="left"/>
      <w:pPr>
        <w:ind w:left="720" w:hanging="360"/>
      </w:pPr>
      <w:rPr>
        <w:rFonts w:ascii="Times New Roman" w:eastAsia="Lucida Sans Unicode" w:hAnsi="Times New Roman" w:cs="Times New Roman"/>
      </w:rPr>
    </w:lvl>
    <w:lvl w:ilvl="1" w:tplc="67DA7C3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B56A67"/>
    <w:multiLevelType w:val="multilevel"/>
    <w:tmpl w:val="6ADA9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C776BD1"/>
    <w:multiLevelType w:val="hybridMultilevel"/>
    <w:tmpl w:val="32EAB8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1E67C8"/>
    <w:multiLevelType w:val="multilevel"/>
    <w:tmpl w:val="66FA0808"/>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DFB1A91"/>
    <w:multiLevelType w:val="hybridMultilevel"/>
    <w:tmpl w:val="E87C9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5B5FDC"/>
    <w:multiLevelType w:val="multilevel"/>
    <w:tmpl w:val="6D2CA8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28645D2"/>
    <w:multiLevelType w:val="hybridMultilevel"/>
    <w:tmpl w:val="07D83EDE"/>
    <w:lvl w:ilvl="0" w:tplc="56AEE7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134560B5"/>
    <w:multiLevelType w:val="hybridMultilevel"/>
    <w:tmpl w:val="FDC628D6"/>
    <w:lvl w:ilvl="0" w:tplc="18D4FBA6">
      <w:start w:val="1"/>
      <w:numFmt w:val="decimal"/>
      <w:lvlText w:val="%1)"/>
      <w:lvlJc w:val="left"/>
      <w:pPr>
        <w:tabs>
          <w:tab w:val="num" w:pos="700"/>
        </w:tabs>
        <w:ind w:left="1040" w:hanging="340"/>
      </w:pPr>
      <w:rPr>
        <w:rFonts w:ascii="Times New Roman" w:eastAsia="Times New Roman" w:hAnsi="Times New Roman" w:cs="Times New Roman"/>
        <w:i w:val="0"/>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3E8513D"/>
    <w:multiLevelType w:val="hybridMultilevel"/>
    <w:tmpl w:val="49A46F72"/>
    <w:lvl w:ilvl="0" w:tplc="E1C27AA0">
      <w:start w:val="1"/>
      <w:numFmt w:val="decimal"/>
      <w:lvlText w:val="%1."/>
      <w:lvlJc w:val="left"/>
      <w:pPr>
        <w:ind w:left="720" w:hanging="360"/>
      </w:pPr>
      <w:rPr>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48E3C24"/>
    <w:multiLevelType w:val="hybridMultilevel"/>
    <w:tmpl w:val="4016D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EC1C39"/>
    <w:multiLevelType w:val="hybridMultilevel"/>
    <w:tmpl w:val="325A0C02"/>
    <w:lvl w:ilvl="0" w:tplc="1D9660D2">
      <w:start w:val="12"/>
      <w:numFmt w:val="decimal"/>
      <w:lvlText w:val="%1)"/>
      <w:lvlJc w:val="left"/>
      <w:pPr>
        <w:ind w:left="570" w:hanging="360"/>
      </w:pPr>
      <w:rPr>
        <w:rFonts w:ascii="Times New Roman" w:eastAsia="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D2EB8"/>
    <w:multiLevelType w:val="hybridMultilevel"/>
    <w:tmpl w:val="C346CC3E"/>
    <w:lvl w:ilvl="0" w:tplc="DC1A816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F5829D7"/>
    <w:multiLevelType w:val="multilevel"/>
    <w:tmpl w:val="9EDCC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1A271FE"/>
    <w:multiLevelType w:val="hybridMultilevel"/>
    <w:tmpl w:val="18386ADE"/>
    <w:lvl w:ilvl="0" w:tplc="3FD8BC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2940DA"/>
    <w:multiLevelType w:val="hybridMultilevel"/>
    <w:tmpl w:val="B1083074"/>
    <w:lvl w:ilvl="0" w:tplc="FA5E6F70">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3A93584"/>
    <w:multiLevelType w:val="hybridMultilevel"/>
    <w:tmpl w:val="FDC628D6"/>
    <w:lvl w:ilvl="0" w:tplc="18D4FBA6">
      <w:start w:val="1"/>
      <w:numFmt w:val="decimal"/>
      <w:lvlText w:val="%1)"/>
      <w:lvlJc w:val="left"/>
      <w:pPr>
        <w:tabs>
          <w:tab w:val="num" w:pos="700"/>
        </w:tabs>
        <w:ind w:left="1040" w:hanging="340"/>
      </w:pPr>
      <w:rPr>
        <w:rFonts w:ascii="Times New Roman" w:eastAsia="Times New Roman" w:hAnsi="Times New Roman" w:cs="Times New Roman"/>
        <w:i w:val="0"/>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26460B11"/>
    <w:multiLevelType w:val="multilevel"/>
    <w:tmpl w:val="B196500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6ED7DAF"/>
    <w:multiLevelType w:val="hybridMultilevel"/>
    <w:tmpl w:val="0E9009CA"/>
    <w:lvl w:ilvl="0" w:tplc="E4181AEC">
      <w:start w:val="1"/>
      <w:numFmt w:val="decimal"/>
      <w:lvlText w:val="%1)"/>
      <w:lvlJc w:val="left"/>
      <w:pPr>
        <w:ind w:left="720" w:hanging="360"/>
      </w:pPr>
      <w:rPr>
        <w:rFonts w:ascii="Times New Roman" w:eastAsia="Lucida Sans Unicode" w:hAnsi="Times New Roman" w:cs="Times New Roman"/>
      </w:rPr>
    </w:lvl>
    <w:lvl w:ilvl="1" w:tplc="67DA7C3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853820"/>
    <w:multiLevelType w:val="hybridMultilevel"/>
    <w:tmpl w:val="7F8C9008"/>
    <w:lvl w:ilvl="0" w:tplc="11B83E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B13849"/>
    <w:multiLevelType w:val="hybridMultilevel"/>
    <w:tmpl w:val="51F6CA86"/>
    <w:lvl w:ilvl="0" w:tplc="2D742B72">
      <w:start w:val="1"/>
      <w:numFmt w:val="decimal"/>
      <w:lvlText w:val="%1)"/>
      <w:lvlJc w:val="left"/>
      <w:pPr>
        <w:ind w:left="1104" w:hanging="360"/>
      </w:pPr>
      <w:rPr>
        <w:rFonts w:ascii="Times New Roman" w:eastAsia="Times New Roman" w:hAnsi="Times New Roman" w:cs="Times New Roman"/>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61" w15:restartNumberingAfterBreak="0">
    <w:nsid w:val="2A4E1A84"/>
    <w:multiLevelType w:val="hybridMultilevel"/>
    <w:tmpl w:val="C346CC3E"/>
    <w:lvl w:ilvl="0" w:tplc="DC1A816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A967A53"/>
    <w:multiLevelType w:val="hybridMultilevel"/>
    <w:tmpl w:val="98D25310"/>
    <w:lvl w:ilvl="0" w:tplc="226AABB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406153"/>
    <w:multiLevelType w:val="hybridMultilevel"/>
    <w:tmpl w:val="A364DAC4"/>
    <w:lvl w:ilvl="0" w:tplc="31889152">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8B7B62"/>
    <w:multiLevelType w:val="hybridMultilevel"/>
    <w:tmpl w:val="98D25310"/>
    <w:lvl w:ilvl="0" w:tplc="226AABB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AD2E7C"/>
    <w:multiLevelType w:val="hybridMultilevel"/>
    <w:tmpl w:val="E87C9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1A0B70"/>
    <w:multiLevelType w:val="hybridMultilevel"/>
    <w:tmpl w:val="399473C8"/>
    <w:lvl w:ilvl="0" w:tplc="94F4BBA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1B1D3E"/>
    <w:multiLevelType w:val="multilevel"/>
    <w:tmpl w:val="233E5E2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5220578"/>
    <w:multiLevelType w:val="hybridMultilevel"/>
    <w:tmpl w:val="EA16EE72"/>
    <w:lvl w:ilvl="0" w:tplc="84540A52">
      <w:start w:val="2"/>
      <w:numFmt w:val="lowerLetter"/>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1A3879"/>
    <w:multiLevelType w:val="multilevel"/>
    <w:tmpl w:val="80A8201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7C663F1"/>
    <w:multiLevelType w:val="hybridMultilevel"/>
    <w:tmpl w:val="C346CC3E"/>
    <w:lvl w:ilvl="0" w:tplc="DC1A816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8042BA0"/>
    <w:multiLevelType w:val="multilevel"/>
    <w:tmpl w:val="AA841F8C"/>
    <w:lvl w:ilvl="0">
      <w:start w:val="1"/>
      <w:numFmt w:val="decimal"/>
      <w:lvlText w:val="%1)"/>
      <w:lvlJc w:val="left"/>
      <w:pPr>
        <w:ind w:left="720" w:hanging="360"/>
      </w:pPr>
      <w:rPr>
        <w:rFonts w:ascii="Times New Roman" w:eastAsia="Times New Roman" w:hAnsi="Times New Roman" w:cs="Times New Roman"/>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85B3029"/>
    <w:multiLevelType w:val="hybridMultilevel"/>
    <w:tmpl w:val="D05E3F7E"/>
    <w:lvl w:ilvl="0" w:tplc="12A818B4">
      <w:start w:val="1"/>
      <w:numFmt w:val="decimal"/>
      <w:lvlText w:val="%1)"/>
      <w:lvlJc w:val="left"/>
      <w:pPr>
        <w:ind w:left="570" w:hanging="360"/>
      </w:pPr>
      <w:rPr>
        <w:rFonts w:ascii="Times New Roman" w:eastAsia="Times New Roman" w:hAnsi="Times New Roman" w:cs="Times New Roman"/>
        <w:i w:val="0"/>
      </w:rPr>
    </w:lvl>
    <w:lvl w:ilvl="1" w:tplc="2DD0EC68">
      <w:start w:val="1"/>
      <w:numFmt w:val="lowerLetter"/>
      <w:lvlText w:val="%2)"/>
      <w:lvlJc w:val="left"/>
      <w:pPr>
        <w:tabs>
          <w:tab w:val="num" w:pos="1290"/>
        </w:tabs>
        <w:ind w:left="1290" w:hanging="360"/>
      </w:pPr>
      <w:rPr>
        <w:rFonts w:ascii="Times New Roman" w:eastAsia="Times New Roman" w:hAnsi="Times New Roman" w:cs="Times New Roman"/>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73" w15:restartNumberingAfterBreak="0">
    <w:nsid w:val="39FF3908"/>
    <w:multiLevelType w:val="hybridMultilevel"/>
    <w:tmpl w:val="399473C8"/>
    <w:lvl w:ilvl="0" w:tplc="94F4BBA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5B0234"/>
    <w:multiLevelType w:val="multilevel"/>
    <w:tmpl w:val="B196500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E2A1846"/>
    <w:multiLevelType w:val="multilevel"/>
    <w:tmpl w:val="B196500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E2C6E62"/>
    <w:multiLevelType w:val="multilevel"/>
    <w:tmpl w:val="DC04141A"/>
    <w:lvl w:ilvl="0">
      <w:start w:val="1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FC22FC9"/>
    <w:multiLevelType w:val="multilevel"/>
    <w:tmpl w:val="B9349F70"/>
    <w:lvl w:ilvl="0">
      <w:start w:val="1"/>
      <w:numFmt w:val="decimal"/>
      <w:lvlText w:val="%1)"/>
      <w:lvlJc w:val="left"/>
      <w:pPr>
        <w:ind w:left="1104" w:hanging="360"/>
      </w:pPr>
      <w:rPr>
        <w:rFonts w:ascii="Times New Roman" w:eastAsia="Times New Roman" w:hAnsi="Times New Roman" w:cs="Times New Roman"/>
      </w:r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78" w15:restartNumberingAfterBreak="0">
    <w:nsid w:val="405D6D86"/>
    <w:multiLevelType w:val="hybridMultilevel"/>
    <w:tmpl w:val="17903930"/>
    <w:lvl w:ilvl="0" w:tplc="7BCEF7B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AA049C"/>
    <w:multiLevelType w:val="multilevel"/>
    <w:tmpl w:val="163C7BD8"/>
    <w:lvl w:ilvl="0">
      <w:start w:val="1"/>
      <w:numFmt w:val="lowerLetter"/>
      <w:lvlText w:val="%1)"/>
      <w:lvlJc w:val="left"/>
      <w:pPr>
        <w:ind w:left="1211" w:hanging="360"/>
      </w:pPr>
      <w:rPr>
        <w:b w:val="0"/>
        <w:b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0" w15:restartNumberingAfterBreak="0">
    <w:nsid w:val="43F723BA"/>
    <w:multiLevelType w:val="multilevel"/>
    <w:tmpl w:val="A86848E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A92732"/>
    <w:multiLevelType w:val="hybridMultilevel"/>
    <w:tmpl w:val="21FAEFCC"/>
    <w:lvl w:ilvl="0" w:tplc="5DA63EE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45D12431"/>
    <w:multiLevelType w:val="hybridMultilevel"/>
    <w:tmpl w:val="643E2468"/>
    <w:lvl w:ilvl="0" w:tplc="E872F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5F33D78"/>
    <w:multiLevelType w:val="hybridMultilevel"/>
    <w:tmpl w:val="7E482DEE"/>
    <w:lvl w:ilvl="0" w:tplc="E6503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9A2CB6"/>
    <w:multiLevelType w:val="hybridMultilevel"/>
    <w:tmpl w:val="A364DAC4"/>
    <w:lvl w:ilvl="0" w:tplc="31889152">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B92159"/>
    <w:multiLevelType w:val="hybridMultilevel"/>
    <w:tmpl w:val="4FFC0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BD4554"/>
    <w:multiLevelType w:val="multilevel"/>
    <w:tmpl w:val="B0FE8C28"/>
    <w:lvl w:ilvl="0">
      <w:start w:val="1"/>
      <w:numFmt w:val="decimal"/>
      <w:lvlText w:val="%1)"/>
      <w:lvlJc w:val="left"/>
      <w:pPr>
        <w:ind w:left="1040" w:hanging="340"/>
      </w:pPr>
      <w:rPr>
        <w:rFonts w:ascii="Times New Roman" w:eastAsia="Times New Roman" w:hAnsi="Times New Roman" w:cs="Times New Roman"/>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15:restartNumberingAfterBreak="0">
    <w:nsid w:val="49E06348"/>
    <w:multiLevelType w:val="hybridMultilevel"/>
    <w:tmpl w:val="68144CCC"/>
    <w:lvl w:ilvl="0" w:tplc="5A06FA5C">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501AFA"/>
    <w:multiLevelType w:val="hybridMultilevel"/>
    <w:tmpl w:val="E006FE3A"/>
    <w:lvl w:ilvl="0" w:tplc="89BEB5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C854349"/>
    <w:multiLevelType w:val="multilevel"/>
    <w:tmpl w:val="1DA2172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4D161205"/>
    <w:multiLevelType w:val="hybridMultilevel"/>
    <w:tmpl w:val="F5CE913A"/>
    <w:lvl w:ilvl="0" w:tplc="361E7DAE">
      <w:start w:val="2"/>
      <w:numFmt w:val="decimal"/>
      <w:lvlText w:val="%1)"/>
      <w:lvlJc w:val="left"/>
      <w:pPr>
        <w:ind w:left="1080" w:hanging="360"/>
      </w:pPr>
      <w:rPr>
        <w:rFonts w:eastAsia="Lucida Sans Unicode"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32B655C"/>
    <w:multiLevelType w:val="hybridMultilevel"/>
    <w:tmpl w:val="643E2468"/>
    <w:lvl w:ilvl="0" w:tplc="E872F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3AA6D9B"/>
    <w:multiLevelType w:val="hybridMultilevel"/>
    <w:tmpl w:val="3D843FC2"/>
    <w:lvl w:ilvl="0" w:tplc="91167540">
      <w:start w:val="3"/>
      <w:numFmt w:val="decimal"/>
      <w:lvlText w:val="%1)"/>
      <w:lvlJc w:val="left"/>
      <w:pPr>
        <w:ind w:left="108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1E2E60"/>
    <w:multiLevelType w:val="hybridMultilevel"/>
    <w:tmpl w:val="D05E3F7E"/>
    <w:lvl w:ilvl="0" w:tplc="12A818B4">
      <w:start w:val="1"/>
      <w:numFmt w:val="decimal"/>
      <w:lvlText w:val="%1)"/>
      <w:lvlJc w:val="left"/>
      <w:pPr>
        <w:ind w:left="570" w:hanging="360"/>
      </w:pPr>
      <w:rPr>
        <w:rFonts w:ascii="Times New Roman" w:eastAsia="Times New Roman" w:hAnsi="Times New Roman" w:cs="Times New Roman"/>
        <w:i w:val="0"/>
      </w:rPr>
    </w:lvl>
    <w:lvl w:ilvl="1" w:tplc="2DD0EC68">
      <w:start w:val="1"/>
      <w:numFmt w:val="lowerLetter"/>
      <w:lvlText w:val="%2)"/>
      <w:lvlJc w:val="left"/>
      <w:pPr>
        <w:tabs>
          <w:tab w:val="num" w:pos="1290"/>
        </w:tabs>
        <w:ind w:left="1290" w:hanging="360"/>
      </w:pPr>
      <w:rPr>
        <w:rFonts w:ascii="Times New Roman" w:eastAsia="Times New Roman" w:hAnsi="Times New Roman" w:cs="Times New Roman"/>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94" w15:restartNumberingAfterBreak="0">
    <w:nsid w:val="55597390"/>
    <w:multiLevelType w:val="hybridMultilevel"/>
    <w:tmpl w:val="742C2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626218"/>
    <w:multiLevelType w:val="hybridMultilevel"/>
    <w:tmpl w:val="7F8C9008"/>
    <w:lvl w:ilvl="0" w:tplc="11B83E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B325B9"/>
    <w:multiLevelType w:val="hybridMultilevel"/>
    <w:tmpl w:val="D05E3F7E"/>
    <w:lvl w:ilvl="0" w:tplc="12A818B4">
      <w:start w:val="1"/>
      <w:numFmt w:val="decimal"/>
      <w:lvlText w:val="%1)"/>
      <w:lvlJc w:val="left"/>
      <w:pPr>
        <w:ind w:left="570" w:hanging="360"/>
      </w:pPr>
      <w:rPr>
        <w:rFonts w:ascii="Times New Roman" w:eastAsia="Times New Roman" w:hAnsi="Times New Roman" w:cs="Times New Roman"/>
        <w:i w:val="0"/>
      </w:rPr>
    </w:lvl>
    <w:lvl w:ilvl="1" w:tplc="2DD0EC68">
      <w:start w:val="1"/>
      <w:numFmt w:val="lowerLetter"/>
      <w:lvlText w:val="%2)"/>
      <w:lvlJc w:val="left"/>
      <w:pPr>
        <w:tabs>
          <w:tab w:val="num" w:pos="1290"/>
        </w:tabs>
        <w:ind w:left="1290" w:hanging="360"/>
      </w:pPr>
      <w:rPr>
        <w:rFonts w:ascii="Times New Roman" w:eastAsia="Times New Roman" w:hAnsi="Times New Roman" w:cs="Times New Roman"/>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97" w15:restartNumberingAfterBreak="0">
    <w:nsid w:val="5C474EC0"/>
    <w:multiLevelType w:val="hybridMultilevel"/>
    <w:tmpl w:val="CEA64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474732"/>
    <w:multiLevelType w:val="hybridMultilevel"/>
    <w:tmpl w:val="F5CE913A"/>
    <w:lvl w:ilvl="0" w:tplc="361E7DAE">
      <w:start w:val="2"/>
      <w:numFmt w:val="decimal"/>
      <w:lvlText w:val="%1)"/>
      <w:lvlJc w:val="left"/>
      <w:pPr>
        <w:ind w:left="1080" w:hanging="360"/>
      </w:pPr>
      <w:rPr>
        <w:rFonts w:eastAsia="Lucida Sans Unicode"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1136C64"/>
    <w:multiLevelType w:val="hybridMultilevel"/>
    <w:tmpl w:val="A364DAC4"/>
    <w:lvl w:ilvl="0" w:tplc="31889152">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434BF8"/>
    <w:multiLevelType w:val="hybridMultilevel"/>
    <w:tmpl w:val="399473C8"/>
    <w:lvl w:ilvl="0" w:tplc="94F4BBA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7521EC"/>
    <w:multiLevelType w:val="multilevel"/>
    <w:tmpl w:val="007ACAEC"/>
    <w:lvl w:ilvl="0">
      <w:start w:val="1"/>
      <w:numFmt w:val="upperRoman"/>
      <w:lvlText w:val="%1."/>
      <w:lvlJc w:val="left"/>
      <w:pPr>
        <w:ind w:left="1080" w:hanging="72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65E956A7"/>
    <w:multiLevelType w:val="hybridMultilevel"/>
    <w:tmpl w:val="7F8C9008"/>
    <w:lvl w:ilvl="0" w:tplc="11B83E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8919A5"/>
    <w:multiLevelType w:val="hybridMultilevel"/>
    <w:tmpl w:val="E87C9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04088C"/>
    <w:multiLevelType w:val="hybridMultilevel"/>
    <w:tmpl w:val="98D25310"/>
    <w:lvl w:ilvl="0" w:tplc="226AABB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286BD6"/>
    <w:multiLevelType w:val="hybridMultilevel"/>
    <w:tmpl w:val="89504DA2"/>
    <w:lvl w:ilvl="0" w:tplc="3FC0FE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8571F7"/>
    <w:multiLevelType w:val="hybridMultilevel"/>
    <w:tmpl w:val="0130E1FE"/>
    <w:lvl w:ilvl="0" w:tplc="6BF2AB24">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3978A9"/>
    <w:multiLevelType w:val="multilevel"/>
    <w:tmpl w:val="818A1C34"/>
    <w:lvl w:ilvl="0">
      <w:start w:val="1"/>
      <w:numFmt w:val="decimal"/>
      <w:lvlText w:val="%1)"/>
      <w:lvlJc w:val="left"/>
      <w:pPr>
        <w:ind w:left="570" w:hanging="360"/>
      </w:pPr>
      <w:rPr>
        <w:rFonts w:ascii="Times New Roman" w:eastAsia="Times New Roman" w:hAnsi="Times New Roman" w:cs="Times New Roman"/>
        <w:i w:val="0"/>
      </w:rPr>
    </w:lvl>
    <w:lvl w:ilvl="1">
      <w:start w:val="1"/>
      <w:numFmt w:val="lowerLetter"/>
      <w:lvlText w:val="%2)"/>
      <w:lvlJc w:val="left"/>
      <w:pPr>
        <w:ind w:left="1290" w:hanging="360"/>
      </w:pPr>
      <w:rPr>
        <w:rFonts w:ascii="Times New Roman" w:eastAsia="Times New Roman" w:hAnsi="Times New Roman" w:cs="Times New Roman"/>
      </w:r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108" w15:restartNumberingAfterBreak="0">
    <w:nsid w:val="6EEC2318"/>
    <w:multiLevelType w:val="hybridMultilevel"/>
    <w:tmpl w:val="A7969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9D3650"/>
    <w:multiLevelType w:val="hybridMultilevel"/>
    <w:tmpl w:val="4016D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7B2C9C"/>
    <w:multiLevelType w:val="hybridMultilevel"/>
    <w:tmpl w:val="51F6CA86"/>
    <w:lvl w:ilvl="0" w:tplc="2D742B72">
      <w:start w:val="1"/>
      <w:numFmt w:val="decimal"/>
      <w:lvlText w:val="%1)"/>
      <w:lvlJc w:val="left"/>
      <w:pPr>
        <w:ind w:left="1104" w:hanging="360"/>
      </w:pPr>
      <w:rPr>
        <w:rFonts w:ascii="Times New Roman" w:eastAsia="Times New Roman" w:hAnsi="Times New Roman" w:cs="Times New Roman"/>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11" w15:restartNumberingAfterBreak="0">
    <w:nsid w:val="768E7480"/>
    <w:multiLevelType w:val="hybridMultilevel"/>
    <w:tmpl w:val="0E9009CA"/>
    <w:lvl w:ilvl="0" w:tplc="E4181AEC">
      <w:start w:val="1"/>
      <w:numFmt w:val="decimal"/>
      <w:lvlText w:val="%1)"/>
      <w:lvlJc w:val="left"/>
      <w:pPr>
        <w:ind w:left="720" w:hanging="360"/>
      </w:pPr>
      <w:rPr>
        <w:rFonts w:ascii="Times New Roman" w:eastAsia="Lucida Sans Unicode" w:hAnsi="Times New Roman" w:cs="Times New Roman"/>
      </w:rPr>
    </w:lvl>
    <w:lvl w:ilvl="1" w:tplc="67DA7C3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431AB6"/>
    <w:multiLevelType w:val="hybridMultilevel"/>
    <w:tmpl w:val="51F6CA86"/>
    <w:lvl w:ilvl="0" w:tplc="2D742B72">
      <w:start w:val="1"/>
      <w:numFmt w:val="decimal"/>
      <w:lvlText w:val="%1)"/>
      <w:lvlJc w:val="left"/>
      <w:pPr>
        <w:ind w:left="1104" w:hanging="360"/>
      </w:pPr>
      <w:rPr>
        <w:rFonts w:ascii="Times New Roman" w:eastAsia="Times New Roman" w:hAnsi="Times New Roman" w:cs="Times New Roman"/>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13" w15:restartNumberingAfterBreak="0">
    <w:nsid w:val="79C96396"/>
    <w:multiLevelType w:val="hybridMultilevel"/>
    <w:tmpl w:val="A7969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B1B07B7"/>
    <w:multiLevelType w:val="multilevel"/>
    <w:tmpl w:val="5A167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7BDD2DC3"/>
    <w:multiLevelType w:val="hybridMultilevel"/>
    <w:tmpl w:val="FDC628D6"/>
    <w:lvl w:ilvl="0" w:tplc="18D4FBA6">
      <w:start w:val="1"/>
      <w:numFmt w:val="decimal"/>
      <w:lvlText w:val="%1)"/>
      <w:lvlJc w:val="left"/>
      <w:pPr>
        <w:tabs>
          <w:tab w:val="num" w:pos="700"/>
        </w:tabs>
        <w:ind w:left="1040" w:hanging="340"/>
      </w:pPr>
      <w:rPr>
        <w:rFonts w:ascii="Times New Roman" w:eastAsia="Times New Roman" w:hAnsi="Times New Roman" w:cs="Times New Roman"/>
        <w:i w:val="0"/>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D063421"/>
    <w:multiLevelType w:val="multilevel"/>
    <w:tmpl w:val="39C6D16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ECE7613"/>
    <w:multiLevelType w:val="hybridMultilevel"/>
    <w:tmpl w:val="6A7A2896"/>
    <w:lvl w:ilvl="0" w:tplc="81A419F4">
      <w:start w:val="1"/>
      <w:numFmt w:val="decimal"/>
      <w:lvlText w:val="%1."/>
      <w:lvlJc w:val="left"/>
      <w:pPr>
        <w:ind w:left="720" w:hanging="360"/>
      </w:pPr>
      <w:rPr>
        <w:b/>
        <w:bCs/>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EF25910"/>
    <w:multiLevelType w:val="hybridMultilevel"/>
    <w:tmpl w:val="D05E3F7E"/>
    <w:lvl w:ilvl="0" w:tplc="12A818B4">
      <w:start w:val="1"/>
      <w:numFmt w:val="decimal"/>
      <w:lvlText w:val="%1)"/>
      <w:lvlJc w:val="left"/>
      <w:pPr>
        <w:ind w:left="570" w:hanging="360"/>
      </w:pPr>
      <w:rPr>
        <w:rFonts w:ascii="Times New Roman" w:eastAsia="Times New Roman" w:hAnsi="Times New Roman" w:cs="Times New Roman"/>
        <w:i w:val="0"/>
      </w:rPr>
    </w:lvl>
    <w:lvl w:ilvl="1" w:tplc="2DD0EC68">
      <w:start w:val="1"/>
      <w:numFmt w:val="lowerLetter"/>
      <w:lvlText w:val="%2)"/>
      <w:lvlJc w:val="left"/>
      <w:pPr>
        <w:tabs>
          <w:tab w:val="num" w:pos="1290"/>
        </w:tabs>
        <w:ind w:left="1290" w:hanging="360"/>
      </w:pPr>
      <w:rPr>
        <w:rFonts w:ascii="Times New Roman" w:eastAsia="Times New Roman" w:hAnsi="Times New Roman" w:cs="Times New Roman"/>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19" w15:restartNumberingAfterBreak="0">
    <w:nsid w:val="7EF55B0B"/>
    <w:multiLevelType w:val="hybridMultilevel"/>
    <w:tmpl w:val="07D83EDE"/>
    <w:lvl w:ilvl="0" w:tplc="56AEE7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711223202">
    <w:abstractNumId w:val="94"/>
  </w:num>
  <w:num w:numId="2" w16cid:durableId="917666106">
    <w:abstractNumId w:val="38"/>
  </w:num>
  <w:num w:numId="3" w16cid:durableId="1522891794">
    <w:abstractNumId w:val="82"/>
  </w:num>
  <w:num w:numId="4" w16cid:durableId="1733648981">
    <w:abstractNumId w:val="57"/>
  </w:num>
  <w:num w:numId="5" w16cid:durableId="245965493">
    <w:abstractNumId w:val="97"/>
  </w:num>
  <w:num w:numId="6" w16cid:durableId="898857533">
    <w:abstractNumId w:val="43"/>
  </w:num>
  <w:num w:numId="7" w16cid:durableId="1012490627">
    <w:abstractNumId w:val="59"/>
  </w:num>
  <w:num w:numId="8" w16cid:durableId="46223081">
    <w:abstractNumId w:val="85"/>
  </w:num>
  <w:num w:numId="9" w16cid:durableId="473110346">
    <w:abstractNumId w:val="88"/>
  </w:num>
  <w:num w:numId="10" w16cid:durableId="398745101">
    <w:abstractNumId w:val="105"/>
  </w:num>
  <w:num w:numId="11" w16cid:durableId="188488609">
    <w:abstractNumId w:val="55"/>
  </w:num>
  <w:num w:numId="12" w16cid:durableId="1526018473">
    <w:abstractNumId w:val="75"/>
  </w:num>
  <w:num w:numId="13" w16cid:durableId="1912034217">
    <w:abstractNumId w:val="91"/>
  </w:num>
  <w:num w:numId="14" w16cid:durableId="166596705">
    <w:abstractNumId w:val="81"/>
  </w:num>
  <w:num w:numId="15" w16cid:durableId="912348194">
    <w:abstractNumId w:val="68"/>
  </w:num>
  <w:num w:numId="16" w16cid:durableId="1518810522">
    <w:abstractNumId w:val="78"/>
  </w:num>
  <w:num w:numId="17" w16cid:durableId="732311426">
    <w:abstractNumId w:val="100"/>
  </w:num>
  <w:num w:numId="18" w16cid:durableId="1652520977">
    <w:abstractNumId w:val="119"/>
  </w:num>
  <w:num w:numId="19" w16cid:durableId="1889099149">
    <w:abstractNumId w:val="74"/>
  </w:num>
  <w:num w:numId="20" w16cid:durableId="1201438387">
    <w:abstractNumId w:val="54"/>
  </w:num>
  <w:num w:numId="21" w16cid:durableId="1995600213">
    <w:abstractNumId w:val="73"/>
  </w:num>
  <w:num w:numId="22" w16cid:durableId="1403063190">
    <w:abstractNumId w:val="47"/>
  </w:num>
  <w:num w:numId="23" w16cid:durableId="1655916303">
    <w:abstractNumId w:val="40"/>
  </w:num>
  <w:num w:numId="24" w16cid:durableId="396325639">
    <w:abstractNumId w:val="37"/>
  </w:num>
  <w:num w:numId="25" w16cid:durableId="1814255148">
    <w:abstractNumId w:val="95"/>
  </w:num>
  <w:num w:numId="26" w16cid:durableId="164833131">
    <w:abstractNumId w:val="115"/>
  </w:num>
  <w:num w:numId="27" w16cid:durableId="1130561939">
    <w:abstractNumId w:val="63"/>
  </w:num>
  <w:num w:numId="28" w16cid:durableId="1936279102">
    <w:abstractNumId w:val="96"/>
  </w:num>
  <w:num w:numId="29" w16cid:durableId="44716363">
    <w:abstractNumId w:val="112"/>
  </w:num>
  <w:num w:numId="30" w16cid:durableId="106435233">
    <w:abstractNumId w:val="52"/>
  </w:num>
  <w:num w:numId="31" w16cid:durableId="1528831330">
    <w:abstractNumId w:val="64"/>
  </w:num>
  <w:num w:numId="32" w16cid:durableId="74168608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9815624">
    <w:abstractNumId w:val="98"/>
  </w:num>
  <w:num w:numId="34" w16cid:durableId="786586984">
    <w:abstractNumId w:val="45"/>
  </w:num>
  <w:num w:numId="35" w16cid:durableId="1566336882">
    <w:abstractNumId w:val="35"/>
  </w:num>
  <w:num w:numId="36" w16cid:durableId="669137399">
    <w:abstractNumId w:val="50"/>
  </w:num>
  <w:num w:numId="37" w16cid:durableId="849758605">
    <w:abstractNumId w:val="36"/>
  </w:num>
  <w:num w:numId="38" w16cid:durableId="1542983451">
    <w:abstractNumId w:val="106"/>
  </w:num>
  <w:num w:numId="39" w16cid:durableId="1686445192">
    <w:abstractNumId w:val="118"/>
  </w:num>
  <w:num w:numId="40" w16cid:durableId="523524057">
    <w:abstractNumId w:val="109"/>
  </w:num>
  <w:num w:numId="41" w16cid:durableId="902915003">
    <w:abstractNumId w:val="84"/>
  </w:num>
  <w:num w:numId="42" w16cid:durableId="719284570">
    <w:abstractNumId w:val="51"/>
  </w:num>
  <w:num w:numId="43" w16cid:durableId="1753891252">
    <w:abstractNumId w:val="104"/>
  </w:num>
  <w:num w:numId="44" w16cid:durableId="1695811534">
    <w:abstractNumId w:val="108"/>
  </w:num>
  <w:num w:numId="45" w16cid:durableId="2094204730">
    <w:abstractNumId w:val="92"/>
  </w:num>
  <w:num w:numId="46" w16cid:durableId="329872015">
    <w:abstractNumId w:val="111"/>
  </w:num>
  <w:num w:numId="47" w16cid:durableId="1240872139">
    <w:abstractNumId w:val="60"/>
  </w:num>
  <w:num w:numId="48" w16cid:durableId="504052444">
    <w:abstractNumId w:val="61"/>
  </w:num>
  <w:num w:numId="49" w16cid:durableId="847720968">
    <w:abstractNumId w:val="93"/>
  </w:num>
  <w:num w:numId="50" w16cid:durableId="780808350">
    <w:abstractNumId w:val="103"/>
  </w:num>
  <w:num w:numId="51" w16cid:durableId="866338050">
    <w:abstractNumId w:val="56"/>
  </w:num>
  <w:num w:numId="52" w16cid:durableId="465703021">
    <w:abstractNumId w:val="49"/>
  </w:num>
  <w:num w:numId="53" w16cid:durableId="1589970016">
    <w:abstractNumId w:val="66"/>
  </w:num>
  <w:num w:numId="54" w16cid:durableId="1917785309">
    <w:abstractNumId w:val="83"/>
  </w:num>
  <w:num w:numId="55" w16cid:durableId="681012166">
    <w:abstractNumId w:val="102"/>
  </w:num>
  <w:num w:numId="56" w16cid:durableId="488522054">
    <w:abstractNumId w:val="99"/>
  </w:num>
  <w:num w:numId="57" w16cid:durableId="1143277644">
    <w:abstractNumId w:val="62"/>
  </w:num>
  <w:num w:numId="58" w16cid:durableId="757753581">
    <w:abstractNumId w:val="113"/>
  </w:num>
  <w:num w:numId="59" w16cid:durableId="2114547829">
    <w:abstractNumId w:val="90"/>
  </w:num>
  <w:num w:numId="60" w16cid:durableId="1191914234">
    <w:abstractNumId w:val="58"/>
  </w:num>
  <w:num w:numId="61" w16cid:durableId="733314470">
    <w:abstractNumId w:val="110"/>
  </w:num>
  <w:num w:numId="62" w16cid:durableId="1534613399">
    <w:abstractNumId w:val="70"/>
  </w:num>
  <w:num w:numId="63" w16cid:durableId="114176313">
    <w:abstractNumId w:val="72"/>
  </w:num>
  <w:num w:numId="64" w16cid:durableId="1434477199">
    <w:abstractNumId w:val="65"/>
  </w:num>
  <w:num w:numId="65" w16cid:durableId="924874247">
    <w:abstractNumId w:val="48"/>
  </w:num>
  <w:num w:numId="66" w16cid:durableId="40255702">
    <w:abstractNumId w:val="117"/>
  </w:num>
  <w:num w:numId="67" w16cid:durableId="779030135">
    <w:abstractNumId w:val="86"/>
  </w:num>
  <w:num w:numId="68" w16cid:durableId="1273364839">
    <w:abstractNumId w:val="77"/>
  </w:num>
  <w:num w:numId="69" w16cid:durableId="460346305">
    <w:abstractNumId w:val="114"/>
  </w:num>
  <w:num w:numId="70" w16cid:durableId="341125257">
    <w:abstractNumId w:val="39"/>
  </w:num>
  <w:num w:numId="71" w16cid:durableId="465663119">
    <w:abstractNumId w:val="89"/>
  </w:num>
  <w:num w:numId="72" w16cid:durableId="1747453548">
    <w:abstractNumId w:val="46"/>
  </w:num>
  <w:num w:numId="73" w16cid:durableId="560672289">
    <w:abstractNumId w:val="67"/>
  </w:num>
  <w:num w:numId="74" w16cid:durableId="1003045913">
    <w:abstractNumId w:val="116"/>
  </w:num>
  <w:num w:numId="75" w16cid:durableId="62022483">
    <w:abstractNumId w:val="33"/>
  </w:num>
  <w:num w:numId="76" w16cid:durableId="40446838">
    <w:abstractNumId w:val="44"/>
  </w:num>
  <w:num w:numId="77" w16cid:durableId="1027561551">
    <w:abstractNumId w:val="69"/>
  </w:num>
  <w:num w:numId="78" w16cid:durableId="1313679143">
    <w:abstractNumId w:val="79"/>
  </w:num>
  <w:num w:numId="79" w16cid:durableId="663583728">
    <w:abstractNumId w:val="101"/>
  </w:num>
  <w:num w:numId="80" w16cid:durableId="607784894">
    <w:abstractNumId w:val="76"/>
  </w:num>
  <w:num w:numId="81" w16cid:durableId="165291268">
    <w:abstractNumId w:val="71"/>
  </w:num>
  <w:num w:numId="82" w16cid:durableId="1061558874">
    <w:abstractNumId w:val="80"/>
  </w:num>
  <w:num w:numId="83" w16cid:durableId="1155413378">
    <w:abstractNumId w:val="42"/>
  </w:num>
  <w:num w:numId="84" w16cid:durableId="1271664633">
    <w:abstractNumId w:val="107"/>
  </w:num>
  <w:num w:numId="85" w16cid:durableId="511533717">
    <w:abstractNumId w:val="53"/>
  </w:num>
  <w:num w:numId="86" w16cid:durableId="1954288440">
    <w:abstractNumId w:val="34"/>
  </w:num>
  <w:num w:numId="87" w16cid:durableId="453715650">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27A"/>
    <w:rsid w:val="00000947"/>
    <w:rsid w:val="00000A52"/>
    <w:rsid w:val="00000E0A"/>
    <w:rsid w:val="00001881"/>
    <w:rsid w:val="00001F0B"/>
    <w:rsid w:val="0000274C"/>
    <w:rsid w:val="0000280E"/>
    <w:rsid w:val="00003249"/>
    <w:rsid w:val="00004CC3"/>
    <w:rsid w:val="000051BC"/>
    <w:rsid w:val="00005712"/>
    <w:rsid w:val="00006F31"/>
    <w:rsid w:val="0000720A"/>
    <w:rsid w:val="00010C5D"/>
    <w:rsid w:val="0001160D"/>
    <w:rsid w:val="000119C1"/>
    <w:rsid w:val="000133D8"/>
    <w:rsid w:val="00015255"/>
    <w:rsid w:val="0001567F"/>
    <w:rsid w:val="00015EB6"/>
    <w:rsid w:val="000173DA"/>
    <w:rsid w:val="00017FED"/>
    <w:rsid w:val="00021945"/>
    <w:rsid w:val="00022850"/>
    <w:rsid w:val="00023C08"/>
    <w:rsid w:val="000247AF"/>
    <w:rsid w:val="000252F5"/>
    <w:rsid w:val="00025623"/>
    <w:rsid w:val="00025F9D"/>
    <w:rsid w:val="00026497"/>
    <w:rsid w:val="00026882"/>
    <w:rsid w:val="00026DF1"/>
    <w:rsid w:val="00027D09"/>
    <w:rsid w:val="00030FC1"/>
    <w:rsid w:val="000328F2"/>
    <w:rsid w:val="00032E34"/>
    <w:rsid w:val="00032FC0"/>
    <w:rsid w:val="00032FCD"/>
    <w:rsid w:val="00034871"/>
    <w:rsid w:val="0003494C"/>
    <w:rsid w:val="0003522F"/>
    <w:rsid w:val="00035746"/>
    <w:rsid w:val="00035923"/>
    <w:rsid w:val="00035CD6"/>
    <w:rsid w:val="00035F52"/>
    <w:rsid w:val="00036118"/>
    <w:rsid w:val="000361E4"/>
    <w:rsid w:val="0003662D"/>
    <w:rsid w:val="0004072F"/>
    <w:rsid w:val="00041CEF"/>
    <w:rsid w:val="00043323"/>
    <w:rsid w:val="0004339F"/>
    <w:rsid w:val="0004381A"/>
    <w:rsid w:val="00045093"/>
    <w:rsid w:val="0004799E"/>
    <w:rsid w:val="0005020C"/>
    <w:rsid w:val="000512AD"/>
    <w:rsid w:val="0005134A"/>
    <w:rsid w:val="00051650"/>
    <w:rsid w:val="0005197F"/>
    <w:rsid w:val="00051A7A"/>
    <w:rsid w:val="00053FC3"/>
    <w:rsid w:val="00054361"/>
    <w:rsid w:val="0005485C"/>
    <w:rsid w:val="00054A09"/>
    <w:rsid w:val="00055479"/>
    <w:rsid w:val="000557AD"/>
    <w:rsid w:val="0005612D"/>
    <w:rsid w:val="00061EDD"/>
    <w:rsid w:val="00062118"/>
    <w:rsid w:val="00062202"/>
    <w:rsid w:val="00065EED"/>
    <w:rsid w:val="00067A14"/>
    <w:rsid w:val="00067D52"/>
    <w:rsid w:val="00067F13"/>
    <w:rsid w:val="0007057B"/>
    <w:rsid w:val="0007094D"/>
    <w:rsid w:val="0007096C"/>
    <w:rsid w:val="000709BA"/>
    <w:rsid w:val="0007212E"/>
    <w:rsid w:val="00073114"/>
    <w:rsid w:val="0007355F"/>
    <w:rsid w:val="00074FAF"/>
    <w:rsid w:val="0007505D"/>
    <w:rsid w:val="00076B31"/>
    <w:rsid w:val="0007764B"/>
    <w:rsid w:val="000778EB"/>
    <w:rsid w:val="0008061B"/>
    <w:rsid w:val="00084477"/>
    <w:rsid w:val="00084C70"/>
    <w:rsid w:val="00084F34"/>
    <w:rsid w:val="00085030"/>
    <w:rsid w:val="00085056"/>
    <w:rsid w:val="0008556D"/>
    <w:rsid w:val="00086106"/>
    <w:rsid w:val="000863BF"/>
    <w:rsid w:val="00087EA3"/>
    <w:rsid w:val="000900D8"/>
    <w:rsid w:val="000902C8"/>
    <w:rsid w:val="00090BA5"/>
    <w:rsid w:val="00091973"/>
    <w:rsid w:val="00092B20"/>
    <w:rsid w:val="00093A7D"/>
    <w:rsid w:val="000941FD"/>
    <w:rsid w:val="000944EA"/>
    <w:rsid w:val="00094CEB"/>
    <w:rsid w:val="0009543B"/>
    <w:rsid w:val="00096B8B"/>
    <w:rsid w:val="00096B9C"/>
    <w:rsid w:val="00097399"/>
    <w:rsid w:val="000A20A4"/>
    <w:rsid w:val="000A2AFB"/>
    <w:rsid w:val="000A3085"/>
    <w:rsid w:val="000A3902"/>
    <w:rsid w:val="000A3B70"/>
    <w:rsid w:val="000A4136"/>
    <w:rsid w:val="000A4397"/>
    <w:rsid w:val="000A4EFE"/>
    <w:rsid w:val="000A7521"/>
    <w:rsid w:val="000A7686"/>
    <w:rsid w:val="000B0DB1"/>
    <w:rsid w:val="000B1AFD"/>
    <w:rsid w:val="000B2E2B"/>
    <w:rsid w:val="000B318B"/>
    <w:rsid w:val="000B4934"/>
    <w:rsid w:val="000B64CF"/>
    <w:rsid w:val="000B76F6"/>
    <w:rsid w:val="000B7DA1"/>
    <w:rsid w:val="000C0C7D"/>
    <w:rsid w:val="000C1226"/>
    <w:rsid w:val="000C2A56"/>
    <w:rsid w:val="000C35A4"/>
    <w:rsid w:val="000C4404"/>
    <w:rsid w:val="000C4C2D"/>
    <w:rsid w:val="000C61E9"/>
    <w:rsid w:val="000D0119"/>
    <w:rsid w:val="000D0D2D"/>
    <w:rsid w:val="000D0E74"/>
    <w:rsid w:val="000D1451"/>
    <w:rsid w:val="000D1E50"/>
    <w:rsid w:val="000D2422"/>
    <w:rsid w:val="000D2882"/>
    <w:rsid w:val="000D3484"/>
    <w:rsid w:val="000D56F3"/>
    <w:rsid w:val="000D6633"/>
    <w:rsid w:val="000D6A4A"/>
    <w:rsid w:val="000D6C51"/>
    <w:rsid w:val="000D7346"/>
    <w:rsid w:val="000E1002"/>
    <w:rsid w:val="000E2129"/>
    <w:rsid w:val="000E38EE"/>
    <w:rsid w:val="000E41BB"/>
    <w:rsid w:val="000E5A1E"/>
    <w:rsid w:val="000E6139"/>
    <w:rsid w:val="000E700F"/>
    <w:rsid w:val="000E7CBF"/>
    <w:rsid w:val="000E7CEB"/>
    <w:rsid w:val="000E7CF9"/>
    <w:rsid w:val="000F08FC"/>
    <w:rsid w:val="000F2804"/>
    <w:rsid w:val="000F3467"/>
    <w:rsid w:val="000F5853"/>
    <w:rsid w:val="000F6E2F"/>
    <w:rsid w:val="000F7CB8"/>
    <w:rsid w:val="0010012C"/>
    <w:rsid w:val="001019D5"/>
    <w:rsid w:val="00103425"/>
    <w:rsid w:val="00103A93"/>
    <w:rsid w:val="00107A91"/>
    <w:rsid w:val="00110057"/>
    <w:rsid w:val="0011093F"/>
    <w:rsid w:val="00112492"/>
    <w:rsid w:val="00112E52"/>
    <w:rsid w:val="00113FCC"/>
    <w:rsid w:val="00114343"/>
    <w:rsid w:val="0011508E"/>
    <w:rsid w:val="00115A2E"/>
    <w:rsid w:val="00115CD6"/>
    <w:rsid w:val="001168B1"/>
    <w:rsid w:val="001169E9"/>
    <w:rsid w:val="00116BE0"/>
    <w:rsid w:val="001170F6"/>
    <w:rsid w:val="00117273"/>
    <w:rsid w:val="00117498"/>
    <w:rsid w:val="00117C16"/>
    <w:rsid w:val="00117F2D"/>
    <w:rsid w:val="00120542"/>
    <w:rsid w:val="00121083"/>
    <w:rsid w:val="00123112"/>
    <w:rsid w:val="00123A94"/>
    <w:rsid w:val="00124012"/>
    <w:rsid w:val="001252DD"/>
    <w:rsid w:val="0012634F"/>
    <w:rsid w:val="001263CE"/>
    <w:rsid w:val="00131575"/>
    <w:rsid w:val="00131AB1"/>
    <w:rsid w:val="00131D39"/>
    <w:rsid w:val="001326DA"/>
    <w:rsid w:val="00132C9B"/>
    <w:rsid w:val="001357E3"/>
    <w:rsid w:val="00136C14"/>
    <w:rsid w:val="001379E4"/>
    <w:rsid w:val="0014060C"/>
    <w:rsid w:val="00142A3D"/>
    <w:rsid w:val="001442D9"/>
    <w:rsid w:val="0014475C"/>
    <w:rsid w:val="00144C30"/>
    <w:rsid w:val="00144C98"/>
    <w:rsid w:val="00144D01"/>
    <w:rsid w:val="001451F4"/>
    <w:rsid w:val="00145CFB"/>
    <w:rsid w:val="00147259"/>
    <w:rsid w:val="00147AE8"/>
    <w:rsid w:val="00150397"/>
    <w:rsid w:val="00150F1E"/>
    <w:rsid w:val="00151257"/>
    <w:rsid w:val="001516CC"/>
    <w:rsid w:val="00152FBF"/>
    <w:rsid w:val="001533D3"/>
    <w:rsid w:val="00153A38"/>
    <w:rsid w:val="00156351"/>
    <w:rsid w:val="001568AE"/>
    <w:rsid w:val="00157A5D"/>
    <w:rsid w:val="00157B69"/>
    <w:rsid w:val="001604FF"/>
    <w:rsid w:val="00161119"/>
    <w:rsid w:val="00161C68"/>
    <w:rsid w:val="00161F59"/>
    <w:rsid w:val="00164B08"/>
    <w:rsid w:val="00165621"/>
    <w:rsid w:val="00165CCA"/>
    <w:rsid w:val="0016676F"/>
    <w:rsid w:val="00170867"/>
    <w:rsid w:val="00170AAD"/>
    <w:rsid w:val="00170D3D"/>
    <w:rsid w:val="00171CA2"/>
    <w:rsid w:val="00172745"/>
    <w:rsid w:val="00173BE3"/>
    <w:rsid w:val="00174C5F"/>
    <w:rsid w:val="00174EE0"/>
    <w:rsid w:val="00175C44"/>
    <w:rsid w:val="001763DE"/>
    <w:rsid w:val="00176CEA"/>
    <w:rsid w:val="00177C92"/>
    <w:rsid w:val="00180AC2"/>
    <w:rsid w:val="00181ACA"/>
    <w:rsid w:val="00182336"/>
    <w:rsid w:val="00182690"/>
    <w:rsid w:val="0018417A"/>
    <w:rsid w:val="0018436C"/>
    <w:rsid w:val="001846F4"/>
    <w:rsid w:val="00184DCD"/>
    <w:rsid w:val="001862AD"/>
    <w:rsid w:val="00186862"/>
    <w:rsid w:val="00187A97"/>
    <w:rsid w:val="00187BB4"/>
    <w:rsid w:val="001909B8"/>
    <w:rsid w:val="00191E64"/>
    <w:rsid w:val="001925EC"/>
    <w:rsid w:val="001934F8"/>
    <w:rsid w:val="0019446F"/>
    <w:rsid w:val="0019535B"/>
    <w:rsid w:val="001969A1"/>
    <w:rsid w:val="00197EAA"/>
    <w:rsid w:val="001A0478"/>
    <w:rsid w:val="001A088E"/>
    <w:rsid w:val="001A0BD8"/>
    <w:rsid w:val="001A19A9"/>
    <w:rsid w:val="001A3756"/>
    <w:rsid w:val="001A3A5D"/>
    <w:rsid w:val="001A4D3D"/>
    <w:rsid w:val="001A4F52"/>
    <w:rsid w:val="001A5E23"/>
    <w:rsid w:val="001A7372"/>
    <w:rsid w:val="001A7C69"/>
    <w:rsid w:val="001B003D"/>
    <w:rsid w:val="001B1A9F"/>
    <w:rsid w:val="001B26B9"/>
    <w:rsid w:val="001B2F44"/>
    <w:rsid w:val="001B3006"/>
    <w:rsid w:val="001B320A"/>
    <w:rsid w:val="001B3603"/>
    <w:rsid w:val="001B3A09"/>
    <w:rsid w:val="001B3D64"/>
    <w:rsid w:val="001B3D8B"/>
    <w:rsid w:val="001B3E27"/>
    <w:rsid w:val="001B5033"/>
    <w:rsid w:val="001B5F50"/>
    <w:rsid w:val="001B782A"/>
    <w:rsid w:val="001B7FF5"/>
    <w:rsid w:val="001C2EA3"/>
    <w:rsid w:val="001C3DE4"/>
    <w:rsid w:val="001C3F0F"/>
    <w:rsid w:val="001C5D82"/>
    <w:rsid w:val="001C6659"/>
    <w:rsid w:val="001C6849"/>
    <w:rsid w:val="001C6922"/>
    <w:rsid w:val="001C6BEF"/>
    <w:rsid w:val="001C76DF"/>
    <w:rsid w:val="001C7872"/>
    <w:rsid w:val="001C7D86"/>
    <w:rsid w:val="001C7EEE"/>
    <w:rsid w:val="001D0450"/>
    <w:rsid w:val="001D0666"/>
    <w:rsid w:val="001D06C7"/>
    <w:rsid w:val="001D0CE6"/>
    <w:rsid w:val="001D2596"/>
    <w:rsid w:val="001D36AC"/>
    <w:rsid w:val="001D3DB4"/>
    <w:rsid w:val="001D430E"/>
    <w:rsid w:val="001D59F6"/>
    <w:rsid w:val="001D6346"/>
    <w:rsid w:val="001D6922"/>
    <w:rsid w:val="001E1223"/>
    <w:rsid w:val="001E15D3"/>
    <w:rsid w:val="001E1A07"/>
    <w:rsid w:val="001E2D5F"/>
    <w:rsid w:val="001E348D"/>
    <w:rsid w:val="001E3DDD"/>
    <w:rsid w:val="001E44A7"/>
    <w:rsid w:val="001E6BFA"/>
    <w:rsid w:val="001E6FF3"/>
    <w:rsid w:val="001E7A79"/>
    <w:rsid w:val="001E7F72"/>
    <w:rsid w:val="001F0964"/>
    <w:rsid w:val="001F0D68"/>
    <w:rsid w:val="001F1536"/>
    <w:rsid w:val="001F1878"/>
    <w:rsid w:val="001F292B"/>
    <w:rsid w:val="001F396C"/>
    <w:rsid w:val="001F5E01"/>
    <w:rsid w:val="001F799D"/>
    <w:rsid w:val="00201194"/>
    <w:rsid w:val="002012B3"/>
    <w:rsid w:val="00201E74"/>
    <w:rsid w:val="00202727"/>
    <w:rsid w:val="002028F2"/>
    <w:rsid w:val="00202BB4"/>
    <w:rsid w:val="00202E2E"/>
    <w:rsid w:val="00203C94"/>
    <w:rsid w:val="00204B43"/>
    <w:rsid w:val="00205EB2"/>
    <w:rsid w:val="002069C3"/>
    <w:rsid w:val="00207E0F"/>
    <w:rsid w:val="00210810"/>
    <w:rsid w:val="00210976"/>
    <w:rsid w:val="00210E80"/>
    <w:rsid w:val="0021114B"/>
    <w:rsid w:val="002112ED"/>
    <w:rsid w:val="0021246B"/>
    <w:rsid w:val="00215077"/>
    <w:rsid w:val="00215898"/>
    <w:rsid w:val="00216911"/>
    <w:rsid w:val="002173B7"/>
    <w:rsid w:val="00220411"/>
    <w:rsid w:val="00220803"/>
    <w:rsid w:val="00222B96"/>
    <w:rsid w:val="00222BEA"/>
    <w:rsid w:val="00222FB1"/>
    <w:rsid w:val="002240FD"/>
    <w:rsid w:val="00224B1C"/>
    <w:rsid w:val="00226005"/>
    <w:rsid w:val="00226027"/>
    <w:rsid w:val="0022630B"/>
    <w:rsid w:val="002268A6"/>
    <w:rsid w:val="00226B2A"/>
    <w:rsid w:val="002270C9"/>
    <w:rsid w:val="00227DE7"/>
    <w:rsid w:val="00227F2D"/>
    <w:rsid w:val="00232E2A"/>
    <w:rsid w:val="00232EC9"/>
    <w:rsid w:val="00233850"/>
    <w:rsid w:val="00233EEB"/>
    <w:rsid w:val="0023401B"/>
    <w:rsid w:val="00234AE9"/>
    <w:rsid w:val="00235754"/>
    <w:rsid w:val="002358F7"/>
    <w:rsid w:val="0023661D"/>
    <w:rsid w:val="00236F52"/>
    <w:rsid w:val="00240936"/>
    <w:rsid w:val="002409B4"/>
    <w:rsid w:val="00240BAA"/>
    <w:rsid w:val="00241854"/>
    <w:rsid w:val="00242AC6"/>
    <w:rsid w:val="002430DA"/>
    <w:rsid w:val="00243608"/>
    <w:rsid w:val="00243748"/>
    <w:rsid w:val="00244A04"/>
    <w:rsid w:val="00245EE3"/>
    <w:rsid w:val="002467BB"/>
    <w:rsid w:val="002511D2"/>
    <w:rsid w:val="00251FCE"/>
    <w:rsid w:val="0025716B"/>
    <w:rsid w:val="00260E7F"/>
    <w:rsid w:val="002611E4"/>
    <w:rsid w:val="002649E4"/>
    <w:rsid w:val="002671C8"/>
    <w:rsid w:val="0027019C"/>
    <w:rsid w:val="002704C7"/>
    <w:rsid w:val="00271FE1"/>
    <w:rsid w:val="00272BD4"/>
    <w:rsid w:val="00272D16"/>
    <w:rsid w:val="00273CBB"/>
    <w:rsid w:val="00273F44"/>
    <w:rsid w:val="002740DF"/>
    <w:rsid w:val="002744E2"/>
    <w:rsid w:val="002749ED"/>
    <w:rsid w:val="00275DBD"/>
    <w:rsid w:val="00280E75"/>
    <w:rsid w:val="00280F71"/>
    <w:rsid w:val="002814B8"/>
    <w:rsid w:val="00281EE3"/>
    <w:rsid w:val="00283809"/>
    <w:rsid w:val="00284E84"/>
    <w:rsid w:val="002856EC"/>
    <w:rsid w:val="00285FCC"/>
    <w:rsid w:val="0028667D"/>
    <w:rsid w:val="00286C31"/>
    <w:rsid w:val="00287BA4"/>
    <w:rsid w:val="00291AE0"/>
    <w:rsid w:val="00292F5D"/>
    <w:rsid w:val="002931C0"/>
    <w:rsid w:val="002961D7"/>
    <w:rsid w:val="002A1FC4"/>
    <w:rsid w:val="002A2BF0"/>
    <w:rsid w:val="002A3652"/>
    <w:rsid w:val="002A3BCC"/>
    <w:rsid w:val="002A4435"/>
    <w:rsid w:val="002A4A3D"/>
    <w:rsid w:val="002A5886"/>
    <w:rsid w:val="002A65A1"/>
    <w:rsid w:val="002A6B1D"/>
    <w:rsid w:val="002A6E4E"/>
    <w:rsid w:val="002A7EE8"/>
    <w:rsid w:val="002B002D"/>
    <w:rsid w:val="002B01ED"/>
    <w:rsid w:val="002B059C"/>
    <w:rsid w:val="002B0AF8"/>
    <w:rsid w:val="002B1120"/>
    <w:rsid w:val="002B14B1"/>
    <w:rsid w:val="002B1DBB"/>
    <w:rsid w:val="002B2032"/>
    <w:rsid w:val="002B2DBA"/>
    <w:rsid w:val="002B320E"/>
    <w:rsid w:val="002B362A"/>
    <w:rsid w:val="002B4473"/>
    <w:rsid w:val="002B4626"/>
    <w:rsid w:val="002B4AC5"/>
    <w:rsid w:val="002B5478"/>
    <w:rsid w:val="002B5518"/>
    <w:rsid w:val="002B5AA9"/>
    <w:rsid w:val="002B63A8"/>
    <w:rsid w:val="002B6508"/>
    <w:rsid w:val="002B751D"/>
    <w:rsid w:val="002B7904"/>
    <w:rsid w:val="002C0F3D"/>
    <w:rsid w:val="002C1334"/>
    <w:rsid w:val="002C1BE1"/>
    <w:rsid w:val="002C1D3F"/>
    <w:rsid w:val="002C2E25"/>
    <w:rsid w:val="002C2EBD"/>
    <w:rsid w:val="002C3640"/>
    <w:rsid w:val="002C3BA3"/>
    <w:rsid w:val="002C3F6B"/>
    <w:rsid w:val="002C4C53"/>
    <w:rsid w:val="002C5135"/>
    <w:rsid w:val="002C589D"/>
    <w:rsid w:val="002C5957"/>
    <w:rsid w:val="002C5BFC"/>
    <w:rsid w:val="002C76A9"/>
    <w:rsid w:val="002D1A8E"/>
    <w:rsid w:val="002D22DF"/>
    <w:rsid w:val="002D232E"/>
    <w:rsid w:val="002D277E"/>
    <w:rsid w:val="002D30A4"/>
    <w:rsid w:val="002D33D9"/>
    <w:rsid w:val="002D3D8D"/>
    <w:rsid w:val="002D4330"/>
    <w:rsid w:val="002D56C8"/>
    <w:rsid w:val="002D6F4A"/>
    <w:rsid w:val="002D7EB2"/>
    <w:rsid w:val="002E085A"/>
    <w:rsid w:val="002E0B34"/>
    <w:rsid w:val="002E1758"/>
    <w:rsid w:val="002E293E"/>
    <w:rsid w:val="002E2F77"/>
    <w:rsid w:val="002E3048"/>
    <w:rsid w:val="002E3BEA"/>
    <w:rsid w:val="002E40BA"/>
    <w:rsid w:val="002E4E65"/>
    <w:rsid w:val="002E5CA2"/>
    <w:rsid w:val="002E7BFA"/>
    <w:rsid w:val="002E7D3E"/>
    <w:rsid w:val="002F11D7"/>
    <w:rsid w:val="002F13A9"/>
    <w:rsid w:val="002F2359"/>
    <w:rsid w:val="002F252A"/>
    <w:rsid w:val="002F2850"/>
    <w:rsid w:val="002F2B03"/>
    <w:rsid w:val="002F4AF7"/>
    <w:rsid w:val="002F4B3C"/>
    <w:rsid w:val="002F4F45"/>
    <w:rsid w:val="002F6A02"/>
    <w:rsid w:val="003002E2"/>
    <w:rsid w:val="003003CD"/>
    <w:rsid w:val="003004A8"/>
    <w:rsid w:val="003008BB"/>
    <w:rsid w:val="00301F67"/>
    <w:rsid w:val="00302956"/>
    <w:rsid w:val="00302BB7"/>
    <w:rsid w:val="00302EA2"/>
    <w:rsid w:val="0030396F"/>
    <w:rsid w:val="003050FB"/>
    <w:rsid w:val="00307090"/>
    <w:rsid w:val="00307334"/>
    <w:rsid w:val="00307668"/>
    <w:rsid w:val="00307756"/>
    <w:rsid w:val="00307972"/>
    <w:rsid w:val="00307BFB"/>
    <w:rsid w:val="003101B9"/>
    <w:rsid w:val="00310F59"/>
    <w:rsid w:val="00311474"/>
    <w:rsid w:val="00311635"/>
    <w:rsid w:val="00311CAE"/>
    <w:rsid w:val="003136D0"/>
    <w:rsid w:val="00313E34"/>
    <w:rsid w:val="0031416E"/>
    <w:rsid w:val="00314D23"/>
    <w:rsid w:val="00314F0A"/>
    <w:rsid w:val="00315E89"/>
    <w:rsid w:val="00316828"/>
    <w:rsid w:val="00317803"/>
    <w:rsid w:val="00320FE9"/>
    <w:rsid w:val="0032154D"/>
    <w:rsid w:val="00321999"/>
    <w:rsid w:val="0032240C"/>
    <w:rsid w:val="00322EBC"/>
    <w:rsid w:val="00324692"/>
    <w:rsid w:val="003269DE"/>
    <w:rsid w:val="00326F8B"/>
    <w:rsid w:val="00327175"/>
    <w:rsid w:val="003279F1"/>
    <w:rsid w:val="003306A2"/>
    <w:rsid w:val="00331C2A"/>
    <w:rsid w:val="003321DF"/>
    <w:rsid w:val="0033351C"/>
    <w:rsid w:val="003336A8"/>
    <w:rsid w:val="00333AFE"/>
    <w:rsid w:val="00334E38"/>
    <w:rsid w:val="00336058"/>
    <w:rsid w:val="00337ADC"/>
    <w:rsid w:val="00337C29"/>
    <w:rsid w:val="00342470"/>
    <w:rsid w:val="00342D57"/>
    <w:rsid w:val="00343778"/>
    <w:rsid w:val="00343CB3"/>
    <w:rsid w:val="00346F2B"/>
    <w:rsid w:val="003479AB"/>
    <w:rsid w:val="00350588"/>
    <w:rsid w:val="00350998"/>
    <w:rsid w:val="00350C91"/>
    <w:rsid w:val="00351515"/>
    <w:rsid w:val="003520A7"/>
    <w:rsid w:val="003531A7"/>
    <w:rsid w:val="003531CA"/>
    <w:rsid w:val="003537F5"/>
    <w:rsid w:val="00353D76"/>
    <w:rsid w:val="003556F9"/>
    <w:rsid w:val="00356A63"/>
    <w:rsid w:val="00357E33"/>
    <w:rsid w:val="00361E37"/>
    <w:rsid w:val="00362DDF"/>
    <w:rsid w:val="00363851"/>
    <w:rsid w:val="00363C7C"/>
    <w:rsid w:val="00365AA0"/>
    <w:rsid w:val="00365FF0"/>
    <w:rsid w:val="0036754A"/>
    <w:rsid w:val="00367B35"/>
    <w:rsid w:val="003700B4"/>
    <w:rsid w:val="00370792"/>
    <w:rsid w:val="00370A52"/>
    <w:rsid w:val="00370EF0"/>
    <w:rsid w:val="00371786"/>
    <w:rsid w:val="00372268"/>
    <w:rsid w:val="00372D7E"/>
    <w:rsid w:val="00374088"/>
    <w:rsid w:val="0037509D"/>
    <w:rsid w:val="00375AF1"/>
    <w:rsid w:val="0037627A"/>
    <w:rsid w:val="003764AA"/>
    <w:rsid w:val="0037746D"/>
    <w:rsid w:val="003812F6"/>
    <w:rsid w:val="0038134F"/>
    <w:rsid w:val="003819C1"/>
    <w:rsid w:val="003833DF"/>
    <w:rsid w:val="00383AE0"/>
    <w:rsid w:val="00384B4C"/>
    <w:rsid w:val="00386A73"/>
    <w:rsid w:val="003872A2"/>
    <w:rsid w:val="0039022D"/>
    <w:rsid w:val="00391187"/>
    <w:rsid w:val="00391A5A"/>
    <w:rsid w:val="00391B7C"/>
    <w:rsid w:val="00391F9F"/>
    <w:rsid w:val="00392F73"/>
    <w:rsid w:val="00393C99"/>
    <w:rsid w:val="003943BC"/>
    <w:rsid w:val="003964C8"/>
    <w:rsid w:val="003A1042"/>
    <w:rsid w:val="003A27DA"/>
    <w:rsid w:val="003A3336"/>
    <w:rsid w:val="003A349D"/>
    <w:rsid w:val="003A39E1"/>
    <w:rsid w:val="003A3EAF"/>
    <w:rsid w:val="003A4A5E"/>
    <w:rsid w:val="003A4EDC"/>
    <w:rsid w:val="003A64EE"/>
    <w:rsid w:val="003A6F98"/>
    <w:rsid w:val="003B09C7"/>
    <w:rsid w:val="003B2891"/>
    <w:rsid w:val="003B67DA"/>
    <w:rsid w:val="003C1C52"/>
    <w:rsid w:val="003C46AD"/>
    <w:rsid w:val="003C48BC"/>
    <w:rsid w:val="003C4E81"/>
    <w:rsid w:val="003C5532"/>
    <w:rsid w:val="003C5ACC"/>
    <w:rsid w:val="003C5D90"/>
    <w:rsid w:val="003C60DE"/>
    <w:rsid w:val="003C6279"/>
    <w:rsid w:val="003C62DD"/>
    <w:rsid w:val="003C6EDF"/>
    <w:rsid w:val="003C753D"/>
    <w:rsid w:val="003C7FF5"/>
    <w:rsid w:val="003D0CB0"/>
    <w:rsid w:val="003D1839"/>
    <w:rsid w:val="003D2240"/>
    <w:rsid w:val="003D2296"/>
    <w:rsid w:val="003D260D"/>
    <w:rsid w:val="003D2E94"/>
    <w:rsid w:val="003D516E"/>
    <w:rsid w:val="003D5627"/>
    <w:rsid w:val="003D5F58"/>
    <w:rsid w:val="003D66CA"/>
    <w:rsid w:val="003D6D93"/>
    <w:rsid w:val="003D6EBA"/>
    <w:rsid w:val="003D7199"/>
    <w:rsid w:val="003E146C"/>
    <w:rsid w:val="003E3158"/>
    <w:rsid w:val="003E3309"/>
    <w:rsid w:val="003E4577"/>
    <w:rsid w:val="003E4BEA"/>
    <w:rsid w:val="003E4EBF"/>
    <w:rsid w:val="003E5AD7"/>
    <w:rsid w:val="003F010C"/>
    <w:rsid w:val="003F118D"/>
    <w:rsid w:val="003F16BE"/>
    <w:rsid w:val="003F16DE"/>
    <w:rsid w:val="003F1D57"/>
    <w:rsid w:val="003F2337"/>
    <w:rsid w:val="003F31D2"/>
    <w:rsid w:val="003F3905"/>
    <w:rsid w:val="003F430B"/>
    <w:rsid w:val="003F46C3"/>
    <w:rsid w:val="003F497F"/>
    <w:rsid w:val="003F4C8E"/>
    <w:rsid w:val="003F4E6A"/>
    <w:rsid w:val="003F62AE"/>
    <w:rsid w:val="003F77BC"/>
    <w:rsid w:val="003F78C5"/>
    <w:rsid w:val="003F7A7F"/>
    <w:rsid w:val="004005A5"/>
    <w:rsid w:val="00400954"/>
    <w:rsid w:val="00400AA0"/>
    <w:rsid w:val="00400DEC"/>
    <w:rsid w:val="00400E10"/>
    <w:rsid w:val="004019E4"/>
    <w:rsid w:val="00402CF8"/>
    <w:rsid w:val="00403077"/>
    <w:rsid w:val="00404AD5"/>
    <w:rsid w:val="00404BF3"/>
    <w:rsid w:val="00404CD6"/>
    <w:rsid w:val="004054C1"/>
    <w:rsid w:val="004063BC"/>
    <w:rsid w:val="004074B1"/>
    <w:rsid w:val="00407623"/>
    <w:rsid w:val="00407B5E"/>
    <w:rsid w:val="0041048E"/>
    <w:rsid w:val="004109AB"/>
    <w:rsid w:val="00411030"/>
    <w:rsid w:val="004111C9"/>
    <w:rsid w:val="00412C38"/>
    <w:rsid w:val="00413AC8"/>
    <w:rsid w:val="004146C7"/>
    <w:rsid w:val="00414D89"/>
    <w:rsid w:val="004151E2"/>
    <w:rsid w:val="00415634"/>
    <w:rsid w:val="00416CCA"/>
    <w:rsid w:val="00420038"/>
    <w:rsid w:val="0042040C"/>
    <w:rsid w:val="00421070"/>
    <w:rsid w:val="00422179"/>
    <w:rsid w:val="004226F5"/>
    <w:rsid w:val="0042520D"/>
    <w:rsid w:val="0042711E"/>
    <w:rsid w:val="004301DD"/>
    <w:rsid w:val="0043225A"/>
    <w:rsid w:val="00433740"/>
    <w:rsid w:val="00436668"/>
    <w:rsid w:val="00437132"/>
    <w:rsid w:val="0043748A"/>
    <w:rsid w:val="00441851"/>
    <w:rsid w:val="00441923"/>
    <w:rsid w:val="00442207"/>
    <w:rsid w:val="00442EEB"/>
    <w:rsid w:val="00443C74"/>
    <w:rsid w:val="004445A3"/>
    <w:rsid w:val="00445061"/>
    <w:rsid w:val="00445B14"/>
    <w:rsid w:val="004467EB"/>
    <w:rsid w:val="00446A56"/>
    <w:rsid w:val="004507B5"/>
    <w:rsid w:val="00451396"/>
    <w:rsid w:val="00452536"/>
    <w:rsid w:val="0045455D"/>
    <w:rsid w:val="00454F73"/>
    <w:rsid w:val="004551EF"/>
    <w:rsid w:val="004554C6"/>
    <w:rsid w:val="0045695A"/>
    <w:rsid w:val="0045772C"/>
    <w:rsid w:val="00457A8E"/>
    <w:rsid w:val="00460349"/>
    <w:rsid w:val="0046048E"/>
    <w:rsid w:val="004605BD"/>
    <w:rsid w:val="00460B34"/>
    <w:rsid w:val="00460F0B"/>
    <w:rsid w:val="00461E95"/>
    <w:rsid w:val="00462385"/>
    <w:rsid w:val="0046396B"/>
    <w:rsid w:val="0046491B"/>
    <w:rsid w:val="00464A0C"/>
    <w:rsid w:val="00466C34"/>
    <w:rsid w:val="00466C4A"/>
    <w:rsid w:val="00467FC0"/>
    <w:rsid w:val="0047001A"/>
    <w:rsid w:val="004708B4"/>
    <w:rsid w:val="00470E38"/>
    <w:rsid w:val="004719D2"/>
    <w:rsid w:val="00473A4A"/>
    <w:rsid w:val="00473B3C"/>
    <w:rsid w:val="00474A67"/>
    <w:rsid w:val="00481470"/>
    <w:rsid w:val="0048174E"/>
    <w:rsid w:val="004829DF"/>
    <w:rsid w:val="00482A3F"/>
    <w:rsid w:val="00483BA6"/>
    <w:rsid w:val="0048462E"/>
    <w:rsid w:val="00484CDD"/>
    <w:rsid w:val="00484FFD"/>
    <w:rsid w:val="004851D2"/>
    <w:rsid w:val="00485D8F"/>
    <w:rsid w:val="0048632F"/>
    <w:rsid w:val="0048636F"/>
    <w:rsid w:val="00486657"/>
    <w:rsid w:val="00487703"/>
    <w:rsid w:val="00490D83"/>
    <w:rsid w:val="00492D81"/>
    <w:rsid w:val="00492F44"/>
    <w:rsid w:val="0049351C"/>
    <w:rsid w:val="004939A2"/>
    <w:rsid w:val="0049432E"/>
    <w:rsid w:val="00494654"/>
    <w:rsid w:val="00494D50"/>
    <w:rsid w:val="0049546D"/>
    <w:rsid w:val="004956A6"/>
    <w:rsid w:val="00496291"/>
    <w:rsid w:val="0049643D"/>
    <w:rsid w:val="00496534"/>
    <w:rsid w:val="00497350"/>
    <w:rsid w:val="00497621"/>
    <w:rsid w:val="004979DB"/>
    <w:rsid w:val="00497B62"/>
    <w:rsid w:val="004A0C51"/>
    <w:rsid w:val="004A1C42"/>
    <w:rsid w:val="004A2C4E"/>
    <w:rsid w:val="004A4541"/>
    <w:rsid w:val="004A5442"/>
    <w:rsid w:val="004A585F"/>
    <w:rsid w:val="004A6F49"/>
    <w:rsid w:val="004B0AEB"/>
    <w:rsid w:val="004B0D45"/>
    <w:rsid w:val="004B25A2"/>
    <w:rsid w:val="004B29DA"/>
    <w:rsid w:val="004B3F61"/>
    <w:rsid w:val="004B4511"/>
    <w:rsid w:val="004B46D2"/>
    <w:rsid w:val="004B5102"/>
    <w:rsid w:val="004B611F"/>
    <w:rsid w:val="004B6A52"/>
    <w:rsid w:val="004B6C3F"/>
    <w:rsid w:val="004B72C5"/>
    <w:rsid w:val="004C0D28"/>
    <w:rsid w:val="004C0EAB"/>
    <w:rsid w:val="004C1972"/>
    <w:rsid w:val="004C1F87"/>
    <w:rsid w:val="004C2A81"/>
    <w:rsid w:val="004C30A9"/>
    <w:rsid w:val="004C30F2"/>
    <w:rsid w:val="004C33D0"/>
    <w:rsid w:val="004C3555"/>
    <w:rsid w:val="004C413F"/>
    <w:rsid w:val="004D0AA1"/>
    <w:rsid w:val="004D2384"/>
    <w:rsid w:val="004D2D06"/>
    <w:rsid w:val="004D4103"/>
    <w:rsid w:val="004D6606"/>
    <w:rsid w:val="004D777F"/>
    <w:rsid w:val="004D7A8C"/>
    <w:rsid w:val="004D7D27"/>
    <w:rsid w:val="004E116B"/>
    <w:rsid w:val="004E219F"/>
    <w:rsid w:val="004E2609"/>
    <w:rsid w:val="004E3489"/>
    <w:rsid w:val="004E4920"/>
    <w:rsid w:val="004E4F88"/>
    <w:rsid w:val="004E4FC5"/>
    <w:rsid w:val="004E6C99"/>
    <w:rsid w:val="004E6F56"/>
    <w:rsid w:val="004E7666"/>
    <w:rsid w:val="004E7A86"/>
    <w:rsid w:val="004E7D05"/>
    <w:rsid w:val="004E7E18"/>
    <w:rsid w:val="004F094B"/>
    <w:rsid w:val="004F09AE"/>
    <w:rsid w:val="004F2E27"/>
    <w:rsid w:val="004F2E32"/>
    <w:rsid w:val="004F3630"/>
    <w:rsid w:val="004F3D28"/>
    <w:rsid w:val="004F4070"/>
    <w:rsid w:val="004F4B64"/>
    <w:rsid w:val="004F6DC8"/>
    <w:rsid w:val="005004FB"/>
    <w:rsid w:val="00501F11"/>
    <w:rsid w:val="00502CC1"/>
    <w:rsid w:val="00503241"/>
    <w:rsid w:val="00503CA6"/>
    <w:rsid w:val="00504248"/>
    <w:rsid w:val="00504294"/>
    <w:rsid w:val="00504A59"/>
    <w:rsid w:val="005060A9"/>
    <w:rsid w:val="0050637A"/>
    <w:rsid w:val="00506EBF"/>
    <w:rsid w:val="00510A0E"/>
    <w:rsid w:val="005120BC"/>
    <w:rsid w:val="00512DD6"/>
    <w:rsid w:val="00513156"/>
    <w:rsid w:val="00513DA8"/>
    <w:rsid w:val="005153C8"/>
    <w:rsid w:val="005153CC"/>
    <w:rsid w:val="00515CF5"/>
    <w:rsid w:val="00516128"/>
    <w:rsid w:val="005165FF"/>
    <w:rsid w:val="00517BDA"/>
    <w:rsid w:val="00520A7A"/>
    <w:rsid w:val="00520C46"/>
    <w:rsid w:val="005226EE"/>
    <w:rsid w:val="00523A9B"/>
    <w:rsid w:val="0052452F"/>
    <w:rsid w:val="00524C15"/>
    <w:rsid w:val="005251F5"/>
    <w:rsid w:val="005254EA"/>
    <w:rsid w:val="00525E24"/>
    <w:rsid w:val="005268D5"/>
    <w:rsid w:val="00526932"/>
    <w:rsid w:val="00531FD4"/>
    <w:rsid w:val="00532B93"/>
    <w:rsid w:val="00533444"/>
    <w:rsid w:val="00533559"/>
    <w:rsid w:val="00533F13"/>
    <w:rsid w:val="00534CAF"/>
    <w:rsid w:val="00534F23"/>
    <w:rsid w:val="0053518E"/>
    <w:rsid w:val="0053561B"/>
    <w:rsid w:val="005361ED"/>
    <w:rsid w:val="005363DF"/>
    <w:rsid w:val="0053735B"/>
    <w:rsid w:val="00537BF0"/>
    <w:rsid w:val="00540E25"/>
    <w:rsid w:val="0054102B"/>
    <w:rsid w:val="00541849"/>
    <w:rsid w:val="00541EC5"/>
    <w:rsid w:val="005423A1"/>
    <w:rsid w:val="00542B26"/>
    <w:rsid w:val="005431EB"/>
    <w:rsid w:val="005432E5"/>
    <w:rsid w:val="005434C4"/>
    <w:rsid w:val="00543A3E"/>
    <w:rsid w:val="00544215"/>
    <w:rsid w:val="005446B9"/>
    <w:rsid w:val="00545DAE"/>
    <w:rsid w:val="00546166"/>
    <w:rsid w:val="00546C68"/>
    <w:rsid w:val="00547437"/>
    <w:rsid w:val="00547EEE"/>
    <w:rsid w:val="00547FBB"/>
    <w:rsid w:val="00550168"/>
    <w:rsid w:val="00551843"/>
    <w:rsid w:val="005518B1"/>
    <w:rsid w:val="00552F98"/>
    <w:rsid w:val="005535A9"/>
    <w:rsid w:val="00553C39"/>
    <w:rsid w:val="005565AA"/>
    <w:rsid w:val="0055685B"/>
    <w:rsid w:val="00557EC8"/>
    <w:rsid w:val="00560FBE"/>
    <w:rsid w:val="00561EFA"/>
    <w:rsid w:val="005621F8"/>
    <w:rsid w:val="0056255B"/>
    <w:rsid w:val="00564930"/>
    <w:rsid w:val="005653BE"/>
    <w:rsid w:val="005706BF"/>
    <w:rsid w:val="00570E34"/>
    <w:rsid w:val="00570F9F"/>
    <w:rsid w:val="00571EEB"/>
    <w:rsid w:val="0057205B"/>
    <w:rsid w:val="0057259D"/>
    <w:rsid w:val="005730E7"/>
    <w:rsid w:val="00574B23"/>
    <w:rsid w:val="005755DD"/>
    <w:rsid w:val="00576E52"/>
    <w:rsid w:val="005777C3"/>
    <w:rsid w:val="0057782F"/>
    <w:rsid w:val="00577D6F"/>
    <w:rsid w:val="0058251C"/>
    <w:rsid w:val="00582A77"/>
    <w:rsid w:val="00583D26"/>
    <w:rsid w:val="00585306"/>
    <w:rsid w:val="00585A96"/>
    <w:rsid w:val="0058602D"/>
    <w:rsid w:val="0058781C"/>
    <w:rsid w:val="00587E27"/>
    <w:rsid w:val="00590006"/>
    <w:rsid w:val="00591312"/>
    <w:rsid w:val="00591A22"/>
    <w:rsid w:val="00591E4A"/>
    <w:rsid w:val="00591E79"/>
    <w:rsid w:val="005927BC"/>
    <w:rsid w:val="005932D4"/>
    <w:rsid w:val="0059398C"/>
    <w:rsid w:val="005949A7"/>
    <w:rsid w:val="00596499"/>
    <w:rsid w:val="00597B3D"/>
    <w:rsid w:val="00597FB2"/>
    <w:rsid w:val="005A01D1"/>
    <w:rsid w:val="005A1122"/>
    <w:rsid w:val="005A11E8"/>
    <w:rsid w:val="005A323E"/>
    <w:rsid w:val="005A3340"/>
    <w:rsid w:val="005A3351"/>
    <w:rsid w:val="005A35FD"/>
    <w:rsid w:val="005A4416"/>
    <w:rsid w:val="005A5940"/>
    <w:rsid w:val="005A5D0B"/>
    <w:rsid w:val="005A64A3"/>
    <w:rsid w:val="005A7D01"/>
    <w:rsid w:val="005B0272"/>
    <w:rsid w:val="005B26DB"/>
    <w:rsid w:val="005B336B"/>
    <w:rsid w:val="005B3663"/>
    <w:rsid w:val="005B3E8D"/>
    <w:rsid w:val="005B4177"/>
    <w:rsid w:val="005B6E1A"/>
    <w:rsid w:val="005B7EDA"/>
    <w:rsid w:val="005B7FF5"/>
    <w:rsid w:val="005C0CD2"/>
    <w:rsid w:val="005C0F8F"/>
    <w:rsid w:val="005C1DF2"/>
    <w:rsid w:val="005C2E0F"/>
    <w:rsid w:val="005C30C1"/>
    <w:rsid w:val="005C31E8"/>
    <w:rsid w:val="005C47FC"/>
    <w:rsid w:val="005C4EC8"/>
    <w:rsid w:val="005C5600"/>
    <w:rsid w:val="005C6736"/>
    <w:rsid w:val="005C6A30"/>
    <w:rsid w:val="005D0019"/>
    <w:rsid w:val="005D230C"/>
    <w:rsid w:val="005D23B3"/>
    <w:rsid w:val="005D29ED"/>
    <w:rsid w:val="005D2E3C"/>
    <w:rsid w:val="005D31A6"/>
    <w:rsid w:val="005D3C99"/>
    <w:rsid w:val="005D48E2"/>
    <w:rsid w:val="005D5581"/>
    <w:rsid w:val="005D5E8E"/>
    <w:rsid w:val="005D6400"/>
    <w:rsid w:val="005D7409"/>
    <w:rsid w:val="005D7832"/>
    <w:rsid w:val="005E005A"/>
    <w:rsid w:val="005E07D7"/>
    <w:rsid w:val="005E1081"/>
    <w:rsid w:val="005E13E0"/>
    <w:rsid w:val="005E1AF4"/>
    <w:rsid w:val="005E33DA"/>
    <w:rsid w:val="005E5FAE"/>
    <w:rsid w:val="005E63C2"/>
    <w:rsid w:val="005E73BB"/>
    <w:rsid w:val="005F0111"/>
    <w:rsid w:val="005F0AC1"/>
    <w:rsid w:val="005F165B"/>
    <w:rsid w:val="005F376D"/>
    <w:rsid w:val="005F42DC"/>
    <w:rsid w:val="005F452B"/>
    <w:rsid w:val="005F4BC8"/>
    <w:rsid w:val="005F58CB"/>
    <w:rsid w:val="005F664B"/>
    <w:rsid w:val="00600B26"/>
    <w:rsid w:val="00600FE4"/>
    <w:rsid w:val="006016B6"/>
    <w:rsid w:val="00602B89"/>
    <w:rsid w:val="00603529"/>
    <w:rsid w:val="006039B5"/>
    <w:rsid w:val="006046C5"/>
    <w:rsid w:val="006064A6"/>
    <w:rsid w:val="006100EC"/>
    <w:rsid w:val="0061174D"/>
    <w:rsid w:val="00611E51"/>
    <w:rsid w:val="00612191"/>
    <w:rsid w:val="00612DE7"/>
    <w:rsid w:val="00613210"/>
    <w:rsid w:val="00613BB4"/>
    <w:rsid w:val="006145D3"/>
    <w:rsid w:val="006154E0"/>
    <w:rsid w:val="0061596C"/>
    <w:rsid w:val="0061596F"/>
    <w:rsid w:val="00616499"/>
    <w:rsid w:val="00617D91"/>
    <w:rsid w:val="006205A2"/>
    <w:rsid w:val="0062077E"/>
    <w:rsid w:val="00620F88"/>
    <w:rsid w:val="00622934"/>
    <w:rsid w:val="00622B63"/>
    <w:rsid w:val="00623165"/>
    <w:rsid w:val="00623A51"/>
    <w:rsid w:val="00623C16"/>
    <w:rsid w:val="00624A95"/>
    <w:rsid w:val="00624CBD"/>
    <w:rsid w:val="00625190"/>
    <w:rsid w:val="00625C95"/>
    <w:rsid w:val="00625D20"/>
    <w:rsid w:val="0062659F"/>
    <w:rsid w:val="00627941"/>
    <w:rsid w:val="00630643"/>
    <w:rsid w:val="00632B3B"/>
    <w:rsid w:val="00632BEA"/>
    <w:rsid w:val="00632E23"/>
    <w:rsid w:val="0063307A"/>
    <w:rsid w:val="0063467C"/>
    <w:rsid w:val="00634805"/>
    <w:rsid w:val="0063495A"/>
    <w:rsid w:val="00635BAC"/>
    <w:rsid w:val="00636BB9"/>
    <w:rsid w:val="00637411"/>
    <w:rsid w:val="006415A6"/>
    <w:rsid w:val="0064223C"/>
    <w:rsid w:val="006426E0"/>
    <w:rsid w:val="0064297B"/>
    <w:rsid w:val="00642A90"/>
    <w:rsid w:val="00642DB3"/>
    <w:rsid w:val="006438E6"/>
    <w:rsid w:val="00643A93"/>
    <w:rsid w:val="00643EDE"/>
    <w:rsid w:val="00644AC7"/>
    <w:rsid w:val="0064569B"/>
    <w:rsid w:val="00645BEC"/>
    <w:rsid w:val="006467A1"/>
    <w:rsid w:val="00646D00"/>
    <w:rsid w:val="00646E26"/>
    <w:rsid w:val="00647688"/>
    <w:rsid w:val="00650A15"/>
    <w:rsid w:val="00650FDF"/>
    <w:rsid w:val="00654F18"/>
    <w:rsid w:val="006550DD"/>
    <w:rsid w:val="00655796"/>
    <w:rsid w:val="00656A52"/>
    <w:rsid w:val="00656D9A"/>
    <w:rsid w:val="00656FFC"/>
    <w:rsid w:val="00657ADF"/>
    <w:rsid w:val="006612C2"/>
    <w:rsid w:val="00661CB1"/>
    <w:rsid w:val="0066328D"/>
    <w:rsid w:val="0066331B"/>
    <w:rsid w:val="0066368B"/>
    <w:rsid w:val="00665213"/>
    <w:rsid w:val="0066535C"/>
    <w:rsid w:val="006653CD"/>
    <w:rsid w:val="00666017"/>
    <w:rsid w:val="00666DF8"/>
    <w:rsid w:val="00667B19"/>
    <w:rsid w:val="00670476"/>
    <w:rsid w:val="00671191"/>
    <w:rsid w:val="006713AB"/>
    <w:rsid w:val="00671C8E"/>
    <w:rsid w:val="006722A5"/>
    <w:rsid w:val="0067369A"/>
    <w:rsid w:val="0067426C"/>
    <w:rsid w:val="0067486D"/>
    <w:rsid w:val="006758AD"/>
    <w:rsid w:val="00675A6E"/>
    <w:rsid w:val="00676430"/>
    <w:rsid w:val="00676614"/>
    <w:rsid w:val="00676D74"/>
    <w:rsid w:val="0067710E"/>
    <w:rsid w:val="006778A1"/>
    <w:rsid w:val="006817C3"/>
    <w:rsid w:val="006819F2"/>
    <w:rsid w:val="00681D26"/>
    <w:rsid w:val="00682300"/>
    <w:rsid w:val="00682841"/>
    <w:rsid w:val="00682D5D"/>
    <w:rsid w:val="00685052"/>
    <w:rsid w:val="00685636"/>
    <w:rsid w:val="00685ED4"/>
    <w:rsid w:val="00686927"/>
    <w:rsid w:val="00687C0F"/>
    <w:rsid w:val="00687C6B"/>
    <w:rsid w:val="00690082"/>
    <w:rsid w:val="0069232A"/>
    <w:rsid w:val="00692CC8"/>
    <w:rsid w:val="00692D26"/>
    <w:rsid w:val="0069308D"/>
    <w:rsid w:val="006937CB"/>
    <w:rsid w:val="006945D2"/>
    <w:rsid w:val="00694CA2"/>
    <w:rsid w:val="006964F4"/>
    <w:rsid w:val="006973FB"/>
    <w:rsid w:val="00697407"/>
    <w:rsid w:val="00697A1B"/>
    <w:rsid w:val="006A0D4A"/>
    <w:rsid w:val="006A1BFD"/>
    <w:rsid w:val="006A1CAF"/>
    <w:rsid w:val="006A2F0B"/>
    <w:rsid w:val="006A3BC6"/>
    <w:rsid w:val="006A4E0F"/>
    <w:rsid w:val="006A5CF8"/>
    <w:rsid w:val="006B0220"/>
    <w:rsid w:val="006B1D42"/>
    <w:rsid w:val="006B2CA2"/>
    <w:rsid w:val="006B2F59"/>
    <w:rsid w:val="006B3400"/>
    <w:rsid w:val="006B385E"/>
    <w:rsid w:val="006B4EA9"/>
    <w:rsid w:val="006B4F58"/>
    <w:rsid w:val="006B5199"/>
    <w:rsid w:val="006B5267"/>
    <w:rsid w:val="006B76D5"/>
    <w:rsid w:val="006B773E"/>
    <w:rsid w:val="006B7EF0"/>
    <w:rsid w:val="006C0040"/>
    <w:rsid w:val="006C1F47"/>
    <w:rsid w:val="006C290A"/>
    <w:rsid w:val="006C2D57"/>
    <w:rsid w:val="006C2E64"/>
    <w:rsid w:val="006C32DE"/>
    <w:rsid w:val="006C47A8"/>
    <w:rsid w:val="006C5715"/>
    <w:rsid w:val="006C6026"/>
    <w:rsid w:val="006C7F80"/>
    <w:rsid w:val="006C7FD8"/>
    <w:rsid w:val="006D1DEE"/>
    <w:rsid w:val="006D1E10"/>
    <w:rsid w:val="006D215A"/>
    <w:rsid w:val="006D24D4"/>
    <w:rsid w:val="006D2BC3"/>
    <w:rsid w:val="006D335D"/>
    <w:rsid w:val="006D4EB8"/>
    <w:rsid w:val="006D4FA7"/>
    <w:rsid w:val="006D553F"/>
    <w:rsid w:val="006D61B7"/>
    <w:rsid w:val="006D6C9B"/>
    <w:rsid w:val="006D6EC5"/>
    <w:rsid w:val="006E0BB8"/>
    <w:rsid w:val="006E1008"/>
    <w:rsid w:val="006E165A"/>
    <w:rsid w:val="006E1A4D"/>
    <w:rsid w:val="006E2263"/>
    <w:rsid w:val="006E2FA2"/>
    <w:rsid w:val="006E3ACE"/>
    <w:rsid w:val="006E42E1"/>
    <w:rsid w:val="006E72AE"/>
    <w:rsid w:val="006E732C"/>
    <w:rsid w:val="006E7CDA"/>
    <w:rsid w:val="006F037F"/>
    <w:rsid w:val="006F09DB"/>
    <w:rsid w:val="006F2641"/>
    <w:rsid w:val="006F32A2"/>
    <w:rsid w:val="006F3D8E"/>
    <w:rsid w:val="006F3F20"/>
    <w:rsid w:val="006F414C"/>
    <w:rsid w:val="006F4BF8"/>
    <w:rsid w:val="006F4E0B"/>
    <w:rsid w:val="006F502A"/>
    <w:rsid w:val="006F5841"/>
    <w:rsid w:val="006F7A5D"/>
    <w:rsid w:val="007000AB"/>
    <w:rsid w:val="00700AEE"/>
    <w:rsid w:val="0070146D"/>
    <w:rsid w:val="007020DB"/>
    <w:rsid w:val="00702509"/>
    <w:rsid w:val="00703CF2"/>
    <w:rsid w:val="00704376"/>
    <w:rsid w:val="00705248"/>
    <w:rsid w:val="00705434"/>
    <w:rsid w:val="00705835"/>
    <w:rsid w:val="00705E63"/>
    <w:rsid w:val="007062A3"/>
    <w:rsid w:val="00706B0C"/>
    <w:rsid w:val="00710BC7"/>
    <w:rsid w:val="007117DC"/>
    <w:rsid w:val="007124B0"/>
    <w:rsid w:val="00712E15"/>
    <w:rsid w:val="007130CE"/>
    <w:rsid w:val="00713C9F"/>
    <w:rsid w:val="00714559"/>
    <w:rsid w:val="00714590"/>
    <w:rsid w:val="0071499D"/>
    <w:rsid w:val="00714FD9"/>
    <w:rsid w:val="007152FF"/>
    <w:rsid w:val="00715822"/>
    <w:rsid w:val="007173ED"/>
    <w:rsid w:val="00717465"/>
    <w:rsid w:val="0071799B"/>
    <w:rsid w:val="00720C9A"/>
    <w:rsid w:val="00722BA6"/>
    <w:rsid w:val="007238AA"/>
    <w:rsid w:val="007246E8"/>
    <w:rsid w:val="0072473E"/>
    <w:rsid w:val="007256DA"/>
    <w:rsid w:val="00726523"/>
    <w:rsid w:val="00726622"/>
    <w:rsid w:val="00730E52"/>
    <w:rsid w:val="00733210"/>
    <w:rsid w:val="0073321F"/>
    <w:rsid w:val="00734659"/>
    <w:rsid w:val="00734CC4"/>
    <w:rsid w:val="00735CB0"/>
    <w:rsid w:val="0073664D"/>
    <w:rsid w:val="00736BE8"/>
    <w:rsid w:val="00736CED"/>
    <w:rsid w:val="00736ED2"/>
    <w:rsid w:val="00737322"/>
    <w:rsid w:val="00741244"/>
    <w:rsid w:val="00741895"/>
    <w:rsid w:val="00741CF3"/>
    <w:rsid w:val="00743C75"/>
    <w:rsid w:val="00744892"/>
    <w:rsid w:val="00744CD4"/>
    <w:rsid w:val="00745DEE"/>
    <w:rsid w:val="0074796E"/>
    <w:rsid w:val="00750A46"/>
    <w:rsid w:val="00751181"/>
    <w:rsid w:val="00752DDD"/>
    <w:rsid w:val="007560B4"/>
    <w:rsid w:val="00756F4B"/>
    <w:rsid w:val="00757380"/>
    <w:rsid w:val="00760BFF"/>
    <w:rsid w:val="00760FDF"/>
    <w:rsid w:val="007621F1"/>
    <w:rsid w:val="00763820"/>
    <w:rsid w:val="00764134"/>
    <w:rsid w:val="00764F1E"/>
    <w:rsid w:val="007666E5"/>
    <w:rsid w:val="00766A1A"/>
    <w:rsid w:val="00766A90"/>
    <w:rsid w:val="00767FB3"/>
    <w:rsid w:val="00770D7A"/>
    <w:rsid w:val="00772245"/>
    <w:rsid w:val="007725F3"/>
    <w:rsid w:val="00775091"/>
    <w:rsid w:val="00775580"/>
    <w:rsid w:val="00775CF2"/>
    <w:rsid w:val="00776140"/>
    <w:rsid w:val="00780BDF"/>
    <w:rsid w:val="00781466"/>
    <w:rsid w:val="00782C3A"/>
    <w:rsid w:val="00783500"/>
    <w:rsid w:val="00783928"/>
    <w:rsid w:val="0078471D"/>
    <w:rsid w:val="00785F53"/>
    <w:rsid w:val="00786C1D"/>
    <w:rsid w:val="00787BC5"/>
    <w:rsid w:val="00791768"/>
    <w:rsid w:val="007917E6"/>
    <w:rsid w:val="00792059"/>
    <w:rsid w:val="00793206"/>
    <w:rsid w:val="00793217"/>
    <w:rsid w:val="00793B4F"/>
    <w:rsid w:val="00793E40"/>
    <w:rsid w:val="007947F2"/>
    <w:rsid w:val="00795371"/>
    <w:rsid w:val="00795E66"/>
    <w:rsid w:val="00795F2F"/>
    <w:rsid w:val="007966B1"/>
    <w:rsid w:val="007A06FE"/>
    <w:rsid w:val="007A1695"/>
    <w:rsid w:val="007A1DA2"/>
    <w:rsid w:val="007A25C8"/>
    <w:rsid w:val="007A2CE3"/>
    <w:rsid w:val="007A4125"/>
    <w:rsid w:val="007A4188"/>
    <w:rsid w:val="007A6A26"/>
    <w:rsid w:val="007A6FEB"/>
    <w:rsid w:val="007A78EE"/>
    <w:rsid w:val="007B042F"/>
    <w:rsid w:val="007B06D4"/>
    <w:rsid w:val="007B115E"/>
    <w:rsid w:val="007B1431"/>
    <w:rsid w:val="007B1572"/>
    <w:rsid w:val="007B2793"/>
    <w:rsid w:val="007B5C79"/>
    <w:rsid w:val="007B61BF"/>
    <w:rsid w:val="007B6AFC"/>
    <w:rsid w:val="007B6E8A"/>
    <w:rsid w:val="007C0FD7"/>
    <w:rsid w:val="007C1BB7"/>
    <w:rsid w:val="007C1F13"/>
    <w:rsid w:val="007C2E38"/>
    <w:rsid w:val="007C3554"/>
    <w:rsid w:val="007C49AF"/>
    <w:rsid w:val="007C5A26"/>
    <w:rsid w:val="007C5C7A"/>
    <w:rsid w:val="007C6AB4"/>
    <w:rsid w:val="007C6B16"/>
    <w:rsid w:val="007C6E8C"/>
    <w:rsid w:val="007C6ED6"/>
    <w:rsid w:val="007D0EC0"/>
    <w:rsid w:val="007D0FB1"/>
    <w:rsid w:val="007D1E90"/>
    <w:rsid w:val="007D2117"/>
    <w:rsid w:val="007D2A0C"/>
    <w:rsid w:val="007D30DF"/>
    <w:rsid w:val="007D34F6"/>
    <w:rsid w:val="007D3E79"/>
    <w:rsid w:val="007D7941"/>
    <w:rsid w:val="007D7E97"/>
    <w:rsid w:val="007E07A1"/>
    <w:rsid w:val="007E0A21"/>
    <w:rsid w:val="007E3FED"/>
    <w:rsid w:val="007E53A7"/>
    <w:rsid w:val="007E5AE2"/>
    <w:rsid w:val="007E5F92"/>
    <w:rsid w:val="007E66AC"/>
    <w:rsid w:val="007E6DE1"/>
    <w:rsid w:val="007E6DE2"/>
    <w:rsid w:val="007E6E70"/>
    <w:rsid w:val="007E7F45"/>
    <w:rsid w:val="007F0F2A"/>
    <w:rsid w:val="007F1126"/>
    <w:rsid w:val="007F1631"/>
    <w:rsid w:val="007F219F"/>
    <w:rsid w:val="007F408E"/>
    <w:rsid w:val="007F7E7D"/>
    <w:rsid w:val="00800C6C"/>
    <w:rsid w:val="00801092"/>
    <w:rsid w:val="00801258"/>
    <w:rsid w:val="0080246C"/>
    <w:rsid w:val="00802B54"/>
    <w:rsid w:val="00802E7B"/>
    <w:rsid w:val="00804745"/>
    <w:rsid w:val="00804DA5"/>
    <w:rsid w:val="008050CF"/>
    <w:rsid w:val="00805901"/>
    <w:rsid w:val="0080719E"/>
    <w:rsid w:val="00810679"/>
    <w:rsid w:val="00810DFC"/>
    <w:rsid w:val="008110A8"/>
    <w:rsid w:val="00811696"/>
    <w:rsid w:val="008116B6"/>
    <w:rsid w:val="00812E72"/>
    <w:rsid w:val="008140D4"/>
    <w:rsid w:val="00814B7F"/>
    <w:rsid w:val="008154C6"/>
    <w:rsid w:val="008157A4"/>
    <w:rsid w:val="00815C66"/>
    <w:rsid w:val="00816172"/>
    <w:rsid w:val="0081701C"/>
    <w:rsid w:val="00817106"/>
    <w:rsid w:val="00820247"/>
    <w:rsid w:val="00821BF8"/>
    <w:rsid w:val="00822111"/>
    <w:rsid w:val="00822357"/>
    <w:rsid w:val="00822FFA"/>
    <w:rsid w:val="00825A1F"/>
    <w:rsid w:val="00826842"/>
    <w:rsid w:val="008271A3"/>
    <w:rsid w:val="00827526"/>
    <w:rsid w:val="0083113A"/>
    <w:rsid w:val="008311BF"/>
    <w:rsid w:val="008320D5"/>
    <w:rsid w:val="008342D9"/>
    <w:rsid w:val="008364DC"/>
    <w:rsid w:val="00837B95"/>
    <w:rsid w:val="00840ADD"/>
    <w:rsid w:val="00840F9B"/>
    <w:rsid w:val="008417ED"/>
    <w:rsid w:val="00843BC0"/>
    <w:rsid w:val="00843F77"/>
    <w:rsid w:val="00846F30"/>
    <w:rsid w:val="00846FAD"/>
    <w:rsid w:val="008473AA"/>
    <w:rsid w:val="00851A2F"/>
    <w:rsid w:val="008523E8"/>
    <w:rsid w:val="0085432E"/>
    <w:rsid w:val="008554C9"/>
    <w:rsid w:val="00855873"/>
    <w:rsid w:val="008563B8"/>
    <w:rsid w:val="00856480"/>
    <w:rsid w:val="00856D6F"/>
    <w:rsid w:val="00860EE5"/>
    <w:rsid w:val="00861DC4"/>
    <w:rsid w:val="00863E29"/>
    <w:rsid w:val="0086645B"/>
    <w:rsid w:val="00866B23"/>
    <w:rsid w:val="00867C71"/>
    <w:rsid w:val="008704F6"/>
    <w:rsid w:val="00870757"/>
    <w:rsid w:val="0087115E"/>
    <w:rsid w:val="00872460"/>
    <w:rsid w:val="0087267E"/>
    <w:rsid w:val="00872BA7"/>
    <w:rsid w:val="00873BE3"/>
    <w:rsid w:val="0087404B"/>
    <w:rsid w:val="0087552F"/>
    <w:rsid w:val="00875727"/>
    <w:rsid w:val="008758AD"/>
    <w:rsid w:val="00875A41"/>
    <w:rsid w:val="00875E9F"/>
    <w:rsid w:val="008767EC"/>
    <w:rsid w:val="00877436"/>
    <w:rsid w:val="008777C8"/>
    <w:rsid w:val="008778B2"/>
    <w:rsid w:val="00877987"/>
    <w:rsid w:val="00877ACA"/>
    <w:rsid w:val="0088117E"/>
    <w:rsid w:val="0088140D"/>
    <w:rsid w:val="008815A6"/>
    <w:rsid w:val="00881950"/>
    <w:rsid w:val="00882581"/>
    <w:rsid w:val="00883D7A"/>
    <w:rsid w:val="008843F6"/>
    <w:rsid w:val="00884FA3"/>
    <w:rsid w:val="00885E2B"/>
    <w:rsid w:val="00885F12"/>
    <w:rsid w:val="00886507"/>
    <w:rsid w:val="008869EE"/>
    <w:rsid w:val="00886FF5"/>
    <w:rsid w:val="00887592"/>
    <w:rsid w:val="008877B0"/>
    <w:rsid w:val="00890317"/>
    <w:rsid w:val="00890E32"/>
    <w:rsid w:val="00891CB8"/>
    <w:rsid w:val="00892A17"/>
    <w:rsid w:val="00892A3C"/>
    <w:rsid w:val="00894D63"/>
    <w:rsid w:val="00895DF9"/>
    <w:rsid w:val="00896450"/>
    <w:rsid w:val="00896D78"/>
    <w:rsid w:val="008A0851"/>
    <w:rsid w:val="008A0CDB"/>
    <w:rsid w:val="008A15DA"/>
    <w:rsid w:val="008A1E4A"/>
    <w:rsid w:val="008A2182"/>
    <w:rsid w:val="008A33DF"/>
    <w:rsid w:val="008A3B7A"/>
    <w:rsid w:val="008A517C"/>
    <w:rsid w:val="008A5E20"/>
    <w:rsid w:val="008A6054"/>
    <w:rsid w:val="008A74C6"/>
    <w:rsid w:val="008A77B0"/>
    <w:rsid w:val="008B0FF1"/>
    <w:rsid w:val="008B2F4C"/>
    <w:rsid w:val="008B3E6B"/>
    <w:rsid w:val="008B46AA"/>
    <w:rsid w:val="008B49FC"/>
    <w:rsid w:val="008B4D88"/>
    <w:rsid w:val="008B5197"/>
    <w:rsid w:val="008B5C55"/>
    <w:rsid w:val="008B6B70"/>
    <w:rsid w:val="008C031F"/>
    <w:rsid w:val="008C2461"/>
    <w:rsid w:val="008C2758"/>
    <w:rsid w:val="008C5B85"/>
    <w:rsid w:val="008C6D13"/>
    <w:rsid w:val="008C73D5"/>
    <w:rsid w:val="008C7441"/>
    <w:rsid w:val="008D1121"/>
    <w:rsid w:val="008D1239"/>
    <w:rsid w:val="008D1815"/>
    <w:rsid w:val="008D26F5"/>
    <w:rsid w:val="008D2A66"/>
    <w:rsid w:val="008D3209"/>
    <w:rsid w:val="008D3A04"/>
    <w:rsid w:val="008D4A73"/>
    <w:rsid w:val="008D4BB7"/>
    <w:rsid w:val="008D603D"/>
    <w:rsid w:val="008D6FD8"/>
    <w:rsid w:val="008D7286"/>
    <w:rsid w:val="008D7B7D"/>
    <w:rsid w:val="008E0116"/>
    <w:rsid w:val="008E0792"/>
    <w:rsid w:val="008E4FE8"/>
    <w:rsid w:val="008E5327"/>
    <w:rsid w:val="008E568D"/>
    <w:rsid w:val="008E5ACC"/>
    <w:rsid w:val="008E6685"/>
    <w:rsid w:val="008E697C"/>
    <w:rsid w:val="008E6DA7"/>
    <w:rsid w:val="008E725B"/>
    <w:rsid w:val="008F06E7"/>
    <w:rsid w:val="008F10EA"/>
    <w:rsid w:val="008F301D"/>
    <w:rsid w:val="008F34D3"/>
    <w:rsid w:val="008F3D0E"/>
    <w:rsid w:val="008F42BF"/>
    <w:rsid w:val="008F572B"/>
    <w:rsid w:val="008F6A26"/>
    <w:rsid w:val="008F6A6B"/>
    <w:rsid w:val="008F6E10"/>
    <w:rsid w:val="008F730B"/>
    <w:rsid w:val="00900066"/>
    <w:rsid w:val="00901ACE"/>
    <w:rsid w:val="00901D26"/>
    <w:rsid w:val="0090264D"/>
    <w:rsid w:val="009028D7"/>
    <w:rsid w:val="00903327"/>
    <w:rsid w:val="00903403"/>
    <w:rsid w:val="0090567F"/>
    <w:rsid w:val="009061DB"/>
    <w:rsid w:val="00911748"/>
    <w:rsid w:val="0091223E"/>
    <w:rsid w:val="00912D5C"/>
    <w:rsid w:val="00913428"/>
    <w:rsid w:val="00913C91"/>
    <w:rsid w:val="00914D13"/>
    <w:rsid w:val="00915EEF"/>
    <w:rsid w:val="009174B1"/>
    <w:rsid w:val="009179B3"/>
    <w:rsid w:val="00917A50"/>
    <w:rsid w:val="00920035"/>
    <w:rsid w:val="00921D99"/>
    <w:rsid w:val="00921EA6"/>
    <w:rsid w:val="00921F2E"/>
    <w:rsid w:val="00924796"/>
    <w:rsid w:val="009248C7"/>
    <w:rsid w:val="00924DA5"/>
    <w:rsid w:val="009259F3"/>
    <w:rsid w:val="00926CFE"/>
    <w:rsid w:val="00927247"/>
    <w:rsid w:val="00927426"/>
    <w:rsid w:val="009275D2"/>
    <w:rsid w:val="009277C5"/>
    <w:rsid w:val="00927B2F"/>
    <w:rsid w:val="00930E09"/>
    <w:rsid w:val="00932CC4"/>
    <w:rsid w:val="00933265"/>
    <w:rsid w:val="00934AFF"/>
    <w:rsid w:val="00934EBE"/>
    <w:rsid w:val="009351F6"/>
    <w:rsid w:val="009361B0"/>
    <w:rsid w:val="00937243"/>
    <w:rsid w:val="00940073"/>
    <w:rsid w:val="009406FA"/>
    <w:rsid w:val="0094130F"/>
    <w:rsid w:val="00941681"/>
    <w:rsid w:val="0094186D"/>
    <w:rsid w:val="0094199B"/>
    <w:rsid w:val="00942247"/>
    <w:rsid w:val="009423EF"/>
    <w:rsid w:val="009433DB"/>
    <w:rsid w:val="00943959"/>
    <w:rsid w:val="00943DCF"/>
    <w:rsid w:val="00943DDC"/>
    <w:rsid w:val="0094579A"/>
    <w:rsid w:val="009459B8"/>
    <w:rsid w:val="009508B4"/>
    <w:rsid w:val="00950AB2"/>
    <w:rsid w:val="00950F80"/>
    <w:rsid w:val="009516BC"/>
    <w:rsid w:val="00951F9E"/>
    <w:rsid w:val="00952C8A"/>
    <w:rsid w:val="009534CF"/>
    <w:rsid w:val="0095616B"/>
    <w:rsid w:val="00956577"/>
    <w:rsid w:val="00957138"/>
    <w:rsid w:val="009574AE"/>
    <w:rsid w:val="009576C8"/>
    <w:rsid w:val="0095785D"/>
    <w:rsid w:val="00957CC8"/>
    <w:rsid w:val="00961C87"/>
    <w:rsid w:val="00963919"/>
    <w:rsid w:val="00963BE5"/>
    <w:rsid w:val="0096461E"/>
    <w:rsid w:val="00964937"/>
    <w:rsid w:val="00965FE7"/>
    <w:rsid w:val="00967B0D"/>
    <w:rsid w:val="00970A58"/>
    <w:rsid w:val="00971242"/>
    <w:rsid w:val="0097347E"/>
    <w:rsid w:val="00974975"/>
    <w:rsid w:val="00974A36"/>
    <w:rsid w:val="00974B3F"/>
    <w:rsid w:val="00974DFE"/>
    <w:rsid w:val="00975DD5"/>
    <w:rsid w:val="00976CF0"/>
    <w:rsid w:val="009802F5"/>
    <w:rsid w:val="0098036B"/>
    <w:rsid w:val="00980DCA"/>
    <w:rsid w:val="00980F71"/>
    <w:rsid w:val="009811BA"/>
    <w:rsid w:val="009828E2"/>
    <w:rsid w:val="0098313E"/>
    <w:rsid w:val="00983FBC"/>
    <w:rsid w:val="00984A1B"/>
    <w:rsid w:val="0098583B"/>
    <w:rsid w:val="00985DEA"/>
    <w:rsid w:val="00986C3E"/>
    <w:rsid w:val="00987205"/>
    <w:rsid w:val="00987216"/>
    <w:rsid w:val="00990AE0"/>
    <w:rsid w:val="0099113D"/>
    <w:rsid w:val="009921F4"/>
    <w:rsid w:val="009928C2"/>
    <w:rsid w:val="00993075"/>
    <w:rsid w:val="009933EF"/>
    <w:rsid w:val="00993454"/>
    <w:rsid w:val="00993F43"/>
    <w:rsid w:val="00995C18"/>
    <w:rsid w:val="0099671C"/>
    <w:rsid w:val="009A1293"/>
    <w:rsid w:val="009A1585"/>
    <w:rsid w:val="009A3248"/>
    <w:rsid w:val="009A3B69"/>
    <w:rsid w:val="009A4172"/>
    <w:rsid w:val="009A780D"/>
    <w:rsid w:val="009A7F43"/>
    <w:rsid w:val="009B03D6"/>
    <w:rsid w:val="009B1173"/>
    <w:rsid w:val="009B2159"/>
    <w:rsid w:val="009B2B3F"/>
    <w:rsid w:val="009B2B59"/>
    <w:rsid w:val="009B2CCA"/>
    <w:rsid w:val="009B2D93"/>
    <w:rsid w:val="009B3178"/>
    <w:rsid w:val="009B3B83"/>
    <w:rsid w:val="009B5D0B"/>
    <w:rsid w:val="009B5DA0"/>
    <w:rsid w:val="009B6F5D"/>
    <w:rsid w:val="009B7689"/>
    <w:rsid w:val="009B7E30"/>
    <w:rsid w:val="009C0588"/>
    <w:rsid w:val="009C0F9F"/>
    <w:rsid w:val="009C2A5E"/>
    <w:rsid w:val="009C2DD2"/>
    <w:rsid w:val="009C34BE"/>
    <w:rsid w:val="009C36AA"/>
    <w:rsid w:val="009C3C1C"/>
    <w:rsid w:val="009C3E05"/>
    <w:rsid w:val="009C5122"/>
    <w:rsid w:val="009C6929"/>
    <w:rsid w:val="009C7C37"/>
    <w:rsid w:val="009C7E72"/>
    <w:rsid w:val="009D0423"/>
    <w:rsid w:val="009D3B49"/>
    <w:rsid w:val="009D4A6C"/>
    <w:rsid w:val="009D4CC1"/>
    <w:rsid w:val="009D655F"/>
    <w:rsid w:val="009D66E6"/>
    <w:rsid w:val="009D6C31"/>
    <w:rsid w:val="009D7C81"/>
    <w:rsid w:val="009E0520"/>
    <w:rsid w:val="009E128C"/>
    <w:rsid w:val="009E1457"/>
    <w:rsid w:val="009E16A3"/>
    <w:rsid w:val="009E1813"/>
    <w:rsid w:val="009E2626"/>
    <w:rsid w:val="009E2DD3"/>
    <w:rsid w:val="009E35BE"/>
    <w:rsid w:val="009E456C"/>
    <w:rsid w:val="009E4EA7"/>
    <w:rsid w:val="009E5EA5"/>
    <w:rsid w:val="009E77AF"/>
    <w:rsid w:val="009E7D0B"/>
    <w:rsid w:val="009E7FAE"/>
    <w:rsid w:val="009F0165"/>
    <w:rsid w:val="009F068E"/>
    <w:rsid w:val="009F0D1A"/>
    <w:rsid w:val="009F0EB1"/>
    <w:rsid w:val="009F1299"/>
    <w:rsid w:val="009F16A3"/>
    <w:rsid w:val="009F1949"/>
    <w:rsid w:val="009F2345"/>
    <w:rsid w:val="009F331B"/>
    <w:rsid w:val="009F3399"/>
    <w:rsid w:val="009F3557"/>
    <w:rsid w:val="009F47F3"/>
    <w:rsid w:val="009F5EDD"/>
    <w:rsid w:val="009F6CA2"/>
    <w:rsid w:val="00A005B0"/>
    <w:rsid w:val="00A01D88"/>
    <w:rsid w:val="00A01E94"/>
    <w:rsid w:val="00A0252D"/>
    <w:rsid w:val="00A026E3"/>
    <w:rsid w:val="00A03322"/>
    <w:rsid w:val="00A03484"/>
    <w:rsid w:val="00A03D87"/>
    <w:rsid w:val="00A04EF4"/>
    <w:rsid w:val="00A05574"/>
    <w:rsid w:val="00A0693A"/>
    <w:rsid w:val="00A07C6A"/>
    <w:rsid w:val="00A1011C"/>
    <w:rsid w:val="00A10397"/>
    <w:rsid w:val="00A109E5"/>
    <w:rsid w:val="00A123DD"/>
    <w:rsid w:val="00A1286D"/>
    <w:rsid w:val="00A12D23"/>
    <w:rsid w:val="00A1379B"/>
    <w:rsid w:val="00A147E7"/>
    <w:rsid w:val="00A14EA2"/>
    <w:rsid w:val="00A16327"/>
    <w:rsid w:val="00A16948"/>
    <w:rsid w:val="00A171C6"/>
    <w:rsid w:val="00A20675"/>
    <w:rsid w:val="00A23112"/>
    <w:rsid w:val="00A2436C"/>
    <w:rsid w:val="00A24FEF"/>
    <w:rsid w:val="00A25802"/>
    <w:rsid w:val="00A25FBB"/>
    <w:rsid w:val="00A2620D"/>
    <w:rsid w:val="00A264E6"/>
    <w:rsid w:val="00A27959"/>
    <w:rsid w:val="00A306CA"/>
    <w:rsid w:val="00A30895"/>
    <w:rsid w:val="00A32245"/>
    <w:rsid w:val="00A32762"/>
    <w:rsid w:val="00A3298F"/>
    <w:rsid w:val="00A34435"/>
    <w:rsid w:val="00A35F8A"/>
    <w:rsid w:val="00A36B64"/>
    <w:rsid w:val="00A36D93"/>
    <w:rsid w:val="00A41CB3"/>
    <w:rsid w:val="00A420AA"/>
    <w:rsid w:val="00A42E61"/>
    <w:rsid w:val="00A43333"/>
    <w:rsid w:val="00A43682"/>
    <w:rsid w:val="00A43774"/>
    <w:rsid w:val="00A443FF"/>
    <w:rsid w:val="00A4445C"/>
    <w:rsid w:val="00A444F9"/>
    <w:rsid w:val="00A445BE"/>
    <w:rsid w:val="00A4508F"/>
    <w:rsid w:val="00A457A9"/>
    <w:rsid w:val="00A45AE9"/>
    <w:rsid w:val="00A467E3"/>
    <w:rsid w:val="00A46AA7"/>
    <w:rsid w:val="00A51F3D"/>
    <w:rsid w:val="00A525A0"/>
    <w:rsid w:val="00A52A0E"/>
    <w:rsid w:val="00A52BA1"/>
    <w:rsid w:val="00A53D28"/>
    <w:rsid w:val="00A54646"/>
    <w:rsid w:val="00A549BC"/>
    <w:rsid w:val="00A558B6"/>
    <w:rsid w:val="00A5621B"/>
    <w:rsid w:val="00A57117"/>
    <w:rsid w:val="00A617EF"/>
    <w:rsid w:val="00A621F3"/>
    <w:rsid w:val="00A63797"/>
    <w:rsid w:val="00A6543B"/>
    <w:rsid w:val="00A70321"/>
    <w:rsid w:val="00A723AB"/>
    <w:rsid w:val="00A73672"/>
    <w:rsid w:val="00A74698"/>
    <w:rsid w:val="00A7471A"/>
    <w:rsid w:val="00A75FDB"/>
    <w:rsid w:val="00A7675D"/>
    <w:rsid w:val="00A77D99"/>
    <w:rsid w:val="00A8117F"/>
    <w:rsid w:val="00A81378"/>
    <w:rsid w:val="00A831F6"/>
    <w:rsid w:val="00A832CC"/>
    <w:rsid w:val="00A85C4A"/>
    <w:rsid w:val="00A85E55"/>
    <w:rsid w:val="00A907D8"/>
    <w:rsid w:val="00A90B62"/>
    <w:rsid w:val="00A90B68"/>
    <w:rsid w:val="00A92113"/>
    <w:rsid w:val="00A93E9A"/>
    <w:rsid w:val="00A940A5"/>
    <w:rsid w:val="00A94AC3"/>
    <w:rsid w:val="00A94BF9"/>
    <w:rsid w:val="00A94FE3"/>
    <w:rsid w:val="00A950FC"/>
    <w:rsid w:val="00A95DCF"/>
    <w:rsid w:val="00A96D19"/>
    <w:rsid w:val="00AA00E7"/>
    <w:rsid w:val="00AA0A94"/>
    <w:rsid w:val="00AA5322"/>
    <w:rsid w:val="00AA5575"/>
    <w:rsid w:val="00AA7150"/>
    <w:rsid w:val="00AA75D9"/>
    <w:rsid w:val="00AA7C78"/>
    <w:rsid w:val="00AB0C49"/>
    <w:rsid w:val="00AB1518"/>
    <w:rsid w:val="00AB176E"/>
    <w:rsid w:val="00AB1B1D"/>
    <w:rsid w:val="00AB280A"/>
    <w:rsid w:val="00AB400D"/>
    <w:rsid w:val="00AB6445"/>
    <w:rsid w:val="00AB6624"/>
    <w:rsid w:val="00AC060C"/>
    <w:rsid w:val="00AC0803"/>
    <w:rsid w:val="00AC1A41"/>
    <w:rsid w:val="00AC3193"/>
    <w:rsid w:val="00AC3996"/>
    <w:rsid w:val="00AC4593"/>
    <w:rsid w:val="00AC4789"/>
    <w:rsid w:val="00AC4C41"/>
    <w:rsid w:val="00AC589A"/>
    <w:rsid w:val="00AC6A25"/>
    <w:rsid w:val="00AC7291"/>
    <w:rsid w:val="00AC7484"/>
    <w:rsid w:val="00AD0A3D"/>
    <w:rsid w:val="00AD2FF5"/>
    <w:rsid w:val="00AD3584"/>
    <w:rsid w:val="00AD4663"/>
    <w:rsid w:val="00AD4737"/>
    <w:rsid w:val="00AD4DE7"/>
    <w:rsid w:val="00AD4F11"/>
    <w:rsid w:val="00AD5E98"/>
    <w:rsid w:val="00AD630A"/>
    <w:rsid w:val="00AD6BD8"/>
    <w:rsid w:val="00AD7A92"/>
    <w:rsid w:val="00AE0A26"/>
    <w:rsid w:val="00AE143E"/>
    <w:rsid w:val="00AE14FA"/>
    <w:rsid w:val="00AE1F02"/>
    <w:rsid w:val="00AE3C95"/>
    <w:rsid w:val="00AE3E6A"/>
    <w:rsid w:val="00AE4BFD"/>
    <w:rsid w:val="00AE4EB0"/>
    <w:rsid w:val="00AE50CB"/>
    <w:rsid w:val="00AE563E"/>
    <w:rsid w:val="00AF14A3"/>
    <w:rsid w:val="00AF1942"/>
    <w:rsid w:val="00AF1BED"/>
    <w:rsid w:val="00AF35C3"/>
    <w:rsid w:val="00AF47BF"/>
    <w:rsid w:val="00AF53CE"/>
    <w:rsid w:val="00AF5769"/>
    <w:rsid w:val="00AF73D3"/>
    <w:rsid w:val="00AF74D2"/>
    <w:rsid w:val="00AF769B"/>
    <w:rsid w:val="00B009FA"/>
    <w:rsid w:val="00B01829"/>
    <w:rsid w:val="00B0211F"/>
    <w:rsid w:val="00B0328A"/>
    <w:rsid w:val="00B03775"/>
    <w:rsid w:val="00B037A1"/>
    <w:rsid w:val="00B03FD3"/>
    <w:rsid w:val="00B059CD"/>
    <w:rsid w:val="00B06F6B"/>
    <w:rsid w:val="00B11D28"/>
    <w:rsid w:val="00B12B05"/>
    <w:rsid w:val="00B131A4"/>
    <w:rsid w:val="00B133C0"/>
    <w:rsid w:val="00B13BB7"/>
    <w:rsid w:val="00B148A2"/>
    <w:rsid w:val="00B15076"/>
    <w:rsid w:val="00B150DF"/>
    <w:rsid w:val="00B1515A"/>
    <w:rsid w:val="00B15CD3"/>
    <w:rsid w:val="00B1680F"/>
    <w:rsid w:val="00B1686F"/>
    <w:rsid w:val="00B17461"/>
    <w:rsid w:val="00B17467"/>
    <w:rsid w:val="00B2037B"/>
    <w:rsid w:val="00B217CB"/>
    <w:rsid w:val="00B218AA"/>
    <w:rsid w:val="00B22319"/>
    <w:rsid w:val="00B22775"/>
    <w:rsid w:val="00B233F0"/>
    <w:rsid w:val="00B24632"/>
    <w:rsid w:val="00B24B00"/>
    <w:rsid w:val="00B25398"/>
    <w:rsid w:val="00B25AE8"/>
    <w:rsid w:val="00B27847"/>
    <w:rsid w:val="00B27A38"/>
    <w:rsid w:val="00B27D83"/>
    <w:rsid w:val="00B27FD8"/>
    <w:rsid w:val="00B30D36"/>
    <w:rsid w:val="00B30FC0"/>
    <w:rsid w:val="00B31B9A"/>
    <w:rsid w:val="00B326BE"/>
    <w:rsid w:val="00B33683"/>
    <w:rsid w:val="00B33748"/>
    <w:rsid w:val="00B3403E"/>
    <w:rsid w:val="00B35B06"/>
    <w:rsid w:val="00B37624"/>
    <w:rsid w:val="00B378BA"/>
    <w:rsid w:val="00B37A5D"/>
    <w:rsid w:val="00B37B10"/>
    <w:rsid w:val="00B40222"/>
    <w:rsid w:val="00B41098"/>
    <w:rsid w:val="00B425C3"/>
    <w:rsid w:val="00B42784"/>
    <w:rsid w:val="00B4388D"/>
    <w:rsid w:val="00B44A05"/>
    <w:rsid w:val="00B46A6D"/>
    <w:rsid w:val="00B46D23"/>
    <w:rsid w:val="00B47BF9"/>
    <w:rsid w:val="00B47DBF"/>
    <w:rsid w:val="00B5036A"/>
    <w:rsid w:val="00B515C1"/>
    <w:rsid w:val="00B518A3"/>
    <w:rsid w:val="00B51D51"/>
    <w:rsid w:val="00B52036"/>
    <w:rsid w:val="00B52B30"/>
    <w:rsid w:val="00B53777"/>
    <w:rsid w:val="00B5418C"/>
    <w:rsid w:val="00B5493D"/>
    <w:rsid w:val="00B54A49"/>
    <w:rsid w:val="00B55F34"/>
    <w:rsid w:val="00B61541"/>
    <w:rsid w:val="00B61FC4"/>
    <w:rsid w:val="00B633AB"/>
    <w:rsid w:val="00B63756"/>
    <w:rsid w:val="00B6413B"/>
    <w:rsid w:val="00B6498A"/>
    <w:rsid w:val="00B64CC5"/>
    <w:rsid w:val="00B6501D"/>
    <w:rsid w:val="00B651CE"/>
    <w:rsid w:val="00B6520E"/>
    <w:rsid w:val="00B65465"/>
    <w:rsid w:val="00B65E75"/>
    <w:rsid w:val="00B66437"/>
    <w:rsid w:val="00B66457"/>
    <w:rsid w:val="00B664CE"/>
    <w:rsid w:val="00B66E1B"/>
    <w:rsid w:val="00B67D80"/>
    <w:rsid w:val="00B67F97"/>
    <w:rsid w:val="00B7002A"/>
    <w:rsid w:val="00B712B2"/>
    <w:rsid w:val="00B714AC"/>
    <w:rsid w:val="00B72D40"/>
    <w:rsid w:val="00B7475A"/>
    <w:rsid w:val="00B74AEF"/>
    <w:rsid w:val="00B74DEC"/>
    <w:rsid w:val="00B752AC"/>
    <w:rsid w:val="00B75575"/>
    <w:rsid w:val="00B75AE1"/>
    <w:rsid w:val="00B76330"/>
    <w:rsid w:val="00B82BC4"/>
    <w:rsid w:val="00B82E4F"/>
    <w:rsid w:val="00B833FD"/>
    <w:rsid w:val="00B837EA"/>
    <w:rsid w:val="00B83AEA"/>
    <w:rsid w:val="00B840FE"/>
    <w:rsid w:val="00B84938"/>
    <w:rsid w:val="00B85430"/>
    <w:rsid w:val="00B85B8B"/>
    <w:rsid w:val="00B85F13"/>
    <w:rsid w:val="00B86A61"/>
    <w:rsid w:val="00B874E8"/>
    <w:rsid w:val="00B8772F"/>
    <w:rsid w:val="00B9156D"/>
    <w:rsid w:val="00B92820"/>
    <w:rsid w:val="00B93B40"/>
    <w:rsid w:val="00B9487A"/>
    <w:rsid w:val="00B94BB3"/>
    <w:rsid w:val="00B94EF6"/>
    <w:rsid w:val="00B951D8"/>
    <w:rsid w:val="00B959B2"/>
    <w:rsid w:val="00B95A5F"/>
    <w:rsid w:val="00B9672C"/>
    <w:rsid w:val="00B96CE2"/>
    <w:rsid w:val="00B97DC9"/>
    <w:rsid w:val="00BA0E23"/>
    <w:rsid w:val="00BA509D"/>
    <w:rsid w:val="00BA50F8"/>
    <w:rsid w:val="00BA5474"/>
    <w:rsid w:val="00BA56B8"/>
    <w:rsid w:val="00BA5C4E"/>
    <w:rsid w:val="00BA5D09"/>
    <w:rsid w:val="00BA6EE1"/>
    <w:rsid w:val="00BA75CC"/>
    <w:rsid w:val="00BA7699"/>
    <w:rsid w:val="00BB1F8C"/>
    <w:rsid w:val="00BB2730"/>
    <w:rsid w:val="00BB2908"/>
    <w:rsid w:val="00BB2DB7"/>
    <w:rsid w:val="00BB5940"/>
    <w:rsid w:val="00BB5993"/>
    <w:rsid w:val="00BB700C"/>
    <w:rsid w:val="00BB744B"/>
    <w:rsid w:val="00BB76EE"/>
    <w:rsid w:val="00BB7750"/>
    <w:rsid w:val="00BB7A10"/>
    <w:rsid w:val="00BB7F75"/>
    <w:rsid w:val="00BC14C5"/>
    <w:rsid w:val="00BC24DE"/>
    <w:rsid w:val="00BC2E54"/>
    <w:rsid w:val="00BC427B"/>
    <w:rsid w:val="00BC4479"/>
    <w:rsid w:val="00BC44A4"/>
    <w:rsid w:val="00BC5278"/>
    <w:rsid w:val="00BC5ABA"/>
    <w:rsid w:val="00BC7FF0"/>
    <w:rsid w:val="00BD00C2"/>
    <w:rsid w:val="00BD0180"/>
    <w:rsid w:val="00BD058F"/>
    <w:rsid w:val="00BD1008"/>
    <w:rsid w:val="00BD1424"/>
    <w:rsid w:val="00BD1BCA"/>
    <w:rsid w:val="00BD2528"/>
    <w:rsid w:val="00BD346F"/>
    <w:rsid w:val="00BD36B7"/>
    <w:rsid w:val="00BD3B84"/>
    <w:rsid w:val="00BD3E1F"/>
    <w:rsid w:val="00BD498C"/>
    <w:rsid w:val="00BD5BE6"/>
    <w:rsid w:val="00BD6BE9"/>
    <w:rsid w:val="00BD71A3"/>
    <w:rsid w:val="00BD72AF"/>
    <w:rsid w:val="00BE03AB"/>
    <w:rsid w:val="00BE261C"/>
    <w:rsid w:val="00BE3B95"/>
    <w:rsid w:val="00BE6441"/>
    <w:rsid w:val="00BE66E9"/>
    <w:rsid w:val="00BE733D"/>
    <w:rsid w:val="00BE746D"/>
    <w:rsid w:val="00BE773D"/>
    <w:rsid w:val="00BF0F23"/>
    <w:rsid w:val="00BF1BEA"/>
    <w:rsid w:val="00BF27C5"/>
    <w:rsid w:val="00BF2A69"/>
    <w:rsid w:val="00BF3237"/>
    <w:rsid w:val="00BF35E7"/>
    <w:rsid w:val="00BF3794"/>
    <w:rsid w:val="00BF480D"/>
    <w:rsid w:val="00BF5514"/>
    <w:rsid w:val="00BF5C36"/>
    <w:rsid w:val="00BF61DF"/>
    <w:rsid w:val="00BF6FB5"/>
    <w:rsid w:val="00BF701A"/>
    <w:rsid w:val="00BF715F"/>
    <w:rsid w:val="00C00004"/>
    <w:rsid w:val="00C000C4"/>
    <w:rsid w:val="00C010D6"/>
    <w:rsid w:val="00C02743"/>
    <w:rsid w:val="00C03A2C"/>
    <w:rsid w:val="00C03D97"/>
    <w:rsid w:val="00C03F83"/>
    <w:rsid w:val="00C0759F"/>
    <w:rsid w:val="00C12C34"/>
    <w:rsid w:val="00C132F8"/>
    <w:rsid w:val="00C16884"/>
    <w:rsid w:val="00C1766D"/>
    <w:rsid w:val="00C17D09"/>
    <w:rsid w:val="00C17EFF"/>
    <w:rsid w:val="00C20089"/>
    <w:rsid w:val="00C20B0D"/>
    <w:rsid w:val="00C24700"/>
    <w:rsid w:val="00C24CA4"/>
    <w:rsid w:val="00C2585A"/>
    <w:rsid w:val="00C26454"/>
    <w:rsid w:val="00C315C4"/>
    <w:rsid w:val="00C33A4E"/>
    <w:rsid w:val="00C34E1C"/>
    <w:rsid w:val="00C37A2E"/>
    <w:rsid w:val="00C41728"/>
    <w:rsid w:val="00C426C0"/>
    <w:rsid w:val="00C42BCB"/>
    <w:rsid w:val="00C435AD"/>
    <w:rsid w:val="00C43A28"/>
    <w:rsid w:val="00C443F3"/>
    <w:rsid w:val="00C4681E"/>
    <w:rsid w:val="00C478BD"/>
    <w:rsid w:val="00C47CE1"/>
    <w:rsid w:val="00C5076A"/>
    <w:rsid w:val="00C50F4E"/>
    <w:rsid w:val="00C5108D"/>
    <w:rsid w:val="00C52AFA"/>
    <w:rsid w:val="00C52D47"/>
    <w:rsid w:val="00C542CF"/>
    <w:rsid w:val="00C54B6E"/>
    <w:rsid w:val="00C54DF9"/>
    <w:rsid w:val="00C55245"/>
    <w:rsid w:val="00C55A80"/>
    <w:rsid w:val="00C55F8D"/>
    <w:rsid w:val="00C5632A"/>
    <w:rsid w:val="00C56DCA"/>
    <w:rsid w:val="00C5723B"/>
    <w:rsid w:val="00C60535"/>
    <w:rsid w:val="00C60916"/>
    <w:rsid w:val="00C60A6D"/>
    <w:rsid w:val="00C62178"/>
    <w:rsid w:val="00C62665"/>
    <w:rsid w:val="00C64BF2"/>
    <w:rsid w:val="00C64FC2"/>
    <w:rsid w:val="00C660AF"/>
    <w:rsid w:val="00C66ABF"/>
    <w:rsid w:val="00C6745D"/>
    <w:rsid w:val="00C7076C"/>
    <w:rsid w:val="00C71185"/>
    <w:rsid w:val="00C71A27"/>
    <w:rsid w:val="00C7235F"/>
    <w:rsid w:val="00C768A5"/>
    <w:rsid w:val="00C800D0"/>
    <w:rsid w:val="00C829F8"/>
    <w:rsid w:val="00C82C9E"/>
    <w:rsid w:val="00C8384D"/>
    <w:rsid w:val="00C83B57"/>
    <w:rsid w:val="00C844F2"/>
    <w:rsid w:val="00C85932"/>
    <w:rsid w:val="00C862C2"/>
    <w:rsid w:val="00C86464"/>
    <w:rsid w:val="00C90271"/>
    <w:rsid w:val="00C904DF"/>
    <w:rsid w:val="00C90843"/>
    <w:rsid w:val="00C926A7"/>
    <w:rsid w:val="00C93A05"/>
    <w:rsid w:val="00C93AD3"/>
    <w:rsid w:val="00C9465F"/>
    <w:rsid w:val="00C96445"/>
    <w:rsid w:val="00C97BD5"/>
    <w:rsid w:val="00C97C84"/>
    <w:rsid w:val="00CA24BF"/>
    <w:rsid w:val="00CA29DE"/>
    <w:rsid w:val="00CA2D5F"/>
    <w:rsid w:val="00CA453C"/>
    <w:rsid w:val="00CA60DE"/>
    <w:rsid w:val="00CA69A1"/>
    <w:rsid w:val="00CA78CC"/>
    <w:rsid w:val="00CB07F2"/>
    <w:rsid w:val="00CB0943"/>
    <w:rsid w:val="00CB1F0E"/>
    <w:rsid w:val="00CB261B"/>
    <w:rsid w:val="00CB27A6"/>
    <w:rsid w:val="00CB2C10"/>
    <w:rsid w:val="00CB401F"/>
    <w:rsid w:val="00CB5256"/>
    <w:rsid w:val="00CB640E"/>
    <w:rsid w:val="00CC2881"/>
    <w:rsid w:val="00CC2885"/>
    <w:rsid w:val="00CC459D"/>
    <w:rsid w:val="00CC4EFA"/>
    <w:rsid w:val="00CC5D5C"/>
    <w:rsid w:val="00CC6A8D"/>
    <w:rsid w:val="00CC6A91"/>
    <w:rsid w:val="00CC6F48"/>
    <w:rsid w:val="00CD0178"/>
    <w:rsid w:val="00CD0327"/>
    <w:rsid w:val="00CD0BBB"/>
    <w:rsid w:val="00CD1700"/>
    <w:rsid w:val="00CD1846"/>
    <w:rsid w:val="00CD3D4B"/>
    <w:rsid w:val="00CD5F0E"/>
    <w:rsid w:val="00CD66FF"/>
    <w:rsid w:val="00CD6862"/>
    <w:rsid w:val="00CD6F33"/>
    <w:rsid w:val="00CD7C4F"/>
    <w:rsid w:val="00CE0317"/>
    <w:rsid w:val="00CE05D0"/>
    <w:rsid w:val="00CE10D6"/>
    <w:rsid w:val="00CE184D"/>
    <w:rsid w:val="00CE209E"/>
    <w:rsid w:val="00CE2ADA"/>
    <w:rsid w:val="00CE3065"/>
    <w:rsid w:val="00CE3AE0"/>
    <w:rsid w:val="00CE4126"/>
    <w:rsid w:val="00CE51F3"/>
    <w:rsid w:val="00CE561E"/>
    <w:rsid w:val="00CE6207"/>
    <w:rsid w:val="00CE71DA"/>
    <w:rsid w:val="00CF2D46"/>
    <w:rsid w:val="00CF4818"/>
    <w:rsid w:val="00CF48E1"/>
    <w:rsid w:val="00CF4A67"/>
    <w:rsid w:val="00CF4FC3"/>
    <w:rsid w:val="00CF549E"/>
    <w:rsid w:val="00CF653F"/>
    <w:rsid w:val="00CF6568"/>
    <w:rsid w:val="00CF6D85"/>
    <w:rsid w:val="00CF742C"/>
    <w:rsid w:val="00CF764B"/>
    <w:rsid w:val="00CF7F33"/>
    <w:rsid w:val="00D00643"/>
    <w:rsid w:val="00D014A2"/>
    <w:rsid w:val="00D0172A"/>
    <w:rsid w:val="00D038E9"/>
    <w:rsid w:val="00D03902"/>
    <w:rsid w:val="00D0497E"/>
    <w:rsid w:val="00D04A95"/>
    <w:rsid w:val="00D0563E"/>
    <w:rsid w:val="00D0578B"/>
    <w:rsid w:val="00D05B38"/>
    <w:rsid w:val="00D05E99"/>
    <w:rsid w:val="00D06CC6"/>
    <w:rsid w:val="00D11163"/>
    <w:rsid w:val="00D14969"/>
    <w:rsid w:val="00D154BC"/>
    <w:rsid w:val="00D159FF"/>
    <w:rsid w:val="00D17064"/>
    <w:rsid w:val="00D17475"/>
    <w:rsid w:val="00D202ED"/>
    <w:rsid w:val="00D2099A"/>
    <w:rsid w:val="00D21765"/>
    <w:rsid w:val="00D218A0"/>
    <w:rsid w:val="00D2295B"/>
    <w:rsid w:val="00D22B2A"/>
    <w:rsid w:val="00D2329F"/>
    <w:rsid w:val="00D236C4"/>
    <w:rsid w:val="00D246BA"/>
    <w:rsid w:val="00D260AC"/>
    <w:rsid w:val="00D31910"/>
    <w:rsid w:val="00D32587"/>
    <w:rsid w:val="00D3332D"/>
    <w:rsid w:val="00D340D3"/>
    <w:rsid w:val="00D34EBF"/>
    <w:rsid w:val="00D358AC"/>
    <w:rsid w:val="00D40977"/>
    <w:rsid w:val="00D4377A"/>
    <w:rsid w:val="00D439F7"/>
    <w:rsid w:val="00D45F69"/>
    <w:rsid w:val="00D46D1B"/>
    <w:rsid w:val="00D46F3A"/>
    <w:rsid w:val="00D477C2"/>
    <w:rsid w:val="00D50EC2"/>
    <w:rsid w:val="00D515A5"/>
    <w:rsid w:val="00D5269F"/>
    <w:rsid w:val="00D52B95"/>
    <w:rsid w:val="00D54769"/>
    <w:rsid w:val="00D5508A"/>
    <w:rsid w:val="00D5549D"/>
    <w:rsid w:val="00D57D3A"/>
    <w:rsid w:val="00D604A3"/>
    <w:rsid w:val="00D61284"/>
    <w:rsid w:val="00D61B4A"/>
    <w:rsid w:val="00D61C8A"/>
    <w:rsid w:val="00D621AD"/>
    <w:rsid w:val="00D6299A"/>
    <w:rsid w:val="00D62CB3"/>
    <w:rsid w:val="00D62E00"/>
    <w:rsid w:val="00D6396E"/>
    <w:rsid w:val="00D63D52"/>
    <w:rsid w:val="00D64ACF"/>
    <w:rsid w:val="00D65845"/>
    <w:rsid w:val="00D66149"/>
    <w:rsid w:val="00D707EB"/>
    <w:rsid w:val="00D70CD0"/>
    <w:rsid w:val="00D70D8B"/>
    <w:rsid w:val="00D7115A"/>
    <w:rsid w:val="00D7150A"/>
    <w:rsid w:val="00D71592"/>
    <w:rsid w:val="00D739C2"/>
    <w:rsid w:val="00D760B8"/>
    <w:rsid w:val="00D76F9D"/>
    <w:rsid w:val="00D770E9"/>
    <w:rsid w:val="00D773D6"/>
    <w:rsid w:val="00D779DD"/>
    <w:rsid w:val="00D77BF9"/>
    <w:rsid w:val="00D8058D"/>
    <w:rsid w:val="00D80910"/>
    <w:rsid w:val="00D8123E"/>
    <w:rsid w:val="00D8308C"/>
    <w:rsid w:val="00D835D4"/>
    <w:rsid w:val="00D8382C"/>
    <w:rsid w:val="00D85892"/>
    <w:rsid w:val="00D85AE8"/>
    <w:rsid w:val="00D85D41"/>
    <w:rsid w:val="00D86CE1"/>
    <w:rsid w:val="00D872E4"/>
    <w:rsid w:val="00D876B9"/>
    <w:rsid w:val="00D87BC8"/>
    <w:rsid w:val="00D90152"/>
    <w:rsid w:val="00D9108D"/>
    <w:rsid w:val="00D91D05"/>
    <w:rsid w:val="00D928EC"/>
    <w:rsid w:val="00D931E6"/>
    <w:rsid w:val="00D93530"/>
    <w:rsid w:val="00D969C7"/>
    <w:rsid w:val="00D976B4"/>
    <w:rsid w:val="00DA01DC"/>
    <w:rsid w:val="00DA239C"/>
    <w:rsid w:val="00DA2919"/>
    <w:rsid w:val="00DA337F"/>
    <w:rsid w:val="00DA3ECF"/>
    <w:rsid w:val="00DA436E"/>
    <w:rsid w:val="00DA53B4"/>
    <w:rsid w:val="00DA6914"/>
    <w:rsid w:val="00DA73D5"/>
    <w:rsid w:val="00DA7768"/>
    <w:rsid w:val="00DA79F1"/>
    <w:rsid w:val="00DA7F8A"/>
    <w:rsid w:val="00DB0660"/>
    <w:rsid w:val="00DB0FA2"/>
    <w:rsid w:val="00DB1296"/>
    <w:rsid w:val="00DB17A6"/>
    <w:rsid w:val="00DB21C3"/>
    <w:rsid w:val="00DB2978"/>
    <w:rsid w:val="00DB2D8B"/>
    <w:rsid w:val="00DB2FF6"/>
    <w:rsid w:val="00DB3232"/>
    <w:rsid w:val="00DB479C"/>
    <w:rsid w:val="00DB5B58"/>
    <w:rsid w:val="00DC0A62"/>
    <w:rsid w:val="00DC108C"/>
    <w:rsid w:val="00DC2268"/>
    <w:rsid w:val="00DC32B4"/>
    <w:rsid w:val="00DC3FCE"/>
    <w:rsid w:val="00DC43FF"/>
    <w:rsid w:val="00DC4C16"/>
    <w:rsid w:val="00DC4CB9"/>
    <w:rsid w:val="00DC7616"/>
    <w:rsid w:val="00DC7F94"/>
    <w:rsid w:val="00DD0345"/>
    <w:rsid w:val="00DD0491"/>
    <w:rsid w:val="00DD0EA1"/>
    <w:rsid w:val="00DD249F"/>
    <w:rsid w:val="00DD2C6B"/>
    <w:rsid w:val="00DD31BC"/>
    <w:rsid w:val="00DD3D42"/>
    <w:rsid w:val="00DD5B40"/>
    <w:rsid w:val="00DE1DD5"/>
    <w:rsid w:val="00DE2A66"/>
    <w:rsid w:val="00DE3E81"/>
    <w:rsid w:val="00DE5703"/>
    <w:rsid w:val="00DE6171"/>
    <w:rsid w:val="00DE6493"/>
    <w:rsid w:val="00DE72DC"/>
    <w:rsid w:val="00DE785E"/>
    <w:rsid w:val="00DF0EE6"/>
    <w:rsid w:val="00DF1638"/>
    <w:rsid w:val="00DF44A6"/>
    <w:rsid w:val="00DF4DF1"/>
    <w:rsid w:val="00DF57A4"/>
    <w:rsid w:val="00DF64CB"/>
    <w:rsid w:val="00DF6CE6"/>
    <w:rsid w:val="00DF750E"/>
    <w:rsid w:val="00DF7EE3"/>
    <w:rsid w:val="00E009E5"/>
    <w:rsid w:val="00E01DDA"/>
    <w:rsid w:val="00E01EAF"/>
    <w:rsid w:val="00E024CC"/>
    <w:rsid w:val="00E02F16"/>
    <w:rsid w:val="00E03308"/>
    <w:rsid w:val="00E03970"/>
    <w:rsid w:val="00E03C72"/>
    <w:rsid w:val="00E048B7"/>
    <w:rsid w:val="00E05178"/>
    <w:rsid w:val="00E0614E"/>
    <w:rsid w:val="00E06543"/>
    <w:rsid w:val="00E0678E"/>
    <w:rsid w:val="00E06A3D"/>
    <w:rsid w:val="00E06A96"/>
    <w:rsid w:val="00E103E5"/>
    <w:rsid w:val="00E10945"/>
    <w:rsid w:val="00E1152E"/>
    <w:rsid w:val="00E11BA8"/>
    <w:rsid w:val="00E128E7"/>
    <w:rsid w:val="00E140AE"/>
    <w:rsid w:val="00E141CF"/>
    <w:rsid w:val="00E14260"/>
    <w:rsid w:val="00E14DB2"/>
    <w:rsid w:val="00E16825"/>
    <w:rsid w:val="00E1683C"/>
    <w:rsid w:val="00E21401"/>
    <w:rsid w:val="00E22666"/>
    <w:rsid w:val="00E23723"/>
    <w:rsid w:val="00E23938"/>
    <w:rsid w:val="00E23BC4"/>
    <w:rsid w:val="00E25C59"/>
    <w:rsid w:val="00E25EBC"/>
    <w:rsid w:val="00E26732"/>
    <w:rsid w:val="00E27357"/>
    <w:rsid w:val="00E273ED"/>
    <w:rsid w:val="00E2767F"/>
    <w:rsid w:val="00E27C9E"/>
    <w:rsid w:val="00E3086F"/>
    <w:rsid w:val="00E31612"/>
    <w:rsid w:val="00E31766"/>
    <w:rsid w:val="00E319EE"/>
    <w:rsid w:val="00E3257D"/>
    <w:rsid w:val="00E32B99"/>
    <w:rsid w:val="00E337A6"/>
    <w:rsid w:val="00E33B66"/>
    <w:rsid w:val="00E35FEF"/>
    <w:rsid w:val="00E36091"/>
    <w:rsid w:val="00E36D26"/>
    <w:rsid w:val="00E37A32"/>
    <w:rsid w:val="00E37DD0"/>
    <w:rsid w:val="00E428C6"/>
    <w:rsid w:val="00E4446C"/>
    <w:rsid w:val="00E44CE4"/>
    <w:rsid w:val="00E4553F"/>
    <w:rsid w:val="00E45A93"/>
    <w:rsid w:val="00E45D15"/>
    <w:rsid w:val="00E4639B"/>
    <w:rsid w:val="00E466C9"/>
    <w:rsid w:val="00E46849"/>
    <w:rsid w:val="00E4737B"/>
    <w:rsid w:val="00E50C22"/>
    <w:rsid w:val="00E50F22"/>
    <w:rsid w:val="00E5121E"/>
    <w:rsid w:val="00E51A7E"/>
    <w:rsid w:val="00E52222"/>
    <w:rsid w:val="00E52943"/>
    <w:rsid w:val="00E53E94"/>
    <w:rsid w:val="00E549A8"/>
    <w:rsid w:val="00E54DD7"/>
    <w:rsid w:val="00E54F7E"/>
    <w:rsid w:val="00E57A80"/>
    <w:rsid w:val="00E61BE7"/>
    <w:rsid w:val="00E623FA"/>
    <w:rsid w:val="00E63A80"/>
    <w:rsid w:val="00E65B96"/>
    <w:rsid w:val="00E66A38"/>
    <w:rsid w:val="00E6715D"/>
    <w:rsid w:val="00E677C1"/>
    <w:rsid w:val="00E67E36"/>
    <w:rsid w:val="00E70B8B"/>
    <w:rsid w:val="00E70C98"/>
    <w:rsid w:val="00E712BD"/>
    <w:rsid w:val="00E71322"/>
    <w:rsid w:val="00E71C66"/>
    <w:rsid w:val="00E71D84"/>
    <w:rsid w:val="00E71EE4"/>
    <w:rsid w:val="00E728B1"/>
    <w:rsid w:val="00E736A2"/>
    <w:rsid w:val="00E744FF"/>
    <w:rsid w:val="00E747EF"/>
    <w:rsid w:val="00E75B45"/>
    <w:rsid w:val="00E779CE"/>
    <w:rsid w:val="00E8053A"/>
    <w:rsid w:val="00E80C27"/>
    <w:rsid w:val="00E8112C"/>
    <w:rsid w:val="00E81950"/>
    <w:rsid w:val="00E82031"/>
    <w:rsid w:val="00E82C59"/>
    <w:rsid w:val="00E836D7"/>
    <w:rsid w:val="00E8404A"/>
    <w:rsid w:val="00E843D0"/>
    <w:rsid w:val="00E84C46"/>
    <w:rsid w:val="00E86189"/>
    <w:rsid w:val="00E86413"/>
    <w:rsid w:val="00E868E3"/>
    <w:rsid w:val="00E86AF1"/>
    <w:rsid w:val="00E87A1E"/>
    <w:rsid w:val="00E87F0D"/>
    <w:rsid w:val="00E90BFC"/>
    <w:rsid w:val="00E90C28"/>
    <w:rsid w:val="00E91456"/>
    <w:rsid w:val="00E91DD9"/>
    <w:rsid w:val="00E928BF"/>
    <w:rsid w:val="00E949CC"/>
    <w:rsid w:val="00E95972"/>
    <w:rsid w:val="00E967FE"/>
    <w:rsid w:val="00E96F79"/>
    <w:rsid w:val="00E97551"/>
    <w:rsid w:val="00E9757E"/>
    <w:rsid w:val="00E97A79"/>
    <w:rsid w:val="00E97B30"/>
    <w:rsid w:val="00EA07FB"/>
    <w:rsid w:val="00EA090B"/>
    <w:rsid w:val="00EA26E9"/>
    <w:rsid w:val="00EA4EB9"/>
    <w:rsid w:val="00EA68B2"/>
    <w:rsid w:val="00EA698A"/>
    <w:rsid w:val="00EA717C"/>
    <w:rsid w:val="00EA728E"/>
    <w:rsid w:val="00EB022B"/>
    <w:rsid w:val="00EB033C"/>
    <w:rsid w:val="00EB061E"/>
    <w:rsid w:val="00EB0AC5"/>
    <w:rsid w:val="00EB0F62"/>
    <w:rsid w:val="00EB112F"/>
    <w:rsid w:val="00EB2C24"/>
    <w:rsid w:val="00EB39CC"/>
    <w:rsid w:val="00EB3ECA"/>
    <w:rsid w:val="00EB529C"/>
    <w:rsid w:val="00EB59AF"/>
    <w:rsid w:val="00EB5CA6"/>
    <w:rsid w:val="00EB5D8A"/>
    <w:rsid w:val="00EB61E1"/>
    <w:rsid w:val="00EB79D4"/>
    <w:rsid w:val="00EB7D41"/>
    <w:rsid w:val="00EC1431"/>
    <w:rsid w:val="00EC1A84"/>
    <w:rsid w:val="00EC2167"/>
    <w:rsid w:val="00EC264C"/>
    <w:rsid w:val="00EC2965"/>
    <w:rsid w:val="00EC2B79"/>
    <w:rsid w:val="00EC334D"/>
    <w:rsid w:val="00EC55C8"/>
    <w:rsid w:val="00EC560D"/>
    <w:rsid w:val="00EC5BB7"/>
    <w:rsid w:val="00EC62B2"/>
    <w:rsid w:val="00EC75C3"/>
    <w:rsid w:val="00EC7729"/>
    <w:rsid w:val="00EC799F"/>
    <w:rsid w:val="00EC7AF7"/>
    <w:rsid w:val="00ED0417"/>
    <w:rsid w:val="00ED0D59"/>
    <w:rsid w:val="00ED29D6"/>
    <w:rsid w:val="00ED42EB"/>
    <w:rsid w:val="00ED4A0F"/>
    <w:rsid w:val="00ED4AC6"/>
    <w:rsid w:val="00ED5A34"/>
    <w:rsid w:val="00ED5C8F"/>
    <w:rsid w:val="00ED6E63"/>
    <w:rsid w:val="00EE14BF"/>
    <w:rsid w:val="00EE25BC"/>
    <w:rsid w:val="00EE28CB"/>
    <w:rsid w:val="00EE3492"/>
    <w:rsid w:val="00EE38FA"/>
    <w:rsid w:val="00EE3CC8"/>
    <w:rsid w:val="00EE5E0D"/>
    <w:rsid w:val="00EE6403"/>
    <w:rsid w:val="00EE71E7"/>
    <w:rsid w:val="00EE797D"/>
    <w:rsid w:val="00EF05BB"/>
    <w:rsid w:val="00EF305B"/>
    <w:rsid w:val="00EF3B6C"/>
    <w:rsid w:val="00EF4375"/>
    <w:rsid w:val="00EF44A7"/>
    <w:rsid w:val="00EF6004"/>
    <w:rsid w:val="00EF6AF3"/>
    <w:rsid w:val="00EF78FC"/>
    <w:rsid w:val="00F000F7"/>
    <w:rsid w:val="00F00C59"/>
    <w:rsid w:val="00F01ABE"/>
    <w:rsid w:val="00F0262D"/>
    <w:rsid w:val="00F0293A"/>
    <w:rsid w:val="00F04030"/>
    <w:rsid w:val="00F0477B"/>
    <w:rsid w:val="00F04928"/>
    <w:rsid w:val="00F05667"/>
    <w:rsid w:val="00F0650D"/>
    <w:rsid w:val="00F074E6"/>
    <w:rsid w:val="00F07580"/>
    <w:rsid w:val="00F1350F"/>
    <w:rsid w:val="00F13AF5"/>
    <w:rsid w:val="00F13D5E"/>
    <w:rsid w:val="00F14220"/>
    <w:rsid w:val="00F148B6"/>
    <w:rsid w:val="00F155B0"/>
    <w:rsid w:val="00F158C3"/>
    <w:rsid w:val="00F15993"/>
    <w:rsid w:val="00F15D92"/>
    <w:rsid w:val="00F23017"/>
    <w:rsid w:val="00F23168"/>
    <w:rsid w:val="00F2434F"/>
    <w:rsid w:val="00F243B6"/>
    <w:rsid w:val="00F244C6"/>
    <w:rsid w:val="00F25201"/>
    <w:rsid w:val="00F25295"/>
    <w:rsid w:val="00F25478"/>
    <w:rsid w:val="00F257D4"/>
    <w:rsid w:val="00F2588C"/>
    <w:rsid w:val="00F26F17"/>
    <w:rsid w:val="00F275E5"/>
    <w:rsid w:val="00F27C68"/>
    <w:rsid w:val="00F27ED4"/>
    <w:rsid w:val="00F3095D"/>
    <w:rsid w:val="00F30B03"/>
    <w:rsid w:val="00F311D6"/>
    <w:rsid w:val="00F311E8"/>
    <w:rsid w:val="00F313A4"/>
    <w:rsid w:val="00F313F1"/>
    <w:rsid w:val="00F32BEF"/>
    <w:rsid w:val="00F33AF8"/>
    <w:rsid w:val="00F36ACE"/>
    <w:rsid w:val="00F36FAA"/>
    <w:rsid w:val="00F37AC6"/>
    <w:rsid w:val="00F37BD0"/>
    <w:rsid w:val="00F40BF1"/>
    <w:rsid w:val="00F421BA"/>
    <w:rsid w:val="00F43890"/>
    <w:rsid w:val="00F449A2"/>
    <w:rsid w:val="00F4501C"/>
    <w:rsid w:val="00F4710E"/>
    <w:rsid w:val="00F472C6"/>
    <w:rsid w:val="00F479AB"/>
    <w:rsid w:val="00F47DD5"/>
    <w:rsid w:val="00F50230"/>
    <w:rsid w:val="00F50B6A"/>
    <w:rsid w:val="00F515D9"/>
    <w:rsid w:val="00F5234F"/>
    <w:rsid w:val="00F52731"/>
    <w:rsid w:val="00F530B0"/>
    <w:rsid w:val="00F5563A"/>
    <w:rsid w:val="00F557F3"/>
    <w:rsid w:val="00F56566"/>
    <w:rsid w:val="00F566BB"/>
    <w:rsid w:val="00F57413"/>
    <w:rsid w:val="00F57758"/>
    <w:rsid w:val="00F6199C"/>
    <w:rsid w:val="00F62E28"/>
    <w:rsid w:val="00F639D7"/>
    <w:rsid w:val="00F65B72"/>
    <w:rsid w:val="00F65FAF"/>
    <w:rsid w:val="00F6677B"/>
    <w:rsid w:val="00F667AB"/>
    <w:rsid w:val="00F66A9B"/>
    <w:rsid w:val="00F676BC"/>
    <w:rsid w:val="00F679F5"/>
    <w:rsid w:val="00F7395D"/>
    <w:rsid w:val="00F7468C"/>
    <w:rsid w:val="00F75FD3"/>
    <w:rsid w:val="00F7638F"/>
    <w:rsid w:val="00F76AB4"/>
    <w:rsid w:val="00F80243"/>
    <w:rsid w:val="00F806C5"/>
    <w:rsid w:val="00F82FF4"/>
    <w:rsid w:val="00F832BD"/>
    <w:rsid w:val="00F847DB"/>
    <w:rsid w:val="00F849DF"/>
    <w:rsid w:val="00F8502F"/>
    <w:rsid w:val="00F853D9"/>
    <w:rsid w:val="00F85527"/>
    <w:rsid w:val="00F85B82"/>
    <w:rsid w:val="00F86354"/>
    <w:rsid w:val="00F86B2D"/>
    <w:rsid w:val="00F904A1"/>
    <w:rsid w:val="00F909C6"/>
    <w:rsid w:val="00F920E9"/>
    <w:rsid w:val="00F92B55"/>
    <w:rsid w:val="00F930B5"/>
    <w:rsid w:val="00F93E6D"/>
    <w:rsid w:val="00F957D1"/>
    <w:rsid w:val="00F95B27"/>
    <w:rsid w:val="00F96131"/>
    <w:rsid w:val="00F97070"/>
    <w:rsid w:val="00F97DAE"/>
    <w:rsid w:val="00FA0467"/>
    <w:rsid w:val="00FA0E1B"/>
    <w:rsid w:val="00FA299E"/>
    <w:rsid w:val="00FA2D06"/>
    <w:rsid w:val="00FA3041"/>
    <w:rsid w:val="00FA46A6"/>
    <w:rsid w:val="00FA4BC1"/>
    <w:rsid w:val="00FA5568"/>
    <w:rsid w:val="00FA578E"/>
    <w:rsid w:val="00FA64BD"/>
    <w:rsid w:val="00FA68FF"/>
    <w:rsid w:val="00FA6FA9"/>
    <w:rsid w:val="00FA760C"/>
    <w:rsid w:val="00FA7AD2"/>
    <w:rsid w:val="00FB024E"/>
    <w:rsid w:val="00FB0654"/>
    <w:rsid w:val="00FB0B03"/>
    <w:rsid w:val="00FB1995"/>
    <w:rsid w:val="00FB1F7E"/>
    <w:rsid w:val="00FB32AE"/>
    <w:rsid w:val="00FB36C6"/>
    <w:rsid w:val="00FB38AB"/>
    <w:rsid w:val="00FB402E"/>
    <w:rsid w:val="00FB5215"/>
    <w:rsid w:val="00FB5227"/>
    <w:rsid w:val="00FB6A80"/>
    <w:rsid w:val="00FB6F06"/>
    <w:rsid w:val="00FC1CDA"/>
    <w:rsid w:val="00FC451B"/>
    <w:rsid w:val="00FC4896"/>
    <w:rsid w:val="00FC4F2D"/>
    <w:rsid w:val="00FC510F"/>
    <w:rsid w:val="00FC5385"/>
    <w:rsid w:val="00FC62FC"/>
    <w:rsid w:val="00FC6839"/>
    <w:rsid w:val="00FC6842"/>
    <w:rsid w:val="00FC6C0B"/>
    <w:rsid w:val="00FC6C2F"/>
    <w:rsid w:val="00FC6E2E"/>
    <w:rsid w:val="00FC7716"/>
    <w:rsid w:val="00FD00C0"/>
    <w:rsid w:val="00FD08C8"/>
    <w:rsid w:val="00FD10FE"/>
    <w:rsid w:val="00FD31DD"/>
    <w:rsid w:val="00FD35E1"/>
    <w:rsid w:val="00FD595F"/>
    <w:rsid w:val="00FD6545"/>
    <w:rsid w:val="00FD6767"/>
    <w:rsid w:val="00FD6E36"/>
    <w:rsid w:val="00FD7B47"/>
    <w:rsid w:val="00FE0A70"/>
    <w:rsid w:val="00FE0C8F"/>
    <w:rsid w:val="00FE14A6"/>
    <w:rsid w:val="00FE1AC8"/>
    <w:rsid w:val="00FE2114"/>
    <w:rsid w:val="00FE2741"/>
    <w:rsid w:val="00FE3559"/>
    <w:rsid w:val="00FE4C26"/>
    <w:rsid w:val="00FE4C63"/>
    <w:rsid w:val="00FE5661"/>
    <w:rsid w:val="00FE761A"/>
    <w:rsid w:val="00FE7984"/>
    <w:rsid w:val="00FF15A1"/>
    <w:rsid w:val="00FF1CDF"/>
    <w:rsid w:val="00FF2626"/>
    <w:rsid w:val="00FF2CB0"/>
    <w:rsid w:val="00FF3784"/>
    <w:rsid w:val="00FF3C9B"/>
    <w:rsid w:val="00FF4D85"/>
    <w:rsid w:val="00FF4EC8"/>
    <w:rsid w:val="00FF58AE"/>
    <w:rsid w:val="00FF5AEC"/>
    <w:rsid w:val="00FF6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docId w15:val="{9B78523A-7861-4DC6-B1B0-826F28C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9A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basedOn w:val="Normalny"/>
    <w:link w:val="AkapitzlistZnak"/>
    <w:uiPriority w:val="99"/>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rsid w:val="009B2CCA"/>
    <w:rPr>
      <w:rFonts w:ascii="Calibri" w:eastAsia="Calibri" w:hAnsi="Calibri" w:cs="Times New Roman"/>
    </w:rPr>
  </w:style>
  <w:style w:type="character" w:styleId="Hipercze">
    <w:name w:val="Hyperlink"/>
    <w:basedOn w:val="Domylnaczcionkaakapitu"/>
    <w:uiPriority w:val="99"/>
    <w:unhideWhenUsed/>
    <w:rsid w:val="00FA46A6"/>
    <w:rPr>
      <w:color w:val="0000FF"/>
      <w:u w:val="single"/>
    </w:rPr>
  </w:style>
  <w:style w:type="character" w:customStyle="1" w:styleId="Nierozpoznanawzmianka1">
    <w:name w:val="Nierozpoznana wzmianka1"/>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character" w:styleId="Nierozpoznanawzmianka">
    <w:name w:val="Unresolved Mention"/>
    <w:basedOn w:val="Domylnaczcionkaakapitu"/>
    <w:uiPriority w:val="99"/>
    <w:semiHidden/>
    <w:unhideWhenUsed/>
    <w:rsid w:val="003F78C5"/>
    <w:rPr>
      <w:color w:val="605E5C"/>
      <w:shd w:val="clear" w:color="auto" w:fill="E1DFDD"/>
    </w:rPr>
  </w:style>
  <w:style w:type="table" w:styleId="Tabela-Siatka">
    <w:name w:val="Table Grid"/>
    <w:basedOn w:val="Standardowy"/>
    <w:uiPriority w:val="39"/>
    <w:rsid w:val="001A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C41728"/>
    <w:rPr>
      <w:sz w:val="24"/>
    </w:rPr>
  </w:style>
  <w:style w:type="paragraph" w:customStyle="1" w:styleId="pkt">
    <w:name w:val="pkt"/>
    <w:basedOn w:val="Normalny"/>
    <w:link w:val="pktZnak"/>
    <w:rsid w:val="00C41728"/>
    <w:pPr>
      <w:spacing w:before="60" w:after="60"/>
      <w:ind w:left="851" w:hanging="295"/>
      <w:jc w:val="both"/>
    </w:pPr>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962079726">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165633876">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756316241">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2856-1AFD-41EA-BD9A-BC376FC3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3113</Words>
  <Characters>18678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BCS Bydgoszcz</cp:lastModifiedBy>
  <cp:revision>154</cp:revision>
  <cp:lastPrinted>2022-07-01T09:31:00Z</cp:lastPrinted>
  <dcterms:created xsi:type="dcterms:W3CDTF">2020-11-30T12:41:00Z</dcterms:created>
  <dcterms:modified xsi:type="dcterms:W3CDTF">2022-08-30T10:02:00Z</dcterms:modified>
</cp:coreProperties>
</file>