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D15E99">
        <w:rPr>
          <w:rFonts w:ascii="Cambria" w:eastAsia="Cambria" w:hAnsi="Cambria" w:cs="Cambria"/>
          <w:b/>
          <w:sz w:val="22"/>
          <w:szCs w:val="22"/>
        </w:rPr>
        <w:t xml:space="preserve"> 75</w:t>
      </w:r>
      <w:r w:rsidR="00B66E79" w:rsidRPr="00C22648">
        <w:rPr>
          <w:rFonts w:ascii="Cambria" w:eastAsia="Cambria" w:hAnsi="Cambria" w:cs="Cambria"/>
          <w:b/>
          <w:sz w:val="22"/>
          <w:szCs w:val="22"/>
        </w:rPr>
        <w:t>/20</w:t>
      </w:r>
      <w:r w:rsidR="00D672AE">
        <w:rPr>
          <w:rFonts w:ascii="Cambria" w:eastAsia="Cambria" w:hAnsi="Cambria" w:cs="Cambria"/>
          <w:b/>
          <w:sz w:val="22"/>
          <w:szCs w:val="22"/>
        </w:rPr>
        <w:t>23</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rsidR="00A54219" w:rsidRPr="009D06FD" w:rsidRDefault="00A54219">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p>
    <w:p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rsidR="00F27DDE" w:rsidRPr="007E0334" w:rsidRDefault="00F27DDE" w:rsidP="00F27DDE">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sprzętu i aparatury medycznej dla Mazowieckiego Centrum Rehabilitacji STOCER Sp. z o.o. </w:t>
      </w:r>
    </w:p>
    <w:p w:rsidR="00A54219" w:rsidRPr="009B789E" w:rsidRDefault="00440CCF" w:rsidP="004A08CE">
      <w:pPr>
        <w:pBdr>
          <w:top w:val="nil"/>
          <w:left w:val="nil"/>
          <w:bottom w:val="nil"/>
          <w:right w:val="nil"/>
          <w:between w:val="nil"/>
        </w:pBdr>
        <w:jc w:val="center"/>
        <w:rPr>
          <w:rFonts w:asciiTheme="minorHAnsi" w:eastAsia="Cambria" w:hAnsiTheme="minorHAnsi" w:cs="Cambria"/>
          <w:color w:val="FF0000"/>
          <w:sz w:val="24"/>
          <w:szCs w:val="24"/>
        </w:rPr>
      </w:pPr>
      <w:r w:rsidRPr="009B789E">
        <w:rPr>
          <w:rFonts w:asciiTheme="minorHAnsi" w:eastAsia="Cambria" w:hAnsiTheme="minorHAnsi" w:cs="Cambria"/>
          <w:b/>
          <w:bCs/>
          <w:color w:val="FF0000"/>
          <w:sz w:val="24"/>
          <w:szCs w:val="24"/>
        </w:rPr>
        <w:t xml:space="preserve"> </w:t>
      </w:r>
      <w:r w:rsidR="003F229F" w:rsidRPr="009B789E">
        <w:rPr>
          <w:rFonts w:asciiTheme="minorHAnsi" w:eastAsia="Cambria" w:hAnsiTheme="minorHAnsi" w:cs="Cambria"/>
          <w:b/>
          <w:bCs/>
          <w:color w:val="FF0000"/>
          <w:sz w:val="24"/>
          <w:szCs w:val="24"/>
        </w:rPr>
        <w:t xml:space="preserve"> </w:t>
      </w:r>
      <w:r w:rsidR="00E07D9D" w:rsidRPr="009B789E">
        <w:rPr>
          <w:rFonts w:asciiTheme="minorHAnsi" w:eastAsia="Cambria" w:hAnsiTheme="minorHAnsi" w:cs="Cambria"/>
          <w:b/>
          <w:bCs/>
          <w:color w:val="FF0000"/>
          <w:sz w:val="24"/>
          <w:szCs w:val="24"/>
        </w:rPr>
        <w:t xml:space="preserve"> </w:t>
      </w:r>
      <w:r w:rsidR="00227196" w:rsidRPr="009B789E">
        <w:rPr>
          <w:rFonts w:asciiTheme="minorHAnsi" w:eastAsia="Cambria" w:hAnsiTheme="minorHAnsi" w:cs="Cambria"/>
          <w:b/>
          <w:bCs/>
          <w:color w:val="FF0000"/>
          <w:sz w:val="24"/>
          <w:szCs w:val="24"/>
        </w:rPr>
        <w:t xml:space="preserve"> </w:t>
      </w:r>
    </w:p>
    <w:p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rsidR="00A54219" w:rsidRPr="00D604BE"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D604BE">
        <w:rPr>
          <w:rFonts w:asciiTheme="minorHAnsi" w:eastAsia="Cambria" w:hAnsiTheme="minorHAnsi" w:cs="Cambria"/>
          <w:b/>
          <w:sz w:val="24"/>
          <w:szCs w:val="24"/>
        </w:rPr>
        <w:t>zgodnie z kodami CPV</w:t>
      </w:r>
    </w:p>
    <w:p w:rsidR="00F27DDE" w:rsidRPr="00F32525" w:rsidRDefault="00F27DDE" w:rsidP="00F27DDE">
      <w:pPr>
        <w:ind w:right="-1"/>
        <w:jc w:val="center"/>
        <w:rPr>
          <w:rStyle w:val="st"/>
          <w:rFonts w:ascii="Cambria" w:hAnsi="Cambria"/>
          <w:sz w:val="22"/>
          <w:szCs w:val="22"/>
        </w:rPr>
      </w:pPr>
      <w:r w:rsidRPr="00F32525">
        <w:rPr>
          <w:rStyle w:val="st"/>
          <w:rFonts w:ascii="Cambria" w:hAnsi="Cambria"/>
          <w:sz w:val="22"/>
          <w:szCs w:val="22"/>
        </w:rPr>
        <w:t>33100000-1, 33192000, 48180000-3</w:t>
      </w:r>
    </w:p>
    <w:p w:rsidR="00702DBE" w:rsidRPr="00F27DDE" w:rsidRDefault="00702DBE" w:rsidP="00C43F1D">
      <w:pPr>
        <w:pStyle w:val="Nagwek3"/>
        <w:jc w:val="center"/>
        <w:rPr>
          <w:color w:val="FF0000"/>
          <w:sz w:val="22"/>
          <w:szCs w:val="22"/>
        </w:rPr>
      </w:pPr>
    </w:p>
    <w:p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rsidR="00E07D9D" w:rsidRPr="00C06B27" w:rsidRDefault="00E07D9D" w:rsidP="00E07D9D">
      <w:pPr>
        <w:pBdr>
          <w:top w:val="nil"/>
          <w:left w:val="nil"/>
          <w:bottom w:val="nil"/>
          <w:right w:val="nil"/>
          <w:between w:val="nil"/>
        </w:pBdr>
        <w:jc w:val="center"/>
        <w:rPr>
          <w:rFonts w:asciiTheme="minorHAnsi" w:eastAsia="Tahoma" w:hAnsiTheme="minorHAnsi" w:cs="Tahoma"/>
          <w:color w:val="FF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w:t>
      </w:r>
      <w:r w:rsidRPr="00C06B27">
        <w:rPr>
          <w:rFonts w:asciiTheme="minorHAnsi" w:eastAsia="Tahoma" w:hAnsiTheme="minorHAnsi" w:cs="Tahoma"/>
          <w:sz w:val="24"/>
          <w:szCs w:val="24"/>
        </w:rPr>
        <w:t xml:space="preserve">zamówień publicznych </w:t>
      </w:r>
    </w:p>
    <w:p w:rsidR="00E07D9D" w:rsidRPr="009D06FD" w:rsidRDefault="000D540E" w:rsidP="000D540E">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2023.1605</w:t>
      </w:r>
      <w:r w:rsidRPr="009B4BB1">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2023.08.14</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227196" w:rsidRDefault="00227196" w:rsidP="007C4123">
      <w:pPr>
        <w:pBdr>
          <w:top w:val="nil"/>
          <w:left w:val="nil"/>
          <w:bottom w:val="nil"/>
          <w:right w:val="nil"/>
          <w:between w:val="nil"/>
        </w:pBdr>
        <w:jc w:val="center"/>
        <w:rPr>
          <w:color w:val="FF0000"/>
          <w:sz w:val="22"/>
          <w:szCs w:val="22"/>
        </w:rPr>
      </w:pPr>
    </w:p>
    <w:p w:rsidR="00545915" w:rsidRDefault="00491681" w:rsidP="007C4123">
      <w:pPr>
        <w:pBdr>
          <w:top w:val="nil"/>
          <w:left w:val="nil"/>
          <w:bottom w:val="nil"/>
          <w:right w:val="nil"/>
          <w:between w:val="nil"/>
        </w:pBdr>
        <w:jc w:val="center"/>
        <w:rPr>
          <w:color w:val="FF0000"/>
          <w:sz w:val="22"/>
          <w:szCs w:val="22"/>
        </w:rPr>
      </w:pPr>
      <w:r>
        <w:rPr>
          <w:color w:val="FF0000"/>
          <w:sz w:val="22"/>
          <w:szCs w:val="22"/>
        </w:rPr>
        <w:t xml:space="preserve">Modyfikacja </w:t>
      </w:r>
    </w:p>
    <w:p w:rsidR="007C4123" w:rsidRPr="00227196" w:rsidRDefault="007C4123" w:rsidP="00702DBE">
      <w:pPr>
        <w:pBdr>
          <w:top w:val="nil"/>
          <w:left w:val="nil"/>
          <w:bottom w:val="nil"/>
          <w:right w:val="nil"/>
          <w:between w:val="nil"/>
        </w:pBdr>
        <w:jc w:val="center"/>
        <w:rPr>
          <w:sz w:val="22"/>
          <w:szCs w:val="22"/>
        </w:rPr>
      </w:pPr>
      <w:r w:rsidRPr="00227196">
        <w:rPr>
          <w:sz w:val="22"/>
          <w:szCs w:val="22"/>
        </w:rPr>
        <w:t>Konstancin-Jeziorna</w:t>
      </w:r>
      <w:r w:rsidR="00013D71">
        <w:rPr>
          <w:sz w:val="22"/>
          <w:szCs w:val="22"/>
        </w:rPr>
        <w:t xml:space="preserve">, </w:t>
      </w:r>
      <w:r w:rsidR="00491681">
        <w:rPr>
          <w:sz w:val="22"/>
          <w:szCs w:val="22"/>
        </w:rPr>
        <w:t>10</w:t>
      </w:r>
      <w:r w:rsidR="00D15E99">
        <w:rPr>
          <w:sz w:val="22"/>
          <w:szCs w:val="22"/>
        </w:rPr>
        <w:t>.10.</w:t>
      </w:r>
      <w:r w:rsidR="00D672AE">
        <w:rPr>
          <w:sz w:val="22"/>
          <w:szCs w:val="22"/>
        </w:rPr>
        <w:t>2023</w:t>
      </w:r>
      <w:r w:rsidR="00E07D9D">
        <w:rPr>
          <w:sz w:val="22"/>
          <w:szCs w:val="22"/>
        </w:rPr>
        <w:t xml:space="preserve"> r.</w:t>
      </w:r>
    </w:p>
    <w:p w:rsidR="006B09F3" w:rsidRDefault="006B09F3" w:rsidP="007C4123">
      <w:pPr>
        <w:pBdr>
          <w:top w:val="nil"/>
          <w:left w:val="nil"/>
          <w:bottom w:val="nil"/>
          <w:right w:val="nil"/>
          <w:between w:val="nil"/>
        </w:pBdr>
        <w:jc w:val="center"/>
        <w:rPr>
          <w:color w:val="FF0000"/>
          <w:sz w:val="22"/>
          <w:szCs w:val="22"/>
        </w:rPr>
      </w:pPr>
    </w:p>
    <w:p w:rsidR="00B84483" w:rsidRDefault="00B84483" w:rsidP="00EE73E2">
      <w:pPr>
        <w:pBdr>
          <w:top w:val="nil"/>
          <w:left w:val="nil"/>
          <w:bottom w:val="nil"/>
          <w:right w:val="nil"/>
          <w:between w:val="nil"/>
        </w:pBdr>
        <w:rPr>
          <w:rFonts w:asciiTheme="minorHAnsi" w:hAnsiTheme="minorHAnsi"/>
          <w:b/>
          <w:bCs/>
          <w:sz w:val="24"/>
          <w:szCs w:val="24"/>
        </w:rPr>
      </w:pPr>
    </w:p>
    <w:p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rsidR="00EE73E2" w:rsidRDefault="00EE73E2" w:rsidP="00EE73E2">
      <w:pPr>
        <w:pBdr>
          <w:top w:val="nil"/>
          <w:left w:val="nil"/>
          <w:bottom w:val="nil"/>
          <w:right w:val="nil"/>
          <w:between w:val="nil"/>
        </w:pBdr>
        <w:rPr>
          <w:rFonts w:asciiTheme="minorHAnsi" w:hAnsiTheme="minorHAnsi"/>
          <w:sz w:val="24"/>
          <w:szCs w:val="24"/>
        </w:rPr>
      </w:pPr>
    </w:p>
    <w:p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rsidR="0029123A" w:rsidRPr="00EE73E2" w:rsidRDefault="0029123A" w:rsidP="00EE73E2">
      <w:pPr>
        <w:pBdr>
          <w:top w:val="nil"/>
          <w:left w:val="nil"/>
          <w:bottom w:val="nil"/>
          <w:right w:val="nil"/>
          <w:between w:val="nil"/>
        </w:pBdr>
        <w:rPr>
          <w:rFonts w:asciiTheme="minorHAnsi" w:hAnsiTheme="minorHAnsi"/>
          <w:sz w:val="24"/>
          <w:szCs w:val="24"/>
        </w:rPr>
      </w:pPr>
    </w:p>
    <w:p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rsidR="0029123A" w:rsidRPr="00EE73E2" w:rsidRDefault="0029123A" w:rsidP="0029123A">
      <w:pPr>
        <w:pBdr>
          <w:top w:val="nil"/>
          <w:left w:val="nil"/>
          <w:bottom w:val="nil"/>
          <w:right w:val="nil"/>
          <w:between w:val="nil"/>
        </w:pBdr>
        <w:rPr>
          <w:rFonts w:asciiTheme="minorHAnsi" w:hAnsiTheme="minorHAnsi"/>
          <w:sz w:val="24"/>
          <w:szCs w:val="24"/>
        </w:rPr>
      </w:pPr>
    </w:p>
    <w:p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rsidR="0029123A" w:rsidRPr="00EE73E2" w:rsidRDefault="0029123A" w:rsidP="00EE73E2">
      <w:pPr>
        <w:pBdr>
          <w:top w:val="nil"/>
          <w:left w:val="nil"/>
          <w:bottom w:val="nil"/>
          <w:right w:val="nil"/>
          <w:between w:val="nil"/>
        </w:pBdr>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831716">
        <w:rPr>
          <w:rFonts w:asciiTheme="minorHAnsi" w:hAnsiTheme="minorHAnsi"/>
          <w:sz w:val="24"/>
          <w:szCs w:val="24"/>
        </w:rPr>
        <w:t>2023.1605</w:t>
      </w:r>
      <w:r w:rsidRPr="00EE73E2">
        <w:rPr>
          <w:rFonts w:asciiTheme="minorHAnsi" w:hAnsiTheme="minorHAnsi"/>
          <w:sz w:val="24"/>
          <w:szCs w:val="24"/>
        </w:rPr>
        <w:t xml:space="preserve"> z dnia </w:t>
      </w:r>
      <w:r w:rsidR="00831716">
        <w:rPr>
          <w:rFonts w:asciiTheme="minorHAnsi" w:hAnsiTheme="minorHAnsi"/>
          <w:sz w:val="24"/>
          <w:szCs w:val="24"/>
        </w:rPr>
        <w:t>2023.08.14</w:t>
      </w:r>
      <w:r w:rsidRPr="00EE73E2">
        <w:rPr>
          <w:rFonts w:asciiTheme="minorHAnsi" w:hAnsiTheme="minorHAnsi"/>
          <w:sz w:val="24"/>
          <w:szCs w:val="24"/>
        </w:rPr>
        <w:t>);</w:t>
      </w:r>
    </w:p>
    <w:p w:rsidR="0029123A" w:rsidRPr="00EE73E2" w:rsidRDefault="0029123A"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rsidR="0029123A" w:rsidRPr="00EE73E2" w:rsidRDefault="0029123A" w:rsidP="00EE73E2">
      <w:pPr>
        <w:pBdr>
          <w:top w:val="nil"/>
          <w:left w:val="nil"/>
          <w:bottom w:val="nil"/>
          <w:right w:val="nil"/>
          <w:between w:val="nil"/>
        </w:pBdr>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rsidR="0029123A" w:rsidRPr="00EE73E2" w:rsidRDefault="0029123A"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rsidR="000C5839" w:rsidRDefault="000C5839" w:rsidP="00427E4F">
      <w:pPr>
        <w:pBdr>
          <w:top w:val="nil"/>
          <w:left w:val="nil"/>
          <w:bottom w:val="nil"/>
          <w:right w:val="nil"/>
          <w:between w:val="nil"/>
        </w:pBdr>
        <w:jc w:val="both"/>
        <w:rPr>
          <w:rFonts w:asciiTheme="minorHAnsi" w:hAnsiTheme="minorHAnsi"/>
          <w:sz w:val="24"/>
          <w:szCs w:val="24"/>
        </w:rPr>
      </w:pPr>
    </w:p>
    <w:p w:rsidR="00293366" w:rsidRPr="00EE73E2" w:rsidRDefault="00293366" w:rsidP="00427E4F">
      <w:pPr>
        <w:pBdr>
          <w:top w:val="nil"/>
          <w:left w:val="nil"/>
          <w:bottom w:val="nil"/>
          <w:right w:val="nil"/>
          <w:between w:val="nil"/>
        </w:pBdr>
        <w:jc w:val="both"/>
        <w:rPr>
          <w:rFonts w:asciiTheme="minorHAnsi" w:hAnsiTheme="minorHAnsi"/>
          <w:sz w:val="24"/>
          <w:szCs w:val="24"/>
        </w:rPr>
      </w:pPr>
    </w:p>
    <w:p w:rsidR="000C5839" w:rsidRPr="00EE73E2" w:rsidRDefault="000C5839" w:rsidP="00427E4F">
      <w:pPr>
        <w:pBdr>
          <w:top w:val="nil"/>
          <w:left w:val="nil"/>
          <w:bottom w:val="nil"/>
          <w:right w:val="nil"/>
          <w:between w:val="nil"/>
        </w:pBdr>
        <w:jc w:val="both"/>
        <w:rPr>
          <w:rFonts w:asciiTheme="minorHAnsi" w:hAnsiTheme="minorHAnsi"/>
          <w:sz w:val="24"/>
          <w:szCs w:val="24"/>
        </w:rPr>
      </w:pPr>
    </w:p>
    <w:p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rsidR="00A54219" w:rsidRDefault="00A54219" w:rsidP="000C5839">
      <w:pPr>
        <w:pBdr>
          <w:top w:val="nil"/>
          <w:left w:val="nil"/>
          <w:bottom w:val="nil"/>
          <w:right w:val="nil"/>
          <w:between w:val="nil"/>
        </w:pBdr>
        <w:rPr>
          <w:color w:val="000000"/>
          <w:sz w:val="22"/>
          <w:szCs w:val="22"/>
        </w:rPr>
      </w:pPr>
    </w:p>
    <w:p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10638A" w:rsidRPr="00B84DFF">
          <w:rPr>
            <w:rStyle w:val="Hipercze"/>
            <w:rFonts w:asciiTheme="minorHAnsi" w:eastAsia="Tahoma" w:hAnsiTheme="minorHAnsi" w:cs="Tahoma"/>
            <w:sz w:val="22"/>
            <w:szCs w:val="22"/>
          </w:rPr>
          <w:t>zamowienia@stocer.pl</w:t>
        </w:r>
      </w:hyperlink>
    </w:p>
    <w:p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rsidR="00A54219" w:rsidRPr="007C4123" w:rsidRDefault="00A54219">
      <w:pPr>
        <w:pBdr>
          <w:top w:val="nil"/>
          <w:left w:val="nil"/>
          <w:bottom w:val="nil"/>
          <w:right w:val="nil"/>
          <w:between w:val="nil"/>
        </w:pBdr>
        <w:rPr>
          <w:rFonts w:asciiTheme="minorHAnsi" w:eastAsia="Cambria" w:hAnsiTheme="minorHAnsi" w:cs="Cambria"/>
          <w:sz w:val="22"/>
          <w:szCs w:val="22"/>
        </w:rPr>
      </w:pPr>
    </w:p>
    <w:p w:rsidR="00A54219" w:rsidRPr="00307DD2" w:rsidRDefault="0092190B">
      <w:pPr>
        <w:pBdr>
          <w:top w:val="nil"/>
          <w:left w:val="nil"/>
          <w:bottom w:val="nil"/>
          <w:right w:val="nil"/>
          <w:between w:val="nil"/>
        </w:pBdr>
        <w:rPr>
          <w:rFonts w:asciiTheme="minorHAnsi" w:eastAsia="Tahoma" w:hAnsiTheme="minorHAnsi" w:cs="Tahoma"/>
          <w:b/>
          <w:sz w:val="22"/>
          <w:szCs w:val="22"/>
        </w:rPr>
      </w:pPr>
      <w:r w:rsidRPr="00307DD2">
        <w:rPr>
          <w:rFonts w:asciiTheme="minorHAnsi" w:eastAsia="Cambria" w:hAnsiTheme="minorHAnsi" w:cs="Cambria"/>
          <w:b/>
          <w:sz w:val="22"/>
          <w:szCs w:val="22"/>
        </w:rPr>
        <w:t>III.  P</w:t>
      </w:r>
      <w:r w:rsidR="00CC72E0" w:rsidRPr="00307DD2">
        <w:rPr>
          <w:rFonts w:asciiTheme="minorHAnsi" w:eastAsia="Cambria" w:hAnsiTheme="minorHAnsi" w:cs="Cambria"/>
          <w:b/>
          <w:sz w:val="22"/>
          <w:szCs w:val="22"/>
        </w:rPr>
        <w:t>RZEDMIOT ZAMÓWIENIA:</w:t>
      </w:r>
    </w:p>
    <w:p w:rsidR="00F27DDE" w:rsidRDefault="00B52538" w:rsidP="00F27DDE">
      <w:pPr>
        <w:pStyle w:val="Standard"/>
        <w:rPr>
          <w:rFonts w:asciiTheme="minorHAnsi" w:eastAsia="Cambria" w:hAnsiTheme="minorHAnsi" w:cs="Cambria"/>
          <w:b/>
          <w:bCs/>
          <w:sz w:val="22"/>
          <w:szCs w:val="22"/>
        </w:rPr>
      </w:pPr>
      <w:r w:rsidRPr="00307DD2">
        <w:rPr>
          <w:rFonts w:ascii="Cambria" w:eastAsia="Cambria" w:hAnsi="Cambria" w:cs="Cambria"/>
          <w:sz w:val="22"/>
          <w:szCs w:val="22"/>
        </w:rPr>
        <w:t>Przedmiotem zamówienia jest</w:t>
      </w:r>
      <w:r w:rsidR="007C4123" w:rsidRPr="00307DD2">
        <w:rPr>
          <w:rFonts w:ascii="Cambria" w:eastAsia="Cambria" w:hAnsi="Cambria" w:cs="Cambria"/>
          <w:sz w:val="22"/>
          <w:szCs w:val="22"/>
        </w:rPr>
        <w:t xml:space="preserve"> </w:t>
      </w:r>
      <w:r w:rsidR="00F27DDE">
        <w:rPr>
          <w:rFonts w:asciiTheme="minorHAnsi" w:eastAsia="Cambria" w:hAnsiTheme="minorHAnsi" w:cs="Cambria"/>
          <w:b/>
          <w:bCs/>
          <w:sz w:val="22"/>
          <w:szCs w:val="22"/>
        </w:rPr>
        <w:t xml:space="preserve">dostawę sprzętu i aparatury medycznej dla Mazowieckiego </w:t>
      </w:r>
    </w:p>
    <w:p w:rsidR="00F27DDE" w:rsidRPr="007E0334" w:rsidRDefault="00F27DDE" w:rsidP="00F27DDE">
      <w:pPr>
        <w:pStyle w:val="Standard"/>
        <w:rPr>
          <w:rFonts w:asciiTheme="minorHAnsi" w:eastAsia="Cambria" w:hAnsiTheme="minorHAnsi" w:cs="Cambria"/>
          <w:sz w:val="22"/>
          <w:szCs w:val="22"/>
        </w:rPr>
      </w:pPr>
      <w:r>
        <w:rPr>
          <w:rFonts w:asciiTheme="minorHAnsi" w:eastAsia="Cambria" w:hAnsiTheme="minorHAnsi" w:cs="Cambria"/>
          <w:b/>
          <w:bCs/>
          <w:sz w:val="22"/>
          <w:szCs w:val="22"/>
        </w:rPr>
        <w:t xml:space="preserve">Centrum Rehabilitacji STOCER Sp. z o.o. </w:t>
      </w:r>
    </w:p>
    <w:p w:rsidR="00A54219" w:rsidRPr="00307DD2" w:rsidRDefault="00DB4B95" w:rsidP="00DB4B95">
      <w:pPr>
        <w:pBdr>
          <w:top w:val="nil"/>
          <w:left w:val="nil"/>
          <w:bottom w:val="nil"/>
          <w:right w:val="nil"/>
          <w:between w:val="nil"/>
        </w:pBdr>
        <w:rPr>
          <w:rFonts w:asciiTheme="minorHAnsi" w:eastAsia="Cambria" w:hAnsiTheme="minorHAnsi" w:cs="Cambria"/>
          <w:sz w:val="24"/>
          <w:szCs w:val="24"/>
        </w:rPr>
      </w:pPr>
      <w:r w:rsidRPr="0005415F">
        <w:rPr>
          <w:rFonts w:asciiTheme="minorHAnsi" w:eastAsia="Cambria" w:hAnsiTheme="minorHAnsi" w:cs="Cambria"/>
          <w:b/>
          <w:bCs/>
          <w:sz w:val="24"/>
          <w:szCs w:val="24"/>
        </w:rPr>
        <w:t xml:space="preserve">  </w:t>
      </w:r>
    </w:p>
    <w:p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rsidR="00227196" w:rsidRPr="003D6304"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3F229F">
        <w:rPr>
          <w:rFonts w:eastAsia="Cambria" w:cs="Cambria"/>
          <w:b/>
          <w:color w:val="auto"/>
        </w:rPr>
        <w:t xml:space="preserve">aparatura medyczna </w:t>
      </w:r>
      <w:r w:rsidRPr="007C4123">
        <w:rPr>
          <w:rFonts w:eastAsia="Cambria" w:cs="Cambria"/>
          <w:color w:val="auto"/>
        </w:rPr>
        <w:t>powinn</w:t>
      </w:r>
      <w:r w:rsidR="003F229F">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3D6304">
        <w:rPr>
          <w:rFonts w:eastAsia="Cambria" w:cs="Cambria"/>
          <w:color w:val="auto"/>
        </w:rPr>
        <w:t>posiada</w:t>
      </w:r>
      <w:r w:rsidR="00676A37" w:rsidRPr="003D6304">
        <w:rPr>
          <w:rFonts w:eastAsia="Cambria" w:cs="Cambria"/>
          <w:color w:val="auto"/>
        </w:rPr>
        <w:t>niu</w:t>
      </w:r>
      <w:r w:rsidRPr="003D6304">
        <w:rPr>
          <w:rFonts w:eastAsia="Cambria" w:cs="Cambria"/>
          <w:color w:val="auto"/>
        </w:rPr>
        <w:t xml:space="preserve"> na ich potwierdzenie </w:t>
      </w:r>
      <w:r w:rsidR="00383D85" w:rsidRPr="003D6304">
        <w:rPr>
          <w:rFonts w:eastAsia="Cambria" w:cs="Cambria"/>
          <w:color w:val="auto"/>
        </w:rPr>
        <w:t>stosownych</w:t>
      </w:r>
      <w:r w:rsidRPr="003D6304">
        <w:rPr>
          <w:rFonts w:eastAsia="Cambria" w:cs="Cambria"/>
          <w:color w:val="auto"/>
        </w:rPr>
        <w:t xml:space="preserve"> dokument</w:t>
      </w:r>
      <w:r w:rsidR="00383D85" w:rsidRPr="003D6304">
        <w:rPr>
          <w:rFonts w:eastAsia="Cambria" w:cs="Cambria"/>
          <w:color w:val="auto"/>
        </w:rPr>
        <w:t>ów</w:t>
      </w:r>
      <w:r w:rsidR="00214104" w:rsidRPr="003D6304">
        <w:rPr>
          <w:rFonts w:eastAsia="Cambria" w:cs="Cambria"/>
          <w:color w:val="auto"/>
        </w:rPr>
        <w:t xml:space="preserve"> możliwych do przedstawienia na wezwanie Zamawiającego.</w:t>
      </w:r>
    </w:p>
    <w:p w:rsidR="00307DD2" w:rsidRPr="003D6304" w:rsidRDefault="00307DD2" w:rsidP="00307DD2">
      <w:pPr>
        <w:pStyle w:val="Akapitzlist"/>
        <w:numPr>
          <w:ilvl w:val="0"/>
          <w:numId w:val="5"/>
        </w:numPr>
        <w:pBdr>
          <w:top w:val="nil"/>
          <w:left w:val="nil"/>
          <w:bottom w:val="nil"/>
          <w:right w:val="nil"/>
          <w:between w:val="nil"/>
        </w:pBdr>
        <w:ind w:left="426"/>
        <w:rPr>
          <w:rFonts w:eastAsia="Cambria" w:cs="Cambria"/>
          <w:color w:val="auto"/>
        </w:rPr>
      </w:pPr>
      <w:r w:rsidRPr="003D6304">
        <w:rPr>
          <w:iCs/>
          <w:color w:val="auto"/>
          <w:lang w:eastAsia="en-US"/>
        </w:rPr>
        <w:t xml:space="preserve">W Załączniku Nr 1 do SWZ, w zakresie pakietu nr </w:t>
      </w:r>
      <w:r w:rsidR="003D6304" w:rsidRPr="003D6304">
        <w:rPr>
          <w:iCs/>
          <w:strike/>
          <w:color w:val="auto"/>
          <w:lang w:eastAsia="en-US"/>
        </w:rPr>
        <w:t xml:space="preserve">           </w:t>
      </w:r>
      <w:r w:rsidRPr="003D6304">
        <w:rPr>
          <w:iCs/>
          <w:color w:val="auto"/>
          <w:lang w:eastAsia="en-US"/>
        </w:rPr>
        <w:t xml:space="preserve"> w pozycji nr </w:t>
      </w:r>
      <w:r w:rsidR="003D6304" w:rsidRPr="003D6304">
        <w:rPr>
          <w:iCs/>
          <w:color w:val="auto"/>
          <w:lang w:eastAsia="en-US"/>
        </w:rPr>
        <w:t xml:space="preserve"> </w:t>
      </w:r>
      <w:r w:rsidR="003D6304" w:rsidRPr="003D6304">
        <w:rPr>
          <w:iCs/>
          <w:strike/>
          <w:color w:val="auto"/>
          <w:lang w:eastAsia="en-US"/>
        </w:rPr>
        <w:t xml:space="preserve">         </w:t>
      </w:r>
      <w:r w:rsidR="003D6304" w:rsidRPr="003D6304">
        <w:rPr>
          <w:iCs/>
          <w:color w:val="auto"/>
          <w:lang w:eastAsia="en-US"/>
        </w:rPr>
        <w:t xml:space="preserve"> </w:t>
      </w:r>
      <w:r w:rsidRPr="003D6304">
        <w:rPr>
          <w:iCs/>
          <w:color w:val="auto"/>
          <w:lang w:eastAsia="en-US"/>
        </w:rPr>
        <w:t>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3D6304">
        <w:rPr>
          <w:iCs/>
          <w:color w:val="auto"/>
          <w:lang w:eastAsia="en-US"/>
        </w:rPr>
        <w:t>p.z.p</w:t>
      </w:r>
      <w:proofErr w:type="spellEnd"/>
      <w:r w:rsidRPr="003D6304">
        <w:rPr>
          <w:iCs/>
          <w:color w:val="auto"/>
          <w:lang w:eastAsia="en-US"/>
        </w:rPr>
        <w:t xml:space="preserve">. Zamawiający dopuszcza oferowanie w tym, referencyjnym zakresie, produktu (wyrobu) o cechach (parametry i funkcjonalność) równoważnych w rozumieniu art. 99 ust. 6 </w:t>
      </w:r>
      <w:proofErr w:type="spellStart"/>
      <w:r w:rsidRPr="003D6304">
        <w:rPr>
          <w:iCs/>
          <w:color w:val="auto"/>
          <w:lang w:eastAsia="en-US"/>
        </w:rPr>
        <w:t>p.z.p</w:t>
      </w:r>
      <w:proofErr w:type="spellEnd"/>
      <w:r w:rsidRPr="003D6304">
        <w:rPr>
          <w:iCs/>
          <w:color w:val="auto"/>
          <w:lang w:eastAsia="en-US"/>
        </w:rPr>
        <w:t>.</w:t>
      </w:r>
    </w:p>
    <w:p w:rsidR="00307DD2" w:rsidRPr="003D6304" w:rsidRDefault="00307DD2" w:rsidP="00307DD2">
      <w:pPr>
        <w:pStyle w:val="Akapitzlist"/>
        <w:numPr>
          <w:ilvl w:val="0"/>
          <w:numId w:val="5"/>
        </w:numPr>
        <w:pBdr>
          <w:top w:val="nil"/>
          <w:left w:val="nil"/>
          <w:bottom w:val="nil"/>
          <w:right w:val="nil"/>
          <w:between w:val="nil"/>
        </w:pBdr>
        <w:ind w:left="426"/>
        <w:rPr>
          <w:rFonts w:eastAsia="Cambria" w:cs="Cambria"/>
          <w:color w:val="auto"/>
        </w:rPr>
      </w:pPr>
      <w:r w:rsidRPr="003D6304">
        <w:rPr>
          <w:iCs/>
          <w:color w:val="auto"/>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rsidR="00307DD2" w:rsidRPr="003D6304" w:rsidRDefault="00307DD2" w:rsidP="00307DD2">
      <w:pPr>
        <w:pStyle w:val="Akapitzlist"/>
        <w:numPr>
          <w:ilvl w:val="0"/>
          <w:numId w:val="5"/>
        </w:numPr>
        <w:pBdr>
          <w:top w:val="nil"/>
          <w:left w:val="nil"/>
          <w:bottom w:val="nil"/>
          <w:right w:val="nil"/>
          <w:between w:val="nil"/>
        </w:pBdr>
        <w:ind w:left="426"/>
        <w:rPr>
          <w:rFonts w:eastAsia="Cambria" w:cs="Cambria"/>
          <w:color w:val="auto"/>
        </w:rPr>
      </w:pPr>
      <w:r w:rsidRPr="003D6304">
        <w:rPr>
          <w:iCs/>
          <w:color w:val="auto"/>
          <w:lang w:eastAsia="en-US"/>
        </w:rPr>
        <w:t xml:space="preserve">Na Wykonawcy ciążyć będzie obowiązek udowodnienia Zamawiającemu w treści jego oferty, w szczególności za pomocą przedmiotowych środków dowodowych, o których mowa w art. 104-107 </w:t>
      </w:r>
      <w:proofErr w:type="spellStart"/>
      <w:r w:rsidRPr="003D6304">
        <w:rPr>
          <w:iCs/>
          <w:color w:val="auto"/>
          <w:lang w:eastAsia="en-US"/>
        </w:rPr>
        <w:t>p.z.p</w:t>
      </w:r>
      <w:proofErr w:type="spellEnd"/>
      <w:r w:rsidRPr="003D6304">
        <w:rPr>
          <w:iCs/>
          <w:color w:val="auto"/>
          <w:lang w:eastAsia="en-US"/>
        </w:rPr>
        <w:t xml:space="preserve">., że proponowane przez niego w ofercie rozwiązania (cechy, funkcje itp.) w równoważnym stopniu spełniają wymagania określone w opisie przedmiotu zamówienia z Załącznika nr 1 do SWZ, w zakresie pakietu nr </w:t>
      </w:r>
      <w:r w:rsidR="003D6304" w:rsidRPr="003D6304">
        <w:rPr>
          <w:iCs/>
          <w:color w:val="auto"/>
          <w:lang w:eastAsia="en-US"/>
        </w:rPr>
        <w:t xml:space="preserve"> </w:t>
      </w:r>
      <w:r w:rsidR="003D6304" w:rsidRPr="003D6304">
        <w:rPr>
          <w:iCs/>
          <w:strike/>
          <w:color w:val="auto"/>
          <w:lang w:eastAsia="en-US"/>
        </w:rPr>
        <w:t xml:space="preserve">         </w:t>
      </w:r>
      <w:r w:rsidRPr="003D6304">
        <w:rPr>
          <w:iCs/>
          <w:color w:val="auto"/>
          <w:lang w:eastAsia="en-US"/>
        </w:rPr>
        <w:t xml:space="preserve">, w pozycji nr </w:t>
      </w:r>
      <w:r w:rsidR="003D6304" w:rsidRPr="003D6304">
        <w:rPr>
          <w:iCs/>
          <w:color w:val="auto"/>
          <w:lang w:eastAsia="en-US"/>
        </w:rPr>
        <w:t xml:space="preserve"> </w:t>
      </w:r>
      <w:r w:rsidR="003D6304" w:rsidRPr="003D6304">
        <w:rPr>
          <w:iCs/>
          <w:strike/>
          <w:color w:val="auto"/>
          <w:lang w:eastAsia="en-US"/>
        </w:rPr>
        <w:t xml:space="preserve">            </w:t>
      </w:r>
      <w:r w:rsidRPr="003D6304">
        <w:rPr>
          <w:iCs/>
          <w:color w:val="auto"/>
          <w:lang w:eastAsia="en-US"/>
        </w:rPr>
        <w:t>.”</w:t>
      </w:r>
    </w:p>
    <w:p w:rsidR="002C395E" w:rsidRPr="00307DD2" w:rsidRDefault="00D01AC0" w:rsidP="00307DD2">
      <w:pPr>
        <w:pStyle w:val="Akapitzlist"/>
        <w:numPr>
          <w:ilvl w:val="0"/>
          <w:numId w:val="5"/>
        </w:numPr>
        <w:pBdr>
          <w:top w:val="nil"/>
          <w:left w:val="nil"/>
          <w:bottom w:val="nil"/>
          <w:right w:val="nil"/>
          <w:between w:val="nil"/>
        </w:pBdr>
        <w:ind w:left="426"/>
        <w:rPr>
          <w:rFonts w:eastAsia="Cambria" w:cs="Cambria"/>
          <w:color w:val="auto"/>
        </w:rPr>
      </w:pPr>
      <w:r w:rsidRPr="00307DD2">
        <w:rPr>
          <w:rFonts w:eastAsia="Tahoma" w:cs="Tahoma"/>
          <w:color w:val="auto"/>
        </w:rPr>
        <w:t>Zamawiający nie dopuszcza składania ofert wariantowych.</w:t>
      </w:r>
    </w:p>
    <w:p w:rsidR="00521795" w:rsidRDefault="00521795" w:rsidP="00307DD2">
      <w:pPr>
        <w:pStyle w:val="Akapitzlist"/>
        <w:numPr>
          <w:ilvl w:val="0"/>
          <w:numId w:val="5"/>
        </w:numPr>
        <w:pBdr>
          <w:top w:val="nil"/>
          <w:left w:val="nil"/>
          <w:bottom w:val="nil"/>
          <w:right w:val="nil"/>
          <w:between w:val="nil"/>
        </w:pBdr>
        <w:ind w:left="426"/>
        <w:rPr>
          <w:rFonts w:eastAsia="Cambria" w:cs="Cambria"/>
          <w:color w:val="auto"/>
        </w:rPr>
      </w:pPr>
      <w:r w:rsidRPr="00307DD2">
        <w:rPr>
          <w:rFonts w:eastAsia="Cambria" w:cs="Cambria"/>
          <w:color w:val="auto"/>
        </w:rPr>
        <w:t xml:space="preserve">Zamawiający informuję, że zakup zostanie zrealizowany w 100%. </w:t>
      </w:r>
    </w:p>
    <w:p w:rsidR="003F229F" w:rsidRPr="00307DD2" w:rsidRDefault="003F229F" w:rsidP="00307DD2">
      <w:pPr>
        <w:pStyle w:val="Akapitzlist"/>
        <w:numPr>
          <w:ilvl w:val="0"/>
          <w:numId w:val="5"/>
        </w:numPr>
        <w:pBdr>
          <w:top w:val="nil"/>
          <w:left w:val="nil"/>
          <w:bottom w:val="nil"/>
          <w:right w:val="nil"/>
          <w:between w:val="nil"/>
        </w:pBdr>
        <w:ind w:left="426"/>
        <w:rPr>
          <w:rFonts w:eastAsia="Cambria" w:cs="Cambria"/>
          <w:color w:val="auto"/>
        </w:rPr>
      </w:pPr>
      <w:r w:rsidRPr="00307DD2">
        <w:rPr>
          <w:rFonts w:eastAsia="Tahoma" w:cs="Tahoma"/>
          <w:color w:val="auto"/>
        </w:rPr>
        <w:t xml:space="preserve">Zamawiający dopuszcza składanie ofert częściowych na poszczególne </w:t>
      </w:r>
      <w:r w:rsidRPr="001E1440">
        <w:rPr>
          <w:rFonts w:eastAsia="Tahoma" w:cs="Tahoma"/>
          <w:b/>
          <w:color w:val="auto"/>
        </w:rPr>
        <w:t xml:space="preserve">pakiety (od 1 do </w:t>
      </w:r>
      <w:r w:rsidR="001E1440" w:rsidRPr="001E1440">
        <w:rPr>
          <w:rFonts w:eastAsia="Tahoma" w:cs="Tahoma"/>
          <w:b/>
          <w:color w:val="auto"/>
        </w:rPr>
        <w:t>3</w:t>
      </w:r>
      <w:r w:rsidRPr="001E1440">
        <w:rPr>
          <w:rFonts w:eastAsia="Tahoma" w:cs="Tahoma"/>
          <w:b/>
          <w:color w:val="auto"/>
        </w:rPr>
        <w:t xml:space="preserve">) – </w:t>
      </w:r>
      <w:r w:rsidRPr="00307DD2">
        <w:rPr>
          <w:rFonts w:eastAsia="Tahoma" w:cs="Tahoma"/>
          <w:color w:val="auto"/>
        </w:rPr>
        <w:t xml:space="preserve">opisanych w </w:t>
      </w:r>
      <w:r w:rsidRPr="00307DD2">
        <w:rPr>
          <w:rFonts w:eastAsia="Tahoma" w:cs="Tahoma"/>
          <w:b/>
          <w:color w:val="auto"/>
        </w:rPr>
        <w:t>Załączniku nr 1</w:t>
      </w:r>
      <w:r w:rsidRPr="00307DD2">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rsidR="00A54219" w:rsidRPr="00D91E9C" w:rsidRDefault="0092190B">
      <w:pPr>
        <w:pBdr>
          <w:top w:val="nil"/>
          <w:left w:val="nil"/>
          <w:bottom w:val="nil"/>
          <w:right w:val="nil"/>
          <w:between w:val="nil"/>
        </w:pBdr>
        <w:spacing w:before="280" w:after="280"/>
        <w:jc w:val="both"/>
        <w:rPr>
          <w:rFonts w:ascii="Cambria" w:eastAsia="Cambria" w:hAnsi="Cambria" w:cs="Cambria"/>
          <w:sz w:val="22"/>
          <w:szCs w:val="22"/>
        </w:rPr>
      </w:pPr>
      <w:r w:rsidRPr="00D91E9C">
        <w:rPr>
          <w:rFonts w:ascii="Cambria" w:eastAsia="Cambria" w:hAnsi="Cambria" w:cs="Cambria"/>
          <w:b/>
          <w:sz w:val="22"/>
          <w:szCs w:val="22"/>
        </w:rPr>
        <w:t>IV.</w:t>
      </w:r>
      <w:r w:rsidRPr="00D91E9C">
        <w:rPr>
          <w:rFonts w:ascii="Cambria" w:eastAsia="Cambria" w:hAnsi="Cambria" w:cs="Cambria"/>
          <w:sz w:val="22"/>
          <w:szCs w:val="22"/>
        </w:rPr>
        <w:t xml:space="preserve"> </w:t>
      </w:r>
      <w:r w:rsidRPr="00D91E9C">
        <w:rPr>
          <w:rFonts w:ascii="Cambria" w:eastAsia="Cambria" w:hAnsi="Cambria" w:cs="Cambria"/>
          <w:b/>
          <w:sz w:val="22"/>
          <w:szCs w:val="22"/>
        </w:rPr>
        <w:t>T</w:t>
      </w:r>
      <w:r w:rsidR="00CC72E0" w:rsidRPr="00D91E9C">
        <w:rPr>
          <w:rFonts w:ascii="Cambria" w:eastAsia="Cambria" w:hAnsi="Cambria" w:cs="Cambria"/>
          <w:b/>
          <w:sz w:val="22"/>
          <w:szCs w:val="22"/>
        </w:rPr>
        <w:t>ERMIN REALIZACJI ZAMÓWIENIA:</w:t>
      </w:r>
    </w:p>
    <w:p w:rsidR="0092627F" w:rsidRPr="00DA3F08" w:rsidRDefault="007773FB" w:rsidP="007773FB">
      <w:pPr>
        <w:pStyle w:val="Akapitzlist"/>
        <w:numPr>
          <w:ilvl w:val="0"/>
          <w:numId w:val="0"/>
        </w:numPr>
        <w:pBdr>
          <w:top w:val="nil"/>
          <w:left w:val="nil"/>
          <w:bottom w:val="nil"/>
          <w:right w:val="nil"/>
          <w:between w:val="nil"/>
        </w:pBdr>
        <w:spacing w:before="280" w:after="280"/>
        <w:ind w:left="426"/>
        <w:rPr>
          <w:rFonts w:eastAsia="Tahoma" w:cs="Tahoma"/>
          <w:color w:val="auto"/>
        </w:rPr>
      </w:pPr>
      <w:r w:rsidRPr="00DA3F08">
        <w:rPr>
          <w:rFonts w:eastAsia="Tahoma" w:cs="Tahoma"/>
          <w:color w:val="auto"/>
        </w:rPr>
        <w:t>Maksymalny termin dostawy przedmiotu zamówienia</w:t>
      </w:r>
      <w:r w:rsidR="00440CCF" w:rsidRPr="00DA3F08">
        <w:rPr>
          <w:rFonts w:eastAsia="Tahoma" w:cs="Tahoma"/>
          <w:color w:val="auto"/>
        </w:rPr>
        <w:t xml:space="preserve"> do dnia</w:t>
      </w:r>
      <w:r w:rsidR="00440CCF" w:rsidRPr="00DA3F08">
        <w:rPr>
          <w:rFonts w:eastAsia="Tahoma" w:cs="Tahoma"/>
          <w:b/>
          <w:color w:val="auto"/>
        </w:rPr>
        <w:t xml:space="preserve"> </w:t>
      </w:r>
      <w:r w:rsidR="00D15E99">
        <w:rPr>
          <w:rFonts w:eastAsia="Tahoma" w:cs="Tahoma"/>
          <w:b/>
          <w:color w:val="auto"/>
        </w:rPr>
        <w:t xml:space="preserve">30 listopada </w:t>
      </w:r>
      <w:r w:rsidR="00344E9A">
        <w:rPr>
          <w:rFonts w:eastAsia="Tahoma" w:cs="Tahoma"/>
          <w:b/>
          <w:color w:val="auto"/>
        </w:rPr>
        <w:t>.</w:t>
      </w:r>
      <w:r w:rsidR="00D672AE" w:rsidRPr="00DA3F08">
        <w:rPr>
          <w:rFonts w:eastAsia="Tahoma" w:cs="Tahoma"/>
          <w:b/>
          <w:color w:val="auto"/>
        </w:rPr>
        <w:t>2023</w:t>
      </w:r>
      <w:r w:rsidR="00440CCF" w:rsidRPr="00DA3F08">
        <w:rPr>
          <w:rFonts w:eastAsia="Tahoma" w:cs="Tahoma"/>
          <w:b/>
          <w:color w:val="auto"/>
        </w:rPr>
        <w:t xml:space="preserve"> r.</w:t>
      </w:r>
      <w:r w:rsidR="00440CCF" w:rsidRPr="00DA3F08">
        <w:rPr>
          <w:rFonts w:eastAsia="Tahoma" w:cs="Tahoma"/>
          <w:color w:val="auto"/>
        </w:rPr>
        <w:t xml:space="preserve">    </w:t>
      </w:r>
    </w:p>
    <w:p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rsidR="006049C5" w:rsidRPr="00A94C4F" w:rsidRDefault="006049C5" w:rsidP="006049C5">
      <w:pPr>
        <w:rPr>
          <w:rFonts w:asciiTheme="minorHAnsi" w:hAnsiTheme="minorHAnsi" w:cs="Posterama"/>
          <w:b/>
          <w:bCs/>
          <w:sz w:val="22"/>
          <w:szCs w:val="22"/>
          <w:shd w:val="clear" w:color="auto" w:fill="FFFFFF"/>
        </w:rPr>
      </w:pPr>
    </w:p>
    <w:p w:rsidR="006049C5" w:rsidRPr="00A94C4F"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A94C4F">
        <w:rPr>
          <w:rFonts w:asciiTheme="minorHAnsi" w:hAnsiTheme="minorHAnsi" w:cs="Posterama"/>
          <w:b/>
          <w:bCs/>
          <w:sz w:val="22"/>
          <w:szCs w:val="22"/>
          <w:shd w:val="clear" w:color="auto" w:fill="FFFFFF"/>
        </w:rPr>
        <w:t>KRYTERIA OCENY OFERT:</w:t>
      </w:r>
      <w:r w:rsidR="0005415F" w:rsidRPr="00A94C4F">
        <w:rPr>
          <w:rFonts w:asciiTheme="minorHAnsi" w:hAnsiTheme="minorHAnsi" w:cs="Posterama"/>
          <w:b/>
          <w:bCs/>
          <w:sz w:val="22"/>
          <w:szCs w:val="22"/>
          <w:shd w:val="clear" w:color="auto" w:fill="FFFFFF"/>
        </w:rPr>
        <w:t xml:space="preserve"> </w:t>
      </w:r>
    </w:p>
    <w:p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rsidR="006049C5" w:rsidRPr="005035D9" w:rsidRDefault="006049C5" w:rsidP="00D133B8">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D01CE8">
        <w:rPr>
          <w:rFonts w:asciiTheme="minorHAnsi" w:hAnsiTheme="minorHAnsi" w:cs="Posterama"/>
          <w:sz w:val="22"/>
          <w:szCs w:val="22"/>
        </w:rPr>
        <w:t>Przy wyborze najkorzystniejszej oferty</w:t>
      </w:r>
      <w:r w:rsidRPr="005035D9">
        <w:rPr>
          <w:rFonts w:asciiTheme="minorHAnsi" w:hAnsiTheme="minorHAnsi" w:cs="Posterama"/>
          <w:sz w:val="22"/>
          <w:szCs w:val="22"/>
        </w:rPr>
        <w:t xml:space="preserve"> Zamawiający będzie się kierował następującymi kryteriami:</w:t>
      </w:r>
    </w:p>
    <w:p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Za najkorzystniejszą zostanie uznana oferta niepodle</w:t>
      </w:r>
      <w:r w:rsidR="00A94C4F">
        <w:rPr>
          <w:rFonts w:asciiTheme="minorHAnsi" w:hAnsiTheme="minorHAnsi" w:cs="Posterama"/>
          <w:sz w:val="22"/>
          <w:szCs w:val="22"/>
        </w:rPr>
        <w:t xml:space="preserve">gająca odrzuceniu, prezentująca </w:t>
      </w:r>
      <w:r w:rsidR="006049C5" w:rsidRPr="005035D9">
        <w:rPr>
          <w:rFonts w:asciiTheme="minorHAnsi" w:hAnsiTheme="minorHAnsi" w:cs="Posterama"/>
          <w:sz w:val="22"/>
          <w:szCs w:val="22"/>
        </w:rPr>
        <w:t xml:space="preserve">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rsidR="006049C5" w:rsidRPr="005035D9" w:rsidRDefault="006049C5" w:rsidP="00D133B8">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rsidR="00151921" w:rsidRPr="005035D9" w:rsidRDefault="006049C5" w:rsidP="00D133B8">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rsidR="006049C5" w:rsidRPr="00151921" w:rsidRDefault="006049C5" w:rsidP="009C74D6">
      <w:pPr>
        <w:tabs>
          <w:tab w:val="left" w:pos="840"/>
          <w:tab w:val="left" w:pos="960"/>
        </w:tabs>
        <w:rPr>
          <w:rFonts w:asciiTheme="minorHAnsi" w:hAnsiTheme="minorHAnsi" w:cs="Posterama"/>
          <w:bCs/>
          <w:sz w:val="22"/>
          <w:szCs w:val="22"/>
        </w:rPr>
      </w:pPr>
    </w:p>
    <w:p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rsidR="006049C5" w:rsidRPr="00151921" w:rsidRDefault="006049C5" w:rsidP="006049C5">
      <w:pPr>
        <w:autoSpaceDE w:val="0"/>
        <w:autoSpaceDN w:val="0"/>
        <w:rPr>
          <w:rFonts w:asciiTheme="minorHAnsi" w:hAnsiTheme="minorHAnsi" w:cs="Posterama"/>
          <w:sz w:val="22"/>
          <w:szCs w:val="22"/>
        </w:rPr>
      </w:pPr>
    </w:p>
    <w:p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rsidR="00A94C4F" w:rsidRDefault="00A94C4F" w:rsidP="006049C5">
      <w:pPr>
        <w:rPr>
          <w:rFonts w:asciiTheme="minorHAnsi" w:hAnsiTheme="minorHAnsi" w:cs="Posterama"/>
          <w:sz w:val="22"/>
          <w:szCs w:val="22"/>
        </w:rPr>
      </w:pPr>
    </w:p>
    <w:p w:rsidR="005035D9" w:rsidRPr="00DA40E5" w:rsidRDefault="005035D9" w:rsidP="005035D9">
      <w:pPr>
        <w:rPr>
          <w:rFonts w:asciiTheme="minorHAnsi" w:hAnsiTheme="minorHAnsi" w:cs="Posterama"/>
          <w:color w:val="FF0000"/>
          <w:sz w:val="22"/>
          <w:szCs w:val="22"/>
        </w:rPr>
      </w:pPr>
    </w:p>
    <w:p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w:t>
      </w:r>
      <w:proofErr w:type="spellStart"/>
      <w:r w:rsidR="006049C5" w:rsidRPr="00427CFF">
        <w:rPr>
          <w:rFonts w:asciiTheme="minorHAnsi" w:hAnsiTheme="minorHAnsi" w:cs="Posterama"/>
          <w:bCs/>
          <w:sz w:val="22"/>
          <w:szCs w:val="22"/>
        </w:rPr>
        <w:t>p.z.p</w:t>
      </w:r>
      <w:proofErr w:type="spellEnd"/>
      <w:r w:rsidR="006049C5"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rsidR="006049C5" w:rsidRPr="0083710E" w:rsidRDefault="006049C5" w:rsidP="006049C5">
      <w:pPr>
        <w:rPr>
          <w:rFonts w:ascii="Posterama" w:hAnsi="Posterama" w:cs="Posterama"/>
          <w:b/>
          <w:bCs/>
          <w:sz w:val="22"/>
          <w:szCs w:val="22"/>
          <w:shd w:val="clear" w:color="auto" w:fill="FFFFFF"/>
        </w:rPr>
      </w:pPr>
    </w:p>
    <w:p w:rsidR="006049C5" w:rsidRPr="009A3196"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rsidR="006049C5" w:rsidRPr="009A3196" w:rsidRDefault="006049C5" w:rsidP="006049C5">
      <w:pPr>
        <w:ind w:left="426"/>
        <w:rPr>
          <w:rFonts w:asciiTheme="minorHAnsi" w:hAnsiTheme="minorHAnsi" w:cs="Posterama"/>
          <w:b/>
          <w:bCs/>
          <w:sz w:val="22"/>
          <w:szCs w:val="22"/>
          <w:shd w:val="clear" w:color="auto" w:fill="FFFFFF"/>
        </w:rPr>
      </w:pPr>
    </w:p>
    <w:p w:rsidR="006049C5" w:rsidRPr="009A3196" w:rsidRDefault="006049C5" w:rsidP="00D133B8">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rsidR="006049C5" w:rsidRPr="007C4123"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rsidR="006049C5" w:rsidRPr="009A3196"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rsidR="006049C5" w:rsidRPr="009A3196"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rsidR="006049C5" w:rsidRPr="009A3196" w:rsidRDefault="006049C5" w:rsidP="00D133B8">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rsidR="006049C5" w:rsidRPr="009A3196" w:rsidRDefault="006049C5" w:rsidP="006049C5">
      <w:pPr>
        <w:tabs>
          <w:tab w:val="left" w:pos="0"/>
        </w:tabs>
        <w:ind w:left="284"/>
        <w:rPr>
          <w:rFonts w:asciiTheme="minorHAnsi" w:hAnsiTheme="minorHAnsi" w:cs="Posterama"/>
          <w:b/>
          <w:bCs/>
          <w:sz w:val="22"/>
          <w:szCs w:val="22"/>
          <w:shd w:val="clear" w:color="auto" w:fill="FFFFFF"/>
        </w:rPr>
      </w:pPr>
    </w:p>
    <w:p w:rsidR="006049C5" w:rsidRPr="001E051B"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rsidR="006049C5" w:rsidRPr="00BA1587" w:rsidRDefault="006049C5" w:rsidP="006049C5">
      <w:pPr>
        <w:pStyle w:val="Znak"/>
        <w:rPr>
          <w:rFonts w:asciiTheme="minorHAnsi" w:hAnsiTheme="minorHAnsi" w:cs="Posterama"/>
          <w:sz w:val="22"/>
          <w:szCs w:val="22"/>
          <w:shd w:val="clear" w:color="auto" w:fill="FFFFFF"/>
        </w:rPr>
      </w:pPr>
    </w:p>
    <w:p w:rsidR="006049C5" w:rsidRPr="003D0195" w:rsidRDefault="006049C5" w:rsidP="00D133B8">
      <w:pPr>
        <w:pStyle w:val="Znak"/>
        <w:numPr>
          <w:ilvl w:val="0"/>
          <w:numId w:val="23"/>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rsidR="006049C5" w:rsidRPr="00DF77F2" w:rsidRDefault="006049C5" w:rsidP="00D133B8">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rsidR="006049C5" w:rsidRPr="00DF77F2" w:rsidRDefault="00EF5D5A" w:rsidP="00D133B8">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rsidR="006049C5" w:rsidRPr="00C45400" w:rsidRDefault="006049C5" w:rsidP="006049C5">
      <w:pPr>
        <w:pStyle w:val="Znak"/>
        <w:ind w:left="426"/>
        <w:jc w:val="both"/>
        <w:rPr>
          <w:rFonts w:ascii="Posterama" w:hAnsi="Posterama" w:cs="Posterama"/>
          <w:sz w:val="22"/>
          <w:szCs w:val="22"/>
          <w:shd w:val="clear" w:color="auto" w:fill="FFFFFF"/>
        </w:rPr>
      </w:pPr>
    </w:p>
    <w:p w:rsidR="006049C5" w:rsidRPr="00131291"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rsidR="006049C5" w:rsidRPr="00131291" w:rsidRDefault="006049C5" w:rsidP="006049C5">
      <w:pPr>
        <w:ind w:left="426"/>
        <w:rPr>
          <w:rFonts w:asciiTheme="minorHAnsi" w:hAnsiTheme="minorHAnsi" w:cs="Posterama"/>
          <w:b/>
          <w:bCs/>
          <w:sz w:val="22"/>
          <w:szCs w:val="22"/>
          <w:shd w:val="clear" w:color="auto" w:fill="FFFFFF"/>
        </w:rPr>
      </w:pPr>
    </w:p>
    <w:p w:rsidR="006049C5" w:rsidRPr="00AB5CDF" w:rsidRDefault="006049C5" w:rsidP="00D133B8">
      <w:pPr>
        <w:numPr>
          <w:ilvl w:val="0"/>
          <w:numId w:val="24"/>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rsidR="006B3557"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rsidR="006049C5" w:rsidRPr="00131291" w:rsidRDefault="006B3557" w:rsidP="00D133B8">
      <w:pPr>
        <w:numPr>
          <w:ilvl w:val="0"/>
          <w:numId w:val="24"/>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rsidR="006049C5" w:rsidRPr="001F6D8C" w:rsidRDefault="006049C5" w:rsidP="00D133B8">
      <w:pPr>
        <w:numPr>
          <w:ilvl w:val="0"/>
          <w:numId w:val="24"/>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rsidR="006049C5" w:rsidRPr="00F65772"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rsidR="00F65772" w:rsidRPr="00F65772" w:rsidRDefault="00F65772" w:rsidP="00D133B8">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rsidR="00F65772" w:rsidRPr="00F42E3D" w:rsidRDefault="00F65772" w:rsidP="00D133B8">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rsidR="00F65772" w:rsidRPr="00F42E3D" w:rsidRDefault="00F65772" w:rsidP="00D133B8">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rsidR="00F65772" w:rsidRPr="00F42E3D" w:rsidRDefault="0058750D"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rsidR="00F65772" w:rsidRPr="00F42E3D" w:rsidRDefault="00F65772" w:rsidP="00D133B8">
      <w:pPr>
        <w:pStyle w:val="Bezodstpw"/>
        <w:numPr>
          <w:ilvl w:val="0"/>
          <w:numId w:val="26"/>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rsidR="00F65772" w:rsidRPr="00F42E3D" w:rsidRDefault="00F65772" w:rsidP="00F65772">
      <w:pPr>
        <w:pStyle w:val="Bezodstpw"/>
        <w:rPr>
          <w:rFonts w:asciiTheme="minorHAnsi" w:eastAsia="Verdana" w:hAnsiTheme="minorHAnsi" w:cs="Verdana"/>
          <w:sz w:val="22"/>
          <w:szCs w:val="22"/>
        </w:rPr>
      </w:pPr>
    </w:p>
    <w:p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rsidR="00F65772" w:rsidRPr="00F42E3D" w:rsidRDefault="00F65772" w:rsidP="00F65772">
      <w:pPr>
        <w:pStyle w:val="Bezodstpw"/>
        <w:jc w:val="both"/>
        <w:rPr>
          <w:rFonts w:asciiTheme="minorHAnsi" w:eastAsia="Cambria" w:hAnsiTheme="minorHAnsi" w:cs="Cambria"/>
          <w:b/>
          <w:bCs/>
          <w:sz w:val="22"/>
          <w:szCs w:val="22"/>
        </w:rPr>
      </w:pPr>
    </w:p>
    <w:p w:rsidR="00F65772" w:rsidRPr="00F42E3D" w:rsidRDefault="0058750D"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rsidR="00F65772" w:rsidRPr="00131291" w:rsidRDefault="00F65772" w:rsidP="00F65772">
      <w:pPr>
        <w:ind w:left="426"/>
        <w:jc w:val="both"/>
        <w:rPr>
          <w:rFonts w:asciiTheme="minorHAnsi" w:eastAsia="Calibri" w:hAnsiTheme="minorHAnsi" w:cs="Posterama"/>
          <w:sz w:val="22"/>
          <w:szCs w:val="22"/>
          <w:lang w:eastAsia="en-US"/>
        </w:rPr>
      </w:pP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rsidR="006049C5" w:rsidRPr="00131291"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rsidR="006049C5" w:rsidRPr="00F65772" w:rsidRDefault="006049C5" w:rsidP="00D133B8">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rsidR="00F65772"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rsidR="00F65772" w:rsidRPr="00F65772" w:rsidRDefault="00F65772" w:rsidP="00D133B8">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rsidR="00F65772" w:rsidRPr="00F42E3D" w:rsidRDefault="00B94453"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00F65772" w:rsidRPr="00F42E3D">
        <w:rPr>
          <w:rFonts w:asciiTheme="minorHAnsi" w:eastAsia="Verdana" w:hAnsiTheme="minorHAnsi" w:cs="Verdana"/>
          <w:sz w:val="22"/>
          <w:szCs w:val="22"/>
          <w:u w:val="single"/>
        </w:rPr>
        <w:instrText xml:space="preserve"> HYPERLINK "https://platformazakupowa.pl/strona/45-instrukcje</w:instrText>
      </w:r>
    </w:p>
    <w:p w:rsidR="00F65772" w:rsidRPr="00F42E3D" w:rsidRDefault="00F65772" w:rsidP="00D133B8">
      <w:pPr>
        <w:pStyle w:val="Bezodstpw"/>
        <w:numPr>
          <w:ilvl w:val="0"/>
          <w:numId w:val="24"/>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00B94453"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rsidR="006049C5" w:rsidRPr="00787803" w:rsidRDefault="00B94453"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rsidR="006049C5" w:rsidRPr="00787803"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rsidR="006049C5" w:rsidRPr="00F65772" w:rsidRDefault="006049C5" w:rsidP="00D133B8">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rsidR="00F65772" w:rsidRPr="00787803" w:rsidRDefault="00F65772" w:rsidP="00F65772">
      <w:pPr>
        <w:ind w:left="426"/>
        <w:jc w:val="both"/>
        <w:rPr>
          <w:rFonts w:asciiTheme="minorHAnsi" w:eastAsia="Calibri" w:hAnsiTheme="minorHAnsi" w:cs="Posterama"/>
          <w:sz w:val="22"/>
          <w:szCs w:val="22"/>
          <w:lang w:eastAsia="en-US"/>
        </w:rPr>
      </w:pPr>
    </w:p>
    <w:p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rsidR="006049C5"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rsidR="00347D82" w:rsidRPr="00A04496" w:rsidRDefault="00347D82" w:rsidP="00D133B8">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541E5D">
        <w:rPr>
          <w:rFonts w:asciiTheme="minorHAnsi" w:eastAsia="Calibri" w:hAnsiTheme="minorHAnsi" w:cs="Posterama"/>
          <w:sz w:val="22"/>
          <w:szCs w:val="22"/>
          <w:lang w:eastAsia="en-US"/>
        </w:rPr>
        <w:t xml:space="preserve">Wykonawca jest związany ofertą </w:t>
      </w:r>
      <w:r w:rsidRPr="00541E5D">
        <w:rPr>
          <w:rFonts w:asciiTheme="minorHAnsi" w:eastAsia="Calibri" w:hAnsiTheme="minorHAnsi" w:cs="Posterama"/>
          <w:b/>
          <w:bCs/>
          <w:sz w:val="22"/>
          <w:szCs w:val="22"/>
          <w:lang w:eastAsia="en-US"/>
        </w:rPr>
        <w:t>30 dni</w:t>
      </w:r>
      <w:r w:rsidRPr="00541E5D">
        <w:rPr>
          <w:rFonts w:asciiTheme="minorHAnsi" w:eastAsia="Calibri" w:hAnsiTheme="minorHAnsi" w:cs="Posterama"/>
          <w:sz w:val="22"/>
          <w:szCs w:val="22"/>
          <w:lang w:eastAsia="en-US"/>
        </w:rPr>
        <w:t xml:space="preserve"> </w:t>
      </w:r>
      <w:r w:rsidR="00C8152C" w:rsidRPr="00541E5D">
        <w:rPr>
          <w:rFonts w:asciiTheme="minorHAnsi" w:eastAsia="Calibri" w:hAnsiTheme="minorHAnsi" w:cs="Posterama"/>
          <w:sz w:val="22"/>
          <w:szCs w:val="22"/>
          <w:lang w:eastAsia="en-US"/>
        </w:rPr>
        <w:t xml:space="preserve">licząc </w:t>
      </w:r>
      <w:r w:rsidRPr="00541E5D">
        <w:rPr>
          <w:rFonts w:asciiTheme="minorHAnsi" w:eastAsia="Calibri" w:hAnsiTheme="minorHAnsi" w:cs="Posterama"/>
          <w:sz w:val="22"/>
          <w:szCs w:val="22"/>
          <w:lang w:eastAsia="en-US"/>
        </w:rPr>
        <w:t>od dnia upływu terminu składania ofert</w:t>
      </w:r>
      <w:r w:rsidR="00C8152C" w:rsidRPr="00541E5D">
        <w:rPr>
          <w:rFonts w:asciiTheme="minorHAnsi" w:eastAsia="Calibri" w:hAnsiTheme="minorHAnsi" w:cs="Posterama"/>
          <w:sz w:val="22"/>
          <w:szCs w:val="22"/>
          <w:lang w:eastAsia="en-US"/>
        </w:rPr>
        <w:t xml:space="preserve"> tj. </w:t>
      </w:r>
      <w:r w:rsidR="00D42B67" w:rsidRPr="00541E5D">
        <w:rPr>
          <w:rFonts w:asciiTheme="minorHAnsi" w:eastAsia="Calibri" w:hAnsiTheme="minorHAnsi" w:cs="Posterama"/>
          <w:sz w:val="22"/>
          <w:szCs w:val="22"/>
          <w:lang w:eastAsia="en-US"/>
        </w:rPr>
        <w:t xml:space="preserve">do </w:t>
      </w:r>
      <w:r w:rsidR="00D42B67" w:rsidRPr="00D91E9C">
        <w:rPr>
          <w:rFonts w:asciiTheme="minorHAnsi" w:eastAsia="Calibri" w:hAnsiTheme="minorHAnsi" w:cs="Posterama"/>
          <w:b/>
          <w:sz w:val="22"/>
          <w:szCs w:val="22"/>
          <w:lang w:eastAsia="en-US"/>
        </w:rPr>
        <w:t>dnia</w:t>
      </w:r>
      <w:r w:rsidR="005043BD" w:rsidRPr="00D91E9C">
        <w:rPr>
          <w:rFonts w:asciiTheme="minorHAnsi" w:eastAsia="Calibri" w:hAnsiTheme="minorHAnsi" w:cs="Posterama"/>
          <w:b/>
          <w:sz w:val="22"/>
          <w:szCs w:val="22"/>
          <w:lang w:eastAsia="en-US"/>
        </w:rPr>
        <w:t xml:space="preserve"> </w:t>
      </w:r>
      <w:r w:rsidR="009012E7">
        <w:rPr>
          <w:rFonts w:asciiTheme="minorHAnsi" w:eastAsia="Calibri" w:hAnsiTheme="minorHAnsi" w:cs="Posterama"/>
          <w:b/>
          <w:color w:val="FF0000"/>
          <w:sz w:val="22"/>
          <w:szCs w:val="22"/>
          <w:lang w:eastAsia="en-US"/>
        </w:rPr>
        <w:t>11</w:t>
      </w:r>
      <w:r w:rsidR="00CB08FA">
        <w:rPr>
          <w:rFonts w:asciiTheme="minorHAnsi" w:eastAsia="Calibri" w:hAnsiTheme="minorHAnsi" w:cs="Posterama"/>
          <w:b/>
          <w:color w:val="FF0000"/>
          <w:sz w:val="22"/>
          <w:szCs w:val="22"/>
          <w:lang w:eastAsia="en-US"/>
        </w:rPr>
        <w:t>.11.</w:t>
      </w:r>
      <w:r w:rsidR="00D42B67" w:rsidRPr="000D540E">
        <w:rPr>
          <w:rFonts w:asciiTheme="minorHAnsi" w:eastAsia="Calibri" w:hAnsiTheme="minorHAnsi" w:cs="Posterama"/>
          <w:b/>
          <w:color w:val="FF0000"/>
          <w:sz w:val="22"/>
          <w:szCs w:val="22"/>
          <w:lang w:eastAsia="en-US"/>
        </w:rPr>
        <w:t>202</w:t>
      </w:r>
      <w:r w:rsidR="008A1545" w:rsidRPr="000D540E">
        <w:rPr>
          <w:rFonts w:asciiTheme="minorHAnsi" w:eastAsia="Calibri" w:hAnsiTheme="minorHAnsi" w:cs="Posterama"/>
          <w:b/>
          <w:color w:val="FF0000"/>
          <w:sz w:val="22"/>
          <w:szCs w:val="22"/>
          <w:lang w:eastAsia="en-US"/>
        </w:rPr>
        <w:t>3</w:t>
      </w:r>
      <w:r w:rsidR="00C8152C" w:rsidRPr="000D540E">
        <w:rPr>
          <w:rFonts w:asciiTheme="minorHAnsi" w:eastAsia="Calibri" w:hAnsiTheme="minorHAnsi" w:cs="Posterama"/>
          <w:color w:val="FF0000"/>
          <w:sz w:val="22"/>
          <w:szCs w:val="22"/>
          <w:lang w:eastAsia="en-US"/>
        </w:rPr>
        <w:t xml:space="preserve"> </w:t>
      </w:r>
      <w:r w:rsidR="00C8152C" w:rsidRPr="00D91E9C">
        <w:rPr>
          <w:rFonts w:asciiTheme="minorHAnsi" w:eastAsia="Calibri" w:hAnsiTheme="minorHAnsi" w:cs="Posterama"/>
          <w:sz w:val="22"/>
          <w:szCs w:val="22"/>
          <w:lang w:eastAsia="en-US"/>
        </w:rPr>
        <w:t>r. włącznie</w:t>
      </w:r>
      <w:r w:rsidRPr="00A04496">
        <w:rPr>
          <w:rFonts w:asciiTheme="minorHAnsi" w:eastAsia="Calibri" w:hAnsiTheme="minorHAnsi" w:cs="Posterama"/>
          <w:sz w:val="22"/>
          <w:szCs w:val="22"/>
          <w:lang w:eastAsia="en-US"/>
        </w:rPr>
        <w:t>, przy czym pierwszym dniem terminu związania ofertą jest dzień, w którym upływa termin składania ofert.</w:t>
      </w:r>
    </w:p>
    <w:p w:rsidR="00347D82" w:rsidRPr="00A04496" w:rsidRDefault="00347D82" w:rsidP="00D133B8">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rsidR="00347D82" w:rsidRPr="00A04496" w:rsidRDefault="00347D82" w:rsidP="00D133B8">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rsidR="006049C5" w:rsidRPr="00A04496" w:rsidRDefault="00347D82" w:rsidP="00D133B8">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rsidR="006049C5" w:rsidRPr="00A04496" w:rsidRDefault="006049C5" w:rsidP="006049C5">
      <w:pPr>
        <w:ind w:left="425"/>
        <w:rPr>
          <w:rFonts w:asciiTheme="minorHAnsi" w:hAnsiTheme="minorHAnsi" w:cs="Posterama"/>
          <w:b/>
          <w:bCs/>
          <w:sz w:val="22"/>
          <w:szCs w:val="22"/>
          <w:shd w:val="clear" w:color="auto" w:fill="FFFFFF"/>
        </w:rPr>
      </w:pPr>
    </w:p>
    <w:p w:rsidR="006049C5" w:rsidRPr="00A04496" w:rsidRDefault="006049C5" w:rsidP="00D133B8">
      <w:pPr>
        <w:numPr>
          <w:ilvl w:val="0"/>
          <w:numId w:val="22"/>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rsidR="006049C5" w:rsidRPr="00A04496" w:rsidRDefault="006049C5" w:rsidP="006049C5">
      <w:pPr>
        <w:ind w:left="851"/>
        <w:rPr>
          <w:rFonts w:asciiTheme="minorHAnsi" w:hAnsiTheme="minorHAnsi" w:cs="Posterama"/>
          <w:b/>
          <w:bCs/>
          <w:sz w:val="22"/>
          <w:szCs w:val="22"/>
          <w:shd w:val="clear" w:color="auto" w:fill="FFFFFF"/>
        </w:rPr>
      </w:pPr>
    </w:p>
    <w:p w:rsidR="003F229F" w:rsidRPr="00D84D1C" w:rsidRDefault="003F229F" w:rsidP="00D133B8">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rsidR="003F229F" w:rsidRPr="00D84D1C" w:rsidRDefault="003F229F" w:rsidP="00D133B8">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rsidR="002E7FC9" w:rsidRPr="002E7FC9" w:rsidRDefault="003F229F" w:rsidP="002E7FC9">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p>
    <w:p w:rsidR="002E7FC9" w:rsidRPr="00CB08FA" w:rsidRDefault="002E7FC9" w:rsidP="002E7FC9">
      <w:pPr>
        <w:widowControl w:val="0"/>
        <w:autoSpaceDE w:val="0"/>
        <w:autoSpaceDN w:val="0"/>
        <w:adjustRightInd w:val="0"/>
        <w:ind w:left="550"/>
        <w:jc w:val="both"/>
        <w:textAlignment w:val="baseline"/>
        <w:rPr>
          <w:b/>
          <w:bCs/>
          <w:sz w:val="22"/>
          <w:szCs w:val="22"/>
        </w:rPr>
      </w:pPr>
      <w:r w:rsidRPr="00CB08FA">
        <w:rPr>
          <w:sz w:val="22"/>
          <w:szCs w:val="22"/>
        </w:rPr>
        <w:t>Pakiet nr 1   1.815,00 zł</w:t>
      </w:r>
    </w:p>
    <w:p w:rsidR="002E7FC9" w:rsidRPr="00CB08FA" w:rsidRDefault="002E7FC9" w:rsidP="002E7FC9">
      <w:pPr>
        <w:pStyle w:val="Bezodstpw"/>
        <w:rPr>
          <w:sz w:val="22"/>
          <w:szCs w:val="22"/>
        </w:rPr>
      </w:pPr>
      <w:r w:rsidRPr="00CB08FA">
        <w:rPr>
          <w:sz w:val="22"/>
          <w:szCs w:val="22"/>
        </w:rPr>
        <w:t xml:space="preserve">          </w:t>
      </w:r>
      <w:r w:rsidR="00671BAB" w:rsidRPr="00CB08FA">
        <w:rPr>
          <w:sz w:val="22"/>
          <w:szCs w:val="22"/>
        </w:rPr>
        <w:t xml:space="preserve">Pakiet nr </w:t>
      </w:r>
      <w:r w:rsidRPr="00CB08FA">
        <w:rPr>
          <w:sz w:val="22"/>
          <w:szCs w:val="22"/>
        </w:rPr>
        <w:t>2   5.833,00 zł</w:t>
      </w:r>
    </w:p>
    <w:p w:rsidR="002E7FC9" w:rsidRPr="00CB08FA" w:rsidRDefault="002E7FC9" w:rsidP="002E7FC9">
      <w:pPr>
        <w:pStyle w:val="Bezodstpw"/>
      </w:pPr>
      <w:r w:rsidRPr="00CB08FA">
        <w:t xml:space="preserve">           Pakiet </w:t>
      </w:r>
      <w:r w:rsidR="00946212" w:rsidRPr="00CB08FA">
        <w:t xml:space="preserve"> nr 3    </w:t>
      </w:r>
      <w:r w:rsidRPr="00CB08FA">
        <w:t xml:space="preserve">4.140,00 </w:t>
      </w:r>
      <w:r w:rsidR="00946212" w:rsidRPr="00CB08FA">
        <w:t xml:space="preserve"> </w:t>
      </w:r>
      <w:r w:rsidRPr="00CB08FA">
        <w:t>zł</w:t>
      </w:r>
    </w:p>
    <w:p w:rsidR="002E7FC9" w:rsidRPr="002E7FC9" w:rsidRDefault="002E7FC9" w:rsidP="002E7FC9">
      <w:pPr>
        <w:autoSpaceDE w:val="0"/>
        <w:autoSpaceDN w:val="0"/>
        <w:ind w:left="1080" w:hanging="360"/>
        <w:rPr>
          <w:b/>
          <w:color w:val="FF0000"/>
        </w:rPr>
      </w:pPr>
    </w:p>
    <w:p w:rsidR="003F229F" w:rsidRPr="00D91E9C" w:rsidRDefault="003F229F" w:rsidP="00D133B8">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rPr>
        <w:t xml:space="preserve">Wadium należy </w:t>
      </w:r>
      <w:r w:rsidRPr="00D91E9C">
        <w:rPr>
          <w:rFonts w:asciiTheme="minorHAnsi" w:hAnsiTheme="minorHAnsi" w:cs="Posterama"/>
          <w:sz w:val="22"/>
          <w:szCs w:val="18"/>
        </w:rPr>
        <w:t xml:space="preserve">wnieść </w:t>
      </w:r>
      <w:r w:rsidR="00CB08FA">
        <w:rPr>
          <w:rFonts w:asciiTheme="minorHAnsi" w:hAnsiTheme="minorHAnsi" w:cs="Posterama"/>
          <w:b/>
          <w:sz w:val="22"/>
          <w:szCs w:val="18"/>
        </w:rPr>
        <w:t xml:space="preserve">do dnia </w:t>
      </w:r>
      <w:r w:rsidR="00CB08FA" w:rsidRPr="00CB08FA">
        <w:rPr>
          <w:rFonts w:asciiTheme="minorHAnsi" w:hAnsiTheme="minorHAnsi" w:cs="Posterama"/>
          <w:b/>
          <w:color w:val="FF0000"/>
          <w:sz w:val="22"/>
          <w:szCs w:val="18"/>
        </w:rPr>
        <w:t>1</w:t>
      </w:r>
      <w:r w:rsidR="009012E7">
        <w:rPr>
          <w:rFonts w:asciiTheme="minorHAnsi" w:hAnsiTheme="minorHAnsi" w:cs="Posterama"/>
          <w:b/>
          <w:color w:val="FF0000"/>
          <w:sz w:val="22"/>
          <w:szCs w:val="18"/>
        </w:rPr>
        <w:t>3</w:t>
      </w:r>
      <w:r w:rsidR="00CB08FA" w:rsidRPr="00CB08FA">
        <w:rPr>
          <w:rFonts w:asciiTheme="minorHAnsi" w:hAnsiTheme="minorHAnsi" w:cs="Posterama"/>
          <w:b/>
          <w:color w:val="FF0000"/>
          <w:sz w:val="22"/>
          <w:szCs w:val="18"/>
        </w:rPr>
        <w:t>.10.</w:t>
      </w:r>
      <w:r w:rsidR="00123B62" w:rsidRPr="00CB08FA">
        <w:rPr>
          <w:rFonts w:asciiTheme="minorHAnsi" w:hAnsiTheme="minorHAnsi" w:cs="Posterama"/>
          <w:b/>
          <w:color w:val="FF0000"/>
          <w:sz w:val="22"/>
          <w:szCs w:val="18"/>
        </w:rPr>
        <w:t>2023</w:t>
      </w:r>
      <w:r w:rsidRPr="00CB08FA">
        <w:rPr>
          <w:rFonts w:asciiTheme="minorHAnsi" w:hAnsiTheme="minorHAnsi" w:cs="Posterama"/>
          <w:b/>
          <w:color w:val="FF0000"/>
          <w:sz w:val="22"/>
          <w:szCs w:val="18"/>
        </w:rPr>
        <w:t xml:space="preserve"> r</w:t>
      </w:r>
      <w:r w:rsidRPr="00D91E9C">
        <w:rPr>
          <w:rFonts w:asciiTheme="minorHAnsi" w:hAnsiTheme="minorHAnsi" w:cs="Posterama"/>
          <w:b/>
          <w:sz w:val="22"/>
          <w:szCs w:val="18"/>
        </w:rPr>
        <w:t xml:space="preserve">. </w:t>
      </w:r>
      <w:r w:rsidRPr="00D91E9C">
        <w:rPr>
          <w:rFonts w:asciiTheme="minorHAnsi" w:hAnsiTheme="minorHAnsi" w:cs="Posterama"/>
          <w:sz w:val="22"/>
          <w:szCs w:val="18"/>
        </w:rPr>
        <w:t xml:space="preserve">do godz. </w:t>
      </w:r>
      <w:r w:rsidRPr="00D91E9C">
        <w:rPr>
          <w:rFonts w:asciiTheme="minorHAnsi" w:hAnsiTheme="minorHAnsi" w:cs="Posterama"/>
          <w:b/>
          <w:sz w:val="22"/>
          <w:szCs w:val="18"/>
        </w:rPr>
        <w:t>10:00</w:t>
      </w:r>
      <w:r w:rsidRPr="00D91E9C">
        <w:rPr>
          <w:rFonts w:asciiTheme="minorHAnsi" w:hAnsiTheme="minorHAnsi" w:cs="Posterama"/>
          <w:sz w:val="22"/>
          <w:szCs w:val="18"/>
        </w:rPr>
        <w:t xml:space="preserve">. </w:t>
      </w:r>
    </w:p>
    <w:p w:rsidR="003F229F" w:rsidRPr="00D91E9C" w:rsidRDefault="003F229F" w:rsidP="00D133B8">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91E9C">
        <w:rPr>
          <w:rFonts w:asciiTheme="minorHAnsi" w:hAnsiTheme="minorHAnsi" w:cs="Posterama"/>
          <w:sz w:val="22"/>
          <w:szCs w:val="18"/>
        </w:rPr>
        <w:t xml:space="preserve">Wadium wnoszone w pieniądzu należy wnieść przelewem na konto: </w:t>
      </w:r>
    </w:p>
    <w:p w:rsidR="003F229F" w:rsidRPr="00D84D1C" w:rsidRDefault="003F229F" w:rsidP="003F229F">
      <w:pPr>
        <w:keepNext/>
        <w:ind w:left="567"/>
        <w:outlineLvl w:val="1"/>
        <w:rPr>
          <w:rFonts w:asciiTheme="minorHAnsi" w:hAnsiTheme="minorHAnsi" w:cs="Posterama"/>
          <w:sz w:val="22"/>
          <w:szCs w:val="18"/>
        </w:rPr>
      </w:pPr>
    </w:p>
    <w:p w:rsidR="003F229F" w:rsidRPr="004F4F0B" w:rsidRDefault="003F229F" w:rsidP="003F229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rsidR="003F229F" w:rsidRPr="00397646" w:rsidRDefault="003F229F" w:rsidP="003F229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Wadium- znak sprawy TP</w:t>
      </w:r>
      <w:r>
        <w:rPr>
          <w:rFonts w:asciiTheme="minorHAnsi" w:eastAsia="Cambria" w:hAnsiTheme="minorHAnsi" w:cs="Cambria"/>
          <w:b/>
          <w:sz w:val="22"/>
          <w:szCs w:val="22"/>
          <w:u w:val="single"/>
        </w:rPr>
        <w:t xml:space="preserve"> </w:t>
      </w:r>
      <w:r w:rsidR="007C7175">
        <w:rPr>
          <w:rFonts w:asciiTheme="minorHAnsi" w:eastAsia="Cambria" w:hAnsiTheme="minorHAnsi" w:cs="Cambria"/>
          <w:b/>
          <w:sz w:val="22"/>
          <w:szCs w:val="22"/>
          <w:u w:val="single"/>
        </w:rPr>
        <w:t xml:space="preserve"> 75/</w:t>
      </w:r>
      <w:r w:rsidRPr="00397646">
        <w:rPr>
          <w:rFonts w:asciiTheme="minorHAnsi" w:eastAsia="Cambria" w:hAnsiTheme="minorHAnsi" w:cs="Cambria"/>
          <w:b/>
          <w:sz w:val="22"/>
          <w:szCs w:val="22"/>
          <w:u w:val="single"/>
        </w:rPr>
        <w:t>202</w:t>
      </w:r>
      <w:r w:rsidR="00123B62">
        <w:rPr>
          <w:rFonts w:asciiTheme="minorHAnsi" w:eastAsia="Cambria" w:hAnsiTheme="minorHAnsi" w:cs="Cambria"/>
          <w:b/>
          <w:sz w:val="22"/>
          <w:szCs w:val="22"/>
          <w:u w:val="single"/>
        </w:rPr>
        <w:t>3</w:t>
      </w:r>
      <w:r w:rsidRPr="00397646">
        <w:rPr>
          <w:rFonts w:asciiTheme="minorHAnsi" w:eastAsia="Cambria" w:hAnsiTheme="minorHAnsi" w:cs="Cambria"/>
          <w:b/>
          <w:sz w:val="22"/>
          <w:szCs w:val="22"/>
          <w:u w:val="single"/>
        </w:rPr>
        <w:t xml:space="preserve"> </w:t>
      </w:r>
      <w:r w:rsidRPr="00397646">
        <w:rPr>
          <w:rFonts w:asciiTheme="minorHAnsi" w:eastAsia="Cambria" w:hAnsiTheme="minorHAnsi" w:cs="Cambria"/>
          <w:sz w:val="22"/>
          <w:szCs w:val="22"/>
        </w:rPr>
        <w:t>oraz podanie numeru NIP Firmy</w:t>
      </w:r>
    </w:p>
    <w:p w:rsidR="003F229F" w:rsidRPr="004F4F0B" w:rsidRDefault="003F229F" w:rsidP="003F229F">
      <w:pPr>
        <w:keepNext/>
        <w:ind w:left="567"/>
        <w:outlineLvl w:val="1"/>
        <w:rPr>
          <w:rFonts w:asciiTheme="minorHAnsi" w:hAnsiTheme="minorHAnsi" w:cs="Posterama"/>
          <w:b/>
          <w:sz w:val="22"/>
          <w:szCs w:val="22"/>
        </w:rPr>
      </w:pPr>
    </w:p>
    <w:p w:rsidR="003F229F" w:rsidRPr="004F4F0B" w:rsidRDefault="003F229F" w:rsidP="00D133B8">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3F229F" w:rsidRPr="004F4F0B" w:rsidRDefault="003F229F" w:rsidP="00D133B8">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rsidR="003F229F" w:rsidRPr="004F4F0B" w:rsidRDefault="003F229F" w:rsidP="00D133B8">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rPr>
        <w:t>Za termin wniesienia wadium uważa się dzień i godzinę wpływu środków na konto Zamawiającego (w pieniądzu) lub wniesienie wadium przy użyciu środków komunikacji elektronicznej (w formie niepieniężnej).</w:t>
      </w:r>
    </w:p>
    <w:p w:rsidR="003F229F" w:rsidRPr="004F4F0B" w:rsidRDefault="003F229F" w:rsidP="00D133B8">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rPr>
        <w:t>Wadium wnoszone w formie gwarancji i poręczeń musi spełniać następujące wymogi:</w:t>
      </w:r>
    </w:p>
    <w:p w:rsidR="003F229F" w:rsidRPr="004F4F0B" w:rsidRDefault="003F229F" w:rsidP="00D133B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rsidR="003F229F" w:rsidRPr="004F4F0B" w:rsidRDefault="003F229F" w:rsidP="00D133B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rsidR="003F229F" w:rsidRPr="004F4F0B" w:rsidRDefault="003F229F" w:rsidP="00D133B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rsidR="003F229F" w:rsidRPr="004F4F0B" w:rsidRDefault="003F229F" w:rsidP="00D133B8">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rsidR="003F229F" w:rsidRPr="004F4F0B" w:rsidRDefault="003F229F" w:rsidP="00D133B8">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rsidR="003F229F" w:rsidRPr="004F4F0B" w:rsidRDefault="003F229F" w:rsidP="00D133B8">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rsidR="004E0786" w:rsidRPr="00A04496" w:rsidRDefault="004E0786" w:rsidP="004E0786">
      <w:pPr>
        <w:widowControl w:val="0"/>
        <w:adjustRightInd w:val="0"/>
        <w:ind w:left="550"/>
        <w:jc w:val="both"/>
        <w:textAlignment w:val="baseline"/>
        <w:rPr>
          <w:rFonts w:asciiTheme="minorHAnsi" w:hAnsiTheme="minorHAnsi" w:cs="Posterama"/>
          <w:sz w:val="22"/>
          <w:szCs w:val="22"/>
        </w:rPr>
      </w:pPr>
    </w:p>
    <w:p w:rsidR="006049C5" w:rsidRPr="00A04496" w:rsidRDefault="006049C5" w:rsidP="00D133B8">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SPOSÓB I TERMIN SKŁADANIA OFERT ORAZ TERMIN ICH OTWARCIA:</w:t>
      </w:r>
    </w:p>
    <w:p w:rsidR="006049C5" w:rsidRPr="00A04496" w:rsidRDefault="006049C5" w:rsidP="006049C5">
      <w:pPr>
        <w:tabs>
          <w:tab w:val="num" w:pos="1620"/>
        </w:tabs>
        <w:rPr>
          <w:rFonts w:asciiTheme="minorHAnsi" w:hAnsiTheme="minorHAnsi" w:cs="Posterama"/>
          <w:b/>
          <w:bCs/>
          <w:sz w:val="22"/>
          <w:szCs w:val="22"/>
        </w:rPr>
      </w:pPr>
      <w:r w:rsidRPr="00A04496">
        <w:rPr>
          <w:rFonts w:asciiTheme="minorHAnsi" w:hAnsiTheme="minorHAnsi" w:cs="Posterama"/>
          <w:b/>
          <w:bCs/>
          <w:sz w:val="22"/>
          <w:szCs w:val="22"/>
        </w:rPr>
        <w:t xml:space="preserve">     </w:t>
      </w:r>
    </w:p>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O</w:t>
      </w:r>
      <w:r w:rsidRPr="00A04496">
        <w:rPr>
          <w:rFonts w:asciiTheme="minorHAnsi" w:hAnsiTheme="minorHAnsi" w:cs="Posterama"/>
          <w:sz w:val="22"/>
          <w:szCs w:val="22"/>
        </w:rPr>
        <w:t xml:space="preserve">fertę wraz z wymaganymi oświadczeniami/dokumentami należy złożyć za pośrednictwem Systemu Zamawiającego pod </w:t>
      </w:r>
      <w:bookmarkStart w:id="2" w:name="_Hlk63320540"/>
      <w:r w:rsidR="00065777" w:rsidRPr="00D91E9C">
        <w:rPr>
          <w:rFonts w:asciiTheme="minorHAnsi" w:hAnsiTheme="minorHAnsi" w:cs="Posterama"/>
          <w:sz w:val="22"/>
          <w:szCs w:val="22"/>
        </w:rPr>
        <w:t>adresem:</w:t>
      </w:r>
      <w:r w:rsidR="00065777" w:rsidRPr="00D91E9C">
        <w:rPr>
          <w:rFonts w:asciiTheme="minorHAnsi" w:eastAsia="Calibri" w:hAnsiTheme="minorHAnsi" w:cs="Posterama"/>
          <w:sz w:val="22"/>
          <w:szCs w:val="22"/>
        </w:rPr>
        <w:t xml:space="preserve"> </w:t>
      </w:r>
      <w:r w:rsidR="00376473" w:rsidRPr="00D91E9C">
        <w:rPr>
          <w:rFonts w:asciiTheme="minorHAnsi" w:eastAsia="Calibri" w:hAnsiTheme="minorHAnsi" w:cs="Posterama"/>
          <w:sz w:val="22"/>
          <w:szCs w:val="22"/>
        </w:rPr>
        <w:t>https://platformazakupowa.pl/pn/stocer</w:t>
      </w:r>
    </w:p>
    <w:bookmarkEnd w:id="2"/>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Termin składania ofert - </w:t>
      </w:r>
      <w:r w:rsidRPr="00D91E9C">
        <w:rPr>
          <w:rFonts w:asciiTheme="minorHAnsi" w:hAnsiTheme="minorHAnsi" w:cs="Posterama"/>
          <w:sz w:val="22"/>
          <w:szCs w:val="22"/>
        </w:rPr>
        <w:t xml:space="preserve">do godz. </w:t>
      </w:r>
      <w:r w:rsidR="00744191" w:rsidRPr="00D91E9C">
        <w:rPr>
          <w:rFonts w:asciiTheme="minorHAnsi" w:hAnsiTheme="minorHAnsi" w:cs="Posterama"/>
          <w:b/>
          <w:sz w:val="22"/>
          <w:szCs w:val="22"/>
        </w:rPr>
        <w:t>10</w:t>
      </w:r>
      <w:r w:rsidRPr="00D91E9C">
        <w:rPr>
          <w:rFonts w:asciiTheme="minorHAnsi" w:hAnsiTheme="minorHAnsi" w:cs="Posterama"/>
          <w:b/>
          <w:sz w:val="22"/>
          <w:szCs w:val="22"/>
        </w:rPr>
        <w:t>:00</w:t>
      </w:r>
      <w:r w:rsidRPr="00D91E9C">
        <w:rPr>
          <w:rFonts w:asciiTheme="minorHAnsi" w:hAnsiTheme="minorHAnsi" w:cs="Posterama"/>
          <w:sz w:val="22"/>
          <w:szCs w:val="22"/>
        </w:rPr>
        <w:t xml:space="preserve"> w dniu </w:t>
      </w:r>
      <w:r w:rsidR="009012E7">
        <w:rPr>
          <w:rFonts w:asciiTheme="minorHAnsi" w:hAnsiTheme="minorHAnsi" w:cs="Posterama"/>
          <w:b/>
          <w:color w:val="FF0000"/>
          <w:sz w:val="22"/>
          <w:szCs w:val="22"/>
        </w:rPr>
        <w:t>13</w:t>
      </w:r>
      <w:r w:rsidR="00CB08FA">
        <w:rPr>
          <w:rFonts w:asciiTheme="minorHAnsi" w:hAnsiTheme="minorHAnsi" w:cs="Posterama"/>
          <w:b/>
          <w:color w:val="FF0000"/>
          <w:sz w:val="22"/>
          <w:szCs w:val="22"/>
        </w:rPr>
        <w:t>.10.</w:t>
      </w:r>
      <w:r w:rsidRPr="00F27DDE">
        <w:rPr>
          <w:rFonts w:asciiTheme="minorHAnsi" w:hAnsiTheme="minorHAnsi" w:cs="Posterama"/>
          <w:b/>
          <w:color w:val="FF0000"/>
          <w:sz w:val="22"/>
          <w:szCs w:val="22"/>
        </w:rPr>
        <w:t>202</w:t>
      </w:r>
      <w:r w:rsidR="00C87076" w:rsidRPr="00F27DDE">
        <w:rPr>
          <w:rFonts w:asciiTheme="minorHAnsi" w:hAnsiTheme="minorHAnsi" w:cs="Posterama"/>
          <w:b/>
          <w:color w:val="FF0000"/>
          <w:sz w:val="22"/>
          <w:szCs w:val="22"/>
        </w:rPr>
        <w:t>3</w:t>
      </w:r>
      <w:r w:rsidR="00702DBE" w:rsidRPr="00F27DDE">
        <w:rPr>
          <w:rFonts w:asciiTheme="minorHAnsi" w:hAnsiTheme="minorHAnsi" w:cs="Posterama"/>
          <w:b/>
          <w:color w:val="FF0000"/>
          <w:sz w:val="22"/>
          <w:szCs w:val="22"/>
        </w:rPr>
        <w:t xml:space="preserve"> </w:t>
      </w:r>
      <w:r w:rsidRPr="00F27DDE">
        <w:rPr>
          <w:rFonts w:asciiTheme="minorHAnsi" w:hAnsiTheme="minorHAnsi" w:cs="Posterama"/>
          <w:b/>
          <w:color w:val="FF0000"/>
          <w:sz w:val="22"/>
          <w:szCs w:val="22"/>
        </w:rPr>
        <w:t>r.</w:t>
      </w:r>
      <w:bookmarkStart w:id="3" w:name="_GoBack"/>
      <w:bookmarkEnd w:id="3"/>
    </w:p>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 Oferty nie mogą zostać złożone po terminie, ponieważ System uniemożliwia ich złożenie po wyznaczonej dacie.</w:t>
      </w:r>
    </w:p>
    <w:p w:rsidR="006049C5" w:rsidRPr="00D91E9C"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Miejscem otwarcia ofert jest siedziba Zamawiającego,</w:t>
      </w:r>
      <w:r w:rsidRPr="00D91E9C">
        <w:rPr>
          <w:rFonts w:asciiTheme="minorHAnsi" w:hAnsiTheme="minorHAnsi" w:cs="Posterama"/>
          <w:sz w:val="22"/>
          <w:szCs w:val="22"/>
        </w:rPr>
        <w:t xml:space="preserve"> </w:t>
      </w:r>
      <w:r w:rsidR="00376473" w:rsidRPr="00D91E9C">
        <w:rPr>
          <w:rFonts w:asciiTheme="minorHAnsi" w:hAnsiTheme="minorHAnsi" w:cs="Posterama"/>
          <w:sz w:val="22"/>
          <w:szCs w:val="22"/>
        </w:rPr>
        <w:t>dział handlowy</w:t>
      </w:r>
      <w:r w:rsidRPr="00D91E9C">
        <w:rPr>
          <w:rFonts w:asciiTheme="minorHAnsi" w:hAnsiTheme="minorHAnsi" w:cs="Posterama"/>
          <w:sz w:val="22"/>
          <w:szCs w:val="22"/>
        </w:rPr>
        <w:t>, budynek</w:t>
      </w:r>
      <w:r w:rsidR="00376473" w:rsidRPr="00D91E9C">
        <w:rPr>
          <w:rFonts w:asciiTheme="minorHAnsi" w:hAnsiTheme="minorHAnsi" w:cs="Posterama"/>
          <w:sz w:val="22"/>
          <w:szCs w:val="22"/>
        </w:rPr>
        <w:t xml:space="preserve"> zarządu spółki</w:t>
      </w:r>
      <w:r w:rsidRPr="00D91E9C">
        <w:rPr>
          <w:rFonts w:asciiTheme="minorHAnsi" w:hAnsiTheme="minorHAnsi" w:cs="Posterama"/>
          <w:sz w:val="22"/>
          <w:szCs w:val="22"/>
        </w:rPr>
        <w:t xml:space="preserve"> przy ulicy </w:t>
      </w:r>
      <w:r w:rsidR="00152638" w:rsidRPr="00D91E9C">
        <w:rPr>
          <w:rFonts w:asciiTheme="minorHAnsi" w:hAnsiTheme="minorHAnsi" w:cs="Posterama"/>
          <w:sz w:val="22"/>
          <w:szCs w:val="22"/>
        </w:rPr>
        <w:t>Wierzejewskiego 12 w Konstancinie Jeziornej.</w:t>
      </w:r>
    </w:p>
    <w:p w:rsidR="006049C5" w:rsidRPr="00A04496" w:rsidRDefault="006049C5"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Termin otwarcia ofert: </w:t>
      </w:r>
      <w:r w:rsidR="00CB08FA">
        <w:rPr>
          <w:rFonts w:asciiTheme="minorHAnsi" w:hAnsiTheme="minorHAnsi" w:cs="Posterama"/>
          <w:b/>
          <w:color w:val="FF0000"/>
          <w:sz w:val="22"/>
          <w:szCs w:val="22"/>
        </w:rPr>
        <w:t>1</w:t>
      </w:r>
      <w:r w:rsidR="009012E7">
        <w:rPr>
          <w:rFonts w:asciiTheme="minorHAnsi" w:hAnsiTheme="minorHAnsi" w:cs="Posterama"/>
          <w:b/>
          <w:color w:val="FF0000"/>
          <w:sz w:val="22"/>
          <w:szCs w:val="22"/>
        </w:rPr>
        <w:t>3</w:t>
      </w:r>
      <w:r w:rsidR="00CB08FA">
        <w:rPr>
          <w:rFonts w:asciiTheme="minorHAnsi" w:hAnsiTheme="minorHAnsi" w:cs="Posterama"/>
          <w:b/>
          <w:color w:val="FF0000"/>
          <w:sz w:val="22"/>
          <w:szCs w:val="22"/>
        </w:rPr>
        <w:t>.10.</w:t>
      </w:r>
      <w:r w:rsidRPr="00F27DDE">
        <w:rPr>
          <w:rFonts w:asciiTheme="minorHAnsi" w:hAnsiTheme="minorHAnsi" w:cs="Posterama"/>
          <w:b/>
          <w:color w:val="FF0000"/>
          <w:sz w:val="22"/>
          <w:szCs w:val="22"/>
        </w:rPr>
        <w:t>202</w:t>
      </w:r>
      <w:r w:rsidR="00C87076" w:rsidRPr="00F27DDE">
        <w:rPr>
          <w:rFonts w:asciiTheme="minorHAnsi" w:hAnsiTheme="minorHAnsi" w:cs="Posterama"/>
          <w:b/>
          <w:color w:val="FF0000"/>
          <w:sz w:val="22"/>
          <w:szCs w:val="22"/>
        </w:rPr>
        <w:t>3</w:t>
      </w:r>
      <w:r w:rsidR="00702DBE" w:rsidRPr="00F27DDE">
        <w:rPr>
          <w:rFonts w:asciiTheme="minorHAnsi" w:hAnsiTheme="minorHAnsi" w:cs="Posterama"/>
          <w:b/>
          <w:color w:val="FF0000"/>
          <w:sz w:val="22"/>
          <w:szCs w:val="22"/>
        </w:rPr>
        <w:t xml:space="preserve"> </w:t>
      </w:r>
      <w:r w:rsidRPr="00D91E9C">
        <w:rPr>
          <w:rFonts w:asciiTheme="minorHAnsi" w:hAnsiTheme="minorHAnsi" w:cs="Posterama"/>
          <w:b/>
          <w:sz w:val="22"/>
          <w:szCs w:val="22"/>
        </w:rPr>
        <w:t>r.,</w:t>
      </w:r>
      <w:r w:rsidRPr="00D91E9C">
        <w:rPr>
          <w:rFonts w:asciiTheme="minorHAnsi" w:hAnsiTheme="minorHAnsi" w:cs="Posterama"/>
          <w:sz w:val="22"/>
          <w:szCs w:val="22"/>
        </w:rPr>
        <w:t xml:space="preserve"> o godzinie </w:t>
      </w:r>
      <w:r w:rsidR="00744191" w:rsidRPr="00F41ED4">
        <w:rPr>
          <w:rFonts w:asciiTheme="minorHAnsi" w:hAnsiTheme="minorHAnsi" w:cs="Posterama"/>
          <w:b/>
          <w:sz w:val="22"/>
          <w:szCs w:val="22"/>
        </w:rPr>
        <w:t>10:3</w:t>
      </w:r>
      <w:r w:rsidRPr="00F41ED4">
        <w:rPr>
          <w:rFonts w:asciiTheme="minorHAnsi" w:hAnsiTheme="minorHAnsi" w:cs="Posterama"/>
          <w:b/>
          <w:sz w:val="22"/>
          <w:szCs w:val="22"/>
        </w:rPr>
        <w:t xml:space="preserve">0, </w:t>
      </w:r>
      <w:r w:rsidRPr="00F41ED4">
        <w:rPr>
          <w:rFonts w:asciiTheme="minorHAnsi" w:hAnsiTheme="minorHAnsi" w:cs="Posterama"/>
          <w:sz w:val="22"/>
          <w:szCs w:val="22"/>
        </w:rPr>
        <w:t xml:space="preserve">nastąpi bezpośrednio po upływie terminu ich składania, za pośrednictwem Systemu </w:t>
      </w:r>
      <w:r w:rsidRPr="00A04496">
        <w:rPr>
          <w:rFonts w:asciiTheme="minorHAnsi" w:hAnsiTheme="minorHAnsi" w:cs="Posterama"/>
          <w:sz w:val="22"/>
          <w:szCs w:val="22"/>
        </w:rPr>
        <w:t xml:space="preserve">Zamawiającego poprzez odszyfrowanie ofert. </w:t>
      </w:r>
    </w:p>
    <w:p w:rsidR="006049C5" w:rsidRPr="001D59E0" w:rsidRDefault="00152638"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sz w:val="22"/>
          <w:szCs w:val="22"/>
        </w:rPr>
        <w:t xml:space="preserve"> </w:t>
      </w:r>
      <w:r w:rsidR="006049C5" w:rsidRPr="00A04496">
        <w:rPr>
          <w:rFonts w:asciiTheme="minorHAnsi" w:hAnsiTheme="minorHAnsi" w:cs="Posterama"/>
          <w:sz w:val="22"/>
          <w:szCs w:val="22"/>
        </w:rPr>
        <w:t xml:space="preserve">Bezpośrednio przed otwarciem ofert Zamawiający </w:t>
      </w:r>
      <w:r w:rsidR="006049C5" w:rsidRPr="0019012E">
        <w:rPr>
          <w:rFonts w:asciiTheme="minorHAnsi" w:hAnsiTheme="minorHAnsi" w:cs="Posterama"/>
          <w:sz w:val="22"/>
          <w:szCs w:val="22"/>
        </w:rPr>
        <w:t xml:space="preserve">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rsidR="006049C5" w:rsidRPr="001D59E0" w:rsidRDefault="00152638"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rsidR="00152638" w:rsidRDefault="00152638"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rsidR="00376473" w:rsidRPr="00376473" w:rsidRDefault="00376473" w:rsidP="00D133B8">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rsidR="006049C5" w:rsidRPr="0083710E" w:rsidRDefault="006049C5" w:rsidP="006049C5">
      <w:pPr>
        <w:rPr>
          <w:rFonts w:ascii="Posterama" w:hAnsi="Posterama" w:cs="Posterama"/>
          <w:b/>
          <w:bCs/>
          <w:sz w:val="22"/>
          <w:szCs w:val="22"/>
          <w:shd w:val="clear" w:color="auto" w:fill="FFFFFF"/>
        </w:rPr>
      </w:pPr>
    </w:p>
    <w:p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rsidR="006049C5" w:rsidRPr="00074DA3" w:rsidRDefault="006049C5" w:rsidP="006049C5">
      <w:pPr>
        <w:shd w:val="clear" w:color="auto" w:fill="FFFFFF"/>
        <w:rPr>
          <w:rFonts w:asciiTheme="minorHAnsi" w:hAnsiTheme="minorHAnsi" w:cs="Posterama"/>
          <w:sz w:val="22"/>
          <w:szCs w:val="22"/>
        </w:rPr>
      </w:pPr>
    </w:p>
    <w:p w:rsidR="00663DC9" w:rsidRPr="003F229F" w:rsidRDefault="00663DC9" w:rsidP="00D133B8">
      <w:pPr>
        <w:numPr>
          <w:ilvl w:val="0"/>
          <w:numId w:val="18"/>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sidR="005C18D6">
        <w:rPr>
          <w:rFonts w:asciiTheme="minorHAnsi" w:hAnsiTheme="minorHAnsi" w:cs="Posterama"/>
          <w:b/>
          <w:bCs/>
          <w:sz w:val="22"/>
          <w:szCs w:val="22"/>
        </w:rPr>
        <w:t>5</w:t>
      </w:r>
      <w:r w:rsidRPr="003F229F">
        <w:rPr>
          <w:rFonts w:asciiTheme="minorHAnsi" w:hAnsiTheme="minorHAnsi" w:cs="Posterama"/>
          <w:sz w:val="22"/>
          <w:szCs w:val="22"/>
        </w:rPr>
        <w:t xml:space="preserve"> do SWZ.</w:t>
      </w:r>
    </w:p>
    <w:p w:rsidR="00663DC9" w:rsidRPr="003F229F" w:rsidRDefault="00663DC9" w:rsidP="00D133B8">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rsidR="00663DC9" w:rsidRPr="003F229F" w:rsidRDefault="00663DC9" w:rsidP="00D133B8">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rsidR="006049C5" w:rsidRPr="003F229F" w:rsidRDefault="006049C5" w:rsidP="00DF35F3">
      <w:pPr>
        <w:pBdr>
          <w:top w:val="nil"/>
          <w:left w:val="nil"/>
          <w:bottom w:val="nil"/>
          <w:right w:val="nil"/>
          <w:between w:val="nil"/>
        </w:pBdr>
        <w:jc w:val="both"/>
        <w:rPr>
          <w:rFonts w:asciiTheme="minorHAnsi" w:eastAsia="Cambria" w:hAnsiTheme="minorHAnsi" w:cs="Cambria"/>
          <w:b/>
          <w:sz w:val="22"/>
          <w:szCs w:val="22"/>
        </w:rPr>
      </w:pPr>
    </w:p>
    <w:p w:rsidR="00DF35F3" w:rsidRPr="003F229F" w:rsidRDefault="0092190B" w:rsidP="00DF35F3">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w:t>
      </w:r>
      <w:r w:rsidR="00817046" w:rsidRPr="003F229F">
        <w:rPr>
          <w:rFonts w:asciiTheme="minorHAnsi" w:eastAsia="Cambria" w:hAnsiTheme="minorHAnsi" w:cs="Cambria"/>
          <w:b/>
          <w:sz w:val="22"/>
          <w:szCs w:val="22"/>
        </w:rPr>
        <w:t>II</w:t>
      </w:r>
      <w:r w:rsidRPr="003F229F">
        <w:rPr>
          <w:rFonts w:asciiTheme="minorHAnsi" w:eastAsia="Cambria" w:hAnsiTheme="minorHAnsi" w:cs="Cambria"/>
          <w:b/>
          <w:sz w:val="22"/>
          <w:szCs w:val="22"/>
        </w:rPr>
        <w:t>.</w:t>
      </w:r>
      <w:r w:rsidR="00DF35F3" w:rsidRPr="003F229F">
        <w:rPr>
          <w:rFonts w:asciiTheme="minorHAnsi" w:eastAsia="Cambria" w:hAnsiTheme="minorHAnsi" w:cs="Cambria"/>
          <w:b/>
          <w:sz w:val="22"/>
          <w:szCs w:val="22"/>
        </w:rPr>
        <w:t xml:space="preserve"> WARUNKI UDZIAŁU W POSTĘPOWANIU:</w:t>
      </w:r>
    </w:p>
    <w:p w:rsidR="00663DC9" w:rsidRPr="003F229F" w:rsidRDefault="00663DC9" w:rsidP="00D133B8">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w:t>
      </w:r>
      <w:proofErr w:type="spellStart"/>
      <w:r w:rsidRPr="003F229F">
        <w:rPr>
          <w:rFonts w:eastAsia="Cambria" w:cs="Cambria"/>
          <w:bCs w:val="0"/>
          <w:color w:val="auto"/>
        </w:rPr>
        <w:t>p.z.p</w:t>
      </w:r>
      <w:proofErr w:type="spellEnd"/>
      <w:r w:rsidRPr="003F229F">
        <w:rPr>
          <w:rFonts w:eastAsia="Cambria" w:cs="Cambria"/>
          <w:bCs w:val="0"/>
          <w:color w:val="auto"/>
        </w:rPr>
        <w:t xml:space="preserve">.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rsidR="00C5175F" w:rsidRPr="002476B8" w:rsidRDefault="00C5175F" w:rsidP="00D133B8">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rsidR="00705DB4"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rsidR="00705DB4"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rsidR="00705DB4"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rsidR="0067325D" w:rsidRPr="00C5175F" w:rsidRDefault="0067325D" w:rsidP="00D133B8">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rsidR="0067325D" w:rsidRPr="00064944" w:rsidRDefault="0067325D" w:rsidP="0067325D">
      <w:pPr>
        <w:rPr>
          <w:rFonts w:asciiTheme="minorHAnsi" w:hAnsiTheme="minorHAnsi"/>
          <w:bCs/>
          <w:color w:val="00B050"/>
          <w:sz w:val="22"/>
          <w:szCs w:val="22"/>
        </w:rPr>
      </w:pPr>
    </w:p>
    <w:p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rsidR="0067325D" w:rsidRDefault="0067325D" w:rsidP="00D133B8">
      <w:pPr>
        <w:pStyle w:val="Akapitzlist"/>
        <w:numPr>
          <w:ilvl w:val="0"/>
          <w:numId w:val="19"/>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rsidR="003D2C06" w:rsidRDefault="003D2C06" w:rsidP="00D133B8">
      <w:pPr>
        <w:pStyle w:val="Akapitzlist"/>
        <w:numPr>
          <w:ilvl w:val="0"/>
          <w:numId w:val="27"/>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rsidR="003D2C06" w:rsidRPr="00F374BD" w:rsidRDefault="003D2C06" w:rsidP="00D133B8">
      <w:pPr>
        <w:pStyle w:val="Akapitzlist"/>
        <w:numPr>
          <w:ilvl w:val="0"/>
          <w:numId w:val="27"/>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58750D" w:rsidRPr="0058750D" w:rsidRDefault="0058750D" w:rsidP="0058750D">
      <w:pPr>
        <w:pStyle w:val="Akapitzlist"/>
        <w:numPr>
          <w:ilvl w:val="0"/>
          <w:numId w:val="27"/>
        </w:numPr>
        <w:ind w:left="754" w:hanging="357"/>
        <w:rPr>
          <w:color w:val="FF0000"/>
        </w:rPr>
      </w:pPr>
      <w:r w:rsidRPr="0058750D">
        <w:rPr>
          <w:rFonts w:cs="Arial"/>
          <w:color w:val="FF0000"/>
        </w:rPr>
        <w:t>Dokument potwierdzający, że Wykonawca posiada uprawnienia do wykonywania działalności lub czynności określonych w przedmiocie zamówienia, jeżeli jest wymagany przez powszechnie obowiązujące przepisy prawa;</w:t>
      </w:r>
    </w:p>
    <w:p w:rsidR="003D2C06" w:rsidRPr="00F374BD" w:rsidRDefault="003D2C06" w:rsidP="00D133B8">
      <w:pPr>
        <w:pStyle w:val="Akapitzlist"/>
        <w:numPr>
          <w:ilvl w:val="0"/>
          <w:numId w:val="27"/>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rsidR="00DA2765" w:rsidRPr="00DA2765" w:rsidRDefault="00DA2765" w:rsidP="00DA2765">
      <w:pPr>
        <w:jc w:val="both"/>
        <w:rPr>
          <w:rFonts w:asciiTheme="minorHAnsi" w:hAnsiTheme="minorHAnsi" w:cs="Posterama"/>
          <w:b/>
          <w:bCs/>
          <w:sz w:val="22"/>
          <w:szCs w:val="22"/>
        </w:rPr>
      </w:pPr>
    </w:p>
    <w:p w:rsidR="00DA2765" w:rsidRPr="00376473" w:rsidRDefault="00DA2765" w:rsidP="00D133B8">
      <w:pPr>
        <w:numPr>
          <w:ilvl w:val="0"/>
          <w:numId w:val="17"/>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rsidR="00376473" w:rsidRPr="00376473" w:rsidRDefault="00DA2765" w:rsidP="00D133B8">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rsidR="00DA2765" w:rsidRPr="00376473" w:rsidRDefault="00DA2765" w:rsidP="00D133B8">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rsidR="00376473" w:rsidRPr="00376473" w:rsidRDefault="00376473" w:rsidP="00D133B8">
      <w:pPr>
        <w:numPr>
          <w:ilvl w:val="0"/>
          <w:numId w:val="17"/>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rsidR="00376473" w:rsidRPr="00F42E3D" w:rsidRDefault="00376473" w:rsidP="00D133B8">
      <w:pPr>
        <w:pStyle w:val="Bezodstpw"/>
        <w:numPr>
          <w:ilvl w:val="0"/>
          <w:numId w:val="17"/>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rsidR="00376473" w:rsidRPr="00F42E3D" w:rsidRDefault="00376473" w:rsidP="00D133B8">
      <w:pPr>
        <w:pStyle w:val="Bezodstpw"/>
        <w:numPr>
          <w:ilvl w:val="0"/>
          <w:numId w:val="17"/>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rsidR="00376473" w:rsidRPr="00F42E3D" w:rsidRDefault="00376473" w:rsidP="00D133B8">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rsidR="00376473" w:rsidRPr="00F42E3D" w:rsidRDefault="00376473" w:rsidP="00D133B8">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376473" w:rsidRPr="00F42E3D" w:rsidRDefault="00376473" w:rsidP="00D133B8">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rsidR="00DA2765" w:rsidRPr="001C6617" w:rsidRDefault="00DA2765" w:rsidP="00DA2765">
      <w:pPr>
        <w:rPr>
          <w:rFonts w:ascii="Arial Narrow" w:hAnsi="Arial Narrow" w:cs="Arial"/>
          <w:bCs/>
          <w:color w:val="FF0000"/>
          <w:sz w:val="22"/>
          <w:szCs w:val="22"/>
        </w:rPr>
      </w:pPr>
    </w:p>
    <w:bookmarkEnd w:id="4"/>
    <w:p w:rsidR="00DA2765" w:rsidRDefault="00DA2765" w:rsidP="00DA2765">
      <w:pPr>
        <w:ind w:left="1134"/>
        <w:rPr>
          <w:rFonts w:ascii="Arial Narrow" w:hAnsi="Arial Narrow"/>
          <w:color w:val="FF0000"/>
          <w:sz w:val="18"/>
          <w:szCs w:val="18"/>
        </w:rPr>
      </w:pPr>
    </w:p>
    <w:p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rsidR="00DA2765" w:rsidRPr="00697DD0" w:rsidRDefault="00DA2765" w:rsidP="00697DD0">
      <w:pPr>
        <w:tabs>
          <w:tab w:val="num" w:pos="1620"/>
        </w:tabs>
        <w:jc w:val="both"/>
        <w:rPr>
          <w:rFonts w:asciiTheme="minorHAnsi" w:hAnsiTheme="minorHAnsi" w:cs="Posterama"/>
          <w:b/>
          <w:bCs/>
          <w:sz w:val="22"/>
          <w:szCs w:val="22"/>
        </w:rPr>
      </w:pPr>
    </w:p>
    <w:p w:rsidR="00DA2765" w:rsidRPr="00376473" w:rsidRDefault="00DA2765" w:rsidP="00D133B8">
      <w:pPr>
        <w:numPr>
          <w:ilvl w:val="0"/>
          <w:numId w:val="7"/>
        </w:numPr>
        <w:ind w:left="851" w:hanging="284"/>
        <w:jc w:val="both"/>
        <w:textAlignment w:val="baseline"/>
        <w:outlineLvl w:val="1"/>
        <w:rPr>
          <w:rFonts w:asciiTheme="minorHAnsi" w:hAnsiTheme="minorHAnsi" w:cs="Posterama"/>
          <w:sz w:val="22"/>
          <w:szCs w:val="22"/>
        </w:rPr>
      </w:pPr>
      <w:bookmarkStart w:id="5" w:name="_Hlk67045057"/>
      <w:r w:rsidRPr="00392006">
        <w:rPr>
          <w:rFonts w:asciiTheme="minorHAnsi" w:hAnsiTheme="minorHAnsi" w:cs="Posterama"/>
          <w:sz w:val="22"/>
          <w:szCs w:val="18"/>
        </w:rPr>
        <w:t xml:space="preserve">SWZ udostępniona jest w Systemie pod adresem </w:t>
      </w:r>
      <w:hyperlink r:id="rId24" w:history="1">
        <w:r w:rsidR="00376473" w:rsidRPr="009026F1">
          <w:rPr>
            <w:rStyle w:val="Hipercze"/>
            <w:rFonts w:asciiTheme="minorHAnsi" w:eastAsia="Calibri" w:hAnsiTheme="minorHAnsi"/>
            <w:sz w:val="22"/>
            <w:szCs w:val="22"/>
          </w:rPr>
          <w:t>https://platformazakupowa.pl/pn/stocer</w:t>
        </w:r>
      </w:hyperlink>
      <w:r w:rsidR="00376473" w:rsidRPr="009026F1">
        <w:rPr>
          <w:rStyle w:val="Hipercze"/>
          <w:rFonts w:asciiTheme="minorHAnsi" w:eastAsia="Calibri" w:hAnsiTheme="minorHAnsi"/>
          <w:color w:val="auto"/>
          <w:sz w:val="22"/>
          <w:szCs w:val="22"/>
        </w:rPr>
        <w:t xml:space="preserve"> </w:t>
      </w:r>
      <w:r w:rsidR="00376473" w:rsidRPr="009026F1">
        <w:rPr>
          <w:rFonts w:asciiTheme="minorHAnsi" w:eastAsia="Calibri" w:hAnsiTheme="minorHAnsi"/>
          <w:sz w:val="22"/>
          <w:szCs w:val="22"/>
          <w:u w:val="single"/>
        </w:rPr>
        <w:t xml:space="preserve"> </w:t>
      </w:r>
      <w:r w:rsidRPr="00392006">
        <w:rPr>
          <w:rFonts w:asciiTheme="minorHAnsi" w:hAnsiTheme="minorHAnsi" w:cs="Posterama"/>
          <w:sz w:val="22"/>
          <w:szCs w:val="18"/>
        </w:rPr>
        <w:t xml:space="preserve">od dnia publikacji ogłoszenia o zamówieniu w </w:t>
      </w:r>
      <w:r w:rsidR="00991EFF" w:rsidRPr="00991EFF">
        <w:rPr>
          <w:rFonts w:asciiTheme="minorHAnsi" w:hAnsiTheme="minorHAnsi" w:cs="Posterama"/>
          <w:b/>
          <w:bCs/>
          <w:sz w:val="22"/>
          <w:szCs w:val="18"/>
        </w:rPr>
        <w:t xml:space="preserve">Biuletynie Zamówień </w:t>
      </w:r>
      <w:r w:rsidR="00991EFF">
        <w:rPr>
          <w:rFonts w:asciiTheme="minorHAnsi" w:hAnsiTheme="minorHAnsi" w:cs="Posterama"/>
          <w:b/>
          <w:bCs/>
          <w:sz w:val="22"/>
          <w:szCs w:val="18"/>
        </w:rPr>
        <w:t>P</w:t>
      </w:r>
      <w:r w:rsidR="00991EFF" w:rsidRPr="00991EFF">
        <w:rPr>
          <w:rFonts w:asciiTheme="minorHAnsi" w:hAnsiTheme="minorHAnsi" w:cs="Posterama"/>
          <w:b/>
          <w:bCs/>
          <w:sz w:val="22"/>
          <w:szCs w:val="18"/>
        </w:rPr>
        <w:t>ublicznych</w:t>
      </w:r>
      <w:r w:rsidR="00991EFF">
        <w:rPr>
          <w:rFonts w:asciiTheme="minorHAnsi" w:hAnsiTheme="minorHAnsi" w:cs="Posterama"/>
          <w:sz w:val="22"/>
          <w:szCs w:val="18"/>
        </w:rPr>
        <w:t xml:space="preserve"> </w:t>
      </w:r>
      <w:r w:rsidRPr="00392006">
        <w:rPr>
          <w:rFonts w:asciiTheme="minorHAnsi" w:hAnsiTheme="minorHAnsi" w:cs="Posterama"/>
          <w:sz w:val="22"/>
          <w:szCs w:val="18"/>
        </w:rPr>
        <w:t>do upływu terminu składania ofert.</w:t>
      </w:r>
    </w:p>
    <w:p w:rsidR="00376473" w:rsidRPr="00376473" w:rsidRDefault="00376473" w:rsidP="00D133B8">
      <w:pPr>
        <w:numPr>
          <w:ilvl w:val="0"/>
          <w:numId w:val="7"/>
        </w:numPr>
        <w:ind w:left="851" w:hanging="284"/>
        <w:jc w:val="both"/>
        <w:textAlignment w:val="baseline"/>
        <w:outlineLvl w:val="1"/>
        <w:rPr>
          <w:rFonts w:asciiTheme="minorHAnsi" w:hAnsiTheme="minorHAnsi" w:cs="Posterama"/>
          <w:sz w:val="22"/>
          <w:szCs w:val="22"/>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bCs/>
          <w:sz w:val="22"/>
          <w:szCs w:val="22"/>
        </w:rPr>
        <w:t>Zamawiający jest obowiązany udzielić wyjaśnień niezwłocznie, jednak nie później niż na 2 dni przed upływem terminu składania ofert pod warunkiem że wniosek o wyjaśnienie treści SWZ wpłynął do niego nie później niż na 4 dni przed upływem terminu składania ofert.</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Treść pytań bez ujawniania źródła wraz z wyjaśnieniami Zamawiający przekaże Wykonawcom za pośrednictwem Systemu oraz zamieści na stronie internetowej Zamawiającego. </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Jeżeli wniosek o wyjaśnienie treści SWZ wpłynie po upływie terminu składania wniosku, o którym mowa w pkt 3, Zamawiający  może udzielić wyjaśnień albo pozostawić wniosek bez </w:t>
      </w:r>
      <w:r w:rsidRPr="00392006">
        <w:rPr>
          <w:rFonts w:asciiTheme="minorHAnsi" w:hAnsiTheme="minorHAnsi" w:cs="Posterama"/>
          <w:sz w:val="22"/>
          <w:szCs w:val="22"/>
        </w:rPr>
        <w:t>rozpoznania. Przedłużenie terminu składania ofert nie wpływa na bieg terminu składania wniosku, o którym mowa w pkt. 3.</w:t>
      </w:r>
    </w:p>
    <w:p w:rsidR="00392006" w:rsidRPr="00392006" w:rsidRDefault="00392006" w:rsidP="00D133B8">
      <w:pPr>
        <w:numPr>
          <w:ilvl w:val="0"/>
          <w:numId w:val="7"/>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rsidR="00DA2765" w:rsidRPr="005269CC" w:rsidRDefault="00DA2765" w:rsidP="00697DD0">
      <w:pPr>
        <w:autoSpaceDE w:val="0"/>
        <w:autoSpaceDN w:val="0"/>
        <w:jc w:val="both"/>
        <w:rPr>
          <w:rFonts w:asciiTheme="minorHAnsi" w:hAnsiTheme="minorHAnsi" w:cs="Tahoma"/>
          <w:b/>
          <w:sz w:val="22"/>
          <w:szCs w:val="22"/>
        </w:rPr>
      </w:pPr>
    </w:p>
    <w:p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rsidR="00DA2765" w:rsidRPr="005269CC" w:rsidRDefault="00DA2765" w:rsidP="00392006">
      <w:pPr>
        <w:ind w:left="709"/>
        <w:jc w:val="both"/>
        <w:rPr>
          <w:rFonts w:asciiTheme="minorHAnsi" w:hAnsiTheme="minorHAnsi" w:cs="Posterama"/>
          <w:sz w:val="22"/>
          <w:szCs w:val="22"/>
        </w:rPr>
      </w:pPr>
    </w:p>
    <w:p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rPr>
        <w:t>284</w:t>
      </w:r>
      <w:r w:rsidRPr="005269CC">
        <w:rPr>
          <w:rFonts w:asciiTheme="minorHAnsi" w:hAnsiTheme="minorHAnsi" w:cs="Posterama"/>
          <w:bCs/>
          <w:iCs/>
          <w:sz w:val="22"/>
          <w:szCs w:val="24"/>
        </w:rPr>
        <w:t xml:space="preserve"> </w:t>
      </w:r>
      <w:proofErr w:type="spellStart"/>
      <w:r w:rsidRPr="005269CC">
        <w:rPr>
          <w:rFonts w:asciiTheme="minorHAnsi" w:hAnsiTheme="minorHAnsi" w:cs="Posterama"/>
          <w:bCs/>
          <w:iCs/>
          <w:sz w:val="22"/>
          <w:szCs w:val="24"/>
        </w:rPr>
        <w:t>p.z.p</w:t>
      </w:r>
      <w:proofErr w:type="spellEnd"/>
      <w:r w:rsidRPr="005269CC">
        <w:rPr>
          <w:rFonts w:asciiTheme="minorHAnsi" w:hAnsiTheme="minorHAnsi" w:cs="Posterama"/>
          <w:bCs/>
          <w:iCs/>
          <w:sz w:val="22"/>
          <w:szCs w:val="24"/>
        </w:rPr>
        <w:t>. wniosków o wyjaśnienie treści SWZ (pytań) wynikać będzie propozycja zmiany</w:t>
      </w:r>
      <w:r w:rsidR="001F0922" w:rsidRPr="005269CC">
        <w:rPr>
          <w:rFonts w:asciiTheme="minorHAnsi" w:hAnsiTheme="minorHAnsi" w:cs="Posterama"/>
          <w:bCs/>
          <w:iCs/>
          <w:sz w:val="22"/>
          <w:szCs w:val="24"/>
        </w:rPr>
        <w:t xml:space="preserve"> w trybie </w:t>
      </w:r>
      <w:r w:rsidR="001F0922" w:rsidRPr="005269CC">
        <w:rPr>
          <w:rFonts w:asciiTheme="minorHAnsi" w:hAnsiTheme="minorHAnsi" w:cs="Posterama"/>
          <w:b/>
          <w:iCs/>
          <w:sz w:val="22"/>
          <w:szCs w:val="24"/>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rPr>
        <w:t>p.z.p</w:t>
      </w:r>
      <w:proofErr w:type="spellEnd"/>
      <w:r w:rsidR="001F0922"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rPr>
        <w:t>W</w:t>
      </w:r>
      <w:r w:rsidRPr="005269CC">
        <w:rPr>
          <w:rFonts w:asciiTheme="minorHAnsi" w:hAnsiTheme="minorHAnsi" w:cs="Posterama"/>
          <w:bCs/>
          <w:iCs/>
          <w:sz w:val="22"/>
          <w:szCs w:val="24"/>
        </w:rPr>
        <w:t>ykonawcę we wniosku (pytaniu) zmiana (modyfikacja) treści SWZ w zakresie czy to opisu przedmiotu zamówienia</w:t>
      </w:r>
      <w:r w:rsidR="00A041B4"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jego podziału na pakiety</w:t>
      </w:r>
      <w:r w:rsidR="00A041B4" w:rsidRPr="005269CC">
        <w:t xml:space="preserve"> </w:t>
      </w:r>
      <w:r w:rsidR="00A041B4" w:rsidRPr="005269CC">
        <w:rPr>
          <w:rFonts w:asciiTheme="minorHAnsi" w:hAnsiTheme="minorHAnsi" w:cs="Posterama"/>
          <w:bCs/>
          <w:iCs/>
          <w:sz w:val="22"/>
          <w:szCs w:val="24"/>
        </w:rPr>
        <w:t>czy też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rPr>
        <w:t xml:space="preserve"> efektywności (art. 17 ust. 1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rPr>
        <w:t xml:space="preserve"> (art. 16 pkt 1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 xml:space="preserve">.) lub/i przejrzystości (art. 16 pkt 2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 xml:space="preserve">.) lub/i proporcjonalności (art. 16 pkt 3 </w:t>
      </w:r>
      <w:proofErr w:type="spellStart"/>
      <w:r w:rsidR="00A041B4" w:rsidRPr="005269CC">
        <w:rPr>
          <w:rFonts w:asciiTheme="minorHAnsi" w:hAnsiTheme="minorHAnsi" w:cs="Posterama"/>
          <w:bCs/>
          <w:iCs/>
          <w:sz w:val="22"/>
          <w:szCs w:val="24"/>
        </w:rPr>
        <w:t>p.z.p</w:t>
      </w:r>
      <w:proofErr w:type="spellEnd"/>
      <w:r w:rsidR="00A041B4" w:rsidRPr="005269CC">
        <w:rPr>
          <w:rFonts w:asciiTheme="minorHAnsi" w:hAnsiTheme="minorHAnsi" w:cs="Posterama"/>
          <w:bCs/>
          <w:iCs/>
          <w:sz w:val="22"/>
          <w:szCs w:val="24"/>
        </w:rPr>
        <w:t xml:space="preserve">.) </w:t>
      </w:r>
      <w:r w:rsidRPr="005269CC">
        <w:rPr>
          <w:rFonts w:asciiTheme="minorHAnsi" w:hAnsiTheme="minorHAnsi" w:cs="Posterama"/>
          <w:bCs/>
          <w:iCs/>
          <w:sz w:val="22"/>
          <w:szCs w:val="24"/>
        </w:rPr>
        <w:t>, a dodatkowo ewentualna zmiana/zmiany zamówienia są zasadne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rPr>
        <w:t>,</w:t>
      </w:r>
      <w:r w:rsidRPr="005269CC">
        <w:rPr>
          <w:rFonts w:asciiTheme="minorHAnsi" w:hAnsiTheme="minorHAnsi" w:cs="Posterama"/>
          <w:bCs/>
          <w:iCs/>
          <w:sz w:val="22"/>
          <w:szCs w:val="24"/>
        </w:rPr>
        <w:t xml:space="preserve"> a dodatkowo zapewni konkurencję w postępowaniu.</w:t>
      </w:r>
    </w:p>
    <w:p w:rsidR="00DA2765" w:rsidRPr="00371C2C" w:rsidRDefault="00DA2765" w:rsidP="00DA2765">
      <w:pPr>
        <w:rPr>
          <w:rFonts w:ascii="Arial Narrow" w:hAnsi="Arial Narrow"/>
          <w:b/>
          <w:sz w:val="22"/>
          <w:szCs w:val="22"/>
        </w:rPr>
      </w:pPr>
    </w:p>
    <w:bookmarkEnd w:id="5"/>
    <w:p w:rsidR="00DA2765" w:rsidRPr="00371C2C" w:rsidRDefault="00DA2765" w:rsidP="00DA2765">
      <w:pPr>
        <w:rPr>
          <w:rFonts w:ascii="Arial Narrow" w:hAnsi="Arial Narrow"/>
          <w:sz w:val="22"/>
          <w:szCs w:val="22"/>
        </w:rPr>
      </w:pPr>
    </w:p>
    <w:p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rsidR="00843D2E" w:rsidRPr="00843D2E" w:rsidRDefault="00843D2E" w:rsidP="00843D2E">
      <w:pPr>
        <w:autoSpaceDE w:val="0"/>
        <w:autoSpaceDN w:val="0"/>
        <w:ind w:left="480" w:hanging="480"/>
        <w:jc w:val="both"/>
        <w:rPr>
          <w:rFonts w:asciiTheme="minorHAnsi" w:hAnsiTheme="minorHAnsi" w:cs="Posterama"/>
          <w:b/>
          <w:sz w:val="22"/>
          <w:szCs w:val="22"/>
        </w:rPr>
      </w:pPr>
    </w:p>
    <w:p w:rsidR="00B92BFA" w:rsidRPr="00843D2E" w:rsidRDefault="00B92BFA" w:rsidP="00D133B8">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B92BFA" w:rsidRPr="00843D2E" w:rsidRDefault="00B92BFA" w:rsidP="00D133B8">
      <w:pPr>
        <w:numPr>
          <w:ilvl w:val="0"/>
          <w:numId w:val="13"/>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rsidR="00B92BFA" w:rsidRPr="00843D2E" w:rsidRDefault="00B92BFA" w:rsidP="00D133B8">
      <w:pPr>
        <w:numPr>
          <w:ilvl w:val="0"/>
          <w:numId w:val="13"/>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rsidR="00B92BFA" w:rsidRPr="00843D2E" w:rsidRDefault="00B92BFA" w:rsidP="00D133B8">
      <w:pPr>
        <w:widowControl w:val="0"/>
        <w:numPr>
          <w:ilvl w:val="0"/>
          <w:numId w:val="13"/>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92BFA" w:rsidRPr="00843D2E" w:rsidRDefault="00B92BFA" w:rsidP="00D133B8">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rsidR="00B92BFA" w:rsidRPr="00843D2E" w:rsidRDefault="00B92BFA" w:rsidP="00D133B8">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rsidR="00B92BFA" w:rsidRPr="00843D2E" w:rsidRDefault="00B92BFA" w:rsidP="00D133B8">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rsidR="00B92BFA" w:rsidRPr="00B54B2C" w:rsidRDefault="00B92BFA" w:rsidP="00B92BFA">
      <w:pPr>
        <w:autoSpaceDE w:val="0"/>
        <w:autoSpaceDN w:val="0"/>
        <w:ind w:left="474"/>
        <w:rPr>
          <w:rFonts w:ascii="Arial Narrow" w:hAnsi="Arial Narrow"/>
          <w:b/>
          <w:bCs/>
          <w:sz w:val="22"/>
          <w:szCs w:val="22"/>
        </w:rPr>
      </w:pPr>
    </w:p>
    <w:p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XII. WYMAGANIA DOTYCZĄCE ZABEZPIECZENIA NALEŻYTEGO WYKONANIA UMOWY:</w:t>
      </w:r>
    </w:p>
    <w:p w:rsidR="00B92BFA" w:rsidRPr="00957910" w:rsidRDefault="00B92BFA" w:rsidP="00B92BFA">
      <w:pPr>
        <w:pStyle w:val="Tekstpodstawowy3"/>
        <w:spacing w:line="240" w:lineRule="auto"/>
        <w:rPr>
          <w:rFonts w:asciiTheme="minorHAnsi" w:hAnsiTheme="minorHAnsi" w:cs="Posterama"/>
          <w:i w:val="0"/>
          <w:sz w:val="22"/>
          <w:szCs w:val="22"/>
        </w:rPr>
      </w:pPr>
    </w:p>
    <w:p w:rsidR="00FA5728" w:rsidRPr="00957910" w:rsidRDefault="00376473" w:rsidP="00B92BFA">
      <w:pPr>
        <w:pStyle w:val="Tekstpodstawowy3"/>
        <w:spacing w:line="240" w:lineRule="auto"/>
        <w:rPr>
          <w:rFonts w:asciiTheme="minorHAnsi" w:hAnsiTheme="minorHAnsi" w:cs="Posterama"/>
          <w:i w:val="0"/>
          <w:sz w:val="22"/>
          <w:szCs w:val="22"/>
        </w:rPr>
      </w:pPr>
      <w:r w:rsidRPr="00957910">
        <w:rPr>
          <w:rFonts w:asciiTheme="minorHAnsi" w:hAnsiTheme="minorHAnsi" w:cs="Posterama"/>
          <w:i w:val="0"/>
          <w:sz w:val="22"/>
          <w:szCs w:val="22"/>
        </w:rPr>
        <w:t xml:space="preserve">Nie jest wymagane. </w:t>
      </w:r>
    </w:p>
    <w:p w:rsidR="00B92BFA" w:rsidRPr="00957910" w:rsidRDefault="00B92BFA" w:rsidP="00B92BFA">
      <w:pPr>
        <w:pStyle w:val="Tekstpodstawowy3"/>
        <w:spacing w:line="240" w:lineRule="auto"/>
        <w:rPr>
          <w:rFonts w:asciiTheme="minorHAnsi" w:hAnsiTheme="minorHAnsi"/>
          <w:b/>
          <w:i w:val="0"/>
          <w:sz w:val="22"/>
          <w:szCs w:val="22"/>
        </w:rPr>
      </w:pPr>
    </w:p>
    <w:p w:rsidR="00B92BFA" w:rsidRPr="00FB46CD" w:rsidRDefault="00B92BFA" w:rsidP="00B92BFA">
      <w:pPr>
        <w:pStyle w:val="Tekstpodstawowy3"/>
        <w:spacing w:line="240" w:lineRule="auto"/>
        <w:rPr>
          <w:rFonts w:asciiTheme="minorHAnsi" w:hAnsiTheme="minorHAnsi" w:cs="Posterama"/>
          <w:b/>
          <w:i w:val="0"/>
          <w:sz w:val="22"/>
          <w:szCs w:val="22"/>
        </w:rPr>
      </w:pPr>
      <w:r w:rsidRPr="00FB46CD">
        <w:rPr>
          <w:rFonts w:asciiTheme="minorHAnsi" w:hAnsiTheme="minorHAnsi" w:cs="Posterama"/>
          <w:b/>
          <w:i w:val="0"/>
          <w:sz w:val="22"/>
          <w:szCs w:val="22"/>
        </w:rPr>
        <w:t>XIII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rPr>
        <w:t>PROJEKTOWANE POSTANOWIENIA UMOWY, KTÓRE ZOSTANĄ WPROWADZONE DO UMOWY W SPRAWIE ZAMÓWIENIA PUBLICZNEGO:</w:t>
      </w:r>
    </w:p>
    <w:p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rsidR="00B92BFA" w:rsidRPr="00FB46CD" w:rsidRDefault="00B92BFA" w:rsidP="00FB46CD">
      <w:pPr>
        <w:pStyle w:val="Tekstpodstawowy3"/>
        <w:spacing w:line="240" w:lineRule="auto"/>
        <w:ind w:left="426"/>
        <w:rPr>
          <w:rFonts w:asciiTheme="minorHAnsi" w:hAnsiTheme="minorHAnsi" w:cs="Posterama"/>
          <w:sz w:val="22"/>
          <w:szCs w:val="22"/>
        </w:rPr>
      </w:pPr>
      <w:r w:rsidRPr="00FB46CD">
        <w:rPr>
          <w:rFonts w:asciiTheme="minorHAnsi" w:hAnsiTheme="minorHAnsi" w:cs="Posterama"/>
          <w:sz w:val="22"/>
          <w:szCs w:val="22"/>
        </w:rPr>
        <w:t xml:space="preserve">Zamawiający przedstawia wzór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 xml:space="preserve">Załącznik nr </w:t>
      </w:r>
      <w:r w:rsidR="00376473" w:rsidRPr="00C16163">
        <w:rPr>
          <w:rFonts w:asciiTheme="minorHAnsi" w:hAnsiTheme="minorHAnsi" w:cs="Posterama"/>
          <w:b/>
          <w:bCs/>
          <w:sz w:val="22"/>
          <w:szCs w:val="22"/>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rsidR="00B92BFA" w:rsidRPr="00FB46CD" w:rsidRDefault="00B92BFA" w:rsidP="00B92BFA">
      <w:pPr>
        <w:pStyle w:val="Tekstpodstawowy3"/>
        <w:spacing w:line="240" w:lineRule="auto"/>
        <w:rPr>
          <w:rFonts w:asciiTheme="minorHAnsi" w:hAnsiTheme="minorHAnsi"/>
          <w:sz w:val="22"/>
          <w:szCs w:val="22"/>
        </w:rPr>
      </w:pPr>
    </w:p>
    <w:p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rsidR="00B92BFA" w:rsidRPr="00FB46CD" w:rsidRDefault="00B92BFA" w:rsidP="00FB46CD">
      <w:pPr>
        <w:shd w:val="clear" w:color="auto" w:fill="FFFFFF"/>
        <w:jc w:val="both"/>
        <w:rPr>
          <w:rFonts w:asciiTheme="minorHAnsi" w:hAnsiTheme="minorHAnsi"/>
          <w:color w:val="333333"/>
          <w:sz w:val="24"/>
          <w:szCs w:val="24"/>
        </w:rPr>
      </w:pPr>
    </w:p>
    <w:p w:rsidR="00B92BFA" w:rsidRPr="00FB46CD" w:rsidRDefault="00B92BFA" w:rsidP="00D133B8">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0D540E">
        <w:rPr>
          <w:rFonts w:asciiTheme="minorHAnsi" w:hAnsiTheme="minorHAnsi" w:cs="Posterama"/>
          <w:sz w:val="22"/>
          <w:szCs w:val="22"/>
        </w:rPr>
        <w:t>2023.1605</w:t>
      </w:r>
      <w:r w:rsidRPr="00FB46CD">
        <w:rPr>
          <w:rFonts w:asciiTheme="minorHAnsi" w:hAnsiTheme="minorHAnsi" w:cs="Posterama"/>
          <w:sz w:val="22"/>
          <w:szCs w:val="22"/>
        </w:rPr>
        <w:t xml:space="preserve"> z dnia </w:t>
      </w:r>
      <w:r w:rsidR="000D540E">
        <w:rPr>
          <w:rFonts w:asciiTheme="minorHAnsi" w:hAnsiTheme="minorHAnsi" w:cs="Posterama"/>
          <w:sz w:val="22"/>
          <w:szCs w:val="22"/>
        </w:rPr>
        <w:t>2023</w:t>
      </w:r>
      <w:r w:rsidR="00440CCF">
        <w:rPr>
          <w:rFonts w:asciiTheme="minorHAnsi" w:hAnsiTheme="minorHAnsi" w:cs="Posterama"/>
          <w:sz w:val="22"/>
          <w:szCs w:val="22"/>
        </w:rPr>
        <w:t>.08.1</w:t>
      </w:r>
      <w:r w:rsidR="000D540E">
        <w:rPr>
          <w:rFonts w:asciiTheme="minorHAnsi" w:hAnsiTheme="minorHAnsi" w:cs="Posterama"/>
          <w:sz w:val="22"/>
          <w:szCs w:val="22"/>
        </w:rPr>
        <w:t>4</w:t>
      </w:r>
      <w:r w:rsidRPr="00FB46CD">
        <w:rPr>
          <w:rFonts w:asciiTheme="minorHAnsi" w:hAnsiTheme="minorHAnsi" w:cs="Posterama"/>
          <w:sz w:val="22"/>
          <w:szCs w:val="22"/>
        </w:rPr>
        <w:t xml:space="preserve">–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rsidR="00B92BFA" w:rsidRPr="00FB46CD" w:rsidRDefault="00B92BFA" w:rsidP="00D133B8">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rsidR="00B92BFA" w:rsidRDefault="00B92BFA" w:rsidP="00B92BFA">
      <w:pPr>
        <w:rPr>
          <w:rFonts w:ascii="Arial Narrow" w:hAnsi="Arial Narrow"/>
          <w:b/>
          <w:sz w:val="22"/>
          <w:szCs w:val="22"/>
        </w:rPr>
      </w:pPr>
    </w:p>
    <w:p w:rsidR="00B92BFA" w:rsidRPr="004F3A17" w:rsidRDefault="00B92BFA" w:rsidP="00B92BFA">
      <w:pPr>
        <w:rPr>
          <w:rFonts w:ascii="Posterama" w:hAnsi="Posterama" w:cs="Posterama"/>
          <w:b/>
          <w:sz w:val="22"/>
          <w:szCs w:val="22"/>
        </w:rPr>
      </w:pPr>
    </w:p>
    <w:p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rsidR="00376473" w:rsidRPr="00376473" w:rsidRDefault="00376473" w:rsidP="00F735E8">
      <w:pPr>
        <w:ind w:left="284"/>
        <w:jc w:val="both"/>
        <w:rPr>
          <w:rFonts w:asciiTheme="minorHAnsi" w:hAnsiTheme="minorHAnsi" w:cs="Posterama"/>
          <w:b/>
          <w:sz w:val="22"/>
          <w:szCs w:val="22"/>
        </w:rPr>
      </w:pPr>
    </w:p>
    <w:p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rsidR="00A64E34" w:rsidRDefault="00A64E34">
      <w:pPr>
        <w:pBdr>
          <w:top w:val="nil"/>
          <w:left w:val="nil"/>
          <w:bottom w:val="nil"/>
          <w:right w:val="nil"/>
          <w:between w:val="nil"/>
        </w:pBdr>
        <w:rPr>
          <w:rFonts w:ascii="Cambria" w:eastAsia="Cambria" w:hAnsi="Cambria" w:cs="Cambria"/>
          <w:b/>
          <w:color w:val="FF0000"/>
          <w:sz w:val="24"/>
          <w:szCs w:val="24"/>
        </w:rPr>
      </w:pPr>
    </w:p>
    <w:p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rsidR="004D13EF" w:rsidRPr="00D257D5" w:rsidRDefault="00F31263"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5772C1" w:rsidRPr="00D257D5">
        <w:rPr>
          <w:rFonts w:ascii="Cambria" w:eastAsia="Cambria" w:hAnsi="Cambria" w:cs="Cambria"/>
          <w:color w:val="auto"/>
          <w:sz w:val="24"/>
          <w:szCs w:val="24"/>
        </w:rPr>
        <w:t xml:space="preserve"> na poszczególne pakiety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rsidR="004D13EF"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rsidR="00F41ED4" w:rsidRPr="00D257D5" w:rsidRDefault="00F41ED4"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rsidR="004D13EF" w:rsidRPr="00D257D5" w:rsidRDefault="004D13EF" w:rsidP="00D133B8">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t>Załącznik nr 2 do S</w:t>
      </w:r>
      <w:r w:rsidRPr="003C4BED">
        <w:rPr>
          <w:rFonts w:ascii="Cambria" w:eastAsia="Cambria" w:hAnsi="Cambria" w:cs="Cambria"/>
          <w:b/>
          <w:color w:val="000000"/>
          <w:sz w:val="22"/>
          <w:szCs w:val="22"/>
        </w:rPr>
        <w:t>WZ</w:t>
      </w:r>
    </w:p>
    <w:p w:rsidR="003C4BED" w:rsidRPr="003C4BED" w:rsidRDefault="003C4BED" w:rsidP="003C4BED">
      <w:pPr>
        <w:pBdr>
          <w:top w:val="nil"/>
          <w:left w:val="nil"/>
          <w:bottom w:val="nil"/>
          <w:right w:val="nil"/>
          <w:between w:val="nil"/>
        </w:pBdr>
        <w:rPr>
          <w:color w:val="000000"/>
          <w:sz w:val="22"/>
          <w:szCs w:val="22"/>
        </w:rPr>
      </w:pPr>
    </w:p>
    <w:p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8A1545">
        <w:rPr>
          <w:rFonts w:ascii="Cambria" w:eastAsia="Cambria" w:hAnsi="Cambria" w:cs="Cambria"/>
          <w:b/>
          <w:sz w:val="22"/>
          <w:szCs w:val="22"/>
        </w:rPr>
        <w:t xml:space="preserve"> </w:t>
      </w:r>
      <w:r w:rsidR="00CB08FA">
        <w:rPr>
          <w:rFonts w:ascii="Cambria" w:eastAsia="Cambria" w:hAnsi="Cambria" w:cs="Cambria"/>
          <w:b/>
          <w:sz w:val="22"/>
          <w:szCs w:val="22"/>
        </w:rPr>
        <w:t>75</w:t>
      </w:r>
      <w:r w:rsidR="003C4BED" w:rsidRPr="003C4BED">
        <w:rPr>
          <w:rFonts w:ascii="Cambria" w:eastAsia="Cambria" w:hAnsi="Cambria" w:cs="Cambria"/>
          <w:b/>
          <w:sz w:val="22"/>
          <w:szCs w:val="22"/>
        </w:rPr>
        <w:t>/202</w:t>
      </w:r>
      <w:r w:rsidR="008A1545">
        <w:rPr>
          <w:rFonts w:ascii="Cambria" w:eastAsia="Cambria" w:hAnsi="Cambria" w:cs="Cambria"/>
          <w:b/>
          <w:sz w:val="22"/>
          <w:szCs w:val="22"/>
        </w:rPr>
        <w:t>3</w:t>
      </w:r>
    </w:p>
    <w:p w:rsidR="0005415F" w:rsidRPr="000C7567" w:rsidRDefault="0005415F" w:rsidP="003C4BED">
      <w:pPr>
        <w:widowControl w:val="0"/>
        <w:pBdr>
          <w:top w:val="single" w:sz="4" w:space="1" w:color="000000"/>
          <w:left w:val="single" w:sz="4" w:space="4" w:color="000000"/>
          <w:bottom w:val="single" w:sz="4" w:space="10" w:color="000000"/>
          <w:right w:val="single" w:sz="4" w:space="4" w:color="000000"/>
          <w:between w:val="nil"/>
        </w:pBdr>
        <w:jc w:val="center"/>
        <w:rPr>
          <w:color w:val="FF0000"/>
          <w:sz w:val="22"/>
          <w:szCs w:val="22"/>
        </w:rPr>
      </w:pPr>
      <w:r w:rsidRPr="00485D20">
        <w:rPr>
          <w:rFonts w:ascii="Cambria" w:eastAsia="Cambria" w:hAnsi="Cambria" w:cs="Cambria"/>
          <w:sz w:val="22"/>
          <w:szCs w:val="22"/>
        </w:rPr>
        <w:t xml:space="preserve">Dostawa </w:t>
      </w:r>
      <w:r w:rsidR="00F27DDE" w:rsidRPr="00485D20">
        <w:rPr>
          <w:rFonts w:ascii="Cambria" w:eastAsia="Cambria" w:hAnsi="Cambria" w:cs="Cambria"/>
          <w:sz w:val="22"/>
          <w:szCs w:val="22"/>
        </w:rPr>
        <w:t>sprzętu i aparatury medycznej</w:t>
      </w:r>
      <w:r w:rsidR="00485D20" w:rsidRPr="00485D20">
        <w:rPr>
          <w:rFonts w:ascii="Cambria" w:eastAsia="Cambria" w:hAnsi="Cambria" w:cs="Cambria"/>
          <w:sz w:val="22"/>
          <w:szCs w:val="22"/>
        </w:rPr>
        <w:t xml:space="preserve"> dla Mazowieckiego Centrum Rehabilitacji </w:t>
      </w:r>
      <w:r w:rsidR="00DA3F08" w:rsidRPr="00485D20">
        <w:rPr>
          <w:rFonts w:ascii="Cambria" w:eastAsia="Cambria" w:hAnsi="Cambria" w:cs="Cambria"/>
          <w:sz w:val="22"/>
          <w:szCs w:val="22"/>
        </w:rPr>
        <w:t>STOCER Sp. z o.o.</w:t>
      </w:r>
      <w:r w:rsidR="00DA3F08" w:rsidRPr="000C7567">
        <w:rPr>
          <w:rFonts w:ascii="Cambria" w:eastAsia="Cambria" w:hAnsi="Cambria" w:cs="Cambria"/>
          <w:color w:val="FF0000"/>
          <w:sz w:val="22"/>
          <w:szCs w:val="22"/>
        </w:rPr>
        <w:t xml:space="preserve"> </w:t>
      </w:r>
      <w:r w:rsidR="00440CCF" w:rsidRPr="000C7567">
        <w:rPr>
          <w:rFonts w:ascii="Cambria" w:eastAsia="Cambria" w:hAnsi="Cambria" w:cs="Cambria"/>
          <w:color w:val="FF0000"/>
          <w:sz w:val="22"/>
          <w:szCs w:val="22"/>
        </w:rPr>
        <w:t xml:space="preserve"> </w:t>
      </w:r>
    </w:p>
    <w:p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rsidR="003C4BED" w:rsidRPr="003C4BED" w:rsidRDefault="003F229F"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1 z</w:t>
      </w:r>
      <w:r w:rsidR="00541E5D">
        <w:rPr>
          <w:rFonts w:ascii="Cambria" w:eastAsia="Cambria" w:hAnsi="Cambria" w:cs="Cambria"/>
          <w:color w:val="000000"/>
          <w:sz w:val="22"/>
          <w:szCs w:val="22"/>
        </w:rPr>
        <w:t xml:space="preserve"> ceną</w:t>
      </w:r>
      <w:r w:rsidR="003C4BED" w:rsidRPr="003C4BED">
        <w:rPr>
          <w:rFonts w:ascii="Cambria" w:eastAsia="Cambria" w:hAnsi="Cambria" w:cs="Cambria"/>
          <w:color w:val="000000"/>
          <w:sz w:val="22"/>
          <w:szCs w:val="22"/>
        </w:rPr>
        <w:t xml:space="preserve"> – netto …………………………</w:t>
      </w:r>
      <w:r>
        <w:rPr>
          <w:rFonts w:ascii="Cambria" w:eastAsia="Cambria" w:hAnsi="Cambria" w:cs="Cambria"/>
          <w:color w:val="000000"/>
          <w:sz w:val="22"/>
          <w:szCs w:val="22"/>
        </w:rPr>
        <w:t>……………. *  brutto ……………………………………</w:t>
      </w:r>
      <w:r w:rsidR="003C4BED" w:rsidRPr="003C4BED">
        <w:rPr>
          <w:rFonts w:ascii="Cambria" w:eastAsia="Cambria" w:hAnsi="Cambria" w:cs="Cambria"/>
          <w:color w:val="000000"/>
          <w:sz w:val="22"/>
          <w:szCs w:val="22"/>
        </w:rPr>
        <w:t>……. *</w:t>
      </w:r>
    </w:p>
    <w:p w:rsid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rsidR="003F229F" w:rsidRPr="003C4BED"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2 z ceną</w:t>
      </w:r>
      <w:r w:rsidRPr="003C4BED">
        <w:rPr>
          <w:rFonts w:ascii="Cambria" w:eastAsia="Cambria" w:hAnsi="Cambria" w:cs="Cambria"/>
          <w:color w:val="000000"/>
          <w:sz w:val="22"/>
          <w:szCs w:val="22"/>
        </w:rPr>
        <w:t xml:space="preserve"> – netto …………………………</w:t>
      </w:r>
      <w:r>
        <w:rPr>
          <w:rFonts w:ascii="Cambria" w:eastAsia="Cambria" w:hAnsi="Cambria" w:cs="Cambria"/>
          <w:color w:val="000000"/>
          <w:sz w:val="22"/>
          <w:szCs w:val="22"/>
        </w:rPr>
        <w:t>……………. *  brutto ……………………………………</w:t>
      </w:r>
      <w:r w:rsidRPr="003C4BED">
        <w:rPr>
          <w:rFonts w:ascii="Cambria" w:eastAsia="Cambria" w:hAnsi="Cambria" w:cs="Cambria"/>
          <w:color w:val="000000"/>
          <w:sz w:val="22"/>
          <w:szCs w:val="22"/>
        </w:rPr>
        <w:t>……. *</w:t>
      </w:r>
    </w:p>
    <w:p w:rsidR="003F229F"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rsidR="003F229F" w:rsidRPr="003C4BED"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3 z ceną</w:t>
      </w:r>
      <w:r w:rsidRPr="003C4BED">
        <w:rPr>
          <w:rFonts w:ascii="Cambria" w:eastAsia="Cambria" w:hAnsi="Cambria" w:cs="Cambria"/>
          <w:color w:val="000000"/>
          <w:sz w:val="22"/>
          <w:szCs w:val="22"/>
        </w:rPr>
        <w:t xml:space="preserve"> – netto …………………………</w:t>
      </w:r>
      <w:r>
        <w:rPr>
          <w:rFonts w:ascii="Cambria" w:eastAsia="Cambria" w:hAnsi="Cambria" w:cs="Cambria"/>
          <w:color w:val="000000"/>
          <w:sz w:val="22"/>
          <w:szCs w:val="22"/>
        </w:rPr>
        <w:t>……………. *  brutto ……………………………………</w:t>
      </w:r>
      <w:r w:rsidRPr="003C4BED">
        <w:rPr>
          <w:rFonts w:ascii="Cambria" w:eastAsia="Cambria" w:hAnsi="Cambria" w:cs="Cambria"/>
          <w:color w:val="000000"/>
          <w:sz w:val="22"/>
          <w:szCs w:val="22"/>
        </w:rPr>
        <w:t>……. *</w:t>
      </w:r>
    </w:p>
    <w:p w:rsidR="003F229F"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rsidR="00DA3F08" w:rsidRDefault="00DA3F08" w:rsidP="000C7567">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rsidR="003C4BED" w:rsidRDefault="003C4BED" w:rsidP="003C4BED">
      <w:pPr>
        <w:pBdr>
          <w:top w:val="nil"/>
          <w:left w:val="nil"/>
          <w:bottom w:val="nil"/>
          <w:right w:val="nil"/>
          <w:between w:val="nil"/>
        </w:pBdr>
        <w:jc w:val="both"/>
        <w:rPr>
          <w:sz w:val="22"/>
          <w:szCs w:val="22"/>
        </w:rPr>
      </w:pPr>
    </w:p>
    <w:p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rsidR="00165B3A" w:rsidRPr="003C4BED" w:rsidRDefault="00165B3A" w:rsidP="003C4BED">
      <w:pPr>
        <w:pBdr>
          <w:top w:val="nil"/>
          <w:left w:val="nil"/>
          <w:bottom w:val="nil"/>
          <w:right w:val="nil"/>
          <w:between w:val="nil"/>
        </w:pBdr>
        <w:jc w:val="both"/>
        <w:rPr>
          <w:sz w:val="22"/>
          <w:szCs w:val="22"/>
        </w:rPr>
      </w:pPr>
    </w:p>
    <w:p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rsidR="00CB4802" w:rsidRPr="00DA3F08" w:rsidRDefault="00CB4802" w:rsidP="00D133B8">
      <w:pPr>
        <w:numPr>
          <w:ilvl w:val="0"/>
          <w:numId w:val="40"/>
        </w:numPr>
        <w:pBdr>
          <w:top w:val="nil"/>
          <w:left w:val="nil"/>
          <w:bottom w:val="nil"/>
          <w:right w:val="nil"/>
          <w:between w:val="nil"/>
        </w:pBdr>
        <w:spacing w:after="160" w:line="259" w:lineRule="auto"/>
        <w:jc w:val="both"/>
        <w:rPr>
          <w:sz w:val="22"/>
          <w:szCs w:val="22"/>
        </w:rPr>
      </w:pPr>
      <w:r w:rsidRPr="00DA3F08">
        <w:rPr>
          <w:sz w:val="22"/>
          <w:szCs w:val="22"/>
        </w:rPr>
        <w:t>Kon</w:t>
      </w:r>
      <w:r w:rsidR="00B521FA">
        <w:rPr>
          <w:sz w:val="22"/>
          <w:szCs w:val="22"/>
        </w:rPr>
        <w:t>stancin-Jeziorna, ul. Wierzejewskiego 12</w:t>
      </w: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rsidR="00541E5D" w:rsidRPr="007445DF" w:rsidRDefault="00C37A38" w:rsidP="007445DF">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rsidR="00DA3F08" w:rsidRPr="00F27DDE" w:rsidRDefault="00DA3F08" w:rsidP="00DA3F08">
      <w:pPr>
        <w:rPr>
          <w:b/>
          <w:color w:val="FF0000"/>
          <w:sz w:val="24"/>
          <w:szCs w:val="24"/>
          <w:lang w:eastAsia="zh-CN"/>
        </w:rPr>
      </w:pPr>
    </w:p>
    <w:p w:rsidR="00DA3F08" w:rsidRPr="00F27DDE" w:rsidRDefault="00DA3F08" w:rsidP="00DA3F08">
      <w:pPr>
        <w:rPr>
          <w:rFonts w:ascii="Tahoma" w:hAnsi="Tahoma"/>
          <w:color w:val="FF0000"/>
          <w:sz w:val="24"/>
          <w:szCs w:val="24"/>
          <w:lang w:eastAsia="zh-CN"/>
        </w:rPr>
      </w:pPr>
    </w:p>
    <w:p w:rsidR="000C28A5" w:rsidRPr="00B245FA" w:rsidRDefault="00DA3F08" w:rsidP="000C28A5">
      <w:pPr>
        <w:pStyle w:val="Standard"/>
        <w:jc w:val="right"/>
      </w:pPr>
      <w:r w:rsidRPr="00F27DDE">
        <w:rPr>
          <w:rFonts w:ascii="Georgia" w:hAnsi="Georgia"/>
          <w:b/>
          <w:color w:val="FF0000"/>
        </w:rPr>
        <w:t xml:space="preserve">     </w:t>
      </w:r>
      <w:r w:rsidR="000C28A5">
        <w:rPr>
          <w:rFonts w:ascii="Times New Roman" w:hAnsi="Times New Roman"/>
          <w:b/>
          <w:bCs/>
        </w:rPr>
        <w:t xml:space="preserve">Załącznik nr 3 do SWZ </w:t>
      </w:r>
    </w:p>
    <w:p w:rsidR="000C28A5" w:rsidRPr="00A11C16" w:rsidRDefault="000C28A5" w:rsidP="000C28A5">
      <w:pPr>
        <w:rPr>
          <w:rFonts w:ascii="Tahoma" w:hAnsi="Tahoma"/>
          <w:b/>
          <w:bCs/>
          <w:color w:val="FF0000"/>
          <w:sz w:val="24"/>
          <w:szCs w:val="24"/>
          <w:lang w:eastAsia="zh-CN"/>
        </w:rPr>
      </w:pPr>
    </w:p>
    <w:p w:rsidR="000C28A5" w:rsidRDefault="000C28A5" w:rsidP="000C28A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Pr>
          <w:b/>
          <w:sz w:val="24"/>
          <w:szCs w:val="24"/>
        </w:rPr>
        <w:t xml:space="preserve">TP     </w:t>
      </w:r>
      <w:r w:rsidR="0018704C">
        <w:rPr>
          <w:b/>
          <w:sz w:val="24"/>
          <w:szCs w:val="24"/>
        </w:rPr>
        <w:t>75</w:t>
      </w:r>
      <w:r w:rsidRPr="00DD7214">
        <w:rPr>
          <w:b/>
          <w:sz w:val="24"/>
          <w:szCs w:val="24"/>
        </w:rPr>
        <w:t>/202</w:t>
      </w:r>
      <w:r>
        <w:rPr>
          <w:b/>
          <w:sz w:val="24"/>
          <w:szCs w:val="24"/>
        </w:rPr>
        <w:t>3</w:t>
      </w:r>
      <w:r w:rsidRPr="00DD7214">
        <w:rPr>
          <w:b/>
          <w:sz w:val="24"/>
          <w:szCs w:val="24"/>
        </w:rPr>
        <w:t xml:space="preserve"> -… (wzór)</w:t>
      </w:r>
    </w:p>
    <w:p w:rsidR="000C28A5" w:rsidRPr="005854F5" w:rsidRDefault="000C28A5" w:rsidP="000C28A5">
      <w:pPr>
        <w:ind w:left="2124" w:firstLine="708"/>
        <w:rPr>
          <w:b/>
          <w:sz w:val="24"/>
          <w:szCs w:val="24"/>
        </w:rPr>
      </w:pPr>
    </w:p>
    <w:p w:rsidR="000C28A5" w:rsidRPr="005854F5" w:rsidRDefault="000C28A5" w:rsidP="000C28A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Pr>
          <w:sz w:val="24"/>
          <w:szCs w:val="24"/>
          <w:lang w:eastAsia="x-none"/>
        </w:rPr>
        <w:t>3</w:t>
      </w:r>
      <w:r w:rsidRPr="005854F5">
        <w:rPr>
          <w:sz w:val="24"/>
          <w:szCs w:val="24"/>
          <w:lang w:val="x-none" w:eastAsia="x-none"/>
        </w:rPr>
        <w:t xml:space="preserve"> r., w trybie </w:t>
      </w:r>
      <w:r w:rsidRPr="005854F5">
        <w:rPr>
          <w:sz w:val="24"/>
          <w:szCs w:val="24"/>
          <w:lang w:eastAsia="x-none"/>
        </w:rPr>
        <w:t>p</w:t>
      </w:r>
      <w:r>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Pr>
          <w:sz w:val="24"/>
          <w:szCs w:val="24"/>
          <w:lang w:eastAsia="x-none"/>
        </w:rPr>
        <w:t>23</w:t>
      </w:r>
      <w:r w:rsidRPr="005854F5">
        <w:rPr>
          <w:sz w:val="24"/>
          <w:szCs w:val="24"/>
          <w:lang w:val="x-none" w:eastAsia="x-none"/>
        </w:rPr>
        <w:t xml:space="preserve">, poz. </w:t>
      </w:r>
      <w:r>
        <w:rPr>
          <w:sz w:val="24"/>
          <w:szCs w:val="24"/>
          <w:lang w:eastAsia="x-none"/>
        </w:rPr>
        <w:t>1605)</w:t>
      </w:r>
      <w:r w:rsidRPr="005854F5">
        <w:rPr>
          <w:sz w:val="24"/>
          <w:szCs w:val="24"/>
          <w:lang w:val="x-none" w:eastAsia="x-none"/>
        </w:rPr>
        <w:t xml:space="preserve"> pomiędzy:</w:t>
      </w:r>
    </w:p>
    <w:p w:rsidR="000C28A5" w:rsidRPr="005854F5" w:rsidRDefault="000C28A5" w:rsidP="000C28A5">
      <w:pPr>
        <w:ind w:left="283"/>
        <w:jc w:val="both"/>
        <w:rPr>
          <w:sz w:val="24"/>
          <w:szCs w:val="24"/>
          <w:lang w:val="x-none" w:eastAsia="x-none"/>
        </w:rPr>
      </w:pPr>
    </w:p>
    <w:p w:rsidR="000C28A5" w:rsidRPr="005854F5" w:rsidRDefault="000C28A5" w:rsidP="000C28A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rsidR="000C28A5" w:rsidRPr="005854F5" w:rsidRDefault="000C28A5" w:rsidP="000C28A5">
      <w:pPr>
        <w:ind w:left="283"/>
        <w:jc w:val="both"/>
        <w:rPr>
          <w:sz w:val="24"/>
          <w:szCs w:val="24"/>
          <w:lang w:val="x-none" w:eastAsia="x-none"/>
        </w:rPr>
      </w:pPr>
    </w:p>
    <w:p w:rsidR="000C28A5" w:rsidRPr="005854F5" w:rsidRDefault="000C28A5" w:rsidP="000C28A5">
      <w:pPr>
        <w:numPr>
          <w:ilvl w:val="0"/>
          <w:numId w:val="29"/>
        </w:numPr>
        <w:jc w:val="both"/>
        <w:rPr>
          <w:sz w:val="24"/>
          <w:szCs w:val="24"/>
          <w:lang w:val="x-none" w:eastAsia="x-none"/>
        </w:rPr>
      </w:pPr>
      <w:r w:rsidRPr="005854F5">
        <w:rPr>
          <w:sz w:val="24"/>
          <w:szCs w:val="24"/>
          <w:lang w:val="x-none" w:eastAsia="x-none"/>
        </w:rPr>
        <w:t xml:space="preserve">Pana Piotra Papaja – Prezesa Zarządu, </w:t>
      </w:r>
    </w:p>
    <w:p w:rsidR="000C28A5" w:rsidRPr="005854F5" w:rsidRDefault="000C28A5" w:rsidP="000C28A5">
      <w:pPr>
        <w:numPr>
          <w:ilvl w:val="0"/>
          <w:numId w:val="29"/>
        </w:numPr>
        <w:jc w:val="both"/>
        <w:rPr>
          <w:sz w:val="24"/>
          <w:szCs w:val="24"/>
          <w:lang w:val="x-none" w:eastAsia="x-none"/>
        </w:rPr>
      </w:pPr>
      <w:r w:rsidRPr="005854F5">
        <w:rPr>
          <w:sz w:val="24"/>
          <w:szCs w:val="24"/>
          <w:lang w:val="x-none" w:eastAsia="x-none"/>
        </w:rPr>
        <w:t>……………………………………..</w:t>
      </w:r>
    </w:p>
    <w:p w:rsidR="000C28A5" w:rsidRPr="005854F5" w:rsidRDefault="000C28A5" w:rsidP="000C28A5">
      <w:pPr>
        <w:ind w:left="643"/>
        <w:jc w:val="both"/>
        <w:rPr>
          <w:sz w:val="24"/>
          <w:szCs w:val="24"/>
          <w:lang w:val="x-none" w:eastAsia="x-none"/>
        </w:rPr>
      </w:pPr>
    </w:p>
    <w:p w:rsidR="000C28A5" w:rsidRPr="005854F5" w:rsidRDefault="000C28A5" w:rsidP="000C28A5">
      <w:pPr>
        <w:ind w:left="283"/>
        <w:jc w:val="both"/>
        <w:rPr>
          <w:sz w:val="24"/>
          <w:szCs w:val="24"/>
          <w:lang w:val="x-none" w:eastAsia="x-none"/>
        </w:rPr>
      </w:pPr>
      <w:r w:rsidRPr="005854F5">
        <w:rPr>
          <w:sz w:val="24"/>
          <w:szCs w:val="24"/>
          <w:lang w:val="x-none" w:eastAsia="x-none"/>
        </w:rPr>
        <w:t>zwaną w treści Umowy „Zamawiającym”,</w:t>
      </w:r>
    </w:p>
    <w:p w:rsidR="000C28A5" w:rsidRPr="005854F5" w:rsidRDefault="000C28A5" w:rsidP="000C28A5">
      <w:pPr>
        <w:ind w:left="283"/>
        <w:jc w:val="both"/>
        <w:rPr>
          <w:sz w:val="24"/>
          <w:szCs w:val="24"/>
          <w:lang w:val="x-none" w:eastAsia="x-none"/>
        </w:rPr>
      </w:pPr>
    </w:p>
    <w:p w:rsidR="000C28A5" w:rsidRPr="005854F5" w:rsidRDefault="000C28A5" w:rsidP="000C28A5">
      <w:pPr>
        <w:jc w:val="both"/>
        <w:rPr>
          <w:sz w:val="24"/>
          <w:szCs w:val="24"/>
          <w:lang w:eastAsia="x-none"/>
        </w:rPr>
      </w:pPr>
      <w:r w:rsidRPr="005854F5">
        <w:rPr>
          <w:sz w:val="24"/>
          <w:szCs w:val="24"/>
          <w:lang w:val="x-none" w:eastAsia="x-none"/>
        </w:rPr>
        <w:t>a firmą:</w:t>
      </w:r>
      <w:r w:rsidRPr="005854F5">
        <w:rPr>
          <w:sz w:val="24"/>
          <w:szCs w:val="24"/>
          <w:lang w:eastAsia="x-none"/>
        </w:rPr>
        <w:t>……………………………………………………………………………………………..</w:t>
      </w:r>
    </w:p>
    <w:p w:rsidR="000C28A5" w:rsidRPr="005854F5" w:rsidRDefault="000C28A5" w:rsidP="000C28A5">
      <w:pPr>
        <w:jc w:val="both"/>
        <w:rPr>
          <w:sz w:val="24"/>
          <w:szCs w:val="24"/>
        </w:rPr>
      </w:pPr>
      <w:r w:rsidRPr="005854F5">
        <w:rPr>
          <w:sz w:val="24"/>
          <w:szCs w:val="24"/>
        </w:rPr>
        <w:t>działającą na podstawie wpisu do Krajowego Rejestru Sądowego pod numerem................</w:t>
      </w:r>
    </w:p>
    <w:p w:rsidR="000C28A5" w:rsidRPr="005854F5" w:rsidRDefault="000C28A5" w:rsidP="000C28A5">
      <w:pPr>
        <w:jc w:val="both"/>
        <w:rPr>
          <w:sz w:val="24"/>
          <w:szCs w:val="24"/>
        </w:rPr>
      </w:pPr>
      <w:r w:rsidRPr="005854F5">
        <w:rPr>
          <w:sz w:val="24"/>
          <w:szCs w:val="24"/>
        </w:rPr>
        <w:t>reprezentowaną przez:</w:t>
      </w:r>
    </w:p>
    <w:p w:rsidR="000C28A5" w:rsidRPr="005854F5" w:rsidRDefault="000C28A5" w:rsidP="000C28A5">
      <w:pPr>
        <w:numPr>
          <w:ilvl w:val="0"/>
          <w:numId w:val="30"/>
        </w:numPr>
        <w:jc w:val="both"/>
        <w:rPr>
          <w:sz w:val="24"/>
          <w:szCs w:val="24"/>
        </w:rPr>
      </w:pPr>
      <w:r w:rsidRPr="005854F5">
        <w:rPr>
          <w:sz w:val="24"/>
          <w:szCs w:val="24"/>
        </w:rPr>
        <w:t>....................................................................................................................</w:t>
      </w:r>
    </w:p>
    <w:p w:rsidR="000C28A5" w:rsidRPr="005854F5" w:rsidRDefault="000C28A5" w:rsidP="000C28A5">
      <w:pPr>
        <w:numPr>
          <w:ilvl w:val="0"/>
          <w:numId w:val="30"/>
        </w:numPr>
        <w:jc w:val="both"/>
        <w:rPr>
          <w:sz w:val="24"/>
          <w:szCs w:val="24"/>
        </w:rPr>
      </w:pPr>
      <w:r w:rsidRPr="005854F5">
        <w:rPr>
          <w:sz w:val="24"/>
          <w:szCs w:val="24"/>
        </w:rPr>
        <w:t>.....................................................................................................................</w:t>
      </w:r>
    </w:p>
    <w:p w:rsidR="000C28A5" w:rsidRPr="005854F5" w:rsidRDefault="000C28A5" w:rsidP="000C28A5">
      <w:pPr>
        <w:jc w:val="both"/>
        <w:rPr>
          <w:sz w:val="24"/>
          <w:szCs w:val="24"/>
        </w:rPr>
      </w:pPr>
    </w:p>
    <w:p w:rsidR="000C28A5" w:rsidRPr="005854F5" w:rsidRDefault="000C28A5" w:rsidP="000C28A5">
      <w:pPr>
        <w:jc w:val="both"/>
        <w:rPr>
          <w:sz w:val="24"/>
          <w:szCs w:val="24"/>
        </w:rPr>
      </w:pPr>
      <w:r w:rsidRPr="005854F5">
        <w:rPr>
          <w:sz w:val="24"/>
          <w:szCs w:val="24"/>
        </w:rPr>
        <w:t>zwaną dalej „Wykonawcą”,</w:t>
      </w:r>
    </w:p>
    <w:p w:rsidR="000C28A5" w:rsidRPr="005854F5" w:rsidRDefault="000C28A5" w:rsidP="000C28A5">
      <w:pPr>
        <w:jc w:val="both"/>
        <w:rPr>
          <w:sz w:val="24"/>
          <w:szCs w:val="24"/>
        </w:rPr>
      </w:pPr>
      <w:r w:rsidRPr="005854F5">
        <w:rPr>
          <w:sz w:val="24"/>
          <w:szCs w:val="24"/>
        </w:rPr>
        <w:t xml:space="preserve"> </w:t>
      </w:r>
    </w:p>
    <w:p w:rsidR="000C28A5" w:rsidRPr="005854F5" w:rsidRDefault="000C28A5" w:rsidP="000C28A5">
      <w:pPr>
        <w:jc w:val="both"/>
        <w:rPr>
          <w:sz w:val="24"/>
          <w:szCs w:val="24"/>
        </w:rPr>
      </w:pPr>
      <w:r w:rsidRPr="005854F5">
        <w:rPr>
          <w:sz w:val="24"/>
          <w:szCs w:val="24"/>
        </w:rPr>
        <w:t xml:space="preserve">wybraną w trybie podstawowym, zgodnie z </w:t>
      </w:r>
      <w:r w:rsidRPr="00DD7214">
        <w:rPr>
          <w:sz w:val="24"/>
          <w:szCs w:val="24"/>
        </w:rPr>
        <w:t>art. 132 ustawy</w:t>
      </w:r>
      <w:r w:rsidRPr="005854F5">
        <w:rPr>
          <w:sz w:val="24"/>
          <w:szCs w:val="24"/>
        </w:rPr>
        <w:t xml:space="preserve"> z dnia 11 września 2019 r. – Prawo zamówień publicznych (Dz. U. z 2</w:t>
      </w:r>
      <w:r>
        <w:rPr>
          <w:sz w:val="24"/>
          <w:szCs w:val="24"/>
        </w:rPr>
        <w:t>02</w:t>
      </w:r>
      <w:r w:rsidR="005D3779">
        <w:rPr>
          <w:sz w:val="24"/>
          <w:szCs w:val="24"/>
        </w:rPr>
        <w:t>3</w:t>
      </w:r>
      <w:r>
        <w:rPr>
          <w:sz w:val="24"/>
          <w:szCs w:val="24"/>
        </w:rPr>
        <w:t xml:space="preserve"> r. nr 1</w:t>
      </w:r>
      <w:r w:rsidR="005D3779">
        <w:rPr>
          <w:sz w:val="24"/>
          <w:szCs w:val="24"/>
        </w:rPr>
        <w:t>605</w:t>
      </w:r>
      <w:r>
        <w:rPr>
          <w:sz w:val="24"/>
          <w:szCs w:val="24"/>
        </w:rPr>
        <w:t xml:space="preserve">) </w:t>
      </w:r>
      <w:r w:rsidRPr="005854F5">
        <w:rPr>
          <w:sz w:val="24"/>
          <w:szCs w:val="24"/>
        </w:rPr>
        <w:t>zawarta została umowa następującej treści:</w:t>
      </w:r>
    </w:p>
    <w:p w:rsidR="000C28A5" w:rsidRPr="005854F5" w:rsidRDefault="000C28A5" w:rsidP="000C28A5">
      <w:pPr>
        <w:rPr>
          <w:sz w:val="24"/>
          <w:szCs w:val="24"/>
        </w:rPr>
      </w:pPr>
    </w:p>
    <w:p w:rsidR="000C28A5" w:rsidRPr="005854F5" w:rsidRDefault="000C28A5" w:rsidP="000C28A5">
      <w:pPr>
        <w:jc w:val="center"/>
        <w:rPr>
          <w:b/>
          <w:sz w:val="24"/>
          <w:szCs w:val="24"/>
        </w:rPr>
      </w:pPr>
      <w:r w:rsidRPr="005854F5">
        <w:rPr>
          <w:b/>
          <w:sz w:val="24"/>
          <w:szCs w:val="24"/>
        </w:rPr>
        <w:t>§1</w:t>
      </w:r>
    </w:p>
    <w:p w:rsidR="000C28A5" w:rsidRPr="005854F5" w:rsidRDefault="000C28A5" w:rsidP="000C28A5">
      <w:pPr>
        <w:jc w:val="center"/>
        <w:rPr>
          <w:b/>
          <w:sz w:val="24"/>
          <w:szCs w:val="24"/>
        </w:rPr>
      </w:pPr>
      <w:r w:rsidRPr="005854F5">
        <w:rPr>
          <w:b/>
          <w:sz w:val="24"/>
          <w:szCs w:val="24"/>
        </w:rPr>
        <w:t>PRZEDMIOT  UMOWY</w:t>
      </w:r>
    </w:p>
    <w:p w:rsidR="000C28A5" w:rsidRPr="005854F5" w:rsidRDefault="000C28A5" w:rsidP="000C28A5">
      <w:pPr>
        <w:jc w:val="center"/>
        <w:rPr>
          <w:b/>
          <w:sz w:val="24"/>
          <w:szCs w:val="24"/>
        </w:rPr>
      </w:pPr>
    </w:p>
    <w:p w:rsidR="000C28A5" w:rsidRPr="005854F5" w:rsidRDefault="000C28A5" w:rsidP="000C28A5">
      <w:pPr>
        <w:jc w:val="center"/>
        <w:rPr>
          <w:sz w:val="24"/>
          <w:szCs w:val="24"/>
        </w:rPr>
      </w:pP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t>Przedmiotem umowy jest:</w:t>
      </w:r>
    </w:p>
    <w:p w:rsidR="000C28A5" w:rsidRPr="005854F5" w:rsidRDefault="000C28A5" w:rsidP="000C28A5">
      <w:pPr>
        <w:numPr>
          <w:ilvl w:val="1"/>
          <w:numId w:val="47"/>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rsidR="000C28A5" w:rsidRPr="00DD7214" w:rsidRDefault="000C28A5" w:rsidP="000C28A5">
      <w:pPr>
        <w:ind w:left="1416"/>
        <w:jc w:val="both"/>
        <w:rPr>
          <w:b/>
          <w:spacing w:val="-3"/>
          <w:sz w:val="24"/>
          <w:szCs w:val="24"/>
        </w:rPr>
      </w:pPr>
      <w:r w:rsidRPr="00DD7214">
        <w:rPr>
          <w:b/>
          <w:spacing w:val="-3"/>
          <w:sz w:val="24"/>
          <w:szCs w:val="24"/>
        </w:rPr>
        <w:t>Miejsce dostawy: Konstancin-Jeziorna, ul. Wierzejewskiego 12</w:t>
      </w:r>
      <w:r w:rsidR="00BD1CE9">
        <w:rPr>
          <w:b/>
          <w:spacing w:val="-3"/>
          <w:sz w:val="24"/>
          <w:szCs w:val="24"/>
        </w:rPr>
        <w:t>.</w:t>
      </w:r>
    </w:p>
    <w:p w:rsidR="000C28A5" w:rsidRPr="005854F5" w:rsidRDefault="000C28A5" w:rsidP="000C28A5">
      <w:pPr>
        <w:numPr>
          <w:ilvl w:val="1"/>
          <w:numId w:val="47"/>
        </w:numPr>
        <w:jc w:val="both"/>
        <w:rPr>
          <w:b/>
          <w:sz w:val="24"/>
          <w:szCs w:val="24"/>
        </w:rPr>
      </w:pPr>
      <w:r w:rsidRPr="005854F5">
        <w:rPr>
          <w:sz w:val="24"/>
          <w:szCs w:val="24"/>
        </w:rPr>
        <w:t>zainstalowanie i oddanie do eksploatacji przedmiotu umowy,</w:t>
      </w:r>
    </w:p>
    <w:p w:rsidR="000C28A5" w:rsidRPr="00327385" w:rsidRDefault="000C28A5" w:rsidP="000C28A5">
      <w:pPr>
        <w:numPr>
          <w:ilvl w:val="1"/>
          <w:numId w:val="47"/>
        </w:numPr>
        <w:jc w:val="both"/>
        <w:rPr>
          <w:b/>
          <w:sz w:val="24"/>
          <w:szCs w:val="24"/>
        </w:rPr>
      </w:pPr>
      <w:r w:rsidRPr="00327385">
        <w:rPr>
          <w:sz w:val="24"/>
          <w:szCs w:val="24"/>
        </w:rPr>
        <w:t xml:space="preserve">szkolenie personelu Zamawiającego w zakresie prawidłowej eksploatacji przedmiotu umowy, jeżeli użytkowanie sprzętu wymaga, zgodnie z deklaracją Wykonawcy, wcześniejszego przeszkolenia personelu </w:t>
      </w:r>
    </w:p>
    <w:p w:rsidR="000C28A5" w:rsidRPr="005854F5" w:rsidRDefault="000C28A5" w:rsidP="000C28A5">
      <w:pPr>
        <w:numPr>
          <w:ilvl w:val="0"/>
          <w:numId w:val="31"/>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BD1CE9">
        <w:rPr>
          <w:sz w:val="24"/>
          <w:szCs w:val="24"/>
        </w:rPr>
        <w:t>TP</w:t>
      </w:r>
      <w:r w:rsidR="0018704C">
        <w:rPr>
          <w:sz w:val="24"/>
          <w:szCs w:val="24"/>
        </w:rPr>
        <w:t xml:space="preserve"> 75</w:t>
      </w:r>
      <w:r w:rsidRPr="00DD7214">
        <w:rPr>
          <w:sz w:val="24"/>
          <w:szCs w:val="24"/>
        </w:rPr>
        <w:t>/202</w:t>
      </w:r>
      <w:r>
        <w:rPr>
          <w:sz w:val="24"/>
          <w:szCs w:val="24"/>
        </w:rPr>
        <w:t>3</w:t>
      </w:r>
      <w:r w:rsidRPr="00DD7214">
        <w:rPr>
          <w:sz w:val="24"/>
          <w:szCs w:val="24"/>
        </w:rPr>
        <w:t xml:space="preserve"> </w:t>
      </w:r>
      <w:r w:rsidRPr="005854F5">
        <w:rPr>
          <w:sz w:val="24"/>
          <w:szCs w:val="24"/>
        </w:rPr>
        <w:t>z dnia ……………………..202</w:t>
      </w:r>
      <w:r>
        <w:rPr>
          <w:sz w:val="24"/>
          <w:szCs w:val="24"/>
        </w:rPr>
        <w:t>3</w:t>
      </w:r>
      <w:r w:rsidRPr="005854F5">
        <w:rPr>
          <w:sz w:val="24"/>
          <w:szCs w:val="24"/>
        </w:rPr>
        <w:t xml:space="preserve"> r.</w:t>
      </w: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rsidR="000C28A5" w:rsidRPr="005854F5" w:rsidRDefault="000C28A5" w:rsidP="000C28A5">
      <w:pPr>
        <w:numPr>
          <w:ilvl w:val="0"/>
          <w:numId w:val="31"/>
        </w:numPr>
        <w:tabs>
          <w:tab w:val="left" w:pos="360"/>
        </w:tabs>
        <w:suppressAutoHyphens/>
        <w:ind w:left="360"/>
        <w:jc w:val="both"/>
        <w:rPr>
          <w:sz w:val="24"/>
          <w:szCs w:val="24"/>
        </w:rPr>
      </w:pPr>
      <w:r w:rsidRPr="005854F5">
        <w:rPr>
          <w:sz w:val="24"/>
          <w:szCs w:val="24"/>
        </w:rPr>
        <w:t>Wykonawca zobowiązany jest do dokonania bezpłatnego szkolenia personelu Zamawiającego  w zakresie prawidłowej eksploatacji przedmiotu umowy.</w:t>
      </w:r>
    </w:p>
    <w:p w:rsidR="000C28A5" w:rsidRPr="005854F5" w:rsidRDefault="000C28A5" w:rsidP="000C28A5">
      <w:pPr>
        <w:tabs>
          <w:tab w:val="left" w:pos="284"/>
        </w:tabs>
        <w:rPr>
          <w:b/>
          <w:spacing w:val="-3"/>
          <w:sz w:val="24"/>
          <w:szCs w:val="24"/>
        </w:rPr>
      </w:pPr>
    </w:p>
    <w:p w:rsidR="000C28A5" w:rsidRPr="005854F5" w:rsidRDefault="000C28A5" w:rsidP="000C28A5">
      <w:pPr>
        <w:tabs>
          <w:tab w:val="left" w:pos="284"/>
        </w:tabs>
        <w:ind w:left="284" w:hanging="284"/>
        <w:jc w:val="center"/>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2</w:t>
      </w:r>
    </w:p>
    <w:p w:rsidR="000C28A5" w:rsidRPr="005854F5" w:rsidRDefault="000C28A5" w:rsidP="000C28A5">
      <w:pPr>
        <w:tabs>
          <w:tab w:val="left" w:pos="284"/>
          <w:tab w:val="left" w:pos="5387"/>
        </w:tabs>
        <w:ind w:left="284" w:hanging="284"/>
        <w:jc w:val="center"/>
        <w:rPr>
          <w:sz w:val="24"/>
          <w:szCs w:val="24"/>
        </w:rPr>
      </w:pPr>
      <w:r w:rsidRPr="005854F5">
        <w:rPr>
          <w:sz w:val="24"/>
          <w:szCs w:val="24"/>
        </w:rPr>
        <w:t>WYNAGRODZENIE</w:t>
      </w:r>
    </w:p>
    <w:p w:rsidR="000C28A5" w:rsidRPr="005854F5" w:rsidRDefault="000C28A5" w:rsidP="000C28A5">
      <w:pPr>
        <w:tabs>
          <w:tab w:val="left" w:pos="284"/>
          <w:tab w:val="left" w:pos="5387"/>
        </w:tabs>
        <w:ind w:left="284" w:hanging="284"/>
        <w:jc w:val="center"/>
        <w:rPr>
          <w:b/>
          <w:spacing w:val="-3"/>
          <w:sz w:val="24"/>
          <w:szCs w:val="24"/>
        </w:rPr>
      </w:pPr>
    </w:p>
    <w:p w:rsidR="000C28A5" w:rsidRPr="005854F5" w:rsidRDefault="000C28A5" w:rsidP="000C28A5">
      <w:pPr>
        <w:numPr>
          <w:ilvl w:val="2"/>
          <w:numId w:val="33"/>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rsidR="000C28A5" w:rsidRPr="005854F5" w:rsidRDefault="000C28A5" w:rsidP="000C28A5">
      <w:pPr>
        <w:numPr>
          <w:ilvl w:val="2"/>
          <w:numId w:val="33"/>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transportu do Zamawiającego,</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rsidR="000C28A5" w:rsidRPr="005854F5" w:rsidRDefault="000C28A5" w:rsidP="000C28A5">
      <w:pPr>
        <w:numPr>
          <w:ilvl w:val="0"/>
          <w:numId w:val="34"/>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rsidR="000C28A5" w:rsidRPr="005854F5" w:rsidRDefault="000C28A5" w:rsidP="000C28A5">
      <w:pPr>
        <w:numPr>
          <w:ilvl w:val="2"/>
          <w:numId w:val="33"/>
        </w:numPr>
        <w:tabs>
          <w:tab w:val="left" w:pos="283"/>
        </w:tabs>
        <w:suppressAutoHyphens/>
        <w:ind w:left="283" w:hanging="283"/>
        <w:jc w:val="both"/>
        <w:rPr>
          <w:color w:val="000000"/>
          <w:sz w:val="24"/>
          <w:szCs w:val="24"/>
        </w:rPr>
      </w:pPr>
      <w:bookmarkStart w:id="6" w:name="_30j0zll"/>
      <w:bookmarkEnd w:id="6"/>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25"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26"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0C28A5" w:rsidRPr="005854F5" w:rsidRDefault="000C28A5" w:rsidP="000C28A5">
      <w:pPr>
        <w:numPr>
          <w:ilvl w:val="2"/>
          <w:numId w:val="33"/>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rsidR="000C28A5" w:rsidRPr="005854F5" w:rsidRDefault="000C28A5" w:rsidP="000C28A5">
      <w:pPr>
        <w:rPr>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3</w:t>
      </w:r>
    </w:p>
    <w:p w:rsidR="000C28A5" w:rsidRPr="005854F5" w:rsidRDefault="000C28A5" w:rsidP="000C28A5">
      <w:pPr>
        <w:jc w:val="center"/>
        <w:rPr>
          <w:b/>
          <w:spacing w:val="-3"/>
          <w:sz w:val="24"/>
          <w:szCs w:val="24"/>
        </w:rPr>
      </w:pPr>
      <w:r w:rsidRPr="005854F5">
        <w:rPr>
          <w:b/>
          <w:spacing w:val="-3"/>
          <w:sz w:val="24"/>
          <w:szCs w:val="24"/>
        </w:rPr>
        <w:t>DOSTAWA</w:t>
      </w:r>
    </w:p>
    <w:p w:rsidR="000C28A5" w:rsidRPr="005854F5" w:rsidRDefault="000C28A5" w:rsidP="000C28A5">
      <w:pPr>
        <w:jc w:val="center"/>
        <w:rPr>
          <w:b/>
          <w:spacing w:val="-3"/>
          <w:sz w:val="24"/>
          <w:szCs w:val="24"/>
        </w:rPr>
      </w:pPr>
    </w:p>
    <w:p w:rsidR="000C28A5" w:rsidRPr="00946C8B" w:rsidRDefault="000C28A5" w:rsidP="000C28A5">
      <w:pPr>
        <w:numPr>
          <w:ilvl w:val="0"/>
          <w:numId w:val="35"/>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Pr>
          <w:b/>
          <w:sz w:val="24"/>
          <w:szCs w:val="24"/>
        </w:rPr>
        <w:t>…………….2023</w:t>
      </w:r>
      <w:r w:rsidRPr="00946C8B">
        <w:rPr>
          <w:b/>
          <w:sz w:val="24"/>
          <w:szCs w:val="24"/>
        </w:rPr>
        <w:t xml:space="preserve"> r.</w:t>
      </w:r>
    </w:p>
    <w:p w:rsidR="000C28A5" w:rsidRPr="005854F5" w:rsidRDefault="000C28A5" w:rsidP="000C28A5">
      <w:pPr>
        <w:numPr>
          <w:ilvl w:val="0"/>
          <w:numId w:val="35"/>
        </w:numPr>
        <w:suppressAutoHyphens/>
        <w:jc w:val="both"/>
        <w:rPr>
          <w:sz w:val="24"/>
          <w:szCs w:val="24"/>
        </w:rPr>
      </w:pPr>
      <w:r w:rsidRPr="005854F5">
        <w:rPr>
          <w:sz w:val="24"/>
          <w:szCs w:val="24"/>
        </w:rPr>
        <w:t>Szczegółowy termin dostawy Wykonawca  uzgodni z Zamawiającym.</w:t>
      </w:r>
    </w:p>
    <w:p w:rsidR="000C28A5" w:rsidRPr="005854F5" w:rsidRDefault="000C28A5" w:rsidP="000C28A5">
      <w:pPr>
        <w:numPr>
          <w:ilvl w:val="0"/>
          <w:numId w:val="35"/>
        </w:numPr>
        <w:suppressAutoHyphens/>
        <w:jc w:val="both"/>
        <w:rPr>
          <w:sz w:val="24"/>
          <w:szCs w:val="24"/>
        </w:rPr>
      </w:pPr>
      <w:r w:rsidRPr="005854F5">
        <w:rPr>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rsidR="000C28A5" w:rsidRPr="005854F5" w:rsidRDefault="000C28A5" w:rsidP="000C28A5">
      <w:pPr>
        <w:numPr>
          <w:ilvl w:val="0"/>
          <w:numId w:val="35"/>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rsidR="000C28A5" w:rsidRPr="005854F5" w:rsidRDefault="000C28A5" w:rsidP="000C28A5">
      <w:pPr>
        <w:numPr>
          <w:ilvl w:val="0"/>
          <w:numId w:val="35"/>
        </w:numPr>
        <w:suppressAutoHyphens/>
        <w:jc w:val="both"/>
        <w:rPr>
          <w:sz w:val="24"/>
          <w:szCs w:val="24"/>
        </w:rPr>
      </w:pPr>
      <w:r w:rsidRPr="005854F5">
        <w:rPr>
          <w:sz w:val="24"/>
          <w:szCs w:val="24"/>
        </w:rPr>
        <w:t>Za termin oddania do eksploatacji przedmiotu umowy rozumie się datę podpisania Protokołu Odbioru przez Zamawiającego.</w:t>
      </w:r>
    </w:p>
    <w:p w:rsidR="000C28A5" w:rsidRPr="005854F5" w:rsidRDefault="000C28A5" w:rsidP="000C28A5">
      <w:pPr>
        <w:tabs>
          <w:tab w:val="left" w:pos="284"/>
        </w:tabs>
        <w:ind w:left="284" w:hanging="284"/>
        <w:jc w:val="center"/>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4</w:t>
      </w:r>
    </w:p>
    <w:p w:rsidR="000C28A5" w:rsidRPr="005854F5" w:rsidRDefault="000C28A5" w:rsidP="000C28A5">
      <w:pPr>
        <w:jc w:val="center"/>
        <w:rPr>
          <w:b/>
          <w:spacing w:val="-3"/>
          <w:sz w:val="24"/>
          <w:szCs w:val="24"/>
        </w:rPr>
      </w:pPr>
      <w:r w:rsidRPr="005854F5">
        <w:rPr>
          <w:b/>
          <w:spacing w:val="-3"/>
          <w:sz w:val="24"/>
          <w:szCs w:val="24"/>
        </w:rPr>
        <w:t>WARUNKI PŁATNOŚCI</w:t>
      </w:r>
    </w:p>
    <w:p w:rsidR="000C28A5" w:rsidRPr="005854F5" w:rsidRDefault="000C28A5" w:rsidP="000C28A5">
      <w:pPr>
        <w:jc w:val="center"/>
        <w:rPr>
          <w:b/>
          <w:spacing w:val="-3"/>
          <w:sz w:val="24"/>
          <w:szCs w:val="24"/>
        </w:rPr>
      </w:pPr>
    </w:p>
    <w:p w:rsidR="000C28A5" w:rsidRPr="005854F5" w:rsidRDefault="000C28A5" w:rsidP="000C28A5">
      <w:pPr>
        <w:numPr>
          <w:ilvl w:val="0"/>
          <w:numId w:val="36"/>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rsidR="000C28A5" w:rsidRPr="005854F5" w:rsidRDefault="000C28A5" w:rsidP="000C28A5">
      <w:pPr>
        <w:numPr>
          <w:ilvl w:val="0"/>
          <w:numId w:val="36"/>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rsidR="000C28A5" w:rsidRPr="005854F5" w:rsidRDefault="000C28A5" w:rsidP="000C28A5">
      <w:pPr>
        <w:tabs>
          <w:tab w:val="left" w:pos="720"/>
        </w:tabs>
        <w:jc w:val="both"/>
        <w:rPr>
          <w:color w:val="000000"/>
          <w:sz w:val="24"/>
          <w:szCs w:val="24"/>
        </w:rPr>
      </w:pPr>
    </w:p>
    <w:p w:rsidR="000C28A5" w:rsidRPr="005854F5" w:rsidRDefault="000C28A5" w:rsidP="000C28A5">
      <w:pPr>
        <w:tabs>
          <w:tab w:val="left" w:pos="284"/>
        </w:tabs>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5</w:t>
      </w:r>
    </w:p>
    <w:p w:rsidR="000C28A5" w:rsidRPr="005854F5" w:rsidRDefault="000C28A5" w:rsidP="000C28A5">
      <w:pPr>
        <w:jc w:val="center"/>
        <w:rPr>
          <w:b/>
          <w:spacing w:val="-3"/>
          <w:sz w:val="24"/>
          <w:szCs w:val="24"/>
        </w:rPr>
      </w:pPr>
      <w:r w:rsidRPr="005854F5">
        <w:rPr>
          <w:b/>
          <w:spacing w:val="-3"/>
          <w:sz w:val="24"/>
          <w:szCs w:val="24"/>
        </w:rPr>
        <w:t>WARUNKI  GWARANCJI</w:t>
      </w:r>
    </w:p>
    <w:p w:rsidR="000C28A5" w:rsidRPr="005854F5" w:rsidRDefault="000C28A5" w:rsidP="000C28A5">
      <w:pPr>
        <w:ind w:left="567" w:hanging="567"/>
        <w:jc w:val="center"/>
        <w:rPr>
          <w:b/>
          <w:spacing w:val="-3"/>
          <w:sz w:val="24"/>
          <w:szCs w:val="24"/>
        </w:rPr>
      </w:pP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rsidR="000C28A5" w:rsidRPr="005854F5" w:rsidRDefault="000C28A5" w:rsidP="000C28A5">
      <w:pPr>
        <w:numPr>
          <w:ilvl w:val="0"/>
          <w:numId w:val="37"/>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rsidR="000C28A5" w:rsidRPr="005854F5" w:rsidRDefault="000C28A5" w:rsidP="000C28A5">
      <w:pPr>
        <w:numPr>
          <w:ilvl w:val="0"/>
          <w:numId w:val="37"/>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rsidR="000C28A5" w:rsidRPr="005854F5" w:rsidRDefault="000C28A5" w:rsidP="000C28A5">
      <w:pPr>
        <w:numPr>
          <w:ilvl w:val="0"/>
          <w:numId w:val="37"/>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rsidR="000C28A5" w:rsidRPr="00B245FA"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rsidR="000C28A5" w:rsidRPr="00B245FA"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rsidR="000C28A5" w:rsidRPr="00B245FA"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rsidR="000C28A5" w:rsidRPr="005854F5" w:rsidRDefault="000C28A5" w:rsidP="000C28A5">
      <w:pPr>
        <w:widowControl w:val="0"/>
        <w:numPr>
          <w:ilvl w:val="0"/>
          <w:numId w:val="41"/>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r w:rsidRPr="005854F5">
        <w:rPr>
          <w:rFonts w:asciiTheme="minorHAnsi" w:hAnsiTheme="minorHAnsi" w:cs="Posterama"/>
          <w:bCs/>
          <w:sz w:val="24"/>
          <w:szCs w:val="24"/>
        </w:rPr>
        <w:t>.”</w:t>
      </w:r>
    </w:p>
    <w:p w:rsidR="000C28A5" w:rsidRPr="005854F5" w:rsidRDefault="000C28A5" w:rsidP="000C28A5">
      <w:pPr>
        <w:numPr>
          <w:ilvl w:val="0"/>
          <w:numId w:val="37"/>
        </w:numPr>
        <w:tabs>
          <w:tab w:val="left" w:pos="567"/>
        </w:tabs>
        <w:suppressAutoHyphens/>
        <w:ind w:left="567" w:hanging="567"/>
        <w:jc w:val="both"/>
        <w:rPr>
          <w:sz w:val="24"/>
          <w:szCs w:val="24"/>
        </w:rPr>
      </w:pPr>
      <w:r w:rsidRPr="005854F5">
        <w:rPr>
          <w:sz w:val="24"/>
          <w:szCs w:val="24"/>
        </w:rPr>
        <w:t>Gwarantowany czas usunięcia uszkodzenia wynosi:</w:t>
      </w:r>
    </w:p>
    <w:p w:rsidR="000C28A5" w:rsidRPr="005854F5" w:rsidRDefault="000C28A5" w:rsidP="000C28A5">
      <w:pPr>
        <w:numPr>
          <w:ilvl w:val="0"/>
          <w:numId w:val="38"/>
        </w:numPr>
        <w:suppressAutoHyphens/>
        <w:ind w:left="567" w:hanging="141"/>
        <w:jc w:val="both"/>
        <w:rPr>
          <w:sz w:val="24"/>
          <w:szCs w:val="24"/>
        </w:rPr>
      </w:pPr>
      <w:r w:rsidRPr="005854F5">
        <w:rPr>
          <w:sz w:val="24"/>
          <w:szCs w:val="24"/>
        </w:rPr>
        <w:t>max. 7 dni roboczych dla napraw, które nie wymagają ściągania części zamiennych spoza granic Polski,</w:t>
      </w:r>
    </w:p>
    <w:p w:rsidR="000C28A5" w:rsidRPr="00327385" w:rsidRDefault="000C28A5" w:rsidP="000C28A5">
      <w:pPr>
        <w:numPr>
          <w:ilvl w:val="0"/>
          <w:numId w:val="38"/>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Pr="00327385">
        <w:rPr>
          <w:bCs/>
          <w:sz w:val="24"/>
          <w:szCs w:val="24"/>
        </w:rPr>
        <w:t xml:space="preserve">parametrach technicznych nie gorszych niż przedmiot umowy, jeśli czas naprawy przekracza czas określony w umowie/SWZ. </w:t>
      </w:r>
      <w:r w:rsidRPr="00327385">
        <w:rPr>
          <w:sz w:val="24"/>
          <w:szCs w:val="24"/>
        </w:rPr>
        <w:t>Jeżeli względy techniczne uniemożliwiają dostarczenie sprzętu zastępczego, Wykonawca usunie awarię w terminie nie dłuższym niż 48 godz. od zgłoszenia usterki.</w:t>
      </w:r>
    </w:p>
    <w:p w:rsidR="000C28A5" w:rsidRPr="00327385" w:rsidRDefault="000C28A5" w:rsidP="000C28A5">
      <w:pPr>
        <w:numPr>
          <w:ilvl w:val="0"/>
          <w:numId w:val="37"/>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nie krócej jednak niż na 12 miesięcy. </w:t>
      </w:r>
    </w:p>
    <w:p w:rsidR="000C28A5" w:rsidRPr="00327385" w:rsidRDefault="000C28A5" w:rsidP="000C28A5">
      <w:pPr>
        <w:numPr>
          <w:ilvl w:val="0"/>
          <w:numId w:val="37"/>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rsidR="000C28A5" w:rsidRPr="00327385" w:rsidRDefault="000C28A5" w:rsidP="000C28A5">
      <w:pPr>
        <w:pStyle w:val="Akapitzlist"/>
        <w:numPr>
          <w:ilvl w:val="0"/>
          <w:numId w:val="37"/>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rsidR="000C28A5" w:rsidRPr="00327385" w:rsidRDefault="000C28A5" w:rsidP="000C28A5">
      <w:pPr>
        <w:numPr>
          <w:ilvl w:val="0"/>
          <w:numId w:val="37"/>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rsidR="000C28A5" w:rsidRPr="005854F5" w:rsidRDefault="000C28A5" w:rsidP="000C28A5">
      <w:pPr>
        <w:tabs>
          <w:tab w:val="left" w:pos="284"/>
        </w:tabs>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6</w:t>
      </w:r>
    </w:p>
    <w:p w:rsidR="000C28A5" w:rsidRPr="005854F5" w:rsidRDefault="000C28A5" w:rsidP="000C28A5">
      <w:pPr>
        <w:tabs>
          <w:tab w:val="left" w:pos="284"/>
        </w:tabs>
        <w:ind w:left="284" w:hanging="284"/>
        <w:jc w:val="center"/>
        <w:rPr>
          <w:b/>
          <w:spacing w:val="-3"/>
          <w:sz w:val="24"/>
          <w:szCs w:val="24"/>
        </w:rPr>
      </w:pPr>
    </w:p>
    <w:p w:rsidR="000C28A5" w:rsidRPr="00B7418D" w:rsidRDefault="000C28A5" w:rsidP="000C28A5">
      <w:pPr>
        <w:tabs>
          <w:tab w:val="left" w:pos="284"/>
        </w:tabs>
        <w:ind w:left="284" w:hanging="284"/>
        <w:jc w:val="center"/>
        <w:rPr>
          <w:b/>
          <w:spacing w:val="-3"/>
          <w:sz w:val="24"/>
          <w:szCs w:val="24"/>
        </w:rPr>
      </w:pPr>
      <w:r w:rsidRPr="005854F5">
        <w:rPr>
          <w:b/>
          <w:sz w:val="24"/>
          <w:szCs w:val="24"/>
        </w:rPr>
        <w:t>POSTANOWIENIA DODATKOWE</w:t>
      </w:r>
    </w:p>
    <w:p w:rsidR="000C28A5" w:rsidRPr="005854F5" w:rsidRDefault="000C28A5" w:rsidP="000C28A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rsidR="000C28A5" w:rsidRDefault="000C28A5" w:rsidP="000C28A5">
      <w:pPr>
        <w:tabs>
          <w:tab w:val="left" w:pos="284"/>
        </w:tabs>
        <w:rPr>
          <w:b/>
          <w:spacing w:val="-3"/>
          <w:sz w:val="24"/>
          <w:szCs w:val="24"/>
        </w:rPr>
      </w:pPr>
    </w:p>
    <w:p w:rsidR="000C28A5" w:rsidRDefault="000C28A5" w:rsidP="000C28A5">
      <w:pPr>
        <w:tabs>
          <w:tab w:val="left" w:pos="284"/>
        </w:tabs>
        <w:ind w:left="284" w:hanging="284"/>
        <w:jc w:val="center"/>
        <w:rPr>
          <w:b/>
          <w:spacing w:val="-3"/>
          <w:sz w:val="24"/>
          <w:szCs w:val="24"/>
        </w:rPr>
      </w:pPr>
    </w:p>
    <w:p w:rsidR="000C28A5" w:rsidRPr="005854F5" w:rsidRDefault="000C28A5" w:rsidP="000C28A5">
      <w:pPr>
        <w:tabs>
          <w:tab w:val="left" w:pos="284"/>
        </w:tabs>
        <w:ind w:left="284" w:hanging="284"/>
        <w:jc w:val="center"/>
        <w:rPr>
          <w:b/>
          <w:spacing w:val="-3"/>
          <w:sz w:val="24"/>
          <w:szCs w:val="24"/>
        </w:rPr>
      </w:pPr>
      <w:r w:rsidRPr="005854F5">
        <w:rPr>
          <w:b/>
          <w:spacing w:val="-3"/>
          <w:sz w:val="24"/>
          <w:szCs w:val="24"/>
        </w:rPr>
        <w:t>§ 7</w:t>
      </w:r>
    </w:p>
    <w:p w:rsidR="000C28A5" w:rsidRPr="005854F5" w:rsidRDefault="000C28A5" w:rsidP="000C28A5">
      <w:pPr>
        <w:jc w:val="center"/>
        <w:rPr>
          <w:b/>
          <w:spacing w:val="-3"/>
          <w:sz w:val="24"/>
          <w:szCs w:val="24"/>
        </w:rPr>
      </w:pPr>
      <w:r w:rsidRPr="005854F5">
        <w:rPr>
          <w:b/>
          <w:spacing w:val="-3"/>
          <w:sz w:val="24"/>
          <w:szCs w:val="24"/>
        </w:rPr>
        <w:t>POSTANOWIENIA KOŃCOWE</w:t>
      </w:r>
    </w:p>
    <w:p w:rsidR="000C28A5" w:rsidRPr="00327385" w:rsidRDefault="000C28A5" w:rsidP="000C28A5">
      <w:pPr>
        <w:jc w:val="center"/>
        <w:rPr>
          <w:spacing w:val="-3"/>
          <w:sz w:val="24"/>
          <w:szCs w:val="24"/>
        </w:rPr>
      </w:pPr>
    </w:p>
    <w:p w:rsidR="000C28A5" w:rsidRDefault="000C28A5" w:rsidP="000C28A5">
      <w:pPr>
        <w:numPr>
          <w:ilvl w:val="0"/>
          <w:numId w:val="39"/>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rsidR="000C28A5" w:rsidRPr="00BD1CE9" w:rsidRDefault="000C28A5" w:rsidP="000C28A5">
      <w:pPr>
        <w:numPr>
          <w:ilvl w:val="0"/>
          <w:numId w:val="39"/>
        </w:numPr>
        <w:tabs>
          <w:tab w:val="left" w:pos="567"/>
        </w:tabs>
        <w:suppressAutoHyphens/>
        <w:ind w:left="567" w:hanging="567"/>
        <w:jc w:val="both"/>
        <w:rPr>
          <w:spacing w:val="-3"/>
          <w:sz w:val="24"/>
          <w:szCs w:val="24"/>
        </w:rPr>
      </w:pPr>
      <w:r w:rsidRPr="00BD1CE9">
        <w:rPr>
          <w:spacing w:val="-3"/>
          <w:sz w:val="24"/>
          <w:szCs w:val="24"/>
        </w:rPr>
        <w:t xml:space="preserve">W przypadku poniesienia przez Zamawiającego szkody na skutek nie wykonywania bądź nienależytego wykonywania umowy przez Wykonawcę, przekraczającej wysokość kar umownych, Zamawiający ma prawo dochodzić odszkodowania od Wykonawcy z tytułu poniesionej szkody rzeczywistej z zastrzeżeniem, że odpowiedzialność Wykonawcy jest ograniczona do wysokości wynagrodzenia brutto określonego w </w:t>
      </w:r>
      <w:r w:rsidRPr="00BD1CE9">
        <w:rPr>
          <w:rFonts w:ascii="Calibri" w:hAnsi="Calibri" w:cs="Calibri"/>
          <w:spacing w:val="-3"/>
          <w:sz w:val="24"/>
          <w:szCs w:val="24"/>
        </w:rPr>
        <w:t>§</w:t>
      </w:r>
      <w:r w:rsidRPr="00BD1CE9">
        <w:rPr>
          <w:spacing w:val="-3"/>
          <w:sz w:val="24"/>
          <w:szCs w:val="24"/>
        </w:rPr>
        <w:t xml:space="preserve"> 2 ust. 1 umowy.</w:t>
      </w:r>
    </w:p>
    <w:p w:rsidR="000C28A5" w:rsidRPr="00327385" w:rsidRDefault="000C28A5" w:rsidP="000C28A5">
      <w:pPr>
        <w:numPr>
          <w:ilvl w:val="0"/>
          <w:numId w:val="39"/>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rsidR="000C28A5" w:rsidRPr="00327385" w:rsidRDefault="000C28A5" w:rsidP="000C28A5">
      <w:pPr>
        <w:numPr>
          <w:ilvl w:val="0"/>
          <w:numId w:val="39"/>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rsidR="000C28A5" w:rsidRPr="005854F5" w:rsidRDefault="000C28A5" w:rsidP="000C28A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rsidR="000C28A5" w:rsidRPr="005854F5" w:rsidRDefault="000C28A5" w:rsidP="000C28A5">
      <w:pPr>
        <w:numPr>
          <w:ilvl w:val="0"/>
          <w:numId w:val="39"/>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rsidR="000C28A5" w:rsidRPr="005854F5" w:rsidRDefault="000C28A5" w:rsidP="000C28A5">
      <w:pPr>
        <w:numPr>
          <w:ilvl w:val="0"/>
          <w:numId w:val="39"/>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rsidR="000C28A5" w:rsidRPr="005854F5" w:rsidRDefault="000C28A5" w:rsidP="000C28A5">
      <w:pPr>
        <w:numPr>
          <w:ilvl w:val="0"/>
          <w:numId w:val="39"/>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rsidR="000C28A5" w:rsidRPr="005854F5" w:rsidRDefault="000C28A5" w:rsidP="000C28A5">
      <w:pPr>
        <w:numPr>
          <w:ilvl w:val="0"/>
          <w:numId w:val="39"/>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rsidR="000C28A5" w:rsidRPr="005854F5" w:rsidRDefault="000C28A5" w:rsidP="000C28A5">
      <w:pPr>
        <w:numPr>
          <w:ilvl w:val="0"/>
          <w:numId w:val="39"/>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rsidR="000C28A5" w:rsidRPr="005854F5" w:rsidRDefault="000C28A5" w:rsidP="000C28A5">
      <w:pPr>
        <w:numPr>
          <w:ilvl w:val="0"/>
          <w:numId w:val="39"/>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rsidR="000C28A5" w:rsidRPr="005854F5" w:rsidRDefault="000C28A5" w:rsidP="000C28A5">
      <w:pPr>
        <w:numPr>
          <w:ilvl w:val="0"/>
          <w:numId w:val="39"/>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rsidR="000C28A5" w:rsidRPr="005854F5" w:rsidRDefault="000C28A5" w:rsidP="000C28A5">
      <w:pPr>
        <w:numPr>
          <w:ilvl w:val="0"/>
          <w:numId w:val="39"/>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rsidR="000C28A5" w:rsidRPr="005854F5" w:rsidRDefault="000C28A5" w:rsidP="000C28A5">
      <w:pPr>
        <w:numPr>
          <w:ilvl w:val="0"/>
          <w:numId w:val="39"/>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rsidR="000C28A5" w:rsidRPr="005854F5" w:rsidRDefault="000C28A5" w:rsidP="000C28A5">
      <w:pPr>
        <w:numPr>
          <w:ilvl w:val="0"/>
          <w:numId w:val="39"/>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rsidR="000C28A5" w:rsidRPr="005854F5" w:rsidRDefault="000C28A5" w:rsidP="000C28A5">
      <w:pPr>
        <w:tabs>
          <w:tab w:val="left" w:pos="284"/>
        </w:tabs>
        <w:rPr>
          <w:color w:val="000000"/>
          <w:spacing w:val="-3"/>
          <w:sz w:val="24"/>
          <w:szCs w:val="24"/>
        </w:rPr>
      </w:pPr>
    </w:p>
    <w:p w:rsidR="000C28A5" w:rsidRPr="005854F5" w:rsidRDefault="000C28A5" w:rsidP="000C28A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rsidR="000C28A5" w:rsidRPr="005854F5" w:rsidRDefault="000C28A5" w:rsidP="000C28A5">
      <w:pPr>
        <w:rPr>
          <w:sz w:val="24"/>
          <w:szCs w:val="24"/>
        </w:rPr>
      </w:pPr>
    </w:p>
    <w:p w:rsidR="000C28A5" w:rsidRDefault="000C28A5" w:rsidP="000C28A5">
      <w:pPr>
        <w:tabs>
          <w:tab w:val="left" w:pos="9498"/>
        </w:tabs>
        <w:jc w:val="both"/>
        <w:rPr>
          <w:bCs/>
          <w:sz w:val="24"/>
          <w:szCs w:val="24"/>
        </w:rPr>
      </w:pPr>
    </w:p>
    <w:p w:rsidR="000C28A5" w:rsidRDefault="000C28A5" w:rsidP="000C28A5">
      <w:pPr>
        <w:tabs>
          <w:tab w:val="left" w:pos="9498"/>
        </w:tabs>
        <w:jc w:val="both"/>
        <w:rPr>
          <w:bCs/>
          <w:sz w:val="24"/>
          <w:szCs w:val="24"/>
        </w:rPr>
      </w:pPr>
    </w:p>
    <w:p w:rsidR="000C28A5" w:rsidRDefault="000C28A5" w:rsidP="000C28A5">
      <w:pPr>
        <w:tabs>
          <w:tab w:val="left" w:pos="9498"/>
        </w:tabs>
        <w:jc w:val="both"/>
        <w:rPr>
          <w:bCs/>
          <w:sz w:val="24"/>
          <w:szCs w:val="24"/>
        </w:rPr>
      </w:pPr>
    </w:p>
    <w:p w:rsidR="000C28A5" w:rsidRDefault="000C28A5" w:rsidP="000C28A5">
      <w:pPr>
        <w:tabs>
          <w:tab w:val="left" w:pos="9498"/>
        </w:tabs>
        <w:jc w:val="both"/>
        <w:rPr>
          <w:bCs/>
          <w:sz w:val="24"/>
          <w:szCs w:val="24"/>
        </w:rPr>
      </w:pPr>
    </w:p>
    <w:p w:rsidR="000C28A5" w:rsidRPr="005854F5" w:rsidRDefault="000C28A5" w:rsidP="000C28A5">
      <w:pPr>
        <w:tabs>
          <w:tab w:val="left" w:pos="9498"/>
        </w:tabs>
        <w:jc w:val="both"/>
        <w:rPr>
          <w:bCs/>
          <w:sz w:val="24"/>
          <w:szCs w:val="24"/>
        </w:rPr>
      </w:pPr>
      <w:r w:rsidRPr="005854F5">
        <w:rPr>
          <w:bCs/>
          <w:sz w:val="24"/>
          <w:szCs w:val="24"/>
        </w:rPr>
        <w:t>Pieczęć Zamawiającego</w:t>
      </w:r>
    </w:p>
    <w:p w:rsidR="000C28A5" w:rsidRPr="005854F5" w:rsidRDefault="000C28A5" w:rsidP="000C28A5">
      <w:pPr>
        <w:tabs>
          <w:tab w:val="left" w:pos="9498"/>
        </w:tabs>
        <w:jc w:val="both"/>
        <w:rPr>
          <w:bCs/>
          <w:sz w:val="24"/>
          <w:szCs w:val="24"/>
        </w:rPr>
      </w:pPr>
    </w:p>
    <w:p w:rsidR="000C28A5" w:rsidRPr="005854F5" w:rsidRDefault="000C28A5" w:rsidP="000C28A5">
      <w:pPr>
        <w:tabs>
          <w:tab w:val="left" w:pos="9498"/>
        </w:tabs>
        <w:jc w:val="both"/>
        <w:rPr>
          <w:b/>
          <w:bCs/>
          <w:sz w:val="24"/>
          <w:szCs w:val="24"/>
        </w:rPr>
      </w:pPr>
      <w:r w:rsidRPr="005854F5">
        <w:rPr>
          <w:b/>
          <w:bCs/>
          <w:sz w:val="24"/>
          <w:szCs w:val="24"/>
        </w:rPr>
        <w:t>PROTOKÓŁ DOSTAWY, MONTAŻU, PIERWSZEGO URUCHOMIENIA, SZKOLENIA PERSONELU I ODBIORU KOŃCOWEGO</w:t>
      </w:r>
    </w:p>
    <w:p w:rsidR="000C28A5" w:rsidRPr="005854F5" w:rsidRDefault="000C28A5" w:rsidP="000C28A5">
      <w:pPr>
        <w:tabs>
          <w:tab w:val="left" w:pos="9498"/>
        </w:tabs>
        <w:jc w:val="both"/>
        <w:rPr>
          <w:sz w:val="24"/>
          <w:szCs w:val="24"/>
        </w:rPr>
      </w:pPr>
      <w:r w:rsidRPr="005854F5">
        <w:rPr>
          <w:sz w:val="24"/>
          <w:szCs w:val="24"/>
        </w:rPr>
        <w:t>DOTYCZY UMOWY NR (umowa z wykonawcą)………… z dnia ……………………………..</w:t>
      </w:r>
    </w:p>
    <w:p w:rsidR="000C28A5" w:rsidRPr="005854F5" w:rsidRDefault="000C28A5" w:rsidP="000C28A5">
      <w:pPr>
        <w:jc w:val="both"/>
        <w:rPr>
          <w:b/>
          <w:bCs/>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A - DOSTAWA</w:t>
      </w:r>
    </w:p>
    <w:p w:rsidR="000C28A5" w:rsidRPr="005854F5" w:rsidRDefault="000C28A5" w:rsidP="000C28A5">
      <w:pPr>
        <w:ind w:left="720"/>
        <w:jc w:val="both"/>
        <w:rPr>
          <w:sz w:val="24"/>
          <w:szCs w:val="24"/>
        </w:rPr>
      </w:pPr>
    </w:p>
    <w:p w:rsidR="000C28A5" w:rsidRPr="005854F5" w:rsidRDefault="000C28A5" w:rsidP="000C28A5">
      <w:pPr>
        <w:jc w:val="both"/>
        <w:rPr>
          <w:sz w:val="24"/>
          <w:szCs w:val="24"/>
        </w:rPr>
      </w:pPr>
      <w:r w:rsidRPr="005854F5">
        <w:rPr>
          <w:sz w:val="24"/>
          <w:szCs w:val="24"/>
        </w:rPr>
        <w:t xml:space="preserve">W dniu …………. dostarczono do </w:t>
      </w:r>
      <w:r>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0C28A5" w:rsidRPr="005854F5" w:rsidTr="0058750D">
        <w:tc>
          <w:tcPr>
            <w:tcW w:w="4540" w:type="dxa"/>
            <w:tcBorders>
              <w:top w:val="single" w:sz="6" w:space="0" w:color="auto"/>
              <w:left w:val="single" w:sz="6" w:space="0" w:color="auto"/>
              <w:bottom w:val="single" w:sz="6" w:space="0" w:color="auto"/>
              <w:right w:val="single" w:sz="6" w:space="0" w:color="auto"/>
            </w:tcBorders>
            <w:vAlign w:val="center"/>
            <w:hideMark/>
          </w:tcPr>
          <w:p w:rsidR="000C28A5" w:rsidRPr="005854F5" w:rsidRDefault="000C28A5" w:rsidP="0058750D">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rsidR="000C28A5" w:rsidRPr="005854F5" w:rsidRDefault="000C28A5" w:rsidP="0058750D">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rsidR="000C28A5" w:rsidRPr="005854F5" w:rsidRDefault="000C28A5" w:rsidP="0058750D">
            <w:pPr>
              <w:spacing w:line="256" w:lineRule="auto"/>
              <w:jc w:val="both"/>
              <w:rPr>
                <w:sz w:val="24"/>
                <w:szCs w:val="24"/>
                <w:lang w:eastAsia="en-US"/>
              </w:rPr>
            </w:pPr>
            <w:r w:rsidRPr="005854F5">
              <w:rPr>
                <w:sz w:val="24"/>
                <w:szCs w:val="24"/>
                <w:lang w:eastAsia="en-US"/>
              </w:rPr>
              <w:t>Wartość brutto</w:t>
            </w:r>
          </w:p>
          <w:p w:rsidR="000C28A5" w:rsidRPr="005854F5" w:rsidRDefault="000C28A5" w:rsidP="0058750D">
            <w:pPr>
              <w:spacing w:line="256" w:lineRule="auto"/>
              <w:jc w:val="both"/>
              <w:rPr>
                <w:sz w:val="24"/>
                <w:szCs w:val="24"/>
                <w:lang w:eastAsia="en-US"/>
              </w:rPr>
            </w:pPr>
            <w:r w:rsidRPr="005854F5">
              <w:rPr>
                <w:sz w:val="24"/>
                <w:szCs w:val="24"/>
                <w:lang w:eastAsia="en-US"/>
              </w:rPr>
              <w:t>[zł]</w:t>
            </w:r>
          </w:p>
        </w:tc>
      </w:tr>
      <w:tr w:rsidR="000C28A5" w:rsidRPr="005854F5" w:rsidTr="0058750D">
        <w:tc>
          <w:tcPr>
            <w:tcW w:w="4540" w:type="dxa"/>
            <w:tcBorders>
              <w:top w:val="single" w:sz="6" w:space="0" w:color="auto"/>
              <w:left w:val="single" w:sz="6" w:space="0" w:color="auto"/>
              <w:bottom w:val="single" w:sz="6" w:space="0" w:color="auto"/>
              <w:right w:val="single" w:sz="6" w:space="0" w:color="auto"/>
            </w:tcBorders>
            <w:vAlign w:val="center"/>
          </w:tcPr>
          <w:p w:rsidR="000C28A5" w:rsidRPr="005854F5" w:rsidRDefault="000C28A5" w:rsidP="0058750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rsidR="000C28A5" w:rsidRPr="005854F5" w:rsidRDefault="000C28A5" w:rsidP="0058750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rsidR="000C28A5" w:rsidRPr="005854F5" w:rsidRDefault="000C28A5" w:rsidP="0058750D">
            <w:pPr>
              <w:spacing w:line="256" w:lineRule="auto"/>
              <w:jc w:val="both"/>
              <w:rPr>
                <w:sz w:val="24"/>
                <w:szCs w:val="24"/>
                <w:lang w:eastAsia="en-US"/>
              </w:rPr>
            </w:pPr>
          </w:p>
        </w:tc>
      </w:tr>
    </w:tbl>
    <w:p w:rsidR="000C28A5" w:rsidRPr="005854F5" w:rsidRDefault="000C28A5" w:rsidP="000C28A5">
      <w:pPr>
        <w:ind w:left="720"/>
        <w:jc w:val="both"/>
        <w:rPr>
          <w:b/>
          <w:bCs/>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B - MONTAŻ I PIERWSZE URUCHOMIENIE</w:t>
      </w:r>
    </w:p>
    <w:p w:rsidR="000C28A5" w:rsidRPr="005854F5" w:rsidRDefault="000C28A5" w:rsidP="000C28A5">
      <w:pPr>
        <w:ind w:left="720"/>
        <w:jc w:val="both"/>
        <w:rPr>
          <w:sz w:val="24"/>
          <w:szCs w:val="24"/>
        </w:rPr>
      </w:pPr>
    </w:p>
    <w:p w:rsidR="000C28A5" w:rsidRPr="005854F5" w:rsidRDefault="000C28A5" w:rsidP="000C28A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0C28A5" w:rsidRPr="005854F5" w:rsidTr="0058750D">
        <w:tc>
          <w:tcPr>
            <w:tcW w:w="7000" w:type="dxa"/>
            <w:tcBorders>
              <w:top w:val="single" w:sz="6" w:space="0" w:color="auto"/>
              <w:left w:val="single" w:sz="6" w:space="0" w:color="auto"/>
              <w:bottom w:val="single" w:sz="6" w:space="0" w:color="auto"/>
              <w:right w:val="single" w:sz="6" w:space="0" w:color="auto"/>
            </w:tcBorders>
            <w:hideMark/>
          </w:tcPr>
          <w:p w:rsidR="000C28A5" w:rsidRPr="005854F5" w:rsidRDefault="000C28A5" w:rsidP="0058750D">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rsidR="000C28A5" w:rsidRPr="005854F5" w:rsidRDefault="000C28A5" w:rsidP="0058750D">
            <w:pPr>
              <w:spacing w:line="256" w:lineRule="auto"/>
              <w:jc w:val="both"/>
              <w:rPr>
                <w:sz w:val="24"/>
                <w:szCs w:val="24"/>
                <w:lang w:eastAsia="en-US"/>
              </w:rPr>
            </w:pPr>
            <w:r w:rsidRPr="005854F5">
              <w:rPr>
                <w:sz w:val="24"/>
                <w:szCs w:val="24"/>
                <w:lang w:eastAsia="en-US"/>
              </w:rPr>
              <w:t>Ilość zamontowanych urządzeń</w:t>
            </w:r>
          </w:p>
        </w:tc>
      </w:tr>
      <w:tr w:rsidR="000C28A5" w:rsidRPr="005854F5" w:rsidTr="0058750D">
        <w:tc>
          <w:tcPr>
            <w:tcW w:w="9560" w:type="dxa"/>
            <w:gridSpan w:val="2"/>
            <w:tcBorders>
              <w:top w:val="single" w:sz="6" w:space="0" w:color="auto"/>
              <w:left w:val="single" w:sz="6" w:space="0" w:color="auto"/>
              <w:bottom w:val="single" w:sz="6" w:space="0" w:color="auto"/>
              <w:right w:val="single" w:sz="6" w:space="0" w:color="auto"/>
            </w:tcBorders>
          </w:tcPr>
          <w:p w:rsidR="000C28A5" w:rsidRPr="005854F5" w:rsidRDefault="000C28A5" w:rsidP="0058750D">
            <w:pPr>
              <w:spacing w:line="256" w:lineRule="auto"/>
              <w:jc w:val="both"/>
              <w:rPr>
                <w:sz w:val="24"/>
                <w:szCs w:val="24"/>
                <w:lang w:eastAsia="en-US"/>
              </w:rPr>
            </w:pPr>
          </w:p>
        </w:tc>
      </w:tr>
    </w:tbl>
    <w:p w:rsidR="000C28A5" w:rsidRPr="005854F5" w:rsidRDefault="000C28A5" w:rsidP="000C28A5">
      <w:pPr>
        <w:ind w:left="720"/>
        <w:jc w:val="both"/>
        <w:rPr>
          <w:sz w:val="24"/>
          <w:szCs w:val="24"/>
        </w:rPr>
      </w:pPr>
    </w:p>
    <w:p w:rsidR="000C28A5" w:rsidRPr="005854F5" w:rsidRDefault="000C28A5" w:rsidP="000C28A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rsidR="000C28A5" w:rsidRPr="005854F5" w:rsidRDefault="000C28A5" w:rsidP="000C28A5">
      <w:pPr>
        <w:ind w:left="720"/>
        <w:jc w:val="both"/>
        <w:rPr>
          <w:sz w:val="24"/>
          <w:szCs w:val="24"/>
        </w:rPr>
      </w:pPr>
      <w:r w:rsidRPr="005854F5">
        <w:rPr>
          <w:sz w:val="24"/>
          <w:szCs w:val="24"/>
        </w:rPr>
        <w:t>Stwierdzam, że wszystkie w/w urządzenia zostały uruchomione i działają bez zarzutu.</w:t>
      </w:r>
    </w:p>
    <w:p w:rsidR="000C28A5" w:rsidRPr="005854F5" w:rsidRDefault="000C28A5" w:rsidP="000C28A5">
      <w:pPr>
        <w:ind w:left="720"/>
        <w:jc w:val="both"/>
        <w:rPr>
          <w:sz w:val="24"/>
          <w:szCs w:val="24"/>
        </w:rPr>
      </w:pPr>
      <w:r w:rsidRPr="005854F5">
        <w:rPr>
          <w:sz w:val="24"/>
          <w:szCs w:val="24"/>
        </w:rPr>
        <w:t>Dostarczono wszelką niezbędną dla w/w wyrobów dokumentację, w tym karty gwarancyjne, w wymaganej ilości egzemplarzy.</w:t>
      </w:r>
    </w:p>
    <w:p w:rsidR="000C28A5" w:rsidRPr="005854F5" w:rsidRDefault="000C28A5" w:rsidP="000C28A5">
      <w:pPr>
        <w:ind w:left="720"/>
        <w:jc w:val="both"/>
        <w:rPr>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C - SZKOLENIE PERSONELU</w:t>
      </w:r>
    </w:p>
    <w:p w:rsidR="000C28A5" w:rsidRPr="005854F5" w:rsidRDefault="000C28A5" w:rsidP="000C28A5">
      <w:pPr>
        <w:ind w:left="720"/>
        <w:jc w:val="both"/>
        <w:rPr>
          <w:sz w:val="24"/>
          <w:szCs w:val="24"/>
        </w:rPr>
      </w:pPr>
    </w:p>
    <w:p w:rsidR="000C28A5" w:rsidRPr="005854F5" w:rsidRDefault="000C28A5" w:rsidP="000C28A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rsidR="000C28A5" w:rsidRPr="005854F5" w:rsidRDefault="000C28A5" w:rsidP="000C28A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0C28A5" w:rsidRPr="005854F5" w:rsidTr="0058750D">
        <w:tc>
          <w:tcPr>
            <w:tcW w:w="5380" w:type="dxa"/>
            <w:tcBorders>
              <w:top w:val="single" w:sz="6" w:space="0" w:color="auto"/>
              <w:left w:val="single" w:sz="6" w:space="0" w:color="auto"/>
              <w:bottom w:val="nil"/>
              <w:right w:val="single" w:sz="6" w:space="0" w:color="auto"/>
            </w:tcBorders>
            <w:vAlign w:val="center"/>
            <w:hideMark/>
          </w:tcPr>
          <w:p w:rsidR="000C28A5" w:rsidRPr="005854F5" w:rsidRDefault="000C28A5" w:rsidP="0058750D">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rsidR="000C28A5" w:rsidRPr="005854F5" w:rsidRDefault="000C28A5" w:rsidP="0058750D">
            <w:pPr>
              <w:spacing w:line="256" w:lineRule="auto"/>
              <w:jc w:val="both"/>
              <w:rPr>
                <w:sz w:val="24"/>
                <w:szCs w:val="24"/>
                <w:lang w:eastAsia="en-US"/>
              </w:rPr>
            </w:pPr>
            <w:r w:rsidRPr="005854F5">
              <w:rPr>
                <w:sz w:val="24"/>
                <w:szCs w:val="24"/>
                <w:lang w:eastAsia="en-US"/>
              </w:rPr>
              <w:t>Ilość</w:t>
            </w:r>
          </w:p>
          <w:p w:rsidR="000C28A5" w:rsidRPr="005854F5" w:rsidRDefault="000C28A5" w:rsidP="0058750D">
            <w:pPr>
              <w:spacing w:line="256" w:lineRule="auto"/>
              <w:jc w:val="both"/>
              <w:rPr>
                <w:sz w:val="24"/>
                <w:szCs w:val="24"/>
                <w:lang w:eastAsia="en-US"/>
              </w:rPr>
            </w:pPr>
            <w:r w:rsidRPr="005854F5">
              <w:rPr>
                <w:sz w:val="24"/>
                <w:szCs w:val="24"/>
                <w:lang w:eastAsia="en-US"/>
              </w:rPr>
              <w:t>przeszkolonych osób</w:t>
            </w:r>
          </w:p>
        </w:tc>
      </w:tr>
      <w:tr w:rsidR="000C28A5" w:rsidRPr="005854F5" w:rsidTr="0058750D">
        <w:tc>
          <w:tcPr>
            <w:tcW w:w="5380" w:type="dxa"/>
            <w:tcBorders>
              <w:top w:val="single" w:sz="6" w:space="0" w:color="auto"/>
              <w:left w:val="single" w:sz="6" w:space="0" w:color="auto"/>
              <w:bottom w:val="single" w:sz="6" w:space="0" w:color="auto"/>
              <w:right w:val="single" w:sz="6" w:space="0" w:color="auto"/>
            </w:tcBorders>
          </w:tcPr>
          <w:p w:rsidR="000C28A5" w:rsidRPr="005854F5" w:rsidRDefault="000C28A5" w:rsidP="0058750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rsidR="000C28A5" w:rsidRPr="005854F5" w:rsidRDefault="000C28A5" w:rsidP="0058750D">
            <w:pPr>
              <w:spacing w:line="256" w:lineRule="auto"/>
              <w:jc w:val="both"/>
              <w:rPr>
                <w:sz w:val="24"/>
                <w:szCs w:val="24"/>
                <w:lang w:eastAsia="en-US"/>
              </w:rPr>
            </w:pPr>
          </w:p>
        </w:tc>
      </w:tr>
      <w:tr w:rsidR="000C28A5" w:rsidRPr="005854F5" w:rsidTr="0058750D">
        <w:tc>
          <w:tcPr>
            <w:tcW w:w="5380" w:type="dxa"/>
            <w:tcBorders>
              <w:top w:val="single" w:sz="6" w:space="0" w:color="auto"/>
              <w:left w:val="single" w:sz="6" w:space="0" w:color="auto"/>
              <w:bottom w:val="single" w:sz="6" w:space="0" w:color="auto"/>
              <w:right w:val="single" w:sz="6" w:space="0" w:color="auto"/>
            </w:tcBorders>
          </w:tcPr>
          <w:p w:rsidR="000C28A5" w:rsidRPr="005854F5" w:rsidRDefault="000C28A5" w:rsidP="0058750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rsidR="000C28A5" w:rsidRPr="005854F5" w:rsidRDefault="000C28A5" w:rsidP="0058750D">
            <w:pPr>
              <w:spacing w:line="256" w:lineRule="auto"/>
              <w:jc w:val="both"/>
              <w:rPr>
                <w:sz w:val="24"/>
                <w:szCs w:val="24"/>
                <w:lang w:eastAsia="en-US"/>
              </w:rPr>
            </w:pPr>
          </w:p>
        </w:tc>
      </w:tr>
    </w:tbl>
    <w:p w:rsidR="000C28A5" w:rsidRPr="005854F5" w:rsidRDefault="000C28A5" w:rsidP="000C28A5">
      <w:pPr>
        <w:jc w:val="both"/>
        <w:rPr>
          <w:b/>
          <w:bCs/>
          <w:sz w:val="24"/>
          <w:szCs w:val="24"/>
        </w:rPr>
      </w:pPr>
    </w:p>
    <w:p w:rsidR="000C28A5" w:rsidRPr="005854F5" w:rsidRDefault="000C28A5" w:rsidP="000C28A5">
      <w:pPr>
        <w:ind w:left="720"/>
        <w:jc w:val="both"/>
        <w:outlineLvl w:val="0"/>
        <w:rPr>
          <w:b/>
          <w:bCs/>
          <w:sz w:val="24"/>
          <w:szCs w:val="24"/>
        </w:rPr>
      </w:pPr>
      <w:r w:rsidRPr="005854F5">
        <w:rPr>
          <w:b/>
          <w:bCs/>
          <w:sz w:val="24"/>
          <w:szCs w:val="24"/>
        </w:rPr>
        <w:t>CZĘŚĆ D - ODBIÓR KOŃCOWY</w:t>
      </w:r>
    </w:p>
    <w:p w:rsidR="000C28A5" w:rsidRPr="005854F5" w:rsidRDefault="000C28A5" w:rsidP="000C28A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rsidR="000C28A5" w:rsidRPr="005854F5" w:rsidRDefault="000C28A5" w:rsidP="000C28A5">
      <w:pPr>
        <w:ind w:left="720"/>
        <w:jc w:val="both"/>
        <w:rPr>
          <w:sz w:val="24"/>
          <w:szCs w:val="24"/>
        </w:rPr>
      </w:pPr>
    </w:p>
    <w:p w:rsidR="000C28A5" w:rsidRDefault="000C28A5" w:rsidP="000C28A5">
      <w:pPr>
        <w:ind w:left="720"/>
        <w:jc w:val="both"/>
        <w:outlineLvl w:val="0"/>
        <w:rPr>
          <w:sz w:val="24"/>
          <w:szCs w:val="24"/>
        </w:rPr>
      </w:pPr>
      <w:r w:rsidRPr="005854F5">
        <w:rPr>
          <w:sz w:val="24"/>
          <w:szCs w:val="24"/>
        </w:rPr>
        <w:t>Opóźnienie Wykonawcy podlegające naliczeniu kar umownych wynosi ............. dni.</w:t>
      </w:r>
    </w:p>
    <w:p w:rsidR="000C28A5" w:rsidRDefault="000C28A5" w:rsidP="000C28A5">
      <w:pPr>
        <w:ind w:left="720"/>
        <w:jc w:val="both"/>
        <w:outlineLvl w:val="0"/>
        <w:rPr>
          <w:sz w:val="24"/>
          <w:szCs w:val="24"/>
        </w:rPr>
      </w:pPr>
    </w:p>
    <w:p w:rsidR="00F41ED4" w:rsidRDefault="00F41ED4" w:rsidP="000C28A5">
      <w:pPr>
        <w:ind w:left="2124" w:firstLine="708"/>
        <w:rPr>
          <w:rFonts w:ascii="Cambria" w:eastAsia="Cambria" w:hAnsi="Cambria" w:cs="Cambria"/>
          <w:b/>
          <w:sz w:val="24"/>
          <w:szCs w:val="24"/>
        </w:rPr>
      </w:pPr>
    </w:p>
    <w:p w:rsidR="00BD1CE9" w:rsidRDefault="00BD1CE9" w:rsidP="000C28A5">
      <w:pPr>
        <w:ind w:left="2124" w:firstLine="708"/>
        <w:rPr>
          <w:rFonts w:ascii="Cambria" w:eastAsia="Cambria" w:hAnsi="Cambria" w:cs="Cambria"/>
          <w:b/>
          <w:sz w:val="24"/>
          <w:szCs w:val="24"/>
        </w:rPr>
      </w:pPr>
    </w:p>
    <w:p w:rsidR="00F41ED4" w:rsidRPr="00F4695C" w:rsidRDefault="00F41ED4" w:rsidP="0083518F">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rsidR="00F41ED4" w:rsidRPr="00F4695C" w:rsidRDefault="00F41ED4" w:rsidP="00F41ED4">
      <w:pPr>
        <w:pBdr>
          <w:top w:val="nil"/>
          <w:left w:val="nil"/>
          <w:bottom w:val="nil"/>
          <w:right w:val="nil"/>
          <w:between w:val="nil"/>
        </w:pBdr>
        <w:ind w:left="5664" w:firstLine="707"/>
        <w:rPr>
          <w:rFonts w:ascii="Cambria" w:eastAsia="Cambria" w:hAnsi="Cambria" w:cs="Cambria"/>
          <w:sz w:val="24"/>
          <w:szCs w:val="24"/>
        </w:rPr>
      </w:pPr>
    </w:p>
    <w:p w:rsidR="00F41ED4" w:rsidRDefault="00F41ED4" w:rsidP="00F41ED4">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F27DDE" w:rsidRPr="007E0334" w:rsidRDefault="00F41ED4" w:rsidP="00F27DDE">
      <w:pPr>
        <w:pStyle w:val="Standard"/>
        <w:jc w:val="center"/>
        <w:rPr>
          <w:rFonts w:asciiTheme="minorHAnsi" w:eastAsia="Cambria" w:hAnsiTheme="minorHAnsi"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sidR="00972378">
        <w:rPr>
          <w:rFonts w:ascii="Cambria" w:eastAsia="Cambria" w:hAnsi="Cambria" w:cs="Cambria"/>
          <w:sz w:val="22"/>
          <w:szCs w:val="22"/>
        </w:rPr>
        <w:t>2022.1710</w:t>
      </w:r>
      <w:r w:rsidRPr="00FA4896">
        <w:rPr>
          <w:rFonts w:ascii="Cambria" w:eastAsia="Cambria" w:hAnsi="Cambria" w:cs="Cambria"/>
          <w:sz w:val="22"/>
          <w:szCs w:val="22"/>
        </w:rPr>
        <w:t xml:space="preserve"> z dnia </w:t>
      </w:r>
      <w:r w:rsidR="00972378" w:rsidRPr="00D133B8">
        <w:rPr>
          <w:rFonts w:ascii="Cambria" w:eastAsia="Cambria" w:hAnsi="Cambria" w:cs="Cambria"/>
          <w:sz w:val="22"/>
          <w:szCs w:val="22"/>
        </w:rPr>
        <w:t>2022.08.16</w:t>
      </w:r>
      <w:r w:rsidRPr="00D133B8">
        <w:rPr>
          <w:rFonts w:ascii="Cambria" w:eastAsia="Cambria" w:hAnsi="Cambria" w:cs="Cambria"/>
          <w:sz w:val="22"/>
          <w:szCs w:val="22"/>
        </w:rPr>
        <w:t xml:space="preserve">) o sygnaturze: </w:t>
      </w:r>
      <w:r w:rsidR="00D53234" w:rsidRPr="00D133B8">
        <w:rPr>
          <w:rFonts w:ascii="Cambria" w:eastAsia="Cambria" w:hAnsi="Cambria" w:cs="Cambria"/>
          <w:b/>
          <w:bCs/>
          <w:sz w:val="22"/>
          <w:szCs w:val="22"/>
        </w:rPr>
        <w:t xml:space="preserve">TP </w:t>
      </w:r>
      <w:r w:rsidR="0018704C">
        <w:rPr>
          <w:rFonts w:ascii="Cambria" w:eastAsia="Cambria" w:hAnsi="Cambria" w:cs="Cambria"/>
          <w:b/>
          <w:bCs/>
          <w:sz w:val="22"/>
          <w:szCs w:val="22"/>
        </w:rPr>
        <w:t>75</w:t>
      </w:r>
      <w:r w:rsidRPr="00D133B8">
        <w:rPr>
          <w:rFonts w:ascii="Cambria" w:eastAsia="Cambria" w:hAnsi="Cambria" w:cs="Cambria"/>
          <w:b/>
          <w:bCs/>
          <w:sz w:val="22"/>
          <w:szCs w:val="22"/>
        </w:rPr>
        <w:t>/202</w:t>
      </w:r>
      <w:r w:rsidR="00D53234" w:rsidRPr="00D133B8">
        <w:rPr>
          <w:rFonts w:ascii="Cambria" w:eastAsia="Cambria" w:hAnsi="Cambria" w:cs="Cambria"/>
          <w:b/>
          <w:bCs/>
          <w:sz w:val="22"/>
          <w:szCs w:val="22"/>
        </w:rPr>
        <w:t>3</w:t>
      </w:r>
      <w:r w:rsidRPr="00D133B8">
        <w:rPr>
          <w:rFonts w:ascii="Cambria" w:eastAsia="Cambria" w:hAnsi="Cambria" w:cs="Cambria"/>
          <w:sz w:val="22"/>
          <w:szCs w:val="22"/>
        </w:rPr>
        <w:t xml:space="preserve">. na </w:t>
      </w:r>
      <w:r w:rsidR="00F27DDE">
        <w:rPr>
          <w:rFonts w:asciiTheme="minorHAnsi" w:eastAsia="Cambria" w:hAnsiTheme="minorHAnsi" w:cs="Cambria"/>
          <w:b/>
          <w:bCs/>
          <w:sz w:val="22"/>
          <w:szCs w:val="22"/>
        </w:rPr>
        <w:t xml:space="preserve">dostawę sprzętu i aparatury medycznej dla Mazowieckiego Centrum Rehabilitacji STOCER Sp. z o.o. </w:t>
      </w:r>
    </w:p>
    <w:p w:rsidR="00F41ED4" w:rsidRPr="00D53234" w:rsidRDefault="00F41ED4" w:rsidP="00F41ED4">
      <w:pPr>
        <w:pBdr>
          <w:top w:val="nil"/>
          <w:left w:val="nil"/>
          <w:bottom w:val="nil"/>
          <w:right w:val="nil"/>
          <w:between w:val="nil"/>
        </w:pBdr>
        <w:rPr>
          <w:rFonts w:asciiTheme="minorHAnsi" w:eastAsia="Cambria" w:hAnsiTheme="minorHAnsi" w:cs="Cambria"/>
          <w:color w:val="FF0000"/>
          <w:sz w:val="24"/>
          <w:szCs w:val="24"/>
        </w:rPr>
      </w:pPr>
    </w:p>
    <w:p w:rsidR="00F41ED4" w:rsidRPr="00F4695C" w:rsidRDefault="00F41ED4" w:rsidP="00F41ED4">
      <w:pPr>
        <w:pBdr>
          <w:top w:val="nil"/>
          <w:left w:val="nil"/>
          <w:bottom w:val="nil"/>
          <w:right w:val="nil"/>
          <w:between w:val="nil"/>
        </w:pBdr>
        <w:jc w:val="both"/>
        <w:rPr>
          <w:rFonts w:ascii="Cambria" w:eastAsia="Cambria" w:hAnsi="Cambria" w:cs="Cambria"/>
          <w:sz w:val="22"/>
          <w:szCs w:val="22"/>
        </w:rPr>
      </w:pP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F41ED4" w:rsidRPr="00F4695C" w:rsidRDefault="00F41ED4" w:rsidP="00F41ED4">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rsidR="00F41ED4" w:rsidRDefault="00F41ED4" w:rsidP="00F41ED4">
      <w:pPr>
        <w:pBdr>
          <w:top w:val="nil"/>
          <w:left w:val="nil"/>
          <w:bottom w:val="nil"/>
          <w:right w:val="nil"/>
          <w:between w:val="nil"/>
        </w:pBdr>
        <w:jc w:val="both"/>
        <w:rPr>
          <w:rFonts w:ascii="Cambria" w:eastAsia="Cambria" w:hAnsi="Cambria" w:cs="Cambria"/>
          <w:sz w:val="24"/>
          <w:szCs w:val="24"/>
        </w:rPr>
      </w:pPr>
    </w:p>
    <w:p w:rsidR="00F41ED4" w:rsidRDefault="00F41ED4" w:rsidP="00F41ED4">
      <w:pPr>
        <w:pBdr>
          <w:top w:val="nil"/>
          <w:left w:val="nil"/>
          <w:bottom w:val="nil"/>
          <w:right w:val="nil"/>
          <w:between w:val="nil"/>
        </w:pBdr>
        <w:jc w:val="both"/>
        <w:rPr>
          <w:rFonts w:ascii="Cambria" w:eastAsia="Cambria" w:hAnsi="Cambria" w:cs="Cambria"/>
          <w:sz w:val="24"/>
          <w:szCs w:val="24"/>
        </w:rPr>
      </w:pPr>
    </w:p>
    <w:p w:rsidR="00F41ED4" w:rsidRDefault="00F41ED4" w:rsidP="00F41ED4">
      <w:pPr>
        <w:pBdr>
          <w:top w:val="nil"/>
          <w:left w:val="nil"/>
          <w:bottom w:val="nil"/>
          <w:right w:val="nil"/>
          <w:between w:val="nil"/>
        </w:pBdr>
        <w:jc w:val="both"/>
        <w:rPr>
          <w:rFonts w:ascii="Cambria" w:eastAsia="Cambria" w:hAnsi="Cambria" w:cs="Cambria"/>
          <w:sz w:val="24"/>
          <w:szCs w:val="24"/>
        </w:rPr>
      </w:pP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rsidP="00F41ED4">
      <w:pPr>
        <w:pBdr>
          <w:top w:val="nil"/>
          <w:left w:val="nil"/>
          <w:bottom w:val="nil"/>
          <w:right w:val="nil"/>
          <w:between w:val="nil"/>
        </w:pBdr>
        <w:ind w:left="708"/>
        <w:rPr>
          <w:rFonts w:ascii="Cambria" w:eastAsia="Cambria" w:hAnsi="Cambria" w:cs="Cambria"/>
          <w:sz w:val="22"/>
          <w:szCs w:val="22"/>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284DD3" w:rsidRDefault="00284DD3">
      <w:pPr>
        <w:rPr>
          <w:rFonts w:ascii="Cambria" w:eastAsia="Cambria" w:hAnsi="Cambria" w:cs="Cambria"/>
          <w:b/>
          <w:sz w:val="24"/>
          <w:szCs w:val="24"/>
        </w:rPr>
      </w:pPr>
    </w:p>
    <w:p w:rsidR="00F41ED4" w:rsidRDefault="00F41ED4">
      <w:pPr>
        <w:rPr>
          <w:rFonts w:ascii="Cambria" w:eastAsia="Cambria" w:hAnsi="Cambria" w:cs="Cambria"/>
          <w:b/>
          <w:sz w:val="24"/>
          <w:szCs w:val="24"/>
        </w:rPr>
      </w:pPr>
    </w:p>
    <w:p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F41ED4">
        <w:rPr>
          <w:rFonts w:ascii="Cambria" w:eastAsia="Cambria" w:hAnsi="Cambria" w:cs="Cambria"/>
          <w:b/>
          <w:sz w:val="24"/>
          <w:szCs w:val="24"/>
        </w:rPr>
        <w:t>5</w:t>
      </w:r>
      <w:r w:rsidRPr="00F4695C">
        <w:rPr>
          <w:rFonts w:ascii="Cambria" w:eastAsia="Cambria" w:hAnsi="Cambria" w:cs="Cambria"/>
          <w:b/>
          <w:sz w:val="24"/>
          <w:szCs w:val="24"/>
        </w:rPr>
        <w:t xml:space="preserve"> do SWZ</w:t>
      </w:r>
    </w:p>
    <w:p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0E72CA" w:rsidRPr="007E0334" w:rsidRDefault="00E240CA" w:rsidP="000E72CA">
      <w:pPr>
        <w:pStyle w:val="Standard"/>
        <w:jc w:val="center"/>
        <w:rPr>
          <w:rFonts w:asciiTheme="minorHAnsi" w:eastAsia="Cambria" w:hAnsiTheme="minorHAnsi"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972378">
        <w:rPr>
          <w:rFonts w:ascii="Cambria" w:eastAsia="Cambria" w:hAnsi="Cambria" w:cs="Cambria"/>
          <w:sz w:val="22"/>
          <w:szCs w:val="22"/>
        </w:rPr>
        <w:t>2022</w:t>
      </w:r>
      <w:r w:rsidR="00BD1CE9">
        <w:rPr>
          <w:rFonts w:ascii="Cambria" w:eastAsia="Cambria" w:hAnsi="Cambria" w:cs="Cambria"/>
          <w:sz w:val="22"/>
          <w:szCs w:val="22"/>
        </w:rPr>
        <w:t>3.1605</w:t>
      </w:r>
      <w:r w:rsidR="00FA4896" w:rsidRPr="00FA4896">
        <w:rPr>
          <w:rFonts w:ascii="Cambria" w:eastAsia="Cambria" w:hAnsi="Cambria" w:cs="Cambria"/>
          <w:sz w:val="22"/>
          <w:szCs w:val="22"/>
        </w:rPr>
        <w:t xml:space="preserve"> z dnia </w:t>
      </w:r>
      <w:r w:rsidR="00BD1CE9">
        <w:rPr>
          <w:rFonts w:ascii="Cambria" w:eastAsia="Cambria" w:hAnsi="Cambria" w:cs="Cambria"/>
          <w:sz w:val="22"/>
          <w:szCs w:val="22"/>
        </w:rPr>
        <w:t>2023.08.14</w:t>
      </w:r>
      <w:r w:rsidR="00AA63AE">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D53234">
        <w:rPr>
          <w:rFonts w:ascii="Cambria" w:eastAsia="Cambria" w:hAnsi="Cambria" w:cs="Cambria"/>
          <w:b/>
          <w:bCs/>
          <w:sz w:val="22"/>
          <w:szCs w:val="22"/>
        </w:rPr>
        <w:t xml:space="preserve"> </w:t>
      </w:r>
      <w:r w:rsidR="0018704C">
        <w:rPr>
          <w:rFonts w:ascii="Cambria" w:eastAsia="Cambria" w:hAnsi="Cambria" w:cs="Cambria"/>
          <w:b/>
          <w:bCs/>
          <w:sz w:val="22"/>
          <w:szCs w:val="22"/>
        </w:rPr>
        <w:t>75</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D53234">
        <w:rPr>
          <w:rFonts w:ascii="Cambria" w:eastAsia="Cambria" w:hAnsi="Cambria" w:cs="Cambria"/>
          <w:b/>
          <w:bCs/>
          <w:sz w:val="22"/>
          <w:szCs w:val="22"/>
        </w:rPr>
        <w:t>3</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0E72CA">
        <w:rPr>
          <w:rFonts w:asciiTheme="minorHAnsi" w:eastAsia="Cambria" w:hAnsiTheme="minorHAnsi" w:cs="Cambria"/>
          <w:b/>
          <w:bCs/>
          <w:sz w:val="22"/>
          <w:szCs w:val="22"/>
        </w:rPr>
        <w:t xml:space="preserve">dostawę sprzętu i aparatury medycznej dla Mazowieckiego Centrum Rehabilitacji STOCER Sp. z o.o. </w:t>
      </w:r>
    </w:p>
    <w:p w:rsidR="00AA63AE" w:rsidRPr="00D53234" w:rsidRDefault="00AA63AE" w:rsidP="00AA63AE">
      <w:pPr>
        <w:pBdr>
          <w:top w:val="nil"/>
          <w:left w:val="nil"/>
          <w:bottom w:val="nil"/>
          <w:right w:val="nil"/>
          <w:between w:val="nil"/>
        </w:pBdr>
        <w:rPr>
          <w:rFonts w:asciiTheme="minorHAnsi" w:eastAsia="Cambria" w:hAnsiTheme="minorHAnsi" w:cs="Cambria"/>
          <w:color w:val="FF0000"/>
          <w:sz w:val="24"/>
          <w:szCs w:val="24"/>
        </w:rPr>
      </w:pPr>
    </w:p>
    <w:p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E240CA" w:rsidRPr="007773FB" w:rsidRDefault="00E240CA" w:rsidP="00E240CA">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z siedzibą w: ...............................</w:t>
      </w:r>
      <w:r w:rsidR="00F74EDE" w:rsidRPr="007773FB">
        <w:rPr>
          <w:rFonts w:ascii="Cambria" w:eastAsia="Cambria" w:hAnsi="Cambria" w:cs="Cambria"/>
          <w:sz w:val="24"/>
          <w:szCs w:val="24"/>
        </w:rPr>
        <w:t>.........................</w:t>
      </w:r>
      <w:r w:rsidRPr="007773FB">
        <w:rPr>
          <w:rFonts w:ascii="Cambria" w:eastAsia="Cambria" w:hAnsi="Cambria" w:cs="Cambria"/>
          <w:sz w:val="24"/>
          <w:szCs w:val="24"/>
        </w:rPr>
        <w:t>............ przy ul. .......</w:t>
      </w:r>
      <w:r w:rsidR="00477920"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 xml:space="preserve">...............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197575" w:rsidRPr="007773FB">
        <w:rPr>
          <w:rFonts w:ascii="Cambria" w:eastAsia="Cambria" w:hAnsi="Cambria" w:cs="Cambria"/>
          <w:sz w:val="24"/>
          <w:szCs w:val="24"/>
        </w:rPr>
        <w:t>....</w:t>
      </w:r>
      <w:r w:rsidRPr="007773FB">
        <w:rPr>
          <w:rFonts w:ascii="Cambria" w:eastAsia="Cambria" w:hAnsi="Cambria" w:cs="Cambria"/>
          <w:sz w:val="24"/>
          <w:szCs w:val="24"/>
        </w:rPr>
        <w:t xml:space="preserve">........ </w:t>
      </w:r>
      <w:r w:rsidR="00F74EDE" w:rsidRPr="007773FB">
        <w:rPr>
          <w:rFonts w:ascii="Cambria" w:eastAsia="Cambria" w:hAnsi="Cambria" w:cs="Cambria"/>
          <w:sz w:val="24"/>
          <w:szCs w:val="24"/>
        </w:rPr>
        <w:t xml:space="preserve">     </w:t>
      </w:r>
      <w:r w:rsidR="00197575" w:rsidRPr="007773FB">
        <w:rPr>
          <w:rFonts w:ascii="Cambria" w:eastAsia="Cambria" w:hAnsi="Cambria" w:cs="Cambria"/>
          <w:sz w:val="24"/>
          <w:szCs w:val="24"/>
        </w:rPr>
        <w:t xml:space="preserve">    </w:t>
      </w:r>
      <w:r w:rsidRPr="007773FB">
        <w:rPr>
          <w:rFonts w:ascii="Cambria" w:eastAsia="Cambria" w:hAnsi="Cambria" w:cs="Cambria"/>
          <w:sz w:val="24"/>
          <w:szCs w:val="24"/>
        </w:rPr>
        <w:t>KRS: ……</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065777"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w:t>
      </w:r>
      <w:r w:rsidR="00065777" w:rsidRPr="007773FB">
        <w:rPr>
          <w:rFonts w:ascii="Cambria" w:eastAsia="Cambria" w:hAnsi="Cambria" w:cs="Cambria"/>
          <w:sz w:val="24"/>
          <w:szCs w:val="24"/>
        </w:rPr>
        <w:t>............, ...............................</w:t>
      </w:r>
      <w:r w:rsidRPr="007773FB">
        <w:rPr>
          <w:rFonts w:ascii="Cambria" w:eastAsia="Cambria" w:hAnsi="Cambria" w:cs="Cambria"/>
          <w:sz w:val="24"/>
          <w:szCs w:val="24"/>
        </w:rPr>
        <w:t xml:space="preserve">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rsidR="00663DC9" w:rsidRPr="007773FB" w:rsidRDefault="00663DC9" w:rsidP="00663DC9">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w:t>
      </w:r>
      <w:proofErr w:type="spellStart"/>
      <w:r w:rsidRPr="007773FB">
        <w:rPr>
          <w:rFonts w:ascii="Cambria" w:eastAsia="Cambria" w:hAnsi="Cambria" w:cs="Cambria"/>
          <w:sz w:val="22"/>
          <w:szCs w:val="22"/>
        </w:rPr>
        <w:t>t.j</w:t>
      </w:r>
      <w:proofErr w:type="spellEnd"/>
      <w:r w:rsidRPr="007773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7773FB">
        <w:rPr>
          <w:rFonts w:ascii="Cambria" w:eastAsia="Cambria" w:hAnsi="Cambria" w:cs="Cambria"/>
          <w:sz w:val="22"/>
          <w:szCs w:val="22"/>
        </w:rPr>
        <w:t>p.z.p</w:t>
      </w:r>
      <w:proofErr w:type="spellEnd"/>
      <w:r w:rsidRPr="007773FB">
        <w:rPr>
          <w:rFonts w:ascii="Cambria" w:eastAsia="Cambria" w:hAnsi="Cambria" w:cs="Cambria"/>
          <w:sz w:val="22"/>
          <w:szCs w:val="22"/>
        </w:rPr>
        <w:t>. oraz z art.  109 ust. 1 pkt 5 – 10 ustawy z dnia 11 września 2019 r. Prawo zamówień publicznych (</w:t>
      </w:r>
      <w:r w:rsidRPr="00284DD3">
        <w:rPr>
          <w:rFonts w:ascii="Cambria" w:eastAsia="Cambria" w:hAnsi="Cambria" w:cs="Cambria"/>
          <w:sz w:val="22"/>
          <w:szCs w:val="22"/>
        </w:rPr>
        <w:t>Dz.U.</w:t>
      </w:r>
      <w:r w:rsidR="00097C9A" w:rsidRPr="00284DD3">
        <w:rPr>
          <w:rFonts w:ascii="Cambria" w:eastAsia="Cambria" w:hAnsi="Cambria" w:cs="Cambria"/>
          <w:sz w:val="22"/>
          <w:szCs w:val="22"/>
        </w:rPr>
        <w:t>2023</w:t>
      </w:r>
      <w:r w:rsidR="00972378" w:rsidRPr="00284DD3">
        <w:rPr>
          <w:rFonts w:ascii="Cambria" w:eastAsia="Cambria" w:hAnsi="Cambria" w:cs="Cambria"/>
          <w:sz w:val="22"/>
          <w:szCs w:val="22"/>
        </w:rPr>
        <w:t>.</w:t>
      </w:r>
      <w:r w:rsidR="00C06B27" w:rsidRPr="00284DD3">
        <w:rPr>
          <w:rFonts w:ascii="Cambria" w:eastAsia="Cambria" w:hAnsi="Cambria" w:cs="Cambria"/>
          <w:sz w:val="22"/>
          <w:szCs w:val="22"/>
        </w:rPr>
        <w:t>1</w:t>
      </w:r>
      <w:r w:rsidR="00097C9A" w:rsidRPr="00284DD3">
        <w:rPr>
          <w:rFonts w:ascii="Cambria" w:eastAsia="Cambria" w:hAnsi="Cambria" w:cs="Cambria"/>
          <w:sz w:val="22"/>
          <w:szCs w:val="22"/>
        </w:rPr>
        <w:t>605</w:t>
      </w:r>
      <w:r w:rsidRPr="00284DD3">
        <w:rPr>
          <w:rFonts w:ascii="Cambria" w:eastAsia="Cambria" w:hAnsi="Cambria" w:cs="Cambria"/>
          <w:sz w:val="22"/>
          <w:szCs w:val="22"/>
        </w:rPr>
        <w:t xml:space="preserve"> z dnia </w:t>
      </w:r>
      <w:r w:rsidR="00097C9A">
        <w:rPr>
          <w:rFonts w:ascii="Cambria" w:eastAsia="Cambria" w:hAnsi="Cambria" w:cs="Cambria"/>
          <w:sz w:val="22"/>
          <w:szCs w:val="22"/>
        </w:rPr>
        <w:t>2023.08.14</w:t>
      </w:r>
      <w:r w:rsidRPr="007773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rsidR="00E240CA" w:rsidRPr="007773FB" w:rsidRDefault="00E240CA" w:rsidP="00E240CA">
      <w:pPr>
        <w:pBdr>
          <w:top w:val="nil"/>
          <w:left w:val="nil"/>
          <w:bottom w:val="nil"/>
          <w:right w:val="nil"/>
          <w:between w:val="nil"/>
        </w:pBdr>
        <w:ind w:left="708"/>
        <w:rPr>
          <w:rFonts w:ascii="Cambria" w:eastAsia="Cambria" w:hAnsi="Cambria" w:cs="Cambria"/>
          <w:sz w:val="22"/>
          <w:szCs w:val="22"/>
        </w:rPr>
      </w:pPr>
    </w:p>
    <w:p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676269" w:rsidRDefault="00676269" w:rsidP="007773FB">
      <w:pPr>
        <w:pBdr>
          <w:top w:val="nil"/>
          <w:left w:val="nil"/>
          <w:bottom w:val="nil"/>
          <w:right w:val="nil"/>
          <w:between w:val="nil"/>
        </w:pBdr>
        <w:rPr>
          <w:rFonts w:ascii="Cambria" w:eastAsia="Cambria" w:hAnsi="Cambria" w:cs="Cambria"/>
          <w:sz w:val="22"/>
          <w:szCs w:val="22"/>
        </w:rPr>
      </w:pPr>
    </w:p>
    <w:p w:rsidR="007773FB" w:rsidRDefault="007773FB" w:rsidP="007773FB">
      <w:pPr>
        <w:pBdr>
          <w:top w:val="nil"/>
          <w:left w:val="nil"/>
          <w:bottom w:val="nil"/>
          <w:right w:val="nil"/>
          <w:between w:val="nil"/>
        </w:pBdr>
        <w:rPr>
          <w:rFonts w:ascii="Cambria" w:eastAsia="Cambria" w:hAnsi="Cambria" w:cs="Cambria"/>
          <w:sz w:val="22"/>
          <w:szCs w:val="22"/>
        </w:rPr>
      </w:pPr>
    </w:p>
    <w:p w:rsidR="00676269" w:rsidRDefault="00676269" w:rsidP="00E240CA">
      <w:pPr>
        <w:pBdr>
          <w:top w:val="nil"/>
          <w:left w:val="nil"/>
          <w:bottom w:val="nil"/>
          <w:right w:val="nil"/>
          <w:between w:val="nil"/>
        </w:pBdr>
        <w:ind w:left="708"/>
        <w:rPr>
          <w:rFonts w:ascii="Cambria" w:eastAsia="Cambria" w:hAnsi="Cambria" w:cs="Cambria"/>
          <w:sz w:val="22"/>
          <w:szCs w:val="22"/>
        </w:rPr>
      </w:pPr>
    </w:p>
    <w:p w:rsidR="009647A3" w:rsidRDefault="009647A3" w:rsidP="00702DBE">
      <w:pPr>
        <w:pStyle w:val="Bezodstpw"/>
        <w:jc w:val="right"/>
        <w:rPr>
          <w:b/>
          <w:sz w:val="22"/>
          <w:szCs w:val="22"/>
        </w:rPr>
      </w:pPr>
    </w:p>
    <w:p w:rsidR="00284DD3" w:rsidRDefault="00284DD3" w:rsidP="00702DBE">
      <w:pPr>
        <w:pStyle w:val="Bezodstpw"/>
        <w:jc w:val="right"/>
        <w:rPr>
          <w:b/>
          <w:sz w:val="22"/>
          <w:szCs w:val="22"/>
        </w:rPr>
      </w:pPr>
    </w:p>
    <w:p w:rsidR="00972378" w:rsidRDefault="00972378" w:rsidP="00702DBE">
      <w:pPr>
        <w:pStyle w:val="Bezodstpw"/>
        <w:jc w:val="right"/>
        <w:rPr>
          <w:b/>
          <w:sz w:val="22"/>
          <w:szCs w:val="22"/>
        </w:rPr>
      </w:pPr>
    </w:p>
    <w:p w:rsidR="00702DBE" w:rsidRPr="00702DBE" w:rsidRDefault="00702DBE" w:rsidP="00702DBE">
      <w:pPr>
        <w:pStyle w:val="Bezodstpw"/>
        <w:jc w:val="right"/>
        <w:rPr>
          <w:b/>
          <w:sz w:val="22"/>
          <w:szCs w:val="22"/>
        </w:rPr>
      </w:pPr>
      <w:r w:rsidRPr="00702DBE">
        <w:rPr>
          <w:b/>
          <w:sz w:val="22"/>
          <w:szCs w:val="22"/>
        </w:rPr>
        <w:t xml:space="preserve">Załącznik nr </w:t>
      </w:r>
      <w:r w:rsidR="00F41ED4">
        <w:rPr>
          <w:b/>
          <w:sz w:val="22"/>
          <w:szCs w:val="22"/>
        </w:rPr>
        <w:t>6</w:t>
      </w:r>
      <w:r w:rsidRPr="00702DBE">
        <w:rPr>
          <w:b/>
          <w:sz w:val="22"/>
          <w:szCs w:val="22"/>
        </w:rPr>
        <w:t xml:space="preserve"> do SWZ </w:t>
      </w:r>
      <w:r w:rsidR="0018704C">
        <w:rPr>
          <w:b/>
          <w:sz w:val="22"/>
          <w:szCs w:val="22"/>
        </w:rPr>
        <w:t>TP 75/</w:t>
      </w:r>
      <w:r w:rsidRPr="00702DBE">
        <w:rPr>
          <w:b/>
          <w:sz w:val="22"/>
          <w:szCs w:val="22"/>
        </w:rPr>
        <w:t>202</w:t>
      </w:r>
      <w:r w:rsidR="00D133B8">
        <w:rPr>
          <w:b/>
          <w:sz w:val="22"/>
          <w:szCs w:val="22"/>
        </w:rPr>
        <w:t>3</w:t>
      </w:r>
    </w:p>
    <w:p w:rsidR="00702DBE" w:rsidRPr="00702DBE" w:rsidRDefault="00702DBE" w:rsidP="00702DBE">
      <w:pPr>
        <w:pStyle w:val="Bezodstpw"/>
        <w:rPr>
          <w:b/>
          <w:sz w:val="22"/>
          <w:szCs w:val="22"/>
        </w:rPr>
      </w:pPr>
    </w:p>
    <w:p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rsidR="00702DBE" w:rsidRPr="00702DBE" w:rsidRDefault="00702DBE" w:rsidP="00702DBE">
      <w:pPr>
        <w:pStyle w:val="Bezodstpw"/>
        <w:rPr>
          <w:b/>
          <w:sz w:val="22"/>
          <w:szCs w:val="22"/>
        </w:rPr>
      </w:pPr>
    </w:p>
    <w:p w:rsidR="00702DBE" w:rsidRPr="00702DBE" w:rsidRDefault="00702DBE" w:rsidP="00702DBE">
      <w:pPr>
        <w:pStyle w:val="Bezodstpw"/>
        <w:jc w:val="both"/>
        <w:rPr>
          <w:sz w:val="22"/>
          <w:szCs w:val="22"/>
        </w:rPr>
      </w:pPr>
      <w:r w:rsidRPr="00702DBE">
        <w:rPr>
          <w:sz w:val="22"/>
          <w:szCs w:val="22"/>
        </w:rPr>
        <w:t>Klauzula informacyjna z art. 13 RODO</w:t>
      </w:r>
    </w:p>
    <w:p w:rsidR="00702DBE" w:rsidRPr="00702DBE" w:rsidRDefault="00702DBE" w:rsidP="00D133B8">
      <w:pPr>
        <w:pStyle w:val="Bezodstpw"/>
        <w:numPr>
          <w:ilvl w:val="0"/>
          <w:numId w:val="43"/>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rsidR="00702DBE" w:rsidRPr="00702DBE" w:rsidRDefault="00702DBE" w:rsidP="00D133B8">
      <w:pPr>
        <w:pStyle w:val="Bezodstpw"/>
        <w:numPr>
          <w:ilvl w:val="0"/>
          <w:numId w:val="43"/>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rsidR="00702DBE" w:rsidRPr="00702DBE" w:rsidRDefault="00702DBE" w:rsidP="00D133B8">
      <w:pPr>
        <w:pStyle w:val="Bezodstpw"/>
        <w:numPr>
          <w:ilvl w:val="0"/>
          <w:numId w:val="43"/>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rsidR="000E72CA" w:rsidRDefault="00702DBE" w:rsidP="000E72CA">
      <w:pPr>
        <w:pStyle w:val="Standard"/>
        <w:jc w:val="center"/>
        <w:rPr>
          <w:rFonts w:ascii="Times New Roman" w:hAnsi="Times New Roman"/>
          <w:sz w:val="20"/>
          <w:szCs w:val="20"/>
        </w:rPr>
      </w:pPr>
      <w:r w:rsidRPr="000E72CA">
        <w:rPr>
          <w:rFonts w:ascii="Times New Roman" w:hAnsi="Times New Roman"/>
          <w:sz w:val="20"/>
          <w:szCs w:val="20"/>
        </w:rPr>
        <w:t>Pani/Pana dane osobowe przetwarzane będą na podstawie art. 6 ust. 1 lit. c</w:t>
      </w:r>
      <w:r w:rsidRPr="000E72CA">
        <w:rPr>
          <w:rFonts w:ascii="Times New Roman" w:hAnsi="Times New Roman"/>
          <w:i/>
          <w:sz w:val="20"/>
          <w:szCs w:val="20"/>
        </w:rPr>
        <w:t xml:space="preserve"> </w:t>
      </w:r>
      <w:r w:rsidRPr="000E72CA">
        <w:rPr>
          <w:rFonts w:ascii="Times New Roman" w:hAnsi="Times New Roman"/>
          <w:sz w:val="20"/>
          <w:szCs w:val="20"/>
        </w:rPr>
        <w:t xml:space="preserve">RODO w celu związanym z </w:t>
      </w:r>
    </w:p>
    <w:p w:rsidR="00702DBE" w:rsidRPr="000E72CA" w:rsidRDefault="000E72CA" w:rsidP="000E72CA">
      <w:pPr>
        <w:pStyle w:val="Standard"/>
        <w:rPr>
          <w:rFonts w:ascii="Times New Roman" w:eastAsia="Cambria" w:hAnsi="Times New Roman"/>
          <w:b/>
          <w:bCs/>
          <w:sz w:val="20"/>
          <w:szCs w:val="20"/>
        </w:rPr>
      </w:pPr>
      <w:r>
        <w:rPr>
          <w:rFonts w:ascii="Times New Roman" w:hAnsi="Times New Roman"/>
          <w:sz w:val="20"/>
          <w:szCs w:val="20"/>
        </w:rPr>
        <w:t xml:space="preserve">      </w:t>
      </w:r>
      <w:r w:rsidR="00702DBE" w:rsidRPr="000E72CA">
        <w:rPr>
          <w:rFonts w:ascii="Times New Roman" w:hAnsi="Times New Roman"/>
          <w:sz w:val="20"/>
          <w:szCs w:val="20"/>
        </w:rPr>
        <w:t xml:space="preserve">postępowaniem o udzielenie zamówienia publicznego na </w:t>
      </w:r>
      <w:proofErr w:type="spellStart"/>
      <w:r w:rsidR="007773FB" w:rsidRPr="000E72CA">
        <w:rPr>
          <w:rFonts w:ascii="Times New Roman" w:eastAsia="Cambria" w:hAnsi="Times New Roman"/>
          <w:sz w:val="20"/>
          <w:szCs w:val="20"/>
        </w:rPr>
        <w:t>na</w:t>
      </w:r>
      <w:proofErr w:type="spellEnd"/>
      <w:r w:rsidR="007773FB" w:rsidRPr="000E72CA">
        <w:rPr>
          <w:rFonts w:ascii="Times New Roman" w:eastAsia="Cambria" w:hAnsi="Times New Roman"/>
          <w:sz w:val="20"/>
          <w:szCs w:val="20"/>
        </w:rPr>
        <w:t xml:space="preserve"> </w:t>
      </w:r>
      <w:r w:rsidRPr="000E72CA">
        <w:rPr>
          <w:rFonts w:ascii="Times New Roman" w:eastAsia="Cambria" w:hAnsi="Times New Roman"/>
          <w:b/>
          <w:bCs/>
          <w:sz w:val="20"/>
          <w:szCs w:val="20"/>
        </w:rPr>
        <w:t xml:space="preserve">dostawę sprzętu i aparatury medycznej dla Mazowieckiego Centrum Rehabilitacji STOCER Sp. z o.o. </w:t>
      </w:r>
      <w:r w:rsidR="00D133B8" w:rsidRPr="000E72CA">
        <w:rPr>
          <w:rFonts w:ascii="Times New Roman" w:eastAsia="Cambria" w:hAnsi="Times New Roman"/>
          <w:b/>
          <w:sz w:val="20"/>
          <w:szCs w:val="20"/>
        </w:rPr>
        <w:t xml:space="preserve">. </w:t>
      </w:r>
      <w:r w:rsidR="00702DBE" w:rsidRPr="000E72CA">
        <w:rPr>
          <w:rFonts w:ascii="Times New Roman" w:hAnsi="Times New Roman"/>
          <w:b/>
          <w:sz w:val="20"/>
          <w:szCs w:val="20"/>
        </w:rPr>
        <w:t xml:space="preserve">Znak sprawy </w:t>
      </w:r>
      <w:r w:rsidR="00C04B69" w:rsidRPr="000E72CA">
        <w:rPr>
          <w:rFonts w:ascii="Times New Roman" w:hAnsi="Times New Roman"/>
          <w:b/>
          <w:sz w:val="20"/>
          <w:szCs w:val="20"/>
        </w:rPr>
        <w:t>TP</w:t>
      </w:r>
      <w:r w:rsidR="0018704C">
        <w:rPr>
          <w:rFonts w:ascii="Times New Roman" w:hAnsi="Times New Roman"/>
          <w:b/>
          <w:sz w:val="20"/>
          <w:szCs w:val="20"/>
        </w:rPr>
        <w:t xml:space="preserve">  75</w:t>
      </w:r>
      <w:r w:rsidR="00C04B69" w:rsidRPr="000E72CA">
        <w:rPr>
          <w:rFonts w:ascii="Times New Roman" w:hAnsi="Times New Roman"/>
          <w:b/>
          <w:sz w:val="20"/>
          <w:szCs w:val="20"/>
        </w:rPr>
        <w:t>/2023</w:t>
      </w:r>
      <w:r w:rsidR="00702DBE" w:rsidRPr="000E72CA">
        <w:rPr>
          <w:rFonts w:ascii="Times New Roman" w:hAnsi="Times New Roman"/>
          <w:i/>
          <w:sz w:val="20"/>
          <w:szCs w:val="20"/>
        </w:rPr>
        <w:t xml:space="preserve"> </w:t>
      </w:r>
      <w:r w:rsidR="00702DBE" w:rsidRPr="000E72CA">
        <w:rPr>
          <w:rFonts w:ascii="Times New Roman" w:hAnsi="Times New Roman"/>
          <w:sz w:val="20"/>
          <w:szCs w:val="20"/>
        </w:rPr>
        <w:t>prowadzonym w trybie podstawowym ,</w:t>
      </w:r>
    </w:p>
    <w:p w:rsidR="00702DBE" w:rsidRPr="00702DBE" w:rsidRDefault="00702DBE" w:rsidP="00D133B8">
      <w:pPr>
        <w:pStyle w:val="Akapitzlist"/>
        <w:widowControl/>
        <w:numPr>
          <w:ilvl w:val="0"/>
          <w:numId w:val="43"/>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w:t>
      </w:r>
      <w:r w:rsidR="00972378">
        <w:rPr>
          <w:rFonts w:ascii="Times New Roman" w:eastAsia="Tahoma" w:hAnsi="Times New Roman" w:cs="Times New Roman"/>
          <w:color w:val="auto"/>
        </w:rPr>
        <w:t>202</w:t>
      </w:r>
      <w:r w:rsidR="00097C9A">
        <w:rPr>
          <w:rFonts w:ascii="Times New Roman" w:eastAsia="Tahoma" w:hAnsi="Times New Roman" w:cs="Times New Roman"/>
          <w:color w:val="auto"/>
        </w:rPr>
        <w:t>3.1605</w:t>
      </w:r>
      <w:r w:rsidRPr="00702DBE">
        <w:rPr>
          <w:rFonts w:ascii="Times New Roman" w:eastAsia="Tahoma" w:hAnsi="Times New Roman" w:cs="Times New Roman"/>
          <w:color w:val="auto"/>
        </w:rPr>
        <w:t xml:space="preserve"> z dnia </w:t>
      </w:r>
      <w:r w:rsidR="00097C9A">
        <w:rPr>
          <w:rFonts w:ascii="Times New Roman" w:eastAsia="Tahoma" w:hAnsi="Times New Roman" w:cs="Times New Roman"/>
          <w:color w:val="auto"/>
        </w:rPr>
        <w:t>2023.08.14</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rsidR="00702DBE" w:rsidRPr="00702DBE" w:rsidRDefault="00702DBE" w:rsidP="00D133B8">
      <w:pPr>
        <w:pStyle w:val="Bezodstpw"/>
        <w:numPr>
          <w:ilvl w:val="0"/>
          <w:numId w:val="43"/>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rsidR="00702DBE" w:rsidRPr="00702DBE" w:rsidRDefault="00702DBE" w:rsidP="00D133B8">
      <w:pPr>
        <w:pStyle w:val="Bezodstpw"/>
        <w:numPr>
          <w:ilvl w:val="0"/>
          <w:numId w:val="43"/>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rsidR="00702DBE" w:rsidRPr="00702DBE" w:rsidRDefault="00702DBE" w:rsidP="00D133B8">
      <w:pPr>
        <w:pStyle w:val="Bezodstpw"/>
        <w:numPr>
          <w:ilvl w:val="0"/>
          <w:numId w:val="43"/>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rsidR="00702DBE" w:rsidRPr="00702DBE" w:rsidRDefault="00702DBE" w:rsidP="00D133B8">
      <w:pPr>
        <w:pStyle w:val="Bezodstpw"/>
        <w:numPr>
          <w:ilvl w:val="0"/>
          <w:numId w:val="43"/>
        </w:numPr>
        <w:jc w:val="both"/>
        <w:rPr>
          <w:sz w:val="22"/>
          <w:szCs w:val="22"/>
        </w:rPr>
      </w:pPr>
      <w:r w:rsidRPr="00702DBE">
        <w:rPr>
          <w:sz w:val="22"/>
          <w:szCs w:val="22"/>
        </w:rPr>
        <w:t>w odniesieniu do Pani/Pana danych osobowych decyzje nie będą podejmowane w sposób zautomatyzowany, stosowanie do art. 22 RODO;</w:t>
      </w:r>
    </w:p>
    <w:p w:rsidR="00702DBE" w:rsidRPr="00702DBE" w:rsidRDefault="00702DBE" w:rsidP="00D133B8">
      <w:pPr>
        <w:pStyle w:val="Bezodstpw"/>
        <w:numPr>
          <w:ilvl w:val="0"/>
          <w:numId w:val="43"/>
        </w:numPr>
        <w:jc w:val="both"/>
        <w:rPr>
          <w:sz w:val="22"/>
          <w:szCs w:val="22"/>
        </w:rPr>
      </w:pPr>
      <w:r w:rsidRPr="00702DBE">
        <w:rPr>
          <w:rStyle w:val="Uwydatnienie"/>
          <w:sz w:val="22"/>
          <w:szCs w:val="22"/>
        </w:rPr>
        <w:t>administrator danych nie ma zamiaru przekazywać danych osobowych do państwa trzeciego lub organizacji międzynarodowej;</w:t>
      </w:r>
    </w:p>
    <w:p w:rsidR="00702DBE" w:rsidRPr="00702DBE" w:rsidRDefault="00702DBE" w:rsidP="00D133B8">
      <w:pPr>
        <w:pStyle w:val="Bezodstpw"/>
        <w:numPr>
          <w:ilvl w:val="0"/>
          <w:numId w:val="43"/>
        </w:numPr>
        <w:jc w:val="both"/>
        <w:rPr>
          <w:sz w:val="22"/>
          <w:szCs w:val="22"/>
        </w:rPr>
      </w:pPr>
      <w:r w:rsidRPr="00702DBE">
        <w:rPr>
          <w:sz w:val="22"/>
          <w:szCs w:val="22"/>
        </w:rPr>
        <w:t>posiada Pani/Pan:</w:t>
      </w:r>
    </w:p>
    <w:p w:rsidR="00702DBE" w:rsidRPr="00702DBE" w:rsidRDefault="00702DBE" w:rsidP="00D133B8">
      <w:pPr>
        <w:pStyle w:val="Bezodstpw"/>
        <w:numPr>
          <w:ilvl w:val="0"/>
          <w:numId w:val="44"/>
        </w:numPr>
        <w:jc w:val="both"/>
        <w:rPr>
          <w:sz w:val="22"/>
          <w:szCs w:val="22"/>
        </w:rPr>
      </w:pPr>
      <w:r w:rsidRPr="00702DBE">
        <w:rPr>
          <w:sz w:val="22"/>
          <w:szCs w:val="22"/>
        </w:rPr>
        <w:t>na podstawie art. 15 RODO prawo dostępu do danych osobowych Pani/Pana dotyczących;</w:t>
      </w:r>
    </w:p>
    <w:p w:rsidR="00702DBE" w:rsidRPr="00702DBE" w:rsidRDefault="00702DBE" w:rsidP="00D133B8">
      <w:pPr>
        <w:pStyle w:val="Bezodstpw"/>
        <w:numPr>
          <w:ilvl w:val="0"/>
          <w:numId w:val="44"/>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rsidR="00702DBE" w:rsidRPr="00702DBE" w:rsidRDefault="00702DBE" w:rsidP="00D133B8">
      <w:pPr>
        <w:pStyle w:val="Bezodstpw"/>
        <w:numPr>
          <w:ilvl w:val="0"/>
          <w:numId w:val="44"/>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rsidR="00702DBE" w:rsidRPr="00702DBE" w:rsidRDefault="00702DBE" w:rsidP="00D133B8">
      <w:pPr>
        <w:pStyle w:val="Bezodstpw"/>
        <w:numPr>
          <w:ilvl w:val="0"/>
          <w:numId w:val="44"/>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rsidR="00702DBE" w:rsidRPr="00702DBE" w:rsidRDefault="00702DBE" w:rsidP="00702DBE">
      <w:pPr>
        <w:pStyle w:val="Bezodstpw"/>
        <w:jc w:val="both"/>
        <w:rPr>
          <w:b/>
          <w:sz w:val="22"/>
          <w:szCs w:val="22"/>
        </w:rPr>
      </w:pPr>
    </w:p>
    <w:p w:rsidR="00702DBE" w:rsidRPr="00702DBE" w:rsidRDefault="00702DBE" w:rsidP="00702DBE">
      <w:pPr>
        <w:pStyle w:val="Bezodstpw"/>
        <w:jc w:val="both"/>
        <w:rPr>
          <w:b/>
          <w:i/>
          <w:sz w:val="22"/>
          <w:szCs w:val="22"/>
        </w:rPr>
      </w:pPr>
      <w:r w:rsidRPr="00702DBE">
        <w:rPr>
          <w:b/>
          <w:sz w:val="22"/>
          <w:szCs w:val="22"/>
        </w:rPr>
        <w:t>nie przysługuje Pani/Panu:</w:t>
      </w:r>
    </w:p>
    <w:p w:rsidR="00702DBE" w:rsidRPr="00702DBE" w:rsidRDefault="00702DBE" w:rsidP="00D133B8">
      <w:pPr>
        <w:pStyle w:val="Bezodstpw"/>
        <w:numPr>
          <w:ilvl w:val="0"/>
          <w:numId w:val="42"/>
        </w:numPr>
        <w:jc w:val="both"/>
        <w:rPr>
          <w:i/>
          <w:sz w:val="22"/>
          <w:szCs w:val="22"/>
        </w:rPr>
      </w:pPr>
      <w:r w:rsidRPr="00702DBE">
        <w:rPr>
          <w:sz w:val="22"/>
          <w:szCs w:val="22"/>
        </w:rPr>
        <w:t>w związku z art. 17 ust. 3 lit. b, d lub e RODO prawo do usunięcia danych osobowych;</w:t>
      </w:r>
    </w:p>
    <w:p w:rsidR="00702DBE" w:rsidRPr="00702DBE" w:rsidRDefault="00702DBE" w:rsidP="00D133B8">
      <w:pPr>
        <w:pStyle w:val="Bezodstpw"/>
        <w:numPr>
          <w:ilvl w:val="0"/>
          <w:numId w:val="42"/>
        </w:numPr>
        <w:jc w:val="both"/>
        <w:rPr>
          <w:b/>
          <w:i/>
          <w:sz w:val="22"/>
          <w:szCs w:val="22"/>
        </w:rPr>
      </w:pPr>
      <w:r w:rsidRPr="00702DBE">
        <w:rPr>
          <w:sz w:val="22"/>
          <w:szCs w:val="22"/>
        </w:rPr>
        <w:t>prawo do przenoszenia danych osobowych, o którym mowa w art. 20 RODO;</w:t>
      </w:r>
    </w:p>
    <w:p w:rsidR="00702DBE" w:rsidRPr="00702DBE" w:rsidRDefault="00702DBE" w:rsidP="00D133B8">
      <w:pPr>
        <w:pStyle w:val="Bezodstpw"/>
        <w:numPr>
          <w:ilvl w:val="0"/>
          <w:numId w:val="42"/>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rsidR="00702DBE" w:rsidRPr="00DC701E" w:rsidRDefault="00702DBE" w:rsidP="00702DBE">
      <w:pPr>
        <w:pStyle w:val="Bezodstpw"/>
        <w:rPr>
          <w:b/>
          <w:i/>
        </w:rPr>
      </w:pPr>
    </w:p>
    <w:p w:rsidR="00702DBE" w:rsidRDefault="00702DBE" w:rsidP="00702DBE">
      <w:r>
        <w:br w:type="page"/>
      </w:r>
    </w:p>
    <w:p w:rsidR="00702DBE" w:rsidRPr="00DC701E" w:rsidRDefault="00702DBE" w:rsidP="00702DBE">
      <w:pPr>
        <w:pStyle w:val="Bezodstpw"/>
      </w:pPr>
    </w:p>
    <w:p w:rsidR="00702DBE" w:rsidRPr="00DC701E" w:rsidRDefault="00702DBE" w:rsidP="00702DBE">
      <w:pPr>
        <w:pStyle w:val="Bezodstpw"/>
      </w:pPr>
      <w:r w:rsidRPr="00DC701E">
        <w:t>______________________</w:t>
      </w:r>
    </w:p>
    <w:p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rsidR="00702DBE" w:rsidRPr="00DC701E" w:rsidRDefault="00702DBE" w:rsidP="00702DBE">
      <w:pPr>
        <w:pStyle w:val="Bezodstpw"/>
        <w:rPr>
          <w:b/>
          <w:color w:val="000000"/>
          <w:u w:val="single"/>
        </w:rPr>
      </w:pPr>
    </w:p>
    <w:p w:rsidR="00367EBA" w:rsidRDefault="00367EBA" w:rsidP="00702DBE">
      <w:pPr>
        <w:pStyle w:val="Tekstprzypisudolnego"/>
        <w:jc w:val="right"/>
        <w:rPr>
          <w:rFonts w:ascii="Times New Roman" w:hAnsi="Times New Roman"/>
          <w:b/>
          <w:bCs/>
        </w:rPr>
      </w:pPr>
    </w:p>
    <w:p w:rsidR="00367EBA" w:rsidRDefault="00367EBA" w:rsidP="00702DBE">
      <w:pPr>
        <w:pStyle w:val="Tekstprzypisudolnego"/>
        <w:jc w:val="right"/>
        <w:rPr>
          <w:rFonts w:ascii="Times New Roman" w:hAnsi="Times New Roman"/>
          <w:b/>
          <w:bCs/>
        </w:rPr>
      </w:pPr>
    </w:p>
    <w:p w:rsidR="00367EBA" w:rsidRDefault="00367EB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0E72CA" w:rsidRDefault="000E72CA" w:rsidP="00702DBE">
      <w:pPr>
        <w:pStyle w:val="Tekstprzypisudolnego"/>
        <w:jc w:val="right"/>
        <w:rPr>
          <w:rFonts w:ascii="Times New Roman" w:hAnsi="Times New Roman"/>
          <w:b/>
          <w:bCs/>
        </w:rPr>
      </w:pPr>
    </w:p>
    <w:p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t xml:space="preserve">Załącznik nr </w:t>
      </w:r>
      <w:r w:rsidR="00F41ED4">
        <w:rPr>
          <w:rFonts w:ascii="Times New Roman" w:hAnsi="Times New Roman"/>
          <w:b/>
          <w:bCs/>
        </w:rPr>
        <w:t>7</w:t>
      </w:r>
      <w:r w:rsidRPr="00416854">
        <w:rPr>
          <w:rFonts w:ascii="Times New Roman" w:hAnsi="Times New Roman"/>
          <w:b/>
          <w:bCs/>
        </w:rPr>
        <w:t xml:space="preserve"> do SWZ </w:t>
      </w:r>
      <w:r w:rsidR="007773FB">
        <w:rPr>
          <w:rFonts w:ascii="Times New Roman" w:hAnsi="Times New Roman"/>
          <w:b/>
          <w:bCs/>
        </w:rPr>
        <w:t xml:space="preserve">TP </w:t>
      </w:r>
      <w:r w:rsidR="0018704C">
        <w:rPr>
          <w:rFonts w:ascii="Times New Roman" w:hAnsi="Times New Roman"/>
          <w:b/>
          <w:bCs/>
        </w:rPr>
        <w:t>75</w:t>
      </w:r>
      <w:r w:rsidR="00541E5D">
        <w:rPr>
          <w:rFonts w:ascii="Times New Roman" w:hAnsi="Times New Roman"/>
          <w:b/>
          <w:bCs/>
        </w:rPr>
        <w:t>/</w:t>
      </w:r>
      <w:r w:rsidR="003824B4">
        <w:rPr>
          <w:rFonts w:ascii="Times New Roman" w:hAnsi="Times New Roman"/>
          <w:b/>
          <w:bCs/>
        </w:rPr>
        <w:t>2023</w:t>
      </w: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i/>
          <w:iCs/>
          <w:u w:val="single"/>
        </w:rPr>
      </w:pPr>
    </w:p>
    <w:p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rsidR="00702DBE" w:rsidRPr="00DC701E" w:rsidRDefault="00702DBE" w:rsidP="00702DBE">
      <w:pPr>
        <w:pStyle w:val="NormalnyWeb"/>
        <w:spacing w:line="360" w:lineRule="auto"/>
        <w:ind w:firstLine="567"/>
      </w:pPr>
    </w:p>
    <w:p w:rsidR="00702DBE" w:rsidRPr="00DC701E" w:rsidRDefault="00702DBE" w:rsidP="00702DBE">
      <w:pPr>
        <w:pStyle w:val="NormalnyWeb"/>
        <w:spacing w:line="360" w:lineRule="auto"/>
        <w:rPr>
          <w:b/>
          <w:bCs/>
        </w:rPr>
      </w:pPr>
    </w:p>
    <w:p w:rsidR="00702DBE" w:rsidRPr="00DC701E" w:rsidRDefault="00702DBE" w:rsidP="00702DBE">
      <w:pPr>
        <w:pStyle w:val="NormalnyWeb"/>
        <w:spacing w:line="360" w:lineRule="auto"/>
        <w:jc w:val="right"/>
      </w:pPr>
      <w:r w:rsidRPr="00DC701E">
        <w:t>______________________________</w:t>
      </w:r>
    </w:p>
    <w:p w:rsidR="00702DBE" w:rsidRPr="000B57DF" w:rsidRDefault="00702DBE" w:rsidP="00702DBE">
      <w:pPr>
        <w:pStyle w:val="NormalnyWeb"/>
        <w:spacing w:line="360" w:lineRule="auto"/>
        <w:jc w:val="center"/>
      </w:pPr>
      <w:r w:rsidRPr="00DC701E">
        <w:t xml:space="preserve">                                                                                                              </w:t>
      </w:r>
      <w:r>
        <w:t xml:space="preserve">                  data i podpis</w:t>
      </w:r>
    </w:p>
    <w:p w:rsidR="00702DBE" w:rsidRPr="00DC701E" w:rsidRDefault="00702DBE" w:rsidP="00702DBE"/>
    <w:p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rsidR="00D23FCC" w:rsidRPr="007773FB" w:rsidRDefault="00702DBE" w:rsidP="007773FB">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sectPr w:rsidR="00D23FCC" w:rsidRPr="007773FB" w:rsidSect="0008703C">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0D" w:rsidRDefault="0058750D">
      <w:r>
        <w:separator/>
      </w:r>
    </w:p>
  </w:endnote>
  <w:endnote w:type="continuationSeparator" w:id="0">
    <w:p w:rsidR="0058750D" w:rsidRDefault="0058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0D" w:rsidRDefault="0058750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allowOverlap="1">
              <wp:simplePos x="0" y="0"/>
              <wp:positionH relativeFrom="column">
                <wp:posOffset>6819900</wp:posOffset>
              </wp:positionH>
              <wp:positionV relativeFrom="paragraph">
                <wp:posOffset>0</wp:posOffset>
              </wp:positionV>
              <wp:extent cx="187325" cy="196215"/>
              <wp:effectExtent l="0" t="0" r="3175" b="381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50D" w:rsidRDefault="0058750D">
                          <w:pPr>
                            <w:textDirection w:val="btLr"/>
                          </w:pPr>
                          <w:r>
                            <w:rPr>
                              <w:rFonts w:ascii="Tahoma" w:eastAsia="Tahoma" w:hAnsi="Tahoma" w:cs="Tahoma"/>
                              <w:color w:val="000000"/>
                              <w:sz w:val="24"/>
                            </w:rPr>
                            <w:t xml:space="preserve"> PAGE 28</w:t>
                          </w:r>
                        </w:p>
                        <w:p w:rsidR="0058750D" w:rsidRDefault="0058750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7pt;margin-top:0;width:14.75pt;height:15.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" stroked="f">
              <v:textbox inset="2.53958mm,1.2694mm,2.53958mm,1.2694mm">
                <w:txbxContent>
                  <w:p w:rsidR="0058750D" w:rsidRDefault="0058750D">
                    <w:pPr>
                      <w:textDirection w:val="btLr"/>
                    </w:pPr>
                    <w:r>
                      <w:rPr>
                        <w:rFonts w:ascii="Tahoma" w:eastAsia="Tahoma" w:hAnsi="Tahoma" w:cs="Tahoma"/>
                        <w:color w:val="000000"/>
                        <w:sz w:val="24"/>
                      </w:rPr>
                      <w:t xml:space="preserve"> PAGE 28</w:t>
                    </w:r>
                  </w:p>
                  <w:p w:rsidR="0058750D" w:rsidRDefault="0058750D">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0D" w:rsidRDefault="0058750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0D" w:rsidRDefault="0058750D">
      <w:r>
        <w:separator/>
      </w:r>
    </w:p>
  </w:footnote>
  <w:footnote w:type="continuationSeparator" w:id="0">
    <w:p w:rsidR="0058750D" w:rsidRDefault="0058750D">
      <w:r>
        <w:continuationSeparator/>
      </w:r>
    </w:p>
  </w:footnote>
  <w:footnote w:id="1">
    <w:p w:rsidR="0058750D" w:rsidRPr="008E3C91" w:rsidRDefault="0058750D"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0E7604A0"/>
    <w:multiLevelType w:val="multilevel"/>
    <w:tmpl w:val="1848DF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0"/>
  </w:num>
  <w:num w:numId="3">
    <w:abstractNumId w:val="0"/>
  </w:num>
  <w:num w:numId="4">
    <w:abstractNumId w:val="21"/>
  </w:num>
  <w:num w:numId="5">
    <w:abstractNumId w:val="37"/>
  </w:num>
  <w:num w:numId="6">
    <w:abstractNumId w:val="26"/>
  </w:num>
  <w:num w:numId="7">
    <w:abstractNumId w:val="16"/>
  </w:num>
  <w:num w:numId="8">
    <w:abstractNumId w:val="47"/>
  </w:num>
  <w:num w:numId="9">
    <w:abstractNumId w:val="17"/>
  </w:num>
  <w:num w:numId="10">
    <w:abstractNumId w:val="30"/>
  </w:num>
  <w:num w:numId="11">
    <w:abstractNumId w:val="23"/>
  </w:num>
  <w:num w:numId="12">
    <w:abstractNumId w:val="20"/>
  </w:num>
  <w:num w:numId="13">
    <w:abstractNumId w:val="45"/>
  </w:num>
  <w:num w:numId="14">
    <w:abstractNumId w:val="38"/>
    <w:lvlOverride w:ilvl="0">
      <w:startOverride w:val="1"/>
    </w:lvlOverride>
  </w:num>
  <w:num w:numId="15">
    <w:abstractNumId w:val="34"/>
    <w:lvlOverride w:ilvl="0">
      <w:startOverride w:val="1"/>
    </w:lvlOverride>
  </w:num>
  <w:num w:numId="16">
    <w:abstractNumId w:val="27"/>
  </w:num>
  <w:num w:numId="17">
    <w:abstractNumId w:val="44"/>
  </w:num>
  <w:num w:numId="18">
    <w:abstractNumId w:val="25"/>
  </w:num>
  <w:num w:numId="19">
    <w:abstractNumId w:val="35"/>
  </w:num>
  <w:num w:numId="20">
    <w:abstractNumId w:val="9"/>
  </w:num>
  <w:num w:numId="21">
    <w:abstractNumId w:val="31"/>
  </w:num>
  <w:num w:numId="22">
    <w:abstractNumId w:val="19"/>
  </w:num>
  <w:num w:numId="23">
    <w:abstractNumId w:val="43"/>
  </w:num>
  <w:num w:numId="24">
    <w:abstractNumId w:val="32"/>
  </w:num>
  <w:num w:numId="25">
    <w:abstractNumId w:val="13"/>
  </w:num>
  <w:num w:numId="26">
    <w:abstractNumId w:val="24"/>
  </w:num>
  <w:num w:numId="27">
    <w:abstractNumId w:val="42"/>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14"/>
  </w:num>
  <w:num w:numId="41">
    <w:abstractNumId w:val="39"/>
  </w:num>
  <w:num w:numId="42">
    <w:abstractNumId w:val="12"/>
  </w:num>
  <w:num w:numId="43">
    <w:abstractNumId w:val="15"/>
  </w:num>
  <w:num w:numId="44">
    <w:abstractNumId w:val="22"/>
  </w:num>
  <w:num w:numId="45">
    <w:abstractNumId w:val="41"/>
  </w:num>
  <w:num w:numId="46">
    <w:abstractNumId w:val="29"/>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8703C"/>
    <w:rsid w:val="00097C9A"/>
    <w:rsid w:val="000A5259"/>
    <w:rsid w:val="000A696A"/>
    <w:rsid w:val="000C28A5"/>
    <w:rsid w:val="000C30CB"/>
    <w:rsid w:val="000C3CD1"/>
    <w:rsid w:val="000C5839"/>
    <w:rsid w:val="000C6AA0"/>
    <w:rsid w:val="000C7567"/>
    <w:rsid w:val="000D540E"/>
    <w:rsid w:val="000D65A7"/>
    <w:rsid w:val="000E6FCB"/>
    <w:rsid w:val="000E72CA"/>
    <w:rsid w:val="000E7E87"/>
    <w:rsid w:val="000F2547"/>
    <w:rsid w:val="00100AE9"/>
    <w:rsid w:val="0010638A"/>
    <w:rsid w:val="001067B8"/>
    <w:rsid w:val="0011616D"/>
    <w:rsid w:val="00122480"/>
    <w:rsid w:val="0012327F"/>
    <w:rsid w:val="00123B62"/>
    <w:rsid w:val="00123D80"/>
    <w:rsid w:val="00131291"/>
    <w:rsid w:val="00140B39"/>
    <w:rsid w:val="001434DE"/>
    <w:rsid w:val="001439F2"/>
    <w:rsid w:val="00147346"/>
    <w:rsid w:val="00150542"/>
    <w:rsid w:val="001517CA"/>
    <w:rsid w:val="00151921"/>
    <w:rsid w:val="00152638"/>
    <w:rsid w:val="0016244D"/>
    <w:rsid w:val="00165B3A"/>
    <w:rsid w:val="00173BC0"/>
    <w:rsid w:val="00173C31"/>
    <w:rsid w:val="00183FFA"/>
    <w:rsid w:val="00184BF1"/>
    <w:rsid w:val="0018704C"/>
    <w:rsid w:val="0019012E"/>
    <w:rsid w:val="00191EB4"/>
    <w:rsid w:val="00196028"/>
    <w:rsid w:val="00196778"/>
    <w:rsid w:val="00197575"/>
    <w:rsid w:val="001A11A1"/>
    <w:rsid w:val="001A2DEF"/>
    <w:rsid w:val="001C0FCC"/>
    <w:rsid w:val="001C3E02"/>
    <w:rsid w:val="001C5B70"/>
    <w:rsid w:val="001D4158"/>
    <w:rsid w:val="001D59E0"/>
    <w:rsid w:val="001E051B"/>
    <w:rsid w:val="001E1440"/>
    <w:rsid w:val="001E304D"/>
    <w:rsid w:val="001F0922"/>
    <w:rsid w:val="001F304A"/>
    <w:rsid w:val="001F6D8C"/>
    <w:rsid w:val="0020457C"/>
    <w:rsid w:val="00210A52"/>
    <w:rsid w:val="002133EA"/>
    <w:rsid w:val="00214104"/>
    <w:rsid w:val="00223EA1"/>
    <w:rsid w:val="00227196"/>
    <w:rsid w:val="00230060"/>
    <w:rsid w:val="00232D1E"/>
    <w:rsid w:val="00236C3A"/>
    <w:rsid w:val="0023793A"/>
    <w:rsid w:val="002414F0"/>
    <w:rsid w:val="002476B8"/>
    <w:rsid w:val="00260388"/>
    <w:rsid w:val="0026142E"/>
    <w:rsid w:val="002714CE"/>
    <w:rsid w:val="00274659"/>
    <w:rsid w:val="0027784E"/>
    <w:rsid w:val="002819DC"/>
    <w:rsid w:val="00284DD3"/>
    <w:rsid w:val="00284E51"/>
    <w:rsid w:val="0029123A"/>
    <w:rsid w:val="00293366"/>
    <w:rsid w:val="002B1942"/>
    <w:rsid w:val="002C206D"/>
    <w:rsid w:val="002C2639"/>
    <w:rsid w:val="002C395E"/>
    <w:rsid w:val="002D4487"/>
    <w:rsid w:val="002E63AA"/>
    <w:rsid w:val="002E7FC9"/>
    <w:rsid w:val="002F0C89"/>
    <w:rsid w:val="002F3DB2"/>
    <w:rsid w:val="00307DD2"/>
    <w:rsid w:val="00312EA5"/>
    <w:rsid w:val="00320515"/>
    <w:rsid w:val="0033138F"/>
    <w:rsid w:val="00340BBD"/>
    <w:rsid w:val="00344E9A"/>
    <w:rsid w:val="00345FFE"/>
    <w:rsid w:val="003477C7"/>
    <w:rsid w:val="00347D82"/>
    <w:rsid w:val="00360311"/>
    <w:rsid w:val="00366148"/>
    <w:rsid w:val="00367EBA"/>
    <w:rsid w:val="00376473"/>
    <w:rsid w:val="00381D77"/>
    <w:rsid w:val="003824B4"/>
    <w:rsid w:val="00383B61"/>
    <w:rsid w:val="00383D85"/>
    <w:rsid w:val="003860E1"/>
    <w:rsid w:val="00391338"/>
    <w:rsid w:val="00392006"/>
    <w:rsid w:val="003A5DF9"/>
    <w:rsid w:val="003A5EFE"/>
    <w:rsid w:val="003A711B"/>
    <w:rsid w:val="003C4BED"/>
    <w:rsid w:val="003D0195"/>
    <w:rsid w:val="003D2C06"/>
    <w:rsid w:val="003D6304"/>
    <w:rsid w:val="003E3092"/>
    <w:rsid w:val="003E68AF"/>
    <w:rsid w:val="003F1A67"/>
    <w:rsid w:val="003F229F"/>
    <w:rsid w:val="003F49B7"/>
    <w:rsid w:val="003F7A80"/>
    <w:rsid w:val="00421599"/>
    <w:rsid w:val="00427CFF"/>
    <w:rsid w:val="00427E4F"/>
    <w:rsid w:val="00440CCF"/>
    <w:rsid w:val="00441E43"/>
    <w:rsid w:val="00444C66"/>
    <w:rsid w:val="0044604B"/>
    <w:rsid w:val="004622F1"/>
    <w:rsid w:val="00462C86"/>
    <w:rsid w:val="0046520B"/>
    <w:rsid w:val="00467119"/>
    <w:rsid w:val="00473B30"/>
    <w:rsid w:val="00477920"/>
    <w:rsid w:val="00480D8D"/>
    <w:rsid w:val="00485D20"/>
    <w:rsid w:val="00485F85"/>
    <w:rsid w:val="00491681"/>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3263A"/>
    <w:rsid w:val="00541E5D"/>
    <w:rsid w:val="00543904"/>
    <w:rsid w:val="00545915"/>
    <w:rsid w:val="00563114"/>
    <w:rsid w:val="005772C1"/>
    <w:rsid w:val="00577B7D"/>
    <w:rsid w:val="00584E27"/>
    <w:rsid w:val="0058750D"/>
    <w:rsid w:val="0059265E"/>
    <w:rsid w:val="005A4D8D"/>
    <w:rsid w:val="005C18D6"/>
    <w:rsid w:val="005C50C8"/>
    <w:rsid w:val="005D3779"/>
    <w:rsid w:val="005D659C"/>
    <w:rsid w:val="005D6D14"/>
    <w:rsid w:val="005E5641"/>
    <w:rsid w:val="005F4981"/>
    <w:rsid w:val="006049C5"/>
    <w:rsid w:val="00613C3F"/>
    <w:rsid w:val="0064337C"/>
    <w:rsid w:val="006601CC"/>
    <w:rsid w:val="00663DC9"/>
    <w:rsid w:val="006651E1"/>
    <w:rsid w:val="00671BAB"/>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F2049"/>
    <w:rsid w:val="00702DBE"/>
    <w:rsid w:val="00705DB4"/>
    <w:rsid w:val="00722CA2"/>
    <w:rsid w:val="0072501D"/>
    <w:rsid w:val="00744191"/>
    <w:rsid w:val="007445DF"/>
    <w:rsid w:val="00746332"/>
    <w:rsid w:val="00747DCF"/>
    <w:rsid w:val="0076120C"/>
    <w:rsid w:val="00770C40"/>
    <w:rsid w:val="007716B8"/>
    <w:rsid w:val="0077232B"/>
    <w:rsid w:val="00775CDE"/>
    <w:rsid w:val="007773FB"/>
    <w:rsid w:val="007805FC"/>
    <w:rsid w:val="00781778"/>
    <w:rsid w:val="00782BF8"/>
    <w:rsid w:val="00787803"/>
    <w:rsid w:val="0079288B"/>
    <w:rsid w:val="007B29B2"/>
    <w:rsid w:val="007C4123"/>
    <w:rsid w:val="007C547B"/>
    <w:rsid w:val="007C7175"/>
    <w:rsid w:val="007D1A6E"/>
    <w:rsid w:val="007D3E40"/>
    <w:rsid w:val="007E3AB8"/>
    <w:rsid w:val="007E5DEC"/>
    <w:rsid w:val="007F7B20"/>
    <w:rsid w:val="00812111"/>
    <w:rsid w:val="008153AD"/>
    <w:rsid w:val="008162C2"/>
    <w:rsid w:val="00817046"/>
    <w:rsid w:val="00820444"/>
    <w:rsid w:val="008211CB"/>
    <w:rsid w:val="008274CF"/>
    <w:rsid w:val="00831716"/>
    <w:rsid w:val="008322C8"/>
    <w:rsid w:val="00833778"/>
    <w:rsid w:val="00833910"/>
    <w:rsid w:val="0083518F"/>
    <w:rsid w:val="00843D2E"/>
    <w:rsid w:val="008470D4"/>
    <w:rsid w:val="008519CE"/>
    <w:rsid w:val="00851FF2"/>
    <w:rsid w:val="00860B80"/>
    <w:rsid w:val="00865093"/>
    <w:rsid w:val="0086558D"/>
    <w:rsid w:val="00866CF8"/>
    <w:rsid w:val="00886F4B"/>
    <w:rsid w:val="00891B79"/>
    <w:rsid w:val="008A1545"/>
    <w:rsid w:val="008B264C"/>
    <w:rsid w:val="008B7A8D"/>
    <w:rsid w:val="008D7D13"/>
    <w:rsid w:val="008E06DA"/>
    <w:rsid w:val="008E0D76"/>
    <w:rsid w:val="008E3C91"/>
    <w:rsid w:val="00900259"/>
    <w:rsid w:val="009012E7"/>
    <w:rsid w:val="00911B7A"/>
    <w:rsid w:val="0092190B"/>
    <w:rsid w:val="00922373"/>
    <w:rsid w:val="0092627F"/>
    <w:rsid w:val="009330D8"/>
    <w:rsid w:val="00946212"/>
    <w:rsid w:val="0095507C"/>
    <w:rsid w:val="009562B5"/>
    <w:rsid w:val="00957910"/>
    <w:rsid w:val="00960B89"/>
    <w:rsid w:val="00961C11"/>
    <w:rsid w:val="009647A3"/>
    <w:rsid w:val="00965A9A"/>
    <w:rsid w:val="00972378"/>
    <w:rsid w:val="00974898"/>
    <w:rsid w:val="00985C3A"/>
    <w:rsid w:val="00985E9A"/>
    <w:rsid w:val="0099006B"/>
    <w:rsid w:val="00991EFF"/>
    <w:rsid w:val="009A3196"/>
    <w:rsid w:val="009B1201"/>
    <w:rsid w:val="009B2C3E"/>
    <w:rsid w:val="009B789E"/>
    <w:rsid w:val="009C74D6"/>
    <w:rsid w:val="009D06FD"/>
    <w:rsid w:val="009E05D6"/>
    <w:rsid w:val="009E23D8"/>
    <w:rsid w:val="009E4A45"/>
    <w:rsid w:val="009F2942"/>
    <w:rsid w:val="00A00B7D"/>
    <w:rsid w:val="00A041B4"/>
    <w:rsid w:val="00A04496"/>
    <w:rsid w:val="00A31CF9"/>
    <w:rsid w:val="00A336C6"/>
    <w:rsid w:val="00A41A09"/>
    <w:rsid w:val="00A53543"/>
    <w:rsid w:val="00A54219"/>
    <w:rsid w:val="00A64E34"/>
    <w:rsid w:val="00A666C2"/>
    <w:rsid w:val="00A70DA2"/>
    <w:rsid w:val="00A7467D"/>
    <w:rsid w:val="00A75446"/>
    <w:rsid w:val="00A91DD4"/>
    <w:rsid w:val="00A94C4F"/>
    <w:rsid w:val="00A9758F"/>
    <w:rsid w:val="00AA0849"/>
    <w:rsid w:val="00AA21A1"/>
    <w:rsid w:val="00AA63AE"/>
    <w:rsid w:val="00AA6E4E"/>
    <w:rsid w:val="00AB48BA"/>
    <w:rsid w:val="00AB48D6"/>
    <w:rsid w:val="00AB5CDF"/>
    <w:rsid w:val="00AD30CE"/>
    <w:rsid w:val="00AD62F2"/>
    <w:rsid w:val="00AF2EEF"/>
    <w:rsid w:val="00AF4585"/>
    <w:rsid w:val="00B0252D"/>
    <w:rsid w:val="00B06440"/>
    <w:rsid w:val="00B20638"/>
    <w:rsid w:val="00B20BDD"/>
    <w:rsid w:val="00B2705F"/>
    <w:rsid w:val="00B30D67"/>
    <w:rsid w:val="00B43B83"/>
    <w:rsid w:val="00B46387"/>
    <w:rsid w:val="00B469EA"/>
    <w:rsid w:val="00B521FA"/>
    <w:rsid w:val="00B52538"/>
    <w:rsid w:val="00B546B3"/>
    <w:rsid w:val="00B55D17"/>
    <w:rsid w:val="00B60831"/>
    <w:rsid w:val="00B62491"/>
    <w:rsid w:val="00B657FD"/>
    <w:rsid w:val="00B66E79"/>
    <w:rsid w:val="00B72457"/>
    <w:rsid w:val="00B74D84"/>
    <w:rsid w:val="00B84483"/>
    <w:rsid w:val="00B92BFA"/>
    <w:rsid w:val="00B94453"/>
    <w:rsid w:val="00B94AEC"/>
    <w:rsid w:val="00BA1587"/>
    <w:rsid w:val="00BA380A"/>
    <w:rsid w:val="00BC0E25"/>
    <w:rsid w:val="00BD1CE9"/>
    <w:rsid w:val="00BE762D"/>
    <w:rsid w:val="00BF3A72"/>
    <w:rsid w:val="00BF6C5E"/>
    <w:rsid w:val="00BF7243"/>
    <w:rsid w:val="00C03632"/>
    <w:rsid w:val="00C03D23"/>
    <w:rsid w:val="00C04B69"/>
    <w:rsid w:val="00C06B27"/>
    <w:rsid w:val="00C10D26"/>
    <w:rsid w:val="00C16163"/>
    <w:rsid w:val="00C1630E"/>
    <w:rsid w:val="00C22648"/>
    <w:rsid w:val="00C23A2C"/>
    <w:rsid w:val="00C249C2"/>
    <w:rsid w:val="00C25DAD"/>
    <w:rsid w:val="00C37A38"/>
    <w:rsid w:val="00C42ED8"/>
    <w:rsid w:val="00C43548"/>
    <w:rsid w:val="00C43F1D"/>
    <w:rsid w:val="00C5175F"/>
    <w:rsid w:val="00C56AE2"/>
    <w:rsid w:val="00C57DD8"/>
    <w:rsid w:val="00C60308"/>
    <w:rsid w:val="00C7366A"/>
    <w:rsid w:val="00C73AC2"/>
    <w:rsid w:val="00C8152C"/>
    <w:rsid w:val="00C82A19"/>
    <w:rsid w:val="00C860D3"/>
    <w:rsid w:val="00C87076"/>
    <w:rsid w:val="00C909CA"/>
    <w:rsid w:val="00CA63C6"/>
    <w:rsid w:val="00CA7036"/>
    <w:rsid w:val="00CB07BE"/>
    <w:rsid w:val="00CB08FA"/>
    <w:rsid w:val="00CB101C"/>
    <w:rsid w:val="00CB3C19"/>
    <w:rsid w:val="00CB4802"/>
    <w:rsid w:val="00CB61D6"/>
    <w:rsid w:val="00CB7FE4"/>
    <w:rsid w:val="00CC6B05"/>
    <w:rsid w:val="00CC72E0"/>
    <w:rsid w:val="00CE7BB1"/>
    <w:rsid w:val="00CF46AA"/>
    <w:rsid w:val="00D00AE5"/>
    <w:rsid w:val="00D01AC0"/>
    <w:rsid w:val="00D01CE8"/>
    <w:rsid w:val="00D0468F"/>
    <w:rsid w:val="00D05D0A"/>
    <w:rsid w:val="00D12C26"/>
    <w:rsid w:val="00D133B8"/>
    <w:rsid w:val="00D15E99"/>
    <w:rsid w:val="00D16D75"/>
    <w:rsid w:val="00D239DE"/>
    <w:rsid w:val="00D23FCC"/>
    <w:rsid w:val="00D257D5"/>
    <w:rsid w:val="00D42B67"/>
    <w:rsid w:val="00D43861"/>
    <w:rsid w:val="00D53234"/>
    <w:rsid w:val="00D5408D"/>
    <w:rsid w:val="00D604BE"/>
    <w:rsid w:val="00D62A65"/>
    <w:rsid w:val="00D63F5F"/>
    <w:rsid w:val="00D672AE"/>
    <w:rsid w:val="00D761F5"/>
    <w:rsid w:val="00D840A3"/>
    <w:rsid w:val="00D8666A"/>
    <w:rsid w:val="00D91E9C"/>
    <w:rsid w:val="00D96B83"/>
    <w:rsid w:val="00DA2006"/>
    <w:rsid w:val="00DA2765"/>
    <w:rsid w:val="00DA3F08"/>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240CA"/>
    <w:rsid w:val="00E5077D"/>
    <w:rsid w:val="00E5166E"/>
    <w:rsid w:val="00E55825"/>
    <w:rsid w:val="00E75249"/>
    <w:rsid w:val="00EA3C04"/>
    <w:rsid w:val="00EC2D83"/>
    <w:rsid w:val="00EC3618"/>
    <w:rsid w:val="00ED63ED"/>
    <w:rsid w:val="00EE73E2"/>
    <w:rsid w:val="00EF1ED5"/>
    <w:rsid w:val="00EF2B06"/>
    <w:rsid w:val="00EF5D5A"/>
    <w:rsid w:val="00F10ADC"/>
    <w:rsid w:val="00F27DDE"/>
    <w:rsid w:val="00F306DD"/>
    <w:rsid w:val="00F31263"/>
    <w:rsid w:val="00F374BD"/>
    <w:rsid w:val="00F41ED4"/>
    <w:rsid w:val="00F43BD9"/>
    <w:rsid w:val="00F4695C"/>
    <w:rsid w:val="00F65772"/>
    <w:rsid w:val="00F72522"/>
    <w:rsid w:val="00F7353C"/>
    <w:rsid w:val="00F735E8"/>
    <w:rsid w:val="00F74EDE"/>
    <w:rsid w:val="00F758CF"/>
    <w:rsid w:val="00F81892"/>
    <w:rsid w:val="00F81E1E"/>
    <w:rsid w:val="00F85B7E"/>
    <w:rsid w:val="00F93726"/>
    <w:rsid w:val="00FA47D1"/>
    <w:rsid w:val="00FA4896"/>
    <w:rsid w:val="00FA5728"/>
    <w:rsid w:val="00FA727E"/>
    <w:rsid w:val="00FB44D6"/>
    <w:rsid w:val="00FB46CD"/>
    <w:rsid w:val="00FF2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79F71C-C45C-4FF4-B322-F25C0165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8703C"/>
  </w:style>
  <w:style w:type="paragraph" w:styleId="Nagwek1">
    <w:name w:val="heading 1"/>
    <w:basedOn w:val="Normalny"/>
    <w:next w:val="Normalny"/>
    <w:link w:val="Nagwek1Znak"/>
    <w:qFormat/>
    <w:rsid w:val="0008703C"/>
    <w:pPr>
      <w:keepNext/>
      <w:keepLines/>
      <w:spacing w:before="480" w:after="120"/>
      <w:outlineLvl w:val="0"/>
    </w:pPr>
    <w:rPr>
      <w:b/>
      <w:sz w:val="48"/>
      <w:szCs w:val="48"/>
    </w:rPr>
  </w:style>
  <w:style w:type="paragraph" w:styleId="Nagwek2">
    <w:name w:val="heading 2"/>
    <w:basedOn w:val="Normalny"/>
    <w:next w:val="Normalny"/>
    <w:qFormat/>
    <w:rsid w:val="0008703C"/>
    <w:pPr>
      <w:keepNext/>
      <w:keepLines/>
      <w:spacing w:before="360" w:after="80"/>
      <w:outlineLvl w:val="1"/>
    </w:pPr>
    <w:rPr>
      <w:b/>
      <w:sz w:val="36"/>
      <w:szCs w:val="36"/>
    </w:rPr>
  </w:style>
  <w:style w:type="paragraph" w:styleId="Nagwek3">
    <w:name w:val="heading 3"/>
    <w:basedOn w:val="Normalny"/>
    <w:next w:val="Normalny"/>
    <w:qFormat/>
    <w:rsid w:val="0008703C"/>
    <w:pPr>
      <w:keepNext/>
      <w:keepLines/>
      <w:spacing w:before="280" w:after="80"/>
      <w:outlineLvl w:val="2"/>
    </w:pPr>
    <w:rPr>
      <w:b/>
      <w:sz w:val="28"/>
      <w:szCs w:val="28"/>
    </w:rPr>
  </w:style>
  <w:style w:type="paragraph" w:styleId="Nagwek4">
    <w:name w:val="heading 4"/>
    <w:basedOn w:val="Normalny"/>
    <w:next w:val="Normalny"/>
    <w:qFormat/>
    <w:rsid w:val="0008703C"/>
    <w:pPr>
      <w:keepNext/>
      <w:keepLines/>
      <w:spacing w:before="240" w:after="40"/>
      <w:outlineLvl w:val="3"/>
    </w:pPr>
    <w:rPr>
      <w:b/>
      <w:sz w:val="24"/>
      <w:szCs w:val="24"/>
    </w:rPr>
  </w:style>
  <w:style w:type="paragraph" w:styleId="Nagwek5">
    <w:name w:val="heading 5"/>
    <w:basedOn w:val="Normalny"/>
    <w:next w:val="Normalny"/>
    <w:link w:val="Nagwek5Znak"/>
    <w:qFormat/>
    <w:rsid w:val="0008703C"/>
    <w:pPr>
      <w:keepNext/>
      <w:keepLines/>
      <w:spacing w:before="220" w:after="40"/>
      <w:outlineLvl w:val="4"/>
    </w:pPr>
    <w:rPr>
      <w:b/>
      <w:sz w:val="22"/>
      <w:szCs w:val="22"/>
    </w:rPr>
  </w:style>
  <w:style w:type="paragraph" w:styleId="Nagwek6">
    <w:name w:val="heading 6"/>
    <w:basedOn w:val="Normalny"/>
    <w:next w:val="Normalny"/>
    <w:qFormat/>
    <w:rsid w:val="0008703C"/>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08703C"/>
    <w:tblPr>
      <w:tblCellMar>
        <w:top w:w="0" w:type="dxa"/>
        <w:left w:w="0" w:type="dxa"/>
        <w:bottom w:w="0" w:type="dxa"/>
        <w:right w:w="0" w:type="dxa"/>
      </w:tblCellMar>
    </w:tblPr>
  </w:style>
  <w:style w:type="paragraph" w:styleId="Tytu">
    <w:name w:val="Title"/>
    <w:basedOn w:val="Normalny"/>
    <w:next w:val="Normalny"/>
    <w:link w:val="TytuZnak"/>
    <w:qFormat/>
    <w:rsid w:val="0008703C"/>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08703C"/>
    <w:pPr>
      <w:keepNext/>
      <w:keepLines/>
      <w:spacing w:before="360" w:after="80"/>
    </w:pPr>
    <w:rPr>
      <w:rFonts w:ascii="Georgia" w:eastAsia="Georgia" w:hAnsi="Georgia" w:cs="Georgia"/>
      <w:i/>
      <w:color w:val="666666"/>
      <w:sz w:val="48"/>
      <w:szCs w:val="48"/>
    </w:rPr>
  </w:style>
  <w:style w:type="table" w:customStyle="1" w:styleId="a">
    <w:basedOn w:val="TableNormal"/>
    <w:rsid w:val="0008703C"/>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08703C"/>
  </w:style>
  <w:style w:type="character" w:customStyle="1" w:styleId="TekstkomentarzaZnak">
    <w:name w:val="Tekst komentarza Znak"/>
    <w:basedOn w:val="Domylnaczcionkaakapitu"/>
    <w:link w:val="Tekstkomentarza"/>
    <w:uiPriority w:val="99"/>
    <w:semiHidden/>
    <w:rsid w:val="0008703C"/>
  </w:style>
  <w:style w:type="character" w:styleId="Odwoaniedokomentarza">
    <w:name w:val="annotation reference"/>
    <w:basedOn w:val="Domylnaczcionkaakapitu"/>
    <w:semiHidden/>
    <w:unhideWhenUsed/>
    <w:rsid w:val="0008703C"/>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rPr>
  </w:style>
  <w:style w:type="numbering" w:customStyle="1" w:styleId="WW8Num10">
    <w:name w:val="WW8Num10"/>
    <w:rsid w:val="003C4BED"/>
    <w:pPr>
      <w:numPr>
        <w:numId w:val="32"/>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v1msonormal">
    <w:name w:val="v1msonormal"/>
    <w:basedOn w:val="Normalny"/>
    <w:rsid w:val="00307DD2"/>
    <w:pPr>
      <w:spacing w:before="100" w:beforeAutospacing="1" w:after="100" w:afterAutospacing="1"/>
    </w:pPr>
    <w:rPr>
      <w:sz w:val="24"/>
      <w:szCs w:val="24"/>
    </w:rPr>
  </w:style>
  <w:style w:type="character" w:customStyle="1" w:styleId="Nagwek1Znak">
    <w:name w:val="Nagłówek 1 Znak"/>
    <w:basedOn w:val="Domylnaczcionkaakapitu"/>
    <w:link w:val="Nagwek1"/>
    <w:rsid w:val="00DA3F08"/>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300427378">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75F8-7F08-4298-AA92-D60E41DD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9435</Words>
  <Characters>56613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2020-12-11T07:23:00Z</cp:lastPrinted>
  <dcterms:created xsi:type="dcterms:W3CDTF">2023-10-10T08:01:00Z</dcterms:created>
  <dcterms:modified xsi:type="dcterms:W3CDTF">2023-10-10T08:18:00Z</dcterms:modified>
</cp:coreProperties>
</file>