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73806DCB" w14:textId="3E210FB6" w:rsidR="00340BE0" w:rsidRPr="00340BE0" w:rsidRDefault="00340BE0" w:rsidP="00340BE0">
      <w:pPr>
        <w:pStyle w:val="Akapitzlist"/>
        <w:tabs>
          <w:tab w:val="left" w:pos="7305"/>
        </w:tabs>
        <w:ind w:left="0"/>
        <w:jc w:val="both"/>
        <w:rPr>
          <w:rFonts w:ascii="Arial" w:hAnsi="Arial" w:cs="Arial"/>
          <w:bCs/>
          <w:color w:val="000000"/>
        </w:rPr>
      </w:pPr>
      <w:r w:rsidRPr="00340BE0">
        <w:rPr>
          <w:rFonts w:ascii="Arial" w:hAnsi="Arial" w:cs="Arial"/>
          <w:bCs/>
          <w:color w:val="000000"/>
        </w:rPr>
        <w:t xml:space="preserve">dla postępowania o udzielenie zamówienia publicznego na usługi społeczne o wartości szacunkowej poniżej 750 000 euro prowadzonego w trybie podstawowym bez </w:t>
      </w:r>
      <w:r>
        <w:rPr>
          <w:rFonts w:ascii="Arial" w:hAnsi="Arial" w:cs="Arial"/>
          <w:bCs/>
          <w:color w:val="000000"/>
        </w:rPr>
        <w:t>n</w:t>
      </w:r>
      <w:r w:rsidRPr="00340BE0">
        <w:rPr>
          <w:rFonts w:ascii="Arial" w:hAnsi="Arial" w:cs="Arial"/>
          <w:bCs/>
          <w:color w:val="000000"/>
        </w:rPr>
        <w:t>egocjacji</w:t>
      </w:r>
    </w:p>
    <w:p w14:paraId="78257C2E" w14:textId="77777777" w:rsidR="00340BE0" w:rsidRPr="00717BD9" w:rsidRDefault="00340BE0" w:rsidP="00340BE0">
      <w:pPr>
        <w:pStyle w:val="Akapitzlist"/>
        <w:tabs>
          <w:tab w:val="left" w:pos="7305"/>
        </w:tabs>
        <w:ind w:left="443"/>
        <w:jc w:val="center"/>
        <w:rPr>
          <w:rFonts w:ascii="Arial" w:hAnsi="Arial" w:cs="Arial"/>
          <w:b/>
          <w:lang w:eastAsia="ar-SA"/>
        </w:rPr>
      </w:pPr>
      <w:bookmarkStart w:id="0" w:name="_Hlk87621939"/>
      <w:r w:rsidRPr="00717BD9">
        <w:rPr>
          <w:rFonts w:ascii="Arial" w:hAnsi="Arial" w:cs="Arial"/>
          <w:b/>
          <w:lang w:eastAsia="ar-SA"/>
        </w:rPr>
        <w:t xml:space="preserve">na </w:t>
      </w:r>
      <w:bookmarkStart w:id="1" w:name="_Hlk88207283"/>
      <w:r w:rsidRPr="00717BD9">
        <w:rPr>
          <w:rFonts w:ascii="Arial" w:hAnsi="Arial" w:cs="Arial"/>
          <w:b/>
          <w:lang w:eastAsia="ar-SA"/>
        </w:rPr>
        <w:t>świadczenie całodobowych usług medycznych tj. badanie osób zatrzymanych przez Policję, w tym  doprowadzonych do wytrzeźwienia na terenie działania jednostek Policji województwa łódzkiego oraz pobieranie próbki krwi</w:t>
      </w:r>
      <w:bookmarkEnd w:id="0"/>
    </w:p>
    <w:bookmarkEnd w:id="1"/>
    <w:p w14:paraId="113A922B" w14:textId="3E7FB0F4"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D63C72">
        <w:rPr>
          <w:rFonts w:ascii="Arial" w:hAnsi="Arial" w:cs="Arial"/>
          <w:lang w:eastAsia="ar-SA"/>
        </w:rPr>
        <w:t>4</w:t>
      </w:r>
      <w:r w:rsidR="00340BE0">
        <w:rPr>
          <w:rFonts w:ascii="Arial" w:hAnsi="Arial" w:cs="Arial"/>
          <w:lang w:eastAsia="ar-SA"/>
        </w:rPr>
        <w:t>5</w:t>
      </w:r>
      <w:r w:rsidRPr="00A430CA">
        <w:rPr>
          <w:rFonts w:ascii="Arial" w:hAnsi="Arial" w:cs="Arial"/>
          <w:lang w:eastAsia="ar-SA"/>
        </w:rPr>
        <w:t>/22/</w:t>
      </w:r>
      <w:r w:rsidR="00340BE0">
        <w:rPr>
          <w:rFonts w:ascii="Arial" w:hAnsi="Arial" w:cs="Arial"/>
          <w:lang w:eastAsia="ar-SA"/>
        </w:rPr>
        <w:t>SS</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50629C20" w:rsidR="00485D67" w:rsidRPr="00224816" w:rsidRDefault="00485D67" w:rsidP="00340BE0">
      <w:pPr>
        <w:spacing w:line="276" w:lineRule="auto"/>
        <w:jc w:val="both"/>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sz w:val="22"/>
          <w:szCs w:val="22"/>
        </w:rPr>
        <w:t xml:space="preserve">(tekst jednolity </w:t>
      </w:r>
      <w:bookmarkStart w:id="2" w:name="_Hlk112747570"/>
      <w:r w:rsidR="00D63C72" w:rsidRPr="00D63C72">
        <w:rPr>
          <w:rFonts w:ascii="Arial" w:hAnsi="Arial" w:cs="Arial"/>
          <w:sz w:val="22"/>
          <w:szCs w:val="22"/>
        </w:rPr>
        <w:t>Dz. U. 2022 poz. 1710</w:t>
      </w:r>
      <w:bookmarkEnd w:id="2"/>
      <w:r w:rsidRPr="00224816">
        <w:rPr>
          <w:rFonts w:ascii="Arial" w:hAnsi="Arial" w:cs="Arial"/>
          <w:sz w:val="22"/>
          <w:szCs w:val="22"/>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021FD0C7" w:rsidR="00485D67" w:rsidRPr="00224816" w:rsidRDefault="00485D67" w:rsidP="00894BC6">
      <w:pPr>
        <w:spacing w:line="276" w:lineRule="auto"/>
        <w:jc w:val="center"/>
        <w:rPr>
          <w:rFonts w:ascii="Arial" w:hAnsi="Arial" w:cs="Arial"/>
          <w:sz w:val="22"/>
          <w:szCs w:val="22"/>
        </w:rPr>
      </w:pPr>
      <w:r w:rsidRPr="00224816">
        <w:rPr>
          <w:rFonts w:ascii="Arial" w:hAnsi="Arial" w:cs="Arial"/>
          <w:sz w:val="22"/>
          <w:szCs w:val="22"/>
        </w:rPr>
        <w:t xml:space="preserve">Specyfikacja </w:t>
      </w:r>
      <w:r w:rsidR="00881E70" w:rsidRPr="00224816">
        <w:rPr>
          <w:rFonts w:ascii="Arial" w:hAnsi="Arial" w:cs="Arial"/>
          <w:sz w:val="22"/>
          <w:szCs w:val="22"/>
        </w:rPr>
        <w:t xml:space="preserve">zawiera </w:t>
      </w:r>
      <w:r w:rsidR="00793F07" w:rsidRPr="002D728F">
        <w:rPr>
          <w:rFonts w:ascii="Arial" w:hAnsi="Arial" w:cs="Arial"/>
          <w:sz w:val="22"/>
          <w:szCs w:val="22"/>
        </w:rPr>
        <w:t>1</w:t>
      </w:r>
      <w:r w:rsidR="00690BBE">
        <w:rPr>
          <w:rFonts w:ascii="Arial" w:hAnsi="Arial" w:cs="Arial"/>
          <w:sz w:val="22"/>
          <w:szCs w:val="22"/>
        </w:rPr>
        <w:t xml:space="preserve">5 </w:t>
      </w:r>
      <w:r w:rsidRPr="002D728F">
        <w:rPr>
          <w:rFonts w:ascii="Arial" w:hAnsi="Arial" w:cs="Arial"/>
          <w:sz w:val="22"/>
          <w:szCs w:val="22"/>
        </w:rPr>
        <w:t xml:space="preserve">stron i </w:t>
      </w:r>
      <w:r w:rsidR="00690BBE">
        <w:rPr>
          <w:rFonts w:ascii="Arial" w:hAnsi="Arial" w:cs="Arial"/>
          <w:sz w:val="22"/>
          <w:szCs w:val="22"/>
        </w:rPr>
        <w:t>5</w:t>
      </w:r>
      <w:r w:rsidRPr="002D728F">
        <w:rPr>
          <w:rFonts w:ascii="Arial" w:hAnsi="Arial" w:cs="Arial"/>
          <w:sz w:val="22"/>
          <w:szCs w:val="22"/>
        </w:rPr>
        <w:t xml:space="preserve"> załącznik</w:t>
      </w:r>
      <w:r w:rsidR="00690BBE">
        <w:rPr>
          <w:rFonts w:ascii="Arial" w:hAnsi="Arial" w:cs="Arial"/>
          <w:sz w:val="22"/>
          <w:szCs w:val="22"/>
        </w:rPr>
        <w:t>ów</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6BC5F6BC"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dniu </w:t>
      </w:r>
      <w:r w:rsidR="00340BE0">
        <w:rPr>
          <w:rFonts w:ascii="Arial" w:hAnsi="Arial" w:cs="Arial"/>
          <w:color w:val="000000"/>
        </w:rPr>
        <w:t xml:space="preserve"> </w:t>
      </w:r>
      <w:r w:rsidR="00EA2E02">
        <w:rPr>
          <w:rFonts w:ascii="Arial" w:hAnsi="Arial" w:cs="Arial"/>
          <w:color w:val="000000"/>
        </w:rPr>
        <w:t>28.09.2022r.</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4A1D335B" w14:textId="77777777" w:rsidR="007A50EC" w:rsidRPr="00377787"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49579B69"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EA2E02">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2F3599E7" w:rsidR="008A0DCD" w:rsidRPr="00224816" w:rsidRDefault="00EA2E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51DA031D" w:rsidR="008A0DCD" w:rsidRPr="00224816" w:rsidRDefault="00EA2E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74C4C70D" w:rsidR="008A0DCD" w:rsidRPr="00224816" w:rsidRDefault="00EA2E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13D07779" w:rsidR="008A0DCD" w:rsidRPr="00224816" w:rsidRDefault="00EA2E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4B5FC280" w:rsidR="008A0DCD" w:rsidRPr="00224816" w:rsidRDefault="00EA2E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75CB209" w14:textId="564A6A49" w:rsidR="008A0DCD" w:rsidRPr="00224816" w:rsidRDefault="00EA2E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A26C1C3" w14:textId="40986089" w:rsidR="008A0DCD" w:rsidRPr="00224816" w:rsidRDefault="00EA2E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BE41C0D" w14:textId="40369A77" w:rsidR="008A0DCD" w:rsidRPr="00224816" w:rsidRDefault="00EA2E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6914D9C4" w14:textId="250D7236"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5FF31323" w14:textId="1D80C87A"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7</w:t>
        </w:r>
        <w:r w:rsidR="008A0DCD" w:rsidRPr="00224816">
          <w:rPr>
            <w:rFonts w:ascii="Arial" w:hAnsi="Arial" w:cs="Arial"/>
            <w:noProof/>
            <w:webHidden/>
            <w:sz w:val="20"/>
            <w:szCs w:val="20"/>
          </w:rPr>
          <w:fldChar w:fldCharType="end"/>
        </w:r>
      </w:hyperlink>
    </w:p>
    <w:p w14:paraId="0B3204E1" w14:textId="045C9BD2"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18F1D314" w14:textId="77E20CB3"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103B679B" w14:textId="5A1CB1D5"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520267C5" w14:textId="211AB9DE"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4153CED4" w14:textId="0EDCC283"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473261D3" w14:textId="2A280C40"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2DFA814" w14:textId="62EC3850"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093FEB99" w14:textId="7F8C1A43"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43E0872" w14:textId="5831920A"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0AD702A4" w14:textId="55919284"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58CFF8D" w14:textId="671DA40E"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3D34CA58" w14:textId="61C64000"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2D437134" w14:textId="3D00F038"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0F5AAC90" w14:textId="41BD7DCC"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249ACD88" w14:textId="2F87DB5E"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61CB9D3E" w14:textId="7570D15B"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5B5C2E43" w14:textId="576125E1" w:rsidR="008A0DCD" w:rsidRPr="00224816" w:rsidRDefault="00EA2E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7A6798E7" w14:textId="533ED888" w:rsidR="008A0DCD" w:rsidRPr="00224816" w:rsidRDefault="00EA2E02"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EA2E02"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377F174E" w14:textId="367C4B94" w:rsidR="007B5A69" w:rsidRPr="002D506C" w:rsidRDefault="007B5A69" w:rsidP="002D506C">
      <w:pPr>
        <w:numPr>
          <w:ilvl w:val="1"/>
          <w:numId w:val="18"/>
        </w:numPr>
        <w:spacing w:line="276" w:lineRule="auto"/>
        <w:ind w:left="284" w:hanging="567"/>
        <w:jc w:val="both"/>
        <w:rPr>
          <w:rFonts w:ascii="Arial" w:hAnsi="Arial" w:cs="Arial"/>
          <w:b/>
          <w:bCs/>
          <w:color w:val="000000"/>
          <w:sz w:val="24"/>
        </w:rPr>
      </w:pPr>
      <w:r w:rsidRPr="002D506C">
        <w:rPr>
          <w:rFonts w:ascii="Arial" w:hAnsi="Arial" w:cs="Arial"/>
          <w:bCs/>
          <w:color w:val="000000"/>
        </w:rPr>
        <w:t xml:space="preserve">Zmiany i </w:t>
      </w:r>
      <w:r w:rsidR="00D81B35" w:rsidRPr="002D506C">
        <w:rPr>
          <w:rFonts w:ascii="Arial" w:hAnsi="Arial" w:cs="Arial"/>
          <w:bCs/>
          <w:color w:val="000000"/>
        </w:rPr>
        <w:t>wyjaśnienia</w:t>
      </w:r>
      <w:r w:rsidRPr="002D506C">
        <w:rPr>
          <w:rFonts w:ascii="Arial" w:hAnsi="Arial" w:cs="Arial"/>
          <w:bCs/>
          <w:color w:val="000000"/>
        </w:rPr>
        <w:t xml:space="preserve"> </w:t>
      </w:r>
      <w:r w:rsidR="00D81B35" w:rsidRPr="002D506C">
        <w:rPr>
          <w:rFonts w:ascii="Arial" w:hAnsi="Arial" w:cs="Arial"/>
          <w:bCs/>
          <w:color w:val="000000"/>
        </w:rPr>
        <w:t>treści</w:t>
      </w:r>
      <w:r w:rsidRPr="002D506C">
        <w:rPr>
          <w:rFonts w:ascii="Arial" w:hAnsi="Arial" w:cs="Arial"/>
          <w:bCs/>
          <w:color w:val="000000"/>
        </w:rPr>
        <w:t xml:space="preserve"> SWZ oraz inne dokumenty </w:t>
      </w:r>
      <w:r w:rsidR="00D81B35" w:rsidRPr="002D506C">
        <w:rPr>
          <w:rFonts w:ascii="Arial" w:hAnsi="Arial" w:cs="Arial"/>
          <w:bCs/>
          <w:color w:val="000000"/>
        </w:rPr>
        <w:t>zamówienia</w:t>
      </w:r>
      <w:r w:rsidRPr="002D506C">
        <w:rPr>
          <w:rFonts w:ascii="Arial" w:hAnsi="Arial" w:cs="Arial"/>
          <w:bCs/>
          <w:color w:val="000000"/>
        </w:rPr>
        <w:t xml:space="preserve"> </w:t>
      </w:r>
      <w:r w:rsidR="00D81B35" w:rsidRPr="002D506C">
        <w:rPr>
          <w:rFonts w:ascii="Arial" w:hAnsi="Arial" w:cs="Arial"/>
          <w:bCs/>
          <w:color w:val="000000"/>
        </w:rPr>
        <w:t>bezpośrednio</w:t>
      </w:r>
      <w:r w:rsidRPr="002D506C">
        <w:rPr>
          <w:rFonts w:ascii="Arial" w:hAnsi="Arial" w:cs="Arial"/>
          <w:bCs/>
          <w:color w:val="000000"/>
        </w:rPr>
        <w:t xml:space="preserve"> </w:t>
      </w:r>
      <w:r w:rsidR="00D81B35" w:rsidRPr="002D506C">
        <w:rPr>
          <w:rFonts w:ascii="Arial" w:hAnsi="Arial" w:cs="Arial"/>
          <w:bCs/>
          <w:color w:val="000000"/>
        </w:rPr>
        <w:t>związane</w:t>
      </w:r>
      <w:r w:rsidRPr="002D506C">
        <w:rPr>
          <w:rFonts w:ascii="Arial" w:hAnsi="Arial" w:cs="Arial"/>
          <w:bCs/>
          <w:color w:val="000000"/>
        </w:rPr>
        <w:t xml:space="preserve"> </w:t>
      </w:r>
      <w:r w:rsidR="00E91A1F" w:rsidRPr="002D506C">
        <w:rPr>
          <w:rFonts w:ascii="Arial" w:hAnsi="Arial" w:cs="Arial"/>
          <w:bCs/>
          <w:color w:val="000000"/>
        </w:rPr>
        <w:t xml:space="preserve">             </w:t>
      </w:r>
      <w:r w:rsidRPr="002D506C">
        <w:rPr>
          <w:rFonts w:ascii="Arial" w:hAnsi="Arial" w:cs="Arial"/>
          <w:bCs/>
          <w:color w:val="000000"/>
        </w:rPr>
        <w:t xml:space="preserve">z </w:t>
      </w:r>
      <w:r w:rsidR="00D81B35" w:rsidRPr="002D506C">
        <w:rPr>
          <w:rFonts w:ascii="Arial" w:hAnsi="Arial" w:cs="Arial"/>
          <w:bCs/>
          <w:color w:val="000000"/>
        </w:rPr>
        <w:t>post</w:t>
      </w:r>
      <w:r w:rsidR="00C955FC" w:rsidRPr="002D506C">
        <w:rPr>
          <w:rFonts w:ascii="Arial" w:hAnsi="Arial" w:cs="Arial"/>
          <w:bCs/>
          <w:color w:val="000000"/>
        </w:rPr>
        <w:t>ę</w:t>
      </w:r>
      <w:r w:rsidR="00D81B35" w:rsidRPr="002D506C">
        <w:rPr>
          <w:rFonts w:ascii="Arial" w:hAnsi="Arial" w:cs="Arial"/>
          <w:bCs/>
          <w:color w:val="000000"/>
        </w:rPr>
        <w:t>powaniem</w:t>
      </w:r>
      <w:r w:rsidRPr="002D506C">
        <w:rPr>
          <w:rFonts w:ascii="Arial" w:hAnsi="Arial" w:cs="Arial"/>
          <w:bCs/>
          <w:color w:val="000000"/>
        </w:rPr>
        <w:t xml:space="preserve"> o udzielenie </w:t>
      </w:r>
      <w:r w:rsidR="00D81B35" w:rsidRPr="002D506C">
        <w:rPr>
          <w:rFonts w:ascii="Arial" w:hAnsi="Arial" w:cs="Arial"/>
          <w:bCs/>
          <w:color w:val="000000"/>
        </w:rPr>
        <w:t>zamówienia</w:t>
      </w:r>
      <w:r w:rsidRPr="002D506C">
        <w:rPr>
          <w:rFonts w:ascii="Arial" w:hAnsi="Arial" w:cs="Arial"/>
          <w:bCs/>
          <w:color w:val="000000"/>
        </w:rPr>
        <w:t xml:space="preserve"> będą udostępniane na stronie internetowej:</w:t>
      </w:r>
      <w:r w:rsidRPr="002D506C">
        <w:rPr>
          <w:rFonts w:ascii="Arial" w:hAnsi="Arial" w:cs="Arial"/>
          <w:b/>
          <w:bCs/>
          <w:color w:val="000000"/>
        </w:rPr>
        <w:t xml:space="preserve"> </w:t>
      </w:r>
      <w:hyperlink r:id="rId10" w:history="1">
        <w:r w:rsidR="002D506C" w:rsidRPr="002D506C">
          <w:rPr>
            <w:color w:val="0000FF"/>
            <w:u w:val="single"/>
          </w:rPr>
          <w:t>https://platformazakupowa.pl/transakcja/665446</w:t>
        </w:r>
      </w:hyperlink>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5AD23809" w14:textId="1438A832" w:rsidR="00340BE0" w:rsidRPr="00340BE0" w:rsidRDefault="00340BE0" w:rsidP="007E423F">
      <w:pPr>
        <w:pStyle w:val="Akapitzlist"/>
        <w:numPr>
          <w:ilvl w:val="1"/>
          <w:numId w:val="19"/>
        </w:numPr>
        <w:spacing w:after="0"/>
        <w:ind w:left="567" w:hanging="567"/>
        <w:jc w:val="both"/>
        <w:rPr>
          <w:rFonts w:ascii="Arial" w:hAnsi="Arial" w:cs="Arial"/>
          <w:color w:val="000000"/>
          <w:sz w:val="20"/>
          <w:szCs w:val="20"/>
        </w:rPr>
      </w:pPr>
      <w:r w:rsidRPr="00340BE0">
        <w:rPr>
          <w:rFonts w:ascii="Arial" w:hAnsi="Arial" w:cs="Arial"/>
          <w:color w:val="000000"/>
          <w:sz w:val="20"/>
          <w:szCs w:val="20"/>
        </w:rPr>
        <w:t xml:space="preserve">Postępowanie prowadzone jest na podstawie art. 359 pkt. </w:t>
      </w:r>
      <w:r>
        <w:rPr>
          <w:rFonts w:ascii="Arial" w:hAnsi="Arial" w:cs="Arial"/>
          <w:color w:val="000000"/>
          <w:sz w:val="20"/>
          <w:szCs w:val="20"/>
        </w:rPr>
        <w:t>2</w:t>
      </w:r>
      <w:r w:rsidRPr="00340BE0">
        <w:rPr>
          <w:rFonts w:ascii="Arial" w:hAnsi="Arial" w:cs="Arial"/>
          <w:color w:val="000000"/>
          <w:sz w:val="20"/>
          <w:szCs w:val="20"/>
        </w:rPr>
        <w:t xml:space="preserve"> w związku z art. </w:t>
      </w:r>
      <w:r>
        <w:rPr>
          <w:rFonts w:ascii="Arial" w:hAnsi="Arial" w:cs="Arial"/>
          <w:color w:val="000000"/>
          <w:sz w:val="20"/>
          <w:szCs w:val="20"/>
        </w:rPr>
        <w:t>275 pkt. 1</w:t>
      </w:r>
      <w:r w:rsidRPr="00340BE0">
        <w:rPr>
          <w:rFonts w:ascii="Arial" w:hAnsi="Arial" w:cs="Arial"/>
          <w:color w:val="000000"/>
          <w:sz w:val="20"/>
          <w:szCs w:val="20"/>
        </w:rPr>
        <w:t xml:space="preserve"> ustawy z dnia 11 września 2019 r. - Prawo zamówień publicznych (Dz. U. z 202</w:t>
      </w:r>
      <w:r w:rsidR="00824C87">
        <w:rPr>
          <w:rFonts w:ascii="Arial" w:hAnsi="Arial" w:cs="Arial"/>
          <w:color w:val="000000"/>
          <w:sz w:val="20"/>
          <w:szCs w:val="20"/>
        </w:rPr>
        <w:t>2</w:t>
      </w:r>
      <w:r w:rsidRPr="00340BE0">
        <w:rPr>
          <w:rFonts w:ascii="Arial" w:hAnsi="Arial" w:cs="Arial"/>
          <w:color w:val="000000"/>
          <w:sz w:val="20"/>
          <w:szCs w:val="20"/>
        </w:rPr>
        <w:t xml:space="preserve"> r., poz. 1</w:t>
      </w:r>
      <w:r w:rsidR="00824C87">
        <w:rPr>
          <w:rFonts w:ascii="Arial" w:hAnsi="Arial" w:cs="Arial"/>
          <w:color w:val="000000"/>
          <w:sz w:val="20"/>
          <w:szCs w:val="20"/>
        </w:rPr>
        <w:t>710</w:t>
      </w:r>
      <w:r w:rsidRPr="00340BE0">
        <w:rPr>
          <w:rFonts w:ascii="Arial" w:hAnsi="Arial" w:cs="Arial"/>
          <w:color w:val="000000"/>
          <w:sz w:val="20"/>
          <w:szCs w:val="20"/>
        </w:rPr>
        <w:t xml:space="preserve">), zwanej dalej także </w:t>
      </w:r>
      <w:proofErr w:type="spellStart"/>
      <w:r w:rsidRPr="00340BE0">
        <w:rPr>
          <w:rFonts w:ascii="Arial" w:hAnsi="Arial" w:cs="Arial"/>
          <w:color w:val="000000"/>
          <w:sz w:val="20"/>
          <w:szCs w:val="20"/>
        </w:rPr>
        <w:t>uPzp</w:t>
      </w:r>
      <w:proofErr w:type="spellEnd"/>
      <w:r w:rsidRPr="00340BE0">
        <w:rPr>
          <w:rFonts w:ascii="Arial" w:hAnsi="Arial" w:cs="Arial"/>
          <w:color w:val="000000"/>
          <w:sz w:val="20"/>
          <w:szCs w:val="20"/>
        </w:rPr>
        <w:t xml:space="preserve">. </w:t>
      </w:r>
    </w:p>
    <w:p w14:paraId="71BA7513" w14:textId="38CAE579" w:rsidR="004521B8" w:rsidRPr="00340BE0" w:rsidRDefault="000876E8" w:rsidP="007E423F">
      <w:pPr>
        <w:pStyle w:val="Akapitzlist"/>
        <w:numPr>
          <w:ilvl w:val="1"/>
          <w:numId w:val="19"/>
        </w:numPr>
        <w:spacing w:after="0"/>
        <w:ind w:left="567" w:hanging="567"/>
        <w:jc w:val="both"/>
        <w:rPr>
          <w:rFonts w:ascii="Arial" w:hAnsi="Arial" w:cs="Arial"/>
          <w:color w:val="000000"/>
          <w:sz w:val="20"/>
          <w:szCs w:val="20"/>
        </w:rPr>
      </w:pPr>
      <w:r w:rsidRPr="00340BE0">
        <w:rPr>
          <w:rFonts w:ascii="Arial" w:hAnsi="Arial" w:cs="Arial"/>
          <w:sz w:val="20"/>
          <w:szCs w:val="20"/>
        </w:rPr>
        <w:t>Na podstawie art. 310 ustawy Prawo zamówień publicznych Zamawiający</w:t>
      </w:r>
      <w:r w:rsidRPr="00340BE0">
        <w:rPr>
          <w:rFonts w:ascii="Arial" w:hAnsi="Arial" w:cs="Arial"/>
          <w:color w:val="000000"/>
          <w:sz w:val="20"/>
          <w:szCs w:val="20"/>
        </w:rPr>
        <w:t xml:space="preserve"> zastrzega możliwość unieważnienia postępowania o udzielenie zamówienia, jeżeli środki publiczne, które </w:t>
      </w:r>
      <w:r w:rsidR="00196DE4" w:rsidRPr="00340BE0">
        <w:rPr>
          <w:rFonts w:ascii="Arial" w:hAnsi="Arial" w:cs="Arial"/>
          <w:color w:val="000000"/>
          <w:sz w:val="20"/>
          <w:szCs w:val="20"/>
        </w:rPr>
        <w:t>Z</w:t>
      </w:r>
      <w:r w:rsidRPr="00340BE0">
        <w:rPr>
          <w:rFonts w:ascii="Arial" w:hAnsi="Arial" w:cs="Arial"/>
          <w:color w:val="000000"/>
          <w:sz w:val="20"/>
          <w:szCs w:val="20"/>
        </w:rPr>
        <w:t>amawiający zamierzał przeznaczyć na sfinansowanie całości lub części zamówienia, nie zostaną mu przyznane.</w:t>
      </w:r>
    </w:p>
    <w:p w14:paraId="192A41E8" w14:textId="77777777" w:rsidR="001F1FE6" w:rsidRPr="00224816" w:rsidRDefault="00F2554B" w:rsidP="007E423F">
      <w:pPr>
        <w:numPr>
          <w:ilvl w:val="1"/>
          <w:numId w:val="19"/>
        </w:numPr>
        <w:spacing w:line="276" w:lineRule="auto"/>
        <w:ind w:left="567" w:hanging="567"/>
        <w:jc w:val="both"/>
        <w:rPr>
          <w:rFonts w:ascii="Arial" w:hAnsi="Arial" w:cs="Arial"/>
          <w:color w:val="000000"/>
        </w:rPr>
      </w:pPr>
      <w:r w:rsidRPr="00340BE0">
        <w:rPr>
          <w:rFonts w:ascii="Arial" w:hAnsi="Arial" w:cs="Arial"/>
          <w:color w:val="000000"/>
        </w:rPr>
        <w:t>Zamawiający nie przewiduje zwrotu kosztów udziału w postępowaniu</w:t>
      </w:r>
      <w:r w:rsidRPr="00224816">
        <w:rPr>
          <w:rFonts w:ascii="Arial" w:hAnsi="Arial" w:cs="Arial"/>
          <w:color w:val="000000"/>
        </w:rPr>
        <w:t>.</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7E423F">
      <w:pPr>
        <w:numPr>
          <w:ilvl w:val="1"/>
          <w:numId w:val="19"/>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72B838A5" w14:textId="77777777"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r w:rsidRPr="00824C87">
        <w:rPr>
          <w:rFonts w:ascii="Arial" w:hAnsi="Arial" w:cs="Arial"/>
          <w:sz w:val="20"/>
          <w:szCs w:val="20"/>
        </w:rPr>
        <w:t xml:space="preserve">Przedmiotem zamówienia jest świadczenie całodobowych usług medycznych tj. badanie osób zatrzymanych przez Policję, w tym doprowadzonych do wytrzeźwienia na terenie działania jednostek Policji województwa łódzkiego oraz pobieranie próbki krwi. </w:t>
      </w:r>
    </w:p>
    <w:p w14:paraId="206216F1" w14:textId="77777777" w:rsidR="00824C87" w:rsidRPr="00824C87" w:rsidRDefault="00824C87" w:rsidP="00824C87">
      <w:pPr>
        <w:suppressAutoHyphens/>
        <w:spacing w:line="276" w:lineRule="auto"/>
        <w:ind w:firstLine="567"/>
        <w:jc w:val="both"/>
        <w:rPr>
          <w:rFonts w:ascii="Arial" w:hAnsi="Arial" w:cs="Arial"/>
        </w:rPr>
      </w:pPr>
      <w:r w:rsidRPr="00824C87">
        <w:rPr>
          <w:rFonts w:ascii="Arial" w:hAnsi="Arial" w:cs="Arial"/>
        </w:rPr>
        <w:t>CPV 85.00.0000-9.</w:t>
      </w:r>
    </w:p>
    <w:p w14:paraId="6E16DEE9" w14:textId="77777777"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r w:rsidRPr="00824C87">
        <w:rPr>
          <w:rFonts w:ascii="Arial" w:hAnsi="Arial" w:cs="Arial"/>
          <w:sz w:val="20"/>
          <w:szCs w:val="20"/>
        </w:rPr>
        <w:t>Określone w Załączniku nr 2 do SWZ – Formularzu asortymentowo-cenowym ilości usług przyjęte zostały przez Zamawiającego szacunkowo, w celu wyliczenia przez Wykonawcę ceny oferty. Faktyczna ilość zlecanych usług wynikać będzie z rzeczywistych potrzeb Zamawiającego w tym zakresie. Zamawiający zastrzega sobie prawo do zmiany ilości usług wskazanych w ww. załączniku.</w:t>
      </w:r>
    </w:p>
    <w:p w14:paraId="7E7275CB" w14:textId="77777777" w:rsidR="00824C87" w:rsidRPr="00E00C20" w:rsidRDefault="00824C87" w:rsidP="00824C87">
      <w:pPr>
        <w:pStyle w:val="Nagwek2"/>
        <w:numPr>
          <w:ilvl w:val="0"/>
          <w:numId w:val="0"/>
        </w:numPr>
        <w:ind w:left="567"/>
        <w:rPr>
          <w:rFonts w:cs="Arial"/>
          <w:b w:val="0"/>
          <w:szCs w:val="20"/>
          <w:u w:val="none"/>
        </w:rPr>
      </w:pPr>
      <w:bookmarkStart w:id="8" w:name="_Toc97287589"/>
      <w:bookmarkStart w:id="9" w:name="_Toc98848522"/>
      <w:r w:rsidRPr="00E00C20">
        <w:rPr>
          <w:rFonts w:cs="Arial"/>
          <w:b w:val="0"/>
          <w:szCs w:val="20"/>
          <w:u w:val="none"/>
        </w:rPr>
        <w:t xml:space="preserve">Minimalna wartość zamówienia jaką Zamawiający zamierza zrealizować, nie będzie mniejsza niż…% wartości brutto umowy, odpowiednio do części </w:t>
      </w:r>
      <w:r w:rsidRPr="00E00C20">
        <w:rPr>
          <w:rFonts w:cs="Arial"/>
          <w:b w:val="0"/>
          <w:szCs w:val="20"/>
          <w:u w:val="none"/>
          <w:lang w:eastAsia="ar-SA"/>
        </w:rPr>
        <w:t>wg wykazu:</w:t>
      </w:r>
      <w:bookmarkEnd w:id="8"/>
      <w:bookmarkEnd w:id="9"/>
      <w:r w:rsidRPr="00E00C20">
        <w:rPr>
          <w:rFonts w:cs="Arial"/>
          <w:b w:val="0"/>
          <w:szCs w:val="20"/>
          <w:u w:val="none"/>
          <w:lang w:eastAsia="ar-SA"/>
        </w:rPr>
        <w:t xml:space="preserve"> </w:t>
      </w:r>
      <w:r w:rsidRPr="00E00C20">
        <w:rPr>
          <w:rFonts w:cs="Arial"/>
          <w:b w:val="0"/>
          <w:szCs w:val="20"/>
          <w:u w:val="none"/>
        </w:rPr>
        <w:t xml:space="preserve"> </w:t>
      </w:r>
    </w:p>
    <w:p w14:paraId="081DF558" w14:textId="77777777" w:rsidR="00824C87" w:rsidRPr="00824C87" w:rsidRDefault="00824C87" w:rsidP="00824C87">
      <w:pPr>
        <w:pStyle w:val="Nagwek2"/>
        <w:numPr>
          <w:ilvl w:val="0"/>
          <w:numId w:val="0"/>
        </w:numPr>
        <w:ind w:left="720" w:hanging="360"/>
        <w:rPr>
          <w:rFonts w:cs="Arial"/>
          <w:szCs w:val="20"/>
        </w:rPr>
      </w:pPr>
    </w:p>
    <w:tbl>
      <w:tblPr>
        <w:tblW w:w="6367"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08"/>
        <w:gridCol w:w="2986"/>
        <w:gridCol w:w="1473"/>
      </w:tblGrid>
      <w:tr w:rsidR="00824C87" w:rsidRPr="00824C87" w14:paraId="14A31DFC" w14:textId="77777777" w:rsidTr="00B921D2">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059E98B" w14:textId="77777777" w:rsidR="00824C87" w:rsidRPr="00824C87" w:rsidRDefault="00824C87" w:rsidP="00B921D2">
            <w:pPr>
              <w:tabs>
                <w:tab w:val="left" w:pos="180"/>
              </w:tabs>
              <w:jc w:val="center"/>
              <w:rPr>
                <w:rFonts w:ascii="Arial" w:hAnsi="Arial" w:cs="Arial"/>
                <w:color w:val="1C1C1C"/>
              </w:rPr>
            </w:pPr>
            <w:r w:rsidRPr="00824C87">
              <w:rPr>
                <w:rFonts w:ascii="Arial" w:hAnsi="Arial" w:cs="Arial"/>
                <w:b/>
                <w:color w:val="1C1C1C"/>
              </w:rPr>
              <w:t>Część</w:t>
            </w:r>
          </w:p>
        </w:tc>
        <w:tc>
          <w:tcPr>
            <w:tcW w:w="2986" w:type="dxa"/>
            <w:tcBorders>
              <w:top w:val="single" w:sz="4" w:space="0" w:color="000000"/>
              <w:left w:val="single" w:sz="4" w:space="0" w:color="000000"/>
              <w:bottom w:val="single" w:sz="4" w:space="0" w:color="000000"/>
            </w:tcBorders>
            <w:shd w:val="clear" w:color="auto" w:fill="auto"/>
            <w:vAlign w:val="center"/>
          </w:tcPr>
          <w:p w14:paraId="1461324B" w14:textId="77777777" w:rsidR="00824C87" w:rsidRPr="00824C87" w:rsidRDefault="00824C87" w:rsidP="00B921D2">
            <w:pPr>
              <w:tabs>
                <w:tab w:val="left" w:pos="180"/>
              </w:tabs>
              <w:jc w:val="center"/>
              <w:rPr>
                <w:rFonts w:ascii="Arial" w:hAnsi="Arial" w:cs="Arial"/>
                <w:color w:val="1C1C1C"/>
              </w:rPr>
            </w:pPr>
            <w:r w:rsidRPr="00824C87">
              <w:rPr>
                <w:rFonts w:ascii="Arial" w:hAnsi="Arial" w:cs="Arial"/>
                <w:b/>
                <w:color w:val="1C1C1C"/>
              </w:rPr>
              <w:t>Nazwa jednostki Policji</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34F2" w14:textId="77777777" w:rsidR="00824C87" w:rsidRPr="00824C87" w:rsidRDefault="00824C87" w:rsidP="00B921D2">
            <w:pPr>
              <w:tabs>
                <w:tab w:val="left" w:pos="180"/>
              </w:tabs>
              <w:jc w:val="center"/>
              <w:rPr>
                <w:rFonts w:ascii="Arial" w:hAnsi="Arial" w:cs="Arial"/>
                <w:color w:val="1C1C1C"/>
              </w:rPr>
            </w:pPr>
          </w:p>
        </w:tc>
      </w:tr>
      <w:tr w:rsidR="00824C87" w:rsidRPr="00824C87" w14:paraId="23244500" w14:textId="77777777" w:rsidTr="00B921D2">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BF91346" w14:textId="664CD412" w:rsidR="00824C87" w:rsidRPr="00824C87" w:rsidRDefault="00824C87" w:rsidP="00B921D2">
            <w:pPr>
              <w:jc w:val="both"/>
              <w:rPr>
                <w:rFonts w:ascii="Arial" w:hAnsi="Arial" w:cs="Arial"/>
                <w:color w:val="1C1C1C"/>
              </w:rPr>
            </w:pPr>
            <w:r w:rsidRPr="00824C87">
              <w:rPr>
                <w:rFonts w:ascii="Arial" w:hAnsi="Arial" w:cs="Arial"/>
                <w:color w:val="1C1C1C"/>
              </w:rPr>
              <w:t xml:space="preserve">Część nr </w:t>
            </w:r>
            <w:r>
              <w:rPr>
                <w:rFonts w:ascii="Arial" w:hAnsi="Arial" w:cs="Arial"/>
                <w:color w:val="1C1C1C"/>
              </w:rPr>
              <w:t>1</w:t>
            </w:r>
          </w:p>
        </w:tc>
        <w:tc>
          <w:tcPr>
            <w:tcW w:w="2986" w:type="dxa"/>
            <w:tcBorders>
              <w:top w:val="single" w:sz="4" w:space="0" w:color="000000"/>
              <w:left w:val="single" w:sz="4" w:space="0" w:color="000000"/>
              <w:bottom w:val="single" w:sz="4" w:space="0" w:color="000000"/>
            </w:tcBorders>
            <w:shd w:val="clear" w:color="auto" w:fill="auto"/>
            <w:vAlign w:val="center"/>
          </w:tcPr>
          <w:p w14:paraId="0D6532A9" w14:textId="77777777" w:rsidR="00824C87" w:rsidRPr="00824C87" w:rsidRDefault="00824C87" w:rsidP="00B921D2">
            <w:pPr>
              <w:jc w:val="both"/>
              <w:rPr>
                <w:rFonts w:ascii="Arial" w:hAnsi="Arial" w:cs="Arial"/>
                <w:color w:val="1C1C1C"/>
              </w:rPr>
            </w:pPr>
            <w:r w:rsidRPr="00824C87">
              <w:rPr>
                <w:rFonts w:ascii="Arial" w:hAnsi="Arial" w:cs="Arial"/>
                <w:color w:val="1C1C1C"/>
              </w:rPr>
              <w:t>KPP Łask</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E5522C8" w14:textId="77777777" w:rsidR="00824C87" w:rsidRPr="00824C87" w:rsidRDefault="00824C87" w:rsidP="00B921D2">
            <w:pPr>
              <w:tabs>
                <w:tab w:val="left" w:pos="180"/>
              </w:tabs>
              <w:jc w:val="center"/>
              <w:rPr>
                <w:rFonts w:ascii="Arial" w:hAnsi="Arial" w:cs="Arial"/>
                <w:color w:val="1C1C1C"/>
              </w:rPr>
            </w:pPr>
            <w:r w:rsidRPr="00824C87">
              <w:rPr>
                <w:rFonts w:ascii="Arial" w:hAnsi="Arial" w:cs="Arial"/>
                <w:color w:val="1C1C1C"/>
              </w:rPr>
              <w:t>60%</w:t>
            </w:r>
          </w:p>
        </w:tc>
      </w:tr>
      <w:tr w:rsidR="00824C87" w:rsidRPr="00824C87" w14:paraId="79CEAB40" w14:textId="77777777" w:rsidTr="00B921D2">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BF14586" w14:textId="75DE2538" w:rsidR="00824C87" w:rsidRPr="00824C87" w:rsidRDefault="00824C87" w:rsidP="00B921D2">
            <w:pPr>
              <w:jc w:val="both"/>
              <w:rPr>
                <w:rFonts w:ascii="Arial" w:hAnsi="Arial" w:cs="Arial"/>
                <w:color w:val="1C1C1C"/>
              </w:rPr>
            </w:pPr>
            <w:r w:rsidRPr="00824C87">
              <w:rPr>
                <w:rFonts w:ascii="Arial" w:hAnsi="Arial" w:cs="Arial"/>
                <w:color w:val="1C1C1C"/>
              </w:rPr>
              <w:t xml:space="preserve">Część nr </w:t>
            </w:r>
            <w:r>
              <w:rPr>
                <w:rFonts w:ascii="Arial" w:hAnsi="Arial" w:cs="Arial"/>
                <w:color w:val="1C1C1C"/>
              </w:rPr>
              <w:t>2</w:t>
            </w:r>
          </w:p>
        </w:tc>
        <w:tc>
          <w:tcPr>
            <w:tcW w:w="2986" w:type="dxa"/>
            <w:tcBorders>
              <w:top w:val="single" w:sz="4" w:space="0" w:color="000000"/>
              <w:left w:val="single" w:sz="4" w:space="0" w:color="000000"/>
              <w:bottom w:val="single" w:sz="4" w:space="0" w:color="000000"/>
            </w:tcBorders>
            <w:shd w:val="clear" w:color="auto" w:fill="auto"/>
            <w:vAlign w:val="center"/>
          </w:tcPr>
          <w:p w14:paraId="3205024B" w14:textId="77777777" w:rsidR="00824C87" w:rsidRPr="00824C87" w:rsidRDefault="00824C87" w:rsidP="00B921D2">
            <w:pPr>
              <w:jc w:val="both"/>
              <w:rPr>
                <w:rFonts w:ascii="Arial" w:hAnsi="Arial" w:cs="Arial"/>
                <w:color w:val="1C1C1C"/>
              </w:rPr>
            </w:pPr>
            <w:r w:rsidRPr="00824C87">
              <w:rPr>
                <w:rFonts w:ascii="Arial" w:hAnsi="Arial" w:cs="Arial"/>
                <w:color w:val="1C1C1C"/>
              </w:rPr>
              <w:t>KPP Pajęczno</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0535BE35" w14:textId="77777777" w:rsidR="00824C87" w:rsidRPr="00824C87" w:rsidRDefault="00824C87" w:rsidP="00B921D2">
            <w:pPr>
              <w:tabs>
                <w:tab w:val="left" w:pos="180"/>
              </w:tabs>
              <w:jc w:val="center"/>
              <w:rPr>
                <w:rFonts w:ascii="Arial" w:hAnsi="Arial" w:cs="Arial"/>
                <w:color w:val="1C1C1C"/>
              </w:rPr>
            </w:pPr>
            <w:r w:rsidRPr="00824C87">
              <w:rPr>
                <w:rFonts w:ascii="Arial" w:hAnsi="Arial" w:cs="Arial"/>
                <w:color w:val="1C1C1C"/>
              </w:rPr>
              <w:t>60%</w:t>
            </w:r>
          </w:p>
        </w:tc>
      </w:tr>
      <w:tr w:rsidR="00824C87" w:rsidRPr="00824C87" w14:paraId="482D318C" w14:textId="77777777" w:rsidTr="00B921D2">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7086821" w14:textId="423C9E7E" w:rsidR="00824C87" w:rsidRPr="00824C87" w:rsidRDefault="00824C87" w:rsidP="00B921D2">
            <w:pPr>
              <w:jc w:val="both"/>
              <w:rPr>
                <w:rFonts w:ascii="Arial" w:hAnsi="Arial" w:cs="Arial"/>
                <w:color w:val="1C1C1C"/>
              </w:rPr>
            </w:pPr>
            <w:r w:rsidRPr="00824C87">
              <w:rPr>
                <w:rFonts w:ascii="Arial" w:hAnsi="Arial" w:cs="Arial"/>
                <w:color w:val="1C1C1C"/>
              </w:rPr>
              <w:t xml:space="preserve">Część nr </w:t>
            </w:r>
            <w:r>
              <w:rPr>
                <w:rFonts w:ascii="Arial" w:hAnsi="Arial" w:cs="Arial"/>
                <w:color w:val="1C1C1C"/>
              </w:rPr>
              <w:t>3</w:t>
            </w:r>
          </w:p>
        </w:tc>
        <w:tc>
          <w:tcPr>
            <w:tcW w:w="2986" w:type="dxa"/>
            <w:tcBorders>
              <w:top w:val="single" w:sz="4" w:space="0" w:color="000000"/>
              <w:left w:val="single" w:sz="4" w:space="0" w:color="000000"/>
              <w:bottom w:val="single" w:sz="4" w:space="0" w:color="000000"/>
            </w:tcBorders>
            <w:shd w:val="clear" w:color="auto" w:fill="auto"/>
            <w:vAlign w:val="center"/>
          </w:tcPr>
          <w:p w14:paraId="388F7795" w14:textId="77777777" w:rsidR="00824C87" w:rsidRPr="00824C87" w:rsidRDefault="00824C87" w:rsidP="00B921D2">
            <w:pPr>
              <w:jc w:val="both"/>
              <w:rPr>
                <w:rFonts w:ascii="Arial" w:hAnsi="Arial" w:cs="Arial"/>
                <w:color w:val="1C1C1C"/>
              </w:rPr>
            </w:pPr>
            <w:r w:rsidRPr="00824C87">
              <w:rPr>
                <w:rFonts w:ascii="Arial" w:hAnsi="Arial" w:cs="Arial"/>
                <w:color w:val="1C1C1C"/>
              </w:rPr>
              <w:t>KPP Zgierz</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2EB4E71" w14:textId="77777777" w:rsidR="00824C87" w:rsidRPr="00824C87" w:rsidRDefault="00824C87" w:rsidP="00B921D2">
            <w:pPr>
              <w:tabs>
                <w:tab w:val="left" w:pos="180"/>
              </w:tabs>
              <w:jc w:val="center"/>
              <w:rPr>
                <w:rFonts w:ascii="Arial" w:hAnsi="Arial" w:cs="Arial"/>
                <w:color w:val="1C1C1C"/>
              </w:rPr>
            </w:pPr>
            <w:r w:rsidRPr="00824C87">
              <w:rPr>
                <w:rFonts w:ascii="Arial" w:hAnsi="Arial" w:cs="Arial"/>
                <w:color w:val="1C1C1C"/>
              </w:rPr>
              <w:t>60%</w:t>
            </w:r>
          </w:p>
        </w:tc>
      </w:tr>
    </w:tbl>
    <w:p w14:paraId="08D2A24D" w14:textId="77777777" w:rsidR="00824C87" w:rsidRPr="00824C87" w:rsidRDefault="00824C87" w:rsidP="00824C87">
      <w:pPr>
        <w:suppressAutoHyphens/>
        <w:spacing w:line="276" w:lineRule="auto"/>
        <w:ind w:left="426" w:hanging="426"/>
        <w:jc w:val="both"/>
        <w:rPr>
          <w:rFonts w:ascii="Arial" w:hAnsi="Arial" w:cs="Arial"/>
        </w:rPr>
      </w:pPr>
    </w:p>
    <w:p w14:paraId="13A920AB" w14:textId="2A9918FF"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bookmarkStart w:id="10" w:name="_Hlk88207965"/>
      <w:r w:rsidRPr="00824C87">
        <w:rPr>
          <w:rFonts w:ascii="Arial" w:hAnsi="Arial" w:cs="Arial"/>
          <w:sz w:val="20"/>
          <w:szCs w:val="20"/>
        </w:rPr>
        <w:t xml:space="preserve">Świadczenie usług medycznych winno odbywać się przez całą dobę, bez względu na dzień tygodnia, poza kolejnością wynikającą z procedury przyjęć pacjentów  (z wyłączeniem przyjęć pacjentów, których życiu zagraża niebezpieczeństwo) zgodnie z przepisami i procedurami wynikającymi w szczególności z: </w:t>
      </w:r>
    </w:p>
    <w:p w14:paraId="5A56F88A" w14:textId="77777777" w:rsidR="00824C87" w:rsidRPr="00824C87" w:rsidRDefault="00824C87" w:rsidP="00824C87">
      <w:pPr>
        <w:suppressAutoHyphens/>
        <w:spacing w:line="276" w:lineRule="auto"/>
        <w:ind w:left="851" w:hanging="426"/>
        <w:jc w:val="both"/>
        <w:rPr>
          <w:rFonts w:ascii="Arial" w:hAnsi="Arial" w:cs="Arial"/>
        </w:rPr>
      </w:pPr>
      <w:r w:rsidRPr="00824C87">
        <w:rPr>
          <w:rFonts w:ascii="Arial" w:hAnsi="Arial" w:cs="Arial"/>
        </w:rPr>
        <w:lastRenderedPageBreak/>
        <w:t xml:space="preserve">1) rozporządzenia Ministra Spraw Wewnętrznych z dnia 13 września 2012 r. w sprawie badań  lekarskich osób zatrzymanych przez Policję (Dz. U. z 2012 r., poz. 1102 ze zm.), zgodnie z którym: </w:t>
      </w:r>
    </w:p>
    <w:p w14:paraId="5589BDB8" w14:textId="77777777" w:rsidR="00824C87" w:rsidRPr="00824C87" w:rsidRDefault="00824C87" w:rsidP="00824C87">
      <w:pPr>
        <w:suppressAutoHyphens/>
        <w:spacing w:line="276" w:lineRule="auto"/>
        <w:ind w:left="851"/>
        <w:jc w:val="both"/>
        <w:rPr>
          <w:rFonts w:ascii="Arial" w:hAnsi="Arial" w:cs="Arial"/>
        </w:rPr>
      </w:pPr>
      <w:r w:rsidRPr="00824C87">
        <w:rPr>
          <w:rFonts w:ascii="Arial" w:hAnsi="Arial" w:cs="Arial"/>
        </w:rPr>
        <w:t xml:space="preserve">1. Badanie lekarskie osoby zatrzymanej przeprowadza lekarz udzielający jej świadczeń zdrowotnych na miejscu lub lekarz najbliższego podmiotu wykonującego działalność leczniczą, właściwego ze względu na stan zdrowia tej osoby - § 2 rozporządzenia, </w:t>
      </w:r>
    </w:p>
    <w:p w14:paraId="204011CA" w14:textId="77777777" w:rsidR="00824C87" w:rsidRPr="00824C87" w:rsidRDefault="00824C87" w:rsidP="00824C87">
      <w:pPr>
        <w:suppressAutoHyphens/>
        <w:spacing w:line="276" w:lineRule="auto"/>
        <w:ind w:left="851"/>
        <w:jc w:val="both"/>
        <w:rPr>
          <w:rFonts w:ascii="Arial" w:hAnsi="Arial" w:cs="Arial"/>
        </w:rPr>
      </w:pPr>
      <w:r w:rsidRPr="00824C87">
        <w:rPr>
          <w:rFonts w:ascii="Arial" w:hAnsi="Arial" w:cs="Arial"/>
        </w:rPr>
        <w:t xml:space="preserve">2.Przewiezienie osoby zatrzymanej do najbliższego podmiotu leczniczego w celu przeprowadzenia badania lekarskiego zapewnia Policja - § 3 ust. 1 rozporządzenia. </w:t>
      </w:r>
    </w:p>
    <w:p w14:paraId="54F732F8" w14:textId="77777777" w:rsidR="00824C87" w:rsidRPr="00824C87" w:rsidRDefault="00824C87" w:rsidP="00824C87">
      <w:pPr>
        <w:suppressAutoHyphens/>
        <w:spacing w:line="276" w:lineRule="auto"/>
        <w:ind w:left="851" w:hanging="426"/>
        <w:jc w:val="both"/>
        <w:rPr>
          <w:rFonts w:ascii="Arial" w:hAnsi="Arial" w:cs="Arial"/>
        </w:rPr>
      </w:pPr>
      <w:r w:rsidRPr="00824C87">
        <w:rPr>
          <w:rFonts w:ascii="Arial" w:hAnsi="Arial" w:cs="Arial"/>
        </w:rPr>
        <w:t xml:space="preserve">2) rozporządzenia Ministra Spraw Wewnętrznych z dnia 04 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(Dz. U. z 2012 r. poz. 638 ze zm.), </w:t>
      </w:r>
    </w:p>
    <w:p w14:paraId="2A6B43F7" w14:textId="77777777" w:rsidR="00824C87" w:rsidRPr="00824C87" w:rsidRDefault="00824C87" w:rsidP="00824C87">
      <w:pPr>
        <w:suppressAutoHyphens/>
        <w:spacing w:line="276" w:lineRule="auto"/>
        <w:ind w:left="851" w:hanging="426"/>
        <w:jc w:val="both"/>
        <w:rPr>
          <w:rFonts w:ascii="Arial" w:hAnsi="Arial" w:cs="Arial"/>
        </w:rPr>
      </w:pPr>
      <w:r w:rsidRPr="00824C87">
        <w:rPr>
          <w:rFonts w:ascii="Arial" w:hAnsi="Arial" w:cs="Arial"/>
        </w:rPr>
        <w:t>3) rozporządzenia Ministra Zdrowia z dnia 28 grudnia 2018 r. w sprawie badań na zawartość alkoholu w organizmie (Dz. U. z 2018 r., poz. 2472).</w:t>
      </w:r>
    </w:p>
    <w:p w14:paraId="701B1579" w14:textId="77777777" w:rsidR="00824C87" w:rsidRPr="00824C87" w:rsidRDefault="00824C87" w:rsidP="00824C87">
      <w:pPr>
        <w:suppressAutoHyphens/>
        <w:spacing w:line="276" w:lineRule="auto"/>
        <w:ind w:left="851" w:hanging="426"/>
        <w:jc w:val="both"/>
        <w:rPr>
          <w:rFonts w:ascii="Arial" w:hAnsi="Arial" w:cs="Arial"/>
        </w:rPr>
      </w:pPr>
    </w:p>
    <w:p w14:paraId="5A13AC61" w14:textId="77777777"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r w:rsidRPr="00824C87">
        <w:rPr>
          <w:rFonts w:ascii="Arial" w:hAnsi="Arial" w:cs="Arial"/>
          <w:sz w:val="20"/>
          <w:szCs w:val="20"/>
        </w:rPr>
        <w:t>Wykonawca będzie świadczył usługi medyczne polegające na:</w:t>
      </w:r>
    </w:p>
    <w:p w14:paraId="3FC8F4F5" w14:textId="77777777" w:rsidR="00824C87" w:rsidRPr="00824C87" w:rsidRDefault="00824C87" w:rsidP="00824C87">
      <w:pPr>
        <w:ind w:left="709" w:hanging="283"/>
        <w:jc w:val="both"/>
        <w:rPr>
          <w:rFonts w:ascii="Arial" w:hAnsi="Arial" w:cs="Arial"/>
        </w:rPr>
      </w:pPr>
      <w:r w:rsidRPr="00824C87">
        <w:rPr>
          <w:rFonts w:ascii="Arial" w:hAnsi="Arial" w:cs="Arial"/>
        </w:rPr>
        <w:t>1) badaniu lekarskim osoby zatrzymanej przez Policję i wydaniu odpowiedniego zaświadczenia lekarskiego według wzoru określonego w przepisach,</w:t>
      </w:r>
    </w:p>
    <w:p w14:paraId="1B6A2E2D" w14:textId="52AF2FD8" w:rsidR="00824C87" w:rsidRPr="00824C87" w:rsidRDefault="00824C87" w:rsidP="00824C87">
      <w:pPr>
        <w:ind w:left="709" w:hanging="283"/>
        <w:jc w:val="both"/>
        <w:rPr>
          <w:rFonts w:ascii="Arial" w:hAnsi="Arial" w:cs="Arial"/>
        </w:rPr>
      </w:pPr>
      <w:r w:rsidRPr="00824C87">
        <w:rPr>
          <w:rFonts w:ascii="Arial" w:hAnsi="Arial" w:cs="Arial"/>
        </w:rPr>
        <w:t>2) pobraniu próbki krwi od osoby zatrzymanej przez Policję i sporządzeniu protokołu   z pobrania próbki krwi.</w:t>
      </w:r>
    </w:p>
    <w:p w14:paraId="537A3FA6" w14:textId="77777777" w:rsidR="00824C87" w:rsidRPr="00824C87" w:rsidRDefault="00824C87" w:rsidP="007E423F">
      <w:pPr>
        <w:pStyle w:val="Akapitzlist"/>
        <w:numPr>
          <w:ilvl w:val="0"/>
          <w:numId w:val="39"/>
        </w:numPr>
        <w:spacing w:after="0"/>
        <w:ind w:left="567" w:hanging="567"/>
        <w:jc w:val="both"/>
        <w:rPr>
          <w:rFonts w:ascii="Arial" w:hAnsi="Arial" w:cs="Arial"/>
          <w:sz w:val="20"/>
          <w:szCs w:val="20"/>
        </w:rPr>
      </w:pPr>
      <w:r w:rsidRPr="00824C87">
        <w:rPr>
          <w:rFonts w:ascii="Arial" w:hAnsi="Arial" w:cs="Arial"/>
          <w:sz w:val="20"/>
          <w:szCs w:val="20"/>
        </w:rPr>
        <w:t xml:space="preserve">Badanie lekarskie będzie polegało na: </w:t>
      </w:r>
    </w:p>
    <w:p w14:paraId="13E8B234" w14:textId="77777777" w:rsidR="00824C87" w:rsidRPr="00824C87" w:rsidRDefault="00824C87" w:rsidP="00824C87">
      <w:pPr>
        <w:ind w:left="851" w:hanging="425"/>
        <w:jc w:val="both"/>
        <w:rPr>
          <w:rFonts w:ascii="Arial" w:hAnsi="Arial" w:cs="Arial"/>
        </w:rPr>
      </w:pPr>
      <w:r w:rsidRPr="00824C87">
        <w:rPr>
          <w:rFonts w:ascii="Arial" w:hAnsi="Arial" w:cs="Arial"/>
        </w:rPr>
        <w:t>1) przeprowadzeniu wywiadu medycznego przez personel medyczny z osobą zatrzymaną przez Policję – odnośnie: samopoczucia, ewentualnych dolegliwościach, przebytych chorobach, zabiegach czy operacjach,</w:t>
      </w:r>
    </w:p>
    <w:p w14:paraId="610921C5" w14:textId="77777777" w:rsidR="00824C87" w:rsidRPr="00824C87" w:rsidRDefault="00824C87" w:rsidP="00824C87">
      <w:pPr>
        <w:ind w:left="851" w:hanging="425"/>
        <w:jc w:val="both"/>
        <w:rPr>
          <w:rFonts w:ascii="Arial" w:hAnsi="Arial" w:cs="Arial"/>
        </w:rPr>
      </w:pPr>
      <w:r w:rsidRPr="00824C87">
        <w:rPr>
          <w:rFonts w:ascii="Arial" w:hAnsi="Arial" w:cs="Arial"/>
        </w:rPr>
        <w:t>2) obserwacji w zakresie ewentualnie stwierdzonych obrażeń.</w:t>
      </w:r>
    </w:p>
    <w:p w14:paraId="36617B34" w14:textId="77777777" w:rsidR="00824C87" w:rsidRPr="00824C87" w:rsidRDefault="00824C87" w:rsidP="00824C87">
      <w:pPr>
        <w:ind w:left="851" w:hanging="425"/>
        <w:jc w:val="both"/>
        <w:rPr>
          <w:rFonts w:ascii="Arial" w:hAnsi="Arial" w:cs="Arial"/>
        </w:rPr>
      </w:pPr>
      <w:r w:rsidRPr="00824C87">
        <w:rPr>
          <w:rFonts w:ascii="Arial" w:hAnsi="Arial" w:cs="Arial"/>
        </w:rPr>
        <w:t xml:space="preserve">       Po przeprowadzeniu wywiadu, lekarz przebada osobę zatrzymaną tj. osłuchowo, poprzez dotyk, poprzez pomiar ciśnienia tętniczego itp.</w:t>
      </w:r>
    </w:p>
    <w:p w14:paraId="54C03E4D" w14:textId="77777777" w:rsidR="00824C87" w:rsidRPr="00824C87" w:rsidRDefault="00824C87" w:rsidP="00824C87">
      <w:pPr>
        <w:ind w:left="851" w:hanging="425"/>
        <w:jc w:val="both"/>
        <w:rPr>
          <w:rFonts w:ascii="Arial" w:hAnsi="Arial" w:cs="Arial"/>
        </w:rPr>
      </w:pPr>
    </w:p>
    <w:p w14:paraId="6E22E397" w14:textId="77777777" w:rsidR="00824C87" w:rsidRPr="00824C87" w:rsidRDefault="00824C87" w:rsidP="00824C87">
      <w:pPr>
        <w:ind w:left="567"/>
        <w:jc w:val="both"/>
        <w:rPr>
          <w:rFonts w:ascii="Arial" w:hAnsi="Arial" w:cs="Arial"/>
        </w:rPr>
      </w:pPr>
      <w:r w:rsidRPr="00824C87">
        <w:rPr>
          <w:rFonts w:ascii="Arial" w:hAnsi="Arial" w:cs="Arial"/>
        </w:rPr>
        <w:t>W wyniku przeprowadzonego wywiadu i badania lekarz decyduje o:</w:t>
      </w:r>
    </w:p>
    <w:p w14:paraId="4B820CF8" w14:textId="77777777" w:rsidR="00824C87" w:rsidRPr="00824C87" w:rsidRDefault="00824C87" w:rsidP="00824C87">
      <w:pPr>
        <w:ind w:left="567"/>
        <w:jc w:val="both"/>
        <w:rPr>
          <w:rFonts w:ascii="Arial" w:hAnsi="Arial" w:cs="Arial"/>
        </w:rPr>
      </w:pPr>
      <w:r w:rsidRPr="00824C87">
        <w:rPr>
          <w:rFonts w:ascii="Arial" w:hAnsi="Arial" w:cs="Arial"/>
        </w:rPr>
        <w:t>1) wyrażeniu zgody na osadzenie osoby w policyjnej izbie zatrzymań,</w:t>
      </w:r>
    </w:p>
    <w:p w14:paraId="57385C56" w14:textId="77777777" w:rsidR="00824C87" w:rsidRPr="00824C87" w:rsidRDefault="00824C87" w:rsidP="00824C87">
      <w:pPr>
        <w:ind w:left="567"/>
        <w:jc w:val="both"/>
        <w:rPr>
          <w:rFonts w:ascii="Arial" w:hAnsi="Arial" w:cs="Arial"/>
        </w:rPr>
      </w:pPr>
      <w:r w:rsidRPr="00824C87">
        <w:rPr>
          <w:rFonts w:ascii="Arial" w:hAnsi="Arial" w:cs="Arial"/>
        </w:rPr>
        <w:t>2) odmowie wyrażenia zgody na osadzenie osoby w policyjnej izbie zatrzymań,</w:t>
      </w:r>
    </w:p>
    <w:p w14:paraId="283B2BB5" w14:textId="77777777" w:rsidR="00824C87" w:rsidRPr="00824C87" w:rsidRDefault="00824C87" w:rsidP="00824C87">
      <w:pPr>
        <w:ind w:left="567"/>
        <w:jc w:val="both"/>
        <w:rPr>
          <w:rFonts w:ascii="Arial" w:hAnsi="Arial" w:cs="Arial"/>
        </w:rPr>
      </w:pPr>
      <w:r w:rsidRPr="00824C87">
        <w:rPr>
          <w:rFonts w:ascii="Arial" w:hAnsi="Arial" w:cs="Arial"/>
        </w:rPr>
        <w:t>3) przepisaniu odpowiedniego lekarstwa i sposobu jego dawkowania.</w:t>
      </w:r>
    </w:p>
    <w:p w14:paraId="010877C7" w14:textId="77777777" w:rsidR="00824C87" w:rsidRPr="00824C87" w:rsidRDefault="00824C87" w:rsidP="00824C87">
      <w:pPr>
        <w:ind w:left="567"/>
        <w:jc w:val="both"/>
        <w:rPr>
          <w:rFonts w:ascii="Arial" w:hAnsi="Arial" w:cs="Arial"/>
        </w:rPr>
      </w:pPr>
    </w:p>
    <w:p w14:paraId="3CE7C989" w14:textId="77777777" w:rsidR="00824C87" w:rsidRPr="00824C87" w:rsidRDefault="00824C87" w:rsidP="00824C87">
      <w:pPr>
        <w:ind w:left="567"/>
        <w:jc w:val="both"/>
        <w:rPr>
          <w:rFonts w:ascii="Arial" w:hAnsi="Arial" w:cs="Arial"/>
        </w:rPr>
      </w:pPr>
      <w:r w:rsidRPr="00824C87">
        <w:rPr>
          <w:rFonts w:ascii="Arial" w:hAnsi="Arial" w:cs="Arial"/>
        </w:rPr>
        <w:t>Po przeprowadzeniu (lub nieprzeprowadzeniu) badania lekarz sporządzi zaświadczenie lekarskie według wzoru określonego w przepisach (vide – rozporządzenia.)</w:t>
      </w:r>
    </w:p>
    <w:p w14:paraId="232B681C" w14:textId="77777777" w:rsidR="00824C87" w:rsidRPr="00824C87" w:rsidRDefault="00824C87" w:rsidP="00824C87">
      <w:pPr>
        <w:ind w:left="567"/>
        <w:jc w:val="both"/>
        <w:rPr>
          <w:rFonts w:ascii="Arial" w:hAnsi="Arial" w:cs="Arial"/>
        </w:rPr>
      </w:pPr>
    </w:p>
    <w:p w14:paraId="5345C938" w14:textId="77777777" w:rsidR="00824C87" w:rsidRPr="00824C87" w:rsidRDefault="00824C87" w:rsidP="00824C87">
      <w:pPr>
        <w:ind w:left="567"/>
        <w:jc w:val="both"/>
        <w:rPr>
          <w:rFonts w:ascii="Arial" w:hAnsi="Arial" w:cs="Arial"/>
        </w:rPr>
      </w:pPr>
      <w:r w:rsidRPr="00824C87">
        <w:rPr>
          <w:rFonts w:ascii="Arial" w:hAnsi="Arial" w:cs="Arial"/>
        </w:rPr>
        <w:t xml:space="preserve">W przypadku kiedy, zdaniem lekarza, stan zdrowia osoby zatrzymanej przez Policję wymagać będzie konieczności skierowania jej do innego podmiotu leczniczego np. w celu diagnostyki – wystawi odpowiednie skierowanie oraz wskaże </w:t>
      </w:r>
      <w:r w:rsidRPr="00824C87">
        <w:rPr>
          <w:rFonts w:ascii="Arial" w:hAnsi="Arial" w:cs="Arial"/>
          <w:lang w:eastAsia="ar-SA"/>
        </w:rPr>
        <w:t>policjantowi najbliższy podmiot leczniczy, świadczący nieodpłatnie usługi  w ramach ubezpieczenia zdrowotnego.</w:t>
      </w:r>
    </w:p>
    <w:p w14:paraId="37455B63" w14:textId="77777777" w:rsidR="00824C87" w:rsidRPr="00824C87" w:rsidRDefault="00824C87" w:rsidP="007E423F">
      <w:pPr>
        <w:pStyle w:val="Akapitzlist"/>
        <w:numPr>
          <w:ilvl w:val="0"/>
          <w:numId w:val="39"/>
        </w:numPr>
        <w:spacing w:after="0"/>
        <w:ind w:left="567" w:hanging="567"/>
        <w:jc w:val="both"/>
        <w:rPr>
          <w:rFonts w:ascii="Arial" w:hAnsi="Arial" w:cs="Arial"/>
          <w:sz w:val="20"/>
          <w:szCs w:val="20"/>
        </w:rPr>
      </w:pPr>
      <w:r w:rsidRPr="00824C87">
        <w:rPr>
          <w:rFonts w:ascii="Arial" w:hAnsi="Arial" w:cs="Arial"/>
          <w:sz w:val="20"/>
          <w:szCs w:val="20"/>
        </w:rPr>
        <w:t>Pobranie próbki krwi od osoby zatrzymanej przez Policję będzie polegać na:</w:t>
      </w:r>
    </w:p>
    <w:p w14:paraId="7ACFA9F8" w14:textId="77777777" w:rsidR="00824C87" w:rsidRPr="00824C87" w:rsidRDefault="00824C87" w:rsidP="00824C87">
      <w:pPr>
        <w:ind w:left="567"/>
        <w:jc w:val="both"/>
        <w:rPr>
          <w:rFonts w:ascii="Arial" w:hAnsi="Arial" w:cs="Arial"/>
        </w:rPr>
      </w:pPr>
      <w:r w:rsidRPr="00824C87">
        <w:rPr>
          <w:rFonts w:ascii="Arial" w:hAnsi="Arial" w:cs="Arial"/>
        </w:rPr>
        <w:t>1) przygotowaniu osoby do pobrania próbki krwi,</w:t>
      </w:r>
    </w:p>
    <w:p w14:paraId="0BB89A77" w14:textId="77777777" w:rsidR="00824C87" w:rsidRPr="00824C87" w:rsidRDefault="00824C87" w:rsidP="00824C87">
      <w:pPr>
        <w:ind w:left="567"/>
        <w:jc w:val="both"/>
        <w:rPr>
          <w:rFonts w:ascii="Arial" w:hAnsi="Arial" w:cs="Arial"/>
        </w:rPr>
      </w:pPr>
      <w:r w:rsidRPr="00824C87">
        <w:rPr>
          <w:rFonts w:ascii="Arial" w:hAnsi="Arial" w:cs="Arial"/>
        </w:rPr>
        <w:t>2) jej pobrania,</w:t>
      </w:r>
    </w:p>
    <w:p w14:paraId="440A7503" w14:textId="77777777" w:rsidR="00824C87" w:rsidRPr="00824C87" w:rsidRDefault="00824C87" w:rsidP="00824C87">
      <w:pPr>
        <w:ind w:left="567"/>
        <w:jc w:val="both"/>
        <w:rPr>
          <w:rFonts w:ascii="Arial" w:hAnsi="Arial" w:cs="Arial"/>
        </w:rPr>
      </w:pPr>
      <w:r w:rsidRPr="00824C87">
        <w:rPr>
          <w:rFonts w:ascii="Arial" w:hAnsi="Arial" w:cs="Arial"/>
        </w:rPr>
        <w:t>3) odpowiedniego oznaczenia próbki krwi co do tożsamości osoby,</w:t>
      </w:r>
    </w:p>
    <w:p w14:paraId="6037CD41" w14:textId="77777777" w:rsidR="00824C87" w:rsidRPr="00824C87" w:rsidRDefault="00824C87" w:rsidP="00824C87">
      <w:pPr>
        <w:ind w:left="567"/>
        <w:jc w:val="both"/>
        <w:rPr>
          <w:rFonts w:ascii="Arial" w:hAnsi="Arial" w:cs="Arial"/>
        </w:rPr>
      </w:pPr>
      <w:r w:rsidRPr="00824C87">
        <w:rPr>
          <w:rFonts w:ascii="Arial" w:hAnsi="Arial" w:cs="Arial"/>
        </w:rPr>
        <w:t>4) sporządzeniu protokołu z pobrania próbki krwi oraz</w:t>
      </w:r>
    </w:p>
    <w:p w14:paraId="57CA164C" w14:textId="77777777" w:rsidR="00824C87" w:rsidRPr="00824C87" w:rsidRDefault="00824C87" w:rsidP="00824C87">
      <w:pPr>
        <w:ind w:left="567"/>
        <w:jc w:val="both"/>
        <w:rPr>
          <w:rFonts w:ascii="Arial" w:hAnsi="Arial" w:cs="Arial"/>
        </w:rPr>
      </w:pPr>
      <w:r w:rsidRPr="00824C87">
        <w:rPr>
          <w:rFonts w:ascii="Arial" w:hAnsi="Arial" w:cs="Arial"/>
        </w:rPr>
        <w:t>5) przekazaniu próbki krwi policjantowi.</w:t>
      </w:r>
    </w:p>
    <w:p w14:paraId="7EC639B9" w14:textId="77777777" w:rsidR="00824C87" w:rsidRPr="00824C87" w:rsidRDefault="00824C87" w:rsidP="00824C87">
      <w:pPr>
        <w:suppressAutoHyphens/>
        <w:spacing w:line="276" w:lineRule="auto"/>
        <w:ind w:left="567" w:hanging="426"/>
        <w:jc w:val="both"/>
        <w:rPr>
          <w:rFonts w:ascii="Arial" w:hAnsi="Arial" w:cs="Arial"/>
        </w:rPr>
      </w:pPr>
    </w:p>
    <w:p w14:paraId="15A15F6D" w14:textId="77777777" w:rsidR="00824C87" w:rsidRPr="00824C87" w:rsidRDefault="00824C87" w:rsidP="00824C87">
      <w:pPr>
        <w:suppressAutoHyphens/>
        <w:spacing w:line="276" w:lineRule="auto"/>
        <w:ind w:left="567" w:hanging="397"/>
        <w:jc w:val="both"/>
        <w:rPr>
          <w:rFonts w:ascii="Arial" w:hAnsi="Arial" w:cs="Arial"/>
        </w:rPr>
      </w:pPr>
      <w:r w:rsidRPr="00824C87">
        <w:rPr>
          <w:rFonts w:ascii="Arial" w:hAnsi="Arial" w:cs="Arial"/>
        </w:rPr>
        <w:tab/>
        <w:t xml:space="preserve">W przypadku powzięcia uzasadnionego podejrzenia, że pobranie krwi może spowodować zagrożenie życia lub zdrowia osoby badanej, decyzję o pobraniu krwi lub odstąpieniu od jej pobrania podejmuje lekarz. </w:t>
      </w:r>
    </w:p>
    <w:bookmarkEnd w:id="10"/>
    <w:p w14:paraId="6AD69DC1" w14:textId="77777777" w:rsidR="00824C87" w:rsidRPr="00824C87" w:rsidRDefault="00824C87" w:rsidP="00824C87">
      <w:pPr>
        <w:suppressAutoHyphens/>
        <w:spacing w:line="276" w:lineRule="auto"/>
        <w:jc w:val="both"/>
        <w:rPr>
          <w:rFonts w:ascii="Arial" w:hAnsi="Arial" w:cs="Arial"/>
        </w:rPr>
      </w:pPr>
    </w:p>
    <w:p w14:paraId="466EE80E" w14:textId="0170DE3F" w:rsidR="00824C87" w:rsidRPr="00824C87" w:rsidRDefault="00824C87" w:rsidP="00824C87">
      <w:pPr>
        <w:suppressAutoHyphens/>
        <w:spacing w:line="276" w:lineRule="auto"/>
        <w:ind w:left="567" w:hanging="567"/>
        <w:jc w:val="both"/>
        <w:rPr>
          <w:rFonts w:ascii="Arial" w:hAnsi="Arial" w:cs="Arial"/>
        </w:rPr>
      </w:pPr>
      <w:r w:rsidRPr="00824C87">
        <w:rPr>
          <w:rFonts w:ascii="Arial" w:hAnsi="Arial" w:cs="Arial"/>
          <w:color w:val="CE181E"/>
        </w:rPr>
        <w:tab/>
      </w:r>
      <w:r w:rsidRPr="00824C87">
        <w:rPr>
          <w:rFonts w:ascii="Arial" w:hAnsi="Arial" w:cs="Arial"/>
        </w:rPr>
        <w:t xml:space="preserve">Pozostałe szczegółowe warunki wykonania zamówienia zostały określone we wzorze umowy, stanowiącym Załącznik nr </w:t>
      </w:r>
      <w:r w:rsidR="00E00C20">
        <w:rPr>
          <w:rFonts w:ascii="Arial" w:hAnsi="Arial" w:cs="Arial"/>
        </w:rPr>
        <w:t>5</w:t>
      </w:r>
      <w:r w:rsidRPr="00824C87">
        <w:rPr>
          <w:rFonts w:ascii="Arial" w:hAnsi="Arial" w:cs="Arial"/>
        </w:rPr>
        <w:t xml:space="preserve"> do SWZ - Wzór umowy.</w:t>
      </w:r>
    </w:p>
    <w:p w14:paraId="27C92D24" w14:textId="77777777"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r w:rsidRPr="00824C87">
        <w:rPr>
          <w:rFonts w:ascii="Arial" w:hAnsi="Arial" w:cs="Arial"/>
          <w:sz w:val="20"/>
          <w:szCs w:val="20"/>
        </w:rPr>
        <w:t>Podmiot leczniczy, o którym mowa w art. 4 ustawy z dnia z dnia 15 kwietnia 2011 r. o działalności leczniczej (</w:t>
      </w:r>
      <w:proofErr w:type="spellStart"/>
      <w:r w:rsidRPr="00824C87">
        <w:rPr>
          <w:rFonts w:ascii="Arial" w:hAnsi="Arial" w:cs="Arial"/>
          <w:sz w:val="20"/>
          <w:szCs w:val="20"/>
        </w:rPr>
        <w:t>t.j</w:t>
      </w:r>
      <w:proofErr w:type="spellEnd"/>
      <w:r w:rsidRPr="00824C87">
        <w:rPr>
          <w:rFonts w:ascii="Arial" w:hAnsi="Arial" w:cs="Arial"/>
          <w:sz w:val="20"/>
          <w:szCs w:val="20"/>
        </w:rPr>
        <w:t>. Dz. U. z 2021 r. poz. 711 ze zm.) wykonujący usługę (dotyczy Wykonawcy  i Podwykonawcy) musi być wpisany do odpowiedniego rejestru podmiotów wykonujących działalność leczniczą, zgodnie z przepisami tejże ustawy.</w:t>
      </w:r>
    </w:p>
    <w:p w14:paraId="6BD57F90" w14:textId="77777777"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r w:rsidRPr="00824C87">
        <w:rPr>
          <w:rFonts w:ascii="Arial" w:hAnsi="Arial" w:cs="Arial"/>
          <w:sz w:val="20"/>
          <w:szCs w:val="20"/>
        </w:rPr>
        <w:t>Wykonawca w formularzu ofertowym wskaże punkt medyczny /nazwa i adres/, w którym będą świadczone usługi, który spełnia następujące warunki:</w:t>
      </w:r>
    </w:p>
    <w:p w14:paraId="788BAE12" w14:textId="77777777" w:rsidR="00824C87" w:rsidRPr="00824C87" w:rsidRDefault="00824C87" w:rsidP="007E423F">
      <w:pPr>
        <w:pStyle w:val="Akapitzlist"/>
        <w:numPr>
          <w:ilvl w:val="0"/>
          <w:numId w:val="40"/>
        </w:numPr>
        <w:suppressAutoHyphens/>
        <w:spacing w:after="0"/>
        <w:ind w:left="924" w:hanging="357"/>
        <w:jc w:val="both"/>
        <w:rPr>
          <w:rFonts w:ascii="Arial" w:hAnsi="Arial" w:cs="Arial"/>
          <w:sz w:val="20"/>
          <w:szCs w:val="20"/>
        </w:rPr>
      </w:pPr>
      <w:r w:rsidRPr="00824C87">
        <w:rPr>
          <w:rFonts w:ascii="Arial" w:hAnsi="Arial" w:cs="Arial"/>
          <w:sz w:val="20"/>
          <w:szCs w:val="20"/>
        </w:rPr>
        <w:lastRenderedPageBreak/>
        <w:t xml:space="preserve">mieści się na terenie działania danej Komendy Powiatowej/Miejskiej Policji województwa  łódzkiego, </w:t>
      </w:r>
    </w:p>
    <w:p w14:paraId="21A1E4FF" w14:textId="77777777" w:rsidR="00824C87" w:rsidRPr="00824C87" w:rsidRDefault="00824C87" w:rsidP="007E423F">
      <w:pPr>
        <w:pStyle w:val="Akapitzlist"/>
        <w:numPr>
          <w:ilvl w:val="0"/>
          <w:numId w:val="40"/>
        </w:numPr>
        <w:suppressAutoHyphens/>
        <w:spacing w:after="0"/>
        <w:ind w:left="924" w:hanging="357"/>
        <w:jc w:val="both"/>
        <w:rPr>
          <w:rFonts w:ascii="Arial" w:hAnsi="Arial" w:cs="Arial"/>
          <w:sz w:val="20"/>
          <w:szCs w:val="20"/>
        </w:rPr>
      </w:pPr>
      <w:r w:rsidRPr="00824C87">
        <w:rPr>
          <w:rFonts w:ascii="Arial" w:hAnsi="Arial" w:cs="Arial"/>
          <w:sz w:val="20"/>
          <w:szCs w:val="20"/>
        </w:rPr>
        <w:t xml:space="preserve">odpowiada standardom medycznym zgodnie z wymogami określonymi w ustawie o działalności leczniczej, </w:t>
      </w:r>
    </w:p>
    <w:p w14:paraId="5ADAD93C" w14:textId="77777777" w:rsidR="00824C87" w:rsidRPr="00824C87" w:rsidRDefault="00824C87" w:rsidP="007E423F">
      <w:pPr>
        <w:pStyle w:val="Akapitzlist"/>
        <w:numPr>
          <w:ilvl w:val="0"/>
          <w:numId w:val="40"/>
        </w:numPr>
        <w:suppressAutoHyphens/>
        <w:spacing w:after="0"/>
        <w:ind w:left="924" w:hanging="357"/>
        <w:jc w:val="both"/>
        <w:rPr>
          <w:rFonts w:ascii="Arial" w:hAnsi="Arial" w:cs="Arial"/>
          <w:sz w:val="20"/>
          <w:szCs w:val="20"/>
        </w:rPr>
      </w:pPr>
      <w:r w:rsidRPr="00824C87">
        <w:rPr>
          <w:rFonts w:ascii="Arial" w:hAnsi="Arial" w:cs="Arial"/>
          <w:sz w:val="20"/>
          <w:szCs w:val="20"/>
        </w:rPr>
        <w:t>wykonuje świadczenia w sposób ciągły, tj. całodobowo w dni powszednie od poniedziałku  do piątku, w soboty, w niedziele i inne dni ustawowo wolne od pracy.</w:t>
      </w:r>
    </w:p>
    <w:p w14:paraId="18CCC165" w14:textId="77777777" w:rsidR="00824C87" w:rsidRPr="00824C87" w:rsidRDefault="00824C87" w:rsidP="00824C87">
      <w:pPr>
        <w:suppressAutoHyphens/>
        <w:spacing w:line="276" w:lineRule="auto"/>
        <w:ind w:left="426" w:hanging="426"/>
        <w:jc w:val="both"/>
        <w:rPr>
          <w:rFonts w:ascii="Arial" w:hAnsi="Arial" w:cs="Arial"/>
        </w:rPr>
      </w:pPr>
    </w:p>
    <w:p w14:paraId="0223F711" w14:textId="77777777" w:rsidR="00824C87" w:rsidRPr="00824C87" w:rsidRDefault="00824C87" w:rsidP="00824C87">
      <w:pPr>
        <w:suppressAutoHyphens/>
        <w:spacing w:line="276" w:lineRule="auto"/>
        <w:ind w:left="567"/>
        <w:jc w:val="both"/>
        <w:rPr>
          <w:rFonts w:ascii="Arial" w:hAnsi="Arial" w:cs="Arial"/>
        </w:rPr>
      </w:pPr>
      <w:r w:rsidRPr="00824C87">
        <w:rPr>
          <w:rFonts w:ascii="Arial" w:hAnsi="Arial" w:cs="Arial"/>
        </w:rPr>
        <w:t>Zamawiający dopuszcza świadczenie usług w więcej niż w jednym punkcie medycznym pod warunkiem, że punkty spełniają wymagania, o których mowa w pkt 5.6. SWZ i zachowana  będzie ciągłość świadczenia usług:</w:t>
      </w:r>
    </w:p>
    <w:p w14:paraId="38CA0392" w14:textId="77777777" w:rsidR="00824C87" w:rsidRPr="00824C87" w:rsidRDefault="00824C87" w:rsidP="007E423F">
      <w:pPr>
        <w:pStyle w:val="Akapitzlist"/>
        <w:numPr>
          <w:ilvl w:val="0"/>
          <w:numId w:val="41"/>
        </w:numPr>
        <w:suppressAutoHyphens/>
        <w:spacing w:after="0"/>
        <w:ind w:left="924" w:hanging="357"/>
        <w:jc w:val="both"/>
        <w:rPr>
          <w:rFonts w:ascii="Arial" w:hAnsi="Arial" w:cs="Arial"/>
          <w:sz w:val="20"/>
          <w:szCs w:val="20"/>
        </w:rPr>
      </w:pPr>
      <w:r w:rsidRPr="00824C87">
        <w:rPr>
          <w:rFonts w:ascii="Arial" w:hAnsi="Arial" w:cs="Arial"/>
          <w:sz w:val="20"/>
          <w:szCs w:val="20"/>
        </w:rPr>
        <w:t xml:space="preserve">od poniedziałku do piątku, w godzinach od 8:00 do 18:00; </w:t>
      </w:r>
    </w:p>
    <w:p w14:paraId="38F7BAF4" w14:textId="77777777" w:rsidR="00824C87" w:rsidRPr="00824C87" w:rsidRDefault="00824C87" w:rsidP="007E423F">
      <w:pPr>
        <w:pStyle w:val="Akapitzlist"/>
        <w:numPr>
          <w:ilvl w:val="0"/>
          <w:numId w:val="41"/>
        </w:numPr>
        <w:suppressAutoHyphens/>
        <w:spacing w:after="0"/>
        <w:ind w:left="924" w:hanging="357"/>
        <w:jc w:val="both"/>
        <w:rPr>
          <w:rFonts w:ascii="Arial" w:hAnsi="Arial" w:cs="Arial"/>
          <w:sz w:val="20"/>
          <w:szCs w:val="20"/>
        </w:rPr>
      </w:pPr>
      <w:r w:rsidRPr="00824C87">
        <w:rPr>
          <w:rFonts w:ascii="Arial" w:hAnsi="Arial" w:cs="Arial"/>
          <w:sz w:val="20"/>
          <w:szCs w:val="20"/>
        </w:rPr>
        <w:t xml:space="preserve">od poniedziałku do piątku, w godzinach 18:00 do 8:00 dnia następnego; </w:t>
      </w:r>
    </w:p>
    <w:p w14:paraId="12CBF4FD" w14:textId="77777777" w:rsidR="00824C87" w:rsidRPr="00824C87" w:rsidRDefault="00824C87" w:rsidP="007E423F">
      <w:pPr>
        <w:pStyle w:val="Akapitzlist"/>
        <w:numPr>
          <w:ilvl w:val="0"/>
          <w:numId w:val="41"/>
        </w:numPr>
        <w:suppressAutoHyphens/>
        <w:spacing w:after="0"/>
        <w:ind w:left="924" w:hanging="357"/>
        <w:jc w:val="both"/>
        <w:rPr>
          <w:rFonts w:ascii="Arial" w:hAnsi="Arial" w:cs="Arial"/>
          <w:sz w:val="20"/>
          <w:szCs w:val="20"/>
        </w:rPr>
      </w:pPr>
      <w:r w:rsidRPr="00824C87">
        <w:rPr>
          <w:rFonts w:ascii="Arial" w:hAnsi="Arial" w:cs="Arial"/>
          <w:sz w:val="20"/>
          <w:szCs w:val="20"/>
        </w:rPr>
        <w:t xml:space="preserve">w soboty, niedziele i inne dni ustawowo wolne od pracy w godzinach od 8:00 dnia danego do  godziny 8:00 dnia następnego. </w:t>
      </w:r>
    </w:p>
    <w:p w14:paraId="3582594A" w14:textId="77777777"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r w:rsidRPr="00824C87">
        <w:rPr>
          <w:rFonts w:ascii="Arial" w:hAnsi="Arial" w:cs="Arial"/>
          <w:sz w:val="20"/>
          <w:szCs w:val="20"/>
        </w:rPr>
        <w:t>Leczenie osób zatrzymanych nie wchodzi w zakres umowy i odbywa się na zasadach powszechnego ubezpieczenia zdrowotnego.</w:t>
      </w:r>
    </w:p>
    <w:p w14:paraId="64A83B61" w14:textId="77777777"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r w:rsidRPr="00824C87">
        <w:rPr>
          <w:rFonts w:ascii="Arial" w:hAnsi="Arial" w:cs="Arial"/>
          <w:sz w:val="20"/>
          <w:szCs w:val="20"/>
        </w:rPr>
        <w:t>Transport osoby zatrzymanej w celu przeprowadzenie badania lekarskiego zapewnia Policja, z zastrzeżeniem sytuacji, w której stan zdrowia osoby zatrzymanej wskazuje na potrzebę użycia do jej przewiezienia specjalistycznego środka transportu sanitarnego.</w:t>
      </w:r>
    </w:p>
    <w:p w14:paraId="24FAEDBA" w14:textId="77777777" w:rsidR="00824C87" w:rsidRPr="00824C87" w:rsidRDefault="00824C87" w:rsidP="007E423F">
      <w:pPr>
        <w:pStyle w:val="Akapitzlist"/>
        <w:numPr>
          <w:ilvl w:val="0"/>
          <w:numId w:val="38"/>
        </w:numPr>
        <w:suppressAutoHyphens/>
        <w:spacing w:after="0"/>
        <w:ind w:left="567" w:hanging="567"/>
        <w:jc w:val="both"/>
        <w:rPr>
          <w:rFonts w:ascii="Arial" w:hAnsi="Arial" w:cs="Arial"/>
          <w:sz w:val="20"/>
          <w:szCs w:val="20"/>
        </w:rPr>
      </w:pPr>
      <w:r w:rsidRPr="00824C87">
        <w:rPr>
          <w:rFonts w:ascii="Arial" w:hAnsi="Arial" w:cs="Arial"/>
          <w:sz w:val="20"/>
          <w:szCs w:val="20"/>
        </w:rPr>
        <w:t>Pakiet do pobrania próbek krwi dostarcza każdorazowo Zamawiający.</w:t>
      </w:r>
    </w:p>
    <w:p w14:paraId="497ECB37" w14:textId="77777777" w:rsidR="00824C87" w:rsidRPr="00824C87" w:rsidRDefault="00824C87" w:rsidP="007E423F">
      <w:pPr>
        <w:pStyle w:val="Akapitzlist"/>
        <w:numPr>
          <w:ilvl w:val="0"/>
          <w:numId w:val="38"/>
        </w:numPr>
        <w:suppressAutoHyphens/>
        <w:ind w:left="567" w:hanging="567"/>
        <w:jc w:val="both"/>
        <w:rPr>
          <w:rFonts w:ascii="Arial" w:hAnsi="Arial" w:cs="Arial"/>
          <w:sz w:val="20"/>
          <w:szCs w:val="20"/>
        </w:rPr>
      </w:pPr>
      <w:r w:rsidRPr="00824C87">
        <w:rPr>
          <w:rFonts w:ascii="Arial" w:hAnsi="Arial" w:cs="Arial"/>
          <w:sz w:val="20"/>
          <w:szCs w:val="20"/>
        </w:rPr>
        <w:t>Udzielenie pomocy medycznej w nagłych przypadkach zagrożenia zdrowia lub życia osobom zatrzymanych przez Policję (w tym przebywającym w pomieszczeniach dla osób zatrzymanych)  nie jest przedmiotem umowy i odbywa się na zasadach określonych w ustawie z dnia 08 września 2006 r. o państwowym ratownictwie medycznym (</w:t>
      </w:r>
      <w:proofErr w:type="spellStart"/>
      <w:r w:rsidRPr="00824C87">
        <w:rPr>
          <w:rFonts w:ascii="Arial" w:hAnsi="Arial" w:cs="Arial"/>
          <w:sz w:val="20"/>
          <w:szCs w:val="20"/>
        </w:rPr>
        <w:t>t.j</w:t>
      </w:r>
      <w:proofErr w:type="spellEnd"/>
      <w:r w:rsidRPr="00824C87">
        <w:rPr>
          <w:rFonts w:ascii="Arial" w:hAnsi="Arial" w:cs="Arial"/>
          <w:sz w:val="20"/>
          <w:szCs w:val="20"/>
        </w:rPr>
        <w:t>. Dz. U. Z 2020 r. poz. 882 ze zm.).</w:t>
      </w:r>
    </w:p>
    <w:p w14:paraId="6465C771" w14:textId="77777777" w:rsidR="004638FD" w:rsidRPr="004638FD" w:rsidRDefault="004638FD" w:rsidP="00894BC6">
      <w:pPr>
        <w:suppressAutoHyphens/>
        <w:spacing w:line="276" w:lineRule="auto"/>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11"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11"/>
      <w:r w:rsidRPr="00224816">
        <w:rPr>
          <w:rFonts w:cs="Arial"/>
          <w:sz w:val="22"/>
          <w:u w:val="none"/>
          <w:lang w:val="pl-PL"/>
        </w:rPr>
        <w:t xml:space="preserve"> </w:t>
      </w:r>
    </w:p>
    <w:p w14:paraId="1995A4CB" w14:textId="690FE577" w:rsidR="00902047" w:rsidRPr="00F554C5" w:rsidRDefault="00F554C5" w:rsidP="007E423F">
      <w:pPr>
        <w:pStyle w:val="Akapitzlist"/>
        <w:numPr>
          <w:ilvl w:val="0"/>
          <w:numId w:val="33"/>
        </w:numPr>
        <w:tabs>
          <w:tab w:val="left" w:pos="567"/>
        </w:tabs>
        <w:spacing w:after="0"/>
        <w:ind w:left="567" w:hanging="567"/>
        <w:jc w:val="both"/>
        <w:rPr>
          <w:rFonts w:ascii="Arial" w:hAnsi="Arial" w:cs="Arial"/>
          <w:bCs/>
          <w:i/>
          <w:color w:val="000000"/>
          <w:sz w:val="20"/>
          <w:szCs w:val="20"/>
        </w:rPr>
      </w:pPr>
      <w:r w:rsidRPr="00F554C5">
        <w:rPr>
          <w:rFonts w:ascii="Arial" w:hAnsi="Arial" w:cs="Arial"/>
          <w:color w:val="000000"/>
          <w:sz w:val="20"/>
          <w:szCs w:val="20"/>
        </w:rPr>
        <w:t>Zamawiający dopuszcza składanie ofert częściowych</w:t>
      </w:r>
      <w:r w:rsidR="00824C87">
        <w:rPr>
          <w:rFonts w:ascii="Arial" w:hAnsi="Arial" w:cs="Arial"/>
          <w:color w:val="000000"/>
          <w:sz w:val="20"/>
          <w:szCs w:val="20"/>
        </w:rPr>
        <w:t xml:space="preserve"> wg podziału:</w:t>
      </w:r>
    </w:p>
    <w:p w14:paraId="43BE2B84" w14:textId="525B6242" w:rsidR="00824C87" w:rsidRPr="00824C87" w:rsidRDefault="00824C87" w:rsidP="00824C87">
      <w:pPr>
        <w:suppressAutoHyphens/>
        <w:spacing w:line="276" w:lineRule="auto"/>
        <w:ind w:left="1701" w:hanging="1134"/>
        <w:jc w:val="both"/>
        <w:rPr>
          <w:rFonts w:ascii="Arial" w:hAnsi="Arial" w:cs="Arial"/>
          <w:color w:val="1C1C1C"/>
        </w:rPr>
      </w:pPr>
      <w:bookmarkStart w:id="12" w:name="_Toc66180999"/>
      <w:r w:rsidRPr="00824C87">
        <w:rPr>
          <w:rFonts w:ascii="Arial" w:hAnsi="Arial" w:cs="Arial"/>
          <w:color w:val="1C1C1C"/>
        </w:rPr>
        <w:t>część nr 1: świadczenie całodobowych usług medycznych obejmujących badanie osób zatrzymanych przez Policję na terenie Komendy Powiatowej  Policji w Łasku;</w:t>
      </w:r>
    </w:p>
    <w:p w14:paraId="6A84255A" w14:textId="50903205" w:rsidR="00824C87" w:rsidRPr="00824C87" w:rsidRDefault="00824C87" w:rsidP="00824C87">
      <w:pPr>
        <w:suppressAutoHyphens/>
        <w:spacing w:line="276" w:lineRule="auto"/>
        <w:ind w:left="1701" w:hanging="1134"/>
        <w:jc w:val="both"/>
        <w:rPr>
          <w:rFonts w:ascii="Arial" w:hAnsi="Arial" w:cs="Arial"/>
          <w:color w:val="1C1C1C"/>
        </w:rPr>
      </w:pPr>
      <w:r w:rsidRPr="00824C87">
        <w:rPr>
          <w:rFonts w:ascii="Arial" w:hAnsi="Arial" w:cs="Arial"/>
          <w:color w:val="1C1C1C"/>
        </w:rPr>
        <w:t>część nr 2: świadczenie całodobowych usług medycznych obejmujących badanie osób zatrzymanych przez Policję na terenie Komendy Powiatowej Policji w Pajęcznie;</w:t>
      </w:r>
    </w:p>
    <w:p w14:paraId="6A99E67A" w14:textId="765E6BA6" w:rsidR="00824C87" w:rsidRPr="00824C87" w:rsidRDefault="00824C87" w:rsidP="00824C87">
      <w:pPr>
        <w:suppressAutoHyphens/>
        <w:spacing w:line="276" w:lineRule="auto"/>
        <w:ind w:left="1701" w:hanging="1134"/>
        <w:jc w:val="both"/>
        <w:rPr>
          <w:rFonts w:ascii="Arial" w:eastAsia="Arial" w:hAnsi="Arial" w:cs="Arial"/>
        </w:rPr>
      </w:pPr>
      <w:r w:rsidRPr="00824C87">
        <w:rPr>
          <w:rFonts w:ascii="Arial" w:hAnsi="Arial" w:cs="Arial"/>
          <w:color w:val="1C1C1C"/>
        </w:rPr>
        <w:t>część nr 3: świadczenie całodobowych usług medycznych obejmujących badanie osób zatrzymanych przez Policję na terenie Komendy Miejskiej Policji w  Zgierzu;</w:t>
      </w:r>
      <w:r w:rsidRPr="00824C87">
        <w:rPr>
          <w:rFonts w:ascii="Arial" w:eastAsia="Arial" w:hAnsi="Arial" w:cs="Arial"/>
        </w:rPr>
        <w:t xml:space="preserve"> </w:t>
      </w:r>
    </w:p>
    <w:p w14:paraId="1F54BF5C" w14:textId="16BB7531" w:rsidR="00824C87" w:rsidRPr="00824C87" w:rsidRDefault="00824C87" w:rsidP="007E423F">
      <w:pPr>
        <w:pStyle w:val="Akapitzlist"/>
        <w:numPr>
          <w:ilvl w:val="1"/>
          <w:numId w:val="42"/>
        </w:numPr>
        <w:suppressAutoHyphens/>
        <w:spacing w:after="0"/>
        <w:ind w:left="426" w:hanging="426"/>
        <w:jc w:val="both"/>
        <w:rPr>
          <w:rFonts w:ascii="Arial" w:hAnsi="Arial" w:cs="Arial"/>
          <w:color w:val="1C1C1C"/>
          <w:sz w:val="20"/>
          <w:szCs w:val="20"/>
        </w:rPr>
      </w:pPr>
      <w:r w:rsidRPr="00824C87">
        <w:rPr>
          <w:rFonts w:ascii="Arial" w:hAnsi="Arial" w:cs="Arial"/>
          <w:sz w:val="20"/>
          <w:szCs w:val="20"/>
        </w:rPr>
        <w:t>Zamawiający nie ogranicza ilości części, w których zamówienie może zostać udzielone jednemu Wykonawcy. Wykonawca możne złożyć ofertę na dowolną ilość części.</w:t>
      </w:r>
    </w:p>
    <w:p w14:paraId="1D49C432" w14:textId="77777777" w:rsidR="00824C87" w:rsidRPr="007E7F12" w:rsidRDefault="00824C87" w:rsidP="00824C87">
      <w:pPr>
        <w:suppressAutoHyphens/>
        <w:ind w:left="1560" w:hanging="1134"/>
        <w:jc w:val="both"/>
        <w:rPr>
          <w:rFonts w:ascii="Arial" w:hAnsi="Arial" w:cs="Arial"/>
          <w:color w:val="1C1C1C"/>
          <w:sz w:val="22"/>
          <w:szCs w:val="22"/>
        </w:rPr>
      </w:pPr>
    </w:p>
    <w:p w14:paraId="1CDFACB5" w14:textId="77777777" w:rsidR="00485D67" w:rsidRPr="00224816" w:rsidRDefault="00485D67" w:rsidP="00894BC6">
      <w:pPr>
        <w:pStyle w:val="Nagwek2"/>
        <w:spacing w:line="276" w:lineRule="auto"/>
        <w:ind w:left="284" w:hanging="284"/>
        <w:rPr>
          <w:rFonts w:cs="Arial"/>
          <w:sz w:val="22"/>
          <w:u w:val="none"/>
          <w:lang w:val="pl-PL"/>
        </w:rPr>
      </w:pPr>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12"/>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3"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3"/>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4" w:name="_Toc66181001"/>
      <w:r w:rsidRPr="00224816">
        <w:rPr>
          <w:rFonts w:cs="Arial"/>
          <w:sz w:val="22"/>
          <w:u w:val="none"/>
          <w:lang w:val="pl-PL"/>
        </w:rPr>
        <w:t>Termin wykonania zamówienia:</w:t>
      </w:r>
      <w:bookmarkEnd w:id="14"/>
    </w:p>
    <w:p w14:paraId="5C5BB65D" w14:textId="77777777" w:rsidR="00824C87" w:rsidRPr="00824C87" w:rsidRDefault="00824C87" w:rsidP="00824C87">
      <w:pPr>
        <w:spacing w:line="276" w:lineRule="auto"/>
        <w:jc w:val="both"/>
        <w:rPr>
          <w:rFonts w:ascii="Arial" w:hAnsi="Arial" w:cs="Arial"/>
          <w:bCs/>
        </w:rPr>
      </w:pPr>
      <w:r w:rsidRPr="00824C87">
        <w:rPr>
          <w:rFonts w:ascii="Arial" w:hAnsi="Arial" w:cs="Arial"/>
          <w:bCs/>
        </w:rPr>
        <w:t xml:space="preserve">Umowa obowiązywać będzie dla każdej z części przez okres 24 miesięcy lub do wyczerpania kwoty umowy lub do wyczerpania  wartości odpowiadającej procentowi realizacji umowy, wg harmonogramu: </w:t>
      </w:r>
    </w:p>
    <w:p w14:paraId="456FE4A1" w14:textId="77777777" w:rsidR="00824C87" w:rsidRPr="00824C87" w:rsidRDefault="00824C87" w:rsidP="00824C87">
      <w:pPr>
        <w:spacing w:line="276" w:lineRule="auto"/>
        <w:ind w:left="284" w:hanging="284"/>
        <w:jc w:val="both"/>
        <w:rPr>
          <w:rFonts w:ascii="Arial" w:hAnsi="Arial" w:cs="Arial"/>
          <w:bCs/>
        </w:rPr>
      </w:pPr>
    </w:p>
    <w:p w14:paraId="11C30170" w14:textId="5E5F769B" w:rsidR="00824C87" w:rsidRPr="00824C87" w:rsidRDefault="00824C87" w:rsidP="00824C87">
      <w:pPr>
        <w:spacing w:line="276" w:lineRule="auto"/>
        <w:ind w:left="284" w:hanging="284"/>
        <w:jc w:val="both"/>
        <w:rPr>
          <w:rFonts w:ascii="Arial" w:hAnsi="Arial" w:cs="Arial"/>
          <w:bCs/>
        </w:rPr>
      </w:pPr>
      <w:r w:rsidRPr="00824C87">
        <w:rPr>
          <w:rFonts w:ascii="Arial" w:hAnsi="Arial" w:cs="Arial"/>
          <w:bCs/>
        </w:rPr>
        <w:t>Część nr 1</w:t>
      </w:r>
      <w:r w:rsidRPr="00824C87">
        <w:rPr>
          <w:rFonts w:ascii="Arial" w:hAnsi="Arial" w:cs="Arial"/>
          <w:bCs/>
        </w:rPr>
        <w:tab/>
        <w:t>KPP Łask</w:t>
      </w:r>
      <w:r w:rsidRPr="00824C87">
        <w:rPr>
          <w:rFonts w:ascii="Arial" w:hAnsi="Arial" w:cs="Arial"/>
          <w:bCs/>
        </w:rPr>
        <w:tab/>
        <w:t xml:space="preserve">od </w:t>
      </w:r>
      <w:r w:rsidR="00BC7ECE">
        <w:rPr>
          <w:rFonts w:ascii="Arial" w:hAnsi="Arial" w:cs="Arial"/>
          <w:bCs/>
        </w:rPr>
        <w:t>dnia podpisania umowy</w:t>
      </w:r>
      <w:r w:rsidRPr="00824C87">
        <w:rPr>
          <w:rFonts w:ascii="Arial" w:hAnsi="Arial" w:cs="Arial"/>
          <w:bCs/>
        </w:rPr>
        <w:t xml:space="preserve"> </w:t>
      </w:r>
    </w:p>
    <w:p w14:paraId="5438D846" w14:textId="459563EB" w:rsidR="00824C87" w:rsidRPr="00824C87" w:rsidRDefault="00824C87" w:rsidP="00824C87">
      <w:pPr>
        <w:spacing w:line="276" w:lineRule="auto"/>
        <w:ind w:left="284" w:hanging="284"/>
        <w:jc w:val="both"/>
        <w:rPr>
          <w:rFonts w:ascii="Arial" w:hAnsi="Arial" w:cs="Arial"/>
          <w:bCs/>
        </w:rPr>
      </w:pPr>
      <w:r w:rsidRPr="00824C87">
        <w:rPr>
          <w:rFonts w:ascii="Arial" w:hAnsi="Arial" w:cs="Arial"/>
          <w:bCs/>
        </w:rPr>
        <w:t xml:space="preserve">Część nr </w:t>
      </w:r>
      <w:r>
        <w:rPr>
          <w:rFonts w:ascii="Arial" w:hAnsi="Arial" w:cs="Arial"/>
          <w:bCs/>
        </w:rPr>
        <w:t>2</w:t>
      </w:r>
      <w:r w:rsidRPr="00824C87">
        <w:rPr>
          <w:rFonts w:ascii="Arial" w:hAnsi="Arial" w:cs="Arial"/>
          <w:bCs/>
        </w:rPr>
        <w:tab/>
        <w:t>KPP Pajęczno</w:t>
      </w:r>
      <w:r w:rsidRPr="00824C87">
        <w:rPr>
          <w:rFonts w:ascii="Arial" w:hAnsi="Arial" w:cs="Arial"/>
          <w:bCs/>
        </w:rPr>
        <w:tab/>
      </w:r>
      <w:r>
        <w:rPr>
          <w:rFonts w:ascii="Arial" w:hAnsi="Arial" w:cs="Arial"/>
          <w:bCs/>
        </w:rPr>
        <w:t>o</w:t>
      </w:r>
      <w:r w:rsidRPr="00824C87">
        <w:rPr>
          <w:rFonts w:ascii="Arial" w:hAnsi="Arial" w:cs="Arial"/>
          <w:bCs/>
        </w:rPr>
        <w:t xml:space="preserve">d 23.10.2022 r. do 22.10.2024 r. </w:t>
      </w:r>
    </w:p>
    <w:p w14:paraId="229986F9" w14:textId="392495B5" w:rsidR="0000213C" w:rsidRDefault="00824C87" w:rsidP="00824C87">
      <w:pPr>
        <w:spacing w:line="276" w:lineRule="auto"/>
        <w:ind w:left="284" w:hanging="284"/>
        <w:jc w:val="both"/>
        <w:rPr>
          <w:rFonts w:ascii="Arial" w:hAnsi="Arial" w:cs="Arial"/>
          <w:bCs/>
        </w:rPr>
      </w:pPr>
      <w:r w:rsidRPr="00824C87">
        <w:rPr>
          <w:rFonts w:ascii="Arial" w:hAnsi="Arial" w:cs="Arial"/>
          <w:bCs/>
        </w:rPr>
        <w:t xml:space="preserve">Część nr </w:t>
      </w:r>
      <w:r>
        <w:rPr>
          <w:rFonts w:ascii="Arial" w:hAnsi="Arial" w:cs="Arial"/>
          <w:bCs/>
        </w:rPr>
        <w:t>3</w:t>
      </w:r>
      <w:r w:rsidRPr="00824C87">
        <w:rPr>
          <w:rFonts w:ascii="Arial" w:hAnsi="Arial" w:cs="Arial"/>
          <w:bCs/>
        </w:rPr>
        <w:tab/>
        <w:t>KPP Zgierz</w:t>
      </w:r>
      <w:r w:rsidRPr="00824C87">
        <w:rPr>
          <w:rFonts w:ascii="Arial" w:hAnsi="Arial" w:cs="Arial"/>
          <w:bCs/>
        </w:rPr>
        <w:tab/>
        <w:t>od dnia podpisania umowy</w:t>
      </w:r>
    </w:p>
    <w:p w14:paraId="4B901293" w14:textId="77777777" w:rsidR="00824C87" w:rsidRPr="00224816" w:rsidRDefault="00824C87" w:rsidP="00824C87">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5" w:name="_Toc66181002"/>
      <w:r w:rsidR="00485D67" w:rsidRPr="00224816">
        <w:rPr>
          <w:rFonts w:cs="Arial"/>
          <w:sz w:val="22"/>
          <w:u w:val="none"/>
          <w:lang w:val="pl-PL"/>
        </w:rPr>
        <w:t>O udzielenie zamówienia mogą ubiegać się Wykonawcy, którzy:</w:t>
      </w:r>
      <w:bookmarkEnd w:id="15"/>
    </w:p>
    <w:p w14:paraId="646EF8C7" w14:textId="0E5F2923" w:rsidR="001C33B1" w:rsidRPr="00224816" w:rsidRDefault="00536C61" w:rsidP="007E423F">
      <w:pPr>
        <w:pStyle w:val="Akapitzlist"/>
        <w:numPr>
          <w:ilvl w:val="1"/>
          <w:numId w:val="19"/>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6" w:name="_Hlk104209746"/>
      <w:r w:rsidR="001C33B1" w:rsidRPr="00224816">
        <w:rPr>
          <w:rFonts w:ascii="Arial" w:hAnsi="Arial" w:cs="Arial"/>
          <w:bCs/>
          <w:sz w:val="20"/>
          <w:szCs w:val="20"/>
        </w:rPr>
        <w:t xml:space="preserve">oraz 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lastRenderedPageBreak/>
        <w:t>w zakresie przeciwdziałania wspieraniu agresji na Ukrainę oraz służących ochronie bezpieczeństwa narodowego (Dz. U. z 2022r poz. 835).</w:t>
      </w:r>
    </w:p>
    <w:bookmarkEnd w:id="16"/>
    <w:p w14:paraId="094F94EA" w14:textId="77777777" w:rsidR="00125187" w:rsidRPr="00224816" w:rsidRDefault="00125187"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5C7BE592" w14:textId="77777777" w:rsidR="00D43616" w:rsidRDefault="00536C61"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7E423F">
      <w:pPr>
        <w:pStyle w:val="Akapitzlist"/>
        <w:numPr>
          <w:ilvl w:val="2"/>
          <w:numId w:val="19"/>
        </w:numPr>
        <w:suppressAutoHyphens/>
        <w:spacing w:after="0"/>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2F609BA4" w14:textId="77777777" w:rsidR="00470931" w:rsidRPr="00224816" w:rsidRDefault="00470931" w:rsidP="007E423F">
      <w:pPr>
        <w:pStyle w:val="Akapitzlist"/>
        <w:numPr>
          <w:ilvl w:val="2"/>
          <w:numId w:val="19"/>
        </w:numPr>
        <w:suppressAutoHyphens/>
        <w:spacing w:after="0"/>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7E423F">
      <w:pPr>
        <w:pStyle w:val="Akapitzlist"/>
        <w:numPr>
          <w:ilvl w:val="2"/>
          <w:numId w:val="19"/>
        </w:numPr>
        <w:suppressAutoHyphens/>
        <w:spacing w:after="0"/>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894BC6">
      <w:pPr>
        <w:pStyle w:val="Akapitzlist"/>
        <w:spacing w:after="0"/>
        <w:ind w:left="851"/>
        <w:jc w:val="both"/>
        <w:rPr>
          <w:rFonts w:ascii="Arial" w:hAnsi="Arial" w:cs="Arial"/>
          <w:bCs/>
          <w:i/>
          <w:color w:val="00B050"/>
          <w:sz w:val="20"/>
          <w:szCs w:val="20"/>
        </w:rPr>
      </w:pPr>
    </w:p>
    <w:p w14:paraId="4A772ECE" w14:textId="57C73D1F" w:rsidR="00954DA8" w:rsidRPr="00224816" w:rsidRDefault="00485D67" w:rsidP="007E423F">
      <w:pPr>
        <w:numPr>
          <w:ilvl w:val="1"/>
          <w:numId w:val="19"/>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7E423F">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894BC6">
      <w:pPr>
        <w:spacing w:line="276" w:lineRule="auto"/>
        <w:ind w:left="709"/>
        <w:jc w:val="both"/>
        <w:rPr>
          <w:rFonts w:ascii="Arial" w:hAnsi="Arial" w:cs="Arial"/>
          <w:bCs/>
          <w:color w:val="000000"/>
        </w:rPr>
      </w:pPr>
      <w:bookmarkStart w:id="17" w:name="_Hlk66716197"/>
      <w:r w:rsidRPr="00224816">
        <w:rPr>
          <w:rFonts w:ascii="Arial" w:hAnsi="Arial" w:cs="Arial"/>
          <w:color w:val="000000"/>
        </w:rPr>
        <w:t>Zamawiający odstępuje od określenia warunków udziału w postępowaniu</w:t>
      </w:r>
    </w:p>
    <w:bookmarkEnd w:id="17"/>
    <w:p w14:paraId="31F41907" w14:textId="67D711AA" w:rsidR="00954DA8" w:rsidRDefault="00954DA8" w:rsidP="007E423F">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r w:rsidR="00711A75">
        <w:rPr>
          <w:rFonts w:ascii="Arial" w:hAnsi="Arial" w:cs="Arial"/>
          <w:bCs/>
          <w:color w:val="000000"/>
        </w:rPr>
        <w:t>:</w:t>
      </w:r>
    </w:p>
    <w:p w14:paraId="40CD9D85" w14:textId="77777777" w:rsidR="00711A75" w:rsidRPr="00224816" w:rsidRDefault="00711A75" w:rsidP="00711A75">
      <w:pPr>
        <w:spacing w:line="276" w:lineRule="auto"/>
        <w:ind w:left="709"/>
        <w:jc w:val="both"/>
        <w:rPr>
          <w:rFonts w:ascii="Arial" w:hAnsi="Arial" w:cs="Arial"/>
          <w:bCs/>
          <w:color w:val="000000"/>
        </w:rPr>
      </w:pPr>
    </w:p>
    <w:p w14:paraId="31B520C0" w14:textId="77777777" w:rsidR="00711A75" w:rsidRPr="00711A75" w:rsidRDefault="00711A75" w:rsidP="00711A75">
      <w:pPr>
        <w:spacing w:line="276" w:lineRule="auto"/>
        <w:ind w:left="709"/>
        <w:jc w:val="both"/>
        <w:rPr>
          <w:rFonts w:ascii="Arial" w:hAnsi="Arial" w:cs="Arial"/>
          <w:color w:val="000000"/>
        </w:rPr>
      </w:pPr>
      <w:r w:rsidRPr="00711A75">
        <w:rPr>
          <w:rFonts w:ascii="Arial" w:hAnsi="Arial" w:cs="Arial"/>
          <w:color w:val="000000"/>
        </w:rPr>
        <w:t>Zamawiający wymaga aby Wykonawca posiadał aktualny wpis do rejestru podmiotów wykonujących działalność leczniczą zgodnie z ustawą z dnia 15 kwietnia 2011 r. o działalności leczniczej (</w:t>
      </w:r>
      <w:proofErr w:type="spellStart"/>
      <w:r w:rsidRPr="00711A75">
        <w:rPr>
          <w:rFonts w:ascii="Arial" w:hAnsi="Arial" w:cs="Arial"/>
          <w:color w:val="000000"/>
        </w:rPr>
        <w:t>t.j</w:t>
      </w:r>
      <w:proofErr w:type="spellEnd"/>
      <w:r w:rsidRPr="00711A75">
        <w:rPr>
          <w:rFonts w:ascii="Arial" w:hAnsi="Arial" w:cs="Arial"/>
          <w:color w:val="000000"/>
        </w:rPr>
        <w:t xml:space="preserve">. Dz. U. z 2021 r., poz. 711ze zm.); </w:t>
      </w:r>
    </w:p>
    <w:p w14:paraId="0CB626B7" w14:textId="77777777" w:rsidR="00711A75" w:rsidRPr="00711A75" w:rsidRDefault="00711A75" w:rsidP="00711A75">
      <w:pPr>
        <w:spacing w:line="276" w:lineRule="auto"/>
        <w:ind w:left="709"/>
        <w:jc w:val="both"/>
        <w:rPr>
          <w:rFonts w:ascii="Arial" w:hAnsi="Arial" w:cs="Arial"/>
          <w:color w:val="000000"/>
        </w:rPr>
      </w:pPr>
    </w:p>
    <w:p w14:paraId="42F80077" w14:textId="2DE76E3B" w:rsidR="00711A75" w:rsidRDefault="00711A75" w:rsidP="00711A75">
      <w:pPr>
        <w:spacing w:line="276" w:lineRule="auto"/>
        <w:ind w:left="709"/>
        <w:jc w:val="both"/>
        <w:rPr>
          <w:rFonts w:ascii="Arial" w:hAnsi="Arial" w:cs="Arial"/>
          <w:color w:val="000000"/>
        </w:rPr>
      </w:pPr>
      <w:r w:rsidRPr="00711A75">
        <w:rPr>
          <w:rFonts w:ascii="Arial" w:hAnsi="Arial" w:cs="Arial"/>
          <w:color w:val="000000"/>
        </w:rPr>
        <w:t xml:space="preserve">UWAGA: Zamawiający wymaga aby wpis posiadał Wykonawca składający ofertę w postępowaniu. Zamawiający informuje, że zgodnie z art. 118 </w:t>
      </w:r>
      <w:proofErr w:type="spellStart"/>
      <w:r w:rsidRPr="00711A75">
        <w:rPr>
          <w:rFonts w:ascii="Arial" w:hAnsi="Arial" w:cs="Arial"/>
          <w:color w:val="000000"/>
        </w:rPr>
        <w:t>uPzp</w:t>
      </w:r>
      <w:proofErr w:type="spellEnd"/>
      <w:r w:rsidRPr="00711A75">
        <w:rPr>
          <w:rFonts w:ascii="Arial" w:hAnsi="Arial" w:cs="Arial"/>
          <w:color w:val="000000"/>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wpisu wówczas nie spełni warunku udziału w postępowaniu, a w konsekwencji jego oferta zostanie odrzucona na podstawie art. 226 ust. 1 pkt. 2b ustawy </w:t>
      </w:r>
      <w:proofErr w:type="spellStart"/>
      <w:r w:rsidRPr="00711A75">
        <w:rPr>
          <w:rFonts w:ascii="Arial" w:hAnsi="Arial" w:cs="Arial"/>
          <w:color w:val="000000"/>
        </w:rPr>
        <w:t>Pzp</w:t>
      </w:r>
      <w:proofErr w:type="spellEnd"/>
      <w:r w:rsidRPr="00711A75">
        <w:rPr>
          <w:rFonts w:ascii="Arial" w:hAnsi="Arial" w:cs="Arial"/>
          <w:color w:val="000000"/>
        </w:rPr>
        <w:t>.</w:t>
      </w:r>
    </w:p>
    <w:p w14:paraId="227CAB79" w14:textId="77777777" w:rsidR="00711A75" w:rsidRPr="00711A75" w:rsidRDefault="00711A75" w:rsidP="00711A75">
      <w:pPr>
        <w:spacing w:line="276" w:lineRule="auto"/>
        <w:ind w:left="709"/>
        <w:jc w:val="both"/>
        <w:rPr>
          <w:rFonts w:ascii="Arial" w:hAnsi="Arial" w:cs="Arial"/>
          <w:color w:val="000000"/>
        </w:rPr>
      </w:pPr>
    </w:p>
    <w:p w14:paraId="247223CD" w14:textId="3FBE267E" w:rsidR="00711A75" w:rsidRDefault="00711A75" w:rsidP="00711A75">
      <w:pPr>
        <w:spacing w:line="276" w:lineRule="auto"/>
        <w:ind w:left="709"/>
        <w:jc w:val="both"/>
        <w:rPr>
          <w:rFonts w:ascii="Arial" w:hAnsi="Arial" w:cs="Arial"/>
          <w:color w:val="000000"/>
        </w:rPr>
      </w:pPr>
      <w:r w:rsidRPr="00711A75">
        <w:rPr>
          <w:rFonts w:ascii="Arial" w:hAnsi="Arial" w:cs="Arial"/>
          <w:color w:val="000000"/>
        </w:rPr>
        <w:t>W przypadku wyboru Wykonawcy, który powierzy podwykonawcy wykonywanie usług Wykonawca zobowiązany jest do przedłożenia aktualnego wpisu do rejestru podmiotów wykonujących działalność leczniczą zgodnie z ustawą z dnia 15 kwietnia 2011 r. o działalności leczniczej dla wskazanego podwykonawcy przed zawarciem umowy lub zawarciem aneksu do umowy.</w:t>
      </w:r>
    </w:p>
    <w:p w14:paraId="7CD78C15" w14:textId="77777777" w:rsidR="00711A75" w:rsidRDefault="00711A75" w:rsidP="00711A75">
      <w:pPr>
        <w:spacing w:line="276" w:lineRule="auto"/>
        <w:ind w:left="709"/>
        <w:jc w:val="both"/>
        <w:rPr>
          <w:rFonts w:ascii="Arial" w:hAnsi="Arial" w:cs="Arial"/>
          <w:color w:val="000000"/>
        </w:rPr>
      </w:pPr>
    </w:p>
    <w:p w14:paraId="15DE8AF9" w14:textId="2C275102" w:rsidR="00954DA8" w:rsidRPr="00711A75" w:rsidRDefault="00954DA8" w:rsidP="007E423F">
      <w:pPr>
        <w:pStyle w:val="Akapitzlist"/>
        <w:numPr>
          <w:ilvl w:val="2"/>
          <w:numId w:val="19"/>
        </w:numPr>
        <w:spacing w:after="0" w:line="240" w:lineRule="auto"/>
        <w:ind w:left="709"/>
        <w:jc w:val="both"/>
        <w:rPr>
          <w:rFonts w:ascii="Arial" w:hAnsi="Arial" w:cs="Arial"/>
          <w:bCs/>
          <w:color w:val="000000"/>
          <w:sz w:val="20"/>
        </w:rPr>
      </w:pPr>
      <w:r w:rsidRPr="00711A75">
        <w:rPr>
          <w:rFonts w:ascii="Arial" w:hAnsi="Arial" w:cs="Arial"/>
          <w:bCs/>
          <w:color w:val="000000"/>
          <w:sz w:val="20"/>
        </w:rPr>
        <w:t>sytuacji ekonomicznej lub finansowej;</w:t>
      </w:r>
    </w:p>
    <w:p w14:paraId="15863C6A" w14:textId="77777777" w:rsidR="00954DA8" w:rsidRPr="00224816" w:rsidRDefault="00954DA8" w:rsidP="00711A75">
      <w:pPr>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7E423F">
      <w:pPr>
        <w:pStyle w:val="Akapitzlist"/>
        <w:numPr>
          <w:ilvl w:val="2"/>
          <w:numId w:val="19"/>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E92AF51" w14:textId="4E09E6A6" w:rsidR="005A20E1" w:rsidRDefault="00D43616" w:rsidP="00894BC6">
      <w:pPr>
        <w:spacing w:line="276" w:lineRule="auto"/>
        <w:ind w:left="567" w:firstLine="113"/>
        <w:jc w:val="both"/>
        <w:rPr>
          <w:rFonts w:ascii="Arial" w:hAnsi="Arial" w:cs="Arial"/>
          <w:bCs/>
          <w:color w:val="000000"/>
        </w:rPr>
      </w:pPr>
      <w:r w:rsidRPr="00224816">
        <w:rPr>
          <w:rFonts w:ascii="Arial" w:hAnsi="Arial" w:cs="Arial"/>
          <w:color w:val="000000"/>
        </w:rPr>
        <w:t>Zamawiający odstępuje od określenia warunków udziału w postępowaniu</w:t>
      </w:r>
      <w:r w:rsidR="00DD456D" w:rsidRPr="00224816">
        <w:rPr>
          <w:rFonts w:ascii="Arial" w:hAnsi="Arial" w:cs="Arial"/>
          <w:bCs/>
          <w:color w:val="000000"/>
        </w:rPr>
        <w:t xml:space="preserve"> </w:t>
      </w:r>
    </w:p>
    <w:p w14:paraId="6CE24B23" w14:textId="77777777" w:rsidR="00661EF0" w:rsidRPr="00661EF0" w:rsidRDefault="00661EF0" w:rsidP="00894BC6">
      <w:pPr>
        <w:spacing w:line="276" w:lineRule="auto"/>
        <w:ind w:left="567" w:firstLine="113"/>
        <w:jc w:val="both"/>
        <w:rPr>
          <w:rFonts w:ascii="Arial" w:hAnsi="Arial" w:cs="Arial"/>
          <w:bCs/>
          <w:color w:val="000000"/>
        </w:rPr>
      </w:pPr>
    </w:p>
    <w:p w14:paraId="51A3E866" w14:textId="5DF19DB9" w:rsidR="00E203A8" w:rsidRPr="00224816" w:rsidRDefault="00E203A8" w:rsidP="007E423F">
      <w:pPr>
        <w:pStyle w:val="Akapitzlist"/>
        <w:numPr>
          <w:ilvl w:val="0"/>
          <w:numId w:val="30"/>
        </w:numPr>
        <w:spacing w:after="0"/>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w:t>
      </w:r>
      <w:r w:rsidR="005E4770" w:rsidRPr="00224816">
        <w:rPr>
          <w:rFonts w:ascii="Arial" w:hAnsi="Arial" w:cs="Arial"/>
          <w:sz w:val="20"/>
          <w:szCs w:val="20"/>
          <w:lang w:eastAsia="ar-SA"/>
        </w:rPr>
        <w:t xml:space="preserve"> </w:t>
      </w:r>
      <w:r w:rsidRPr="00224816">
        <w:rPr>
          <w:rFonts w:ascii="Arial" w:hAnsi="Arial" w:cs="Arial"/>
          <w:sz w:val="20"/>
          <w:szCs w:val="20"/>
          <w:lang w:eastAsia="ar-SA"/>
        </w:rPr>
        <w:t>cywilna, osoby fizyczne działające razem/.</w:t>
      </w:r>
    </w:p>
    <w:p w14:paraId="3BF32239" w14:textId="77777777" w:rsidR="005E4770" w:rsidRPr="00224816" w:rsidRDefault="00E203A8" w:rsidP="007E423F">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CAB9C2D" w14:textId="5E935545" w:rsidR="00711A75" w:rsidRDefault="00E203A8" w:rsidP="007E423F">
      <w:pPr>
        <w:pStyle w:val="Akapitzlist"/>
        <w:numPr>
          <w:ilvl w:val="0"/>
          <w:numId w:val="31"/>
        </w:numPr>
        <w:suppressAutoHyphens/>
        <w:spacing w:after="0"/>
        <w:ind w:left="567" w:hanging="567"/>
        <w:jc w:val="both"/>
        <w:rPr>
          <w:rFonts w:ascii="Arial" w:hAnsi="Arial" w:cs="Arial"/>
          <w:sz w:val="20"/>
          <w:szCs w:val="20"/>
          <w:lang w:eastAsia="ar-SA"/>
        </w:rPr>
      </w:pPr>
      <w:r w:rsidRPr="00711A75">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711A75">
        <w:rPr>
          <w:rFonts w:ascii="Arial" w:hAnsi="Arial" w:cs="Arial"/>
          <w:sz w:val="20"/>
          <w:szCs w:val="20"/>
          <w:lang w:eastAsia="ar-SA"/>
        </w:rPr>
        <w:t>uPzp</w:t>
      </w:r>
      <w:proofErr w:type="spellEnd"/>
      <w:r w:rsidR="006F53CB" w:rsidRPr="00711A75">
        <w:rPr>
          <w:rFonts w:ascii="Arial" w:hAnsi="Arial" w:cs="Arial"/>
          <w:sz w:val="20"/>
          <w:szCs w:val="20"/>
        </w:rPr>
        <w:t xml:space="preserve"> </w:t>
      </w:r>
      <w:r w:rsidR="006F53CB" w:rsidRPr="00711A75">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11792221" w14:textId="77777777" w:rsidR="00711A75" w:rsidRPr="00711A75" w:rsidRDefault="00711A75" w:rsidP="007E423F">
      <w:pPr>
        <w:pStyle w:val="Akapitzlist"/>
        <w:numPr>
          <w:ilvl w:val="0"/>
          <w:numId w:val="31"/>
        </w:numPr>
        <w:suppressAutoHyphens/>
        <w:spacing w:after="0"/>
        <w:ind w:left="567" w:hanging="567"/>
        <w:jc w:val="both"/>
        <w:rPr>
          <w:rFonts w:ascii="Arial" w:hAnsi="Arial" w:cs="Arial"/>
          <w:sz w:val="20"/>
          <w:szCs w:val="20"/>
          <w:lang w:eastAsia="ar-SA"/>
        </w:rPr>
      </w:pPr>
      <w:r w:rsidRPr="00711A75">
        <w:rPr>
          <w:rFonts w:ascii="Arial" w:hAnsi="Arial" w:cs="Arial"/>
          <w:sz w:val="20"/>
          <w:szCs w:val="20"/>
          <w:lang w:eastAsia="ar-SA"/>
        </w:rPr>
        <w:t xml:space="preserve">Warunek dotyczący uprawnień do prowadzenia określonej działalności gospodarczej lub zawodowej, o którym mowa w pkt. 10.2.2 SWZ, jest spełniony, jeżeli co najmniej jeden z </w:t>
      </w:r>
      <w:r w:rsidRPr="00711A75">
        <w:rPr>
          <w:rFonts w:ascii="Arial" w:hAnsi="Arial" w:cs="Arial"/>
          <w:sz w:val="20"/>
          <w:szCs w:val="20"/>
          <w:lang w:eastAsia="ar-SA"/>
        </w:rPr>
        <w:lastRenderedPageBreak/>
        <w:t>wykonawców wspólnie ubiegających się o udzielenie zamówienia posiada uprawnienia do prowadzenia określonej działalności gospodarczej lub zawodowej i zrealizuje usługi, do których realizacji te uprawnienia są wymagane.</w:t>
      </w:r>
    </w:p>
    <w:p w14:paraId="6F1F10FF" w14:textId="77777777" w:rsidR="00711A75" w:rsidRPr="00711A75" w:rsidRDefault="00711A75" w:rsidP="007E423F">
      <w:pPr>
        <w:pStyle w:val="Akapitzlist"/>
        <w:numPr>
          <w:ilvl w:val="0"/>
          <w:numId w:val="31"/>
        </w:numPr>
        <w:suppressAutoHyphens/>
        <w:spacing w:after="0"/>
        <w:ind w:left="567" w:hanging="567"/>
        <w:jc w:val="both"/>
        <w:rPr>
          <w:rFonts w:ascii="Arial" w:hAnsi="Arial" w:cs="Arial"/>
          <w:sz w:val="20"/>
          <w:szCs w:val="20"/>
          <w:lang w:eastAsia="ar-SA"/>
        </w:rPr>
      </w:pPr>
      <w:r w:rsidRPr="00711A75">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zgodnie z opisem warunku w pkt. 10.2.4 SWZ.</w:t>
      </w:r>
    </w:p>
    <w:p w14:paraId="15DBEBA5" w14:textId="77777777" w:rsidR="00711A75" w:rsidRPr="00711A75" w:rsidRDefault="00711A75" w:rsidP="007E423F">
      <w:pPr>
        <w:pStyle w:val="Akapitzlist"/>
        <w:numPr>
          <w:ilvl w:val="0"/>
          <w:numId w:val="31"/>
        </w:numPr>
        <w:suppressAutoHyphens/>
        <w:spacing w:after="0"/>
        <w:ind w:left="567" w:hanging="567"/>
        <w:jc w:val="both"/>
        <w:rPr>
          <w:rFonts w:ascii="Arial" w:hAnsi="Arial" w:cs="Arial"/>
          <w:sz w:val="20"/>
          <w:szCs w:val="20"/>
          <w:lang w:eastAsia="ar-SA"/>
        </w:rPr>
      </w:pPr>
      <w:r w:rsidRPr="00711A75">
        <w:rPr>
          <w:rFonts w:ascii="Arial" w:hAnsi="Arial" w:cs="Arial"/>
          <w:sz w:val="20"/>
          <w:szCs w:val="20"/>
          <w:lang w:eastAsia="ar-SA"/>
        </w:rPr>
        <w:t>W tym przypadku wykonawcy wspólnie ubiegający się o udzielenie zamówienia dołączają do oferty oświadczenie, z którego wynika, które usługi wykonają poszczególni wykonawcy. Wzór oświadczenia stanowi załącznik nr 4 do SWZ.</w:t>
      </w:r>
    </w:p>
    <w:p w14:paraId="30EBC6B9" w14:textId="77777777" w:rsidR="00711A75" w:rsidRPr="00711A75" w:rsidRDefault="00711A75" w:rsidP="007E423F">
      <w:pPr>
        <w:pStyle w:val="Akapitzlist"/>
        <w:numPr>
          <w:ilvl w:val="0"/>
          <w:numId w:val="31"/>
        </w:numPr>
        <w:suppressAutoHyphens/>
        <w:spacing w:after="0"/>
        <w:ind w:left="567" w:hanging="567"/>
        <w:jc w:val="both"/>
        <w:rPr>
          <w:rFonts w:ascii="Arial" w:hAnsi="Arial" w:cs="Arial"/>
          <w:sz w:val="20"/>
          <w:szCs w:val="20"/>
          <w:lang w:eastAsia="ar-SA"/>
        </w:rPr>
      </w:pPr>
      <w:r w:rsidRPr="00711A75">
        <w:rPr>
          <w:rFonts w:ascii="Arial" w:hAnsi="Arial" w:cs="Arial"/>
          <w:sz w:val="20"/>
          <w:szCs w:val="20"/>
          <w:lang w:eastAsia="ar-SA"/>
        </w:rPr>
        <w:t>Każdy z wykonawców wspólnie ubiegających się o zamówienie składa:</w:t>
      </w:r>
    </w:p>
    <w:p w14:paraId="6033805F" w14:textId="77777777" w:rsidR="00711A75" w:rsidRPr="00711A75" w:rsidRDefault="00711A75" w:rsidP="007E423F">
      <w:pPr>
        <w:pStyle w:val="Akapitzlist"/>
        <w:numPr>
          <w:ilvl w:val="0"/>
          <w:numId w:val="31"/>
        </w:numPr>
        <w:suppressAutoHyphens/>
        <w:spacing w:after="0"/>
        <w:ind w:left="567" w:hanging="567"/>
        <w:jc w:val="both"/>
        <w:rPr>
          <w:rFonts w:ascii="Arial" w:hAnsi="Arial" w:cs="Arial"/>
          <w:sz w:val="20"/>
          <w:szCs w:val="20"/>
          <w:lang w:eastAsia="ar-SA"/>
        </w:rPr>
      </w:pPr>
      <w:r w:rsidRPr="00711A75">
        <w:rPr>
          <w:rFonts w:ascii="Arial" w:hAnsi="Arial" w:cs="Arial"/>
          <w:sz w:val="20"/>
          <w:szCs w:val="20"/>
          <w:lang w:eastAsia="ar-SA"/>
        </w:rPr>
        <w:t xml:space="preserve">oświadczenie, na podstawie art. 125 ust. 1 </w:t>
      </w:r>
      <w:proofErr w:type="spellStart"/>
      <w:r w:rsidRPr="00711A75">
        <w:rPr>
          <w:rFonts w:ascii="Arial" w:hAnsi="Arial" w:cs="Arial"/>
          <w:sz w:val="20"/>
          <w:szCs w:val="20"/>
          <w:lang w:eastAsia="ar-SA"/>
        </w:rPr>
        <w:t>uPzp</w:t>
      </w:r>
      <w:proofErr w:type="spellEnd"/>
      <w:r w:rsidRPr="00711A75">
        <w:rPr>
          <w:rFonts w:ascii="Arial" w:hAnsi="Arial" w:cs="Arial"/>
          <w:sz w:val="20"/>
          <w:szCs w:val="20"/>
          <w:lang w:eastAsia="ar-SA"/>
        </w:rPr>
        <w:t>, o którym mowa w pkt. 11.1. SWZ. Oświadczenie potwierdza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1180CF4" w:rsidR="006F53CB" w:rsidRPr="00224816" w:rsidRDefault="006F53CB" w:rsidP="007E423F">
      <w:pPr>
        <w:pStyle w:val="Akapitzlist"/>
        <w:numPr>
          <w:ilvl w:val="0"/>
          <w:numId w:val="30"/>
        </w:numPr>
        <w:spacing w:after="0"/>
        <w:ind w:left="567" w:hanging="567"/>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184D071D" w14:textId="77777777" w:rsidR="005E4770" w:rsidRPr="00224816"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569A9A2D" w:rsidR="005E4770"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04199248" w14:textId="3D6D9175" w:rsidR="006976AB" w:rsidRPr="00224816" w:rsidRDefault="006976AB" w:rsidP="007E423F">
      <w:pPr>
        <w:pStyle w:val="Akapitzlist"/>
        <w:numPr>
          <w:ilvl w:val="0"/>
          <w:numId w:val="32"/>
        </w:numPr>
        <w:spacing w:after="0"/>
        <w:ind w:left="714" w:hanging="714"/>
        <w:jc w:val="both"/>
        <w:rPr>
          <w:rFonts w:ascii="Arial" w:hAnsi="Arial" w:cs="Arial"/>
          <w:sz w:val="20"/>
          <w:szCs w:val="20"/>
          <w:lang w:eastAsia="ar-SA"/>
        </w:rPr>
      </w:pPr>
      <w:r w:rsidRPr="006976AB">
        <w:rPr>
          <w:rFonts w:ascii="Arial" w:hAnsi="Arial" w:cs="Arial"/>
          <w:sz w:val="20"/>
          <w:szCs w:val="20"/>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64F9B980" w14:textId="015D653E" w:rsidR="006F53CB" w:rsidRPr="00224816"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0F26FB07" w:rsidR="00B5196C"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8"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8"/>
    </w:p>
    <w:p w14:paraId="2A3B1AED" w14:textId="2F721530" w:rsidR="001709CB" w:rsidRDefault="001709CB" w:rsidP="00894BC6">
      <w:pPr>
        <w:spacing w:line="276" w:lineRule="auto"/>
        <w:jc w:val="center"/>
        <w:rPr>
          <w:rFonts w:ascii="Arial" w:hAnsi="Arial" w:cs="Arial"/>
          <w:b/>
          <w:bCs/>
          <w:color w:val="000000"/>
        </w:rPr>
      </w:pPr>
    </w:p>
    <w:p w14:paraId="3A79B69E" w14:textId="77777777" w:rsidR="006976AB" w:rsidRDefault="006976AB" w:rsidP="006976AB">
      <w:pPr>
        <w:spacing w:line="276" w:lineRule="auto"/>
        <w:jc w:val="center"/>
        <w:rPr>
          <w:rFonts w:ascii="Arial" w:hAnsi="Arial" w:cs="Arial"/>
          <w:b/>
          <w:bCs/>
          <w:color w:val="000000"/>
        </w:rPr>
      </w:pPr>
      <w:r>
        <w:rPr>
          <w:rFonts w:ascii="Arial" w:hAnsi="Arial" w:cs="Arial"/>
          <w:b/>
          <w:bCs/>
          <w:color w:val="000000"/>
          <w:sz w:val="22"/>
          <w:szCs w:val="22"/>
        </w:rPr>
        <w:t xml:space="preserve">DOKUMENTY SKŁADANE Z OFERTĄ </w:t>
      </w:r>
    </w:p>
    <w:p w14:paraId="6A5F98F2" w14:textId="77777777" w:rsidR="006976AB" w:rsidRDefault="006976AB" w:rsidP="006976AB">
      <w:pPr>
        <w:spacing w:line="276" w:lineRule="auto"/>
        <w:jc w:val="center"/>
        <w:rPr>
          <w:rFonts w:ascii="Arial" w:hAnsi="Arial" w:cs="Arial"/>
          <w:b/>
          <w:bCs/>
          <w:color w:val="000000"/>
          <w:u w:val="single"/>
        </w:rPr>
      </w:pPr>
    </w:p>
    <w:p w14:paraId="79CDC1AE" w14:textId="3D378AA1" w:rsidR="006976AB" w:rsidRPr="006976AB" w:rsidRDefault="006976AB" w:rsidP="007E423F">
      <w:pPr>
        <w:pStyle w:val="Akapitzlist"/>
        <w:numPr>
          <w:ilvl w:val="1"/>
          <w:numId w:val="43"/>
        </w:numPr>
        <w:rPr>
          <w:rFonts w:ascii="Arial" w:hAnsi="Arial" w:cs="Arial"/>
          <w:b/>
          <w:bCs/>
          <w:color w:val="000000"/>
          <w:sz w:val="20"/>
        </w:rPr>
      </w:pPr>
      <w:r w:rsidRPr="006976AB">
        <w:rPr>
          <w:rFonts w:ascii="Arial" w:hAnsi="Arial" w:cs="Arial"/>
          <w:b/>
          <w:bCs/>
          <w:color w:val="000000"/>
          <w:sz w:val="20"/>
        </w:rPr>
        <w:t xml:space="preserve">w celu wstępnego potwierdzenia, że Wykonawca spełnia warunki udziału oraz, że nie podlega wykluczeniu  </w:t>
      </w:r>
    </w:p>
    <w:p w14:paraId="1386BC9E" w14:textId="58CCED60" w:rsidR="006976AB" w:rsidRDefault="006976AB" w:rsidP="007E423F">
      <w:pPr>
        <w:numPr>
          <w:ilvl w:val="2"/>
          <w:numId w:val="43"/>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Pr>
          <w:rFonts w:ascii="Arial" w:hAnsi="Arial" w:cs="Arial"/>
          <w:b/>
          <w:bCs/>
        </w:rPr>
        <w:t>załącznika nr 3 do SWZ</w:t>
      </w:r>
      <w:r>
        <w:rPr>
          <w:rFonts w:ascii="Arial" w:hAnsi="Arial" w:cs="Arial"/>
        </w:rPr>
        <w:t>.</w:t>
      </w:r>
    </w:p>
    <w:p w14:paraId="641DF213" w14:textId="77777777" w:rsidR="006976AB" w:rsidRDefault="006976AB" w:rsidP="006976AB">
      <w:pPr>
        <w:spacing w:line="276" w:lineRule="auto"/>
        <w:ind w:left="720"/>
      </w:pPr>
    </w:p>
    <w:p w14:paraId="53077F10" w14:textId="77777777" w:rsidR="006976AB" w:rsidRDefault="006976AB" w:rsidP="006976AB">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61A2693E" w14:textId="77777777" w:rsidR="006976AB" w:rsidRDefault="006976AB" w:rsidP="006976AB">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2EAC66F6" w14:textId="77777777" w:rsidR="006976AB" w:rsidRDefault="006976AB" w:rsidP="007E423F">
      <w:pPr>
        <w:numPr>
          <w:ilvl w:val="1"/>
          <w:numId w:val="44"/>
        </w:numPr>
        <w:spacing w:line="276" w:lineRule="auto"/>
        <w:ind w:left="567" w:hanging="567"/>
        <w:jc w:val="both"/>
        <w:rPr>
          <w:rFonts w:ascii="Arial" w:hAnsi="Arial" w:cs="Arial"/>
          <w:b/>
          <w:bCs/>
          <w:color w:val="000000"/>
        </w:rPr>
      </w:pPr>
      <w:r>
        <w:rPr>
          <w:rFonts w:ascii="Arial" w:hAnsi="Arial" w:cs="Arial"/>
          <w:b/>
          <w:bCs/>
          <w:color w:val="000000"/>
        </w:rPr>
        <w:t xml:space="preserve">Zamawiający na podstawie art. 274 ust. 1 </w:t>
      </w:r>
      <w:proofErr w:type="spellStart"/>
      <w:r>
        <w:rPr>
          <w:rFonts w:ascii="Arial" w:hAnsi="Arial" w:cs="Arial"/>
          <w:b/>
          <w:bCs/>
          <w:color w:val="000000"/>
        </w:rPr>
        <w:t>uPzp</w:t>
      </w:r>
      <w:proofErr w:type="spellEnd"/>
      <w:r>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13CE47A1" w14:textId="77777777" w:rsidR="006976AB" w:rsidRPr="00224816" w:rsidRDefault="006976AB" w:rsidP="00894BC6">
      <w:pPr>
        <w:spacing w:line="276" w:lineRule="auto"/>
        <w:jc w:val="center"/>
        <w:rPr>
          <w:rFonts w:ascii="Arial" w:hAnsi="Arial" w:cs="Arial"/>
          <w:b/>
          <w:bCs/>
          <w:color w:val="000000"/>
        </w:rPr>
      </w:pPr>
    </w:p>
    <w:p w14:paraId="7C39F4CA" w14:textId="1DEA0C8E" w:rsidR="006976AB" w:rsidRPr="006976AB" w:rsidRDefault="006976AB" w:rsidP="007E423F">
      <w:pPr>
        <w:pStyle w:val="Akapitzlist"/>
        <w:numPr>
          <w:ilvl w:val="2"/>
          <w:numId w:val="44"/>
        </w:numPr>
        <w:ind w:left="567" w:hanging="567"/>
        <w:jc w:val="both"/>
        <w:rPr>
          <w:rFonts w:ascii="Arial" w:hAnsi="Arial" w:cs="Arial"/>
          <w:sz w:val="20"/>
        </w:rPr>
      </w:pPr>
      <w:bookmarkStart w:id="19" w:name="_Hlk67553177"/>
      <w:r w:rsidRPr="006976AB">
        <w:rPr>
          <w:rFonts w:ascii="Arial" w:hAnsi="Arial" w:cs="Arial"/>
          <w:b/>
          <w:sz w:val="20"/>
        </w:rPr>
        <w:t>W celu potwierdzenia spełniania warunków udziału w postępowaniu Wykonawca składa:</w:t>
      </w:r>
    </w:p>
    <w:p w14:paraId="5670EA2F" w14:textId="77777777" w:rsidR="006976AB" w:rsidRPr="006976AB" w:rsidRDefault="006976AB" w:rsidP="006976AB">
      <w:pPr>
        <w:ind w:left="567"/>
        <w:jc w:val="both"/>
        <w:rPr>
          <w:rFonts w:ascii="Arial" w:eastAsia="TimesNewRomanPS-BoldMT" w:hAnsi="Arial" w:cs="Arial"/>
          <w:b/>
          <w:bCs/>
        </w:rPr>
      </w:pPr>
      <w:r w:rsidRPr="006976AB">
        <w:rPr>
          <w:rFonts w:ascii="Arial" w:hAnsi="Arial" w:cs="Arial"/>
        </w:rPr>
        <w:t xml:space="preserve">aktualny </w:t>
      </w:r>
      <w:r w:rsidRPr="006976AB">
        <w:rPr>
          <w:rFonts w:ascii="Arial" w:hAnsi="Arial" w:cs="Arial"/>
          <w:iCs/>
        </w:rPr>
        <w:t>wpis do rejestru podmiotów wykonujących działalność leczniczą, zgodnie z ustawą z dnia 15 kwietnia 2011 r</w:t>
      </w:r>
      <w:r w:rsidRPr="006976AB">
        <w:rPr>
          <w:rFonts w:ascii="Arial" w:hAnsi="Arial" w:cs="Arial"/>
        </w:rPr>
        <w:t xml:space="preserve">. o działalności leczniczej </w:t>
      </w:r>
      <w:r w:rsidRPr="006976AB">
        <w:rPr>
          <w:rFonts w:ascii="Arial" w:hAnsi="Arial" w:cs="Arial"/>
          <w:iCs/>
        </w:rPr>
        <w:t>(</w:t>
      </w:r>
      <w:proofErr w:type="spellStart"/>
      <w:r w:rsidRPr="006976AB">
        <w:rPr>
          <w:rFonts w:ascii="Arial" w:hAnsi="Arial" w:cs="Arial"/>
          <w:iCs/>
        </w:rPr>
        <w:t>t.j</w:t>
      </w:r>
      <w:proofErr w:type="spellEnd"/>
      <w:r w:rsidRPr="006976AB">
        <w:rPr>
          <w:rFonts w:ascii="Arial" w:hAnsi="Arial" w:cs="Arial"/>
          <w:iCs/>
        </w:rPr>
        <w:t xml:space="preserve">. Dz. U. z 2021 r., poz. 711 ze zm.) </w:t>
      </w:r>
      <w:r w:rsidRPr="006976AB">
        <w:rPr>
          <w:rFonts w:ascii="Arial" w:eastAsia="TimesNewRomanPS-BoldMT" w:hAnsi="Arial" w:cs="Arial"/>
          <w:b/>
          <w:bCs/>
        </w:rPr>
        <w:t xml:space="preserve"> </w:t>
      </w:r>
    </w:p>
    <w:p w14:paraId="721C10C7" w14:textId="77777777" w:rsidR="006976AB" w:rsidRDefault="006976AB" w:rsidP="006976AB">
      <w:pPr>
        <w:ind w:left="567"/>
        <w:jc w:val="both"/>
        <w:rPr>
          <w:rFonts w:ascii="Arial" w:eastAsia="TimesNewRomanPS-BoldMT" w:hAnsi="Arial" w:cs="Arial"/>
          <w:bCs/>
        </w:rPr>
      </w:pPr>
    </w:p>
    <w:p w14:paraId="44D4F034" w14:textId="1D1963F3" w:rsidR="006976AB" w:rsidRPr="006976AB" w:rsidRDefault="006976AB" w:rsidP="006976AB">
      <w:pPr>
        <w:ind w:left="567"/>
        <w:jc w:val="both"/>
        <w:rPr>
          <w:rFonts w:ascii="Arial" w:eastAsia="TimesNewRomanPS-BoldMT" w:hAnsi="Arial" w:cs="Arial"/>
          <w:bCs/>
        </w:rPr>
      </w:pPr>
      <w:r w:rsidRPr="006976AB">
        <w:rPr>
          <w:rFonts w:ascii="Arial" w:eastAsia="TimesNewRomanPS-BoldMT" w:hAnsi="Arial" w:cs="Arial"/>
          <w:bCs/>
        </w:rPr>
        <w:t>Z uwagi, że Rejestr podmiotów wykonujących działalność leczniczą jest ogólnodostępny Zamawiający dopuszcza podanie przez wykonawcę danych  umożliwiających Zamawiającemu dostęp do wpisu. Wykonawca wskaże minimum:</w:t>
      </w:r>
    </w:p>
    <w:p w14:paraId="380FE0A5" w14:textId="77777777" w:rsidR="006976AB" w:rsidRPr="006976AB" w:rsidRDefault="006976AB" w:rsidP="007E423F">
      <w:pPr>
        <w:pStyle w:val="Akapitzlist"/>
        <w:numPr>
          <w:ilvl w:val="0"/>
          <w:numId w:val="45"/>
        </w:numPr>
        <w:spacing w:after="0"/>
        <w:ind w:left="924" w:hanging="357"/>
        <w:rPr>
          <w:rFonts w:ascii="Arial" w:eastAsia="TimesNewRomanPS-BoldMT" w:hAnsi="Arial" w:cs="Arial"/>
          <w:bCs/>
          <w:sz w:val="20"/>
          <w:szCs w:val="20"/>
        </w:rPr>
      </w:pPr>
      <w:r w:rsidRPr="006976AB">
        <w:rPr>
          <w:rFonts w:ascii="Arial" w:eastAsia="TimesNewRomanPS-BoldMT" w:hAnsi="Arial" w:cs="Arial"/>
          <w:bCs/>
          <w:sz w:val="20"/>
          <w:szCs w:val="20"/>
        </w:rPr>
        <w:t>organ rejestrowy;</w:t>
      </w:r>
    </w:p>
    <w:p w14:paraId="5429E70B" w14:textId="77777777" w:rsidR="006976AB" w:rsidRPr="006976AB" w:rsidRDefault="006976AB" w:rsidP="007E423F">
      <w:pPr>
        <w:pStyle w:val="Akapitzlist"/>
        <w:numPr>
          <w:ilvl w:val="0"/>
          <w:numId w:val="45"/>
        </w:numPr>
        <w:spacing w:after="0"/>
        <w:ind w:left="924" w:hanging="357"/>
        <w:rPr>
          <w:rFonts w:ascii="Arial" w:eastAsia="TimesNewRomanPS-BoldMT" w:hAnsi="Arial" w:cs="Arial"/>
          <w:bCs/>
          <w:sz w:val="20"/>
          <w:szCs w:val="20"/>
        </w:rPr>
      </w:pPr>
      <w:r w:rsidRPr="006976AB">
        <w:rPr>
          <w:rFonts w:ascii="Arial" w:eastAsia="TimesNewRomanPS-BoldMT" w:hAnsi="Arial" w:cs="Arial"/>
          <w:bCs/>
          <w:sz w:val="20"/>
          <w:szCs w:val="20"/>
        </w:rPr>
        <w:t>numer księgi rejestrowej;</w:t>
      </w:r>
    </w:p>
    <w:p w14:paraId="0940FE49" w14:textId="159E6948" w:rsidR="00B5196C" w:rsidRDefault="006976AB" w:rsidP="006976AB">
      <w:pPr>
        <w:spacing w:line="276" w:lineRule="auto"/>
        <w:ind w:left="720"/>
        <w:rPr>
          <w:rFonts w:ascii="Arial" w:eastAsia="TimesNewRomanPS-BoldMT" w:hAnsi="Arial" w:cs="Arial"/>
          <w:bCs/>
        </w:rPr>
      </w:pPr>
      <w:r w:rsidRPr="006976AB">
        <w:rPr>
          <w:rFonts w:ascii="Arial" w:eastAsia="TimesNewRomanPS-BoldMT" w:hAnsi="Arial" w:cs="Arial"/>
          <w:bCs/>
        </w:rPr>
        <w:t>nazwę podmiotu leczniczego i jego dane teleadresowe</w:t>
      </w:r>
      <w:r>
        <w:rPr>
          <w:rFonts w:ascii="Arial" w:eastAsia="TimesNewRomanPS-BoldMT" w:hAnsi="Arial" w:cs="Arial"/>
          <w:bCs/>
        </w:rPr>
        <w:t>;</w:t>
      </w:r>
    </w:p>
    <w:p w14:paraId="7939B07E" w14:textId="77777777" w:rsidR="006976AB" w:rsidRPr="006976AB" w:rsidRDefault="006976AB" w:rsidP="006976AB">
      <w:pPr>
        <w:spacing w:line="276" w:lineRule="auto"/>
        <w:ind w:left="720"/>
        <w:rPr>
          <w:rFonts w:ascii="Arial" w:hAnsi="Arial" w:cs="Arial"/>
        </w:rPr>
      </w:pPr>
    </w:p>
    <w:p w14:paraId="478A8A91" w14:textId="77777777" w:rsidR="002B2927" w:rsidRPr="00224816" w:rsidRDefault="002B2927" w:rsidP="00894BC6">
      <w:pPr>
        <w:pStyle w:val="Nagwek2"/>
        <w:spacing w:line="276" w:lineRule="auto"/>
        <w:ind w:left="567" w:hanging="567"/>
        <w:rPr>
          <w:rFonts w:cs="Arial"/>
          <w:u w:val="none"/>
          <w:lang w:val="pl-PL"/>
        </w:rPr>
      </w:pPr>
      <w:bookmarkStart w:id="20" w:name="_Toc66181004"/>
      <w:bookmarkEnd w:id="19"/>
      <w:r w:rsidRPr="00224816">
        <w:rPr>
          <w:rFonts w:cs="Arial"/>
          <w:sz w:val="22"/>
          <w:u w:val="none"/>
          <w:lang w:val="pl-PL"/>
        </w:rPr>
        <w:lastRenderedPageBreak/>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0"/>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21"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1"/>
    </w:p>
    <w:p w14:paraId="157D0B2B" w14:textId="1C116AAA" w:rsidR="00485D67" w:rsidRPr="00224816" w:rsidRDefault="003754CF" w:rsidP="007E423F">
      <w:pPr>
        <w:numPr>
          <w:ilvl w:val="1"/>
          <w:numId w:val="9"/>
        </w:numPr>
        <w:spacing w:line="276"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w:t>
      </w:r>
      <w:r w:rsidRPr="00114C07">
        <w:rPr>
          <w:rFonts w:ascii="Arial" w:hAnsi="Arial" w:cs="Arial"/>
          <w:bCs/>
          <w:color w:val="000000"/>
        </w:rPr>
        <w:t xml:space="preserve">zakupowej </w:t>
      </w:r>
      <w:hyperlink r:id="rId11" w:history="1">
        <w:r w:rsidR="00690BBE" w:rsidRPr="002D506C">
          <w:rPr>
            <w:color w:val="0000FF"/>
            <w:u w:val="single"/>
          </w:rPr>
          <w:t>https://platformazakupowa.pl/transakcja/665446</w:t>
        </w:r>
      </w:hyperlink>
    </w:p>
    <w:p w14:paraId="2DF7E2F2" w14:textId="7E792CDE" w:rsidR="001C366A" w:rsidRPr="00224816" w:rsidRDefault="00B007BF" w:rsidP="007E423F">
      <w:pPr>
        <w:numPr>
          <w:ilvl w:val="1"/>
          <w:numId w:val="9"/>
        </w:numPr>
        <w:spacing w:line="276"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19CA23FA" w14:textId="6F9872DF" w:rsidR="00C47F64" w:rsidRPr="00224816" w:rsidRDefault="00C47F64" w:rsidP="007E423F">
      <w:pPr>
        <w:numPr>
          <w:ilvl w:val="2"/>
          <w:numId w:val="9"/>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7D135323" w:rsidR="00C47F64" w:rsidRPr="00224816" w:rsidRDefault="00C47F64" w:rsidP="007E423F">
      <w:pPr>
        <w:pStyle w:val="Akapitzlist1"/>
        <w:numPr>
          <w:ilvl w:val="2"/>
          <w:numId w:val="9"/>
        </w:numPr>
        <w:spacing w:after="0"/>
        <w:ind w:left="709" w:hanging="709"/>
        <w:rPr>
          <w:rFonts w:ascii="Arial" w:hAnsi="Arial" w:cs="Arial"/>
          <w:b/>
          <w:bCs/>
          <w:sz w:val="20"/>
          <w:szCs w:val="20"/>
        </w:rPr>
      </w:pPr>
      <w:r w:rsidRPr="00224816">
        <w:rPr>
          <w:rFonts w:ascii="Arial" w:hAnsi="Arial" w:cs="Arial"/>
          <w:b/>
          <w:bCs/>
          <w:sz w:val="20"/>
          <w:szCs w:val="20"/>
        </w:rPr>
        <w:t xml:space="preserve">formularz </w:t>
      </w:r>
      <w:r w:rsidR="002848A6">
        <w:rPr>
          <w:rFonts w:ascii="Arial" w:hAnsi="Arial" w:cs="Arial"/>
          <w:b/>
          <w:bCs/>
          <w:sz w:val="20"/>
          <w:szCs w:val="20"/>
        </w:rPr>
        <w:t xml:space="preserve">asortymentowo – </w:t>
      </w:r>
      <w:r w:rsidRPr="00224816">
        <w:rPr>
          <w:rFonts w:ascii="Arial" w:hAnsi="Arial" w:cs="Arial"/>
          <w:b/>
          <w:bCs/>
          <w:sz w:val="20"/>
          <w:szCs w:val="20"/>
        </w:rPr>
        <w:t xml:space="preserve">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59E3251D" w:rsidR="00485E11" w:rsidRPr="00224816" w:rsidRDefault="00A701B3" w:rsidP="007E423F">
      <w:pPr>
        <w:pStyle w:val="Akapitzlist1"/>
        <w:numPr>
          <w:ilvl w:val="2"/>
          <w:numId w:val="9"/>
        </w:numPr>
        <w:spacing w:after="0"/>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sidR="002848A6">
        <w:rPr>
          <w:rFonts w:ascii="Arial" w:hAnsi="Arial" w:cs="Arial"/>
          <w:sz w:val="20"/>
          <w:szCs w:val="20"/>
        </w:rPr>
        <w:t xml:space="preserve"> i nie podlega wykluczeniu</w:t>
      </w:r>
      <w:r w:rsidRPr="00224816">
        <w:rPr>
          <w:rFonts w:ascii="Arial" w:hAnsi="Arial" w:cs="Arial"/>
          <w:sz w:val="20"/>
          <w:szCs w:val="20"/>
        </w:rPr>
        <w:t xml:space="preserve"> – wg </w:t>
      </w:r>
      <w:r w:rsidRPr="00224816">
        <w:rPr>
          <w:rFonts w:ascii="Arial" w:hAnsi="Arial" w:cs="Arial"/>
          <w:b/>
          <w:sz w:val="20"/>
          <w:szCs w:val="20"/>
        </w:rPr>
        <w:t>załącznika nr</w:t>
      </w:r>
      <w:r w:rsidRPr="00224816">
        <w:rPr>
          <w:rFonts w:ascii="Arial" w:hAnsi="Arial" w:cs="Arial"/>
          <w:sz w:val="20"/>
          <w:szCs w:val="20"/>
        </w:rPr>
        <w:t xml:space="preserve"> </w:t>
      </w:r>
      <w:r w:rsidR="00B73815" w:rsidRPr="00B73815">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5789D545" w14:textId="6C0CDADE" w:rsidR="00E66B60" w:rsidRPr="00224816" w:rsidRDefault="00E66B60" w:rsidP="007E423F">
      <w:pPr>
        <w:pStyle w:val="Akapitzlist1"/>
        <w:numPr>
          <w:ilvl w:val="2"/>
          <w:numId w:val="9"/>
        </w:numPr>
        <w:spacing w:after="0"/>
        <w:ind w:left="720"/>
        <w:rPr>
          <w:rFonts w:ascii="Arial" w:hAnsi="Arial" w:cs="Arial"/>
          <w:b/>
          <w:color w:val="FF0000"/>
          <w:sz w:val="20"/>
          <w:szCs w:val="20"/>
        </w:rPr>
      </w:pPr>
      <w:bookmarkStart w:id="22"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  i oświadczenia składa w imieniu Wykonawcy pełnomocnik</w:t>
      </w:r>
      <w:r w:rsidR="002848A6">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59D2B782" w14:textId="77777777" w:rsidR="00DD2807" w:rsidRPr="00224816" w:rsidRDefault="00DD2807" w:rsidP="007E423F">
      <w:pPr>
        <w:pStyle w:val="Akapitzlist1"/>
        <w:numPr>
          <w:ilvl w:val="2"/>
          <w:numId w:val="9"/>
        </w:numPr>
        <w:spacing w:after="0"/>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65613E02" w:rsidR="00342E69" w:rsidRDefault="00DD2807" w:rsidP="007E423F">
      <w:pPr>
        <w:pStyle w:val="Akapitzlist1"/>
        <w:numPr>
          <w:ilvl w:val="0"/>
          <w:numId w:val="27"/>
        </w:numPr>
        <w:spacing w:after="0"/>
        <w:ind w:left="709"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4F2E5116" w14:textId="77777777" w:rsidR="006976AB" w:rsidRPr="006976AB" w:rsidRDefault="006976AB" w:rsidP="007E423F">
      <w:pPr>
        <w:pStyle w:val="Akapitzlist"/>
        <w:numPr>
          <w:ilvl w:val="0"/>
          <w:numId w:val="27"/>
        </w:numPr>
        <w:spacing w:after="0"/>
        <w:ind w:left="709" w:hanging="284"/>
        <w:jc w:val="both"/>
        <w:rPr>
          <w:rFonts w:ascii="Arial" w:hAnsi="Arial" w:cs="Arial"/>
          <w:sz w:val="20"/>
          <w:szCs w:val="20"/>
          <w:lang w:eastAsia="ar-SA"/>
        </w:rPr>
      </w:pPr>
      <w:r w:rsidRPr="006976AB">
        <w:rPr>
          <w:rFonts w:ascii="Arial" w:hAnsi="Arial" w:cs="Arial"/>
          <w:sz w:val="20"/>
          <w:szCs w:val="20"/>
          <w:lang w:eastAsia="ar-SA"/>
        </w:rPr>
        <w:t xml:space="preserve">oświadczenie wykonawców wspólnie ubiegających się o zamówienie, z którego wynika, które usługi wykonają poszczególni wykonawcy (art. 117 ust. 4 </w:t>
      </w:r>
      <w:proofErr w:type="spellStart"/>
      <w:r w:rsidRPr="006976AB">
        <w:rPr>
          <w:rFonts w:ascii="Arial" w:hAnsi="Arial" w:cs="Arial"/>
          <w:sz w:val="20"/>
          <w:szCs w:val="20"/>
          <w:lang w:eastAsia="ar-SA"/>
        </w:rPr>
        <w:t>uPzp</w:t>
      </w:r>
      <w:proofErr w:type="spellEnd"/>
      <w:r w:rsidRPr="006976AB">
        <w:rPr>
          <w:rFonts w:ascii="Arial" w:hAnsi="Arial" w:cs="Arial"/>
          <w:sz w:val="20"/>
          <w:szCs w:val="20"/>
          <w:lang w:eastAsia="ar-SA"/>
        </w:rPr>
        <w:t>) – wg załącznika nr  4 do SWZ.</w:t>
      </w:r>
    </w:p>
    <w:p w14:paraId="5EA59814" w14:textId="277B7DF4" w:rsidR="00DD2807" w:rsidRPr="00224816" w:rsidRDefault="00DD2807" w:rsidP="007E423F">
      <w:pPr>
        <w:pStyle w:val="Akapitzlist1"/>
        <w:numPr>
          <w:ilvl w:val="0"/>
          <w:numId w:val="27"/>
        </w:numPr>
        <w:spacing w:after="0"/>
        <w:ind w:left="709" w:hanging="357"/>
        <w:rPr>
          <w:rFonts w:ascii="Arial" w:hAnsi="Arial" w:cs="Arial"/>
          <w:sz w:val="20"/>
          <w:szCs w:val="20"/>
        </w:rPr>
      </w:pPr>
      <w:r w:rsidRPr="00224816">
        <w:rPr>
          <w:rFonts w:ascii="Arial" w:hAnsi="Arial" w:cs="Arial"/>
          <w:sz w:val="20"/>
          <w:szCs w:val="20"/>
        </w:rPr>
        <w:t xml:space="preserve">dokumenty określone w pkt. 11.1.1 SWZ – złożone przez każdego z wykonawców wspólnie ubiegających się o zamówienie; </w:t>
      </w:r>
    </w:p>
    <w:p w14:paraId="2BFDC32A" w14:textId="5A585363" w:rsidR="00AC53C1" w:rsidRPr="00224816" w:rsidRDefault="00DD2807" w:rsidP="00894BC6">
      <w:pPr>
        <w:pStyle w:val="Akapitzlist1"/>
        <w:spacing w:after="0"/>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2"/>
    </w:p>
    <w:p w14:paraId="41BAD485" w14:textId="09654170" w:rsidR="00EC0173" w:rsidRPr="00224816" w:rsidRDefault="00384FA2" w:rsidP="007E423F">
      <w:pPr>
        <w:numPr>
          <w:ilvl w:val="1"/>
          <w:numId w:val="11"/>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7E423F">
      <w:pPr>
        <w:numPr>
          <w:ilvl w:val="1"/>
          <w:numId w:val="11"/>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7E423F">
      <w:pPr>
        <w:numPr>
          <w:ilvl w:val="1"/>
          <w:numId w:val="11"/>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321C53A1" w14:textId="77777777" w:rsidR="00824C87" w:rsidRPr="00224816" w:rsidRDefault="00824C87"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3"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3"/>
    </w:p>
    <w:p w14:paraId="2D9D479F" w14:textId="1D4B6593" w:rsidR="003D3E75" w:rsidRPr="00224816" w:rsidRDefault="00E4561D"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2" w:history="1">
        <w:r w:rsidR="00690BBE" w:rsidRPr="002D506C">
          <w:rPr>
            <w:color w:val="0000FF"/>
            <w:u w:val="single"/>
          </w:rPr>
          <w:t>https://platformazakupowa.pl/transakcja/665446</w:t>
        </w:r>
      </w:hyperlink>
      <w:r w:rsidR="00114C07">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7E423F">
      <w:pPr>
        <w:numPr>
          <w:ilvl w:val="0"/>
          <w:numId w:val="13"/>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7E423F">
      <w:pPr>
        <w:numPr>
          <w:ilvl w:val="0"/>
          <w:numId w:val="13"/>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7E423F">
      <w:pPr>
        <w:pStyle w:val="Akapitzlist"/>
        <w:numPr>
          <w:ilvl w:val="0"/>
          <w:numId w:val="21"/>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lastRenderedPageBreak/>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7E423F">
      <w:pPr>
        <w:pStyle w:val="Akapitzlist"/>
        <w:numPr>
          <w:ilvl w:val="0"/>
          <w:numId w:val="21"/>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6A86F60F" w:rsidR="00DE0275" w:rsidRPr="00224816" w:rsidRDefault="00E9629D" w:rsidP="007E423F">
      <w:pPr>
        <w:pStyle w:val="Akapitzlist"/>
        <w:numPr>
          <w:ilvl w:val="0"/>
          <w:numId w:val="21"/>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824C87">
        <w:rPr>
          <w:rFonts w:ascii="Arial" w:eastAsia="Calibri" w:hAnsi="Arial" w:cs="Arial"/>
          <w:sz w:val="20"/>
          <w:szCs w:val="20"/>
          <w:lang w:eastAsia="en-US"/>
        </w:rPr>
        <w:t>,</w:t>
      </w:r>
      <w:r w:rsidR="00554099" w:rsidRPr="00224816">
        <w:rPr>
          <w:rFonts w:ascii="Arial" w:eastAsia="Calibri" w:hAnsi="Arial" w:cs="Arial"/>
          <w:sz w:val="20"/>
          <w:szCs w:val="20"/>
          <w:lang w:eastAsia="en-US"/>
        </w:rPr>
        <w:t xml:space="preserve"> </w:t>
      </w:r>
      <w:r w:rsidR="00824C87" w:rsidRPr="00824C87">
        <w:rPr>
          <w:rFonts w:ascii="Arial" w:eastAsia="Calibri" w:hAnsi="Arial" w:cs="Arial"/>
          <w:sz w:val="20"/>
          <w:szCs w:val="20"/>
          <w:lang w:eastAsia="en-US"/>
        </w:rPr>
        <w:t xml:space="preserve">Krystian </w:t>
      </w:r>
      <w:r w:rsidR="00824C87">
        <w:rPr>
          <w:rFonts w:ascii="Arial" w:eastAsia="Calibri" w:hAnsi="Arial" w:cs="Arial"/>
          <w:sz w:val="20"/>
          <w:szCs w:val="20"/>
          <w:lang w:eastAsia="en-US"/>
        </w:rPr>
        <w:t>K</w:t>
      </w:r>
      <w:r w:rsidR="00824C87" w:rsidRPr="00824C87">
        <w:rPr>
          <w:rFonts w:ascii="Arial" w:eastAsia="Calibri" w:hAnsi="Arial" w:cs="Arial"/>
          <w:sz w:val="20"/>
          <w:szCs w:val="20"/>
          <w:lang w:eastAsia="en-US"/>
        </w:rPr>
        <w:t xml:space="preserve">ołodziejski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3"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4" w:name="_Toc66181007"/>
      <w:r w:rsidRPr="00224816">
        <w:rPr>
          <w:rFonts w:eastAsia="Calibri" w:cs="Arial"/>
          <w:sz w:val="22"/>
          <w:u w:val="none"/>
          <w:lang w:val="pl-PL" w:eastAsia="en-US"/>
        </w:rPr>
        <w:t>Opis sposobu przygotowania ofert oraz dokumentów wymaganych przez Zamawiającego w SWZ</w:t>
      </w:r>
      <w:bookmarkEnd w:id="24"/>
    </w:p>
    <w:p w14:paraId="53710A06" w14:textId="1F82E212" w:rsidR="00DE0275" w:rsidRPr="00224816" w:rsidRDefault="00E51B4D"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5" w:history="1">
        <w:bookmarkStart w:id="25" w:name="_Hlk98153966"/>
        <w:r w:rsidR="00DE0275" w:rsidRPr="00224816">
          <w:rPr>
            <w:rStyle w:val="Hipercze"/>
            <w:rFonts w:ascii="Arial" w:hAnsi="Arial" w:cs="Arial"/>
          </w:rPr>
          <w:t>platformazakupowa.pl</w:t>
        </w:r>
        <w:bookmarkEnd w:id="25"/>
      </w:hyperlink>
    </w:p>
    <w:p w14:paraId="2E628A88" w14:textId="77777777"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6" w:history="1">
        <w:r w:rsidRPr="00224816">
          <w:rPr>
            <w:rFonts w:ascii="Arial" w:hAnsi="Arial" w:cs="Arial"/>
            <w:b/>
            <w:bCs/>
          </w:rPr>
          <w:t>kwalifikowanym podpisem elektronicznym</w:t>
        </w:r>
      </w:hyperlink>
      <w:r w:rsidRPr="00224816">
        <w:rPr>
          <w:rFonts w:ascii="Arial" w:hAnsi="Arial" w:cs="Arial"/>
        </w:rPr>
        <w:t xml:space="preserve"> lub </w:t>
      </w:r>
      <w:hyperlink r:id="rId17"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8"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Podpisy kwalifikowane wykorzystywane przez Wykonawców do podpisywania wszelkich plików muszą spełniać “Rozporządzenie Parlamentu Europejskiego i Rady w sprawie identyfikacji </w:t>
      </w:r>
      <w:r w:rsidRPr="00224816">
        <w:rPr>
          <w:rFonts w:ascii="Arial" w:hAnsi="Arial" w:cs="Arial"/>
        </w:rPr>
        <w:lastRenderedPageBreak/>
        <w:t>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6"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6"/>
      <w:r w:rsidRPr="00224816">
        <w:rPr>
          <w:rStyle w:val="Hipercze"/>
          <w:rFonts w:ascii="Arial" w:hAnsi="Arial" w:cs="Arial"/>
        </w:rPr>
        <w:t xml:space="preserve"> </w:t>
      </w:r>
    </w:p>
    <w:p w14:paraId="4F82C13A"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7E423F">
      <w:pPr>
        <w:numPr>
          <w:ilvl w:val="0"/>
          <w:numId w:val="15"/>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7E423F">
      <w:pPr>
        <w:numPr>
          <w:ilvl w:val="0"/>
          <w:numId w:val="15"/>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7E423F">
      <w:pPr>
        <w:numPr>
          <w:ilvl w:val="0"/>
          <w:numId w:val="16"/>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7E423F">
      <w:pPr>
        <w:numPr>
          <w:ilvl w:val="0"/>
          <w:numId w:val="16"/>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7E423F">
      <w:pPr>
        <w:numPr>
          <w:ilvl w:val="0"/>
          <w:numId w:val="16"/>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lastRenderedPageBreak/>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7" w:name="_Toc66181008"/>
      <w:r w:rsidRPr="00224816">
        <w:rPr>
          <w:rFonts w:cs="Arial"/>
          <w:sz w:val="22"/>
          <w:u w:val="none"/>
          <w:lang w:val="pl-PL"/>
        </w:rPr>
        <w:t>Wymagania dotyczące wadium</w:t>
      </w:r>
      <w:bookmarkEnd w:id="27"/>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28" w:name="_Toc66181009"/>
      <w:r w:rsidRPr="00224816">
        <w:rPr>
          <w:rFonts w:cs="Arial"/>
          <w:sz w:val="22"/>
          <w:u w:val="none"/>
          <w:lang w:val="pl-PL"/>
        </w:rPr>
        <w:t>Termin związania ofertą</w:t>
      </w:r>
      <w:bookmarkEnd w:id="28"/>
      <w:r w:rsidRPr="00224816">
        <w:rPr>
          <w:rFonts w:cs="Arial"/>
          <w:sz w:val="22"/>
          <w:u w:val="none"/>
          <w:lang w:val="pl-PL"/>
        </w:rPr>
        <w:t xml:space="preserve">   </w:t>
      </w:r>
    </w:p>
    <w:p w14:paraId="33E52DBD" w14:textId="167EA138" w:rsidR="008F22C2" w:rsidRPr="00224816" w:rsidRDefault="00B8513D" w:rsidP="007E423F">
      <w:pPr>
        <w:pStyle w:val="Akapitzlist"/>
        <w:numPr>
          <w:ilvl w:val="0"/>
          <w:numId w:val="23"/>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EA2E02">
        <w:rPr>
          <w:rFonts w:ascii="Arial" w:hAnsi="Arial" w:cs="Arial"/>
          <w:sz w:val="20"/>
          <w:szCs w:val="20"/>
          <w:highlight w:val="lightGray"/>
        </w:rPr>
        <w:t>04.11.</w:t>
      </w:r>
      <w:r w:rsidR="00176B5A" w:rsidRPr="00224816">
        <w:rPr>
          <w:rFonts w:ascii="Arial" w:hAnsi="Arial" w:cs="Arial"/>
          <w:sz w:val="20"/>
          <w:szCs w:val="20"/>
          <w:highlight w:val="lightGray"/>
        </w:rPr>
        <w:t>202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7E423F">
      <w:pPr>
        <w:pStyle w:val="Akapitzlist"/>
        <w:numPr>
          <w:ilvl w:val="0"/>
          <w:numId w:val="23"/>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29"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9"/>
    </w:p>
    <w:p w14:paraId="6658C1EE" w14:textId="266D02E8"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20" w:history="1">
        <w:r w:rsidR="00114C07" w:rsidRPr="00114C07">
          <w:rPr>
            <w:rStyle w:val="Hipercze"/>
            <w:rFonts w:ascii="Arial" w:hAnsi="Arial" w:cs="Arial"/>
          </w:rPr>
          <w:t>ht</w:t>
        </w:r>
        <w:hyperlink r:id="rId21" w:history="1">
          <w:r w:rsidR="00690BBE" w:rsidRPr="002D506C">
            <w:rPr>
              <w:color w:val="0000FF"/>
              <w:u w:val="single"/>
            </w:rPr>
            <w:t>https://platformazakupowa.pl/transakcja/665446</w:t>
          </w:r>
        </w:hyperlink>
      </w:hyperlink>
      <w:r w:rsidR="00114C07">
        <w:rPr>
          <w:rFonts w:ascii="Arial" w:hAnsi="Arial" w:cs="Arial"/>
        </w:rPr>
        <w:t xml:space="preserve"> </w:t>
      </w:r>
      <w:r w:rsidRPr="00224816">
        <w:rPr>
          <w:rFonts w:ascii="Arial" w:eastAsia="Calibri" w:hAnsi="Arial" w:cs="Arial"/>
          <w:lang w:eastAsia="en-US"/>
        </w:rPr>
        <w:t xml:space="preserve">lub profilu nabywcy - </w:t>
      </w:r>
      <w:hyperlink r:id="rId22" w:history="1">
        <w:r w:rsidR="003F010E" w:rsidRPr="00224816">
          <w:rPr>
            <w:rStyle w:val="Hipercze"/>
            <w:rFonts w:ascii="Arial" w:eastAsia="Calibri" w:hAnsi="Arial" w:cs="Arial"/>
            <w:b/>
            <w:lang w:eastAsia="en-US"/>
          </w:rPr>
          <w:t>https://platformazakupowa.pl/pn//kwp_lodz</w:t>
        </w:r>
      </w:hyperlink>
    </w:p>
    <w:p w14:paraId="666180B4" w14:textId="27BC369A"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FF3794">
        <w:rPr>
          <w:rFonts w:ascii="Arial" w:eastAsia="Calibri" w:hAnsi="Arial" w:cs="Arial"/>
          <w:b/>
          <w:highlight w:val="lightGray"/>
          <w:lang w:eastAsia="en-US"/>
        </w:rPr>
        <w:t>dnia</w:t>
      </w:r>
      <w:r w:rsidR="003F6D23" w:rsidRPr="00FF3794">
        <w:rPr>
          <w:rFonts w:ascii="Arial" w:eastAsia="Calibri" w:hAnsi="Arial" w:cs="Arial"/>
          <w:b/>
          <w:highlight w:val="lightGray"/>
          <w:lang w:eastAsia="en-US"/>
        </w:rPr>
        <w:t xml:space="preserve"> </w:t>
      </w:r>
      <w:r w:rsidR="00EA2E02">
        <w:rPr>
          <w:rFonts w:ascii="Arial" w:eastAsia="Calibri" w:hAnsi="Arial" w:cs="Arial"/>
          <w:b/>
          <w:highlight w:val="lightGray"/>
          <w:lang w:eastAsia="en-US"/>
        </w:rPr>
        <w:t>06.10.</w:t>
      </w:r>
      <w:r w:rsidR="00F338CA" w:rsidRPr="00FF3794">
        <w:rPr>
          <w:rFonts w:ascii="Arial" w:eastAsia="Calibri" w:hAnsi="Arial" w:cs="Arial"/>
          <w:b/>
          <w:highlight w:val="lightGray"/>
          <w:lang w:eastAsia="en-US"/>
        </w:rPr>
        <w:t>202</w:t>
      </w:r>
      <w:r w:rsidR="007E78D1" w:rsidRPr="00FF3794">
        <w:rPr>
          <w:rFonts w:ascii="Arial" w:eastAsia="Calibri" w:hAnsi="Arial" w:cs="Arial"/>
          <w:b/>
          <w:highlight w:val="lightGray"/>
          <w:lang w:eastAsia="en-US"/>
        </w:rPr>
        <w:t>2</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7365F732" w:rsidR="00AF6F2B" w:rsidRPr="00224816" w:rsidRDefault="007C3C0A" w:rsidP="007E423F">
      <w:pPr>
        <w:numPr>
          <w:ilvl w:val="1"/>
          <w:numId w:val="10"/>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dniu</w:t>
      </w:r>
      <w:r w:rsidR="003F6D23" w:rsidRPr="00FF3794">
        <w:rPr>
          <w:rFonts w:ascii="Arial" w:hAnsi="Arial" w:cs="Arial"/>
          <w:b/>
          <w:bCs/>
          <w:highlight w:val="lightGray"/>
        </w:rPr>
        <w:t xml:space="preserve"> </w:t>
      </w:r>
      <w:r w:rsidR="00EA2E02">
        <w:rPr>
          <w:rFonts w:ascii="Arial" w:hAnsi="Arial" w:cs="Arial"/>
          <w:b/>
          <w:bCs/>
          <w:highlight w:val="lightGray"/>
        </w:rPr>
        <w:t>06.10.</w:t>
      </w:r>
      <w:r w:rsidR="00F338CA" w:rsidRPr="00FF3794">
        <w:rPr>
          <w:rFonts w:ascii="Arial" w:hAnsi="Arial" w:cs="Arial"/>
          <w:b/>
          <w:bCs/>
          <w:highlight w:val="lightGray"/>
        </w:rPr>
        <w:t>202</w:t>
      </w:r>
      <w:r w:rsidR="007E78D1" w:rsidRPr="00FF3794">
        <w:rPr>
          <w:rFonts w:ascii="Arial" w:hAnsi="Arial" w:cs="Arial"/>
          <w:b/>
          <w:bCs/>
          <w:highlight w:val="lightGray"/>
        </w:rPr>
        <w:t>2</w:t>
      </w:r>
      <w:r w:rsidRPr="00FF3794">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3"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30" w:name="_Toc66181011"/>
      <w:r w:rsidRPr="00224816">
        <w:rPr>
          <w:rFonts w:cs="Arial"/>
          <w:sz w:val="22"/>
          <w:u w:val="none"/>
          <w:lang w:val="pl-PL"/>
        </w:rPr>
        <w:t>Opis sposobu obliczenia ceny</w:t>
      </w:r>
      <w:bookmarkEnd w:id="30"/>
    </w:p>
    <w:p w14:paraId="4DA98091" w14:textId="33A73EE7" w:rsidR="00523661" w:rsidRPr="00224816" w:rsidRDefault="00523661" w:rsidP="007E423F">
      <w:pPr>
        <w:numPr>
          <w:ilvl w:val="1"/>
          <w:numId w:val="19"/>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7E423F">
      <w:pPr>
        <w:numPr>
          <w:ilvl w:val="1"/>
          <w:numId w:val="19"/>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11CA7E" w14:textId="602779C3" w:rsidR="00C90294" w:rsidRPr="002848A6" w:rsidRDefault="002848A6" w:rsidP="007E423F">
      <w:pPr>
        <w:numPr>
          <w:ilvl w:val="1"/>
          <w:numId w:val="19"/>
        </w:numPr>
        <w:spacing w:line="276" w:lineRule="auto"/>
        <w:ind w:left="567" w:hanging="567"/>
        <w:jc w:val="both"/>
        <w:rPr>
          <w:rFonts w:ascii="Arial" w:hAnsi="Arial" w:cs="Arial"/>
        </w:rPr>
      </w:pPr>
      <w:r w:rsidRPr="002848A6">
        <w:rPr>
          <w:rFonts w:ascii="Arial" w:hAnsi="Arial" w:cs="Arial"/>
        </w:rPr>
        <w:t>Cenę oferty należy obliczyć zgodnie z formularz</w:t>
      </w:r>
      <w:r w:rsidR="00A07450">
        <w:rPr>
          <w:rFonts w:ascii="Arial" w:hAnsi="Arial" w:cs="Arial"/>
        </w:rPr>
        <w:t>em</w:t>
      </w:r>
      <w:r w:rsidRPr="002848A6">
        <w:rPr>
          <w:rFonts w:ascii="Arial" w:hAnsi="Arial" w:cs="Arial"/>
        </w:rPr>
        <w:t xml:space="preserve"> asortymentowo – cenowym i podać z dokładnością do dwóch miejsc po przecinku oraz wpisać  w formularz ofertowy</w:t>
      </w:r>
    </w:p>
    <w:p w14:paraId="5872658B" w14:textId="77777777" w:rsidR="00F81DBB" w:rsidRPr="00224816" w:rsidRDefault="00523661" w:rsidP="007E423F">
      <w:pPr>
        <w:numPr>
          <w:ilvl w:val="1"/>
          <w:numId w:val="19"/>
        </w:numPr>
        <w:spacing w:line="276"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1645C0AF" w14:textId="6A381529" w:rsidR="00F80EA6" w:rsidRPr="00224816" w:rsidRDefault="00F80EA6" w:rsidP="007E423F">
      <w:pPr>
        <w:numPr>
          <w:ilvl w:val="1"/>
          <w:numId w:val="19"/>
        </w:numPr>
        <w:spacing w:line="276"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lastRenderedPageBreak/>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7E423F">
      <w:pPr>
        <w:pStyle w:val="Akapitzlist"/>
        <w:numPr>
          <w:ilvl w:val="0"/>
          <w:numId w:val="37"/>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7E423F">
      <w:pPr>
        <w:pStyle w:val="Nagwek2"/>
        <w:numPr>
          <w:ilvl w:val="0"/>
          <w:numId w:val="28"/>
        </w:numPr>
        <w:spacing w:line="276" w:lineRule="auto"/>
        <w:ind w:left="425" w:hanging="425"/>
        <w:rPr>
          <w:rFonts w:cs="Arial"/>
          <w:sz w:val="22"/>
          <w:u w:val="none"/>
          <w:lang w:val="pl-PL"/>
        </w:rPr>
      </w:pPr>
      <w:bookmarkStart w:id="31" w:name="_Toc66181012"/>
      <w:r w:rsidRPr="00224816">
        <w:rPr>
          <w:rFonts w:cs="Arial"/>
          <w:sz w:val="22"/>
          <w:u w:val="none"/>
          <w:lang w:val="pl-PL"/>
        </w:rPr>
        <w:t>Informacje dotyczące walut obcych, w jakich mogą być prowadzone rozliczenia między Zamawiającym a Wykonawcą</w:t>
      </w:r>
      <w:bookmarkEnd w:id="31"/>
      <w:r w:rsidRPr="00224816">
        <w:rPr>
          <w:rFonts w:cs="Arial"/>
          <w:sz w:val="22"/>
          <w:u w:val="none"/>
          <w:lang w:val="pl-PL"/>
        </w:rPr>
        <w:t xml:space="preserve"> </w:t>
      </w:r>
    </w:p>
    <w:p w14:paraId="5D7A9461" w14:textId="4B82E841" w:rsidR="00485D67" w:rsidRPr="00224816"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 xml:space="preserve">nr </w:t>
      </w:r>
      <w:r w:rsidR="00CE4FF0">
        <w:rPr>
          <w:rFonts w:ascii="Arial" w:hAnsi="Arial" w:cs="Arial"/>
          <w:b/>
        </w:rPr>
        <w:t>5</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7E423F">
      <w:pPr>
        <w:pStyle w:val="Nagwek2"/>
        <w:numPr>
          <w:ilvl w:val="0"/>
          <w:numId w:val="28"/>
        </w:numPr>
        <w:spacing w:line="276" w:lineRule="auto"/>
        <w:ind w:left="425" w:hanging="425"/>
        <w:rPr>
          <w:rFonts w:cs="Arial"/>
          <w:u w:val="none"/>
          <w:lang w:val="pl-PL"/>
        </w:rPr>
      </w:pPr>
      <w:bookmarkStart w:id="32"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2"/>
      <w:r w:rsidRPr="00224816">
        <w:rPr>
          <w:rFonts w:cs="Arial"/>
          <w:sz w:val="22"/>
          <w:u w:val="none"/>
          <w:lang w:val="pl-PL"/>
        </w:rPr>
        <w:t xml:space="preserve"> </w:t>
      </w:r>
    </w:p>
    <w:p w14:paraId="2CCB8420" w14:textId="5D414879" w:rsidR="00485D67" w:rsidRPr="00224816" w:rsidRDefault="00E40922" w:rsidP="007E423F">
      <w:pPr>
        <w:pStyle w:val="Tekstpodstawowywcity2"/>
        <w:numPr>
          <w:ilvl w:val="0"/>
          <w:numId w:val="24"/>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2C8622D3" w14:textId="77777777" w:rsidR="00A2621D" w:rsidRPr="00224816" w:rsidRDefault="00A2621D" w:rsidP="00894BC6">
      <w:pPr>
        <w:pStyle w:val="Tekstpodstawowywcity2"/>
        <w:spacing w:line="276" w:lineRule="auto"/>
        <w:ind w:left="0" w:firstLine="0"/>
        <w:jc w:val="both"/>
        <w:rPr>
          <w:rFonts w:ascii="Arial" w:hAnsi="Arial" w:cs="Arial"/>
          <w:color w:val="000000"/>
          <w:sz w:val="20"/>
          <w:szCs w:val="20"/>
          <w:lang w:val="pl-PL"/>
        </w:rPr>
      </w:pPr>
    </w:p>
    <w:p w14:paraId="76E5602B" w14:textId="64A3AAB0" w:rsidR="00DE1855" w:rsidRDefault="00067429" w:rsidP="00894BC6">
      <w:pPr>
        <w:numPr>
          <w:ilvl w:val="1"/>
          <w:numId w:val="2"/>
        </w:numPr>
        <w:spacing w:line="276"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CE4FF0">
        <w:rPr>
          <w:rFonts w:ascii="Arial" w:hAnsi="Arial" w:cs="Arial"/>
          <w:b/>
        </w:rPr>
        <w:t>10</w:t>
      </w:r>
      <w:r w:rsidR="00DE1855" w:rsidRPr="00224816">
        <w:rPr>
          <w:rFonts w:ascii="Arial" w:hAnsi="Arial" w:cs="Arial"/>
          <w:b/>
        </w:rPr>
        <w:t>0%</w:t>
      </w:r>
    </w:p>
    <w:p w14:paraId="75D8115A" w14:textId="77777777" w:rsidR="00CE4FF0" w:rsidRPr="00224816" w:rsidRDefault="00CE4FF0" w:rsidP="00CE4FF0">
      <w:pPr>
        <w:spacing w:line="276" w:lineRule="auto"/>
        <w:ind w:left="1440"/>
        <w:jc w:val="both"/>
        <w:rPr>
          <w:rFonts w:ascii="Arial" w:hAnsi="Arial" w:cs="Arial"/>
          <w:b/>
        </w:rPr>
      </w:pPr>
    </w:p>
    <w:p w14:paraId="0F9E0AE9" w14:textId="77777777" w:rsidR="00CE4FF0" w:rsidRPr="00CE4FF0" w:rsidRDefault="00CE4FF0" w:rsidP="00CE4FF0">
      <w:pPr>
        <w:ind w:left="360"/>
        <w:jc w:val="both"/>
        <w:rPr>
          <w:rFonts w:ascii="Arial" w:eastAsia="Segoe UI" w:hAnsi="Arial" w:cs="Arial"/>
        </w:rPr>
      </w:pPr>
      <w:r w:rsidRPr="00CE4FF0">
        <w:rPr>
          <w:rFonts w:ascii="Arial" w:eastAsia="Segoe UI" w:hAnsi="Arial" w:cs="Arial"/>
        </w:rPr>
        <w:t xml:space="preserve">Na podstawie art. 246 ust. 2 </w:t>
      </w:r>
      <w:proofErr w:type="spellStart"/>
      <w:r w:rsidRPr="00CE4FF0">
        <w:rPr>
          <w:rFonts w:ascii="Arial" w:eastAsia="Segoe UI" w:hAnsi="Arial" w:cs="Arial"/>
        </w:rPr>
        <w:t>uPzp</w:t>
      </w:r>
      <w:proofErr w:type="spellEnd"/>
      <w:r w:rsidRPr="00CE4FF0">
        <w:rPr>
          <w:rFonts w:ascii="Arial" w:eastAsia="Segoe UI" w:hAnsi="Arial" w:cs="Arial"/>
        </w:rPr>
        <w:t xml:space="preserve"> Zamawiający zastosował kryterium ceny 100%.</w:t>
      </w:r>
    </w:p>
    <w:p w14:paraId="3D153A34" w14:textId="77777777" w:rsidR="00CE4FF0" w:rsidRPr="00CE4FF0" w:rsidRDefault="00CE4FF0" w:rsidP="00CE4FF0">
      <w:pPr>
        <w:ind w:left="360"/>
        <w:jc w:val="both"/>
        <w:rPr>
          <w:rFonts w:ascii="Arial" w:eastAsia="Segoe UI" w:hAnsi="Arial" w:cs="Arial"/>
        </w:rPr>
      </w:pPr>
      <w:r w:rsidRPr="00CE4FF0">
        <w:rPr>
          <w:rFonts w:ascii="Arial" w:eastAsia="Segoe UI" w:hAnsi="Arial" w:cs="Arial"/>
        </w:rPr>
        <w:t>Zamawiający w  opisie przedmiotu zamówienia, pkt. 5.3 i 5.4. SWZ określił wymagania jakościowe odnoszące się do głównych elementów składających się na przedmiot zamówienia, tj.: badanie, pobranie próbki krwi, wypełnienie druku.</w:t>
      </w:r>
    </w:p>
    <w:p w14:paraId="7266A126" w14:textId="77777777" w:rsidR="00CE4FF0" w:rsidRPr="00CE4FF0" w:rsidRDefault="00CE4FF0" w:rsidP="00CE4FF0">
      <w:pPr>
        <w:ind w:left="360"/>
        <w:jc w:val="both"/>
        <w:rPr>
          <w:rFonts w:ascii="Arial" w:hAnsi="Arial" w:cs="Arial"/>
        </w:rPr>
      </w:pPr>
      <w:r w:rsidRPr="00CE4FF0">
        <w:rPr>
          <w:rFonts w:ascii="Arial" w:eastAsia="Segoe UI" w:hAnsi="Arial" w:cs="Arial"/>
        </w:rPr>
        <w:t>W usłudze stanowiącej przedmiot zamówienia nie ma różnicy jakościowej pomiędzy oferowanymi przez wykonawców świadczeniami, a różnica sprowadza się w zasadzie tylko do ceny świadczonej usługi.</w:t>
      </w:r>
    </w:p>
    <w:p w14:paraId="66411AD9" w14:textId="77777777" w:rsidR="00CE4FF0" w:rsidRPr="00CE4FF0" w:rsidRDefault="00CE4FF0" w:rsidP="00CE4FF0">
      <w:pPr>
        <w:ind w:left="360"/>
        <w:jc w:val="both"/>
        <w:rPr>
          <w:rFonts w:ascii="Arial" w:hAnsi="Arial" w:cs="Arial"/>
        </w:rPr>
      </w:pPr>
      <w:r w:rsidRPr="00CE4FF0">
        <w:rPr>
          <w:rFonts w:ascii="Arial" w:eastAsia="Segoe UI" w:hAnsi="Arial" w:cs="Arial"/>
        </w:rPr>
        <w:t xml:space="preserve">Wykonawcy mają wykonywać tego samego rodzaju usługi według tego samego rodzaju procedur (narzuconych przepisami): zbadać (lub nie); pobrać próbkę krwi; wypełnić odpowiedni druk. </w:t>
      </w:r>
    </w:p>
    <w:p w14:paraId="234BDC3C" w14:textId="77777777" w:rsidR="00067429" w:rsidRPr="00224816" w:rsidRDefault="00067429" w:rsidP="00894BC6">
      <w:pPr>
        <w:spacing w:line="276" w:lineRule="auto"/>
        <w:ind w:left="1440"/>
        <w:jc w:val="both"/>
        <w:rPr>
          <w:rFonts w:ascii="Arial" w:hAnsi="Arial" w:cs="Arial"/>
          <w:b/>
        </w:rPr>
      </w:pPr>
    </w:p>
    <w:p w14:paraId="304CB6AD" w14:textId="1AC6AF68" w:rsidR="00DE1855" w:rsidRPr="00224816" w:rsidRDefault="00DE1855" w:rsidP="007E423F">
      <w:pPr>
        <w:pStyle w:val="Akapitzlist"/>
        <w:numPr>
          <w:ilvl w:val="0"/>
          <w:numId w:val="24"/>
        </w:numPr>
        <w:ind w:left="567" w:hanging="567"/>
        <w:jc w:val="both"/>
        <w:rPr>
          <w:rFonts w:ascii="Arial" w:hAnsi="Arial" w:cs="Arial"/>
          <w:sz w:val="20"/>
          <w:szCs w:val="20"/>
        </w:rPr>
      </w:pPr>
      <w:r w:rsidRPr="00224816">
        <w:rPr>
          <w:rFonts w:ascii="Arial" w:hAnsi="Arial" w:cs="Arial"/>
          <w:sz w:val="20"/>
          <w:szCs w:val="20"/>
        </w:rPr>
        <w:t>Opis kryterium:</w:t>
      </w:r>
    </w:p>
    <w:p w14:paraId="0A08CC44" w14:textId="2F272F30" w:rsidR="00A10CB9" w:rsidRPr="00224816" w:rsidRDefault="00A10CB9" w:rsidP="00894BC6">
      <w:pPr>
        <w:numPr>
          <w:ilvl w:val="0"/>
          <w:numId w:val="1"/>
        </w:numPr>
        <w:spacing w:line="276"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w:t>
      </w:r>
      <w:r w:rsidRPr="00894BC6">
        <w:rPr>
          <w:rFonts w:ascii="Arial" w:hAnsi="Arial" w:cs="Arial"/>
          <w:b/>
        </w:rPr>
        <w:t>4</w:t>
      </w:r>
      <w:r w:rsidR="00E4015B" w:rsidRPr="00894BC6">
        <w:rPr>
          <w:rFonts w:ascii="Arial" w:hAnsi="Arial" w:cs="Arial"/>
          <w:b/>
        </w:rPr>
        <w:t>.1</w:t>
      </w:r>
      <w:r w:rsidRPr="00224816">
        <w:rPr>
          <w:rFonts w:ascii="Arial" w:hAnsi="Arial" w:cs="Arial"/>
          <w:b/>
        </w:rPr>
        <w:t xml:space="preserve">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894BC6">
      <w:pPr>
        <w:spacing w:line="276" w:lineRule="auto"/>
        <w:ind w:left="720"/>
        <w:jc w:val="both"/>
        <w:rPr>
          <w:rFonts w:ascii="Arial" w:hAnsi="Arial" w:cs="Arial"/>
        </w:rPr>
      </w:pPr>
    </w:p>
    <w:p w14:paraId="694B32B4" w14:textId="14CB39D9" w:rsidR="00DE1855" w:rsidRDefault="00A10CB9" w:rsidP="00894BC6">
      <w:pPr>
        <w:spacing w:line="276"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w:t>
      </w:r>
      <w:r w:rsidR="00CE4FF0">
        <w:rPr>
          <w:rFonts w:ascii="Arial" w:hAnsi="Arial" w:cs="Arial"/>
        </w:rPr>
        <w:t>10</w:t>
      </w:r>
      <w:r w:rsidRPr="00224816">
        <w:rPr>
          <w:rFonts w:ascii="Arial" w:hAnsi="Arial" w:cs="Arial"/>
        </w:rPr>
        <w:t>0 pkt., pozostali Wykonawcy odpowiednio mniej  wg wzoru:</w:t>
      </w:r>
    </w:p>
    <w:p w14:paraId="04E510F1" w14:textId="77777777" w:rsidR="00A21380" w:rsidRPr="00224816" w:rsidRDefault="00A21380" w:rsidP="00894BC6">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6EFD98B3" w:rsidR="00A872E8" w:rsidRPr="00224816" w:rsidRDefault="00A872E8" w:rsidP="00894BC6">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sidR="00CE4FF0">
              <w:rPr>
                <w:rFonts w:ascii="Arial" w:hAnsi="Arial" w:cs="Arial"/>
                <w:b/>
                <w:color w:val="000000"/>
              </w:rPr>
              <w:t>10</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894BC6">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894BC6">
            <w:pPr>
              <w:spacing w:line="276" w:lineRule="auto"/>
              <w:rPr>
                <w:rFonts w:ascii="Arial" w:hAnsi="Arial" w:cs="Arial"/>
                <w:b/>
                <w:color w:val="000000"/>
              </w:rPr>
            </w:pPr>
          </w:p>
        </w:tc>
      </w:tr>
    </w:tbl>
    <w:p w14:paraId="4FE11384" w14:textId="77777777" w:rsidR="00353A52" w:rsidRPr="00224816" w:rsidRDefault="00353A52" w:rsidP="00894BC6">
      <w:pPr>
        <w:spacing w:line="276" w:lineRule="auto"/>
        <w:rPr>
          <w:rFonts w:ascii="Arial" w:hAnsi="Arial" w:cs="Arial"/>
        </w:rPr>
      </w:pPr>
    </w:p>
    <w:p w14:paraId="43214631" w14:textId="1629EDFA" w:rsidR="00FE5522" w:rsidRPr="00224816" w:rsidRDefault="00666065" w:rsidP="00894BC6">
      <w:pPr>
        <w:spacing w:line="276" w:lineRule="auto"/>
        <w:ind w:left="426"/>
        <w:jc w:val="both"/>
        <w:rPr>
          <w:rFonts w:ascii="Arial" w:hAnsi="Arial" w:cs="Arial"/>
        </w:rPr>
      </w:pPr>
      <w:r w:rsidRPr="00224816">
        <w:rPr>
          <w:rFonts w:ascii="Arial" w:hAnsi="Arial" w:cs="Arial"/>
        </w:rPr>
        <w:t>Ofertą najkorzystniejszą będzie oferta</w:t>
      </w:r>
      <w:bookmarkStart w:id="33" w:name="_GoBack"/>
      <w:bookmarkEnd w:id="33"/>
      <w:r w:rsidRPr="00224816">
        <w:rPr>
          <w:rFonts w:ascii="Arial" w:hAnsi="Arial" w:cs="Arial"/>
        </w:rPr>
        <w:t>, która uzyska największą ilość punktów.</w:t>
      </w:r>
    </w:p>
    <w:p w14:paraId="6E8EB118" w14:textId="77777777" w:rsidR="00353A52" w:rsidRPr="00224816" w:rsidRDefault="00353A52" w:rsidP="00894BC6">
      <w:pPr>
        <w:spacing w:line="276" w:lineRule="auto"/>
        <w:ind w:left="426" w:hanging="426"/>
        <w:jc w:val="both"/>
        <w:rPr>
          <w:rFonts w:ascii="Arial" w:hAnsi="Arial" w:cs="Arial"/>
          <w:b/>
          <w:bCs/>
          <w:color w:val="000000"/>
        </w:rPr>
      </w:pPr>
    </w:p>
    <w:p w14:paraId="732CEA1D" w14:textId="6336F4E0" w:rsidR="00485D67" w:rsidRPr="00224816" w:rsidRDefault="00485D67" w:rsidP="007E423F">
      <w:pPr>
        <w:pStyle w:val="Nagwek2"/>
        <w:numPr>
          <w:ilvl w:val="0"/>
          <w:numId w:val="28"/>
        </w:numPr>
        <w:spacing w:line="276" w:lineRule="auto"/>
        <w:ind w:left="425" w:hanging="425"/>
        <w:rPr>
          <w:rFonts w:cs="Arial"/>
          <w:sz w:val="22"/>
          <w:u w:val="none"/>
          <w:lang w:val="pl-PL"/>
        </w:rPr>
      </w:pPr>
      <w:bookmarkStart w:id="34" w:name="_Toc66181014"/>
      <w:r w:rsidRPr="00224816">
        <w:rPr>
          <w:rFonts w:cs="Arial"/>
          <w:sz w:val="22"/>
          <w:u w:val="none"/>
          <w:lang w:val="pl-PL"/>
        </w:rPr>
        <w:t>Informacja o przewidywanym wyborze najkorzystniejszej oferty z zastosowaniem aukcji elektronicznej</w:t>
      </w:r>
      <w:bookmarkEnd w:id="34"/>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7E423F">
      <w:pPr>
        <w:pStyle w:val="Nagwek2"/>
        <w:numPr>
          <w:ilvl w:val="0"/>
          <w:numId w:val="28"/>
        </w:numPr>
        <w:spacing w:line="276" w:lineRule="auto"/>
        <w:ind w:left="425" w:hanging="425"/>
        <w:rPr>
          <w:rFonts w:cs="Arial"/>
          <w:u w:val="none"/>
          <w:lang w:val="pl-PL"/>
        </w:rPr>
      </w:pPr>
      <w:bookmarkStart w:id="35" w:name="_Toc66181015"/>
      <w:r w:rsidRPr="00224816">
        <w:rPr>
          <w:rFonts w:cs="Arial"/>
          <w:sz w:val="22"/>
          <w:u w:val="none"/>
          <w:lang w:val="pl-PL"/>
        </w:rPr>
        <w:t>Wymagania dotyczące zabezpieczenia należytego wykonania umowy</w:t>
      </w:r>
      <w:r w:rsidRPr="00224816">
        <w:rPr>
          <w:rFonts w:cs="Arial"/>
          <w:u w:val="none"/>
          <w:lang w:val="pl-PL"/>
        </w:rPr>
        <w:t>.</w:t>
      </w:r>
      <w:bookmarkEnd w:id="35"/>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7E423F">
      <w:pPr>
        <w:pStyle w:val="Nagwek2"/>
        <w:numPr>
          <w:ilvl w:val="0"/>
          <w:numId w:val="28"/>
        </w:numPr>
        <w:spacing w:line="276" w:lineRule="auto"/>
        <w:ind w:left="425" w:hanging="425"/>
        <w:rPr>
          <w:rFonts w:cs="Arial"/>
          <w:u w:val="none"/>
          <w:lang w:val="pl-PL"/>
        </w:rPr>
      </w:pPr>
      <w:bookmarkStart w:id="36" w:name="_Toc66181016"/>
      <w:r w:rsidRPr="00224816">
        <w:rPr>
          <w:rFonts w:cs="Arial"/>
          <w:sz w:val="22"/>
          <w:u w:val="none"/>
          <w:lang w:val="pl-PL"/>
        </w:rPr>
        <w:lastRenderedPageBreak/>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6"/>
    </w:p>
    <w:p w14:paraId="187BB486" w14:textId="77777777" w:rsidR="009E6C90"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7E423F">
      <w:pPr>
        <w:pStyle w:val="Nagwek2"/>
        <w:numPr>
          <w:ilvl w:val="0"/>
          <w:numId w:val="28"/>
        </w:numPr>
        <w:spacing w:line="276" w:lineRule="auto"/>
        <w:ind w:left="425" w:hanging="425"/>
        <w:rPr>
          <w:rFonts w:cs="Arial"/>
          <w:u w:val="none"/>
          <w:lang w:val="pl-PL"/>
        </w:rPr>
      </w:pPr>
      <w:bookmarkStart w:id="37"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7"/>
    </w:p>
    <w:p w14:paraId="1DDB5F42" w14:textId="1BB99490"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CE4FF0">
        <w:rPr>
          <w:rFonts w:ascii="Arial" w:hAnsi="Arial" w:cs="Arial"/>
          <w:b/>
          <w:bCs/>
        </w:rPr>
        <w:t>5</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7E423F">
      <w:pPr>
        <w:pStyle w:val="Nagwek2"/>
        <w:numPr>
          <w:ilvl w:val="0"/>
          <w:numId w:val="28"/>
        </w:numPr>
        <w:spacing w:line="276" w:lineRule="auto"/>
        <w:ind w:left="425" w:hanging="425"/>
        <w:rPr>
          <w:rFonts w:cs="Arial"/>
          <w:color w:val="000000"/>
          <w:sz w:val="22"/>
          <w:u w:val="none"/>
          <w:lang w:val="pl-PL"/>
        </w:rPr>
      </w:pPr>
      <w:bookmarkStart w:id="38"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8"/>
    </w:p>
    <w:p w14:paraId="4B7F3F01"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7E423F">
      <w:pPr>
        <w:pStyle w:val="Akapitzlist"/>
        <w:numPr>
          <w:ilvl w:val="0"/>
          <w:numId w:val="25"/>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7E423F">
      <w:pPr>
        <w:pStyle w:val="Akapitzlist"/>
        <w:numPr>
          <w:ilvl w:val="0"/>
          <w:numId w:val="25"/>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7E423F">
      <w:pPr>
        <w:pStyle w:val="Nagwek2"/>
        <w:numPr>
          <w:ilvl w:val="0"/>
          <w:numId w:val="28"/>
        </w:numPr>
        <w:spacing w:line="276" w:lineRule="auto"/>
        <w:ind w:left="425" w:hanging="425"/>
        <w:rPr>
          <w:rFonts w:cs="Arial"/>
          <w:u w:val="none"/>
          <w:lang w:val="pl-PL"/>
        </w:rPr>
      </w:pPr>
      <w:bookmarkStart w:id="39" w:name="_Toc66181019"/>
      <w:r w:rsidRPr="00224816">
        <w:rPr>
          <w:rFonts w:cs="Arial"/>
          <w:sz w:val="22"/>
          <w:u w:val="none"/>
          <w:lang w:val="pl-PL"/>
        </w:rPr>
        <w:t>Postanowienia końcowe</w:t>
      </w:r>
      <w:r w:rsidRPr="00224816">
        <w:rPr>
          <w:rFonts w:cs="Arial"/>
          <w:u w:val="none"/>
          <w:lang w:val="pl-PL"/>
        </w:rPr>
        <w:t>.</w:t>
      </w:r>
      <w:bookmarkEnd w:id="39"/>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0" w:name="_Hlk112749052"/>
      <w:r w:rsidR="00BB65FF" w:rsidRPr="00BB65FF">
        <w:rPr>
          <w:rFonts w:ascii="Arial" w:hAnsi="Arial" w:cs="Arial"/>
        </w:rPr>
        <w:t>Dz. U. 2022 poz. 1710</w:t>
      </w:r>
      <w:bookmarkEnd w:id="40"/>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7E423F">
      <w:pPr>
        <w:pStyle w:val="Nagwek2"/>
        <w:numPr>
          <w:ilvl w:val="0"/>
          <w:numId w:val="28"/>
        </w:numPr>
        <w:spacing w:line="276" w:lineRule="auto"/>
        <w:ind w:left="425" w:hanging="425"/>
        <w:rPr>
          <w:rFonts w:cs="Arial"/>
          <w:u w:val="none"/>
          <w:lang w:val="pl-PL"/>
        </w:rPr>
      </w:pPr>
      <w:bookmarkStart w:id="41" w:name="_Toc66181020"/>
      <w:r w:rsidRPr="00224816">
        <w:rPr>
          <w:rFonts w:cs="Arial"/>
          <w:sz w:val="22"/>
          <w:u w:val="none"/>
          <w:lang w:val="pl-PL"/>
        </w:rPr>
        <w:t>Klauzula informacyjna w związku z RODO</w:t>
      </w:r>
      <w:r w:rsidRPr="00224816">
        <w:rPr>
          <w:rFonts w:cs="Arial"/>
          <w:u w:val="none"/>
          <w:lang w:val="pl-PL"/>
        </w:rPr>
        <w:t>.</w:t>
      </w:r>
      <w:bookmarkEnd w:id="41"/>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 xml:space="preserve">27 kwietnia 2016 r. w sprawie ochrony osób fizycznych w związku z przetwarzaniem danych osobowych i w sprawie swobodnego przepływu takich danych oraz uchylenia dyrektywy </w:t>
      </w:r>
      <w:r>
        <w:rPr>
          <w:rStyle w:val="Pogrubienie"/>
          <w:rFonts w:ascii="Arial" w:hAnsi="Arial" w:cs="Arial"/>
          <w:color w:val="000000"/>
          <w:shd w:val="clear" w:color="auto" w:fill="FFFFFF"/>
        </w:rPr>
        <w:lastRenderedPageBreak/>
        <w:t>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4" w:history="1">
        <w:r w:rsidRPr="00810B95">
          <w:rPr>
            <w:rStyle w:val="Hipercze"/>
            <w:rFonts w:ascii="Arial" w:hAnsi="Arial" w:cs="Arial"/>
          </w:rPr>
          <w:t>iod@ld.policja.gov.pl</w:t>
        </w:r>
      </w:hyperlink>
    </w:p>
    <w:p w14:paraId="645C6611"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1DBD2016" w:rsidR="002A23F6" w:rsidRPr="00810B95" w:rsidRDefault="002A23F6" w:rsidP="007E423F">
      <w:pPr>
        <w:numPr>
          <w:ilvl w:val="1"/>
          <w:numId w:val="35"/>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00CE4FF0" w:rsidRPr="00CE4FF0">
        <w:rPr>
          <w:rFonts w:ascii="Arial" w:hAnsi="Arial" w:cs="Arial"/>
        </w:rPr>
        <w:t>na świadczenie całodobowych usług medycznych tj. badanie osób zatrzymanych przez Policję, w tym  doprowadzonych do wytrzeźwienia na terenie działania jednostek Policji województwa łódzkiego oraz pobieranie próbki krwi</w:t>
      </w:r>
      <w:r w:rsidRPr="00810B95">
        <w:rPr>
          <w:rFonts w:ascii="Arial" w:hAnsi="Arial" w:cs="Arial"/>
        </w:rPr>
        <w:t xml:space="preserve">– </w:t>
      </w:r>
      <w:r>
        <w:rPr>
          <w:rFonts w:ascii="Arial" w:hAnsi="Arial" w:cs="Arial"/>
        </w:rPr>
        <w:t xml:space="preserve">          </w:t>
      </w:r>
      <w:r w:rsidRPr="00810B95">
        <w:rPr>
          <w:rFonts w:ascii="Arial" w:hAnsi="Arial" w:cs="Arial"/>
        </w:rPr>
        <w:t>FZ-2380/</w:t>
      </w:r>
      <w:r w:rsidR="00BB65FF">
        <w:rPr>
          <w:rFonts w:ascii="Arial" w:hAnsi="Arial" w:cs="Arial"/>
        </w:rPr>
        <w:t>4</w:t>
      </w:r>
      <w:r w:rsidR="00CE4FF0">
        <w:rPr>
          <w:rFonts w:ascii="Arial" w:hAnsi="Arial" w:cs="Arial"/>
        </w:rPr>
        <w:t>5</w:t>
      </w:r>
      <w:r w:rsidRPr="00810B95">
        <w:rPr>
          <w:rFonts w:ascii="Arial" w:hAnsi="Arial" w:cs="Arial"/>
        </w:rPr>
        <w:t>/22/</w:t>
      </w:r>
      <w:r w:rsidR="00CE4FF0">
        <w:rPr>
          <w:rFonts w:ascii="Arial" w:hAnsi="Arial" w:cs="Arial"/>
        </w:rPr>
        <w:t>SS</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56D18D0E" w14:textId="77777777" w:rsidR="002A23F6" w:rsidRPr="00810B95" w:rsidRDefault="002A23F6" w:rsidP="007E423F">
      <w:pPr>
        <w:numPr>
          <w:ilvl w:val="1"/>
          <w:numId w:val="35"/>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7E423F">
      <w:pPr>
        <w:pStyle w:val="Akapitzlist"/>
        <w:numPr>
          <w:ilvl w:val="0"/>
          <w:numId w:val="35"/>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7E423F">
      <w:pPr>
        <w:numPr>
          <w:ilvl w:val="0"/>
          <w:numId w:val="35"/>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42" w:name="_Toc66181021"/>
    </w:p>
    <w:p w14:paraId="17719F09" w14:textId="2D4CA212" w:rsidR="00701BBB" w:rsidRPr="00224816" w:rsidRDefault="00701BBB" w:rsidP="00894BC6">
      <w:pPr>
        <w:pStyle w:val="Nagwek3"/>
        <w:spacing w:line="276"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2"/>
      <w:r w:rsidRPr="00224816">
        <w:rPr>
          <w:rFonts w:ascii="Arial" w:hAnsi="Arial" w:cs="Arial"/>
          <w:b/>
          <w:sz w:val="18"/>
          <w:szCs w:val="18"/>
          <w:lang w:val="pl-PL"/>
        </w:rPr>
        <w:tab/>
      </w:r>
    </w:p>
    <w:p w14:paraId="7CEED9C8" w14:textId="77777777" w:rsidR="0086794E" w:rsidRPr="00224816" w:rsidRDefault="0086794E" w:rsidP="00894BC6">
      <w:pPr>
        <w:spacing w:line="276" w:lineRule="auto"/>
        <w:ind w:left="284" w:hanging="284"/>
        <w:rPr>
          <w:rFonts w:ascii="Arial" w:hAnsi="Arial" w:cs="Arial"/>
          <w:color w:val="000000"/>
          <w:sz w:val="16"/>
          <w:szCs w:val="16"/>
        </w:rPr>
      </w:pPr>
      <w:bookmarkStart w:id="43" w:name="_Hlk101250307"/>
      <w:bookmarkStart w:id="44"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Formularz ofertowy</w:t>
      </w:r>
    </w:p>
    <w:p w14:paraId="7225D2BA" w14:textId="7D6A23D6" w:rsidR="00245B5D" w:rsidRPr="00224816" w:rsidRDefault="00245B5D"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755B32" w:rsidRPr="00224816">
        <w:rPr>
          <w:rFonts w:ascii="Arial" w:hAnsi="Arial" w:cs="Arial"/>
          <w:sz w:val="16"/>
          <w:szCs w:val="16"/>
        </w:rPr>
        <w:t xml:space="preserve">Formularz </w:t>
      </w:r>
      <w:r w:rsidR="005D1D78">
        <w:rPr>
          <w:rFonts w:ascii="Arial" w:hAnsi="Arial" w:cs="Arial"/>
          <w:sz w:val="16"/>
          <w:szCs w:val="16"/>
        </w:rPr>
        <w:t xml:space="preserve">asortymentowo – </w:t>
      </w:r>
      <w:r w:rsidR="00755B32" w:rsidRPr="00224816">
        <w:rPr>
          <w:rFonts w:ascii="Arial" w:hAnsi="Arial" w:cs="Arial"/>
          <w:sz w:val="16"/>
          <w:szCs w:val="16"/>
        </w:rPr>
        <w:t>cenowy</w:t>
      </w:r>
    </w:p>
    <w:p w14:paraId="6D94B53F" w14:textId="71629F3C" w:rsidR="00C1768C" w:rsidRDefault="00245B5D"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 xml:space="preserve">– </w:t>
      </w:r>
      <w:r w:rsidR="005D1D78" w:rsidRPr="005D1D78">
        <w:rPr>
          <w:rFonts w:ascii="Arial" w:hAnsi="Arial" w:cs="Arial"/>
          <w:sz w:val="16"/>
          <w:szCs w:val="16"/>
        </w:rPr>
        <w:t>Oświadczenie o spełnianiu warunków udziału w postępowaniu i braków podstaw do wykluczenia</w:t>
      </w:r>
    </w:p>
    <w:p w14:paraId="7818AE84" w14:textId="09262077" w:rsidR="00BF4E95" w:rsidRPr="00BF4E95" w:rsidRDefault="00BF4E95" w:rsidP="00BF4E95">
      <w:pPr>
        <w:spacing w:line="276" w:lineRule="auto"/>
        <w:rPr>
          <w:rFonts w:ascii="Arial" w:hAnsi="Arial" w:cs="Arial"/>
          <w:color w:val="000000"/>
          <w:sz w:val="16"/>
          <w:szCs w:val="16"/>
        </w:rPr>
      </w:pPr>
      <w:r w:rsidRPr="00BF4E95">
        <w:rPr>
          <w:rFonts w:ascii="Arial" w:hAnsi="Arial" w:cs="Arial"/>
          <w:color w:val="000000"/>
          <w:sz w:val="16"/>
          <w:szCs w:val="16"/>
        </w:rPr>
        <w:t xml:space="preserve">Załącznik nr 4 </w:t>
      </w:r>
      <w:r>
        <w:rPr>
          <w:rFonts w:ascii="Arial" w:hAnsi="Arial" w:cs="Arial"/>
          <w:color w:val="000000"/>
          <w:sz w:val="16"/>
          <w:szCs w:val="16"/>
        </w:rPr>
        <w:t xml:space="preserve">        </w:t>
      </w:r>
      <w:r w:rsidRPr="00BF4E95">
        <w:rPr>
          <w:rFonts w:ascii="Arial" w:hAnsi="Arial" w:cs="Arial"/>
          <w:color w:val="000000"/>
          <w:sz w:val="16"/>
          <w:szCs w:val="16"/>
        </w:rPr>
        <w:t xml:space="preserve">– Oświadczenie wykonawców wspólnie ubiegających się o udzielenie zamówienia- art. 117 ust. 4 </w:t>
      </w:r>
    </w:p>
    <w:p w14:paraId="53854E97" w14:textId="28C475BE" w:rsidR="00C1768C" w:rsidRPr="00BF4E95" w:rsidRDefault="00C1768C" w:rsidP="00894BC6">
      <w:pPr>
        <w:spacing w:line="276" w:lineRule="auto"/>
        <w:ind w:left="284" w:hanging="284"/>
        <w:rPr>
          <w:rFonts w:ascii="Arial" w:hAnsi="Arial" w:cs="Arial"/>
          <w:sz w:val="16"/>
          <w:szCs w:val="16"/>
        </w:rPr>
      </w:pPr>
      <w:r w:rsidRPr="00BF4E95">
        <w:rPr>
          <w:rFonts w:ascii="Arial" w:hAnsi="Arial" w:cs="Arial"/>
          <w:sz w:val="16"/>
          <w:szCs w:val="16"/>
        </w:rPr>
        <w:t xml:space="preserve">Załącznik nr </w:t>
      </w:r>
      <w:r w:rsidR="00BF4E95" w:rsidRPr="00BF4E95">
        <w:rPr>
          <w:rFonts w:ascii="Arial" w:hAnsi="Arial" w:cs="Arial"/>
          <w:sz w:val="16"/>
          <w:szCs w:val="16"/>
        </w:rPr>
        <w:t>5</w:t>
      </w:r>
      <w:r w:rsidRPr="00BF4E95">
        <w:rPr>
          <w:rFonts w:ascii="Arial" w:hAnsi="Arial" w:cs="Arial"/>
          <w:sz w:val="16"/>
          <w:szCs w:val="16"/>
        </w:rPr>
        <w:t xml:space="preserve"> </w:t>
      </w:r>
      <w:r w:rsidRPr="00BF4E95">
        <w:rPr>
          <w:rFonts w:ascii="Arial" w:hAnsi="Arial" w:cs="Arial"/>
          <w:sz w:val="16"/>
          <w:szCs w:val="16"/>
        </w:rPr>
        <w:tab/>
        <w:t xml:space="preserve">– </w:t>
      </w:r>
      <w:r w:rsidRPr="00BF4E95">
        <w:rPr>
          <w:rFonts w:ascii="Arial" w:hAnsi="Arial" w:cs="Arial"/>
          <w:color w:val="000000"/>
          <w:sz w:val="16"/>
          <w:szCs w:val="16"/>
          <w:lang w:val="x-none"/>
        </w:rPr>
        <w:t>Wzór umowy</w:t>
      </w:r>
      <w:bookmarkEnd w:id="43"/>
      <w:r w:rsidRPr="00BF4E95">
        <w:rPr>
          <w:rFonts w:ascii="Arial" w:hAnsi="Arial" w:cs="Arial"/>
          <w:b/>
          <w:bCs/>
          <w:color w:val="000000"/>
          <w:sz w:val="16"/>
          <w:szCs w:val="16"/>
        </w:rPr>
        <w:tab/>
      </w:r>
      <w:r w:rsidRPr="00BF4E95">
        <w:rPr>
          <w:rFonts w:ascii="Arial" w:hAnsi="Arial" w:cs="Arial"/>
          <w:b/>
          <w:bCs/>
          <w:color w:val="000000"/>
          <w:sz w:val="16"/>
          <w:szCs w:val="16"/>
        </w:rPr>
        <w:tab/>
      </w:r>
    </w:p>
    <w:p w14:paraId="1CCE6AFB" w14:textId="1EE62658" w:rsidR="00A85971"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4"/>
    </w:p>
    <w:p w14:paraId="7E59C8BE" w14:textId="55772BDD"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57DAAD74" w14:textId="39B88BBA"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7D523BA" w14:textId="46C88983"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65032A5" w14:textId="1DB3A56E"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FDE3D5D" w14:textId="5BE4C87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2EA5E9B" w14:textId="243C4C0F"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383E96B8" w14:textId="77777777" w:rsidR="005D1D78" w:rsidRPr="00224816"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C7830E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3775FE10"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5CC12E83"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0E72C7C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058854EF" w14:textId="77777777" w:rsidR="009410DC" w:rsidRPr="007E7F12" w:rsidRDefault="009410DC" w:rsidP="009410DC">
      <w:pPr>
        <w:tabs>
          <w:tab w:val="left" w:pos="1716"/>
          <w:tab w:val="left" w:pos="7701"/>
        </w:tabs>
        <w:spacing w:line="276" w:lineRule="auto"/>
        <w:ind w:left="284" w:hanging="284"/>
        <w:jc w:val="right"/>
        <w:rPr>
          <w:rFonts w:ascii="Arial" w:hAnsi="Arial" w:cs="Arial"/>
          <w:b/>
          <w:bCs/>
          <w:color w:val="000000"/>
          <w:sz w:val="18"/>
          <w:szCs w:val="18"/>
        </w:rPr>
      </w:pPr>
      <w:r w:rsidRPr="007E7F12">
        <w:rPr>
          <w:rFonts w:ascii="Arial" w:hAnsi="Arial" w:cs="Arial"/>
          <w:b/>
          <w:bCs/>
          <w:color w:val="000000"/>
          <w:sz w:val="18"/>
          <w:szCs w:val="18"/>
        </w:rPr>
        <w:t>Załącznik nr 1 do SWZ</w:t>
      </w:r>
    </w:p>
    <w:p w14:paraId="5A2EFAF6" w14:textId="5D0BEA47" w:rsidR="009410DC" w:rsidRPr="007E7F12" w:rsidRDefault="009410DC" w:rsidP="009410DC">
      <w:pPr>
        <w:tabs>
          <w:tab w:val="left" w:pos="1716"/>
        </w:tabs>
        <w:spacing w:line="276" w:lineRule="auto"/>
        <w:ind w:left="284" w:hanging="284"/>
        <w:jc w:val="right"/>
        <w:rPr>
          <w:rFonts w:ascii="Arial" w:hAnsi="Arial" w:cs="Arial"/>
          <w:i/>
          <w:iCs/>
          <w:color w:val="000000"/>
          <w:sz w:val="28"/>
          <w:szCs w:val="28"/>
        </w:rPr>
      </w:pP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t xml:space="preserve">                                                                           FZ- 2380/</w:t>
      </w:r>
      <w:r>
        <w:rPr>
          <w:rFonts w:ascii="Arial" w:hAnsi="Arial" w:cs="Arial"/>
          <w:b/>
          <w:bCs/>
          <w:color w:val="000000"/>
          <w:sz w:val="18"/>
          <w:szCs w:val="18"/>
        </w:rPr>
        <w:t>45</w:t>
      </w:r>
      <w:r w:rsidRPr="007E7F12">
        <w:rPr>
          <w:rFonts w:ascii="Arial" w:hAnsi="Arial" w:cs="Arial"/>
          <w:b/>
          <w:bCs/>
          <w:color w:val="000000"/>
          <w:sz w:val="18"/>
          <w:szCs w:val="18"/>
        </w:rPr>
        <w:t>/22/SS</w:t>
      </w:r>
      <w:r w:rsidRPr="007E7F12">
        <w:rPr>
          <w:rFonts w:ascii="Arial" w:hAnsi="Arial" w:cs="Arial"/>
          <w:color w:val="000000"/>
        </w:rPr>
        <w:t xml:space="preserve">   </w:t>
      </w:r>
      <w:r w:rsidRPr="007E7F12">
        <w:rPr>
          <w:rFonts w:ascii="Arial" w:hAnsi="Arial" w:cs="Arial"/>
          <w:i/>
          <w:iCs/>
          <w:color w:val="000000"/>
          <w:sz w:val="28"/>
          <w:szCs w:val="28"/>
        </w:rPr>
        <w:t xml:space="preserve">                                                                        </w:t>
      </w:r>
    </w:p>
    <w:p w14:paraId="575E9AAA" w14:textId="77777777" w:rsidR="009410DC" w:rsidRPr="007E7F12" w:rsidRDefault="009410DC" w:rsidP="009410DC">
      <w:pPr>
        <w:pStyle w:val="Akapitzlist"/>
        <w:spacing w:after="0"/>
        <w:jc w:val="center"/>
        <w:rPr>
          <w:rFonts w:ascii="Arial" w:hAnsi="Arial" w:cs="Arial"/>
          <w:b/>
          <w:sz w:val="28"/>
          <w:szCs w:val="28"/>
        </w:rPr>
      </w:pPr>
      <w:r w:rsidRPr="007E7F12">
        <w:rPr>
          <w:rFonts w:ascii="Arial" w:hAnsi="Arial" w:cs="Arial"/>
          <w:b/>
          <w:sz w:val="28"/>
          <w:szCs w:val="28"/>
        </w:rPr>
        <w:t>FORMULARZ OFERTOWY</w:t>
      </w:r>
    </w:p>
    <w:p w14:paraId="636049CA" w14:textId="1B010E5C" w:rsidR="009410DC" w:rsidRPr="007E7F12" w:rsidRDefault="009410DC" w:rsidP="009410DC">
      <w:pPr>
        <w:spacing w:line="276" w:lineRule="auto"/>
        <w:ind w:left="284"/>
        <w:jc w:val="center"/>
        <w:rPr>
          <w:rFonts w:ascii="Arial" w:hAnsi="Arial" w:cs="Arial"/>
          <w:b/>
          <w:lang w:eastAsia="ar-SA"/>
        </w:rPr>
      </w:pPr>
      <w:r w:rsidRPr="007E7F12">
        <w:rPr>
          <w:rFonts w:ascii="Arial" w:hAnsi="Arial" w:cs="Arial"/>
          <w:b/>
        </w:rPr>
        <w:t xml:space="preserve">do postępowania o udzielenie zamówienia publicznego </w:t>
      </w:r>
      <w:bookmarkStart w:id="50" w:name="_Hlk87623210"/>
      <w:bookmarkEnd w:id="50"/>
      <w:r w:rsidRPr="00591C54">
        <w:rPr>
          <w:rFonts w:ascii="Arial" w:hAnsi="Arial" w:cs="Arial"/>
          <w:b/>
        </w:rPr>
        <w:t xml:space="preserve">na usługi społeczne o wartości </w:t>
      </w:r>
      <w:r w:rsidR="007E423F">
        <w:rPr>
          <w:rFonts w:ascii="Arial" w:hAnsi="Arial" w:cs="Arial"/>
          <w:b/>
        </w:rPr>
        <w:t>poniżej</w:t>
      </w:r>
      <w:r w:rsidRPr="00591C54">
        <w:rPr>
          <w:rFonts w:ascii="Arial" w:hAnsi="Arial" w:cs="Arial"/>
          <w:b/>
        </w:rPr>
        <w:t xml:space="preserve"> 750 000 euro prowadzonego w trybie </w:t>
      </w:r>
      <w:r w:rsidR="007E423F">
        <w:rPr>
          <w:rFonts w:ascii="Arial" w:hAnsi="Arial" w:cs="Arial"/>
          <w:b/>
        </w:rPr>
        <w:t>podstawowym bez negocjacji</w:t>
      </w:r>
      <w:r w:rsidRPr="00591C54">
        <w:rPr>
          <w:rFonts w:ascii="Arial" w:hAnsi="Arial" w:cs="Arial"/>
          <w:b/>
        </w:rPr>
        <w:t xml:space="preserve"> na świadczenie całodobowych usług medycznych tj. badanie osób zatrzymanych przez Policję, w tym  doprowadzonych do wytrzeźwienia na terenie działania jednostek Policji województwa łódzkiego oraz pobieranie próbki krwi</w:t>
      </w:r>
    </w:p>
    <w:p w14:paraId="7FFBC902" w14:textId="77777777" w:rsidR="009410DC" w:rsidRPr="007E7F12" w:rsidRDefault="009410DC" w:rsidP="009410DC">
      <w:pPr>
        <w:spacing w:line="276" w:lineRule="auto"/>
        <w:ind w:left="284"/>
        <w:jc w:val="center"/>
        <w:rPr>
          <w:rFonts w:ascii="Arial" w:hAnsi="Arial" w:cs="Arial"/>
          <w:b/>
        </w:rPr>
      </w:pPr>
    </w:p>
    <w:p w14:paraId="795B50E0" w14:textId="77777777" w:rsidR="009410DC" w:rsidRPr="007E7F12" w:rsidRDefault="009410DC" w:rsidP="007E423F">
      <w:pPr>
        <w:pStyle w:val="Akapitzlist"/>
        <w:numPr>
          <w:ilvl w:val="0"/>
          <w:numId w:val="48"/>
        </w:numPr>
        <w:ind w:left="357" w:hanging="357"/>
        <w:jc w:val="both"/>
        <w:rPr>
          <w:rFonts w:ascii="Arial" w:hAnsi="Arial" w:cs="Arial"/>
        </w:rPr>
      </w:pPr>
      <w:r w:rsidRPr="007E7F12">
        <w:rPr>
          <w:rFonts w:ascii="Arial" w:hAnsi="Arial" w:cs="Arial"/>
          <w:b/>
        </w:rPr>
        <w:t xml:space="preserve">Pełna nazwa i siedziba Wykonawcy </w:t>
      </w:r>
    </w:p>
    <w:p w14:paraId="3F3AAB05" w14:textId="77777777" w:rsidR="009410DC" w:rsidRPr="007E7F12" w:rsidRDefault="009410DC" w:rsidP="009410DC">
      <w:pPr>
        <w:spacing w:line="276" w:lineRule="auto"/>
        <w:jc w:val="both"/>
        <w:rPr>
          <w:rFonts w:ascii="Arial" w:hAnsi="Arial" w:cs="Arial"/>
          <w:sz w:val="16"/>
          <w:szCs w:val="16"/>
        </w:rPr>
      </w:pPr>
      <w:r w:rsidRPr="007E7F12">
        <w:rPr>
          <w:rFonts w:ascii="Arial" w:hAnsi="Arial" w:cs="Arial"/>
          <w:sz w:val="16"/>
          <w:szCs w:val="16"/>
        </w:rPr>
        <w:t>/w przypadku podmiotów wspólnie ubiegających się o zamówienie - konsorcja, spółki cywilne wpisać wszystkich uczestników/wspólników/</w:t>
      </w:r>
    </w:p>
    <w:p w14:paraId="48BFAC38" w14:textId="77777777" w:rsidR="009410DC" w:rsidRPr="007E7F12" w:rsidRDefault="009410DC" w:rsidP="009410DC">
      <w:pPr>
        <w:spacing w:line="276" w:lineRule="auto"/>
        <w:jc w:val="both"/>
        <w:rPr>
          <w:rFonts w:ascii="Arial" w:hAnsi="Arial" w:cs="Arial"/>
        </w:rPr>
      </w:pPr>
    </w:p>
    <w:p w14:paraId="7C3EAC2B" w14:textId="77777777" w:rsidR="009410DC" w:rsidRPr="007E7F12" w:rsidRDefault="009410DC" w:rsidP="009410DC">
      <w:pPr>
        <w:spacing w:line="276" w:lineRule="auto"/>
        <w:ind w:left="426" w:hanging="426"/>
        <w:rPr>
          <w:rFonts w:ascii="Arial" w:hAnsi="Arial" w:cs="Arial"/>
        </w:rPr>
      </w:pPr>
      <w:r w:rsidRPr="007E7F12">
        <w:rPr>
          <w:rFonts w:ascii="Arial" w:hAnsi="Arial" w:cs="Arial"/>
        </w:rPr>
        <w:t>……………………………………………………………………………………….……………………………</w:t>
      </w:r>
    </w:p>
    <w:p w14:paraId="0B5FE6EF" w14:textId="77777777" w:rsidR="009410DC" w:rsidRPr="007E7F12" w:rsidRDefault="009410DC" w:rsidP="009410DC">
      <w:pPr>
        <w:spacing w:line="276" w:lineRule="auto"/>
        <w:ind w:left="426" w:hanging="426"/>
        <w:rPr>
          <w:rFonts w:ascii="Arial" w:hAnsi="Arial" w:cs="Arial"/>
        </w:rPr>
      </w:pPr>
    </w:p>
    <w:p w14:paraId="792B154B" w14:textId="77777777" w:rsidR="009410DC" w:rsidRPr="007E7F12" w:rsidRDefault="009410DC" w:rsidP="009410DC">
      <w:pPr>
        <w:spacing w:line="276" w:lineRule="auto"/>
        <w:ind w:left="426" w:hanging="426"/>
        <w:rPr>
          <w:rFonts w:ascii="Arial" w:hAnsi="Arial" w:cs="Arial"/>
          <w:b/>
        </w:rPr>
      </w:pPr>
      <w:r w:rsidRPr="007E7F12">
        <w:rPr>
          <w:rFonts w:ascii="Arial" w:hAnsi="Arial" w:cs="Arial"/>
        </w:rPr>
        <w:t xml:space="preserve">REGON ...........................................................        NIP ........................................................................  </w:t>
      </w:r>
    </w:p>
    <w:p w14:paraId="04DCE07A" w14:textId="77777777" w:rsidR="009410DC" w:rsidRPr="007E7F12" w:rsidRDefault="009410DC" w:rsidP="009410DC">
      <w:pPr>
        <w:jc w:val="both"/>
        <w:rPr>
          <w:rFonts w:ascii="Arial" w:hAnsi="Arial" w:cs="Arial"/>
          <w:b/>
        </w:rPr>
      </w:pPr>
    </w:p>
    <w:p w14:paraId="289C501C" w14:textId="77777777" w:rsidR="009410DC" w:rsidRPr="007E7F12" w:rsidRDefault="009410DC" w:rsidP="007E423F">
      <w:pPr>
        <w:pStyle w:val="Akapitzlist"/>
        <w:numPr>
          <w:ilvl w:val="0"/>
          <w:numId w:val="48"/>
        </w:numPr>
        <w:ind w:left="357" w:hanging="357"/>
        <w:jc w:val="both"/>
        <w:rPr>
          <w:rFonts w:ascii="Arial" w:hAnsi="Arial" w:cs="Arial"/>
        </w:rPr>
      </w:pPr>
      <w:r w:rsidRPr="007E7F12">
        <w:rPr>
          <w:rFonts w:ascii="Arial" w:hAnsi="Arial" w:cs="Arial"/>
          <w:b/>
        </w:rPr>
        <w:t>Dane do korespondencji i kontaktu:</w:t>
      </w:r>
    </w:p>
    <w:p w14:paraId="0FBA06F6" w14:textId="77777777" w:rsidR="009410DC" w:rsidRPr="007E7F12" w:rsidRDefault="009410DC" w:rsidP="009410DC">
      <w:pPr>
        <w:spacing w:line="276" w:lineRule="auto"/>
        <w:ind w:left="426" w:hanging="426"/>
        <w:rPr>
          <w:rFonts w:ascii="Arial" w:hAnsi="Arial" w:cs="Arial"/>
        </w:rPr>
      </w:pPr>
    </w:p>
    <w:p w14:paraId="6EA9B51A" w14:textId="77777777" w:rsidR="009410DC" w:rsidRPr="007E7F12" w:rsidRDefault="009410DC" w:rsidP="009410DC">
      <w:pPr>
        <w:spacing w:line="276" w:lineRule="auto"/>
        <w:ind w:left="426" w:hanging="426"/>
        <w:rPr>
          <w:rFonts w:ascii="Arial" w:hAnsi="Arial" w:cs="Arial"/>
          <w:bCs/>
          <w:color w:val="000000"/>
        </w:rPr>
      </w:pPr>
      <w:r w:rsidRPr="007E7F12">
        <w:rPr>
          <w:rFonts w:ascii="Arial" w:hAnsi="Arial" w:cs="Arial"/>
        </w:rPr>
        <w:t xml:space="preserve">Telefon ........................................        kom .......................................      </w:t>
      </w:r>
    </w:p>
    <w:p w14:paraId="7F9586F3" w14:textId="77777777" w:rsidR="009410DC" w:rsidRPr="007E7F12" w:rsidRDefault="009410DC" w:rsidP="009410DC">
      <w:pPr>
        <w:spacing w:line="276" w:lineRule="auto"/>
        <w:jc w:val="both"/>
        <w:rPr>
          <w:rFonts w:ascii="Arial" w:hAnsi="Arial" w:cs="Arial"/>
          <w:bCs/>
          <w:color w:val="000000"/>
        </w:rPr>
      </w:pPr>
    </w:p>
    <w:p w14:paraId="266716AF" w14:textId="77777777" w:rsidR="009410DC" w:rsidRPr="007E7F12" w:rsidRDefault="009410DC" w:rsidP="009410DC">
      <w:pPr>
        <w:spacing w:line="276" w:lineRule="auto"/>
        <w:jc w:val="both"/>
        <w:rPr>
          <w:rFonts w:ascii="Arial" w:hAnsi="Arial" w:cs="Arial"/>
          <w:bCs/>
          <w:color w:val="000000"/>
        </w:rPr>
      </w:pPr>
      <w:r w:rsidRPr="007E7F12">
        <w:rPr>
          <w:rFonts w:ascii="Arial" w:hAnsi="Arial" w:cs="Arial"/>
          <w:bCs/>
          <w:color w:val="000000"/>
        </w:rPr>
        <w:t>Adres e- mail………………………………………………………………………………………….…………</w:t>
      </w:r>
    </w:p>
    <w:p w14:paraId="5BDDFB88" w14:textId="77777777" w:rsidR="009410DC" w:rsidRPr="007E7F12" w:rsidRDefault="009410DC" w:rsidP="009410DC">
      <w:pPr>
        <w:spacing w:line="276" w:lineRule="auto"/>
        <w:jc w:val="both"/>
        <w:rPr>
          <w:rFonts w:ascii="Arial" w:hAnsi="Arial" w:cs="Arial"/>
          <w:bCs/>
          <w:color w:val="000000"/>
        </w:rPr>
      </w:pPr>
    </w:p>
    <w:p w14:paraId="6E0786F1" w14:textId="77777777" w:rsidR="009410DC" w:rsidRPr="007E7F12" w:rsidRDefault="009410DC" w:rsidP="007E423F">
      <w:pPr>
        <w:pStyle w:val="Akapitzlist"/>
        <w:numPr>
          <w:ilvl w:val="0"/>
          <w:numId w:val="48"/>
        </w:numPr>
        <w:ind w:left="357" w:hanging="357"/>
        <w:jc w:val="both"/>
        <w:rPr>
          <w:rFonts w:ascii="Arial" w:hAnsi="Arial" w:cs="Arial"/>
          <w:b/>
          <w:bCs/>
          <w:color w:val="000000"/>
        </w:rPr>
      </w:pPr>
      <w:r w:rsidRPr="007E7F12">
        <w:rPr>
          <w:rFonts w:ascii="Arial" w:hAnsi="Arial" w:cs="Arial"/>
          <w:b/>
          <w:bCs/>
          <w:color w:val="000000"/>
        </w:rPr>
        <w:t xml:space="preserve">Oświadczam, że zgodnie z </w:t>
      </w:r>
      <w:r w:rsidRPr="007E7F12">
        <w:rPr>
          <w:rFonts w:ascii="Arial" w:hAnsi="Arial" w:cs="Arial"/>
          <w:bCs/>
          <w:color w:val="000000"/>
        </w:rPr>
        <w:t>…………………………………………………</w:t>
      </w:r>
      <w:r w:rsidRPr="007E7F12">
        <w:rPr>
          <w:rFonts w:ascii="Arial" w:hAnsi="Arial" w:cs="Arial"/>
          <w:b/>
          <w:bCs/>
          <w:color w:val="000000"/>
        </w:rPr>
        <w:t xml:space="preserve"> </w:t>
      </w:r>
      <w:r w:rsidRPr="007E7F12">
        <w:rPr>
          <w:rFonts w:ascii="Arial" w:hAnsi="Arial" w:cs="Arial"/>
          <w:bCs/>
          <w:color w:val="000000"/>
          <w:sz w:val="16"/>
          <w:szCs w:val="16"/>
        </w:rPr>
        <w:t>/wskazać odpowiedni dokument,  z którego wynika prawo do reprezentacji Wykonawcy – KRS, CEIDG, pełnomocnictwo/</w:t>
      </w:r>
    </w:p>
    <w:p w14:paraId="31D0B307" w14:textId="77777777" w:rsidR="009410DC" w:rsidRPr="007E7F12" w:rsidRDefault="009410DC" w:rsidP="009410DC">
      <w:pPr>
        <w:spacing w:line="276" w:lineRule="auto"/>
        <w:ind w:left="284" w:hanging="284"/>
        <w:jc w:val="both"/>
        <w:rPr>
          <w:rFonts w:ascii="Arial" w:hAnsi="Arial" w:cs="Arial"/>
          <w:b/>
          <w:bCs/>
          <w:color w:val="000000"/>
        </w:rPr>
      </w:pPr>
      <w:r w:rsidRPr="007E7F12">
        <w:rPr>
          <w:rFonts w:ascii="Arial" w:hAnsi="Arial" w:cs="Arial"/>
          <w:b/>
          <w:bCs/>
          <w:color w:val="000000"/>
        </w:rPr>
        <w:t xml:space="preserve">     do reprezentacji Wykonawcy w postępowaniu, złożenia i podpisania oferty wraz</w:t>
      </w:r>
      <w:r w:rsidRPr="007E7F12">
        <w:rPr>
          <w:rFonts w:ascii="Arial" w:hAnsi="Arial" w:cs="Arial"/>
          <w:b/>
          <w:bCs/>
          <w:color w:val="000000"/>
        </w:rPr>
        <w:br/>
        <w:t xml:space="preserve">z załącznikami uprawniony jest: </w:t>
      </w:r>
    </w:p>
    <w:p w14:paraId="2E70E78A" w14:textId="77777777" w:rsidR="009410DC" w:rsidRPr="007E7F12" w:rsidRDefault="009410DC" w:rsidP="009410DC">
      <w:pPr>
        <w:spacing w:line="276" w:lineRule="auto"/>
        <w:ind w:left="284" w:hanging="284"/>
        <w:jc w:val="both"/>
        <w:rPr>
          <w:rFonts w:ascii="Arial" w:hAnsi="Arial" w:cs="Arial"/>
          <w:color w:val="000000"/>
        </w:rPr>
      </w:pPr>
    </w:p>
    <w:p w14:paraId="3C6F645D" w14:textId="77777777" w:rsidR="009410DC" w:rsidRPr="007E7F12" w:rsidRDefault="009410DC" w:rsidP="009410DC">
      <w:pPr>
        <w:spacing w:line="276" w:lineRule="auto"/>
        <w:rPr>
          <w:rFonts w:ascii="Arial" w:hAnsi="Arial" w:cs="Arial"/>
          <w:i/>
          <w:iCs/>
          <w:color w:val="000000"/>
          <w:sz w:val="16"/>
          <w:szCs w:val="16"/>
        </w:rPr>
      </w:pPr>
      <w:r w:rsidRPr="007E7F12">
        <w:rPr>
          <w:rFonts w:ascii="Arial" w:hAnsi="Arial" w:cs="Arial"/>
          <w:color w:val="000000"/>
        </w:rPr>
        <w:t>……………………………………………………….....................................................................................</w:t>
      </w:r>
    </w:p>
    <w:p w14:paraId="186A055A" w14:textId="77777777" w:rsidR="009410DC" w:rsidRPr="007E7F12" w:rsidRDefault="009410DC" w:rsidP="009410DC">
      <w:pPr>
        <w:spacing w:line="276" w:lineRule="auto"/>
        <w:jc w:val="center"/>
        <w:rPr>
          <w:rFonts w:ascii="Arial" w:hAnsi="Arial" w:cs="Arial"/>
          <w:b/>
          <w:bCs/>
        </w:rPr>
      </w:pPr>
      <w:r w:rsidRPr="007E7F12">
        <w:rPr>
          <w:rFonts w:ascii="Arial" w:hAnsi="Arial" w:cs="Arial"/>
          <w:i/>
          <w:iCs/>
          <w:color w:val="000000"/>
          <w:sz w:val="16"/>
          <w:szCs w:val="16"/>
        </w:rPr>
        <w:t>/imię i nazwisko osoby/osób/</w:t>
      </w:r>
    </w:p>
    <w:p w14:paraId="365BFEB3" w14:textId="77777777" w:rsidR="009410DC" w:rsidRPr="007E7F12" w:rsidRDefault="009410DC" w:rsidP="009410DC">
      <w:pPr>
        <w:spacing w:line="276" w:lineRule="auto"/>
        <w:jc w:val="both"/>
        <w:rPr>
          <w:rFonts w:ascii="Arial" w:hAnsi="Arial" w:cs="Arial"/>
          <w:b/>
          <w:sz w:val="22"/>
          <w:szCs w:val="22"/>
          <w:u w:val="single"/>
        </w:rPr>
      </w:pPr>
    </w:p>
    <w:p w14:paraId="0246EAEE" w14:textId="77777777" w:rsidR="009410DC" w:rsidRPr="007E7F12" w:rsidRDefault="009410DC" w:rsidP="007E423F">
      <w:pPr>
        <w:pStyle w:val="Akapitzlist"/>
        <w:numPr>
          <w:ilvl w:val="0"/>
          <w:numId w:val="48"/>
        </w:numPr>
        <w:ind w:left="357" w:hanging="357"/>
        <w:rPr>
          <w:rFonts w:ascii="Arial" w:hAnsi="Arial" w:cs="Arial"/>
          <w:color w:val="000000"/>
        </w:rPr>
      </w:pPr>
      <w:r w:rsidRPr="007E7F12">
        <w:rPr>
          <w:rFonts w:ascii="Arial" w:hAnsi="Arial" w:cs="Arial"/>
          <w:color w:val="000000"/>
        </w:rPr>
        <w:t xml:space="preserve">Wykonawca jest </w:t>
      </w:r>
      <w:r w:rsidRPr="007E7F12">
        <w:rPr>
          <w:rFonts w:ascii="Arial" w:hAnsi="Arial" w:cs="Arial"/>
          <w:color w:val="000000"/>
          <w:sz w:val="18"/>
          <w:szCs w:val="18"/>
        </w:rPr>
        <w:t>(należy oznaczyć znakiem „x” w polu kwadratu):</w:t>
      </w:r>
    </w:p>
    <w:p w14:paraId="75AF4E07" w14:textId="77777777" w:rsidR="009410DC" w:rsidRPr="007E7F12" w:rsidRDefault="009410DC" w:rsidP="009410DC">
      <w:pPr>
        <w:suppressAutoHyphens/>
        <w:spacing w:line="276" w:lineRule="auto"/>
        <w:ind w:left="1134" w:hanging="426"/>
        <w:jc w:val="both"/>
        <w:rPr>
          <w:rFonts w:ascii="Arial" w:hAnsi="Arial" w:cs="Arial"/>
          <w:color w:val="000000"/>
        </w:rPr>
      </w:pPr>
      <w:r w:rsidRPr="007E7F12">
        <w:rPr>
          <w:rFonts w:ascii="Arial" w:hAnsi="Arial" w:cs="Arial"/>
          <w:color w:val="000000"/>
        </w:rPr>
        <w:t> mikroprzedsiębiorstwem,</w:t>
      </w:r>
    </w:p>
    <w:p w14:paraId="61514AC5" w14:textId="77777777" w:rsidR="009410DC" w:rsidRPr="007E7F12" w:rsidRDefault="009410DC" w:rsidP="009410DC">
      <w:pPr>
        <w:suppressAutoHyphens/>
        <w:spacing w:line="276" w:lineRule="auto"/>
        <w:ind w:left="1134" w:hanging="426"/>
        <w:jc w:val="both"/>
        <w:rPr>
          <w:rFonts w:ascii="Arial" w:hAnsi="Arial" w:cs="Arial"/>
          <w:color w:val="000000"/>
        </w:rPr>
      </w:pPr>
      <w:r w:rsidRPr="007E7F12">
        <w:rPr>
          <w:rFonts w:ascii="Arial" w:hAnsi="Arial" w:cs="Arial"/>
          <w:color w:val="000000"/>
        </w:rPr>
        <w:t> małym przedsiębiorstwem,</w:t>
      </w:r>
    </w:p>
    <w:p w14:paraId="06AE4B73" w14:textId="77777777" w:rsidR="009410DC" w:rsidRPr="007E7F12" w:rsidRDefault="009410DC" w:rsidP="009410DC">
      <w:pPr>
        <w:suppressAutoHyphens/>
        <w:spacing w:line="276" w:lineRule="auto"/>
        <w:ind w:left="1134" w:hanging="426"/>
        <w:jc w:val="both"/>
        <w:rPr>
          <w:rFonts w:ascii="Arial" w:hAnsi="Arial" w:cs="Arial"/>
          <w:color w:val="000000"/>
        </w:rPr>
      </w:pPr>
      <w:r w:rsidRPr="007E7F12">
        <w:rPr>
          <w:rFonts w:ascii="Arial" w:hAnsi="Arial" w:cs="Arial"/>
          <w:color w:val="000000"/>
        </w:rPr>
        <w:t> średnim przedsiębiorstwem,</w:t>
      </w:r>
    </w:p>
    <w:p w14:paraId="6791331F" w14:textId="77777777" w:rsidR="009410DC" w:rsidRPr="007E7F12" w:rsidRDefault="009410DC" w:rsidP="009410DC">
      <w:pPr>
        <w:tabs>
          <w:tab w:val="left" w:pos="426"/>
        </w:tabs>
        <w:spacing w:line="276" w:lineRule="auto"/>
        <w:ind w:left="720"/>
        <w:contextualSpacing/>
        <w:rPr>
          <w:rFonts w:ascii="Arial" w:hAnsi="Arial" w:cs="Arial"/>
          <w:color w:val="000000"/>
        </w:rPr>
      </w:pPr>
      <w:r w:rsidRPr="007E7F12">
        <w:rPr>
          <w:rFonts w:ascii="Arial" w:hAnsi="Arial" w:cs="Arial"/>
          <w:color w:val="000000"/>
        </w:rPr>
        <w:t> innym rodzajem (wpisać jakim)………………………….</w:t>
      </w:r>
    </w:p>
    <w:p w14:paraId="48631CE1" w14:textId="77777777" w:rsidR="009410DC" w:rsidRPr="007E7F12" w:rsidRDefault="009410DC" w:rsidP="009410DC">
      <w:pPr>
        <w:tabs>
          <w:tab w:val="left" w:pos="426"/>
        </w:tabs>
        <w:spacing w:line="276" w:lineRule="auto"/>
        <w:ind w:left="720"/>
        <w:contextualSpacing/>
        <w:rPr>
          <w:rFonts w:ascii="Arial" w:hAnsi="Arial" w:cs="Arial"/>
        </w:rPr>
      </w:pPr>
    </w:p>
    <w:p w14:paraId="1D57BDCE" w14:textId="77777777" w:rsidR="009410DC" w:rsidRPr="007E7F12" w:rsidRDefault="009410DC" w:rsidP="007E423F">
      <w:pPr>
        <w:pStyle w:val="Akapitzlist"/>
        <w:numPr>
          <w:ilvl w:val="0"/>
          <w:numId w:val="48"/>
        </w:numPr>
        <w:ind w:left="357" w:hanging="357"/>
        <w:contextualSpacing/>
        <w:rPr>
          <w:rFonts w:ascii="Arial" w:hAnsi="Arial" w:cs="Arial"/>
        </w:rPr>
      </w:pPr>
      <w:r w:rsidRPr="007E7F12">
        <w:rPr>
          <w:rFonts w:ascii="Arial" w:hAnsi="Arial" w:cs="Arial"/>
        </w:rPr>
        <w:t>Oświadczam, że:</w:t>
      </w:r>
    </w:p>
    <w:p w14:paraId="4A19480D" w14:textId="77777777" w:rsidR="009410DC" w:rsidRPr="007E7F12" w:rsidRDefault="009410DC" w:rsidP="009410DC">
      <w:pPr>
        <w:spacing w:line="276" w:lineRule="auto"/>
        <w:rPr>
          <w:rFonts w:ascii="Arial" w:hAnsi="Arial" w:cs="Arial"/>
        </w:rPr>
      </w:pPr>
      <w:r w:rsidRPr="007E7F12">
        <w:rPr>
          <w:rFonts w:ascii="Arial" w:hAnsi="Arial" w:cs="Arial"/>
        </w:rPr>
        <w:tab/>
        <w:t xml:space="preserve">□ jestem płatnikiem VAT i stawka procentowa podatku wynosi  …………… % </w:t>
      </w:r>
    </w:p>
    <w:p w14:paraId="46EDE7C0" w14:textId="77777777" w:rsidR="009410DC" w:rsidRPr="007E7F12" w:rsidRDefault="009410DC" w:rsidP="009410DC">
      <w:pPr>
        <w:suppressAutoHyphens/>
        <w:spacing w:line="276" w:lineRule="auto"/>
        <w:ind w:left="284"/>
        <w:jc w:val="both"/>
        <w:rPr>
          <w:rFonts w:ascii="Arial" w:hAnsi="Arial" w:cs="Arial"/>
        </w:rPr>
      </w:pPr>
      <w:r w:rsidRPr="007E7F12">
        <w:rPr>
          <w:rFonts w:ascii="Arial" w:hAnsi="Arial" w:cs="Arial"/>
        </w:rPr>
        <w:t xml:space="preserve"> </w:t>
      </w:r>
      <w:r w:rsidRPr="007E7F12">
        <w:rPr>
          <w:rFonts w:ascii="Arial" w:hAnsi="Arial" w:cs="Arial"/>
        </w:rPr>
        <w:tab/>
        <w:t>□ nie jest płatnikiem VAT</w:t>
      </w:r>
    </w:p>
    <w:p w14:paraId="2FE0801A" w14:textId="77777777" w:rsidR="009410DC" w:rsidRPr="007E7F12" w:rsidRDefault="009410DC" w:rsidP="009410DC">
      <w:pPr>
        <w:suppressAutoHyphens/>
        <w:spacing w:line="276" w:lineRule="auto"/>
        <w:jc w:val="both"/>
        <w:rPr>
          <w:rFonts w:ascii="Arial" w:hAnsi="Arial" w:cs="Arial"/>
        </w:rPr>
      </w:pPr>
    </w:p>
    <w:p w14:paraId="529F26A2" w14:textId="77777777" w:rsidR="009410DC" w:rsidRPr="007E7F12" w:rsidRDefault="009410DC" w:rsidP="007E423F">
      <w:pPr>
        <w:pStyle w:val="Akapitzlist"/>
        <w:numPr>
          <w:ilvl w:val="0"/>
          <w:numId w:val="48"/>
        </w:numPr>
        <w:suppressAutoHyphens/>
        <w:ind w:left="357" w:hanging="357"/>
        <w:jc w:val="both"/>
        <w:rPr>
          <w:rFonts w:ascii="Arial" w:hAnsi="Arial" w:cs="Arial"/>
          <w:color w:val="000000"/>
        </w:rPr>
      </w:pPr>
      <w:r w:rsidRPr="007E7F12">
        <w:rPr>
          <w:rFonts w:ascii="Arial" w:hAnsi="Arial" w:cs="Arial"/>
          <w:color w:val="000000"/>
          <w:lang w:eastAsia="ar-SA"/>
        </w:rPr>
        <w:t>Mając</w:t>
      </w:r>
      <w:r w:rsidRPr="007E7F12">
        <w:rPr>
          <w:rFonts w:ascii="Arial" w:hAnsi="Arial" w:cs="Arial"/>
          <w:color w:val="000000"/>
        </w:rPr>
        <w:t xml:space="preserve"> na uwadze definicję MŚP określoną w zaleceniu nr 2003/361/WE Komisji Europejskiej oświadczamy, iż:   </w:t>
      </w:r>
      <w:r w:rsidRPr="007E7F12">
        <w:rPr>
          <w:rFonts w:ascii="Arial" w:hAnsi="Arial" w:cs="Arial"/>
          <w:i/>
          <w:iCs/>
          <w:color w:val="000000"/>
        </w:rPr>
        <w:t xml:space="preserve">(należy oznaczyć znakiem </w:t>
      </w:r>
      <w:r w:rsidRPr="007E7F12">
        <w:rPr>
          <w:rFonts w:ascii="Arial" w:hAnsi="Arial" w:cs="Arial"/>
          <w:b/>
          <w:bCs/>
          <w:i/>
          <w:iCs/>
          <w:color w:val="000000"/>
        </w:rPr>
        <w:t xml:space="preserve">„x” </w:t>
      </w:r>
      <w:r w:rsidRPr="007E7F12">
        <w:rPr>
          <w:rFonts w:ascii="Arial" w:hAnsi="Arial" w:cs="Arial"/>
          <w:i/>
          <w:iCs/>
          <w:color w:val="000000"/>
        </w:rPr>
        <w:t>w polu kwadratu)</w:t>
      </w:r>
    </w:p>
    <w:p w14:paraId="3E99EFBD" w14:textId="77777777" w:rsidR="009410DC" w:rsidRPr="007E7F12" w:rsidRDefault="009410DC" w:rsidP="009410DC">
      <w:pPr>
        <w:tabs>
          <w:tab w:val="left" w:pos="5481"/>
        </w:tabs>
        <w:spacing w:line="276" w:lineRule="auto"/>
        <w:ind w:left="425"/>
        <w:jc w:val="both"/>
        <w:rPr>
          <w:rFonts w:ascii="Arial" w:hAnsi="Arial" w:cs="Arial"/>
          <w:b/>
          <w:bCs/>
          <w:color w:val="000000"/>
        </w:rPr>
      </w:pPr>
      <w:r w:rsidRPr="007E7F12">
        <w:rPr>
          <w:rFonts w:ascii="Arial" w:hAnsi="Arial" w:cs="Arial"/>
          <w:b/>
          <w:bCs/>
          <w:color w:val="000000"/>
        </w:rPr>
        <w:tab/>
      </w:r>
    </w:p>
    <w:p w14:paraId="328F0C2A" w14:textId="77777777" w:rsidR="009410DC" w:rsidRPr="007E7F12" w:rsidRDefault="009410DC" w:rsidP="009410DC">
      <w:pPr>
        <w:spacing w:line="276" w:lineRule="auto"/>
        <w:ind w:left="425"/>
        <w:jc w:val="center"/>
        <w:rPr>
          <w:rFonts w:ascii="Arial" w:hAnsi="Arial" w:cs="Arial"/>
          <w:color w:val="000000"/>
        </w:rPr>
      </w:pPr>
      <w:r w:rsidRPr="007E7F12">
        <w:rPr>
          <w:rFonts w:ascii="Arial" w:eastAsia="Symbol" w:hAnsi="Arial" w:cs="Arial"/>
          <w:b/>
          <w:bCs/>
          <w:color w:val="000000"/>
        </w:rPr>
        <w:t></w:t>
      </w:r>
      <w:r w:rsidRPr="007E7F12">
        <w:rPr>
          <w:rFonts w:ascii="Arial" w:hAnsi="Arial" w:cs="Arial"/>
          <w:color w:val="000000"/>
        </w:rPr>
        <w:t xml:space="preserve">  Jesteśmy MŚP</w:t>
      </w:r>
      <w:r w:rsidRPr="007E7F12">
        <w:rPr>
          <w:rStyle w:val="Zakotwiczenieprzypisudolnego"/>
          <w:rFonts w:ascii="Arial" w:hAnsi="Arial" w:cs="Arial"/>
          <w:color w:val="000000"/>
        </w:rPr>
        <w:footnoteReference w:id="1"/>
      </w:r>
      <w:r w:rsidRPr="007E7F12">
        <w:rPr>
          <w:rFonts w:ascii="Arial" w:hAnsi="Arial" w:cs="Arial"/>
          <w:color w:val="000000"/>
        </w:rPr>
        <w:t xml:space="preserve">        lub      </w:t>
      </w:r>
      <w:r w:rsidRPr="007E7F12">
        <w:rPr>
          <w:rFonts w:ascii="Arial" w:hAnsi="Arial" w:cs="Arial"/>
          <w:color w:val="000000"/>
        </w:rPr>
        <w:tab/>
        <w:t xml:space="preserve">   </w:t>
      </w:r>
      <w:r w:rsidRPr="007E7F12">
        <w:rPr>
          <w:rFonts w:ascii="Arial" w:eastAsia="Symbol" w:hAnsi="Arial" w:cs="Arial"/>
          <w:b/>
          <w:color w:val="000000"/>
        </w:rPr>
        <w:t></w:t>
      </w:r>
      <w:r w:rsidRPr="007E7F12">
        <w:rPr>
          <w:rFonts w:ascii="Arial" w:hAnsi="Arial" w:cs="Arial"/>
          <w:color w:val="000000"/>
        </w:rPr>
        <w:t xml:space="preserve">  Nie jesteśmy MŚP</w:t>
      </w:r>
    </w:p>
    <w:p w14:paraId="34D26D51" w14:textId="77777777" w:rsidR="009410DC" w:rsidRPr="007E7F12" w:rsidRDefault="009410DC" w:rsidP="009410DC">
      <w:pPr>
        <w:spacing w:line="276" w:lineRule="auto"/>
        <w:ind w:left="425"/>
        <w:jc w:val="center"/>
        <w:rPr>
          <w:rFonts w:ascii="Arial" w:hAnsi="Arial" w:cs="Arial"/>
          <w:color w:val="000000"/>
        </w:rPr>
      </w:pPr>
    </w:p>
    <w:p w14:paraId="07B88FE6" w14:textId="77777777" w:rsidR="009410DC" w:rsidRPr="007E7F12" w:rsidRDefault="009410DC" w:rsidP="009410DC">
      <w:pPr>
        <w:spacing w:line="276" w:lineRule="auto"/>
        <w:ind w:left="425"/>
        <w:jc w:val="center"/>
        <w:rPr>
          <w:rFonts w:ascii="Arial" w:hAnsi="Arial" w:cs="Arial"/>
          <w:color w:val="000000"/>
        </w:rPr>
      </w:pPr>
    </w:p>
    <w:p w14:paraId="4E752B5E" w14:textId="77777777" w:rsidR="009410DC" w:rsidRPr="007E7F12" w:rsidRDefault="009410DC" w:rsidP="009410DC">
      <w:pPr>
        <w:spacing w:line="276" w:lineRule="auto"/>
        <w:rPr>
          <w:rFonts w:ascii="Arial" w:hAnsi="Arial" w:cs="Arial"/>
          <w:color w:val="000000"/>
        </w:rPr>
      </w:pPr>
    </w:p>
    <w:p w14:paraId="000D9390" w14:textId="77777777" w:rsidR="009410DC" w:rsidRPr="007E7F12" w:rsidRDefault="009410DC" w:rsidP="007E423F">
      <w:pPr>
        <w:pStyle w:val="Akapitzlist"/>
        <w:numPr>
          <w:ilvl w:val="0"/>
          <w:numId w:val="49"/>
        </w:numPr>
        <w:ind w:left="357" w:hanging="357"/>
        <w:jc w:val="both"/>
        <w:rPr>
          <w:rFonts w:ascii="Arial" w:hAnsi="Arial" w:cs="Arial"/>
        </w:rPr>
      </w:pPr>
      <w:r w:rsidRPr="007E7F12">
        <w:rPr>
          <w:rFonts w:ascii="Arial" w:hAnsi="Arial" w:cs="Arial"/>
          <w:b/>
        </w:rPr>
        <w:t>Oświadczam / oświadczamy, że</w:t>
      </w:r>
      <w:r w:rsidRPr="007E7F12">
        <w:rPr>
          <w:rFonts w:ascii="Arial" w:hAnsi="Arial" w:cs="Arial"/>
        </w:rPr>
        <w:t>:</w:t>
      </w:r>
    </w:p>
    <w:p w14:paraId="23E2A9B2" w14:textId="4EB99ABA" w:rsidR="009410DC" w:rsidRPr="007E7F12" w:rsidRDefault="009410DC" w:rsidP="007E423F">
      <w:pPr>
        <w:numPr>
          <w:ilvl w:val="0"/>
          <w:numId w:val="46"/>
        </w:numPr>
        <w:spacing w:line="276" w:lineRule="auto"/>
        <w:jc w:val="both"/>
        <w:rPr>
          <w:rFonts w:ascii="Arial" w:hAnsi="Arial" w:cs="Arial"/>
        </w:rPr>
      </w:pPr>
      <w:r w:rsidRPr="007E7F12">
        <w:rPr>
          <w:rFonts w:ascii="Arial" w:hAnsi="Arial" w:cs="Arial"/>
        </w:rPr>
        <w:t xml:space="preserve">zapoznałem/- </w:t>
      </w:r>
      <w:proofErr w:type="spellStart"/>
      <w:r w:rsidRPr="007E7F12">
        <w:rPr>
          <w:rFonts w:ascii="Arial" w:hAnsi="Arial" w:cs="Arial"/>
        </w:rPr>
        <w:t>am</w:t>
      </w:r>
      <w:proofErr w:type="spellEnd"/>
      <w:r w:rsidRPr="007E7F12">
        <w:rPr>
          <w:rFonts w:ascii="Arial" w:hAnsi="Arial" w:cs="Arial"/>
        </w:rPr>
        <w:t xml:space="preserve"> się z zapisami SWZ wraz z załącznikami, nie wnoszę / wnosimy do niej zastrzeżeń, w szczególności do załącznika nr </w:t>
      </w:r>
      <w:r w:rsidR="007E423F">
        <w:rPr>
          <w:rFonts w:ascii="Arial" w:hAnsi="Arial" w:cs="Arial"/>
        </w:rPr>
        <w:t>5</w:t>
      </w:r>
      <w:r w:rsidRPr="007E7F12">
        <w:rPr>
          <w:rFonts w:ascii="Arial" w:hAnsi="Arial" w:cs="Arial"/>
        </w:rPr>
        <w:t xml:space="preserve"> do SWZ oraz zdobyłem /- </w:t>
      </w:r>
      <w:proofErr w:type="spellStart"/>
      <w:r w:rsidRPr="007E7F12">
        <w:rPr>
          <w:rFonts w:ascii="Arial" w:hAnsi="Arial" w:cs="Arial"/>
        </w:rPr>
        <w:t>am</w:t>
      </w:r>
      <w:proofErr w:type="spellEnd"/>
      <w:r w:rsidRPr="007E7F12">
        <w:rPr>
          <w:rFonts w:ascii="Arial" w:hAnsi="Arial" w:cs="Arial"/>
        </w:rPr>
        <w:t xml:space="preserve"> konieczne informacje do przygotowania oferty;</w:t>
      </w:r>
    </w:p>
    <w:p w14:paraId="4994D5DA" w14:textId="77777777" w:rsidR="009410DC" w:rsidRPr="007E7F12" w:rsidRDefault="009410DC" w:rsidP="007E423F">
      <w:pPr>
        <w:numPr>
          <w:ilvl w:val="0"/>
          <w:numId w:val="46"/>
        </w:numPr>
        <w:spacing w:line="276" w:lineRule="auto"/>
        <w:jc w:val="both"/>
        <w:rPr>
          <w:rFonts w:ascii="Arial" w:hAnsi="Arial" w:cs="Arial"/>
        </w:rPr>
      </w:pPr>
      <w:r w:rsidRPr="007E7F12">
        <w:rPr>
          <w:rFonts w:ascii="Arial" w:hAnsi="Arial" w:cs="Arial"/>
        </w:rPr>
        <w:t xml:space="preserve">spełniam wszystkie wymogi i wymagania Zamawiającego, o których mowa w treści SWZ i zobowiązuję się do świadczenia usługi zgodnie z zapisami SWZ i wzoru umowy; </w:t>
      </w:r>
    </w:p>
    <w:p w14:paraId="6DDCD88B" w14:textId="420B9E55" w:rsidR="009410DC" w:rsidRPr="007E7F12" w:rsidRDefault="009410DC" w:rsidP="007E423F">
      <w:pPr>
        <w:numPr>
          <w:ilvl w:val="0"/>
          <w:numId w:val="46"/>
        </w:numPr>
        <w:spacing w:line="276" w:lineRule="auto"/>
        <w:jc w:val="both"/>
        <w:rPr>
          <w:rFonts w:ascii="Arial" w:hAnsi="Arial" w:cs="Arial"/>
        </w:rPr>
      </w:pPr>
      <w:r w:rsidRPr="007E7F12">
        <w:rPr>
          <w:rFonts w:ascii="Arial" w:hAnsi="Arial" w:cs="Arial"/>
        </w:rPr>
        <w:t xml:space="preserve">akceptuj wzór umowy stanowiący Załącznik nr </w:t>
      </w:r>
      <w:r w:rsidR="007E423F">
        <w:rPr>
          <w:rFonts w:ascii="Arial" w:hAnsi="Arial" w:cs="Arial"/>
        </w:rPr>
        <w:t>5</w:t>
      </w:r>
      <w:r w:rsidRPr="007E7F12">
        <w:rPr>
          <w:rFonts w:ascii="Arial" w:hAnsi="Arial" w:cs="Arial"/>
        </w:rPr>
        <w:t xml:space="preserve"> do SWZ i zobowiązuję się, w przypadku wyboru mojej/naszej oferty, do zawarcia umowy na wymienionych w niej warunkach,                         w miejscu i terminie wyznaczonym przez Zamawiającego;</w:t>
      </w:r>
    </w:p>
    <w:p w14:paraId="4C6C5038" w14:textId="77777777" w:rsidR="009410DC" w:rsidRPr="007E7F12" w:rsidRDefault="009410DC" w:rsidP="009410DC">
      <w:pPr>
        <w:spacing w:line="276" w:lineRule="auto"/>
        <w:ind w:left="709" w:hanging="283"/>
        <w:jc w:val="both"/>
        <w:rPr>
          <w:rFonts w:ascii="Arial" w:hAnsi="Arial" w:cs="Arial"/>
        </w:rPr>
      </w:pPr>
      <w:r w:rsidRPr="007E7F12">
        <w:rPr>
          <w:rFonts w:ascii="Arial" w:hAnsi="Arial" w:cs="Arial"/>
          <w:color w:val="000000"/>
        </w:rPr>
        <w:t>c)</w:t>
      </w:r>
      <w:r w:rsidRPr="007E7F12">
        <w:rPr>
          <w:rFonts w:ascii="Arial" w:hAnsi="Arial" w:cs="Arial"/>
          <w:color w:val="000000"/>
        </w:rPr>
        <w:tab/>
        <w:t>przystępując do postępowania uzyskałem wszelkie niezbędne informacje co do ryzyka, trudności i wszelkich innych okoliczności jakie mogą mieć wpływ na ofertę przetargową i biorę pełną odpowiedzialność za odpowiednie wykonanie przedmiotu umowy.</w:t>
      </w:r>
    </w:p>
    <w:p w14:paraId="724E5AC5" w14:textId="77777777" w:rsidR="009410DC" w:rsidRPr="007E7F12" w:rsidRDefault="009410DC" w:rsidP="007E423F">
      <w:pPr>
        <w:pStyle w:val="Akapitzlist"/>
        <w:numPr>
          <w:ilvl w:val="0"/>
          <w:numId w:val="49"/>
        </w:numPr>
        <w:suppressAutoHyphens/>
        <w:ind w:left="357" w:hanging="357"/>
        <w:jc w:val="both"/>
        <w:rPr>
          <w:rFonts w:ascii="Arial" w:hAnsi="Arial" w:cs="Arial"/>
          <w:lang w:eastAsia="ar-SA"/>
        </w:rPr>
      </w:pPr>
      <w:r w:rsidRPr="007E7F12">
        <w:rPr>
          <w:rFonts w:ascii="Arial" w:hAnsi="Arial" w:cs="Arial"/>
          <w:b/>
        </w:rPr>
        <w:t>Oświadczam, że:</w:t>
      </w:r>
    </w:p>
    <w:p w14:paraId="42FD1D05" w14:textId="77777777" w:rsidR="009410DC" w:rsidRPr="007E7F12" w:rsidRDefault="009410DC" w:rsidP="007E423F">
      <w:pPr>
        <w:numPr>
          <w:ilvl w:val="0"/>
          <w:numId w:val="47"/>
        </w:numPr>
        <w:suppressAutoHyphens/>
        <w:spacing w:line="276" w:lineRule="auto"/>
        <w:ind w:left="709" w:hanging="283"/>
        <w:jc w:val="both"/>
        <w:rPr>
          <w:rFonts w:ascii="Arial" w:hAnsi="Arial" w:cs="Arial"/>
        </w:rPr>
      </w:pPr>
      <w:r w:rsidRPr="007E7F12">
        <w:rPr>
          <w:rFonts w:ascii="Arial" w:hAnsi="Arial" w:cs="Arial"/>
        </w:rPr>
        <w:t>dane osobowe przekazane w ofercie oraz załącznikach są przetwarzane i udostępnione Zamawiającemu zgodnie z art. 28 Rozporządzenia Parlamentu Europejskiego i Rady (UE) 2016/679</w:t>
      </w:r>
    </w:p>
    <w:p w14:paraId="034F2090" w14:textId="77777777" w:rsidR="009410DC" w:rsidRPr="007E7F12" w:rsidRDefault="009410DC" w:rsidP="007E423F">
      <w:pPr>
        <w:numPr>
          <w:ilvl w:val="0"/>
          <w:numId w:val="47"/>
        </w:numPr>
        <w:suppressAutoHyphens/>
        <w:spacing w:line="276" w:lineRule="auto"/>
        <w:ind w:left="709" w:hanging="283"/>
        <w:jc w:val="both"/>
        <w:rPr>
          <w:rFonts w:ascii="Arial" w:hAnsi="Arial" w:cs="Arial"/>
        </w:rPr>
      </w:pPr>
      <w:r w:rsidRPr="007E7F12">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w:t>
      </w:r>
      <w:proofErr w:type="spellStart"/>
      <w:r w:rsidRPr="007E7F12">
        <w:rPr>
          <w:rFonts w:ascii="Arial" w:hAnsi="Arial" w:cs="Arial"/>
        </w:rPr>
        <w:t>ninie</w:t>
      </w:r>
      <w:proofErr w:type="spellEnd"/>
    </w:p>
    <w:p w14:paraId="0DA0DC54" w14:textId="77777777" w:rsidR="009410DC" w:rsidRPr="007E7F12" w:rsidRDefault="009410DC" w:rsidP="007E423F">
      <w:pPr>
        <w:numPr>
          <w:ilvl w:val="0"/>
          <w:numId w:val="47"/>
        </w:numPr>
        <w:suppressAutoHyphens/>
        <w:spacing w:line="276" w:lineRule="auto"/>
        <w:ind w:left="709" w:hanging="283"/>
        <w:jc w:val="both"/>
        <w:rPr>
          <w:rFonts w:ascii="Arial" w:hAnsi="Arial" w:cs="Arial"/>
        </w:rPr>
      </w:pPr>
      <w:proofErr w:type="spellStart"/>
      <w:r w:rsidRPr="007E7F12">
        <w:rPr>
          <w:rFonts w:ascii="Arial" w:hAnsi="Arial" w:cs="Arial"/>
        </w:rPr>
        <w:t>jszym</w:t>
      </w:r>
      <w:proofErr w:type="spellEnd"/>
      <w:r w:rsidRPr="007E7F12">
        <w:rPr>
          <w:rFonts w:ascii="Arial" w:hAnsi="Arial" w:cs="Arial"/>
        </w:rPr>
        <w:t xml:space="preserve"> postępowaniu </w:t>
      </w:r>
    </w:p>
    <w:p w14:paraId="6F3135D7" w14:textId="77777777" w:rsidR="009410DC" w:rsidRPr="007E7F12" w:rsidRDefault="009410DC" w:rsidP="009410DC">
      <w:pPr>
        <w:suppressAutoHyphens/>
        <w:spacing w:line="276" w:lineRule="auto"/>
        <w:ind w:left="567"/>
        <w:jc w:val="both"/>
        <w:rPr>
          <w:rFonts w:ascii="Arial" w:hAnsi="Arial" w:cs="Arial"/>
          <w:sz w:val="8"/>
          <w:szCs w:val="8"/>
        </w:rPr>
      </w:pPr>
    </w:p>
    <w:p w14:paraId="4DEB7A35" w14:textId="77777777" w:rsidR="009410DC" w:rsidRPr="007E7F12" w:rsidRDefault="009410DC" w:rsidP="009410DC">
      <w:pPr>
        <w:suppressAutoHyphens/>
        <w:spacing w:line="276" w:lineRule="auto"/>
        <w:ind w:left="567"/>
        <w:jc w:val="both"/>
        <w:rPr>
          <w:rFonts w:ascii="Arial" w:hAnsi="Arial" w:cs="Arial"/>
          <w:sz w:val="18"/>
        </w:rPr>
      </w:pPr>
      <w:r w:rsidRPr="007E7F12">
        <w:rPr>
          <w:rFonts w:ascii="Arial" w:hAnsi="Arial" w:cs="Arial"/>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C1BE5" w14:textId="77777777" w:rsidR="009410DC" w:rsidRPr="007E7F12" w:rsidRDefault="009410DC" w:rsidP="009410DC">
      <w:pPr>
        <w:suppressAutoHyphens/>
        <w:spacing w:line="276" w:lineRule="auto"/>
        <w:ind w:left="567"/>
        <w:jc w:val="both"/>
        <w:rPr>
          <w:rFonts w:ascii="Arial" w:hAnsi="Arial" w:cs="Arial"/>
          <w:sz w:val="8"/>
          <w:szCs w:val="8"/>
        </w:rPr>
      </w:pPr>
    </w:p>
    <w:p w14:paraId="1486F576" w14:textId="77777777" w:rsidR="009410DC" w:rsidRPr="007E7F12" w:rsidRDefault="009410DC" w:rsidP="007E423F">
      <w:pPr>
        <w:numPr>
          <w:ilvl w:val="0"/>
          <w:numId w:val="47"/>
        </w:numPr>
        <w:suppressAutoHyphens/>
        <w:spacing w:line="276" w:lineRule="auto"/>
        <w:ind w:left="567" w:hanging="141"/>
        <w:jc w:val="both"/>
        <w:rPr>
          <w:rFonts w:ascii="Arial" w:hAnsi="Arial" w:cs="Arial"/>
        </w:rPr>
      </w:pPr>
      <w:r w:rsidRPr="007E7F12">
        <w:rPr>
          <w:rFonts w:ascii="Arial" w:hAnsi="Arial" w:cs="Arial"/>
        </w:rPr>
        <w:t>przyjmuje do wiadomości i akceptuje zapisy klauzuli informacyjnej zawartej w pkt. 28 SWZ</w:t>
      </w:r>
    </w:p>
    <w:p w14:paraId="18837E78" w14:textId="77777777" w:rsidR="009410DC" w:rsidRPr="007E7F12" w:rsidRDefault="009410DC" w:rsidP="009410DC">
      <w:pPr>
        <w:suppressAutoHyphens/>
        <w:spacing w:line="276" w:lineRule="auto"/>
        <w:ind w:left="567"/>
        <w:jc w:val="both"/>
        <w:rPr>
          <w:rFonts w:ascii="Arial" w:hAnsi="Arial" w:cs="Arial"/>
        </w:rPr>
      </w:pPr>
    </w:p>
    <w:p w14:paraId="079789D4" w14:textId="77777777" w:rsidR="009410DC" w:rsidRPr="007E7F12" w:rsidRDefault="009410DC" w:rsidP="007E423F">
      <w:pPr>
        <w:numPr>
          <w:ilvl w:val="0"/>
          <w:numId w:val="49"/>
        </w:numPr>
        <w:suppressAutoHyphens/>
        <w:spacing w:line="276" w:lineRule="auto"/>
        <w:ind w:left="426" w:hanging="426"/>
        <w:jc w:val="both"/>
        <w:rPr>
          <w:rFonts w:ascii="Arial" w:hAnsi="Arial" w:cs="Arial"/>
          <w:lang w:eastAsia="ar-SA"/>
        </w:rPr>
      </w:pPr>
      <w:r w:rsidRPr="007E7F12">
        <w:rPr>
          <w:rFonts w:ascii="Arial" w:hAnsi="Arial" w:cs="Arial"/>
          <w:b/>
          <w:lang w:eastAsia="ar-SA"/>
        </w:rPr>
        <w:t>Imię i nazwisko</w:t>
      </w:r>
      <w:r w:rsidRPr="007E7F12">
        <w:rPr>
          <w:rFonts w:ascii="Arial" w:hAnsi="Arial" w:cs="Arial"/>
          <w:lang w:eastAsia="ar-SA"/>
        </w:rPr>
        <w:t xml:space="preserve">, nr telefonu, fax. oraz e-mail osoby upoważnionej do kontaktów z Zamawiającym: </w:t>
      </w:r>
    </w:p>
    <w:p w14:paraId="5B8F4163" w14:textId="77777777" w:rsidR="009410DC" w:rsidRPr="007E7F12" w:rsidRDefault="009410DC" w:rsidP="009410DC">
      <w:pPr>
        <w:suppressAutoHyphens/>
        <w:spacing w:line="276" w:lineRule="auto"/>
        <w:ind w:left="284"/>
        <w:jc w:val="both"/>
        <w:rPr>
          <w:rFonts w:ascii="Arial" w:hAnsi="Arial" w:cs="Arial"/>
          <w:b/>
          <w:lang w:eastAsia="ar-SA"/>
        </w:rPr>
      </w:pPr>
    </w:p>
    <w:p w14:paraId="21CC55B9" w14:textId="77777777" w:rsidR="009410DC" w:rsidRPr="007E7F12" w:rsidRDefault="009410DC" w:rsidP="009410DC">
      <w:pPr>
        <w:suppressAutoHyphens/>
        <w:spacing w:line="276" w:lineRule="auto"/>
        <w:ind w:left="426"/>
        <w:jc w:val="both"/>
        <w:rPr>
          <w:rFonts w:ascii="Arial" w:hAnsi="Arial" w:cs="Arial"/>
          <w:b/>
          <w:lang w:eastAsia="ar-SA"/>
        </w:rPr>
      </w:pPr>
      <w:r w:rsidRPr="007E7F12">
        <w:rPr>
          <w:rFonts w:ascii="Arial" w:hAnsi="Arial" w:cs="Arial"/>
          <w:b/>
          <w:lang w:eastAsia="ar-SA"/>
        </w:rPr>
        <w:t>………………………………………………………………………………………………………............</w:t>
      </w:r>
    </w:p>
    <w:p w14:paraId="37015D1E" w14:textId="77777777" w:rsidR="009410DC" w:rsidRPr="007E7F12" w:rsidRDefault="009410DC" w:rsidP="009410DC">
      <w:pPr>
        <w:suppressAutoHyphens/>
        <w:spacing w:line="276" w:lineRule="auto"/>
        <w:ind w:left="284"/>
        <w:jc w:val="both"/>
        <w:rPr>
          <w:rFonts w:ascii="Arial" w:eastAsia="Calibri" w:hAnsi="Arial" w:cs="Arial"/>
          <w:b/>
          <w:sz w:val="18"/>
          <w:lang w:eastAsia="ar-SA"/>
        </w:rPr>
      </w:pPr>
    </w:p>
    <w:p w14:paraId="4A5E299B" w14:textId="77777777" w:rsidR="009410DC" w:rsidRPr="007E7F12" w:rsidRDefault="009410DC" w:rsidP="007E423F">
      <w:pPr>
        <w:numPr>
          <w:ilvl w:val="0"/>
          <w:numId w:val="49"/>
        </w:numPr>
        <w:spacing w:line="276" w:lineRule="auto"/>
        <w:ind w:left="426" w:right="23" w:hanging="426"/>
        <w:jc w:val="both"/>
        <w:rPr>
          <w:rFonts w:ascii="Arial" w:hAnsi="Arial" w:cs="Arial"/>
          <w:color w:val="000000"/>
          <w:sz w:val="18"/>
        </w:rPr>
      </w:pPr>
      <w:r w:rsidRPr="007E7F12">
        <w:rPr>
          <w:rFonts w:ascii="Arial" w:hAnsi="Arial" w:cs="Arial"/>
          <w:b/>
          <w:color w:val="000000"/>
        </w:rPr>
        <w:t>/jeżeli dotyczy/</w:t>
      </w:r>
      <w:r w:rsidRPr="007E7F12">
        <w:rPr>
          <w:rFonts w:ascii="Arial" w:hAnsi="Arial" w:cs="Arial"/>
          <w:color w:val="000000"/>
        </w:rPr>
        <w:t xml:space="preserve">  </w:t>
      </w:r>
      <w:r w:rsidRPr="007E7F12">
        <w:rPr>
          <w:rFonts w:ascii="Arial" w:hAnsi="Arial" w:cs="Arial"/>
          <w:color w:val="000000"/>
          <w:sz w:val="18"/>
        </w:rPr>
        <w:t xml:space="preserve">Zgodnie z art. 225 ust. 1 </w:t>
      </w:r>
      <w:proofErr w:type="spellStart"/>
      <w:r w:rsidRPr="007E7F12">
        <w:rPr>
          <w:rFonts w:ascii="Arial" w:hAnsi="Arial" w:cs="Arial"/>
          <w:color w:val="000000"/>
          <w:sz w:val="18"/>
        </w:rPr>
        <w:t>uPzp</w:t>
      </w:r>
      <w:proofErr w:type="spellEnd"/>
      <w:r w:rsidRPr="007E7F12">
        <w:rPr>
          <w:rFonts w:ascii="Arial" w:hAnsi="Arial" w:cs="Arial"/>
          <w:color w:val="000000"/>
          <w:sz w:val="18"/>
        </w:rPr>
        <w:t xml:space="preserve"> oświadczamy, że wybór mojej/naszej oferty będzie prowadził do powstania u Zamawiającego obowiązku podatkowego zgodnie z przepisami o podatku od towarów  i usług. Wobec powyższego przekazuje wymagane informacje:</w:t>
      </w:r>
    </w:p>
    <w:p w14:paraId="196EF3C1" w14:textId="77777777" w:rsidR="009410DC" w:rsidRPr="007E7F12" w:rsidRDefault="009410DC" w:rsidP="009410DC">
      <w:pPr>
        <w:spacing w:line="276" w:lineRule="auto"/>
        <w:ind w:left="360" w:right="23"/>
        <w:jc w:val="both"/>
        <w:rPr>
          <w:rFonts w:ascii="Arial" w:hAnsi="Arial" w:cs="Arial"/>
          <w:color w:val="000000"/>
          <w:sz w:val="18"/>
        </w:rPr>
      </w:pPr>
      <w:r w:rsidRPr="007E7F12">
        <w:rPr>
          <w:rFonts w:ascii="Arial" w:hAnsi="Arial" w:cs="Arial"/>
          <w:color w:val="000000"/>
          <w:sz w:val="18"/>
        </w:rPr>
        <w:t>- nazwa (rodzaj) towaru lub usługi, których dostawa lub świadczenie będą prowadziły do powstania obowiązku podatkowego………………………………….</w:t>
      </w:r>
    </w:p>
    <w:p w14:paraId="508A01CA" w14:textId="77777777" w:rsidR="009410DC" w:rsidRPr="007E7F12" w:rsidRDefault="009410DC" w:rsidP="009410DC">
      <w:pPr>
        <w:spacing w:line="276" w:lineRule="auto"/>
        <w:ind w:left="360" w:right="23"/>
        <w:jc w:val="both"/>
        <w:rPr>
          <w:rFonts w:ascii="Arial" w:hAnsi="Arial" w:cs="Arial"/>
          <w:color w:val="000000"/>
          <w:sz w:val="18"/>
        </w:rPr>
      </w:pPr>
      <w:r w:rsidRPr="007E7F12">
        <w:rPr>
          <w:rFonts w:ascii="Arial" w:hAnsi="Arial" w:cs="Arial"/>
          <w:color w:val="000000"/>
          <w:sz w:val="18"/>
        </w:rPr>
        <w:t>- wartości towaru lub usługi objętego obowiązkiem podatkowym zamawiającego, bez kwoty podatku…………………………</w:t>
      </w:r>
    </w:p>
    <w:p w14:paraId="59737195" w14:textId="77777777" w:rsidR="009410DC" w:rsidRPr="007E7F12" w:rsidRDefault="009410DC" w:rsidP="009410DC">
      <w:pPr>
        <w:spacing w:line="276" w:lineRule="auto"/>
        <w:ind w:left="360" w:right="23"/>
        <w:jc w:val="both"/>
        <w:rPr>
          <w:rFonts w:ascii="Arial" w:hAnsi="Arial" w:cs="Arial"/>
          <w:color w:val="000000"/>
          <w:sz w:val="18"/>
        </w:rPr>
      </w:pPr>
      <w:r w:rsidRPr="007E7F12">
        <w:rPr>
          <w:rFonts w:ascii="Arial" w:hAnsi="Arial" w:cs="Arial"/>
          <w:color w:val="000000"/>
          <w:sz w:val="18"/>
        </w:rPr>
        <w:t>- stawka podatku od towarów i usług, która zgodnie z wiedzą wykonawcy, będzie miała zastosowanie………………………….</w:t>
      </w:r>
    </w:p>
    <w:p w14:paraId="3CD93ABE" w14:textId="77777777" w:rsidR="009410DC" w:rsidRPr="007E7F12" w:rsidRDefault="009410DC" w:rsidP="009410DC">
      <w:pPr>
        <w:spacing w:line="276" w:lineRule="auto"/>
        <w:ind w:left="360" w:right="23"/>
        <w:jc w:val="both"/>
        <w:rPr>
          <w:rFonts w:ascii="Arial" w:hAnsi="Arial" w:cs="Arial"/>
          <w:color w:val="000000"/>
        </w:rPr>
      </w:pPr>
    </w:p>
    <w:p w14:paraId="74AF6E27" w14:textId="77777777" w:rsidR="009410DC" w:rsidRPr="007E7F12" w:rsidRDefault="009410DC" w:rsidP="007E423F">
      <w:pPr>
        <w:pStyle w:val="Akapitzlist"/>
        <w:numPr>
          <w:ilvl w:val="0"/>
          <w:numId w:val="49"/>
        </w:numPr>
        <w:spacing w:after="0" w:line="240" w:lineRule="auto"/>
        <w:ind w:left="357" w:hanging="357"/>
        <w:jc w:val="both"/>
        <w:rPr>
          <w:rFonts w:ascii="Arial" w:hAnsi="Arial" w:cs="Arial"/>
          <w:b/>
          <w:color w:val="000000"/>
        </w:rPr>
      </w:pPr>
      <w:r w:rsidRPr="007E7F12">
        <w:rPr>
          <w:rFonts w:ascii="Arial" w:hAnsi="Arial" w:cs="Arial"/>
          <w:b/>
          <w:color w:val="000000"/>
        </w:rPr>
        <w:t xml:space="preserve">Warunki oferty: </w:t>
      </w:r>
    </w:p>
    <w:p w14:paraId="0921B3ED" w14:textId="77777777" w:rsidR="009410DC" w:rsidRPr="007E7F12" w:rsidRDefault="009410DC" w:rsidP="009410DC">
      <w:pPr>
        <w:ind w:left="360"/>
        <w:jc w:val="both"/>
        <w:rPr>
          <w:rFonts w:ascii="Arial" w:hAnsi="Arial" w:cs="Arial"/>
          <w:color w:val="000000"/>
        </w:rPr>
      </w:pPr>
      <w:r w:rsidRPr="007E7F12">
        <w:rPr>
          <w:rFonts w:ascii="Arial" w:hAnsi="Arial" w:cs="Arial"/>
          <w:color w:val="000000"/>
        </w:rPr>
        <w:t>/Należy  wypełnić dla tych części, na które składana jest oferta. Pozostałe części usunąć, przekreślić lub pozostawić niewypełnione./</w:t>
      </w:r>
    </w:p>
    <w:p w14:paraId="6D0031FC" w14:textId="52C5FB12" w:rsidR="009410DC" w:rsidRDefault="009410DC" w:rsidP="009410DC">
      <w:pPr>
        <w:spacing w:line="276" w:lineRule="auto"/>
        <w:ind w:right="23"/>
        <w:jc w:val="both"/>
        <w:rPr>
          <w:rFonts w:ascii="Arial" w:hAnsi="Arial" w:cs="Arial"/>
          <w:b/>
          <w:color w:val="000000"/>
          <w:sz w:val="22"/>
        </w:rPr>
      </w:pPr>
    </w:p>
    <w:p w14:paraId="103DB35D" w14:textId="2A16B7C0" w:rsidR="007E423F" w:rsidRDefault="007E423F" w:rsidP="009410DC">
      <w:pPr>
        <w:spacing w:line="276" w:lineRule="auto"/>
        <w:ind w:right="23"/>
        <w:jc w:val="both"/>
        <w:rPr>
          <w:rFonts w:ascii="Arial" w:hAnsi="Arial" w:cs="Arial"/>
          <w:b/>
          <w:color w:val="000000"/>
          <w:sz w:val="22"/>
        </w:rPr>
      </w:pPr>
    </w:p>
    <w:p w14:paraId="449406BC" w14:textId="7DD326CC" w:rsidR="007E423F" w:rsidRDefault="007E423F" w:rsidP="009410DC">
      <w:pPr>
        <w:spacing w:line="276" w:lineRule="auto"/>
        <w:ind w:right="23"/>
        <w:jc w:val="both"/>
        <w:rPr>
          <w:rFonts w:ascii="Arial" w:hAnsi="Arial" w:cs="Arial"/>
          <w:b/>
          <w:color w:val="000000"/>
          <w:sz w:val="22"/>
        </w:rPr>
      </w:pPr>
    </w:p>
    <w:p w14:paraId="28844B69" w14:textId="764DB2D0" w:rsidR="007E423F" w:rsidRDefault="007E423F" w:rsidP="009410DC">
      <w:pPr>
        <w:spacing w:line="276" w:lineRule="auto"/>
        <w:ind w:right="23"/>
        <w:jc w:val="both"/>
        <w:rPr>
          <w:rFonts w:ascii="Arial" w:hAnsi="Arial" w:cs="Arial"/>
          <w:b/>
          <w:color w:val="000000"/>
          <w:sz w:val="22"/>
        </w:rPr>
      </w:pPr>
    </w:p>
    <w:p w14:paraId="1DD1D432" w14:textId="77777777" w:rsidR="007E423F" w:rsidRPr="007E7F12" w:rsidRDefault="007E423F" w:rsidP="009410DC">
      <w:pPr>
        <w:spacing w:line="276" w:lineRule="auto"/>
        <w:ind w:right="23"/>
        <w:jc w:val="both"/>
        <w:rPr>
          <w:rFonts w:ascii="Arial" w:hAnsi="Arial" w:cs="Arial"/>
          <w:b/>
          <w:color w:val="000000"/>
          <w:sz w:val="22"/>
        </w:rPr>
      </w:pPr>
    </w:p>
    <w:p w14:paraId="3B8A74CD" w14:textId="69F4E16D" w:rsidR="009410DC" w:rsidRPr="007E7F12" w:rsidRDefault="009410DC" w:rsidP="009410DC">
      <w:pPr>
        <w:spacing w:line="276" w:lineRule="auto"/>
        <w:ind w:right="23"/>
        <w:jc w:val="both"/>
        <w:rPr>
          <w:rFonts w:ascii="Arial" w:hAnsi="Arial" w:cs="Arial"/>
          <w:b/>
          <w:color w:val="000000"/>
          <w:sz w:val="22"/>
        </w:rPr>
      </w:pPr>
      <w:r w:rsidRPr="007E7F12">
        <w:rPr>
          <w:rFonts w:ascii="Arial" w:hAnsi="Arial" w:cs="Arial"/>
          <w:b/>
          <w:color w:val="000000"/>
          <w:sz w:val="22"/>
        </w:rPr>
        <w:lastRenderedPageBreak/>
        <w:t>CZĘŚĆ 1</w:t>
      </w:r>
      <w:r w:rsidR="007E423F">
        <w:rPr>
          <w:rFonts w:ascii="Arial" w:hAnsi="Arial" w:cs="Arial"/>
          <w:b/>
          <w:color w:val="000000"/>
          <w:sz w:val="22"/>
        </w:rPr>
        <w:t xml:space="preserve"> – KPP ŁASK</w:t>
      </w:r>
    </w:p>
    <w:p w14:paraId="49AFB7CF" w14:textId="77777777" w:rsidR="009410DC" w:rsidRPr="007E7F12" w:rsidRDefault="009410DC" w:rsidP="009410DC">
      <w:pPr>
        <w:spacing w:line="276" w:lineRule="auto"/>
        <w:ind w:right="23"/>
        <w:jc w:val="both"/>
        <w:rPr>
          <w:rFonts w:ascii="Arial" w:hAnsi="Arial" w:cs="Arial"/>
          <w:b/>
          <w:color w:val="000000"/>
          <w:sz w:val="22"/>
        </w:rPr>
      </w:pPr>
    </w:p>
    <w:tbl>
      <w:tblPr>
        <w:tblW w:w="83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2"/>
      </w:tblGrid>
      <w:tr w:rsidR="009410DC" w:rsidRPr="007E7F12" w14:paraId="1D940781"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752B6A25" w14:textId="77777777" w:rsidR="009410DC" w:rsidRPr="007E7F12" w:rsidRDefault="009410DC" w:rsidP="00B921D2">
            <w:pPr>
              <w:spacing w:line="360" w:lineRule="auto"/>
              <w:ind w:right="110"/>
              <w:rPr>
                <w:rFonts w:ascii="Arial" w:eastAsia="Calibri" w:hAnsi="Arial" w:cs="Arial"/>
                <w:b/>
                <w:bCs/>
                <w:color w:val="000000"/>
                <w:lang w:eastAsia="zh-CN"/>
              </w:rPr>
            </w:pPr>
            <w:r w:rsidRPr="007E7F12">
              <w:rPr>
                <w:rFonts w:ascii="Arial" w:eastAsia="Calibri" w:hAnsi="Arial" w:cs="Arial"/>
                <w:b/>
                <w:bCs/>
                <w:color w:val="000000"/>
                <w:lang w:eastAsia="zh-CN"/>
              </w:rPr>
              <w:t>Cena oferty brutto</w:t>
            </w:r>
          </w:p>
        </w:tc>
      </w:tr>
      <w:tr w:rsidR="009410DC" w:rsidRPr="007E7F12" w14:paraId="3A98296D"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52F08F4B" w14:textId="77777777" w:rsidR="009410DC" w:rsidRPr="007E7F12" w:rsidRDefault="009410DC" w:rsidP="00B921D2">
            <w:pPr>
              <w:spacing w:line="360" w:lineRule="auto"/>
              <w:ind w:right="110"/>
              <w:rPr>
                <w:rFonts w:ascii="Arial" w:eastAsia="Calibri" w:hAnsi="Arial" w:cs="Arial"/>
                <w:bCs/>
                <w:i/>
                <w:color w:val="000000"/>
                <w:lang w:eastAsia="zh-CN"/>
              </w:rPr>
            </w:pPr>
          </w:p>
          <w:p w14:paraId="71B60942" w14:textId="77777777" w:rsidR="009410DC" w:rsidRPr="007E7F12" w:rsidRDefault="009410DC" w:rsidP="00B921D2">
            <w:pPr>
              <w:spacing w:line="360" w:lineRule="auto"/>
              <w:ind w:left="35" w:right="110"/>
              <w:rPr>
                <w:rFonts w:ascii="Arial" w:eastAsia="Calibri" w:hAnsi="Arial" w:cs="Arial"/>
                <w:bCs/>
                <w:i/>
                <w:color w:val="000000"/>
                <w:lang w:eastAsia="zh-CN"/>
              </w:rPr>
            </w:pPr>
            <w:r w:rsidRPr="007E7F12">
              <w:rPr>
                <w:rFonts w:ascii="Arial" w:eastAsia="Calibri" w:hAnsi="Arial" w:cs="Arial"/>
                <w:bCs/>
                <w:i/>
                <w:color w:val="000000"/>
                <w:lang w:eastAsia="zh-CN"/>
              </w:rPr>
              <w:t>………………………..</w:t>
            </w:r>
          </w:p>
          <w:p w14:paraId="6F8E2116" w14:textId="77777777" w:rsidR="009410DC" w:rsidRPr="007E7F12" w:rsidRDefault="009410DC" w:rsidP="00B921D2">
            <w:pPr>
              <w:spacing w:line="360" w:lineRule="auto"/>
              <w:ind w:left="35" w:right="110"/>
              <w:rPr>
                <w:rFonts w:ascii="Arial" w:eastAsia="Calibri" w:hAnsi="Arial" w:cs="Arial"/>
                <w:bCs/>
                <w:i/>
                <w:color w:val="000000"/>
                <w:lang w:eastAsia="zh-CN"/>
              </w:rPr>
            </w:pPr>
            <w:r w:rsidRPr="007E7F12">
              <w:rPr>
                <w:rFonts w:ascii="Arial" w:eastAsia="Calibri" w:hAnsi="Arial" w:cs="Arial"/>
                <w:bCs/>
                <w:i/>
                <w:color w:val="000000"/>
                <w:lang w:eastAsia="zh-CN"/>
              </w:rPr>
              <w:t>słownie:……………………….…………………………………..</w:t>
            </w:r>
          </w:p>
        </w:tc>
      </w:tr>
      <w:tr w:rsidR="009410DC" w:rsidRPr="007E7F12" w14:paraId="37216D5D"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7A7A0BBE" w14:textId="77777777" w:rsidR="009410DC" w:rsidRPr="007E7F12" w:rsidRDefault="009410DC" w:rsidP="00B921D2">
            <w:pPr>
              <w:suppressAutoHyphens/>
              <w:spacing w:line="276" w:lineRule="auto"/>
              <w:ind w:left="426" w:hanging="426"/>
              <w:jc w:val="both"/>
              <w:rPr>
                <w:rFonts w:ascii="Arial" w:hAnsi="Arial" w:cs="Arial"/>
                <w:b/>
                <w:sz w:val="18"/>
                <w:szCs w:val="22"/>
              </w:rPr>
            </w:pPr>
            <w:r w:rsidRPr="007E7F12">
              <w:rPr>
                <w:rFonts w:ascii="Arial" w:hAnsi="Arial" w:cs="Arial"/>
                <w:b/>
                <w:szCs w:val="22"/>
              </w:rPr>
              <w:t>Punkt medyczny</w:t>
            </w:r>
          </w:p>
        </w:tc>
      </w:tr>
      <w:tr w:rsidR="009410DC" w:rsidRPr="007E7F12" w14:paraId="347BFF42"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186D4DA6"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Oświadczam, że punkt medyczny,</w:t>
            </w:r>
          </w:p>
          <w:p w14:paraId="34488A02" w14:textId="77777777" w:rsidR="009410DC" w:rsidRPr="007E7F12" w:rsidRDefault="009410DC" w:rsidP="00B921D2">
            <w:pPr>
              <w:suppressAutoHyphens/>
              <w:spacing w:line="276" w:lineRule="auto"/>
              <w:ind w:left="426" w:hanging="426"/>
              <w:jc w:val="both"/>
              <w:rPr>
                <w:rFonts w:ascii="Arial" w:hAnsi="Arial" w:cs="Arial"/>
                <w:sz w:val="18"/>
                <w:szCs w:val="22"/>
              </w:rPr>
            </w:pPr>
          </w:p>
          <w:p w14:paraId="5DE34B1D"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w:t>
            </w:r>
          </w:p>
          <w:p w14:paraId="73C56FF3" w14:textId="77777777" w:rsidR="009410DC" w:rsidRPr="007E7F12" w:rsidRDefault="009410DC" w:rsidP="00B921D2">
            <w:pPr>
              <w:suppressAutoHyphens/>
              <w:spacing w:line="276" w:lineRule="auto"/>
              <w:ind w:left="426" w:hanging="426"/>
              <w:jc w:val="both"/>
              <w:rPr>
                <w:rFonts w:ascii="Arial" w:hAnsi="Arial" w:cs="Arial"/>
                <w:i/>
                <w:sz w:val="16"/>
                <w:szCs w:val="22"/>
              </w:rPr>
            </w:pPr>
            <w:r w:rsidRPr="007E7F12">
              <w:rPr>
                <w:rFonts w:ascii="Arial" w:hAnsi="Arial" w:cs="Arial"/>
                <w:sz w:val="18"/>
                <w:szCs w:val="22"/>
              </w:rPr>
              <w:t xml:space="preserve"> </w:t>
            </w:r>
            <w:r w:rsidRPr="007E7F12">
              <w:rPr>
                <w:rFonts w:ascii="Arial" w:hAnsi="Arial" w:cs="Arial"/>
                <w:i/>
                <w:sz w:val="16"/>
                <w:szCs w:val="22"/>
              </w:rPr>
              <w:t>/nazwa i adres/</w:t>
            </w:r>
          </w:p>
          <w:p w14:paraId="7864A400" w14:textId="77777777" w:rsidR="009410DC" w:rsidRPr="007E7F12" w:rsidRDefault="009410DC" w:rsidP="00B921D2">
            <w:pPr>
              <w:suppressAutoHyphens/>
              <w:spacing w:line="276" w:lineRule="auto"/>
              <w:ind w:left="426" w:hanging="426"/>
              <w:jc w:val="both"/>
              <w:rPr>
                <w:rFonts w:ascii="Arial" w:hAnsi="Arial" w:cs="Arial"/>
                <w:sz w:val="18"/>
                <w:szCs w:val="22"/>
              </w:rPr>
            </w:pPr>
          </w:p>
          <w:p w14:paraId="47F49567"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 xml:space="preserve"> w którym będą świadczone usługi,  spełnia następujące warunki:</w:t>
            </w:r>
          </w:p>
          <w:p w14:paraId="0D145E92" w14:textId="77777777" w:rsidR="009410DC" w:rsidRPr="007E7F12" w:rsidRDefault="009410DC" w:rsidP="00B921D2">
            <w:pPr>
              <w:suppressAutoHyphens/>
              <w:spacing w:line="276" w:lineRule="auto"/>
              <w:ind w:left="33"/>
              <w:jc w:val="both"/>
              <w:rPr>
                <w:rFonts w:ascii="Arial" w:hAnsi="Arial" w:cs="Arial"/>
                <w:sz w:val="18"/>
                <w:szCs w:val="22"/>
              </w:rPr>
            </w:pPr>
            <w:r w:rsidRPr="007E7F12">
              <w:rPr>
                <w:rFonts w:ascii="Arial" w:hAnsi="Arial" w:cs="Arial"/>
                <w:sz w:val="18"/>
                <w:szCs w:val="22"/>
              </w:rPr>
              <w:t xml:space="preserve"> - mieści się na terenie działania danej Komendy Powiatowej/Miejskiej Policji województwa  łódzkiego </w:t>
            </w:r>
          </w:p>
          <w:p w14:paraId="617CCBD2" w14:textId="77777777" w:rsidR="009410DC" w:rsidRPr="007E7F12" w:rsidRDefault="009410DC" w:rsidP="00B921D2">
            <w:pPr>
              <w:suppressAutoHyphens/>
              <w:spacing w:line="276" w:lineRule="auto"/>
              <w:ind w:left="33"/>
              <w:jc w:val="both"/>
              <w:rPr>
                <w:rFonts w:ascii="Arial" w:hAnsi="Arial" w:cs="Arial"/>
                <w:sz w:val="18"/>
                <w:szCs w:val="22"/>
              </w:rPr>
            </w:pPr>
            <w:r w:rsidRPr="007E7F12">
              <w:rPr>
                <w:rFonts w:ascii="Arial" w:hAnsi="Arial" w:cs="Arial"/>
                <w:sz w:val="18"/>
                <w:szCs w:val="22"/>
              </w:rPr>
              <w:t xml:space="preserve">- odpowiada standardom medycznym zgodnie z wymogami określonymi w ustawie o działalności leczniczej, </w:t>
            </w:r>
          </w:p>
          <w:p w14:paraId="0BA42DC1" w14:textId="77777777" w:rsidR="009410DC" w:rsidRPr="007E7F12" w:rsidRDefault="009410DC" w:rsidP="00B921D2">
            <w:pPr>
              <w:suppressAutoHyphens/>
              <w:spacing w:line="276" w:lineRule="auto"/>
              <w:ind w:left="33"/>
              <w:jc w:val="both"/>
              <w:rPr>
                <w:rFonts w:ascii="Arial" w:eastAsia="Calibri" w:hAnsi="Arial" w:cs="Arial"/>
                <w:bCs/>
                <w:color w:val="000000"/>
                <w:lang w:eastAsia="zh-CN"/>
              </w:rPr>
            </w:pPr>
            <w:r w:rsidRPr="007E7F12">
              <w:rPr>
                <w:rFonts w:ascii="Arial" w:hAnsi="Arial" w:cs="Arial"/>
                <w:sz w:val="18"/>
                <w:szCs w:val="22"/>
              </w:rPr>
              <w:t>- wykonuje świadczenia w sposób ciągły, tj. całodobowo w dni powszednie od poniedziałku  do piątku, w soboty, w niedziele i inne dni ustawowo wolne od pracy</w:t>
            </w:r>
          </w:p>
        </w:tc>
      </w:tr>
      <w:tr w:rsidR="009410DC" w:rsidRPr="007E7F12" w14:paraId="54CBF098"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13FC5F05" w14:textId="77777777" w:rsidR="009410DC" w:rsidRPr="007E7F12" w:rsidRDefault="009410DC" w:rsidP="00B921D2">
            <w:pPr>
              <w:suppressAutoHyphens/>
              <w:spacing w:line="276" w:lineRule="auto"/>
              <w:ind w:left="426" w:hanging="426"/>
              <w:jc w:val="both"/>
              <w:rPr>
                <w:rFonts w:ascii="Arial" w:hAnsi="Arial" w:cs="Arial"/>
                <w:b/>
                <w:lang w:eastAsia="ar-SA"/>
              </w:rPr>
            </w:pPr>
            <w:r w:rsidRPr="007E7F12">
              <w:rPr>
                <w:rFonts w:ascii="Arial" w:hAnsi="Arial" w:cs="Arial"/>
                <w:b/>
                <w:lang w:eastAsia="ar-SA"/>
              </w:rPr>
              <w:t xml:space="preserve">/jeżeli dotyczy/ Podwykonawca </w:t>
            </w:r>
          </w:p>
          <w:p w14:paraId="53D606B3" w14:textId="77777777" w:rsidR="009410DC" w:rsidRPr="007E7F12" w:rsidRDefault="009410DC" w:rsidP="00B921D2">
            <w:pPr>
              <w:suppressAutoHyphens/>
              <w:spacing w:line="276" w:lineRule="auto"/>
              <w:ind w:left="426" w:hanging="426"/>
              <w:jc w:val="both"/>
              <w:rPr>
                <w:rFonts w:ascii="Arial" w:hAnsi="Arial" w:cs="Arial"/>
                <w:sz w:val="18"/>
                <w:szCs w:val="22"/>
              </w:rPr>
            </w:pPr>
          </w:p>
        </w:tc>
      </w:tr>
      <w:tr w:rsidR="009410DC" w:rsidRPr="007E7F12" w14:paraId="7CC54918"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2ED9E2D1" w14:textId="77777777" w:rsidR="009410DC" w:rsidRPr="007E7F12" w:rsidRDefault="009410DC" w:rsidP="00B921D2">
            <w:pPr>
              <w:suppressAutoHyphens/>
              <w:spacing w:line="276" w:lineRule="auto"/>
              <w:jc w:val="both"/>
              <w:rPr>
                <w:rFonts w:ascii="Arial" w:eastAsia="Calibri" w:hAnsi="Arial" w:cs="Arial"/>
                <w:b/>
                <w:sz w:val="18"/>
                <w:lang w:eastAsia="ar-SA"/>
              </w:rPr>
            </w:pPr>
            <w:r w:rsidRPr="007E7F12">
              <w:rPr>
                <w:rFonts w:ascii="Arial" w:hAnsi="Arial" w:cs="Arial"/>
                <w:sz w:val="18"/>
                <w:lang w:eastAsia="ar-SA"/>
              </w:rPr>
              <w:t>Oświadczam, że poniżej wskazaną część zamówienia powierzam do wykonania  podwykonawcy, który posiada aktualny  wpis do rejestru podmiotów wykonujących działalność leczniczą, zgodnie z ustawą z dnia 15 kwietnia 2011 r. o działalności leczniczej:</w:t>
            </w:r>
          </w:p>
          <w:p w14:paraId="77DF3F78"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Nazwa podwykonawcy:…………………………………………….</w:t>
            </w:r>
          </w:p>
          <w:p w14:paraId="4A92CCBD"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Opis części zamówienia powierzonej podwykonawcy:………………………………..</w:t>
            </w:r>
          </w:p>
        </w:tc>
      </w:tr>
    </w:tbl>
    <w:p w14:paraId="37922723" w14:textId="77777777" w:rsidR="009410DC" w:rsidRPr="007E7F12" w:rsidRDefault="009410DC" w:rsidP="009410DC">
      <w:pPr>
        <w:spacing w:line="276" w:lineRule="auto"/>
        <w:ind w:right="23"/>
        <w:jc w:val="both"/>
        <w:rPr>
          <w:rFonts w:ascii="Arial" w:hAnsi="Arial" w:cs="Arial"/>
          <w:b/>
          <w:sz w:val="16"/>
          <w:szCs w:val="16"/>
        </w:rPr>
      </w:pPr>
    </w:p>
    <w:p w14:paraId="7CF448A5" w14:textId="5E4AB346" w:rsidR="009410DC" w:rsidRPr="007E7F12" w:rsidRDefault="009410DC" w:rsidP="009410DC">
      <w:pPr>
        <w:spacing w:line="276" w:lineRule="auto"/>
        <w:ind w:right="23"/>
        <w:jc w:val="both"/>
        <w:rPr>
          <w:rFonts w:ascii="Arial" w:hAnsi="Arial" w:cs="Arial"/>
          <w:b/>
          <w:color w:val="000000"/>
          <w:sz w:val="22"/>
        </w:rPr>
      </w:pPr>
      <w:r w:rsidRPr="007E7F12">
        <w:rPr>
          <w:rFonts w:ascii="Arial" w:hAnsi="Arial" w:cs="Arial"/>
          <w:b/>
          <w:sz w:val="16"/>
          <w:szCs w:val="16"/>
        </w:rPr>
        <w:t xml:space="preserve"> </w:t>
      </w:r>
      <w:r w:rsidRPr="007E7F12">
        <w:rPr>
          <w:rFonts w:ascii="Arial" w:hAnsi="Arial" w:cs="Arial"/>
          <w:b/>
          <w:color w:val="000000"/>
          <w:sz w:val="22"/>
        </w:rPr>
        <w:t>CZĘŚĆ 2</w:t>
      </w:r>
      <w:r w:rsidR="007E423F">
        <w:rPr>
          <w:rFonts w:ascii="Arial" w:hAnsi="Arial" w:cs="Arial"/>
          <w:b/>
          <w:color w:val="000000"/>
          <w:sz w:val="22"/>
        </w:rPr>
        <w:t xml:space="preserve"> – KPP PAJĘCZNO</w:t>
      </w:r>
    </w:p>
    <w:p w14:paraId="4293E777" w14:textId="77777777" w:rsidR="009410DC" w:rsidRPr="007E7F12" w:rsidRDefault="009410DC" w:rsidP="009410DC">
      <w:pPr>
        <w:spacing w:line="276" w:lineRule="auto"/>
        <w:ind w:right="23"/>
        <w:jc w:val="both"/>
        <w:rPr>
          <w:rFonts w:ascii="Arial" w:hAnsi="Arial" w:cs="Arial"/>
          <w:color w:val="000000"/>
          <w:sz w:val="16"/>
          <w:szCs w:val="16"/>
        </w:rPr>
      </w:pPr>
    </w:p>
    <w:tbl>
      <w:tblPr>
        <w:tblW w:w="83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3"/>
      </w:tblGrid>
      <w:tr w:rsidR="009410DC" w:rsidRPr="007E7F12" w14:paraId="520E8AE7" w14:textId="77777777" w:rsidTr="00B921D2">
        <w:trPr>
          <w:trHeight w:val="335"/>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F238E15" w14:textId="77777777" w:rsidR="009410DC" w:rsidRPr="007E7F12" w:rsidRDefault="009410DC" w:rsidP="00B921D2">
            <w:pPr>
              <w:spacing w:line="360" w:lineRule="auto"/>
              <w:ind w:right="110"/>
              <w:rPr>
                <w:rFonts w:ascii="Arial" w:eastAsia="Calibri" w:hAnsi="Arial" w:cs="Arial"/>
                <w:b/>
                <w:bCs/>
                <w:color w:val="000000"/>
                <w:lang w:eastAsia="zh-CN"/>
              </w:rPr>
            </w:pPr>
            <w:r w:rsidRPr="007E7F12">
              <w:rPr>
                <w:rFonts w:ascii="Arial" w:eastAsia="Calibri" w:hAnsi="Arial" w:cs="Arial"/>
                <w:b/>
                <w:bCs/>
                <w:color w:val="000000"/>
                <w:lang w:eastAsia="zh-CN"/>
              </w:rPr>
              <w:t>Cena oferty brutto</w:t>
            </w:r>
          </w:p>
        </w:tc>
      </w:tr>
      <w:tr w:rsidR="009410DC" w:rsidRPr="007E7F12" w14:paraId="00C8FEA4" w14:textId="77777777" w:rsidTr="00B921D2">
        <w:trPr>
          <w:trHeight w:val="1031"/>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2F3A081" w14:textId="77777777" w:rsidR="009410DC" w:rsidRPr="007E7F12" w:rsidRDefault="009410DC" w:rsidP="00B921D2">
            <w:pPr>
              <w:spacing w:line="360" w:lineRule="auto"/>
              <w:ind w:right="110"/>
              <w:rPr>
                <w:rFonts w:ascii="Arial" w:eastAsia="Calibri" w:hAnsi="Arial" w:cs="Arial"/>
                <w:bCs/>
                <w:i/>
                <w:color w:val="000000"/>
                <w:lang w:eastAsia="zh-CN"/>
              </w:rPr>
            </w:pPr>
          </w:p>
          <w:p w14:paraId="27612D83" w14:textId="77777777" w:rsidR="009410DC" w:rsidRPr="007E7F12" w:rsidRDefault="009410DC" w:rsidP="00B921D2">
            <w:pPr>
              <w:spacing w:line="360" w:lineRule="auto"/>
              <w:ind w:left="35" w:right="110"/>
              <w:rPr>
                <w:rFonts w:ascii="Arial" w:eastAsia="Calibri" w:hAnsi="Arial" w:cs="Arial"/>
                <w:bCs/>
                <w:i/>
                <w:color w:val="000000"/>
                <w:lang w:eastAsia="zh-CN"/>
              </w:rPr>
            </w:pPr>
            <w:r w:rsidRPr="007E7F12">
              <w:rPr>
                <w:rFonts w:ascii="Arial" w:eastAsia="Calibri" w:hAnsi="Arial" w:cs="Arial"/>
                <w:bCs/>
                <w:i/>
                <w:color w:val="000000"/>
                <w:lang w:eastAsia="zh-CN"/>
              </w:rPr>
              <w:t>………………………..</w:t>
            </w:r>
          </w:p>
          <w:p w14:paraId="561BBA5A" w14:textId="77777777" w:rsidR="009410DC" w:rsidRPr="007E7F12" w:rsidRDefault="009410DC" w:rsidP="00B921D2">
            <w:pPr>
              <w:spacing w:line="360" w:lineRule="auto"/>
              <w:ind w:left="35" w:right="110"/>
              <w:rPr>
                <w:rFonts w:ascii="Arial" w:eastAsia="Calibri" w:hAnsi="Arial" w:cs="Arial"/>
                <w:bCs/>
                <w:i/>
                <w:color w:val="000000"/>
                <w:lang w:eastAsia="zh-CN"/>
              </w:rPr>
            </w:pPr>
            <w:r w:rsidRPr="007E7F12">
              <w:rPr>
                <w:rFonts w:ascii="Arial" w:eastAsia="Calibri" w:hAnsi="Arial" w:cs="Arial"/>
                <w:bCs/>
                <w:i/>
                <w:color w:val="000000"/>
                <w:lang w:eastAsia="zh-CN"/>
              </w:rPr>
              <w:t>słownie:……………………….…………………………………..</w:t>
            </w:r>
          </w:p>
        </w:tc>
      </w:tr>
      <w:tr w:rsidR="009410DC" w:rsidRPr="007E7F12" w14:paraId="059B4B31" w14:textId="77777777" w:rsidTr="00B921D2">
        <w:trPr>
          <w:trHeight w:val="288"/>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9DD9B4A" w14:textId="77777777" w:rsidR="009410DC" w:rsidRPr="007E7F12" w:rsidRDefault="009410DC" w:rsidP="00B921D2">
            <w:pPr>
              <w:suppressAutoHyphens/>
              <w:spacing w:line="276" w:lineRule="auto"/>
              <w:ind w:left="426" w:hanging="426"/>
              <w:jc w:val="both"/>
              <w:rPr>
                <w:rFonts w:ascii="Arial" w:hAnsi="Arial" w:cs="Arial"/>
                <w:b/>
                <w:sz w:val="18"/>
                <w:szCs w:val="22"/>
              </w:rPr>
            </w:pPr>
            <w:r w:rsidRPr="007E7F12">
              <w:rPr>
                <w:rFonts w:ascii="Arial" w:hAnsi="Arial" w:cs="Arial"/>
                <w:b/>
                <w:szCs w:val="22"/>
              </w:rPr>
              <w:t>Punkt medyczny</w:t>
            </w:r>
          </w:p>
        </w:tc>
      </w:tr>
      <w:tr w:rsidR="009410DC" w:rsidRPr="007E7F12" w14:paraId="6DDBEFD9" w14:textId="77777777" w:rsidTr="00B921D2">
        <w:trPr>
          <w:trHeight w:val="2907"/>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1A0458F"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Oświadczam, że punkt medyczny,</w:t>
            </w:r>
          </w:p>
          <w:p w14:paraId="6C993F9C" w14:textId="77777777" w:rsidR="009410DC" w:rsidRPr="007E7F12" w:rsidRDefault="009410DC" w:rsidP="00B921D2">
            <w:pPr>
              <w:suppressAutoHyphens/>
              <w:spacing w:line="276" w:lineRule="auto"/>
              <w:ind w:left="426" w:hanging="426"/>
              <w:jc w:val="both"/>
              <w:rPr>
                <w:rFonts w:ascii="Arial" w:hAnsi="Arial" w:cs="Arial"/>
                <w:sz w:val="18"/>
                <w:szCs w:val="22"/>
              </w:rPr>
            </w:pPr>
          </w:p>
          <w:p w14:paraId="4E2A3A82"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w:t>
            </w:r>
          </w:p>
          <w:p w14:paraId="45136A5D" w14:textId="77777777" w:rsidR="009410DC" w:rsidRPr="007E7F12" w:rsidRDefault="009410DC" w:rsidP="00B921D2">
            <w:pPr>
              <w:suppressAutoHyphens/>
              <w:spacing w:line="276" w:lineRule="auto"/>
              <w:ind w:left="426" w:hanging="426"/>
              <w:jc w:val="both"/>
              <w:rPr>
                <w:rFonts w:ascii="Arial" w:hAnsi="Arial" w:cs="Arial"/>
                <w:i/>
                <w:sz w:val="16"/>
                <w:szCs w:val="22"/>
              </w:rPr>
            </w:pPr>
            <w:r w:rsidRPr="007E7F12">
              <w:rPr>
                <w:rFonts w:ascii="Arial" w:hAnsi="Arial" w:cs="Arial"/>
                <w:sz w:val="18"/>
                <w:szCs w:val="22"/>
              </w:rPr>
              <w:t xml:space="preserve"> </w:t>
            </w:r>
            <w:r w:rsidRPr="007E7F12">
              <w:rPr>
                <w:rFonts w:ascii="Arial" w:hAnsi="Arial" w:cs="Arial"/>
                <w:i/>
                <w:sz w:val="16"/>
                <w:szCs w:val="22"/>
              </w:rPr>
              <w:t>/nazwa i adres/</w:t>
            </w:r>
          </w:p>
          <w:p w14:paraId="14E44329" w14:textId="77777777" w:rsidR="009410DC" w:rsidRPr="007E7F12" w:rsidRDefault="009410DC" w:rsidP="00B921D2">
            <w:pPr>
              <w:suppressAutoHyphens/>
              <w:spacing w:line="276" w:lineRule="auto"/>
              <w:ind w:left="426" w:hanging="426"/>
              <w:jc w:val="both"/>
              <w:rPr>
                <w:rFonts w:ascii="Arial" w:hAnsi="Arial" w:cs="Arial"/>
                <w:sz w:val="18"/>
                <w:szCs w:val="22"/>
              </w:rPr>
            </w:pPr>
          </w:p>
          <w:p w14:paraId="13F1396A"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 xml:space="preserve"> w którym będą świadczone usługi,  spełnia następujące warunki:</w:t>
            </w:r>
          </w:p>
          <w:p w14:paraId="28344FDB" w14:textId="77777777" w:rsidR="009410DC" w:rsidRPr="007E7F12" w:rsidRDefault="009410DC" w:rsidP="00B921D2">
            <w:pPr>
              <w:suppressAutoHyphens/>
              <w:spacing w:line="276" w:lineRule="auto"/>
              <w:ind w:left="33"/>
              <w:jc w:val="both"/>
              <w:rPr>
                <w:rFonts w:ascii="Arial" w:hAnsi="Arial" w:cs="Arial"/>
                <w:sz w:val="18"/>
                <w:szCs w:val="22"/>
              </w:rPr>
            </w:pPr>
            <w:r w:rsidRPr="007E7F12">
              <w:rPr>
                <w:rFonts w:ascii="Arial" w:hAnsi="Arial" w:cs="Arial"/>
                <w:sz w:val="18"/>
                <w:szCs w:val="22"/>
              </w:rPr>
              <w:t xml:space="preserve"> - mieści się na terenie działania danej Komendy Powiatowej/Miejskiej Policji województwa  łódzkiego </w:t>
            </w:r>
          </w:p>
          <w:p w14:paraId="79E84ECF" w14:textId="77777777" w:rsidR="009410DC" w:rsidRPr="007E7F12" w:rsidRDefault="009410DC" w:rsidP="00B921D2">
            <w:pPr>
              <w:suppressAutoHyphens/>
              <w:spacing w:line="276" w:lineRule="auto"/>
              <w:ind w:left="33"/>
              <w:jc w:val="both"/>
              <w:rPr>
                <w:rFonts w:ascii="Arial" w:hAnsi="Arial" w:cs="Arial"/>
                <w:sz w:val="18"/>
                <w:szCs w:val="22"/>
              </w:rPr>
            </w:pPr>
            <w:r w:rsidRPr="007E7F12">
              <w:rPr>
                <w:rFonts w:ascii="Arial" w:hAnsi="Arial" w:cs="Arial"/>
                <w:sz w:val="18"/>
                <w:szCs w:val="22"/>
              </w:rPr>
              <w:t xml:space="preserve">- odpowiada standardom medycznym zgodnie z wymogami określonymi w ustawie o działalności leczniczej, </w:t>
            </w:r>
          </w:p>
          <w:p w14:paraId="60245BA0" w14:textId="77777777" w:rsidR="009410DC" w:rsidRPr="007E7F12" w:rsidRDefault="009410DC" w:rsidP="00B921D2">
            <w:pPr>
              <w:suppressAutoHyphens/>
              <w:spacing w:line="276" w:lineRule="auto"/>
              <w:ind w:left="33"/>
              <w:jc w:val="both"/>
              <w:rPr>
                <w:rFonts w:ascii="Arial" w:eastAsia="Calibri" w:hAnsi="Arial" w:cs="Arial"/>
                <w:bCs/>
                <w:color w:val="000000"/>
                <w:lang w:eastAsia="zh-CN"/>
              </w:rPr>
            </w:pPr>
            <w:r w:rsidRPr="007E7F12">
              <w:rPr>
                <w:rFonts w:ascii="Arial" w:hAnsi="Arial" w:cs="Arial"/>
                <w:sz w:val="18"/>
                <w:szCs w:val="22"/>
              </w:rPr>
              <w:t>- wykonuje świadczenia w sposób ciągły, tj. całodobowo w dni powszednie od poniedziałku  do piątku, w soboty, w niedziele i inne dni ustawowo wolne od pracy.</w:t>
            </w:r>
          </w:p>
        </w:tc>
      </w:tr>
      <w:tr w:rsidR="009410DC" w:rsidRPr="007E7F12" w14:paraId="21AA450B" w14:textId="77777777" w:rsidTr="00B921D2">
        <w:trPr>
          <w:trHeight w:val="448"/>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298D5929" w14:textId="77777777" w:rsidR="009410DC" w:rsidRPr="007E7F12" w:rsidRDefault="009410DC" w:rsidP="00B921D2">
            <w:pPr>
              <w:suppressAutoHyphens/>
              <w:spacing w:line="276" w:lineRule="auto"/>
              <w:ind w:left="426" w:hanging="426"/>
              <w:jc w:val="both"/>
              <w:rPr>
                <w:rFonts w:ascii="Arial" w:hAnsi="Arial" w:cs="Arial"/>
                <w:b/>
                <w:lang w:eastAsia="ar-SA"/>
              </w:rPr>
            </w:pPr>
            <w:r w:rsidRPr="007E7F12">
              <w:rPr>
                <w:rFonts w:ascii="Arial" w:hAnsi="Arial" w:cs="Arial"/>
                <w:b/>
                <w:lang w:eastAsia="ar-SA"/>
              </w:rPr>
              <w:t xml:space="preserve">/jeżeli dotyczy/ Podwykonawca </w:t>
            </w:r>
          </w:p>
          <w:p w14:paraId="2EA24127" w14:textId="77777777" w:rsidR="009410DC" w:rsidRPr="007E7F12" w:rsidRDefault="009410DC" w:rsidP="00B921D2">
            <w:pPr>
              <w:suppressAutoHyphens/>
              <w:spacing w:line="276" w:lineRule="auto"/>
              <w:ind w:left="426" w:hanging="426"/>
              <w:jc w:val="both"/>
              <w:rPr>
                <w:rFonts w:ascii="Arial" w:hAnsi="Arial" w:cs="Arial"/>
                <w:sz w:val="18"/>
                <w:szCs w:val="22"/>
              </w:rPr>
            </w:pPr>
          </w:p>
        </w:tc>
      </w:tr>
      <w:tr w:rsidR="009410DC" w:rsidRPr="007E7F12" w14:paraId="41D8B941" w14:textId="77777777" w:rsidTr="00B921D2">
        <w:trPr>
          <w:trHeight w:val="1180"/>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C27829A" w14:textId="77777777" w:rsidR="009410DC" w:rsidRPr="007E7F12" w:rsidRDefault="009410DC" w:rsidP="00B921D2">
            <w:pPr>
              <w:suppressAutoHyphens/>
              <w:spacing w:line="276" w:lineRule="auto"/>
              <w:jc w:val="both"/>
              <w:rPr>
                <w:rFonts w:ascii="Arial" w:eastAsia="Calibri" w:hAnsi="Arial" w:cs="Arial"/>
                <w:b/>
                <w:sz w:val="18"/>
                <w:lang w:eastAsia="ar-SA"/>
              </w:rPr>
            </w:pPr>
            <w:r w:rsidRPr="007E7F12">
              <w:rPr>
                <w:rFonts w:ascii="Arial" w:hAnsi="Arial" w:cs="Arial"/>
                <w:sz w:val="18"/>
                <w:lang w:eastAsia="ar-SA"/>
              </w:rPr>
              <w:t>Oświadczam, że poniżej wskazaną część zamówienia powierzam do wykonania  podwykonawcy, który posiada aktualny  wpis do rejestru podmiotów wykonujących działalność leczniczą, zgodnie z ustawą z dnia 15 kwietnia 2011 r. o działalności leczniczej:</w:t>
            </w:r>
          </w:p>
          <w:p w14:paraId="32CA0BFD"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Nazwa podwykonawcy:…………………………………………….</w:t>
            </w:r>
          </w:p>
          <w:p w14:paraId="0C3AABAD"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Opis części zamówienia powierzonej podwykonawcy:………………………………..</w:t>
            </w:r>
          </w:p>
        </w:tc>
      </w:tr>
    </w:tbl>
    <w:p w14:paraId="3247CF4D" w14:textId="77777777" w:rsidR="009410DC" w:rsidRPr="007E7F12" w:rsidRDefault="009410DC" w:rsidP="009410DC">
      <w:pPr>
        <w:spacing w:line="276" w:lineRule="auto"/>
        <w:ind w:right="23"/>
        <w:jc w:val="both"/>
        <w:rPr>
          <w:rFonts w:ascii="Arial" w:hAnsi="Arial" w:cs="Arial"/>
          <w:b/>
          <w:color w:val="000000"/>
          <w:sz w:val="16"/>
          <w:szCs w:val="16"/>
        </w:rPr>
      </w:pPr>
    </w:p>
    <w:p w14:paraId="07E88AE7" w14:textId="3D9AF4B4" w:rsidR="009410DC" w:rsidRPr="007E7F12" w:rsidRDefault="009410DC" w:rsidP="009410DC">
      <w:pPr>
        <w:spacing w:line="276" w:lineRule="auto"/>
        <w:ind w:right="23"/>
        <w:jc w:val="both"/>
        <w:rPr>
          <w:rFonts w:ascii="Arial" w:hAnsi="Arial" w:cs="Arial"/>
          <w:b/>
          <w:color w:val="000000"/>
          <w:sz w:val="22"/>
        </w:rPr>
      </w:pPr>
      <w:r w:rsidRPr="007E7F12">
        <w:rPr>
          <w:rFonts w:ascii="Arial" w:hAnsi="Arial" w:cs="Arial"/>
          <w:b/>
          <w:color w:val="000000"/>
          <w:sz w:val="22"/>
        </w:rPr>
        <w:t>CZĘŚĆ 3</w:t>
      </w:r>
      <w:r w:rsidR="007E423F">
        <w:rPr>
          <w:rFonts w:ascii="Arial" w:hAnsi="Arial" w:cs="Arial"/>
          <w:b/>
          <w:color w:val="000000"/>
          <w:sz w:val="22"/>
        </w:rPr>
        <w:t xml:space="preserve"> – KMP ZGIERZ</w:t>
      </w:r>
    </w:p>
    <w:p w14:paraId="7F256FCB" w14:textId="77777777" w:rsidR="009410DC" w:rsidRPr="007E7F12" w:rsidRDefault="009410DC" w:rsidP="009410DC">
      <w:pPr>
        <w:spacing w:line="276" w:lineRule="auto"/>
        <w:ind w:right="23"/>
        <w:jc w:val="both"/>
        <w:rPr>
          <w:rFonts w:ascii="Arial" w:hAnsi="Arial" w:cs="Arial"/>
          <w:color w:val="000000"/>
          <w:sz w:val="16"/>
          <w:szCs w:val="16"/>
        </w:rPr>
      </w:pPr>
    </w:p>
    <w:tbl>
      <w:tblPr>
        <w:tblW w:w="83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2"/>
      </w:tblGrid>
      <w:tr w:rsidR="009410DC" w:rsidRPr="007E7F12" w14:paraId="3494DD93"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5A3EC192" w14:textId="77777777" w:rsidR="009410DC" w:rsidRPr="007E7F12" w:rsidRDefault="009410DC" w:rsidP="00B921D2">
            <w:pPr>
              <w:spacing w:line="360" w:lineRule="auto"/>
              <w:ind w:right="110"/>
              <w:rPr>
                <w:rFonts w:ascii="Arial" w:eastAsia="Calibri" w:hAnsi="Arial" w:cs="Arial"/>
                <w:b/>
                <w:bCs/>
                <w:color w:val="000000"/>
                <w:lang w:eastAsia="zh-CN"/>
              </w:rPr>
            </w:pPr>
            <w:r w:rsidRPr="007E7F12">
              <w:rPr>
                <w:rFonts w:ascii="Arial" w:eastAsia="Calibri" w:hAnsi="Arial" w:cs="Arial"/>
                <w:b/>
                <w:bCs/>
                <w:color w:val="000000"/>
                <w:lang w:eastAsia="zh-CN"/>
              </w:rPr>
              <w:t>Cena oferty brutto</w:t>
            </w:r>
          </w:p>
        </w:tc>
      </w:tr>
      <w:tr w:rsidR="009410DC" w:rsidRPr="007E7F12" w14:paraId="6D14046E"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4E051A95" w14:textId="77777777" w:rsidR="009410DC" w:rsidRPr="007E7F12" w:rsidRDefault="009410DC" w:rsidP="00B921D2">
            <w:pPr>
              <w:spacing w:line="360" w:lineRule="auto"/>
              <w:ind w:right="110"/>
              <w:rPr>
                <w:rFonts w:ascii="Arial" w:eastAsia="Calibri" w:hAnsi="Arial" w:cs="Arial"/>
                <w:bCs/>
                <w:i/>
                <w:color w:val="000000"/>
                <w:lang w:eastAsia="zh-CN"/>
              </w:rPr>
            </w:pPr>
          </w:p>
          <w:p w14:paraId="34D9993A" w14:textId="77777777" w:rsidR="009410DC" w:rsidRPr="007E7F12" w:rsidRDefault="009410DC" w:rsidP="00B921D2">
            <w:pPr>
              <w:spacing w:line="360" w:lineRule="auto"/>
              <w:ind w:left="35" w:right="110"/>
              <w:rPr>
                <w:rFonts w:ascii="Arial" w:eastAsia="Calibri" w:hAnsi="Arial" w:cs="Arial"/>
                <w:bCs/>
                <w:i/>
                <w:color w:val="000000"/>
                <w:lang w:eastAsia="zh-CN"/>
              </w:rPr>
            </w:pPr>
            <w:r w:rsidRPr="007E7F12">
              <w:rPr>
                <w:rFonts w:ascii="Arial" w:eastAsia="Calibri" w:hAnsi="Arial" w:cs="Arial"/>
                <w:bCs/>
                <w:i/>
                <w:color w:val="000000"/>
                <w:lang w:eastAsia="zh-CN"/>
              </w:rPr>
              <w:t>………………………..</w:t>
            </w:r>
          </w:p>
          <w:p w14:paraId="1AD80A68" w14:textId="77777777" w:rsidR="009410DC" w:rsidRPr="007E7F12" w:rsidRDefault="009410DC" w:rsidP="00B921D2">
            <w:pPr>
              <w:spacing w:line="360" w:lineRule="auto"/>
              <w:ind w:left="35" w:right="110"/>
              <w:rPr>
                <w:rFonts w:ascii="Arial" w:eastAsia="Calibri" w:hAnsi="Arial" w:cs="Arial"/>
                <w:bCs/>
                <w:i/>
                <w:color w:val="000000"/>
                <w:lang w:eastAsia="zh-CN"/>
              </w:rPr>
            </w:pPr>
            <w:r w:rsidRPr="007E7F12">
              <w:rPr>
                <w:rFonts w:ascii="Arial" w:eastAsia="Calibri" w:hAnsi="Arial" w:cs="Arial"/>
                <w:bCs/>
                <w:i/>
                <w:color w:val="000000"/>
                <w:lang w:eastAsia="zh-CN"/>
              </w:rPr>
              <w:lastRenderedPageBreak/>
              <w:t>słownie:……………………….…………………………………..</w:t>
            </w:r>
          </w:p>
        </w:tc>
      </w:tr>
      <w:tr w:rsidR="009410DC" w:rsidRPr="007E7F12" w14:paraId="3BD0F91B" w14:textId="77777777" w:rsidTr="00B921D2">
        <w:trPr>
          <w:trHeight w:val="434"/>
        </w:trPr>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33FAE932" w14:textId="77777777" w:rsidR="009410DC" w:rsidRPr="007E7F12" w:rsidRDefault="009410DC" w:rsidP="00B921D2">
            <w:pPr>
              <w:suppressAutoHyphens/>
              <w:spacing w:line="276" w:lineRule="auto"/>
              <w:ind w:left="426" w:hanging="426"/>
              <w:jc w:val="both"/>
              <w:rPr>
                <w:rFonts w:ascii="Arial" w:hAnsi="Arial" w:cs="Arial"/>
                <w:b/>
                <w:sz w:val="18"/>
                <w:szCs w:val="22"/>
              </w:rPr>
            </w:pPr>
            <w:r w:rsidRPr="007E7F12">
              <w:rPr>
                <w:rFonts w:ascii="Arial" w:hAnsi="Arial" w:cs="Arial"/>
                <w:b/>
                <w:szCs w:val="22"/>
              </w:rPr>
              <w:lastRenderedPageBreak/>
              <w:t>Punkt medyczny</w:t>
            </w:r>
          </w:p>
        </w:tc>
      </w:tr>
      <w:tr w:rsidR="009410DC" w:rsidRPr="007E7F12" w14:paraId="4BEE9DAA"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5AF167C2"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Oświadczam, że punkt medyczny,</w:t>
            </w:r>
          </w:p>
          <w:p w14:paraId="7A266D57" w14:textId="77777777" w:rsidR="009410DC" w:rsidRPr="007E7F12" w:rsidRDefault="009410DC" w:rsidP="00B921D2">
            <w:pPr>
              <w:suppressAutoHyphens/>
              <w:spacing w:line="276" w:lineRule="auto"/>
              <w:ind w:left="426" w:hanging="426"/>
              <w:jc w:val="both"/>
              <w:rPr>
                <w:rFonts w:ascii="Arial" w:hAnsi="Arial" w:cs="Arial"/>
                <w:sz w:val="18"/>
                <w:szCs w:val="22"/>
              </w:rPr>
            </w:pPr>
          </w:p>
          <w:p w14:paraId="2F3DAA14"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w:t>
            </w:r>
          </w:p>
          <w:p w14:paraId="6BB28453" w14:textId="77777777" w:rsidR="009410DC" w:rsidRPr="007E7F12" w:rsidRDefault="009410DC" w:rsidP="00B921D2">
            <w:pPr>
              <w:suppressAutoHyphens/>
              <w:spacing w:line="276" w:lineRule="auto"/>
              <w:ind w:left="426" w:hanging="426"/>
              <w:jc w:val="both"/>
              <w:rPr>
                <w:rFonts w:ascii="Arial" w:hAnsi="Arial" w:cs="Arial"/>
                <w:i/>
                <w:sz w:val="16"/>
                <w:szCs w:val="22"/>
              </w:rPr>
            </w:pPr>
            <w:r w:rsidRPr="007E7F12">
              <w:rPr>
                <w:rFonts w:ascii="Arial" w:hAnsi="Arial" w:cs="Arial"/>
                <w:sz w:val="18"/>
                <w:szCs w:val="22"/>
              </w:rPr>
              <w:t xml:space="preserve"> </w:t>
            </w:r>
            <w:r w:rsidRPr="007E7F12">
              <w:rPr>
                <w:rFonts w:ascii="Arial" w:hAnsi="Arial" w:cs="Arial"/>
                <w:i/>
                <w:sz w:val="16"/>
                <w:szCs w:val="22"/>
              </w:rPr>
              <w:t>/nazwa i adres/</w:t>
            </w:r>
          </w:p>
          <w:p w14:paraId="3A8B53CC" w14:textId="77777777" w:rsidR="009410DC" w:rsidRPr="007E7F12" w:rsidRDefault="009410DC" w:rsidP="00B921D2">
            <w:pPr>
              <w:suppressAutoHyphens/>
              <w:spacing w:line="276" w:lineRule="auto"/>
              <w:ind w:left="426" w:hanging="426"/>
              <w:jc w:val="both"/>
              <w:rPr>
                <w:rFonts w:ascii="Arial" w:hAnsi="Arial" w:cs="Arial"/>
                <w:sz w:val="18"/>
                <w:szCs w:val="22"/>
              </w:rPr>
            </w:pPr>
          </w:p>
          <w:p w14:paraId="0E1A8577"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 xml:space="preserve"> w którym będą świadczone usługi,  spełnia następujące warunki:</w:t>
            </w:r>
          </w:p>
          <w:p w14:paraId="2A7EDD3B" w14:textId="77777777" w:rsidR="009410DC" w:rsidRPr="007E7F12" w:rsidRDefault="009410DC" w:rsidP="00B921D2">
            <w:pPr>
              <w:suppressAutoHyphens/>
              <w:spacing w:line="276" w:lineRule="auto"/>
              <w:ind w:left="33"/>
              <w:jc w:val="both"/>
              <w:rPr>
                <w:rFonts w:ascii="Arial" w:hAnsi="Arial" w:cs="Arial"/>
                <w:sz w:val="18"/>
                <w:szCs w:val="22"/>
              </w:rPr>
            </w:pPr>
            <w:r w:rsidRPr="007E7F12">
              <w:rPr>
                <w:rFonts w:ascii="Arial" w:hAnsi="Arial" w:cs="Arial"/>
                <w:sz w:val="18"/>
                <w:szCs w:val="22"/>
              </w:rPr>
              <w:t xml:space="preserve"> - mieści się na terenie działania danej Komendy Powiatowej/Miejskiej Policji województwa  łódzkiego </w:t>
            </w:r>
          </w:p>
          <w:p w14:paraId="5FF9E059" w14:textId="77777777" w:rsidR="009410DC" w:rsidRPr="007E7F12" w:rsidRDefault="009410DC" w:rsidP="00B921D2">
            <w:pPr>
              <w:suppressAutoHyphens/>
              <w:spacing w:line="276" w:lineRule="auto"/>
              <w:ind w:left="33"/>
              <w:jc w:val="both"/>
              <w:rPr>
                <w:rFonts w:ascii="Arial" w:hAnsi="Arial" w:cs="Arial"/>
                <w:sz w:val="18"/>
                <w:szCs w:val="22"/>
              </w:rPr>
            </w:pPr>
            <w:r w:rsidRPr="007E7F12">
              <w:rPr>
                <w:rFonts w:ascii="Arial" w:hAnsi="Arial" w:cs="Arial"/>
                <w:sz w:val="18"/>
                <w:szCs w:val="22"/>
              </w:rPr>
              <w:t xml:space="preserve">- odpowiada standardom medycznym zgodnie z wymogami określonymi w ustawie o działalności leczniczej, </w:t>
            </w:r>
          </w:p>
          <w:p w14:paraId="10208DDA" w14:textId="77777777" w:rsidR="009410DC" w:rsidRPr="007E7F12" w:rsidRDefault="009410DC" w:rsidP="00B921D2">
            <w:pPr>
              <w:suppressAutoHyphens/>
              <w:spacing w:line="276" w:lineRule="auto"/>
              <w:ind w:left="33"/>
              <w:jc w:val="both"/>
              <w:rPr>
                <w:rFonts w:ascii="Arial" w:eastAsia="Calibri" w:hAnsi="Arial" w:cs="Arial"/>
                <w:bCs/>
                <w:color w:val="000000"/>
                <w:lang w:eastAsia="zh-CN"/>
              </w:rPr>
            </w:pPr>
            <w:r w:rsidRPr="007E7F12">
              <w:rPr>
                <w:rFonts w:ascii="Arial" w:hAnsi="Arial" w:cs="Arial"/>
                <w:sz w:val="18"/>
                <w:szCs w:val="22"/>
              </w:rPr>
              <w:t>- wykonuje świadczenia w sposób ciągły, tj. całodobowo w dni powszednie od poniedziałku  do piątku, w soboty, w niedziele i inne dni ustawowo wolne od pracy.</w:t>
            </w:r>
          </w:p>
        </w:tc>
      </w:tr>
      <w:tr w:rsidR="009410DC" w:rsidRPr="007E7F12" w14:paraId="52F1A22E"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1C2368D0" w14:textId="77777777" w:rsidR="009410DC" w:rsidRPr="007E7F12" w:rsidRDefault="009410DC" w:rsidP="00B921D2">
            <w:pPr>
              <w:suppressAutoHyphens/>
              <w:spacing w:line="276" w:lineRule="auto"/>
              <w:ind w:left="426" w:hanging="426"/>
              <w:jc w:val="both"/>
              <w:rPr>
                <w:rFonts w:ascii="Arial" w:hAnsi="Arial" w:cs="Arial"/>
                <w:b/>
                <w:lang w:eastAsia="ar-SA"/>
              </w:rPr>
            </w:pPr>
            <w:r w:rsidRPr="007E7F12">
              <w:rPr>
                <w:rFonts w:ascii="Arial" w:hAnsi="Arial" w:cs="Arial"/>
                <w:b/>
                <w:lang w:eastAsia="ar-SA"/>
              </w:rPr>
              <w:t xml:space="preserve">/jeżeli dotyczy/ Podwykonawca </w:t>
            </w:r>
          </w:p>
          <w:p w14:paraId="1578B62D" w14:textId="77777777" w:rsidR="009410DC" w:rsidRPr="007E7F12" w:rsidRDefault="009410DC" w:rsidP="00B921D2">
            <w:pPr>
              <w:suppressAutoHyphens/>
              <w:spacing w:line="276" w:lineRule="auto"/>
              <w:ind w:left="426" w:hanging="426"/>
              <w:jc w:val="both"/>
              <w:rPr>
                <w:rFonts w:ascii="Arial" w:hAnsi="Arial" w:cs="Arial"/>
                <w:sz w:val="18"/>
                <w:szCs w:val="22"/>
              </w:rPr>
            </w:pPr>
          </w:p>
        </w:tc>
      </w:tr>
      <w:tr w:rsidR="009410DC" w:rsidRPr="007E7F12" w14:paraId="0C36BC5E" w14:textId="77777777" w:rsidTr="00B921D2">
        <w:tc>
          <w:tcPr>
            <w:tcW w:w="8382" w:type="dxa"/>
            <w:tcBorders>
              <w:top w:val="single" w:sz="4" w:space="0" w:color="000000"/>
              <w:left w:val="single" w:sz="4" w:space="0" w:color="000000"/>
              <w:bottom w:val="single" w:sz="4" w:space="0" w:color="000000"/>
              <w:right w:val="single" w:sz="4" w:space="0" w:color="000000"/>
            </w:tcBorders>
            <w:shd w:val="clear" w:color="auto" w:fill="auto"/>
          </w:tcPr>
          <w:p w14:paraId="1AE7A3A4" w14:textId="77777777" w:rsidR="009410DC" w:rsidRPr="007E7F12" w:rsidRDefault="009410DC" w:rsidP="00B921D2">
            <w:pPr>
              <w:suppressAutoHyphens/>
              <w:spacing w:line="276" w:lineRule="auto"/>
              <w:jc w:val="both"/>
              <w:rPr>
                <w:rFonts w:ascii="Arial" w:eastAsia="Calibri" w:hAnsi="Arial" w:cs="Arial"/>
                <w:b/>
                <w:sz w:val="18"/>
                <w:lang w:eastAsia="ar-SA"/>
              </w:rPr>
            </w:pPr>
            <w:r w:rsidRPr="007E7F12">
              <w:rPr>
                <w:rFonts w:ascii="Arial" w:hAnsi="Arial" w:cs="Arial"/>
                <w:sz w:val="18"/>
                <w:lang w:eastAsia="ar-SA"/>
              </w:rPr>
              <w:t>Oświadczam, że poniżej wskazaną część zamówienia powierzam do wykonania  podwykonawcy, który posiada aktualny  wpis do rejestru podmiotów wykonujących działalność leczniczą, zgodnie z ustawą z dnia 15 kwietnia 2011 r. o działalności leczniczej:</w:t>
            </w:r>
          </w:p>
          <w:p w14:paraId="437D97C1"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Nazwa podwykonawcy:…………………………………………….</w:t>
            </w:r>
          </w:p>
          <w:p w14:paraId="4433A466" w14:textId="77777777" w:rsidR="009410DC" w:rsidRPr="007E7F12" w:rsidRDefault="009410DC" w:rsidP="00B921D2">
            <w:pPr>
              <w:suppressAutoHyphens/>
              <w:spacing w:line="276" w:lineRule="auto"/>
              <w:ind w:left="426" w:hanging="426"/>
              <w:jc w:val="both"/>
              <w:rPr>
                <w:rFonts w:ascii="Arial" w:hAnsi="Arial" w:cs="Arial"/>
                <w:sz w:val="18"/>
                <w:szCs w:val="22"/>
              </w:rPr>
            </w:pPr>
            <w:r w:rsidRPr="007E7F12">
              <w:rPr>
                <w:rFonts w:ascii="Arial" w:hAnsi="Arial" w:cs="Arial"/>
                <w:sz w:val="18"/>
                <w:szCs w:val="22"/>
              </w:rPr>
              <w:t>Opis części zamówienia powierzonej podwykonawcy:………………………………..</w:t>
            </w:r>
          </w:p>
        </w:tc>
      </w:tr>
    </w:tbl>
    <w:p w14:paraId="224F406F"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2BC81B5"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72F52F68"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1DA6EE32"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80C75D1"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9C5490D"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212260BC" w14:textId="16988864"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bookmarkStart w:id="51" w:name="_Hlk68088478"/>
      <w:bookmarkEnd w:id="45"/>
      <w:r w:rsidRPr="00224816">
        <w:rPr>
          <w:rFonts w:ascii="Arial" w:hAnsi="Arial" w:cs="Arial"/>
          <w:b/>
          <w:bCs/>
          <w:color w:val="000000"/>
          <w:sz w:val="18"/>
          <w:szCs w:val="18"/>
        </w:rPr>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50F0FA1E"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w:t>
      </w:r>
      <w:r w:rsidR="007E423F">
        <w:rPr>
          <w:rFonts w:ascii="Arial" w:hAnsi="Arial" w:cs="Arial"/>
          <w:b/>
          <w:bCs/>
          <w:color w:val="000000"/>
          <w:sz w:val="18"/>
          <w:szCs w:val="18"/>
        </w:rPr>
        <w:t>5</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7E423F">
        <w:rPr>
          <w:rFonts w:ascii="Arial" w:hAnsi="Arial" w:cs="Arial"/>
          <w:b/>
          <w:bCs/>
          <w:color w:val="000000"/>
          <w:sz w:val="18"/>
          <w:szCs w:val="18"/>
        </w:rPr>
        <w:t>SS</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p w14:paraId="32A9FE90" w14:textId="1328F4F4" w:rsidR="00187780" w:rsidRPr="00224816" w:rsidRDefault="00EA1BE6" w:rsidP="00894BC6">
      <w:pPr>
        <w:tabs>
          <w:tab w:val="left" w:pos="1716"/>
        </w:tabs>
        <w:spacing w:line="276" w:lineRule="auto"/>
        <w:ind w:left="284" w:hanging="284"/>
        <w:jc w:val="center"/>
        <w:rPr>
          <w:rFonts w:ascii="Arial" w:hAnsi="Arial" w:cs="Arial"/>
          <w:b/>
          <w:bCs/>
          <w:color w:val="000000"/>
          <w:sz w:val="18"/>
          <w:szCs w:val="18"/>
        </w:rPr>
      </w:pPr>
      <w:r>
        <w:rPr>
          <w:rFonts w:ascii="Arial" w:hAnsi="Arial" w:cs="Arial"/>
          <w:b/>
          <w:bCs/>
          <w:color w:val="000000"/>
          <w:sz w:val="18"/>
          <w:szCs w:val="18"/>
        </w:rPr>
        <w:t>Formularz asortymentowo – cenowy załączono w odrębnym pliku.</w:t>
      </w:r>
    </w:p>
    <w:p w14:paraId="3E97AF52" w14:textId="77777777" w:rsidR="00187780" w:rsidRPr="00224816" w:rsidRDefault="00187780" w:rsidP="00894BC6">
      <w:pPr>
        <w:tabs>
          <w:tab w:val="left" w:pos="1716"/>
        </w:tabs>
        <w:spacing w:line="276" w:lineRule="auto"/>
        <w:ind w:left="284" w:hanging="284"/>
        <w:jc w:val="right"/>
        <w:rPr>
          <w:rFonts w:ascii="Arial" w:hAnsi="Arial" w:cs="Arial"/>
          <w:b/>
          <w:bCs/>
          <w:color w:val="000000"/>
          <w:sz w:val="18"/>
          <w:szCs w:val="18"/>
        </w:rPr>
      </w:pPr>
    </w:p>
    <w:p w14:paraId="6209DEA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F1D8CC7"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295077E"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3AE8EC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A673A2E"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45DFA0B"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2CE841EE"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8691B7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02825A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7799559"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3CECF69"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357DBCD1"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1D310D81"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0B903DB6"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EC7D1C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6D8DC8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228EDA9"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2B9AFB5"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03DB868A"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E538113"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BA2C07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00056C20"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2132926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EE237EB"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C0C658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377D246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1AE00D5A"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1102C31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21462275"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3AA9C6DC"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67F091C7"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3819FBB8"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5C2DA62E" w14:textId="5AE5E0A0"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bookmarkEnd w:id="46"/>
    <w:p w14:paraId="76288239" w14:textId="21F7F600" w:rsidR="00D758E2" w:rsidRPr="00224816" w:rsidRDefault="00D758E2"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w:t>
      </w:r>
      <w:r w:rsidR="007E423F">
        <w:rPr>
          <w:rFonts w:ascii="Arial" w:hAnsi="Arial" w:cs="Arial"/>
          <w:b/>
          <w:bCs/>
          <w:color w:val="000000"/>
          <w:sz w:val="18"/>
          <w:szCs w:val="18"/>
        </w:rPr>
        <w:t>5</w:t>
      </w:r>
      <w:r w:rsidRPr="00224816">
        <w:rPr>
          <w:rFonts w:ascii="Arial" w:hAnsi="Arial" w:cs="Arial"/>
          <w:b/>
          <w:bCs/>
          <w:color w:val="000000"/>
          <w:sz w:val="18"/>
          <w:szCs w:val="18"/>
        </w:rPr>
        <w:t>/22/</w:t>
      </w:r>
      <w:r w:rsidR="007E423F">
        <w:rPr>
          <w:rFonts w:ascii="Arial" w:hAnsi="Arial" w:cs="Arial"/>
          <w:b/>
          <w:bCs/>
          <w:color w:val="000000"/>
          <w:sz w:val="18"/>
          <w:szCs w:val="18"/>
        </w:rPr>
        <w:t>SS</w:t>
      </w:r>
    </w:p>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21609B4B"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EC46443" w14:textId="7777777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77E64053" w14:textId="77777777" w:rsidR="00EA1BE6" w:rsidRDefault="00EA1BE6" w:rsidP="00894BC6">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5B4A5426" w14:textId="3C06946D" w:rsidR="007E423F" w:rsidRPr="00591C54" w:rsidRDefault="007E423F" w:rsidP="007E423F">
      <w:pPr>
        <w:spacing w:line="276" w:lineRule="auto"/>
        <w:jc w:val="both"/>
        <w:rPr>
          <w:rFonts w:ascii="Arial" w:hAnsi="Arial" w:cs="Arial"/>
          <w:color w:val="000000"/>
        </w:rPr>
      </w:pPr>
      <w:bookmarkStart w:id="52" w:name="_Hlk97553825"/>
      <w:bookmarkStart w:id="53" w:name="_Hlk97630192"/>
      <w:bookmarkStart w:id="54" w:name="_Hlk82775070"/>
      <w:r w:rsidRPr="00591C54">
        <w:rPr>
          <w:rFonts w:ascii="Arial" w:hAnsi="Arial" w:cs="Arial"/>
          <w:color w:val="000000"/>
        </w:rPr>
        <w:t xml:space="preserve">na potrzeby postępowania o udzielenie zamówienia publicznego </w:t>
      </w:r>
      <w:bookmarkStart w:id="55" w:name="_Hlk97552524"/>
      <w:r w:rsidRPr="00591C54">
        <w:rPr>
          <w:rFonts w:ascii="Arial" w:hAnsi="Arial" w:cs="Arial"/>
          <w:color w:val="000000"/>
        </w:rPr>
        <w:t xml:space="preserve">na usługi społeczne o wartości szacunkowej </w:t>
      </w:r>
      <w:r>
        <w:rPr>
          <w:rFonts w:ascii="Arial" w:hAnsi="Arial" w:cs="Arial"/>
          <w:color w:val="000000"/>
        </w:rPr>
        <w:t>poniżej</w:t>
      </w:r>
      <w:r w:rsidRPr="00591C54">
        <w:rPr>
          <w:rFonts w:ascii="Arial" w:hAnsi="Arial" w:cs="Arial"/>
          <w:color w:val="000000"/>
        </w:rPr>
        <w:t xml:space="preserve"> 750 000 euro prowadzonego w trybie </w:t>
      </w:r>
      <w:r>
        <w:rPr>
          <w:rFonts w:ascii="Arial" w:hAnsi="Arial" w:cs="Arial"/>
          <w:color w:val="000000"/>
        </w:rPr>
        <w:t>podstawowym bez negocjacji</w:t>
      </w:r>
      <w:r w:rsidRPr="00591C54">
        <w:rPr>
          <w:rFonts w:ascii="Arial" w:hAnsi="Arial" w:cs="Arial"/>
          <w:color w:val="000000"/>
        </w:rPr>
        <w:t xml:space="preserve"> na świadczenie całodobowych usług medycznych tj. badanie osób zatrzymanych przez Policję, w tym  doprowadzonych do wytrzeźwienia na terenie działania jednostek Policji województwa łódzkiego oraz pobieranie próbki krwi</w:t>
      </w:r>
      <w:bookmarkEnd w:id="52"/>
      <w:bookmarkEnd w:id="55"/>
      <w:r w:rsidRPr="00591C54">
        <w:t xml:space="preserve"> </w:t>
      </w:r>
      <w:r w:rsidRPr="00591C54">
        <w:rPr>
          <w:rFonts w:ascii="Arial" w:hAnsi="Arial" w:cs="Arial"/>
          <w:color w:val="000000"/>
        </w:rPr>
        <w:t>prowadzonego przez Zamawiającego – Komendę Wojewódzką Policji w Łodzi oświadczam</w:t>
      </w:r>
      <w:bookmarkEnd w:id="53"/>
      <w:r w:rsidRPr="00591C54">
        <w:rPr>
          <w:rFonts w:ascii="Arial" w:hAnsi="Arial" w:cs="Arial"/>
          <w:color w:val="000000"/>
        </w:rPr>
        <w:t>, co następuje:</w:t>
      </w:r>
    </w:p>
    <w:p w14:paraId="39342A5E" w14:textId="6378DCE2" w:rsidR="00EA1BE6" w:rsidRDefault="00EA1BE6" w:rsidP="00894BC6">
      <w:pPr>
        <w:spacing w:line="276" w:lineRule="auto"/>
        <w:jc w:val="both"/>
        <w:rPr>
          <w:rFonts w:ascii="Arial" w:hAnsi="Arial" w:cs="Arial"/>
          <w:color w:val="000000"/>
          <w:sz w:val="21"/>
          <w:szCs w:val="21"/>
        </w:rPr>
      </w:pPr>
    </w:p>
    <w:p w14:paraId="214A190A" w14:textId="77777777" w:rsidR="00EA1BE6" w:rsidRDefault="00EA1BE6" w:rsidP="00894BC6">
      <w:pPr>
        <w:spacing w:line="276" w:lineRule="auto"/>
        <w:jc w:val="both"/>
        <w:rPr>
          <w:rFonts w:ascii="Arial" w:hAnsi="Arial" w:cs="Arial"/>
          <w:color w:val="000000"/>
          <w:sz w:val="21"/>
          <w:szCs w:val="21"/>
        </w:rPr>
      </w:pPr>
    </w:p>
    <w:bookmarkEnd w:id="54"/>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77777777" w:rsidR="00EA1BE6" w:rsidRDefault="00EA1BE6" w:rsidP="007E423F">
      <w:pPr>
        <w:pStyle w:val="Akapitzlist"/>
        <w:numPr>
          <w:ilvl w:val="0"/>
          <w:numId w:val="34"/>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8F08A05" w14:textId="77777777" w:rsidR="00EA1BE6" w:rsidRDefault="00EA1BE6" w:rsidP="007E423F">
      <w:pPr>
        <w:pStyle w:val="Akapitzlist"/>
        <w:numPr>
          <w:ilvl w:val="0"/>
          <w:numId w:val="34"/>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7EEBC35F" w14:textId="3D6EDA16"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5A924AA3" w14:textId="77777777" w:rsidR="00EA1BE6" w:rsidRDefault="00EA1BE6" w:rsidP="00894BC6">
      <w:pPr>
        <w:spacing w:line="276" w:lineRule="auto"/>
        <w:jc w:val="both"/>
        <w:rPr>
          <w:rFonts w:ascii="Arial" w:hAnsi="Arial" w:cs="Arial"/>
          <w:b/>
          <w:bCs/>
          <w:color w:val="000000"/>
        </w:rPr>
      </w:pPr>
    </w:p>
    <w:p w14:paraId="39462BC1" w14:textId="569A668B" w:rsidR="00EA1BE6" w:rsidRDefault="007E423F"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w:t>
      </w:r>
      <w:r w:rsidR="00EA1BE6">
        <w:rPr>
          <w:rFonts w:ascii="Arial" w:hAnsi="Arial" w:cs="Arial"/>
          <w:b/>
          <w:bCs/>
          <w:color w:val="000000"/>
        </w:rPr>
        <w:t xml:space="preserve"> DOTYCZĄC</w:t>
      </w:r>
      <w:r>
        <w:rPr>
          <w:rFonts w:ascii="Arial" w:hAnsi="Arial" w:cs="Arial"/>
          <w:b/>
          <w:bCs/>
          <w:color w:val="000000"/>
        </w:rPr>
        <w:t>E</w:t>
      </w:r>
      <w:r w:rsidR="00EA1BE6">
        <w:rPr>
          <w:rFonts w:ascii="Arial" w:hAnsi="Arial" w:cs="Arial"/>
          <w:b/>
          <w:bCs/>
          <w:color w:val="000000"/>
        </w:rPr>
        <w:t xml:space="preserve"> WARUNKÓW UDZIAŁU W POSTĘPOWANIU:</w:t>
      </w:r>
    </w:p>
    <w:p w14:paraId="54094B1A" w14:textId="77777777" w:rsidR="00EA1BE6" w:rsidRDefault="00EA1BE6" w:rsidP="00894BC6">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7777777" w:rsidR="00AF627F" w:rsidRDefault="00AF627F" w:rsidP="00894BC6">
      <w:pPr>
        <w:spacing w:line="276" w:lineRule="auto"/>
        <w:ind w:left="360" w:hanging="426"/>
        <w:jc w:val="right"/>
        <w:rPr>
          <w:rFonts w:ascii="Arial" w:hAnsi="Arial" w:cs="Arial"/>
          <w:b/>
        </w:rPr>
      </w:pPr>
    </w:p>
    <w:p w14:paraId="65F16B00" w14:textId="77777777" w:rsidR="00AF627F" w:rsidRDefault="00AF627F" w:rsidP="00894BC6">
      <w:pPr>
        <w:spacing w:line="276" w:lineRule="auto"/>
        <w:ind w:left="360" w:hanging="426"/>
        <w:jc w:val="right"/>
        <w:rPr>
          <w:rFonts w:ascii="Arial" w:hAnsi="Arial" w:cs="Arial"/>
          <w:b/>
        </w:rPr>
      </w:pPr>
    </w:p>
    <w:p w14:paraId="76A1D359" w14:textId="77777777" w:rsidR="00AF627F" w:rsidRDefault="00AF627F" w:rsidP="00894BC6">
      <w:pPr>
        <w:spacing w:line="276" w:lineRule="auto"/>
        <w:ind w:left="360" w:hanging="426"/>
        <w:jc w:val="right"/>
        <w:rPr>
          <w:rFonts w:ascii="Arial" w:hAnsi="Arial" w:cs="Arial"/>
          <w:b/>
        </w:rPr>
      </w:pPr>
    </w:p>
    <w:p w14:paraId="3544A9A3" w14:textId="77777777" w:rsidR="007E423F" w:rsidRPr="007E7F12" w:rsidRDefault="007E423F" w:rsidP="007E423F">
      <w:pPr>
        <w:spacing w:line="276" w:lineRule="auto"/>
        <w:ind w:left="360" w:hanging="426"/>
        <w:jc w:val="right"/>
        <w:rPr>
          <w:rFonts w:ascii="Arial" w:hAnsi="Arial" w:cs="Arial"/>
          <w:b/>
          <w:bCs/>
          <w:sz w:val="18"/>
          <w:szCs w:val="18"/>
          <w:lang w:eastAsia="ar-SA"/>
        </w:rPr>
      </w:pPr>
      <w:r w:rsidRPr="007E7F12">
        <w:rPr>
          <w:rFonts w:ascii="Arial" w:hAnsi="Arial" w:cs="Arial"/>
          <w:b/>
        </w:rPr>
        <w:lastRenderedPageBreak/>
        <w:t>Z</w:t>
      </w:r>
      <w:r w:rsidRPr="007E7F12">
        <w:rPr>
          <w:rFonts w:ascii="Arial" w:hAnsi="Arial" w:cs="Arial"/>
          <w:b/>
          <w:bCs/>
          <w:sz w:val="18"/>
          <w:szCs w:val="18"/>
          <w:lang w:eastAsia="ar-SA"/>
        </w:rPr>
        <w:t xml:space="preserve">ałącznik nr </w:t>
      </w:r>
      <w:r>
        <w:rPr>
          <w:rFonts w:ascii="Arial" w:hAnsi="Arial" w:cs="Arial"/>
          <w:b/>
          <w:bCs/>
          <w:sz w:val="18"/>
          <w:szCs w:val="18"/>
          <w:lang w:eastAsia="ar-SA"/>
        </w:rPr>
        <w:t>4</w:t>
      </w:r>
      <w:r w:rsidRPr="007E7F12">
        <w:rPr>
          <w:rFonts w:ascii="Arial" w:hAnsi="Arial" w:cs="Arial"/>
          <w:b/>
          <w:bCs/>
          <w:sz w:val="18"/>
          <w:szCs w:val="18"/>
          <w:lang w:eastAsia="ar-SA"/>
        </w:rPr>
        <w:t xml:space="preserve"> do SWZ</w:t>
      </w:r>
    </w:p>
    <w:p w14:paraId="262CA623" w14:textId="2EE42F10" w:rsidR="007E423F" w:rsidRPr="007E7F12" w:rsidRDefault="007E423F" w:rsidP="007E423F">
      <w:pPr>
        <w:spacing w:line="276" w:lineRule="auto"/>
        <w:jc w:val="right"/>
        <w:rPr>
          <w:rFonts w:ascii="Arial" w:hAnsi="Arial" w:cs="Arial"/>
          <w:b/>
          <w:bCs/>
          <w:sz w:val="18"/>
          <w:szCs w:val="18"/>
          <w:lang w:eastAsia="ar-SA"/>
        </w:rPr>
      </w:pPr>
      <w:r w:rsidRPr="007E7F12">
        <w:rPr>
          <w:rFonts w:ascii="Arial" w:hAnsi="Arial" w:cs="Arial"/>
          <w:b/>
          <w:bCs/>
          <w:sz w:val="18"/>
          <w:szCs w:val="18"/>
          <w:lang w:eastAsia="ar-SA"/>
        </w:rPr>
        <w:t xml:space="preserve">               FZ-2380/</w:t>
      </w:r>
      <w:r>
        <w:rPr>
          <w:rFonts w:ascii="Arial" w:hAnsi="Arial" w:cs="Arial"/>
          <w:b/>
          <w:bCs/>
          <w:sz w:val="18"/>
          <w:szCs w:val="18"/>
          <w:lang w:eastAsia="ar-SA"/>
        </w:rPr>
        <w:t>45/</w:t>
      </w:r>
      <w:r w:rsidRPr="007E7F12">
        <w:rPr>
          <w:rFonts w:ascii="Arial" w:hAnsi="Arial" w:cs="Arial"/>
          <w:b/>
          <w:bCs/>
          <w:sz w:val="18"/>
          <w:szCs w:val="18"/>
          <w:lang w:eastAsia="ar-SA"/>
        </w:rPr>
        <w:t>22/SS</w:t>
      </w:r>
    </w:p>
    <w:p w14:paraId="19EE50FA" w14:textId="77777777" w:rsidR="007E423F" w:rsidRPr="007E7F12" w:rsidRDefault="007E423F" w:rsidP="007E423F">
      <w:pPr>
        <w:spacing w:line="276" w:lineRule="auto"/>
        <w:ind w:left="360" w:hanging="426"/>
        <w:jc w:val="right"/>
        <w:rPr>
          <w:rFonts w:ascii="Arial" w:hAnsi="Arial" w:cs="Arial"/>
          <w:b/>
        </w:rPr>
      </w:pPr>
    </w:p>
    <w:p w14:paraId="66A54C80" w14:textId="77777777" w:rsidR="007E423F" w:rsidRPr="007E7F12" w:rsidRDefault="007E423F" w:rsidP="007E423F">
      <w:pPr>
        <w:spacing w:line="276" w:lineRule="auto"/>
        <w:jc w:val="center"/>
        <w:rPr>
          <w:rFonts w:ascii="Arial" w:hAnsi="Arial" w:cs="Arial"/>
          <w:b/>
          <w:bCs/>
          <w:sz w:val="28"/>
          <w:szCs w:val="28"/>
        </w:rPr>
      </w:pPr>
      <w:r w:rsidRPr="007E7F12">
        <w:rPr>
          <w:rFonts w:ascii="Arial" w:hAnsi="Arial" w:cs="Arial"/>
          <w:b/>
          <w:bCs/>
          <w:sz w:val="28"/>
          <w:szCs w:val="28"/>
        </w:rPr>
        <w:t xml:space="preserve">OŚWIADCZENIE </w:t>
      </w:r>
    </w:p>
    <w:p w14:paraId="6E74C7DA" w14:textId="77777777" w:rsidR="007E423F" w:rsidRPr="007E7F12" w:rsidRDefault="007E423F" w:rsidP="007E423F">
      <w:pPr>
        <w:spacing w:line="276" w:lineRule="auto"/>
        <w:jc w:val="center"/>
        <w:rPr>
          <w:rFonts w:ascii="Arial" w:hAnsi="Arial" w:cs="Arial"/>
          <w:b/>
          <w:bCs/>
          <w:sz w:val="22"/>
          <w:szCs w:val="28"/>
        </w:rPr>
      </w:pPr>
      <w:r w:rsidRPr="007E7F12">
        <w:rPr>
          <w:rFonts w:ascii="Arial" w:hAnsi="Arial" w:cs="Arial"/>
          <w:b/>
          <w:bCs/>
          <w:szCs w:val="28"/>
        </w:rPr>
        <w:t xml:space="preserve">wykonawców wspólnie ubiegających się o udzielenie zamówienia w zakresie, </w:t>
      </w:r>
    </w:p>
    <w:p w14:paraId="1123F1FB" w14:textId="77777777" w:rsidR="007E423F" w:rsidRPr="007E7F12" w:rsidRDefault="007E423F" w:rsidP="007E423F">
      <w:pPr>
        <w:spacing w:line="276" w:lineRule="auto"/>
        <w:jc w:val="center"/>
        <w:rPr>
          <w:rFonts w:ascii="Arial" w:hAnsi="Arial" w:cs="Arial"/>
          <w:b/>
          <w:bCs/>
          <w:sz w:val="16"/>
        </w:rPr>
      </w:pPr>
      <w:r w:rsidRPr="007E7F12">
        <w:rPr>
          <w:rFonts w:ascii="Arial" w:hAnsi="Arial" w:cs="Arial"/>
          <w:b/>
          <w:bCs/>
          <w:szCs w:val="28"/>
        </w:rPr>
        <w:t xml:space="preserve">o którym mowa w art. 117 ust. 4 ustawy </w:t>
      </w:r>
      <w:proofErr w:type="spellStart"/>
      <w:r w:rsidRPr="007E7F12">
        <w:rPr>
          <w:rFonts w:ascii="Arial" w:hAnsi="Arial" w:cs="Arial"/>
          <w:b/>
          <w:bCs/>
          <w:szCs w:val="28"/>
        </w:rPr>
        <w:t>Pzp</w:t>
      </w:r>
      <w:proofErr w:type="spellEnd"/>
    </w:p>
    <w:p w14:paraId="2B06E05C" w14:textId="77777777" w:rsidR="007E423F" w:rsidRPr="007E7F12" w:rsidRDefault="007E423F" w:rsidP="007E423F">
      <w:pPr>
        <w:spacing w:line="276" w:lineRule="auto"/>
        <w:rPr>
          <w:rFonts w:ascii="Arial" w:hAnsi="Arial" w:cs="Arial"/>
          <w:color w:val="FF0000"/>
          <w:sz w:val="22"/>
          <w:szCs w:val="22"/>
        </w:rPr>
      </w:pPr>
    </w:p>
    <w:p w14:paraId="41D9E969" w14:textId="46E99D0B" w:rsidR="007E423F" w:rsidRPr="00591C54" w:rsidRDefault="007E423F" w:rsidP="007E423F">
      <w:pPr>
        <w:spacing w:line="276" w:lineRule="auto"/>
        <w:jc w:val="both"/>
        <w:rPr>
          <w:rFonts w:ascii="Arial" w:hAnsi="Arial" w:cs="Arial"/>
          <w:color w:val="000000"/>
        </w:rPr>
      </w:pPr>
      <w:r w:rsidRPr="00591C54">
        <w:rPr>
          <w:rFonts w:ascii="Arial" w:hAnsi="Arial" w:cs="Arial"/>
          <w:color w:val="000000"/>
        </w:rPr>
        <w:t xml:space="preserve">na potrzeby postępowania o udzielenie zamówienia publicznego na usługi społeczne o wartości szacunkowej </w:t>
      </w:r>
      <w:r>
        <w:rPr>
          <w:rFonts w:ascii="Arial" w:hAnsi="Arial" w:cs="Arial"/>
          <w:color w:val="000000"/>
        </w:rPr>
        <w:t>poniżej</w:t>
      </w:r>
      <w:r w:rsidRPr="00591C54">
        <w:rPr>
          <w:rFonts w:ascii="Arial" w:hAnsi="Arial" w:cs="Arial"/>
          <w:color w:val="000000"/>
        </w:rPr>
        <w:t xml:space="preserve"> 750 000 euro prowadzonego w trybie </w:t>
      </w:r>
      <w:r>
        <w:rPr>
          <w:rFonts w:ascii="Arial" w:hAnsi="Arial" w:cs="Arial"/>
          <w:color w:val="000000"/>
        </w:rPr>
        <w:t>podstawowym bez negocjacji</w:t>
      </w:r>
      <w:r w:rsidRPr="00591C54">
        <w:rPr>
          <w:rFonts w:ascii="Arial" w:hAnsi="Arial" w:cs="Arial"/>
          <w:color w:val="000000"/>
        </w:rPr>
        <w:t xml:space="preserve"> na świadczenie całodobowych usług medycznych tj. badanie osób zatrzymanych przez Policję, w tym  doprowadzonych do wytrzeźwienia na terenie działania jednostek Policji województwa łódzkiego oraz pobieranie próbki krwi</w:t>
      </w:r>
      <w:r w:rsidRPr="00591C54">
        <w:t xml:space="preserve"> </w:t>
      </w:r>
      <w:r w:rsidRPr="00591C54">
        <w:rPr>
          <w:rFonts w:ascii="Arial" w:hAnsi="Arial" w:cs="Arial"/>
          <w:color w:val="000000"/>
        </w:rPr>
        <w:t>prowadzonego przez Zamawiającego – Komendę Wojewódzką Policji w Łodzi oświadczam, co następuje:</w:t>
      </w:r>
    </w:p>
    <w:p w14:paraId="5FDC3FA1" w14:textId="77777777" w:rsidR="007E423F" w:rsidRPr="007E7F12" w:rsidRDefault="007E423F" w:rsidP="007E423F">
      <w:pPr>
        <w:tabs>
          <w:tab w:val="left" w:pos="9214"/>
        </w:tabs>
        <w:suppressAutoHyphens/>
        <w:spacing w:after="120" w:line="276" w:lineRule="auto"/>
        <w:ind w:right="-1"/>
        <w:jc w:val="both"/>
        <w:rPr>
          <w:rFonts w:ascii="Arial" w:hAnsi="Arial" w:cs="Arial"/>
          <w:b/>
        </w:rPr>
      </w:pPr>
    </w:p>
    <w:p w14:paraId="1F81DF34" w14:textId="77777777" w:rsidR="007E423F" w:rsidRPr="007E7F12" w:rsidRDefault="007E423F" w:rsidP="007E423F">
      <w:pPr>
        <w:tabs>
          <w:tab w:val="left" w:pos="9214"/>
        </w:tabs>
        <w:suppressAutoHyphens/>
        <w:spacing w:after="120" w:line="276" w:lineRule="auto"/>
        <w:ind w:right="-1"/>
        <w:jc w:val="both"/>
        <w:rPr>
          <w:rFonts w:ascii="Arial" w:hAnsi="Arial" w:cs="Arial"/>
        </w:rPr>
      </w:pPr>
      <w:r w:rsidRPr="007E7F12">
        <w:rPr>
          <w:rFonts w:ascii="Arial" w:hAnsi="Arial" w:cs="Arial"/>
          <w:b/>
        </w:rPr>
        <w:t>JA/MY</w:t>
      </w:r>
      <w:r w:rsidRPr="007E7F12">
        <w:rPr>
          <w:rFonts w:ascii="Arial" w:hAnsi="Arial" w:cs="Arial"/>
        </w:rPr>
        <w:t>:</w:t>
      </w:r>
    </w:p>
    <w:p w14:paraId="545C8DF4" w14:textId="77777777" w:rsidR="007E423F" w:rsidRPr="007E7F12" w:rsidRDefault="007E423F" w:rsidP="007E423F">
      <w:pPr>
        <w:tabs>
          <w:tab w:val="left" w:pos="9214"/>
        </w:tabs>
        <w:suppressAutoHyphens/>
        <w:spacing w:line="276" w:lineRule="auto"/>
        <w:ind w:right="-286"/>
        <w:jc w:val="both"/>
        <w:rPr>
          <w:rFonts w:ascii="Arial" w:hAnsi="Arial" w:cs="Arial"/>
        </w:rPr>
      </w:pPr>
      <w:r w:rsidRPr="007E7F12">
        <w:rPr>
          <w:rFonts w:ascii="Arial" w:hAnsi="Arial" w:cs="Arial"/>
        </w:rPr>
        <w:t>_______________________________________________________________________</w:t>
      </w:r>
    </w:p>
    <w:p w14:paraId="7DBEAF17" w14:textId="77777777" w:rsidR="007E423F" w:rsidRPr="007E7F12" w:rsidRDefault="007E423F" w:rsidP="007E423F">
      <w:pPr>
        <w:tabs>
          <w:tab w:val="left" w:pos="9214"/>
        </w:tabs>
        <w:suppressAutoHyphens/>
        <w:spacing w:line="276" w:lineRule="auto"/>
        <w:ind w:right="141"/>
        <w:jc w:val="center"/>
        <w:rPr>
          <w:rFonts w:ascii="Arial" w:hAnsi="Arial" w:cs="Arial"/>
          <w:i/>
          <w:sz w:val="16"/>
          <w:szCs w:val="16"/>
        </w:rPr>
      </w:pPr>
      <w:r w:rsidRPr="007E7F12">
        <w:rPr>
          <w:rFonts w:ascii="Arial" w:hAnsi="Arial" w:cs="Arial"/>
          <w:i/>
          <w:sz w:val="16"/>
          <w:szCs w:val="16"/>
        </w:rPr>
        <w:t>(imię i nazwisko osoby/osób upoważnionej/-</w:t>
      </w:r>
      <w:proofErr w:type="spellStart"/>
      <w:r w:rsidRPr="007E7F12">
        <w:rPr>
          <w:rFonts w:ascii="Arial" w:hAnsi="Arial" w:cs="Arial"/>
          <w:i/>
          <w:sz w:val="16"/>
          <w:szCs w:val="16"/>
        </w:rPr>
        <w:t>ych</w:t>
      </w:r>
      <w:proofErr w:type="spellEnd"/>
      <w:r w:rsidRPr="007E7F12">
        <w:rPr>
          <w:rFonts w:ascii="Arial" w:hAnsi="Arial" w:cs="Arial"/>
          <w:i/>
          <w:sz w:val="16"/>
          <w:szCs w:val="16"/>
        </w:rPr>
        <w:t xml:space="preserve"> do reprezentowania Wykonawców wspólnie ubiegających się o udzielenie zamówienia)</w:t>
      </w:r>
    </w:p>
    <w:p w14:paraId="17500350" w14:textId="77777777" w:rsidR="007E423F" w:rsidRPr="007E7F12" w:rsidRDefault="007E423F" w:rsidP="007E423F">
      <w:pPr>
        <w:spacing w:line="276" w:lineRule="auto"/>
        <w:ind w:right="284"/>
        <w:jc w:val="both"/>
        <w:rPr>
          <w:rFonts w:ascii="Arial" w:hAnsi="Arial" w:cs="Arial"/>
        </w:rPr>
      </w:pPr>
    </w:p>
    <w:p w14:paraId="739BD493" w14:textId="77777777" w:rsidR="007E423F" w:rsidRPr="007E7F12" w:rsidRDefault="007E423F" w:rsidP="007E423F">
      <w:pPr>
        <w:spacing w:line="276" w:lineRule="auto"/>
        <w:jc w:val="both"/>
        <w:rPr>
          <w:rFonts w:ascii="Arial" w:hAnsi="Arial" w:cs="Arial"/>
          <w:b/>
          <w:bCs/>
        </w:rPr>
      </w:pPr>
      <w:r w:rsidRPr="007E7F12">
        <w:rPr>
          <w:rFonts w:ascii="Arial" w:hAnsi="Arial" w:cs="Arial"/>
          <w:b/>
          <w:bCs/>
        </w:rPr>
        <w:t>w imieniu Wykonawcy:</w:t>
      </w:r>
    </w:p>
    <w:p w14:paraId="3C36F44D" w14:textId="77777777" w:rsidR="007E423F" w:rsidRPr="007E7F12" w:rsidRDefault="007E423F" w:rsidP="007E423F">
      <w:pPr>
        <w:spacing w:line="276" w:lineRule="auto"/>
        <w:jc w:val="both"/>
        <w:rPr>
          <w:rFonts w:ascii="Arial" w:hAnsi="Arial" w:cs="Arial"/>
          <w:b/>
          <w:bCs/>
        </w:rPr>
      </w:pPr>
      <w:r w:rsidRPr="007E7F12">
        <w:rPr>
          <w:rFonts w:ascii="Arial" w:hAnsi="Arial" w:cs="Arial"/>
          <w:b/>
          <w:bCs/>
        </w:rPr>
        <w:t>______________________________________________________________</w:t>
      </w:r>
    </w:p>
    <w:p w14:paraId="23471334" w14:textId="77777777" w:rsidR="007E423F" w:rsidRPr="007E7F12" w:rsidRDefault="007E423F" w:rsidP="007E423F">
      <w:pPr>
        <w:spacing w:line="276" w:lineRule="auto"/>
        <w:jc w:val="center"/>
        <w:rPr>
          <w:rFonts w:ascii="Arial" w:hAnsi="Arial" w:cs="Arial"/>
          <w:bCs/>
          <w:i/>
          <w:sz w:val="16"/>
          <w:szCs w:val="16"/>
        </w:rPr>
      </w:pPr>
      <w:r w:rsidRPr="007E7F12">
        <w:rPr>
          <w:rFonts w:ascii="Arial" w:hAnsi="Arial" w:cs="Arial"/>
          <w:bCs/>
          <w:i/>
          <w:sz w:val="16"/>
          <w:szCs w:val="16"/>
        </w:rPr>
        <w:t>(wpisać nazwy (firmy) Wykonawców wspólnie ubiegających się o udzielenie zamówienia)</w:t>
      </w:r>
    </w:p>
    <w:p w14:paraId="78B87493" w14:textId="77777777" w:rsidR="007E423F" w:rsidRPr="007E7F12" w:rsidRDefault="007E423F" w:rsidP="007E423F">
      <w:pPr>
        <w:spacing w:after="120" w:line="276" w:lineRule="auto"/>
        <w:jc w:val="center"/>
        <w:rPr>
          <w:rFonts w:ascii="Arial" w:hAnsi="Arial" w:cs="Arial"/>
          <w:bCs/>
          <w:i/>
          <w:sz w:val="16"/>
          <w:szCs w:val="16"/>
        </w:rPr>
      </w:pPr>
    </w:p>
    <w:p w14:paraId="575D1E91" w14:textId="77777777" w:rsidR="007E423F" w:rsidRPr="007E7F12" w:rsidRDefault="007E423F" w:rsidP="007E423F">
      <w:pPr>
        <w:spacing w:after="120" w:line="276" w:lineRule="auto"/>
        <w:jc w:val="center"/>
        <w:rPr>
          <w:rFonts w:ascii="Arial" w:hAnsi="Arial" w:cs="Arial"/>
          <w:bCs/>
          <w:i/>
          <w:sz w:val="16"/>
          <w:szCs w:val="16"/>
        </w:rPr>
      </w:pPr>
    </w:p>
    <w:p w14:paraId="2A6A818F" w14:textId="77777777" w:rsidR="007E423F" w:rsidRPr="007E7F12" w:rsidRDefault="007E423F" w:rsidP="007E423F">
      <w:pPr>
        <w:spacing w:before="200" w:line="276" w:lineRule="auto"/>
        <w:jc w:val="both"/>
        <w:rPr>
          <w:rFonts w:ascii="Arial" w:hAnsi="Arial" w:cs="Arial"/>
        </w:rPr>
      </w:pPr>
      <w:r w:rsidRPr="007E7F12">
        <w:rPr>
          <w:rFonts w:ascii="Arial" w:hAnsi="Arial" w:cs="Arial"/>
          <w:b/>
        </w:rPr>
        <w:t>OŚWIADCZAM/-MY</w:t>
      </w:r>
      <w:r w:rsidRPr="007E7F12">
        <w:rPr>
          <w:rFonts w:ascii="Arial" w:hAnsi="Arial" w:cs="Arial"/>
        </w:rPr>
        <w:t>, iż następujące usługi wykonają poszczególni Wykonawcy wspólnie ubiegający się o udzielenie zamówienia:</w:t>
      </w:r>
    </w:p>
    <w:p w14:paraId="52F91F78" w14:textId="77777777" w:rsidR="007E423F" w:rsidRPr="007E7F12" w:rsidRDefault="007E423F" w:rsidP="007E423F">
      <w:pPr>
        <w:spacing w:line="276" w:lineRule="auto"/>
        <w:ind w:right="-2"/>
        <w:jc w:val="both"/>
        <w:rPr>
          <w:rFonts w:ascii="Arial" w:hAnsi="Arial" w:cs="Arial"/>
        </w:rPr>
      </w:pPr>
      <w:r w:rsidRPr="007E7F12">
        <w:rPr>
          <w:rFonts w:ascii="Arial" w:hAnsi="Arial" w:cs="Arial"/>
        </w:rPr>
        <w:t>Wykonawca (nazwa): _______________ wykona: __________________________**</w:t>
      </w:r>
    </w:p>
    <w:p w14:paraId="3A39143D" w14:textId="77777777" w:rsidR="007E423F" w:rsidRPr="007E7F12" w:rsidRDefault="007E423F" w:rsidP="007E423F">
      <w:pPr>
        <w:spacing w:line="276" w:lineRule="auto"/>
        <w:ind w:right="-2"/>
        <w:jc w:val="both"/>
        <w:rPr>
          <w:rFonts w:ascii="Arial" w:hAnsi="Arial" w:cs="Arial"/>
        </w:rPr>
      </w:pPr>
    </w:p>
    <w:p w14:paraId="3ACA333D" w14:textId="77777777" w:rsidR="007E423F" w:rsidRPr="007E7F12" w:rsidRDefault="007E423F" w:rsidP="007E423F">
      <w:pPr>
        <w:spacing w:line="276" w:lineRule="auto"/>
        <w:ind w:right="-2"/>
        <w:jc w:val="both"/>
        <w:rPr>
          <w:rFonts w:ascii="Arial" w:hAnsi="Arial" w:cs="Arial"/>
        </w:rPr>
      </w:pPr>
      <w:r w:rsidRPr="007E7F12">
        <w:rPr>
          <w:rFonts w:ascii="Arial" w:hAnsi="Arial" w:cs="Arial"/>
        </w:rPr>
        <w:t>Wykonawca (nazwa): _______________ wykona: __________________________**</w:t>
      </w:r>
    </w:p>
    <w:p w14:paraId="7A1C8525" w14:textId="77777777" w:rsidR="007E423F" w:rsidRPr="007E7F12" w:rsidRDefault="007E423F" w:rsidP="007E423F">
      <w:pPr>
        <w:spacing w:line="276" w:lineRule="auto"/>
        <w:ind w:right="-2"/>
        <w:jc w:val="both"/>
        <w:rPr>
          <w:rFonts w:ascii="Arial" w:hAnsi="Arial" w:cs="Arial"/>
        </w:rPr>
      </w:pPr>
    </w:p>
    <w:p w14:paraId="332CE26A" w14:textId="77777777" w:rsidR="007E423F" w:rsidRPr="007E7F12" w:rsidRDefault="007E423F" w:rsidP="007E423F">
      <w:pPr>
        <w:spacing w:after="120" w:line="276" w:lineRule="auto"/>
        <w:jc w:val="both"/>
        <w:rPr>
          <w:rFonts w:ascii="Arial" w:hAnsi="Arial" w:cs="Arial"/>
          <w:spacing w:val="4"/>
          <w:sz w:val="16"/>
          <w:szCs w:val="16"/>
        </w:rPr>
      </w:pPr>
    </w:p>
    <w:p w14:paraId="5BF6CDA7" w14:textId="77777777" w:rsidR="007E423F" w:rsidRPr="007E7F12" w:rsidRDefault="007E423F" w:rsidP="007E423F">
      <w:pPr>
        <w:suppressAutoHyphens/>
        <w:spacing w:before="120" w:after="120" w:line="276" w:lineRule="auto"/>
        <w:rPr>
          <w:rFonts w:ascii="Arial" w:hAnsi="Arial" w:cs="Arial"/>
        </w:rPr>
      </w:pPr>
      <w:r w:rsidRPr="007E7F12">
        <w:rPr>
          <w:rFonts w:ascii="Arial" w:hAnsi="Arial" w:cs="Arial"/>
        </w:rPr>
        <w:t>__________________ dnia __ __ ____ roku</w:t>
      </w:r>
    </w:p>
    <w:p w14:paraId="263C7502" w14:textId="77777777" w:rsidR="007E423F" w:rsidRPr="007E7F12" w:rsidRDefault="007E423F" w:rsidP="007E423F">
      <w:pPr>
        <w:suppressAutoHyphens/>
        <w:spacing w:before="120" w:after="120" w:line="276" w:lineRule="auto"/>
        <w:rPr>
          <w:rFonts w:ascii="Arial" w:hAnsi="Arial" w:cs="Arial"/>
          <w:i/>
        </w:rPr>
      </w:pPr>
      <w:r w:rsidRPr="007E7F12">
        <w:rPr>
          <w:rFonts w:ascii="Arial" w:hAnsi="Arial" w:cs="Arial"/>
          <w:i/>
        </w:rPr>
        <w:t xml:space="preserve"> </w:t>
      </w:r>
    </w:p>
    <w:p w14:paraId="7861926F" w14:textId="77777777" w:rsidR="007E423F" w:rsidRPr="007E7F12" w:rsidRDefault="007E423F" w:rsidP="007E423F">
      <w:pPr>
        <w:spacing w:after="120" w:line="276" w:lineRule="auto"/>
        <w:jc w:val="both"/>
        <w:rPr>
          <w:rFonts w:ascii="Arial" w:hAnsi="Arial" w:cs="Arial"/>
          <w:spacing w:val="4"/>
          <w:sz w:val="16"/>
          <w:szCs w:val="16"/>
        </w:rPr>
      </w:pPr>
    </w:p>
    <w:p w14:paraId="523B9BD1" w14:textId="77777777" w:rsidR="007E423F" w:rsidRPr="007E7F12" w:rsidRDefault="007E423F" w:rsidP="007E423F">
      <w:pPr>
        <w:spacing w:after="120" w:line="276" w:lineRule="auto"/>
        <w:jc w:val="both"/>
        <w:rPr>
          <w:rFonts w:ascii="Arial" w:hAnsi="Arial" w:cs="Arial"/>
          <w:spacing w:val="4"/>
          <w:sz w:val="16"/>
          <w:szCs w:val="16"/>
        </w:rPr>
      </w:pPr>
    </w:p>
    <w:p w14:paraId="53D5858E" w14:textId="77777777" w:rsidR="007E423F" w:rsidRPr="007E7F12" w:rsidRDefault="007E423F" w:rsidP="007E423F">
      <w:pPr>
        <w:spacing w:after="120" w:line="276" w:lineRule="auto"/>
        <w:jc w:val="both"/>
        <w:rPr>
          <w:rFonts w:ascii="Arial" w:hAnsi="Arial" w:cs="Arial"/>
          <w:spacing w:val="4"/>
          <w:sz w:val="16"/>
          <w:szCs w:val="16"/>
        </w:rPr>
      </w:pPr>
      <w:r w:rsidRPr="007E7F12">
        <w:rPr>
          <w:rFonts w:ascii="Arial" w:hAnsi="Arial" w:cs="Arial"/>
          <w:spacing w:val="4"/>
          <w:sz w:val="16"/>
          <w:szCs w:val="16"/>
        </w:rPr>
        <w:t xml:space="preserve">* dostosować odpowiednio </w:t>
      </w:r>
    </w:p>
    <w:p w14:paraId="41717041" w14:textId="77777777" w:rsidR="007E423F" w:rsidRPr="007E7F12" w:rsidRDefault="007E423F" w:rsidP="007E423F">
      <w:pPr>
        <w:spacing w:after="120" w:line="276" w:lineRule="auto"/>
        <w:jc w:val="both"/>
        <w:rPr>
          <w:rFonts w:ascii="Arial" w:hAnsi="Arial" w:cs="Arial"/>
          <w:b/>
        </w:rPr>
      </w:pPr>
      <w:r w:rsidRPr="007E7F12">
        <w:rPr>
          <w:rFonts w:ascii="Arial" w:hAnsi="Arial" w:cs="Arial"/>
          <w:spacing w:val="4"/>
          <w:sz w:val="16"/>
          <w:szCs w:val="16"/>
        </w:rPr>
        <w:t>** należy dostosować do ilości Wykonawców w konsorcjum</w:t>
      </w:r>
    </w:p>
    <w:p w14:paraId="46BE609C" w14:textId="77777777" w:rsidR="007E423F" w:rsidRDefault="007E423F" w:rsidP="00894BC6">
      <w:pPr>
        <w:spacing w:line="276" w:lineRule="auto"/>
        <w:ind w:left="360" w:hanging="426"/>
        <w:jc w:val="right"/>
        <w:rPr>
          <w:rFonts w:ascii="Arial" w:hAnsi="Arial" w:cs="Arial"/>
          <w:b/>
        </w:rPr>
      </w:pPr>
    </w:p>
    <w:p w14:paraId="119385E7" w14:textId="77777777" w:rsidR="007E423F" w:rsidRDefault="007E423F" w:rsidP="00894BC6">
      <w:pPr>
        <w:spacing w:line="276" w:lineRule="auto"/>
        <w:ind w:left="360" w:hanging="426"/>
        <w:jc w:val="right"/>
        <w:rPr>
          <w:rFonts w:ascii="Arial" w:hAnsi="Arial" w:cs="Arial"/>
          <w:b/>
        </w:rPr>
      </w:pPr>
    </w:p>
    <w:p w14:paraId="734E033D" w14:textId="77777777" w:rsidR="007E423F" w:rsidRDefault="007E423F" w:rsidP="00894BC6">
      <w:pPr>
        <w:spacing w:line="276" w:lineRule="auto"/>
        <w:ind w:left="360" w:hanging="426"/>
        <w:jc w:val="right"/>
        <w:rPr>
          <w:rFonts w:ascii="Arial" w:hAnsi="Arial" w:cs="Arial"/>
          <w:b/>
        </w:rPr>
      </w:pPr>
    </w:p>
    <w:p w14:paraId="17854117" w14:textId="77777777" w:rsidR="007E423F" w:rsidRDefault="007E423F" w:rsidP="00894BC6">
      <w:pPr>
        <w:spacing w:line="276" w:lineRule="auto"/>
        <w:ind w:left="360" w:hanging="426"/>
        <w:jc w:val="right"/>
        <w:rPr>
          <w:rFonts w:ascii="Arial" w:hAnsi="Arial" w:cs="Arial"/>
          <w:b/>
        </w:rPr>
      </w:pPr>
    </w:p>
    <w:p w14:paraId="2CAF5C5B" w14:textId="77777777" w:rsidR="007E423F" w:rsidRDefault="007E423F" w:rsidP="00894BC6">
      <w:pPr>
        <w:spacing w:line="276" w:lineRule="auto"/>
        <w:ind w:left="360" w:hanging="426"/>
        <w:jc w:val="right"/>
        <w:rPr>
          <w:rFonts w:ascii="Arial" w:hAnsi="Arial" w:cs="Arial"/>
          <w:b/>
        </w:rPr>
      </w:pPr>
    </w:p>
    <w:p w14:paraId="0F567952" w14:textId="77777777" w:rsidR="007E423F" w:rsidRDefault="007E423F" w:rsidP="00894BC6">
      <w:pPr>
        <w:spacing w:line="276" w:lineRule="auto"/>
        <w:ind w:left="360" w:hanging="426"/>
        <w:jc w:val="right"/>
        <w:rPr>
          <w:rFonts w:ascii="Arial" w:hAnsi="Arial" w:cs="Arial"/>
          <w:b/>
        </w:rPr>
      </w:pPr>
    </w:p>
    <w:p w14:paraId="539C593C" w14:textId="77777777" w:rsidR="007E423F" w:rsidRDefault="007E423F" w:rsidP="00894BC6">
      <w:pPr>
        <w:spacing w:line="276" w:lineRule="auto"/>
        <w:ind w:left="360" w:hanging="426"/>
        <w:jc w:val="right"/>
        <w:rPr>
          <w:rFonts w:ascii="Arial" w:hAnsi="Arial" w:cs="Arial"/>
          <w:b/>
        </w:rPr>
      </w:pPr>
    </w:p>
    <w:p w14:paraId="2AF974F0" w14:textId="77777777" w:rsidR="007E423F" w:rsidRDefault="007E423F" w:rsidP="00894BC6">
      <w:pPr>
        <w:spacing w:line="276" w:lineRule="auto"/>
        <w:ind w:left="360" w:hanging="426"/>
        <w:jc w:val="right"/>
        <w:rPr>
          <w:rFonts w:ascii="Arial" w:hAnsi="Arial" w:cs="Arial"/>
          <w:b/>
        </w:rPr>
      </w:pPr>
    </w:p>
    <w:p w14:paraId="2F94DC1D" w14:textId="0B3A7C2D" w:rsidR="007E423F" w:rsidRDefault="007E423F" w:rsidP="00894BC6">
      <w:pPr>
        <w:spacing w:line="276" w:lineRule="auto"/>
        <w:ind w:left="360" w:hanging="426"/>
        <w:jc w:val="right"/>
        <w:rPr>
          <w:rFonts w:ascii="Arial" w:hAnsi="Arial" w:cs="Arial"/>
          <w:b/>
        </w:rPr>
      </w:pPr>
    </w:p>
    <w:p w14:paraId="5DBA8145" w14:textId="56FE1360" w:rsidR="007E423F" w:rsidRDefault="007E423F" w:rsidP="00894BC6">
      <w:pPr>
        <w:spacing w:line="276" w:lineRule="auto"/>
        <w:ind w:left="360" w:hanging="426"/>
        <w:jc w:val="right"/>
        <w:rPr>
          <w:rFonts w:ascii="Arial" w:hAnsi="Arial" w:cs="Arial"/>
          <w:b/>
        </w:rPr>
      </w:pPr>
    </w:p>
    <w:p w14:paraId="6C3A2583" w14:textId="0DBDF20D" w:rsidR="007E423F" w:rsidRDefault="007E423F" w:rsidP="00894BC6">
      <w:pPr>
        <w:spacing w:line="276" w:lineRule="auto"/>
        <w:ind w:left="360" w:hanging="426"/>
        <w:jc w:val="right"/>
        <w:rPr>
          <w:rFonts w:ascii="Arial" w:hAnsi="Arial" w:cs="Arial"/>
          <w:b/>
        </w:rPr>
      </w:pPr>
    </w:p>
    <w:p w14:paraId="4AFBA015" w14:textId="32392AC9" w:rsidR="007E423F" w:rsidRDefault="007E423F" w:rsidP="00894BC6">
      <w:pPr>
        <w:spacing w:line="276" w:lineRule="auto"/>
        <w:ind w:left="360" w:hanging="426"/>
        <w:jc w:val="right"/>
        <w:rPr>
          <w:rFonts w:ascii="Arial" w:hAnsi="Arial" w:cs="Arial"/>
          <w:b/>
        </w:rPr>
      </w:pPr>
    </w:p>
    <w:p w14:paraId="562B1CBD" w14:textId="4EFA4F95" w:rsidR="007E423F" w:rsidRDefault="007E423F" w:rsidP="00894BC6">
      <w:pPr>
        <w:spacing w:line="276" w:lineRule="auto"/>
        <w:ind w:left="360" w:hanging="426"/>
        <w:jc w:val="right"/>
        <w:rPr>
          <w:rFonts w:ascii="Arial" w:hAnsi="Arial" w:cs="Arial"/>
          <w:b/>
        </w:rPr>
      </w:pPr>
    </w:p>
    <w:p w14:paraId="73CBE78F" w14:textId="707F5062" w:rsidR="007E423F" w:rsidRDefault="007E423F" w:rsidP="00894BC6">
      <w:pPr>
        <w:spacing w:line="276" w:lineRule="auto"/>
        <w:ind w:left="360" w:hanging="426"/>
        <w:jc w:val="right"/>
        <w:rPr>
          <w:rFonts w:ascii="Arial" w:hAnsi="Arial" w:cs="Arial"/>
          <w:b/>
        </w:rPr>
      </w:pPr>
    </w:p>
    <w:p w14:paraId="5F3BAE1F" w14:textId="0F93B21B" w:rsidR="007E423F" w:rsidRDefault="007E423F" w:rsidP="00894BC6">
      <w:pPr>
        <w:spacing w:line="276" w:lineRule="auto"/>
        <w:ind w:left="360" w:hanging="426"/>
        <w:jc w:val="right"/>
        <w:rPr>
          <w:rFonts w:ascii="Arial" w:hAnsi="Arial" w:cs="Arial"/>
          <w:b/>
        </w:rPr>
      </w:pPr>
    </w:p>
    <w:p w14:paraId="30247D4B" w14:textId="02E764AA" w:rsidR="007E423F" w:rsidRDefault="007E423F" w:rsidP="00894BC6">
      <w:pPr>
        <w:spacing w:line="276" w:lineRule="auto"/>
        <w:ind w:left="360" w:hanging="426"/>
        <w:jc w:val="right"/>
        <w:rPr>
          <w:rFonts w:ascii="Arial" w:hAnsi="Arial" w:cs="Arial"/>
          <w:b/>
        </w:rPr>
      </w:pPr>
    </w:p>
    <w:p w14:paraId="020D8D00" w14:textId="77777777" w:rsidR="007E423F" w:rsidRDefault="007E423F" w:rsidP="00894BC6">
      <w:pPr>
        <w:spacing w:line="276" w:lineRule="auto"/>
        <w:ind w:left="360" w:hanging="426"/>
        <w:jc w:val="right"/>
        <w:rPr>
          <w:rFonts w:ascii="Arial" w:hAnsi="Arial" w:cs="Arial"/>
          <w:b/>
        </w:rPr>
      </w:pPr>
    </w:p>
    <w:p w14:paraId="60AF019A" w14:textId="77777777" w:rsidR="007E423F" w:rsidRDefault="007E423F" w:rsidP="00894BC6">
      <w:pPr>
        <w:spacing w:line="276" w:lineRule="auto"/>
        <w:ind w:left="360" w:hanging="426"/>
        <w:jc w:val="right"/>
        <w:rPr>
          <w:rFonts w:ascii="Arial" w:hAnsi="Arial" w:cs="Arial"/>
          <w:b/>
        </w:rPr>
      </w:pPr>
    </w:p>
    <w:p w14:paraId="2B03363E" w14:textId="77777777" w:rsidR="007E423F" w:rsidRDefault="007E423F" w:rsidP="00894BC6">
      <w:pPr>
        <w:spacing w:line="276" w:lineRule="auto"/>
        <w:ind w:left="360" w:hanging="426"/>
        <w:jc w:val="right"/>
        <w:rPr>
          <w:rFonts w:ascii="Arial" w:hAnsi="Arial" w:cs="Arial"/>
          <w:b/>
        </w:rPr>
      </w:pPr>
    </w:p>
    <w:p w14:paraId="0BF2E91D" w14:textId="23CB58D1" w:rsidR="00B02843" w:rsidRPr="00224816" w:rsidRDefault="00B02843" w:rsidP="00894BC6">
      <w:pPr>
        <w:spacing w:line="276" w:lineRule="auto"/>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7E423F">
        <w:rPr>
          <w:rFonts w:ascii="Arial" w:hAnsi="Arial" w:cs="Arial"/>
          <w:b/>
          <w:bCs/>
          <w:sz w:val="18"/>
          <w:szCs w:val="18"/>
          <w:lang w:eastAsia="ar-SA"/>
        </w:rPr>
        <w:t>5</w:t>
      </w:r>
      <w:r w:rsidRPr="00224816">
        <w:rPr>
          <w:rFonts w:ascii="Arial" w:hAnsi="Arial" w:cs="Arial"/>
          <w:b/>
          <w:bCs/>
          <w:sz w:val="18"/>
          <w:szCs w:val="18"/>
          <w:lang w:eastAsia="ar-SA"/>
        </w:rPr>
        <w:t xml:space="preserve"> do SWZ</w:t>
      </w:r>
    </w:p>
    <w:p w14:paraId="00E5B98F" w14:textId="35069048" w:rsidR="00B02843" w:rsidRPr="00224816" w:rsidRDefault="00B02843"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w:t>
      </w:r>
      <w:r w:rsidR="007E423F">
        <w:rPr>
          <w:rFonts w:ascii="Arial" w:hAnsi="Arial" w:cs="Arial"/>
          <w:b/>
          <w:bCs/>
          <w:color w:val="000000"/>
          <w:sz w:val="18"/>
          <w:szCs w:val="18"/>
        </w:rPr>
        <w:t>5</w:t>
      </w:r>
      <w:r w:rsidRPr="00224816">
        <w:rPr>
          <w:rFonts w:ascii="Arial" w:hAnsi="Arial" w:cs="Arial"/>
          <w:b/>
          <w:bCs/>
          <w:color w:val="000000"/>
          <w:sz w:val="18"/>
          <w:szCs w:val="18"/>
        </w:rPr>
        <w:t>/22/</w:t>
      </w:r>
      <w:r w:rsidR="007E423F">
        <w:rPr>
          <w:rFonts w:ascii="Arial" w:hAnsi="Arial" w:cs="Arial"/>
          <w:b/>
          <w:bCs/>
          <w:color w:val="000000"/>
          <w:sz w:val="18"/>
          <w:szCs w:val="18"/>
        </w:rPr>
        <w:t>SS</w:t>
      </w:r>
    </w:p>
    <w:p w14:paraId="080C4306" w14:textId="5E7B40ED" w:rsidR="00B02843" w:rsidRDefault="00B02843" w:rsidP="00894BC6">
      <w:pPr>
        <w:tabs>
          <w:tab w:val="left" w:pos="1716"/>
        </w:tabs>
        <w:spacing w:line="276" w:lineRule="auto"/>
        <w:ind w:left="284" w:hanging="284"/>
        <w:jc w:val="right"/>
        <w:rPr>
          <w:rFonts w:ascii="Arial" w:hAnsi="Arial" w:cs="Arial"/>
          <w:b/>
          <w:bCs/>
          <w:color w:val="000000"/>
          <w:sz w:val="18"/>
          <w:szCs w:val="18"/>
        </w:rPr>
      </w:pPr>
    </w:p>
    <w:bookmarkEnd w:id="47"/>
    <w:bookmarkEnd w:id="48"/>
    <w:bookmarkEnd w:id="49"/>
    <w:bookmarkEnd w:id="51"/>
    <w:p w14:paraId="43BA3394" w14:textId="77777777" w:rsidR="007E423F" w:rsidRDefault="007E423F" w:rsidP="007E423F">
      <w:pPr>
        <w:pStyle w:val="Domynie"/>
        <w:jc w:val="center"/>
        <w:rPr>
          <w:rFonts w:ascii="Arial" w:hAnsi="Arial" w:cs="Arial"/>
          <w:b/>
          <w:color w:val="333333"/>
          <w:sz w:val="18"/>
          <w:szCs w:val="18"/>
        </w:rPr>
      </w:pPr>
      <w:r>
        <w:rPr>
          <w:rFonts w:ascii="Arial" w:hAnsi="Arial" w:cs="Arial"/>
          <w:b/>
          <w:sz w:val="18"/>
          <w:szCs w:val="18"/>
        </w:rPr>
        <w:t>UMOWA NR ……../2022/F</w:t>
      </w:r>
    </w:p>
    <w:p w14:paraId="595998CB" w14:textId="77777777" w:rsidR="007E423F" w:rsidRDefault="007E423F" w:rsidP="007E423F">
      <w:pPr>
        <w:ind w:right="-567"/>
        <w:jc w:val="center"/>
        <w:rPr>
          <w:rFonts w:ascii="Arial" w:hAnsi="Arial" w:cs="Arial"/>
          <w:b/>
          <w:color w:val="333333"/>
          <w:sz w:val="18"/>
          <w:szCs w:val="18"/>
          <w:lang w:eastAsia="ar-SA"/>
        </w:rPr>
      </w:pPr>
      <w:r>
        <w:rPr>
          <w:rFonts w:ascii="Arial" w:hAnsi="Arial" w:cs="Arial"/>
          <w:b/>
          <w:color w:val="000000"/>
          <w:sz w:val="18"/>
          <w:szCs w:val="18"/>
          <w:lang w:eastAsia="ar-SA"/>
        </w:rPr>
        <w:t xml:space="preserve">na świadczenie całodobowych usług medycznych obejmujących badanie osób zatrzymanych </w:t>
      </w:r>
    </w:p>
    <w:p w14:paraId="5D479064" w14:textId="2743BD07" w:rsidR="007E423F" w:rsidRDefault="007E423F" w:rsidP="007E423F">
      <w:pPr>
        <w:ind w:right="-567"/>
        <w:jc w:val="center"/>
        <w:rPr>
          <w:rFonts w:ascii="Arial" w:hAnsi="Arial" w:cs="Arial"/>
          <w:b/>
          <w:color w:val="333333"/>
          <w:sz w:val="18"/>
          <w:szCs w:val="18"/>
          <w:lang w:eastAsia="ar-SA"/>
        </w:rPr>
      </w:pPr>
      <w:r>
        <w:rPr>
          <w:rFonts w:ascii="Arial" w:hAnsi="Arial" w:cs="Arial"/>
          <w:b/>
          <w:color w:val="000000"/>
          <w:sz w:val="18"/>
          <w:szCs w:val="18"/>
          <w:lang w:eastAsia="ar-SA"/>
        </w:rPr>
        <w:t>przez Policję na terenie działania ………….– część nr………</w:t>
      </w:r>
    </w:p>
    <w:p w14:paraId="1D7B34B5" w14:textId="77777777" w:rsidR="007E423F" w:rsidRDefault="007E423F" w:rsidP="007E423F">
      <w:pPr>
        <w:spacing w:after="120"/>
        <w:ind w:right="312"/>
        <w:jc w:val="center"/>
        <w:rPr>
          <w:rFonts w:ascii="Arial" w:hAnsi="Arial" w:cs="Arial"/>
          <w:b/>
          <w:color w:val="000000"/>
          <w:sz w:val="18"/>
          <w:szCs w:val="18"/>
          <w:lang w:eastAsia="ar-SA"/>
        </w:rPr>
      </w:pPr>
    </w:p>
    <w:p w14:paraId="4924826D" w14:textId="77777777" w:rsidR="007E423F" w:rsidRDefault="007E423F" w:rsidP="007E423F">
      <w:pPr>
        <w:jc w:val="both"/>
        <w:rPr>
          <w:rFonts w:ascii="Arial" w:hAnsi="Arial" w:cs="Arial"/>
          <w:color w:val="333333"/>
          <w:sz w:val="18"/>
          <w:szCs w:val="18"/>
        </w:rPr>
      </w:pPr>
      <w:r>
        <w:rPr>
          <w:rFonts w:ascii="Arial" w:hAnsi="Arial" w:cs="Arial"/>
          <w:color w:val="000000"/>
          <w:sz w:val="18"/>
          <w:szCs w:val="18"/>
        </w:rPr>
        <w:t>zawarta w dniu …………………….. w Łodzi, pomiędzy:</w:t>
      </w:r>
    </w:p>
    <w:p w14:paraId="18AC59C8" w14:textId="77777777" w:rsidR="007E423F" w:rsidRDefault="007E423F" w:rsidP="007E423F">
      <w:pPr>
        <w:jc w:val="both"/>
        <w:rPr>
          <w:rFonts w:ascii="Arial" w:hAnsi="Arial" w:cs="Arial"/>
          <w:color w:val="333333"/>
          <w:sz w:val="18"/>
          <w:szCs w:val="18"/>
        </w:rPr>
      </w:pPr>
      <w:r>
        <w:rPr>
          <w:rFonts w:ascii="Arial" w:hAnsi="Arial" w:cs="Arial"/>
          <w:color w:val="000000"/>
          <w:sz w:val="18"/>
          <w:szCs w:val="18"/>
        </w:rPr>
        <w:t>Skarbem Państwa Komendantem  Wojewódzkim  Policji w Łodzi z siedzibą przy ul. Lutomierskiej 108/112,</w:t>
      </w:r>
    </w:p>
    <w:p w14:paraId="26FCFA64" w14:textId="77777777" w:rsidR="007E423F" w:rsidRDefault="007E423F" w:rsidP="007E423F">
      <w:pPr>
        <w:pStyle w:val="Tekstpodstawowy"/>
        <w:spacing w:line="240" w:lineRule="auto"/>
        <w:jc w:val="both"/>
        <w:rPr>
          <w:rFonts w:ascii="Arial" w:hAnsi="Arial" w:cs="Arial"/>
          <w:color w:val="333333"/>
          <w:sz w:val="18"/>
          <w:szCs w:val="18"/>
        </w:rPr>
      </w:pPr>
      <w:r>
        <w:rPr>
          <w:rFonts w:ascii="Arial" w:hAnsi="Arial" w:cs="Arial"/>
          <w:color w:val="000000"/>
          <w:sz w:val="18"/>
          <w:szCs w:val="18"/>
        </w:rPr>
        <w:t xml:space="preserve">REGON  470754976                                            NIP  726-000-44-58                                                                </w:t>
      </w:r>
    </w:p>
    <w:p w14:paraId="521E92A9" w14:textId="77777777" w:rsidR="007E423F" w:rsidRDefault="007E423F" w:rsidP="007E423F">
      <w:pPr>
        <w:pStyle w:val="Tekstpodstawowy"/>
        <w:spacing w:line="240" w:lineRule="auto"/>
        <w:ind w:hanging="284"/>
        <w:jc w:val="both"/>
        <w:rPr>
          <w:rFonts w:ascii="Arial" w:hAnsi="Arial" w:cs="Arial"/>
          <w:color w:val="000000"/>
          <w:sz w:val="18"/>
          <w:szCs w:val="18"/>
        </w:rPr>
      </w:pPr>
      <w:r>
        <w:rPr>
          <w:rFonts w:ascii="Arial" w:eastAsia="Arial" w:hAnsi="Arial" w:cs="Arial"/>
          <w:color w:val="000000"/>
          <w:sz w:val="18"/>
          <w:szCs w:val="18"/>
        </w:rPr>
        <w:t xml:space="preserve">     </w:t>
      </w:r>
      <w:r>
        <w:rPr>
          <w:rFonts w:ascii="Arial" w:hAnsi="Arial" w:cs="Arial"/>
          <w:color w:val="000000"/>
          <w:sz w:val="18"/>
          <w:szCs w:val="18"/>
        </w:rPr>
        <w:t>reprezentowaną przez:</w:t>
      </w:r>
    </w:p>
    <w:p w14:paraId="79ED5068" w14:textId="77777777" w:rsidR="007E423F" w:rsidRDefault="007E423F" w:rsidP="007E423F">
      <w:pPr>
        <w:pStyle w:val="Tekstpodstawowy"/>
        <w:spacing w:line="240" w:lineRule="auto"/>
        <w:ind w:hanging="284"/>
        <w:jc w:val="both"/>
        <w:rPr>
          <w:rFonts w:ascii="Arial" w:hAnsi="Arial" w:cs="Arial"/>
          <w:color w:val="000000"/>
        </w:rPr>
      </w:pPr>
    </w:p>
    <w:p w14:paraId="20329F04" w14:textId="77777777" w:rsidR="007E423F" w:rsidRDefault="007E423F" w:rsidP="007E423F">
      <w:pPr>
        <w:shd w:val="clear" w:color="auto" w:fill="FFFFFF"/>
        <w:rPr>
          <w:rFonts w:ascii="Arial" w:hAnsi="Arial" w:cs="Arial"/>
          <w:b/>
          <w:iCs/>
          <w:color w:val="333333"/>
          <w:spacing w:val="-7"/>
          <w:sz w:val="18"/>
          <w:szCs w:val="18"/>
        </w:rPr>
      </w:pPr>
      <w:r>
        <w:rPr>
          <w:rFonts w:ascii="Arial" w:hAnsi="Arial" w:cs="Arial"/>
          <w:b/>
          <w:iCs/>
          <w:color w:val="000000"/>
          <w:spacing w:val="-7"/>
          <w:sz w:val="18"/>
          <w:szCs w:val="18"/>
        </w:rPr>
        <w:t>mł. insp. Tomasza Jędrzejowskiego – Zastępcę Komendanta Wojewódzkiego Policji  w Łodzi</w:t>
      </w:r>
    </w:p>
    <w:p w14:paraId="510B3265" w14:textId="77777777" w:rsidR="007E423F" w:rsidRDefault="007E423F" w:rsidP="007E423F">
      <w:pPr>
        <w:pStyle w:val="Tekstpodstawowy"/>
        <w:spacing w:line="240" w:lineRule="auto"/>
        <w:rPr>
          <w:rFonts w:ascii="Arial" w:hAnsi="Arial" w:cs="Arial"/>
          <w:color w:val="000000"/>
        </w:rPr>
      </w:pPr>
      <w:r>
        <w:rPr>
          <w:rFonts w:ascii="Arial" w:hAnsi="Arial" w:cs="Arial"/>
          <w:color w:val="000000"/>
          <w:sz w:val="18"/>
          <w:szCs w:val="18"/>
        </w:rPr>
        <w:t xml:space="preserve">zwaną dalej Zamawiającym, </w:t>
      </w:r>
    </w:p>
    <w:p w14:paraId="359933A5" w14:textId="77777777" w:rsidR="007E423F" w:rsidRDefault="007E423F" w:rsidP="007E423F">
      <w:pPr>
        <w:pStyle w:val="Tekstpodstawowy"/>
        <w:spacing w:line="240" w:lineRule="auto"/>
        <w:jc w:val="both"/>
        <w:rPr>
          <w:rFonts w:ascii="Arial" w:hAnsi="Arial" w:cs="Arial"/>
          <w:color w:val="333333"/>
          <w:sz w:val="18"/>
          <w:szCs w:val="18"/>
        </w:rPr>
      </w:pPr>
      <w:r>
        <w:rPr>
          <w:rFonts w:ascii="Arial" w:hAnsi="Arial" w:cs="Arial"/>
          <w:color w:val="000000"/>
          <w:sz w:val="18"/>
          <w:szCs w:val="18"/>
        </w:rPr>
        <w:t>a</w:t>
      </w:r>
    </w:p>
    <w:p w14:paraId="46209885" w14:textId="219209D2" w:rsidR="007E423F" w:rsidRPr="007E423F" w:rsidRDefault="007E423F" w:rsidP="007E423F">
      <w:pPr>
        <w:pStyle w:val="Tekstpodstawowy"/>
        <w:spacing w:line="240" w:lineRule="auto"/>
        <w:jc w:val="both"/>
        <w:rPr>
          <w:rFonts w:ascii="Arial" w:hAnsi="Arial" w:cs="Arial"/>
          <w:color w:val="000000"/>
          <w:lang w:val="pl-PL"/>
        </w:rPr>
      </w:pPr>
      <w:r>
        <w:rPr>
          <w:rFonts w:ascii="Arial" w:hAnsi="Arial" w:cs="Arial"/>
          <w:b/>
          <w:color w:val="000000"/>
          <w:sz w:val="18"/>
          <w:szCs w:val="18"/>
          <w:lang w:val="pl-PL"/>
        </w:rPr>
        <w:t>wykonawcą………….</w:t>
      </w:r>
    </w:p>
    <w:p w14:paraId="6B880FBD" w14:textId="77777777" w:rsidR="007E423F" w:rsidRDefault="007E423F" w:rsidP="007E423F">
      <w:pPr>
        <w:pStyle w:val="Tekstpodstawowy"/>
        <w:spacing w:line="240" w:lineRule="auto"/>
        <w:rPr>
          <w:rFonts w:ascii="Arial" w:hAnsi="Arial" w:cs="Arial"/>
          <w:color w:val="333333"/>
          <w:sz w:val="18"/>
          <w:szCs w:val="18"/>
        </w:rPr>
      </w:pPr>
      <w:r>
        <w:rPr>
          <w:rFonts w:ascii="Arial" w:hAnsi="Arial" w:cs="Arial"/>
          <w:color w:val="000000"/>
          <w:sz w:val="18"/>
          <w:szCs w:val="18"/>
        </w:rPr>
        <w:t>reprezentowanym przez: …………………………………………………………………………………………</w:t>
      </w:r>
    </w:p>
    <w:p w14:paraId="5DD0B54D" w14:textId="6BD4A1A6" w:rsidR="007E423F" w:rsidRDefault="007E423F" w:rsidP="007E423F">
      <w:pPr>
        <w:jc w:val="both"/>
        <w:rPr>
          <w:rFonts w:ascii="Arial" w:hAnsi="Arial" w:cs="Arial"/>
          <w:color w:val="333333"/>
          <w:sz w:val="18"/>
          <w:szCs w:val="18"/>
        </w:rPr>
      </w:pPr>
      <w:r>
        <w:rPr>
          <w:rFonts w:ascii="Arial" w:hAnsi="Arial" w:cs="Arial"/>
          <w:color w:val="000000"/>
          <w:sz w:val="18"/>
          <w:szCs w:val="18"/>
        </w:rPr>
        <w:t>REGON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NIP </w:t>
      </w:r>
    </w:p>
    <w:p w14:paraId="2AC83DB1" w14:textId="77777777" w:rsidR="007E423F" w:rsidRDefault="007E423F" w:rsidP="007E423F">
      <w:pPr>
        <w:jc w:val="both"/>
        <w:rPr>
          <w:rFonts w:ascii="Arial" w:hAnsi="Arial" w:cs="Arial"/>
          <w:color w:val="333333"/>
          <w:sz w:val="18"/>
          <w:szCs w:val="18"/>
        </w:rPr>
      </w:pPr>
      <w:r>
        <w:rPr>
          <w:rFonts w:ascii="Arial" w:hAnsi="Arial" w:cs="Arial"/>
          <w:color w:val="000000"/>
          <w:sz w:val="18"/>
          <w:szCs w:val="18"/>
        </w:rPr>
        <w:t xml:space="preserve">zwanym dalej Wykonawcą, </w:t>
      </w:r>
    </w:p>
    <w:p w14:paraId="5EF3664C" w14:textId="77777777" w:rsidR="007E423F" w:rsidRDefault="007E423F" w:rsidP="007E423F">
      <w:pPr>
        <w:jc w:val="both"/>
        <w:rPr>
          <w:rFonts w:ascii="Arial" w:hAnsi="Arial" w:cs="Arial"/>
          <w:color w:val="000000"/>
          <w:sz w:val="18"/>
          <w:szCs w:val="18"/>
        </w:rPr>
      </w:pPr>
    </w:p>
    <w:p w14:paraId="3AA857E3" w14:textId="1E2F58A3" w:rsidR="007E423F" w:rsidRDefault="007E423F" w:rsidP="007E423F">
      <w:pPr>
        <w:jc w:val="both"/>
        <w:rPr>
          <w:rFonts w:ascii="Arial" w:hAnsi="Arial" w:cs="Arial"/>
          <w:color w:val="333333"/>
          <w:sz w:val="18"/>
          <w:szCs w:val="18"/>
          <w:lang w:eastAsia="ar-SA"/>
        </w:rPr>
      </w:pPr>
      <w:r>
        <w:rPr>
          <w:rFonts w:ascii="Arial" w:hAnsi="Arial" w:cs="Arial"/>
          <w:color w:val="000000"/>
          <w:sz w:val="18"/>
          <w:szCs w:val="18"/>
          <w:lang w:eastAsia="ar-SA"/>
        </w:rPr>
        <w:t>w wyniku postępowania o udzielenie zamówienia publicznego prowadzonego na podstawie przepisów określonych  w ustawie z dnia 11 września 2019 r. Prawo zamówień publicznych (</w:t>
      </w:r>
      <w:proofErr w:type="spellStart"/>
      <w:r>
        <w:rPr>
          <w:rFonts w:ascii="Arial" w:hAnsi="Arial" w:cs="Arial"/>
          <w:color w:val="000000"/>
          <w:sz w:val="18"/>
          <w:szCs w:val="18"/>
          <w:lang w:eastAsia="ar-SA"/>
        </w:rPr>
        <w:t>t.j</w:t>
      </w:r>
      <w:proofErr w:type="spellEnd"/>
      <w:r>
        <w:rPr>
          <w:rFonts w:ascii="Arial" w:hAnsi="Arial" w:cs="Arial"/>
          <w:color w:val="000000"/>
          <w:sz w:val="18"/>
          <w:szCs w:val="18"/>
          <w:lang w:eastAsia="ar-SA"/>
        </w:rPr>
        <w:t xml:space="preserve">. Dz. U. z 2022 r., poz. 1710 ze zm.) </w:t>
      </w:r>
      <w:proofErr w:type="spellStart"/>
      <w:r>
        <w:rPr>
          <w:rFonts w:ascii="Arial" w:hAnsi="Arial" w:cs="Arial"/>
          <w:color w:val="000000"/>
          <w:sz w:val="18"/>
          <w:szCs w:val="18"/>
          <w:lang w:eastAsia="ar-SA"/>
        </w:rPr>
        <w:t>Pzp</w:t>
      </w:r>
      <w:proofErr w:type="spellEnd"/>
      <w:r>
        <w:rPr>
          <w:rFonts w:ascii="Arial" w:hAnsi="Arial" w:cs="Arial"/>
          <w:color w:val="000000"/>
          <w:sz w:val="18"/>
          <w:szCs w:val="18"/>
          <w:lang w:eastAsia="ar-SA"/>
        </w:rPr>
        <w:t xml:space="preserve">, na usługi społeczne w trybie podstawowym bez negocjacji – art. 275 pkt 1 </w:t>
      </w:r>
      <w:proofErr w:type="spellStart"/>
      <w:r w:rsidR="00456FEE">
        <w:rPr>
          <w:rFonts w:ascii="Arial" w:hAnsi="Arial" w:cs="Arial"/>
          <w:color w:val="000000"/>
          <w:sz w:val="18"/>
          <w:szCs w:val="18"/>
          <w:lang w:eastAsia="ar-SA"/>
        </w:rPr>
        <w:t>uP</w:t>
      </w:r>
      <w:r>
        <w:rPr>
          <w:rFonts w:ascii="Arial" w:hAnsi="Arial" w:cs="Arial"/>
          <w:color w:val="000000"/>
          <w:sz w:val="18"/>
          <w:szCs w:val="18"/>
          <w:lang w:eastAsia="ar-SA"/>
        </w:rPr>
        <w:t>zp</w:t>
      </w:r>
      <w:proofErr w:type="spellEnd"/>
      <w:r>
        <w:rPr>
          <w:rFonts w:ascii="Arial" w:hAnsi="Arial" w:cs="Arial"/>
          <w:color w:val="000000"/>
          <w:sz w:val="18"/>
          <w:szCs w:val="18"/>
          <w:lang w:eastAsia="ar-SA"/>
        </w:rPr>
        <w:t>, nr postępowania FZ-2380/45/22/SS, zawarto umowę o następującej treści:</w:t>
      </w:r>
    </w:p>
    <w:p w14:paraId="674076FB" w14:textId="77777777" w:rsidR="007E423F" w:rsidRDefault="007E423F" w:rsidP="007E423F">
      <w:pPr>
        <w:jc w:val="center"/>
        <w:rPr>
          <w:rFonts w:ascii="Arial" w:hAnsi="Arial" w:cs="Arial"/>
          <w:b/>
          <w:bCs/>
          <w:color w:val="000000"/>
          <w:sz w:val="18"/>
          <w:szCs w:val="18"/>
          <w:lang w:eastAsia="ar-SA"/>
        </w:rPr>
      </w:pPr>
    </w:p>
    <w:p w14:paraId="2F215B05" w14:textId="77777777" w:rsidR="007E423F" w:rsidRDefault="007E423F" w:rsidP="007E423F">
      <w:pPr>
        <w:jc w:val="center"/>
        <w:rPr>
          <w:rFonts w:ascii="Arial" w:hAnsi="Arial" w:cs="Arial"/>
          <w:b/>
          <w:bCs/>
          <w:color w:val="000000"/>
          <w:sz w:val="18"/>
          <w:szCs w:val="18"/>
          <w:lang w:eastAsia="ar-SA"/>
        </w:rPr>
      </w:pPr>
    </w:p>
    <w:p w14:paraId="2DAD8E82"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1</w:t>
      </w:r>
    </w:p>
    <w:p w14:paraId="7640D3D6" w14:textId="5AC606B6" w:rsidR="007E423F" w:rsidRDefault="007E423F" w:rsidP="007E423F">
      <w:pPr>
        <w:pStyle w:val="Akapitzlist"/>
        <w:numPr>
          <w:ilvl w:val="0"/>
          <w:numId w:val="50"/>
        </w:numPr>
        <w:ind w:left="357" w:hanging="357"/>
        <w:contextualSpacing/>
        <w:jc w:val="both"/>
        <w:rPr>
          <w:rFonts w:ascii="Arial" w:hAnsi="Arial" w:cs="Arial"/>
          <w:color w:val="000000"/>
        </w:rPr>
      </w:pPr>
      <w:r>
        <w:rPr>
          <w:rFonts w:ascii="Arial" w:hAnsi="Arial" w:cs="Arial"/>
          <w:color w:val="000000"/>
          <w:sz w:val="18"/>
          <w:szCs w:val="18"/>
          <w:lang w:eastAsia="ar-SA"/>
        </w:rPr>
        <w:t xml:space="preserve">Zamawiający zleca, a Wykonawca zobowiązuje się do świadczenia całodobowych usług medycznych </w:t>
      </w:r>
      <w:r>
        <w:rPr>
          <w:rFonts w:ascii="Arial" w:hAnsi="Arial" w:cs="Arial"/>
          <w:color w:val="000000"/>
          <w:sz w:val="18"/>
          <w:szCs w:val="18"/>
          <w:lang w:eastAsia="ar-SA"/>
        </w:rPr>
        <w:br/>
        <w:t xml:space="preserve">w zakresie badania osób zatrzymanych przez Policję na terenie działania </w:t>
      </w:r>
      <w:r>
        <w:rPr>
          <w:rFonts w:ascii="Arial" w:hAnsi="Arial" w:cs="Arial"/>
          <w:b/>
          <w:color w:val="000000"/>
          <w:sz w:val="18"/>
          <w:szCs w:val="18"/>
          <w:lang w:eastAsia="ar-SA"/>
        </w:rPr>
        <w:t xml:space="preserve">KPP w ………….. </w:t>
      </w:r>
      <w:r>
        <w:rPr>
          <w:rFonts w:ascii="Arial" w:hAnsi="Arial" w:cs="Arial"/>
          <w:color w:val="000000"/>
          <w:sz w:val="18"/>
          <w:szCs w:val="18"/>
          <w:lang w:eastAsia="ar-SA"/>
        </w:rPr>
        <w:t>oraz pobierania próbek krwi, zgodnie z postanowieniami rozporządzeń, o których mowa w § 3 pkt. 2 i pkt. 4.</w:t>
      </w:r>
    </w:p>
    <w:p w14:paraId="300BA4F1" w14:textId="77777777" w:rsidR="007E423F" w:rsidRDefault="007E423F" w:rsidP="007E423F">
      <w:pPr>
        <w:pStyle w:val="Akapitzlist"/>
        <w:numPr>
          <w:ilvl w:val="0"/>
          <w:numId w:val="50"/>
        </w:numPr>
        <w:ind w:left="357" w:hanging="357"/>
        <w:contextualSpacing/>
        <w:jc w:val="both"/>
        <w:rPr>
          <w:rFonts w:ascii="Arial" w:hAnsi="Arial" w:cs="Arial"/>
          <w:color w:val="000000"/>
        </w:rPr>
      </w:pPr>
      <w:r>
        <w:rPr>
          <w:rFonts w:ascii="Arial" w:hAnsi="Arial" w:cs="Arial"/>
          <w:color w:val="000000"/>
          <w:sz w:val="18"/>
          <w:szCs w:val="18"/>
          <w:lang w:eastAsia="ar-SA"/>
        </w:rPr>
        <w:t>W ramach umowy do obowiązków Wykonawcy należy w szczególności:</w:t>
      </w:r>
    </w:p>
    <w:p w14:paraId="49C3701E" w14:textId="77777777" w:rsidR="007E423F" w:rsidRDefault="007E423F" w:rsidP="007E423F">
      <w:pPr>
        <w:pStyle w:val="Akapitzlist"/>
        <w:numPr>
          <w:ilvl w:val="0"/>
          <w:numId w:val="51"/>
        </w:numPr>
        <w:spacing w:after="0"/>
        <w:ind w:left="714" w:hanging="357"/>
        <w:contextualSpacing/>
        <w:jc w:val="both"/>
        <w:rPr>
          <w:rFonts w:ascii="Arial" w:hAnsi="Arial" w:cs="Arial"/>
          <w:color w:val="000000"/>
        </w:rPr>
      </w:pPr>
      <w:r>
        <w:rPr>
          <w:rFonts w:ascii="Arial" w:hAnsi="Arial" w:cs="Arial"/>
          <w:color w:val="000000"/>
          <w:sz w:val="18"/>
          <w:szCs w:val="18"/>
          <w:lang w:eastAsia="ar-SA"/>
        </w:rPr>
        <w:t>badanie lekarskie osoby zatrzymanej lub doprowadzanej w celu wytrzeźwienia oraz wydanie zaświadczenia lekarskiego o:</w:t>
      </w:r>
    </w:p>
    <w:p w14:paraId="69B0FC13" w14:textId="77777777" w:rsidR="007E423F" w:rsidRDefault="007E423F" w:rsidP="007E423F">
      <w:pPr>
        <w:pStyle w:val="Akapitzlist"/>
        <w:numPr>
          <w:ilvl w:val="0"/>
          <w:numId w:val="52"/>
        </w:numPr>
        <w:spacing w:after="0"/>
        <w:ind w:left="1071" w:hanging="357"/>
        <w:jc w:val="both"/>
        <w:rPr>
          <w:rFonts w:ascii="Arial" w:hAnsi="Arial" w:cs="Arial"/>
          <w:color w:val="333333"/>
          <w:sz w:val="18"/>
          <w:szCs w:val="18"/>
          <w:lang w:eastAsia="ar-SA"/>
        </w:rPr>
      </w:pPr>
      <w:r>
        <w:rPr>
          <w:rFonts w:ascii="Arial" w:hAnsi="Arial" w:cs="Arial"/>
          <w:color w:val="000000"/>
          <w:sz w:val="18"/>
          <w:szCs w:val="18"/>
          <w:lang w:eastAsia="ar-SA"/>
        </w:rPr>
        <w:t>braku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w:t>
      </w:r>
    </w:p>
    <w:p w14:paraId="45C34230" w14:textId="77777777" w:rsidR="007E423F" w:rsidRDefault="007E423F" w:rsidP="007E423F">
      <w:pPr>
        <w:pStyle w:val="Akapitzlist"/>
        <w:numPr>
          <w:ilvl w:val="0"/>
          <w:numId w:val="52"/>
        </w:numPr>
        <w:spacing w:after="0"/>
        <w:ind w:left="1071" w:hanging="357"/>
        <w:jc w:val="both"/>
        <w:rPr>
          <w:rFonts w:ascii="Arial" w:hAnsi="Arial" w:cs="Arial"/>
          <w:color w:val="333333"/>
          <w:sz w:val="18"/>
          <w:szCs w:val="18"/>
          <w:lang w:eastAsia="ar-SA"/>
        </w:rPr>
      </w:pPr>
      <w:r>
        <w:rPr>
          <w:rFonts w:ascii="Arial" w:hAnsi="Arial" w:cs="Arial"/>
          <w:color w:val="000000"/>
          <w:sz w:val="18"/>
          <w:szCs w:val="18"/>
          <w:lang w:eastAsia="ar-SA"/>
        </w:rPr>
        <w:t>wystąpieniu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 oraz konieczności skierowania jej do podmiotu leczniczego.</w:t>
      </w:r>
    </w:p>
    <w:p w14:paraId="6ECF0ABE" w14:textId="77777777" w:rsidR="007E423F" w:rsidRDefault="007E423F" w:rsidP="007E423F">
      <w:pPr>
        <w:pStyle w:val="Akapitzlist"/>
        <w:numPr>
          <w:ilvl w:val="0"/>
          <w:numId w:val="53"/>
        </w:numPr>
        <w:spacing w:after="0"/>
        <w:ind w:left="714" w:hanging="357"/>
        <w:jc w:val="both"/>
        <w:rPr>
          <w:rFonts w:ascii="Arial" w:hAnsi="Arial" w:cs="Arial"/>
          <w:color w:val="333333"/>
          <w:sz w:val="18"/>
          <w:szCs w:val="18"/>
          <w:lang w:eastAsia="ar-SA"/>
        </w:rPr>
      </w:pPr>
      <w:r>
        <w:rPr>
          <w:rFonts w:ascii="Arial" w:hAnsi="Arial" w:cs="Arial"/>
          <w:color w:val="000000"/>
          <w:sz w:val="18"/>
          <w:szCs w:val="18"/>
          <w:lang w:eastAsia="ar-SA"/>
        </w:rPr>
        <w:t>pobranie próbki krwi i sporządzenie protokołu.</w:t>
      </w:r>
    </w:p>
    <w:p w14:paraId="17DC1D07" w14:textId="2CDBFDE0" w:rsidR="007E423F" w:rsidRPr="000E1BBF" w:rsidRDefault="007E423F" w:rsidP="001B24F7">
      <w:pPr>
        <w:pStyle w:val="Akapitzlist"/>
        <w:numPr>
          <w:ilvl w:val="0"/>
          <w:numId w:val="54"/>
        </w:numPr>
        <w:spacing w:after="0"/>
        <w:ind w:left="357" w:hanging="357"/>
        <w:jc w:val="both"/>
        <w:rPr>
          <w:rFonts w:ascii="Arial" w:hAnsi="Arial" w:cs="Arial"/>
          <w:sz w:val="18"/>
          <w:szCs w:val="18"/>
          <w:lang w:eastAsia="ar-SA"/>
        </w:rPr>
      </w:pPr>
      <w:r>
        <w:rPr>
          <w:rFonts w:ascii="Arial" w:hAnsi="Arial" w:cs="Arial"/>
          <w:color w:val="000000"/>
          <w:sz w:val="18"/>
          <w:szCs w:val="18"/>
          <w:lang w:eastAsia="ar-SA"/>
        </w:rPr>
        <w:t>Lekarz wydający w razie potrzeby skierowanie do wykonywania badań diagnostycznych lub leczenia zobowiązany jest wskazać policjantowi najbliższy podmiot leczniczy, świadczący nieodpłatnie usługi w ramach ubezpieczenia zdrowotnego, który niezwłocznie wykona zlecone badanie</w:t>
      </w:r>
      <w:r w:rsidRPr="000E1BBF">
        <w:rPr>
          <w:rFonts w:ascii="Arial" w:hAnsi="Arial" w:cs="Arial"/>
          <w:sz w:val="18"/>
          <w:szCs w:val="18"/>
          <w:lang w:eastAsia="ar-SA"/>
        </w:rPr>
        <w:t>. Powyższe zlecenia nie mogą generować kosztów po stronie Policji, innych niż te, o których mowa w § 2 ust. 6 i 7.</w:t>
      </w:r>
    </w:p>
    <w:p w14:paraId="0EA737E5" w14:textId="28E11969" w:rsidR="00B921D2" w:rsidRPr="000E1BBF" w:rsidRDefault="001B24F7" w:rsidP="001B24F7">
      <w:pPr>
        <w:pStyle w:val="Akapitzlist"/>
        <w:numPr>
          <w:ilvl w:val="0"/>
          <w:numId w:val="54"/>
        </w:numPr>
        <w:spacing w:after="0"/>
        <w:ind w:left="357" w:hanging="357"/>
        <w:jc w:val="both"/>
        <w:rPr>
          <w:rFonts w:ascii="Arial" w:hAnsi="Arial" w:cs="Arial"/>
          <w:sz w:val="14"/>
          <w:szCs w:val="18"/>
          <w:lang w:eastAsia="ar-SA"/>
        </w:rPr>
      </w:pPr>
      <w:r w:rsidRPr="000E1BBF">
        <w:rPr>
          <w:rFonts w:ascii="Arial" w:hAnsi="Arial" w:cs="Arial"/>
          <w:bCs/>
          <w:iCs/>
          <w:sz w:val="18"/>
          <w:lang w:eastAsia="ar-SA"/>
        </w:rPr>
        <w:t>Udzielanie usług - objętych niniejszą umową, w tym transport specjalistycznym środkiem transportu sanitarnego – osobom nieubezpieczonym finansowane jest z budżetu państwa z części, której dysponentem jest minister spraw wewnętrznych i administracji.</w:t>
      </w:r>
    </w:p>
    <w:p w14:paraId="72524EB6"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2</w:t>
      </w:r>
    </w:p>
    <w:p w14:paraId="5AA28CA8" w14:textId="77777777" w:rsidR="007E423F" w:rsidRDefault="007E423F" w:rsidP="007E423F">
      <w:pPr>
        <w:numPr>
          <w:ilvl w:val="0"/>
          <w:numId w:val="55"/>
        </w:numPr>
        <w:jc w:val="both"/>
        <w:rPr>
          <w:rFonts w:ascii="Arial" w:hAnsi="Arial" w:cs="Arial"/>
          <w:color w:val="000000"/>
        </w:rPr>
      </w:pPr>
      <w:r>
        <w:rPr>
          <w:rFonts w:ascii="Arial" w:hAnsi="Arial" w:cs="Arial"/>
          <w:color w:val="000000"/>
          <w:sz w:val="18"/>
          <w:szCs w:val="18"/>
          <w:lang w:eastAsia="ar-SA"/>
        </w:rPr>
        <w:t>Wykonawca zobowiązany będzie do pozostawania w gotowości do wykonywania zamówienia w ciągu 24 godzin przez cały rok kalendarzowy, bez względu na dzień tygodnia, poza kolejnością wynikającą z procedury przyjęć pacjentów (z wyłączeniem pacjentów, których życiu zagraża niebezpieczeństwo), w obiekcie, którego wyposażenie  i urządzenie jest zgodne z wymogami określonymi przez ministra właściwego dla spraw zdrowia dla placówek medycznych.</w:t>
      </w:r>
    </w:p>
    <w:p w14:paraId="28FB02A4" w14:textId="77777777" w:rsidR="007E423F" w:rsidRDefault="007E423F" w:rsidP="007E423F">
      <w:pPr>
        <w:numPr>
          <w:ilvl w:val="0"/>
          <w:numId w:val="55"/>
        </w:numPr>
        <w:jc w:val="both"/>
        <w:rPr>
          <w:rFonts w:ascii="Arial" w:hAnsi="Arial" w:cs="Arial"/>
          <w:color w:val="000000"/>
        </w:rPr>
      </w:pPr>
      <w:r>
        <w:rPr>
          <w:rFonts w:ascii="Arial" w:hAnsi="Arial" w:cs="Arial"/>
          <w:color w:val="000000"/>
          <w:sz w:val="18"/>
          <w:szCs w:val="18"/>
          <w:lang w:eastAsia="ar-SA"/>
        </w:rPr>
        <w:t xml:space="preserve">Usługi stanowiące przedmiot zamówienia świadczone będą w siedzibie Wykonawcy lub jego Podwykonawców, na podstawie pisemnych wniosków Zamawiającego, z zastrzeżeniem ust. 3. Wzór wniosku zlecenia badań będących przedmiotem umowy określa </w:t>
      </w:r>
      <w:r>
        <w:rPr>
          <w:rFonts w:ascii="Arial" w:hAnsi="Arial" w:cs="Arial"/>
          <w:b/>
          <w:color w:val="000000"/>
          <w:sz w:val="18"/>
          <w:szCs w:val="18"/>
          <w:lang w:eastAsia="ar-SA"/>
        </w:rPr>
        <w:t>załącznik nr 1 do umowy</w:t>
      </w:r>
      <w:r>
        <w:rPr>
          <w:rFonts w:ascii="Arial" w:hAnsi="Arial" w:cs="Arial"/>
          <w:color w:val="000000"/>
          <w:sz w:val="18"/>
          <w:szCs w:val="18"/>
          <w:lang w:eastAsia="ar-SA"/>
        </w:rPr>
        <w:t>.</w:t>
      </w:r>
    </w:p>
    <w:p w14:paraId="40A11FDA" w14:textId="77777777" w:rsidR="007E423F" w:rsidRDefault="007E423F" w:rsidP="007E423F">
      <w:pPr>
        <w:numPr>
          <w:ilvl w:val="0"/>
          <w:numId w:val="55"/>
        </w:numPr>
        <w:jc w:val="both"/>
        <w:rPr>
          <w:rFonts w:ascii="Arial" w:hAnsi="Arial" w:cs="Arial"/>
          <w:color w:val="333333"/>
          <w:sz w:val="18"/>
          <w:szCs w:val="18"/>
          <w:lang w:eastAsia="ar-SA"/>
        </w:rPr>
      </w:pPr>
      <w:r>
        <w:rPr>
          <w:rFonts w:ascii="Arial" w:hAnsi="Arial" w:cs="Arial"/>
          <w:color w:val="000000"/>
          <w:sz w:val="18"/>
          <w:szCs w:val="18"/>
          <w:lang w:eastAsia="ar-SA"/>
        </w:rPr>
        <w:t>W nagłych przypadkach zlecenie wykonania badania może być złożone w formie ustnej, a następnie potwierdzone pisemnym wnioskiem.</w:t>
      </w:r>
    </w:p>
    <w:p w14:paraId="004FB29C" w14:textId="77777777" w:rsidR="007E423F" w:rsidRDefault="007E423F" w:rsidP="007E423F">
      <w:pPr>
        <w:numPr>
          <w:ilvl w:val="0"/>
          <w:numId w:val="55"/>
        </w:numPr>
        <w:jc w:val="both"/>
        <w:rPr>
          <w:rFonts w:ascii="Arial" w:hAnsi="Arial" w:cs="Arial"/>
          <w:color w:val="000000"/>
        </w:rPr>
      </w:pPr>
      <w:r>
        <w:rPr>
          <w:rFonts w:ascii="Arial" w:hAnsi="Arial" w:cs="Arial"/>
          <w:color w:val="000000"/>
          <w:sz w:val="18"/>
          <w:szCs w:val="18"/>
          <w:lang w:eastAsia="ar-SA"/>
        </w:rPr>
        <w:t xml:space="preserve">Po przeprowadzeniu badania lekarskiego osoby wskazanej przez policjanta, lekarz wyda zaświadczenie lekarskie o istnieniu lub braku przeciwwskazań medycznych do zatrzymania takiej osoby i umieszczenia jej w pomieszczeniu dla zatrzymanych, którego wzór stanowią </w:t>
      </w:r>
      <w:r>
        <w:rPr>
          <w:rFonts w:ascii="Arial" w:hAnsi="Arial" w:cs="Arial"/>
          <w:b/>
          <w:color w:val="000000"/>
          <w:sz w:val="18"/>
          <w:szCs w:val="18"/>
          <w:lang w:eastAsia="ar-SA"/>
        </w:rPr>
        <w:t>załączniki nr 2 i 3 do umowy</w:t>
      </w:r>
      <w:r>
        <w:rPr>
          <w:rFonts w:ascii="Arial" w:hAnsi="Arial" w:cs="Arial"/>
          <w:color w:val="000000"/>
          <w:sz w:val="18"/>
          <w:szCs w:val="18"/>
          <w:lang w:eastAsia="ar-SA"/>
        </w:rPr>
        <w:t>, z zastrzeżeniem ust. 5.</w:t>
      </w:r>
    </w:p>
    <w:p w14:paraId="0C83B7EF" w14:textId="77777777" w:rsidR="007E423F" w:rsidRDefault="007E423F" w:rsidP="007E423F">
      <w:pPr>
        <w:numPr>
          <w:ilvl w:val="0"/>
          <w:numId w:val="55"/>
        </w:numPr>
        <w:jc w:val="both"/>
        <w:rPr>
          <w:rFonts w:ascii="Arial" w:hAnsi="Arial" w:cs="Arial"/>
          <w:color w:val="000000"/>
        </w:rPr>
      </w:pPr>
      <w:r>
        <w:rPr>
          <w:rFonts w:ascii="Arial" w:hAnsi="Arial" w:cs="Arial"/>
          <w:color w:val="000000"/>
          <w:sz w:val="18"/>
          <w:szCs w:val="18"/>
          <w:lang w:eastAsia="ar-SA"/>
        </w:rPr>
        <w:t xml:space="preserve">W przypadku, gdy osoba zatrzymana nie wyraża zgody na przeprowadzenie niezbędnego badania lekarskiego lub pobrania krwi, albo swoim zachowaniem uniemożliwia wykonanie tych czynności, personel medyczny Wykonawcy odstępuje od udzielenia świadczenia i okoliczności te odnotowuje w zaświadczeniu </w:t>
      </w:r>
      <w:r>
        <w:rPr>
          <w:rFonts w:ascii="Arial" w:hAnsi="Arial" w:cs="Arial"/>
          <w:color w:val="000000"/>
          <w:sz w:val="18"/>
          <w:szCs w:val="18"/>
          <w:lang w:eastAsia="ar-SA"/>
        </w:rPr>
        <w:lastRenderedPageBreak/>
        <w:t xml:space="preserve">lekarskim, o którym mowa w ust. 4. W takiej sytuacji Wykonawcy przysługuje 50 % wynagrodzenia stanowiącego wartość stawki za badanie 1 osoby zatrzymanej przez Policję wskazanej w pozycji nr 1 </w:t>
      </w:r>
      <w:r>
        <w:rPr>
          <w:rFonts w:ascii="Arial" w:hAnsi="Arial" w:cs="Arial"/>
          <w:b/>
          <w:bCs/>
          <w:color w:val="000000"/>
          <w:sz w:val="18"/>
          <w:szCs w:val="18"/>
          <w:lang w:eastAsia="ar-SA"/>
        </w:rPr>
        <w:t>załącznika nr 5 do umowy</w:t>
      </w:r>
      <w:r>
        <w:rPr>
          <w:rFonts w:ascii="Arial" w:hAnsi="Arial" w:cs="Arial"/>
          <w:color w:val="000000"/>
          <w:sz w:val="18"/>
          <w:szCs w:val="18"/>
          <w:lang w:eastAsia="ar-SA"/>
        </w:rPr>
        <w:t>.</w:t>
      </w:r>
    </w:p>
    <w:p w14:paraId="3433F437" w14:textId="77777777" w:rsidR="007E423F" w:rsidRDefault="007E423F" w:rsidP="007E423F">
      <w:pPr>
        <w:numPr>
          <w:ilvl w:val="0"/>
          <w:numId w:val="55"/>
        </w:numPr>
        <w:jc w:val="both"/>
        <w:rPr>
          <w:rFonts w:ascii="Arial" w:hAnsi="Arial" w:cs="Arial"/>
          <w:color w:val="333333"/>
          <w:sz w:val="18"/>
          <w:szCs w:val="18"/>
          <w:lang w:eastAsia="ar-SA"/>
        </w:rPr>
      </w:pPr>
      <w:r>
        <w:rPr>
          <w:rFonts w:ascii="Arial" w:hAnsi="Arial" w:cs="Arial"/>
          <w:color w:val="000000"/>
          <w:sz w:val="18"/>
          <w:szCs w:val="18"/>
          <w:lang w:eastAsia="ar-SA"/>
        </w:rPr>
        <w:t>Transport osoby zatrzymanej w celu przeprowadzenia badania lekarskiego zapewnia Zamawiający                            z zastrzeżeniem sytuacji, w której stan zdrowia osoby zatrzymanej wskazuje na potrzebę użycia do jej przewiezienia specjalistycznego środka transportu sanitarnego, wówczas przewiezienia dokonuje się takim środkiem, a w szczególności środkiem pogotowia ratunkowego.</w:t>
      </w:r>
    </w:p>
    <w:p w14:paraId="482CA029" w14:textId="77777777" w:rsidR="007E423F" w:rsidRDefault="007E423F" w:rsidP="007E423F">
      <w:pPr>
        <w:numPr>
          <w:ilvl w:val="0"/>
          <w:numId w:val="55"/>
        </w:numPr>
        <w:jc w:val="both"/>
        <w:rPr>
          <w:rFonts w:ascii="Arial" w:hAnsi="Arial" w:cs="Arial"/>
          <w:color w:val="333333"/>
          <w:sz w:val="18"/>
          <w:szCs w:val="18"/>
          <w:lang w:eastAsia="ar-SA"/>
        </w:rPr>
      </w:pPr>
      <w:r>
        <w:rPr>
          <w:rFonts w:ascii="Arial" w:hAnsi="Arial" w:cs="Arial"/>
          <w:color w:val="000000"/>
          <w:sz w:val="18"/>
          <w:szCs w:val="18"/>
          <w:lang w:eastAsia="ar-SA"/>
        </w:rPr>
        <w:t>Pakiet do pobrania próbek krwi dostarczy każdorazowo Zamawiający.</w:t>
      </w:r>
    </w:p>
    <w:p w14:paraId="73092CB4" w14:textId="77777777" w:rsidR="007E423F" w:rsidRDefault="007E423F" w:rsidP="007E423F">
      <w:pPr>
        <w:numPr>
          <w:ilvl w:val="0"/>
          <w:numId w:val="55"/>
        </w:numPr>
        <w:ind w:left="357" w:hanging="357"/>
        <w:jc w:val="both"/>
        <w:rPr>
          <w:rFonts w:ascii="Arial" w:hAnsi="Arial" w:cs="Arial"/>
          <w:color w:val="333333"/>
          <w:sz w:val="18"/>
          <w:szCs w:val="18"/>
          <w:lang w:eastAsia="ar-SA"/>
        </w:rPr>
      </w:pPr>
      <w:r>
        <w:rPr>
          <w:rFonts w:ascii="Arial" w:hAnsi="Arial" w:cs="Arial"/>
          <w:bCs/>
          <w:color w:val="000000"/>
          <w:sz w:val="18"/>
          <w:szCs w:val="18"/>
          <w:lang w:eastAsia="ar-SA"/>
        </w:rPr>
        <w:t>W przypadku każdorazowego nagłego stwierdzenia braku gotowości do wykonania usługi lub w przypadku zwłoki lub opóźnienia w jej wykonaniu, w tym także z przyczyn niezawinionych od Wykonawcy, Zamawiającemu przysługuje każdorazowo zastosowanie wykonania zastępczego, z zastrzeżeniem ust. 9.</w:t>
      </w:r>
    </w:p>
    <w:p w14:paraId="4204FBD0" w14:textId="77777777" w:rsidR="007E423F" w:rsidRDefault="007E423F" w:rsidP="007E423F">
      <w:pPr>
        <w:numPr>
          <w:ilvl w:val="0"/>
          <w:numId w:val="55"/>
        </w:numPr>
        <w:ind w:left="357" w:hanging="357"/>
        <w:jc w:val="both"/>
        <w:rPr>
          <w:rFonts w:ascii="Arial" w:hAnsi="Arial" w:cs="Arial"/>
          <w:color w:val="333333"/>
          <w:sz w:val="18"/>
          <w:szCs w:val="18"/>
          <w:lang w:eastAsia="ar-SA"/>
        </w:rPr>
      </w:pPr>
      <w:r>
        <w:rPr>
          <w:rFonts w:ascii="Arial" w:hAnsi="Arial" w:cs="Arial"/>
          <w:bCs/>
          <w:color w:val="000000"/>
          <w:sz w:val="18"/>
          <w:szCs w:val="18"/>
          <w:lang w:eastAsia="ar-SA"/>
        </w:rPr>
        <w:t xml:space="preserve">W przypadku stwierdzenia okoliczności mających wpływ na zawiniony, przez Wykonawcę, brak gotowości          do </w:t>
      </w:r>
      <w:r>
        <w:rPr>
          <w:rFonts w:ascii="Arial" w:hAnsi="Arial" w:cs="Arial"/>
          <w:bCs/>
          <w:color w:val="000000"/>
          <w:sz w:val="18"/>
          <w:szCs w:val="18"/>
          <w:lang w:eastAsia="ar-SA"/>
        </w:rPr>
        <w:tab/>
        <w:t>wykonania usługi, Wykonawcę każdorazowo obciąża obowiązek naprawienia szkody stanowiący różnicę wynagrodzenia należnego Wykonawcy a wynagrodzenia zapłaconemu innemu podmiotowi  w ramach wykonania zastępczego.</w:t>
      </w:r>
    </w:p>
    <w:p w14:paraId="543D2F4E" w14:textId="77777777" w:rsidR="007E423F" w:rsidRDefault="007E423F" w:rsidP="007E423F">
      <w:pPr>
        <w:numPr>
          <w:ilvl w:val="0"/>
          <w:numId w:val="55"/>
        </w:numPr>
        <w:ind w:left="357" w:hanging="357"/>
        <w:jc w:val="both"/>
        <w:rPr>
          <w:rFonts w:ascii="Arial" w:hAnsi="Arial" w:cs="Arial"/>
          <w:color w:val="333333"/>
          <w:sz w:val="18"/>
          <w:szCs w:val="18"/>
          <w:lang w:eastAsia="ar-SA"/>
        </w:rPr>
      </w:pPr>
      <w:r>
        <w:rPr>
          <w:rFonts w:ascii="Arial" w:hAnsi="Arial" w:cs="Arial"/>
          <w:bCs/>
          <w:color w:val="000000"/>
          <w:sz w:val="18"/>
          <w:szCs w:val="18"/>
          <w:lang w:eastAsia="ar-SA"/>
        </w:rPr>
        <w:t>W przypadku stwierdzenia, przez Wykonawcę, okoliczności mających wpływ na brak gotowości                                       do wykonywania usługi, Wykonawca niezwłocznie zgłasza Zamawiającemu potrzebę wykonania zastępczego przez  inny podmiot.</w:t>
      </w:r>
    </w:p>
    <w:p w14:paraId="4A4CADE2" w14:textId="77777777" w:rsidR="007E423F" w:rsidRDefault="007E423F" w:rsidP="007E423F">
      <w:pPr>
        <w:numPr>
          <w:ilvl w:val="0"/>
          <w:numId w:val="55"/>
        </w:numPr>
        <w:ind w:left="357" w:hanging="357"/>
        <w:jc w:val="both"/>
        <w:rPr>
          <w:rFonts w:ascii="Arial" w:hAnsi="Arial" w:cs="Arial"/>
          <w:color w:val="333333"/>
          <w:sz w:val="18"/>
          <w:szCs w:val="18"/>
          <w:lang w:eastAsia="ar-SA"/>
        </w:rPr>
      </w:pPr>
      <w:r>
        <w:rPr>
          <w:rFonts w:ascii="Arial" w:hAnsi="Arial" w:cs="Arial"/>
          <w:bCs/>
          <w:color w:val="000000"/>
          <w:sz w:val="18"/>
          <w:szCs w:val="18"/>
          <w:lang w:eastAsia="ar-SA"/>
        </w:rPr>
        <w:t>Z uwagi na rodzaj wykonywanych usług tj. usług medycznych, przez brak gotowości do wykonania usługi       z przyczyn niezawinionych przez Wykonawcę, w szczególności, rozumie się sytuacje:</w:t>
      </w:r>
    </w:p>
    <w:p w14:paraId="7AB79C2D" w14:textId="77777777" w:rsidR="007E423F" w:rsidRDefault="007E423F" w:rsidP="007E423F">
      <w:pPr>
        <w:pStyle w:val="Akapitzlist"/>
        <w:numPr>
          <w:ilvl w:val="0"/>
          <w:numId w:val="56"/>
        </w:numPr>
        <w:suppressAutoHyphens/>
        <w:spacing w:after="0"/>
        <w:jc w:val="both"/>
        <w:rPr>
          <w:rFonts w:ascii="Arial" w:hAnsi="Arial" w:cs="Arial"/>
          <w:color w:val="000000"/>
        </w:rPr>
      </w:pPr>
      <w:r>
        <w:rPr>
          <w:rFonts w:ascii="Arial" w:hAnsi="Arial" w:cs="Arial"/>
          <w:bCs/>
          <w:color w:val="000000"/>
          <w:sz w:val="18"/>
          <w:szCs w:val="18"/>
          <w:lang w:eastAsia="ar-SA"/>
        </w:rPr>
        <w:t xml:space="preserve">o których mowa w art. 15r ust. 1 ustawy z dnia 02 marca 2020 r. </w:t>
      </w:r>
      <w:r>
        <w:rPr>
          <w:rFonts w:ascii="Arial" w:hAnsi="Arial" w:cs="Arial"/>
          <w:bCs/>
          <w:i/>
          <w:iCs/>
          <w:color w:val="000000"/>
          <w:sz w:val="18"/>
          <w:szCs w:val="18"/>
          <w:lang w:eastAsia="ar-SA"/>
        </w:rPr>
        <w:t>o szczególnych rozwiązaniach związanych z zapobieganiem, przeciwdziałaniem  i zwalczaniem  COVID-19, innych chorób zakaźnych oraz wywołanych nimi sytuacji kryzysowyc</w:t>
      </w:r>
      <w:r>
        <w:rPr>
          <w:rFonts w:ascii="Arial" w:hAnsi="Arial" w:cs="Arial"/>
          <w:bCs/>
          <w:color w:val="000000"/>
          <w:sz w:val="18"/>
          <w:szCs w:val="18"/>
          <w:lang w:eastAsia="ar-SA"/>
        </w:rPr>
        <w:t>h (Dz. U.  z 2021 r. poz. 2095),</w:t>
      </w:r>
    </w:p>
    <w:p w14:paraId="70EF6BD2" w14:textId="77777777" w:rsidR="007E423F" w:rsidRDefault="007E423F" w:rsidP="007E423F">
      <w:pPr>
        <w:pStyle w:val="Akapitzlist"/>
        <w:numPr>
          <w:ilvl w:val="0"/>
          <w:numId w:val="56"/>
        </w:numPr>
        <w:suppressAutoHyphens/>
        <w:spacing w:after="0"/>
        <w:jc w:val="both"/>
        <w:rPr>
          <w:rFonts w:ascii="Arial" w:hAnsi="Arial" w:cs="Arial"/>
          <w:color w:val="000000"/>
        </w:rPr>
      </w:pPr>
      <w:r>
        <w:rPr>
          <w:rFonts w:ascii="Arial" w:hAnsi="Arial" w:cs="Arial"/>
          <w:bCs/>
          <w:color w:val="000000"/>
          <w:sz w:val="18"/>
          <w:szCs w:val="18"/>
          <w:lang w:eastAsia="ar-SA"/>
        </w:rPr>
        <w:t>związane z wystąpieniem, u Wykonawcy, awarii lub innych zdarzeń losowych mających istotny wpływ na wykonywanie usług.</w:t>
      </w:r>
    </w:p>
    <w:p w14:paraId="2C0852B3" w14:textId="77777777" w:rsidR="007E423F" w:rsidRDefault="007E423F" w:rsidP="007E423F">
      <w:pPr>
        <w:pStyle w:val="Akapitzlist"/>
        <w:numPr>
          <w:ilvl w:val="0"/>
          <w:numId w:val="57"/>
        </w:numPr>
        <w:suppressAutoHyphens/>
        <w:ind w:left="357" w:hanging="357"/>
        <w:jc w:val="both"/>
        <w:rPr>
          <w:rFonts w:ascii="Arial" w:hAnsi="Arial" w:cs="Arial"/>
          <w:color w:val="000000"/>
        </w:rPr>
      </w:pPr>
      <w:r>
        <w:rPr>
          <w:rFonts w:ascii="Arial" w:hAnsi="Arial" w:cs="Arial"/>
          <w:bCs/>
          <w:color w:val="000000"/>
          <w:sz w:val="18"/>
          <w:szCs w:val="18"/>
          <w:lang w:eastAsia="ar-SA"/>
        </w:rPr>
        <w:t>Pozostałe postanowienia art. 15r ustawy, o której mowa w ust. 11 pkt 1),  mają zastosowanie.</w:t>
      </w:r>
    </w:p>
    <w:p w14:paraId="565956CC"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3</w:t>
      </w:r>
    </w:p>
    <w:p w14:paraId="3C63ABAC" w14:textId="77777777" w:rsidR="007E423F" w:rsidRDefault="007E423F" w:rsidP="007E423F">
      <w:pPr>
        <w:jc w:val="both"/>
        <w:rPr>
          <w:rFonts w:ascii="Arial" w:hAnsi="Arial" w:cs="Arial"/>
          <w:color w:val="333333"/>
          <w:sz w:val="18"/>
          <w:szCs w:val="18"/>
          <w:lang w:eastAsia="ar-SA"/>
        </w:rPr>
      </w:pPr>
      <w:r>
        <w:rPr>
          <w:rFonts w:ascii="Arial" w:hAnsi="Arial" w:cs="Arial"/>
          <w:color w:val="000000"/>
          <w:sz w:val="18"/>
          <w:szCs w:val="18"/>
          <w:lang w:eastAsia="ar-SA"/>
        </w:rPr>
        <w:t>Wykonawca zobowiązuje się do wykonania badań lekarskich z należytą starannością, zgodnie</w:t>
      </w:r>
      <w:r>
        <w:rPr>
          <w:rFonts w:ascii="Arial" w:hAnsi="Arial" w:cs="Arial"/>
          <w:color w:val="000000"/>
          <w:sz w:val="18"/>
          <w:szCs w:val="18"/>
          <w:lang w:eastAsia="ar-SA"/>
        </w:rPr>
        <w:br/>
        <w:t>z zasadami sztuki medycznej i obowiązującymi przepisami:</w:t>
      </w:r>
    </w:p>
    <w:p w14:paraId="56BDBDF9" w14:textId="77777777" w:rsidR="007E423F" w:rsidRDefault="007E423F" w:rsidP="007E423F">
      <w:pPr>
        <w:pStyle w:val="Akapitzlist"/>
        <w:numPr>
          <w:ilvl w:val="0"/>
          <w:numId w:val="58"/>
        </w:numPr>
        <w:spacing w:after="0"/>
        <w:jc w:val="both"/>
        <w:rPr>
          <w:rFonts w:ascii="Arial" w:hAnsi="Arial" w:cs="Arial"/>
          <w:color w:val="000000"/>
        </w:rPr>
      </w:pPr>
      <w:r>
        <w:rPr>
          <w:rFonts w:ascii="Arial" w:hAnsi="Arial" w:cs="Arial"/>
          <w:color w:val="000000"/>
          <w:sz w:val="18"/>
          <w:szCs w:val="18"/>
          <w:lang w:eastAsia="ar-SA"/>
        </w:rPr>
        <w:t xml:space="preserve">ustawą z dnia 15 kwietnia 2011 r. </w:t>
      </w:r>
      <w:r>
        <w:rPr>
          <w:rFonts w:ascii="Arial" w:hAnsi="Arial" w:cs="Arial"/>
          <w:i/>
          <w:color w:val="000000"/>
          <w:sz w:val="18"/>
          <w:szCs w:val="18"/>
          <w:lang w:eastAsia="ar-SA"/>
        </w:rPr>
        <w:t xml:space="preserve">o działalności leczniczej </w:t>
      </w:r>
      <w:r>
        <w:rPr>
          <w:rFonts w:ascii="Arial" w:hAnsi="Arial" w:cs="Arial"/>
          <w:color w:val="000000"/>
          <w:sz w:val="18"/>
          <w:szCs w:val="18"/>
          <w:lang w:eastAsia="ar-SA"/>
        </w:rPr>
        <w:t>(</w:t>
      </w:r>
      <w:proofErr w:type="spellStart"/>
      <w:r>
        <w:rPr>
          <w:rFonts w:ascii="Arial" w:hAnsi="Arial" w:cs="Arial"/>
          <w:color w:val="000000"/>
          <w:sz w:val="18"/>
          <w:szCs w:val="18"/>
          <w:lang w:eastAsia="ar-SA"/>
        </w:rPr>
        <w:t>t.j</w:t>
      </w:r>
      <w:proofErr w:type="spellEnd"/>
      <w:r>
        <w:rPr>
          <w:rFonts w:ascii="Arial" w:hAnsi="Arial" w:cs="Arial"/>
          <w:color w:val="000000"/>
          <w:sz w:val="18"/>
          <w:szCs w:val="18"/>
          <w:lang w:eastAsia="ar-SA"/>
        </w:rPr>
        <w:t>. Dz. U. z 2021, poz. 711 ze zm.),</w:t>
      </w:r>
    </w:p>
    <w:p w14:paraId="482DE727" w14:textId="77777777" w:rsidR="007E423F" w:rsidRDefault="007E423F" w:rsidP="007E423F">
      <w:pPr>
        <w:pStyle w:val="Akapitzlist"/>
        <w:numPr>
          <w:ilvl w:val="0"/>
          <w:numId w:val="58"/>
        </w:numPr>
        <w:spacing w:after="0"/>
        <w:jc w:val="both"/>
        <w:rPr>
          <w:rFonts w:ascii="Arial" w:hAnsi="Arial" w:cs="Arial"/>
          <w:color w:val="000000"/>
        </w:rPr>
      </w:pPr>
      <w:r>
        <w:rPr>
          <w:rFonts w:ascii="Arial" w:hAnsi="Arial" w:cs="Arial"/>
          <w:color w:val="000000"/>
          <w:sz w:val="18"/>
          <w:szCs w:val="18"/>
          <w:lang w:eastAsia="ar-SA"/>
        </w:rPr>
        <w:t xml:space="preserve">rozporządzeniem Ministra Spraw Wewnętrznych z dnia 13 września 2012 r. </w:t>
      </w:r>
      <w:r>
        <w:rPr>
          <w:rFonts w:ascii="Arial" w:hAnsi="Arial" w:cs="Arial"/>
          <w:i/>
          <w:color w:val="000000"/>
          <w:sz w:val="18"/>
          <w:szCs w:val="18"/>
          <w:lang w:eastAsia="ar-SA"/>
        </w:rPr>
        <w:t>w sprawie badań lekarskich osób zatrzymanych przez Policję</w:t>
      </w:r>
      <w:r>
        <w:rPr>
          <w:rFonts w:ascii="Arial" w:hAnsi="Arial" w:cs="Arial"/>
          <w:color w:val="000000"/>
          <w:sz w:val="18"/>
          <w:szCs w:val="18"/>
          <w:lang w:eastAsia="ar-SA"/>
        </w:rPr>
        <w:t xml:space="preserve"> (Dz. U. z 2012 r., poz. 1102 ze zm.),</w:t>
      </w:r>
    </w:p>
    <w:p w14:paraId="24099A03" w14:textId="77777777" w:rsidR="007E423F" w:rsidRDefault="007E423F" w:rsidP="007E423F">
      <w:pPr>
        <w:pStyle w:val="Akapitzlist"/>
        <w:numPr>
          <w:ilvl w:val="0"/>
          <w:numId w:val="58"/>
        </w:numPr>
        <w:spacing w:after="0"/>
        <w:jc w:val="both"/>
        <w:rPr>
          <w:rFonts w:ascii="Arial" w:hAnsi="Arial" w:cs="Arial"/>
          <w:color w:val="000000"/>
        </w:rPr>
      </w:pPr>
      <w:r>
        <w:rPr>
          <w:rFonts w:ascii="Arial" w:hAnsi="Arial" w:cs="Arial"/>
          <w:color w:val="000000"/>
          <w:sz w:val="18"/>
          <w:szCs w:val="18"/>
          <w:lang w:eastAsia="ar-SA"/>
        </w:rPr>
        <w:t xml:space="preserve">rozporządzeniem Ministra Spraw Wewnętrznych z dnia 04 czerwca 2012 r. </w:t>
      </w:r>
      <w:r>
        <w:rPr>
          <w:rFonts w:ascii="Arial" w:hAnsi="Arial" w:cs="Arial"/>
          <w:i/>
          <w:color w:val="000000"/>
          <w:sz w:val="18"/>
          <w:szCs w:val="18"/>
          <w:lang w:eastAsia="ar-SA"/>
        </w:rPr>
        <w:t xml:space="preserve">w sprawie pomieszczeń przeznaczonych dla osób zatrzymanych lub doprowadzonych w celu wytrzeźwienia, pokoi przejściowych, tymczasowych pomieszczeń przejściowych i policyjnych izb dziecka, regulaminu pobytu </w:t>
      </w:r>
      <w:r>
        <w:rPr>
          <w:rFonts w:ascii="Arial" w:hAnsi="Arial" w:cs="Arial"/>
          <w:i/>
          <w:color w:val="000000"/>
          <w:sz w:val="18"/>
          <w:szCs w:val="18"/>
          <w:lang w:eastAsia="ar-SA"/>
        </w:rPr>
        <w:br/>
        <w:t>w tych pomieszczeniach, pokojach i izbach oraz sposobu postępowania z zapisami obrazu z tych pomieszczeń, pokoi i izb</w:t>
      </w:r>
      <w:r>
        <w:rPr>
          <w:rFonts w:ascii="Arial" w:hAnsi="Arial" w:cs="Arial"/>
          <w:color w:val="000000"/>
          <w:sz w:val="18"/>
          <w:szCs w:val="18"/>
          <w:lang w:eastAsia="ar-SA"/>
        </w:rPr>
        <w:t xml:space="preserve"> (Dz. U. z 2012 r. poz. 638 ze zm.),</w:t>
      </w:r>
    </w:p>
    <w:p w14:paraId="1F662C93" w14:textId="77777777" w:rsidR="007E423F" w:rsidRDefault="007E423F" w:rsidP="007E423F">
      <w:pPr>
        <w:pStyle w:val="Akapitzlist"/>
        <w:numPr>
          <w:ilvl w:val="0"/>
          <w:numId w:val="58"/>
        </w:numPr>
        <w:jc w:val="both"/>
        <w:rPr>
          <w:rFonts w:ascii="Arial" w:hAnsi="Arial" w:cs="Arial"/>
          <w:color w:val="000000"/>
        </w:rPr>
      </w:pPr>
      <w:r>
        <w:rPr>
          <w:rFonts w:ascii="Arial" w:hAnsi="Arial" w:cs="Arial"/>
          <w:color w:val="000000"/>
          <w:sz w:val="18"/>
          <w:szCs w:val="18"/>
          <w:lang w:eastAsia="ar-SA"/>
        </w:rPr>
        <w:t xml:space="preserve">rozporządzeniem Ministra Zdrowia i Ministra Spraw Wewnętrznych i Administracji z dnia 28 grudnia 2018 r. </w:t>
      </w:r>
      <w:r>
        <w:rPr>
          <w:rFonts w:ascii="Arial" w:hAnsi="Arial" w:cs="Arial"/>
          <w:i/>
          <w:color w:val="000000"/>
          <w:sz w:val="18"/>
          <w:szCs w:val="18"/>
          <w:lang w:eastAsia="ar-SA"/>
        </w:rPr>
        <w:t>w sprawie badań na zawartość alkoholu w organizmie</w:t>
      </w:r>
      <w:r>
        <w:rPr>
          <w:rFonts w:ascii="Arial" w:hAnsi="Arial" w:cs="Arial"/>
          <w:color w:val="000000"/>
          <w:sz w:val="18"/>
          <w:szCs w:val="18"/>
          <w:lang w:eastAsia="ar-SA"/>
        </w:rPr>
        <w:t xml:space="preserve"> (Dz. U. z 2018 r., poz. 2472).</w:t>
      </w:r>
    </w:p>
    <w:p w14:paraId="2DC8C1D2"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4</w:t>
      </w:r>
    </w:p>
    <w:p w14:paraId="09C05488" w14:textId="77777777" w:rsidR="007E423F" w:rsidRDefault="007E423F" w:rsidP="007E423F">
      <w:pPr>
        <w:jc w:val="both"/>
        <w:rPr>
          <w:rFonts w:ascii="Arial" w:hAnsi="Arial" w:cs="Arial"/>
          <w:color w:val="333333"/>
          <w:sz w:val="18"/>
          <w:szCs w:val="18"/>
          <w:lang w:eastAsia="ar-SA"/>
        </w:rPr>
      </w:pPr>
      <w:r>
        <w:rPr>
          <w:rFonts w:ascii="Arial" w:hAnsi="Arial" w:cs="Arial"/>
          <w:color w:val="000000"/>
          <w:sz w:val="18"/>
          <w:szCs w:val="18"/>
          <w:lang w:eastAsia="ar-SA"/>
        </w:rPr>
        <w:t>Wykonawca zobowiązuje się prowadzić rejestr osób badanych zawierający co najmniej:</w:t>
      </w:r>
    </w:p>
    <w:p w14:paraId="3277A492" w14:textId="77777777" w:rsidR="007E423F" w:rsidRDefault="007E423F" w:rsidP="007E423F">
      <w:pPr>
        <w:pStyle w:val="Akapitzlist"/>
        <w:numPr>
          <w:ilvl w:val="0"/>
          <w:numId w:val="59"/>
        </w:numPr>
        <w:spacing w:after="0"/>
        <w:jc w:val="both"/>
        <w:rPr>
          <w:rFonts w:ascii="Arial" w:hAnsi="Arial" w:cs="Arial"/>
          <w:color w:val="333333"/>
          <w:sz w:val="18"/>
          <w:szCs w:val="18"/>
          <w:lang w:eastAsia="ar-SA"/>
        </w:rPr>
      </w:pPr>
      <w:r>
        <w:rPr>
          <w:rFonts w:ascii="Arial" w:hAnsi="Arial" w:cs="Arial"/>
          <w:color w:val="000000"/>
          <w:sz w:val="18"/>
          <w:szCs w:val="18"/>
          <w:lang w:eastAsia="ar-SA"/>
        </w:rPr>
        <w:t>imię i nazwisko, datę urodzenia lub PESEL, osoby badanej,</w:t>
      </w:r>
    </w:p>
    <w:p w14:paraId="32F1539A" w14:textId="77777777" w:rsidR="007E423F" w:rsidRDefault="007E423F" w:rsidP="007E423F">
      <w:pPr>
        <w:pStyle w:val="Akapitzlist"/>
        <w:numPr>
          <w:ilvl w:val="0"/>
          <w:numId w:val="59"/>
        </w:numPr>
        <w:spacing w:after="0"/>
        <w:jc w:val="both"/>
        <w:rPr>
          <w:rFonts w:ascii="Arial" w:hAnsi="Arial" w:cs="Arial"/>
          <w:color w:val="333333"/>
          <w:sz w:val="18"/>
          <w:szCs w:val="18"/>
          <w:lang w:eastAsia="ar-SA"/>
        </w:rPr>
      </w:pPr>
      <w:r>
        <w:rPr>
          <w:rFonts w:ascii="Arial" w:hAnsi="Arial" w:cs="Arial"/>
          <w:color w:val="000000"/>
          <w:sz w:val="18"/>
          <w:szCs w:val="18"/>
          <w:lang w:eastAsia="ar-SA"/>
        </w:rPr>
        <w:t>imię i nazwisko policjanta składającego wniosek o przeprowadzenie badania lub identyfikator służbowy,</w:t>
      </w:r>
    </w:p>
    <w:p w14:paraId="6F20F743" w14:textId="77777777" w:rsidR="007E423F" w:rsidRDefault="007E423F" w:rsidP="007E423F">
      <w:pPr>
        <w:pStyle w:val="Akapitzlist"/>
        <w:numPr>
          <w:ilvl w:val="0"/>
          <w:numId w:val="59"/>
        </w:numPr>
        <w:spacing w:after="0"/>
        <w:jc w:val="both"/>
        <w:rPr>
          <w:rFonts w:ascii="Arial" w:hAnsi="Arial" w:cs="Arial"/>
          <w:color w:val="333333"/>
          <w:sz w:val="18"/>
          <w:szCs w:val="18"/>
          <w:lang w:eastAsia="ar-SA"/>
        </w:rPr>
      </w:pPr>
      <w:r>
        <w:rPr>
          <w:rFonts w:ascii="Arial" w:hAnsi="Arial" w:cs="Arial"/>
          <w:color w:val="000000"/>
          <w:sz w:val="18"/>
          <w:szCs w:val="18"/>
          <w:lang w:eastAsia="ar-SA"/>
        </w:rPr>
        <w:t>rodzaj udzielonego świadczenia,</w:t>
      </w:r>
    </w:p>
    <w:p w14:paraId="5EBAA7A5" w14:textId="77777777" w:rsidR="007E423F" w:rsidRDefault="007E423F" w:rsidP="007E423F">
      <w:pPr>
        <w:pStyle w:val="Akapitzlist"/>
        <w:numPr>
          <w:ilvl w:val="0"/>
          <w:numId w:val="59"/>
        </w:numPr>
        <w:spacing w:after="0"/>
        <w:jc w:val="both"/>
        <w:rPr>
          <w:rFonts w:ascii="Arial" w:hAnsi="Arial" w:cs="Arial"/>
          <w:color w:val="333333"/>
          <w:sz w:val="18"/>
          <w:szCs w:val="18"/>
          <w:lang w:eastAsia="ar-SA"/>
        </w:rPr>
      </w:pPr>
      <w:r>
        <w:rPr>
          <w:rFonts w:ascii="Arial" w:hAnsi="Arial" w:cs="Arial"/>
          <w:color w:val="000000"/>
          <w:sz w:val="18"/>
          <w:szCs w:val="18"/>
          <w:lang w:eastAsia="ar-SA"/>
        </w:rPr>
        <w:t>dane lekarza udzielającego świadczenia,</w:t>
      </w:r>
    </w:p>
    <w:p w14:paraId="39BE4AC5" w14:textId="77777777" w:rsidR="007E423F" w:rsidRDefault="007E423F" w:rsidP="007E423F">
      <w:pPr>
        <w:pStyle w:val="Akapitzlist"/>
        <w:numPr>
          <w:ilvl w:val="0"/>
          <w:numId w:val="59"/>
        </w:numPr>
        <w:jc w:val="both"/>
        <w:rPr>
          <w:rFonts w:ascii="Arial" w:hAnsi="Arial" w:cs="Arial"/>
          <w:color w:val="333333"/>
          <w:sz w:val="18"/>
          <w:szCs w:val="18"/>
          <w:lang w:eastAsia="ar-SA"/>
        </w:rPr>
      </w:pPr>
      <w:r>
        <w:rPr>
          <w:rFonts w:ascii="Arial" w:hAnsi="Arial" w:cs="Arial"/>
          <w:color w:val="000000"/>
          <w:sz w:val="18"/>
          <w:szCs w:val="18"/>
          <w:lang w:eastAsia="ar-SA"/>
        </w:rPr>
        <w:t>datę wykonania świadczenia (w przypadku powtórzenia danej czynności odpowiednią adnotację).</w:t>
      </w:r>
    </w:p>
    <w:p w14:paraId="54473BA3"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5</w:t>
      </w:r>
    </w:p>
    <w:p w14:paraId="61C1F5B8" w14:textId="17B5661F" w:rsidR="007E423F" w:rsidRPr="007E423F" w:rsidRDefault="007E423F" w:rsidP="007E423F">
      <w:pPr>
        <w:numPr>
          <w:ilvl w:val="0"/>
          <w:numId w:val="60"/>
        </w:numPr>
        <w:jc w:val="both"/>
        <w:rPr>
          <w:rFonts w:ascii="Arial" w:hAnsi="Arial" w:cs="Arial"/>
          <w:color w:val="000000"/>
        </w:rPr>
      </w:pPr>
      <w:r>
        <w:rPr>
          <w:rFonts w:ascii="Arial" w:hAnsi="Arial" w:cs="Arial"/>
          <w:color w:val="000000"/>
          <w:sz w:val="18"/>
          <w:szCs w:val="18"/>
          <w:lang w:eastAsia="ar-SA"/>
        </w:rPr>
        <w:t>Maksymalna wartość brutto (z podatkiem VAT) przedmiotu umowy wynosi</w:t>
      </w:r>
      <w:r>
        <w:rPr>
          <w:rFonts w:ascii="Arial" w:hAnsi="Arial" w:cs="Arial"/>
          <w:b/>
          <w:color w:val="000000"/>
          <w:sz w:val="18"/>
          <w:szCs w:val="18"/>
          <w:lang w:eastAsia="ar-SA"/>
        </w:rPr>
        <w:t xml:space="preserve"> ………… </w:t>
      </w:r>
      <w:r>
        <w:rPr>
          <w:rFonts w:ascii="Arial" w:hAnsi="Arial" w:cs="Arial"/>
          <w:color w:val="000000"/>
          <w:sz w:val="18"/>
          <w:szCs w:val="18"/>
          <w:lang w:eastAsia="ar-SA"/>
        </w:rPr>
        <w:t xml:space="preserve">(słownie: ………..) przy cenach jednostkowych brutto (z podatkiem VAT) określonych </w:t>
      </w:r>
      <w:r>
        <w:rPr>
          <w:rFonts w:ascii="Arial" w:hAnsi="Arial" w:cs="Arial"/>
          <w:b/>
          <w:color w:val="000000"/>
          <w:sz w:val="18"/>
          <w:szCs w:val="18"/>
          <w:lang w:eastAsia="ar-SA"/>
        </w:rPr>
        <w:t>w załączniku nr 5 do umowy (F. cenowy)</w:t>
      </w:r>
    </w:p>
    <w:p w14:paraId="4BC7AE69" w14:textId="3E4B1719" w:rsidR="007E423F" w:rsidRDefault="007E423F" w:rsidP="007E423F">
      <w:pPr>
        <w:ind w:left="360"/>
        <w:jc w:val="both"/>
        <w:rPr>
          <w:rFonts w:ascii="Arial" w:hAnsi="Arial" w:cs="Arial"/>
          <w:color w:val="000000"/>
        </w:rPr>
      </w:pPr>
      <w:r>
        <w:rPr>
          <w:rFonts w:ascii="Arial" w:hAnsi="Arial" w:cs="Arial"/>
          <w:color w:val="000000"/>
          <w:sz w:val="18"/>
          <w:szCs w:val="18"/>
          <w:lang w:eastAsia="ar-SA"/>
        </w:rPr>
        <w:t>Środki budżetowe – rozdział 75405, paragraf 0-4300 pozycja budżetowa 0-430011.</w:t>
      </w:r>
    </w:p>
    <w:p w14:paraId="467AD5F3" w14:textId="77777777" w:rsidR="007E423F" w:rsidRDefault="007E423F" w:rsidP="007E423F">
      <w:pPr>
        <w:numPr>
          <w:ilvl w:val="0"/>
          <w:numId w:val="60"/>
        </w:numPr>
        <w:jc w:val="both"/>
        <w:rPr>
          <w:rFonts w:ascii="Arial" w:hAnsi="Arial" w:cs="Arial"/>
          <w:color w:val="333333"/>
          <w:sz w:val="18"/>
          <w:szCs w:val="18"/>
          <w:lang w:eastAsia="ar-SA"/>
        </w:rPr>
      </w:pPr>
      <w:r>
        <w:rPr>
          <w:rFonts w:ascii="Arial" w:hAnsi="Arial" w:cs="Arial"/>
          <w:color w:val="000000"/>
          <w:sz w:val="18"/>
          <w:szCs w:val="18"/>
          <w:lang w:eastAsia="ar-SA"/>
        </w:rPr>
        <w:t xml:space="preserve">Szacunkowe ilości świadczonych usług, określone w załączniku nr 5 do umowy, mogą ulec zmianie </w:t>
      </w:r>
      <w:r>
        <w:rPr>
          <w:rFonts w:ascii="Arial" w:hAnsi="Arial" w:cs="Arial"/>
          <w:color w:val="000000"/>
          <w:sz w:val="18"/>
          <w:szCs w:val="18"/>
          <w:lang w:eastAsia="ar-SA"/>
        </w:rPr>
        <w:br/>
        <w:t>w zależności od rzeczywistych potrzeb Zamawiającego, jednakże nie mogą one przekroczyć wartości umowy określonej w ust. 1.</w:t>
      </w:r>
    </w:p>
    <w:p w14:paraId="716EA304" w14:textId="77777777" w:rsidR="007E423F" w:rsidRDefault="007E423F" w:rsidP="007E423F">
      <w:pPr>
        <w:numPr>
          <w:ilvl w:val="0"/>
          <w:numId w:val="60"/>
        </w:numPr>
        <w:jc w:val="both"/>
        <w:rPr>
          <w:rFonts w:ascii="Arial" w:hAnsi="Arial" w:cs="Arial"/>
          <w:color w:val="000000"/>
        </w:rPr>
      </w:pPr>
      <w:r>
        <w:rPr>
          <w:rFonts w:ascii="Arial" w:eastAsia="Arial" w:hAnsi="Arial" w:cs="Arial"/>
          <w:color w:val="000000"/>
          <w:sz w:val="18"/>
          <w:szCs w:val="18"/>
        </w:rPr>
        <w:t xml:space="preserve"> </w:t>
      </w:r>
      <w:r>
        <w:rPr>
          <w:rFonts w:ascii="Arial" w:hAnsi="Arial" w:cs="Arial"/>
          <w:color w:val="000000"/>
          <w:sz w:val="18"/>
          <w:szCs w:val="18"/>
        </w:rPr>
        <w:t>Zamawiający zapewnia realizację umowy w wysokości nie mniejszej niż 60 % wartości umowy, określonej                   w ust. 1</w:t>
      </w:r>
      <w:r>
        <w:rPr>
          <w:rFonts w:ascii="Arial" w:hAnsi="Arial" w:cs="Arial"/>
          <w:color w:val="000000"/>
          <w:sz w:val="18"/>
          <w:szCs w:val="18"/>
          <w:lang w:eastAsia="ar-SA"/>
        </w:rPr>
        <w:t>.</w:t>
      </w:r>
    </w:p>
    <w:p w14:paraId="3C70C531" w14:textId="77777777" w:rsidR="007E423F" w:rsidRDefault="007E423F" w:rsidP="007E423F">
      <w:pPr>
        <w:numPr>
          <w:ilvl w:val="0"/>
          <w:numId w:val="60"/>
        </w:numPr>
        <w:jc w:val="both"/>
        <w:rPr>
          <w:rFonts w:ascii="Arial" w:hAnsi="Arial" w:cs="Arial"/>
          <w:color w:val="333333"/>
          <w:sz w:val="18"/>
          <w:szCs w:val="18"/>
          <w:lang w:eastAsia="ar-SA"/>
        </w:rPr>
      </w:pPr>
      <w:r>
        <w:rPr>
          <w:rFonts w:ascii="Arial" w:hAnsi="Arial" w:cs="Arial"/>
          <w:color w:val="000000"/>
          <w:sz w:val="18"/>
          <w:szCs w:val="18"/>
          <w:lang w:eastAsia="ar-SA"/>
        </w:rPr>
        <w:t>W przypadku nie wykorzystania kwoty, o której mowa w ust. 1, Wykonawcy nie będą służyły żadne roszczenia względem Zamawiającego, z wyjątkiem kwoty odpowiadającej procentowi wartości umowy, o którym mowa     w ust. 3.</w:t>
      </w:r>
    </w:p>
    <w:p w14:paraId="4D49C2A4" w14:textId="77777777" w:rsidR="007E423F" w:rsidRDefault="007E423F" w:rsidP="007E423F">
      <w:pPr>
        <w:numPr>
          <w:ilvl w:val="0"/>
          <w:numId w:val="60"/>
        </w:numPr>
        <w:jc w:val="both"/>
        <w:rPr>
          <w:rFonts w:ascii="Arial" w:hAnsi="Arial" w:cs="Arial"/>
          <w:color w:val="000000"/>
        </w:rPr>
      </w:pPr>
      <w:r>
        <w:rPr>
          <w:rFonts w:ascii="Arial" w:hAnsi="Arial" w:cs="Arial"/>
          <w:color w:val="000000"/>
          <w:sz w:val="18"/>
          <w:szCs w:val="18"/>
        </w:rPr>
        <w:t>Wynagrodzenie Wykonawcy zawiera wszelkie koszty Wykonawcy związane z realizacja umowy.</w:t>
      </w:r>
      <w:r>
        <w:rPr>
          <w:rFonts w:ascii="Arial" w:hAnsi="Arial" w:cs="Arial"/>
          <w:color w:val="000000"/>
          <w:sz w:val="18"/>
          <w:szCs w:val="18"/>
          <w:lang w:eastAsia="ar-SA"/>
        </w:rPr>
        <w:t xml:space="preserve"> Zamawiający nie będzie ponosił z tytułu wykonywania niniejszej umowy. żadnych dodatkowych opłat ponad określone </w:t>
      </w:r>
      <w:r>
        <w:rPr>
          <w:rFonts w:ascii="Arial" w:hAnsi="Arial" w:cs="Arial"/>
          <w:b/>
          <w:bCs/>
          <w:color w:val="000000"/>
          <w:sz w:val="18"/>
          <w:szCs w:val="18"/>
          <w:lang w:eastAsia="ar-SA"/>
        </w:rPr>
        <w:t>w załączniku Nr 5 do umowy</w:t>
      </w:r>
      <w:r>
        <w:rPr>
          <w:rFonts w:ascii="Arial" w:hAnsi="Arial" w:cs="Arial"/>
          <w:color w:val="000000"/>
          <w:sz w:val="18"/>
          <w:szCs w:val="18"/>
          <w:lang w:eastAsia="ar-SA"/>
        </w:rPr>
        <w:t>.</w:t>
      </w:r>
    </w:p>
    <w:p w14:paraId="21BCDF41" w14:textId="77777777" w:rsidR="007E423F" w:rsidRDefault="007E423F" w:rsidP="007E423F">
      <w:pPr>
        <w:numPr>
          <w:ilvl w:val="0"/>
          <w:numId w:val="60"/>
        </w:numPr>
        <w:jc w:val="both"/>
        <w:rPr>
          <w:rFonts w:ascii="Arial" w:hAnsi="Arial" w:cs="Arial"/>
          <w:color w:val="000000"/>
        </w:rPr>
      </w:pPr>
      <w:r>
        <w:rPr>
          <w:rFonts w:ascii="Arial" w:hAnsi="Arial" w:cs="Arial"/>
          <w:color w:val="000000"/>
          <w:sz w:val="18"/>
          <w:szCs w:val="18"/>
          <w:lang w:eastAsia="ar-SA"/>
        </w:rPr>
        <w:t>Po zakończeniu każdego miesiąca Wykonawca:</w:t>
      </w:r>
    </w:p>
    <w:p w14:paraId="65CD73A3" w14:textId="77777777" w:rsidR="007E423F" w:rsidRDefault="007E423F" w:rsidP="007E423F">
      <w:pPr>
        <w:pStyle w:val="Akapitzlist"/>
        <w:numPr>
          <w:ilvl w:val="0"/>
          <w:numId w:val="61"/>
        </w:numPr>
        <w:spacing w:after="0"/>
        <w:jc w:val="both"/>
        <w:rPr>
          <w:rFonts w:ascii="Arial" w:hAnsi="Arial" w:cs="Arial"/>
          <w:color w:val="333333"/>
          <w:sz w:val="18"/>
          <w:szCs w:val="18"/>
          <w:lang w:eastAsia="ar-SA"/>
        </w:rPr>
      </w:pPr>
      <w:r>
        <w:rPr>
          <w:rFonts w:ascii="Arial" w:hAnsi="Arial" w:cs="Arial"/>
          <w:color w:val="000000"/>
          <w:sz w:val="18"/>
          <w:szCs w:val="18"/>
          <w:lang w:eastAsia="ar-SA"/>
        </w:rPr>
        <w:t>sporządzi kalkulację kosztów zawierającą co najmniej:</w:t>
      </w:r>
    </w:p>
    <w:p w14:paraId="15DA28CE" w14:textId="77777777" w:rsidR="007E423F" w:rsidRDefault="007E423F" w:rsidP="007E423F">
      <w:pPr>
        <w:pStyle w:val="Akapitzlist"/>
        <w:numPr>
          <w:ilvl w:val="0"/>
          <w:numId w:val="62"/>
        </w:numPr>
        <w:spacing w:after="0"/>
        <w:ind w:left="714" w:hanging="357"/>
        <w:jc w:val="both"/>
        <w:rPr>
          <w:rFonts w:ascii="Arial" w:hAnsi="Arial" w:cs="Arial"/>
          <w:color w:val="333333"/>
          <w:sz w:val="18"/>
          <w:szCs w:val="18"/>
          <w:lang w:eastAsia="ar-SA"/>
        </w:rPr>
      </w:pPr>
      <w:r>
        <w:rPr>
          <w:rFonts w:ascii="Arial" w:hAnsi="Arial" w:cs="Arial"/>
          <w:color w:val="000000"/>
          <w:sz w:val="18"/>
          <w:szCs w:val="18"/>
          <w:lang w:eastAsia="ar-SA"/>
        </w:rPr>
        <w:t>imię i nazwisko, miejsce i data urodzenia lub PESEL, (adres zamieszkania) osoby  badanej,</w:t>
      </w:r>
    </w:p>
    <w:p w14:paraId="6D5C3296" w14:textId="77777777" w:rsidR="007E423F" w:rsidRDefault="007E423F" w:rsidP="007E423F">
      <w:pPr>
        <w:pStyle w:val="Akapitzlist"/>
        <w:numPr>
          <w:ilvl w:val="0"/>
          <w:numId w:val="62"/>
        </w:numPr>
        <w:spacing w:after="0"/>
        <w:ind w:left="714" w:hanging="357"/>
        <w:jc w:val="both"/>
        <w:rPr>
          <w:rFonts w:ascii="Arial" w:hAnsi="Arial" w:cs="Arial"/>
          <w:color w:val="333333"/>
          <w:sz w:val="18"/>
          <w:szCs w:val="18"/>
          <w:lang w:eastAsia="ar-SA"/>
        </w:rPr>
      </w:pPr>
      <w:r>
        <w:rPr>
          <w:rFonts w:ascii="Arial" w:hAnsi="Arial" w:cs="Arial"/>
          <w:color w:val="000000"/>
          <w:sz w:val="18"/>
          <w:szCs w:val="18"/>
          <w:lang w:eastAsia="ar-SA"/>
        </w:rPr>
        <w:t>imię i nazwisko policjanta składającego wniosek o przeprowadzenie badania lub identyfikator służbowy,</w:t>
      </w:r>
    </w:p>
    <w:p w14:paraId="050D96D6" w14:textId="77777777" w:rsidR="007E423F" w:rsidRDefault="007E423F" w:rsidP="007E423F">
      <w:pPr>
        <w:pStyle w:val="Akapitzlist"/>
        <w:numPr>
          <w:ilvl w:val="0"/>
          <w:numId w:val="62"/>
        </w:numPr>
        <w:spacing w:after="0"/>
        <w:ind w:left="714" w:hanging="357"/>
        <w:jc w:val="both"/>
        <w:rPr>
          <w:rFonts w:ascii="Arial" w:hAnsi="Arial" w:cs="Arial"/>
          <w:color w:val="333333"/>
          <w:sz w:val="18"/>
          <w:szCs w:val="18"/>
          <w:lang w:eastAsia="ar-SA"/>
        </w:rPr>
      </w:pPr>
      <w:r>
        <w:rPr>
          <w:rFonts w:ascii="Arial" w:hAnsi="Arial" w:cs="Arial"/>
          <w:color w:val="000000"/>
          <w:sz w:val="18"/>
          <w:szCs w:val="18"/>
          <w:lang w:eastAsia="ar-SA"/>
        </w:rPr>
        <w:t>rodzaj wykonanego świadczenia,</w:t>
      </w:r>
    </w:p>
    <w:p w14:paraId="75604A68" w14:textId="77777777" w:rsidR="007E423F" w:rsidRDefault="007E423F" w:rsidP="007E423F">
      <w:pPr>
        <w:pStyle w:val="Akapitzlist"/>
        <w:numPr>
          <w:ilvl w:val="0"/>
          <w:numId w:val="62"/>
        </w:numPr>
        <w:spacing w:after="0"/>
        <w:ind w:left="714" w:hanging="357"/>
        <w:jc w:val="both"/>
        <w:rPr>
          <w:rFonts w:ascii="Arial" w:hAnsi="Arial" w:cs="Arial"/>
          <w:color w:val="333333"/>
          <w:sz w:val="18"/>
          <w:szCs w:val="18"/>
          <w:lang w:eastAsia="ar-SA"/>
        </w:rPr>
      </w:pPr>
      <w:r>
        <w:rPr>
          <w:rFonts w:ascii="Arial" w:hAnsi="Arial" w:cs="Arial"/>
          <w:color w:val="000000"/>
          <w:sz w:val="18"/>
          <w:szCs w:val="18"/>
          <w:lang w:eastAsia="ar-SA"/>
        </w:rPr>
        <w:t>dane lekarza udzielającego świadczenia,</w:t>
      </w:r>
    </w:p>
    <w:p w14:paraId="0A13809B" w14:textId="77777777" w:rsidR="007E423F" w:rsidRDefault="007E423F" w:rsidP="007E423F">
      <w:pPr>
        <w:pStyle w:val="Akapitzlist"/>
        <w:numPr>
          <w:ilvl w:val="0"/>
          <w:numId w:val="62"/>
        </w:numPr>
        <w:spacing w:after="0"/>
        <w:ind w:left="714" w:hanging="357"/>
        <w:jc w:val="both"/>
        <w:rPr>
          <w:rFonts w:ascii="Arial" w:hAnsi="Arial" w:cs="Arial"/>
          <w:color w:val="333333"/>
          <w:sz w:val="18"/>
          <w:szCs w:val="18"/>
          <w:lang w:eastAsia="ar-SA"/>
        </w:rPr>
      </w:pPr>
      <w:r>
        <w:rPr>
          <w:rFonts w:ascii="Arial" w:hAnsi="Arial" w:cs="Arial"/>
          <w:color w:val="000000"/>
          <w:sz w:val="18"/>
          <w:szCs w:val="18"/>
          <w:lang w:eastAsia="ar-SA"/>
        </w:rPr>
        <w:t>data wykonania świadczenia (w przypadku powtórzenia danej czynności odpowiednią adnotację),</w:t>
      </w:r>
    </w:p>
    <w:p w14:paraId="2939617F" w14:textId="77777777" w:rsidR="007E423F" w:rsidRDefault="007E423F" w:rsidP="007E423F">
      <w:pPr>
        <w:pStyle w:val="Akapitzlist"/>
        <w:numPr>
          <w:ilvl w:val="0"/>
          <w:numId w:val="62"/>
        </w:numPr>
        <w:spacing w:after="0"/>
        <w:ind w:left="714" w:hanging="357"/>
        <w:jc w:val="both"/>
        <w:rPr>
          <w:rFonts w:ascii="Arial" w:hAnsi="Arial" w:cs="Arial"/>
          <w:color w:val="333333"/>
          <w:sz w:val="18"/>
          <w:szCs w:val="18"/>
          <w:lang w:eastAsia="ar-SA"/>
        </w:rPr>
      </w:pPr>
      <w:r>
        <w:rPr>
          <w:rFonts w:ascii="Arial" w:hAnsi="Arial" w:cs="Arial"/>
          <w:color w:val="000000"/>
          <w:sz w:val="18"/>
          <w:szCs w:val="18"/>
          <w:lang w:eastAsia="ar-SA"/>
        </w:rPr>
        <w:lastRenderedPageBreak/>
        <w:t>cenę jednostkową brutto, wartość brutto,</w:t>
      </w:r>
    </w:p>
    <w:p w14:paraId="195E1EE7" w14:textId="77777777" w:rsidR="007E423F" w:rsidRDefault="007E423F" w:rsidP="007E423F">
      <w:pPr>
        <w:pStyle w:val="Akapitzlist"/>
        <w:numPr>
          <w:ilvl w:val="0"/>
          <w:numId w:val="61"/>
        </w:numPr>
        <w:spacing w:after="0"/>
        <w:jc w:val="both"/>
        <w:rPr>
          <w:rFonts w:ascii="Arial" w:hAnsi="Arial" w:cs="Arial"/>
          <w:color w:val="000000"/>
        </w:rPr>
      </w:pPr>
      <w:r>
        <w:rPr>
          <w:rFonts w:ascii="Arial" w:hAnsi="Arial" w:cs="Arial"/>
          <w:color w:val="000000"/>
          <w:sz w:val="18"/>
          <w:szCs w:val="18"/>
          <w:lang w:eastAsia="ar-SA"/>
        </w:rPr>
        <w:t xml:space="preserve">wystawi oraz doręczy odrębną fakturę VAT wraz z załączoną kalkulacją w celu potwierdzenia wykonania usługi. Wynagrodzenie za wykonane usługi w danym miesiącu będzie stanowiło iloczyn cen jednostkowych brutto określonych </w:t>
      </w:r>
      <w:r>
        <w:rPr>
          <w:rFonts w:ascii="Arial" w:hAnsi="Arial" w:cs="Arial"/>
          <w:b/>
          <w:bCs/>
          <w:color w:val="000000"/>
          <w:sz w:val="18"/>
          <w:szCs w:val="18"/>
          <w:lang w:eastAsia="ar-SA"/>
        </w:rPr>
        <w:t>w</w:t>
      </w:r>
      <w:r>
        <w:rPr>
          <w:rFonts w:ascii="Arial" w:hAnsi="Arial" w:cs="Arial"/>
          <w:color w:val="000000"/>
          <w:sz w:val="18"/>
          <w:szCs w:val="18"/>
          <w:lang w:eastAsia="ar-SA"/>
        </w:rPr>
        <w:t xml:space="preserve"> </w:t>
      </w:r>
      <w:r>
        <w:rPr>
          <w:rFonts w:ascii="Arial" w:hAnsi="Arial" w:cs="Arial"/>
          <w:b/>
          <w:bCs/>
          <w:color w:val="000000"/>
          <w:sz w:val="18"/>
          <w:szCs w:val="18"/>
          <w:lang w:eastAsia="ar-SA"/>
        </w:rPr>
        <w:t>załączniku Nr 5 do umow</w:t>
      </w:r>
      <w:r>
        <w:rPr>
          <w:rFonts w:ascii="Arial" w:hAnsi="Arial" w:cs="Arial"/>
          <w:color w:val="000000"/>
          <w:sz w:val="18"/>
          <w:szCs w:val="18"/>
          <w:lang w:eastAsia="ar-SA"/>
        </w:rPr>
        <w:t>y oraz ilości wykonanych usług w danym miesiącu.</w:t>
      </w:r>
    </w:p>
    <w:p w14:paraId="4AD44E9F" w14:textId="77777777" w:rsidR="007E423F" w:rsidRDefault="007E423F" w:rsidP="007E423F">
      <w:pPr>
        <w:pStyle w:val="Akapitzlist"/>
        <w:numPr>
          <w:ilvl w:val="0"/>
          <w:numId w:val="63"/>
        </w:numPr>
        <w:ind w:left="357" w:hanging="357"/>
        <w:jc w:val="both"/>
        <w:rPr>
          <w:rFonts w:ascii="Arial" w:hAnsi="Arial" w:cs="Arial"/>
          <w:color w:val="000000"/>
        </w:rPr>
      </w:pPr>
      <w:r>
        <w:rPr>
          <w:rFonts w:ascii="Arial" w:hAnsi="Arial" w:cs="Arial"/>
          <w:color w:val="000000"/>
          <w:sz w:val="18"/>
          <w:szCs w:val="18"/>
          <w:lang w:eastAsia="ar-SA"/>
        </w:rPr>
        <w:t>Dokumenty, o których mowa w ust. 6 będą zapakowane w dwie koperty w ten sposób, że w jednej z nich będzie się znajdować faktura VAT, a w drugiej załączniki do faktury i dostarczone będą do jednostki organizacyjnej Policji, której dotyczy wykonana usługa, przesyłką poleconą za pośrednictwem operatora pocztowego lub odbierane będą w siedzibie Wykonawcy przez osobę upoważnioną przez Zamawiającego. Koperta zewnętrzna będzie zawierała fakturę i zostanie opatrzona adresem jednostki organizacyjnej Policji, której dotyczy wykonana usługa, a koperta wewnętrzna będzie opatrzona napisem „Dane szczególnej kategorii – dostarczyć do rąk własnych osobie upoważnionej”.</w:t>
      </w:r>
    </w:p>
    <w:p w14:paraId="4DD90746"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6</w:t>
      </w:r>
    </w:p>
    <w:p w14:paraId="19F8D648" w14:textId="77777777" w:rsidR="007E423F" w:rsidRDefault="007E423F" w:rsidP="007E423F">
      <w:pPr>
        <w:pStyle w:val="Akapitzlist"/>
        <w:numPr>
          <w:ilvl w:val="0"/>
          <w:numId w:val="64"/>
        </w:numPr>
        <w:spacing w:after="0"/>
        <w:ind w:left="357" w:hanging="357"/>
        <w:jc w:val="both"/>
        <w:rPr>
          <w:rFonts w:ascii="Arial" w:hAnsi="Arial" w:cs="Arial"/>
          <w:color w:val="000000"/>
        </w:rPr>
      </w:pPr>
      <w:r>
        <w:rPr>
          <w:rFonts w:ascii="Arial" w:hAnsi="Arial" w:cs="Arial"/>
          <w:color w:val="000000"/>
          <w:sz w:val="18"/>
          <w:szCs w:val="18"/>
          <w:lang w:eastAsia="ar-SA"/>
        </w:rPr>
        <w:t xml:space="preserve">Należność z tytułu wykonania usług będzie wypłacana Wykonawcy, po każdym zakończonym miesiącu kalendarzowym, na podstawie prawidłowo wystawionej faktury VAT, doręczonej Zamawiającemu do 14 dnia następnego miesiąca wraz z załączoną do niej kalkulacją kosztów. </w:t>
      </w:r>
    </w:p>
    <w:p w14:paraId="7A41576D" w14:textId="77777777" w:rsidR="007E423F" w:rsidRDefault="007E423F" w:rsidP="007E423F">
      <w:pPr>
        <w:pStyle w:val="Akapitzlist"/>
        <w:numPr>
          <w:ilvl w:val="0"/>
          <w:numId w:val="64"/>
        </w:numPr>
        <w:ind w:left="357" w:hanging="357"/>
        <w:jc w:val="both"/>
        <w:rPr>
          <w:rFonts w:ascii="Arial" w:hAnsi="Arial" w:cs="Arial"/>
          <w:color w:val="000000"/>
        </w:rPr>
      </w:pPr>
      <w:r>
        <w:rPr>
          <w:rFonts w:ascii="Arial" w:hAnsi="Arial" w:cs="Arial"/>
          <w:color w:val="000000"/>
          <w:sz w:val="18"/>
          <w:szCs w:val="18"/>
          <w:lang w:eastAsia="ar-SA"/>
        </w:rPr>
        <w:t>F</w:t>
      </w:r>
      <w:r>
        <w:rPr>
          <w:rFonts w:ascii="Arial" w:hAnsi="Arial" w:cs="Arial"/>
          <w:bCs/>
          <w:color w:val="000000"/>
          <w:sz w:val="18"/>
          <w:szCs w:val="18"/>
        </w:rPr>
        <w:t>aktura VAT wystawiona będzie na adres płatnika:</w:t>
      </w:r>
    </w:p>
    <w:p w14:paraId="37C3F78B" w14:textId="77777777" w:rsidR="007E423F" w:rsidRDefault="007E423F" w:rsidP="007E423F">
      <w:pPr>
        <w:spacing w:line="276" w:lineRule="auto"/>
        <w:ind w:left="284" w:hanging="284"/>
        <w:jc w:val="both"/>
        <w:rPr>
          <w:rFonts w:ascii="Arial" w:hAnsi="Arial" w:cs="Arial"/>
          <w:color w:val="000000"/>
          <w:sz w:val="18"/>
          <w:szCs w:val="18"/>
        </w:rPr>
      </w:pPr>
    </w:p>
    <w:p w14:paraId="73FC6E94" w14:textId="77777777" w:rsidR="007E423F" w:rsidRDefault="007E423F" w:rsidP="007E423F">
      <w:pPr>
        <w:spacing w:line="276" w:lineRule="auto"/>
        <w:ind w:left="284" w:hanging="284"/>
        <w:jc w:val="center"/>
        <w:rPr>
          <w:rFonts w:ascii="Arial" w:hAnsi="Arial" w:cs="Arial"/>
          <w:b/>
          <w:color w:val="333333"/>
          <w:sz w:val="18"/>
          <w:szCs w:val="18"/>
        </w:rPr>
      </w:pPr>
      <w:r>
        <w:rPr>
          <w:rFonts w:ascii="Arial" w:hAnsi="Arial" w:cs="Arial"/>
          <w:b/>
          <w:color w:val="000000"/>
          <w:sz w:val="18"/>
          <w:szCs w:val="18"/>
        </w:rPr>
        <w:t>Komenda Wojewódzka Policji w Łodzi</w:t>
      </w:r>
    </w:p>
    <w:p w14:paraId="362B10DD" w14:textId="77777777" w:rsidR="007E423F" w:rsidRDefault="007E423F" w:rsidP="007E423F">
      <w:pPr>
        <w:spacing w:line="276" w:lineRule="auto"/>
        <w:ind w:left="284" w:hanging="284"/>
        <w:jc w:val="center"/>
        <w:rPr>
          <w:rFonts w:ascii="Arial" w:hAnsi="Arial" w:cs="Arial"/>
          <w:b/>
          <w:color w:val="333333"/>
          <w:sz w:val="18"/>
          <w:szCs w:val="18"/>
        </w:rPr>
      </w:pPr>
      <w:r>
        <w:rPr>
          <w:rFonts w:ascii="Arial" w:hAnsi="Arial" w:cs="Arial"/>
          <w:b/>
          <w:color w:val="000000"/>
          <w:sz w:val="18"/>
          <w:szCs w:val="18"/>
        </w:rPr>
        <w:t>91-048 Łódź, ul. Lutomierska 108/112</w:t>
      </w:r>
    </w:p>
    <w:p w14:paraId="2D32B3BF" w14:textId="77777777" w:rsidR="007E423F" w:rsidRDefault="007E423F" w:rsidP="007E423F">
      <w:pPr>
        <w:keepNext/>
        <w:widowControl w:val="0"/>
        <w:spacing w:after="240" w:line="276" w:lineRule="auto"/>
        <w:ind w:left="284" w:hanging="284"/>
        <w:jc w:val="center"/>
        <w:rPr>
          <w:rFonts w:ascii="Arial" w:hAnsi="Arial" w:cs="Arial"/>
          <w:b/>
          <w:bCs/>
          <w:color w:val="333333"/>
          <w:sz w:val="18"/>
          <w:szCs w:val="18"/>
          <w:u w:val="single"/>
        </w:rPr>
      </w:pPr>
      <w:r>
        <w:rPr>
          <w:rFonts w:ascii="Arial" w:hAnsi="Arial" w:cs="Arial"/>
          <w:b/>
          <w:bCs/>
          <w:color w:val="000000"/>
          <w:sz w:val="18"/>
          <w:szCs w:val="18"/>
          <w:u w:val="single"/>
        </w:rPr>
        <w:t>NIP 726-000-44-58</w:t>
      </w:r>
    </w:p>
    <w:p w14:paraId="0D26687A" w14:textId="77777777" w:rsidR="007E423F" w:rsidRDefault="007E423F" w:rsidP="007E423F">
      <w:pPr>
        <w:pStyle w:val="Akapitzlist"/>
        <w:numPr>
          <w:ilvl w:val="0"/>
          <w:numId w:val="65"/>
        </w:numPr>
        <w:spacing w:after="0"/>
        <w:ind w:left="357" w:hanging="357"/>
        <w:jc w:val="both"/>
        <w:rPr>
          <w:rFonts w:ascii="Arial" w:hAnsi="Arial" w:cs="Arial"/>
          <w:color w:val="000000"/>
        </w:rPr>
      </w:pPr>
      <w:r>
        <w:rPr>
          <w:rFonts w:ascii="Arial" w:hAnsi="Arial" w:cs="Arial"/>
          <w:color w:val="000000"/>
          <w:sz w:val="18"/>
          <w:szCs w:val="18"/>
        </w:rPr>
        <w:t xml:space="preserve">Wynagrodzenie, o którym mowa w ust. 1 płatne będzie w terminie 30 dni od dnia doręczenia prawidłowo  wystawionej faktury, przelewem na konto Wykonawcy wskazane na fakturze. Faktura </w:t>
      </w:r>
      <w:r>
        <w:rPr>
          <w:rFonts w:ascii="Arial" w:hAnsi="Arial" w:cs="Arial"/>
          <w:bCs/>
          <w:color w:val="000000"/>
          <w:sz w:val="18"/>
          <w:szCs w:val="18"/>
        </w:rPr>
        <w:t>zawierać będzie numer rachunku bankowego Wykonawcy, znajdujący się w wykazie podmiotów prowadzonym przez administrację skarbową na podstawie odrębnych przepisów podatkowych</w:t>
      </w:r>
      <w:r>
        <w:rPr>
          <w:rFonts w:ascii="Arial" w:hAnsi="Arial" w:cs="Arial"/>
          <w:color w:val="000000"/>
          <w:sz w:val="18"/>
          <w:szCs w:val="18"/>
        </w:rPr>
        <w:t xml:space="preserve">. </w:t>
      </w:r>
      <w:r>
        <w:rPr>
          <w:rFonts w:ascii="Arial" w:hAnsi="Arial" w:cs="Arial"/>
          <w:bCs/>
          <w:color w:val="000000"/>
          <w:sz w:val="18"/>
          <w:szCs w:val="18"/>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1582CBBE" w14:textId="77777777" w:rsidR="007E423F" w:rsidRDefault="007E423F" w:rsidP="007E423F">
      <w:pPr>
        <w:pStyle w:val="Akapitzlist"/>
        <w:numPr>
          <w:ilvl w:val="0"/>
          <w:numId w:val="65"/>
        </w:numPr>
        <w:spacing w:after="0"/>
        <w:ind w:left="357" w:hanging="357"/>
        <w:jc w:val="both"/>
        <w:rPr>
          <w:rFonts w:ascii="Arial" w:hAnsi="Arial" w:cs="Arial"/>
          <w:color w:val="000000"/>
        </w:rPr>
      </w:pPr>
      <w:r>
        <w:rPr>
          <w:rFonts w:ascii="Arial" w:hAnsi="Arial" w:cs="Arial"/>
          <w:color w:val="000000"/>
          <w:sz w:val="18"/>
          <w:szCs w:val="18"/>
        </w:rPr>
        <w:t>Za datę dokonania płatności przez Zamawiającego uważa się datę obciążenia rachunku Zamawiającego.</w:t>
      </w:r>
    </w:p>
    <w:p w14:paraId="55CEED12" w14:textId="77777777" w:rsidR="007E423F" w:rsidRDefault="007E423F" w:rsidP="007E423F">
      <w:pPr>
        <w:pStyle w:val="Akapitzlist"/>
        <w:numPr>
          <w:ilvl w:val="0"/>
          <w:numId w:val="65"/>
        </w:numPr>
        <w:ind w:left="357" w:hanging="357"/>
        <w:jc w:val="both"/>
        <w:rPr>
          <w:rFonts w:ascii="Arial" w:hAnsi="Arial" w:cs="Arial"/>
          <w:color w:val="000000"/>
        </w:rPr>
      </w:pPr>
      <w:r>
        <w:rPr>
          <w:rFonts w:ascii="Arial" w:hAnsi="Arial" w:cs="Arial"/>
          <w:color w:val="000000"/>
          <w:sz w:val="18"/>
          <w:szCs w:val="18"/>
        </w:rPr>
        <w:t>Zamawiający nie wyraża zgody na przeniesienie przez Wykonawcę wierzytelności wynikających z niniejszej umowy na osoby trzecie bez zgody Zamawiającego.</w:t>
      </w:r>
    </w:p>
    <w:p w14:paraId="7E69BC74"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7</w:t>
      </w:r>
    </w:p>
    <w:p w14:paraId="396FA414" w14:textId="77777777" w:rsidR="007E423F" w:rsidRDefault="007E423F" w:rsidP="007E423F">
      <w:pPr>
        <w:spacing w:after="240"/>
        <w:jc w:val="both"/>
        <w:rPr>
          <w:rFonts w:ascii="Arial" w:hAnsi="Arial" w:cs="Arial"/>
          <w:color w:val="000000"/>
        </w:rPr>
      </w:pPr>
      <w:r>
        <w:rPr>
          <w:rFonts w:ascii="Arial" w:hAnsi="Arial" w:cs="Arial"/>
          <w:color w:val="000000"/>
          <w:sz w:val="18"/>
          <w:szCs w:val="18"/>
          <w:lang w:eastAsia="ar-SA"/>
        </w:rPr>
        <w:t xml:space="preserve">Wykonawca będzie świadczył usługi przez okres </w:t>
      </w:r>
      <w:r>
        <w:rPr>
          <w:rFonts w:ascii="Arial" w:hAnsi="Arial" w:cs="Arial"/>
          <w:b/>
          <w:color w:val="000000"/>
          <w:sz w:val="18"/>
          <w:szCs w:val="18"/>
          <w:lang w:eastAsia="ar-SA"/>
        </w:rPr>
        <w:t>24</w:t>
      </w:r>
      <w:r>
        <w:rPr>
          <w:rFonts w:ascii="Arial" w:hAnsi="Arial" w:cs="Arial"/>
          <w:color w:val="000000"/>
          <w:sz w:val="18"/>
          <w:szCs w:val="18"/>
          <w:lang w:eastAsia="ar-SA"/>
        </w:rPr>
        <w:t xml:space="preserve"> </w:t>
      </w:r>
      <w:r>
        <w:rPr>
          <w:rFonts w:ascii="Arial" w:hAnsi="Arial" w:cs="Arial"/>
          <w:b/>
          <w:color w:val="000000"/>
          <w:sz w:val="18"/>
          <w:szCs w:val="18"/>
          <w:lang w:eastAsia="ar-SA"/>
        </w:rPr>
        <w:t xml:space="preserve">miesięcy </w:t>
      </w:r>
      <w:r>
        <w:rPr>
          <w:rFonts w:ascii="Arial" w:hAnsi="Arial" w:cs="Arial"/>
          <w:color w:val="000000"/>
          <w:sz w:val="18"/>
          <w:szCs w:val="18"/>
          <w:lang w:eastAsia="ar-SA"/>
        </w:rPr>
        <w:t xml:space="preserve">od dnia podpisania umowy albo do wyczerpania kwoty podanej w § 5 ust. 1 umowy, w zależności od tego, co nastąpi pierwsze. </w:t>
      </w:r>
    </w:p>
    <w:p w14:paraId="0AF66983"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8</w:t>
      </w:r>
    </w:p>
    <w:p w14:paraId="2A3A7CB1" w14:textId="77777777" w:rsidR="007E423F" w:rsidRDefault="007E423F" w:rsidP="007E423F">
      <w:pPr>
        <w:pStyle w:val="Akapitzlist"/>
        <w:numPr>
          <w:ilvl w:val="0"/>
          <w:numId w:val="66"/>
        </w:numPr>
        <w:spacing w:after="0"/>
        <w:ind w:left="357" w:hanging="357"/>
        <w:jc w:val="both"/>
        <w:rPr>
          <w:rFonts w:ascii="Arial" w:hAnsi="Arial" w:cs="Arial"/>
          <w:color w:val="333333"/>
          <w:sz w:val="18"/>
          <w:szCs w:val="18"/>
          <w:lang w:eastAsia="ar-SA"/>
        </w:rPr>
      </w:pPr>
      <w:r>
        <w:rPr>
          <w:rFonts w:ascii="Arial" w:hAnsi="Arial" w:cs="Arial"/>
          <w:color w:val="000000"/>
          <w:sz w:val="18"/>
          <w:szCs w:val="18"/>
          <w:lang w:eastAsia="ar-SA"/>
        </w:rPr>
        <w:t xml:space="preserve">Ze strony Zamawiającego osobą upoważnioną do kontaktów z Wykonawcą oraz kontroli jakości świadczonej usługi i terminowości wykonania umowy przez Wykonawcę jest </w:t>
      </w:r>
    </w:p>
    <w:p w14:paraId="252C6B66" w14:textId="14A7DF13" w:rsidR="007E423F" w:rsidRDefault="007E423F" w:rsidP="007E423F">
      <w:pPr>
        <w:pStyle w:val="Akapitzlist"/>
        <w:numPr>
          <w:ilvl w:val="0"/>
          <w:numId w:val="67"/>
        </w:numPr>
        <w:spacing w:after="0"/>
        <w:jc w:val="both"/>
        <w:rPr>
          <w:rFonts w:ascii="Arial" w:hAnsi="Arial" w:cs="Arial"/>
          <w:color w:val="333333"/>
          <w:sz w:val="18"/>
          <w:szCs w:val="18"/>
          <w:lang w:eastAsia="ar-SA"/>
        </w:rPr>
      </w:pPr>
      <w:r>
        <w:rPr>
          <w:rFonts w:ascii="Arial" w:hAnsi="Arial" w:cs="Arial"/>
          <w:color w:val="333333"/>
          <w:sz w:val="18"/>
          <w:szCs w:val="18"/>
          <w:lang w:eastAsia="ar-SA"/>
        </w:rPr>
        <w:t>…………………</w:t>
      </w:r>
    </w:p>
    <w:p w14:paraId="3420DD08" w14:textId="5D2CA1EC" w:rsidR="007E423F" w:rsidRDefault="007E423F" w:rsidP="007E423F">
      <w:pPr>
        <w:pStyle w:val="Akapitzlist"/>
        <w:numPr>
          <w:ilvl w:val="0"/>
          <w:numId w:val="66"/>
        </w:numPr>
        <w:spacing w:after="0"/>
        <w:ind w:left="357" w:hanging="357"/>
        <w:jc w:val="both"/>
        <w:rPr>
          <w:rFonts w:ascii="Arial" w:hAnsi="Arial" w:cs="Arial"/>
          <w:color w:val="333333"/>
          <w:sz w:val="18"/>
          <w:szCs w:val="18"/>
          <w:lang w:eastAsia="ar-SA"/>
        </w:rPr>
      </w:pPr>
      <w:r>
        <w:rPr>
          <w:rFonts w:ascii="Arial" w:hAnsi="Arial" w:cs="Arial"/>
          <w:color w:val="000000"/>
          <w:sz w:val="18"/>
          <w:szCs w:val="18"/>
          <w:lang w:eastAsia="ar-SA"/>
        </w:rPr>
        <w:t xml:space="preserve">Ze strony Wykonawcy osobą upoważnioną do kontaktów z Zamawiającym będzie </w:t>
      </w:r>
      <w:r>
        <w:rPr>
          <w:rFonts w:ascii="Arial" w:hAnsi="Arial" w:cs="Arial"/>
          <w:b/>
          <w:color w:val="000000"/>
          <w:sz w:val="18"/>
          <w:szCs w:val="18"/>
          <w:lang w:eastAsia="ar-SA"/>
        </w:rPr>
        <w:t>……………………</w:t>
      </w:r>
    </w:p>
    <w:p w14:paraId="6BCC3F7D" w14:textId="77777777" w:rsidR="007E423F" w:rsidRDefault="007E423F" w:rsidP="007E423F">
      <w:pPr>
        <w:pStyle w:val="Akapitzlist"/>
        <w:numPr>
          <w:ilvl w:val="0"/>
          <w:numId w:val="66"/>
        </w:numPr>
        <w:ind w:left="357" w:hanging="357"/>
        <w:jc w:val="both"/>
        <w:rPr>
          <w:rFonts w:ascii="Arial" w:hAnsi="Arial" w:cs="Arial"/>
          <w:color w:val="333333"/>
          <w:sz w:val="18"/>
          <w:szCs w:val="18"/>
          <w:lang w:eastAsia="ar-SA"/>
        </w:rPr>
      </w:pPr>
      <w:r>
        <w:rPr>
          <w:rFonts w:ascii="Arial" w:hAnsi="Arial" w:cs="Arial"/>
          <w:color w:val="000000"/>
          <w:sz w:val="18"/>
          <w:szCs w:val="18"/>
        </w:rPr>
        <w:t>Wykonawca zobowiązuje się poinformować osoby wykonujące umowę  o powierzeniu ich danych osobowych (imienia i nazwiska) Zamawiającemu i o przetwarzaniu tych danych (w szczególności poprzez przechowywanie i utrwalanie) przez Zamawiającego w celu realizacji niniejszej umowy.</w:t>
      </w:r>
    </w:p>
    <w:p w14:paraId="15AC9879" w14:textId="77777777" w:rsidR="007E423F" w:rsidRDefault="007E423F" w:rsidP="007E423F">
      <w:pPr>
        <w:spacing w:line="360" w:lineRule="auto"/>
        <w:jc w:val="center"/>
        <w:rPr>
          <w:rFonts w:ascii="Arial" w:hAnsi="Arial" w:cs="Arial"/>
          <w:bCs/>
          <w:color w:val="333333"/>
          <w:sz w:val="18"/>
          <w:szCs w:val="18"/>
          <w:lang w:eastAsia="ar-SA"/>
        </w:rPr>
      </w:pPr>
      <w:r>
        <w:rPr>
          <w:rFonts w:ascii="Arial" w:hAnsi="Arial" w:cs="Arial"/>
          <w:bCs/>
          <w:color w:val="000000"/>
          <w:sz w:val="18"/>
          <w:szCs w:val="18"/>
          <w:lang w:eastAsia="ar-SA"/>
        </w:rPr>
        <w:t>§ 9</w:t>
      </w:r>
    </w:p>
    <w:p w14:paraId="19620964" w14:textId="77777777" w:rsidR="007E423F" w:rsidRDefault="007E423F" w:rsidP="007E423F">
      <w:pPr>
        <w:pStyle w:val="Akapitzlist"/>
        <w:numPr>
          <w:ilvl w:val="0"/>
          <w:numId w:val="68"/>
        </w:numPr>
        <w:spacing w:after="0"/>
        <w:ind w:left="357" w:hanging="357"/>
        <w:jc w:val="both"/>
        <w:rPr>
          <w:rFonts w:ascii="Arial" w:hAnsi="Arial" w:cs="Arial"/>
          <w:color w:val="000000"/>
        </w:rPr>
      </w:pPr>
      <w:r>
        <w:rPr>
          <w:rFonts w:ascii="Arial" w:eastAsia="Calibri" w:hAnsi="Arial" w:cs="Arial"/>
          <w:color w:val="000000"/>
          <w:sz w:val="18"/>
          <w:szCs w:val="18"/>
          <w:lang w:eastAsia="en-US"/>
        </w:rPr>
        <w:t xml:space="preserve">W przypadku, kiedy Wykonawca nie jest w stanie świadczyć usług całodobowo Zamawiający dopuszcza zlecanie wykonywania usług, o których mowa w </w:t>
      </w:r>
      <w:r>
        <w:rPr>
          <w:rFonts w:ascii="Arial" w:hAnsi="Arial" w:cs="Arial"/>
          <w:bCs/>
          <w:color w:val="000000"/>
          <w:sz w:val="18"/>
          <w:szCs w:val="18"/>
          <w:lang w:eastAsia="ar-SA"/>
        </w:rPr>
        <w:t xml:space="preserve">§ </w:t>
      </w:r>
      <w:r>
        <w:rPr>
          <w:rFonts w:ascii="Arial" w:eastAsia="Calibri" w:hAnsi="Arial" w:cs="Arial"/>
          <w:color w:val="000000"/>
          <w:sz w:val="18"/>
          <w:szCs w:val="18"/>
          <w:lang w:eastAsia="en-US"/>
        </w:rPr>
        <w:t xml:space="preserve">1 Podwykonawcom wskazanym przez Wykonawcę. Wykaz Podwykonawców udzielających świadczeń medycznych określony jest w </w:t>
      </w:r>
      <w:r>
        <w:rPr>
          <w:rFonts w:ascii="Arial" w:eastAsia="Calibri" w:hAnsi="Arial" w:cs="Arial"/>
          <w:b/>
          <w:color w:val="000000"/>
          <w:sz w:val="18"/>
          <w:szCs w:val="18"/>
          <w:lang w:eastAsia="en-US"/>
        </w:rPr>
        <w:t>załączniku nr 4 do umowy</w:t>
      </w:r>
      <w:r>
        <w:rPr>
          <w:rFonts w:ascii="Arial" w:eastAsia="Calibri" w:hAnsi="Arial" w:cs="Arial"/>
          <w:color w:val="000000"/>
          <w:sz w:val="18"/>
          <w:szCs w:val="18"/>
          <w:lang w:eastAsia="en-US"/>
        </w:rPr>
        <w:t xml:space="preserve">. </w:t>
      </w:r>
    </w:p>
    <w:p w14:paraId="610EF3FA" w14:textId="77777777" w:rsidR="007E423F" w:rsidRDefault="007E423F" w:rsidP="007E423F">
      <w:pPr>
        <w:ind w:left="357"/>
        <w:jc w:val="both"/>
        <w:rPr>
          <w:rFonts w:ascii="Arial" w:hAnsi="Arial" w:cs="Arial"/>
          <w:color w:val="000000"/>
        </w:rPr>
      </w:pPr>
      <w:r>
        <w:rPr>
          <w:rFonts w:ascii="Arial" w:eastAsia="Calibri" w:hAnsi="Arial" w:cs="Arial"/>
          <w:color w:val="000000"/>
          <w:sz w:val="18"/>
          <w:szCs w:val="18"/>
          <w:lang w:eastAsia="en-US"/>
        </w:rPr>
        <w:t xml:space="preserve">Postanowienia </w:t>
      </w:r>
      <w:r>
        <w:rPr>
          <w:rFonts w:ascii="Arial" w:hAnsi="Arial" w:cs="Arial"/>
          <w:bCs/>
          <w:color w:val="000000"/>
          <w:sz w:val="18"/>
          <w:szCs w:val="18"/>
          <w:lang w:eastAsia="ar-SA"/>
        </w:rPr>
        <w:t xml:space="preserve">§ 1, § 2, § 3 i § 4 stosuje się do Podwykonawców. Każdorazowa zmiana Podwykonawcy wymaga zgłoszenia tego faktu Zamawiającemu, pod rygorem naliczenia kary umownej, o której mowa w § 10 ust. 1 pkt. 2. </w:t>
      </w:r>
    </w:p>
    <w:p w14:paraId="15B2B5EF" w14:textId="443DBE9C" w:rsidR="007E423F" w:rsidRPr="000E1BBF" w:rsidRDefault="007E423F" w:rsidP="001B24F7">
      <w:pPr>
        <w:pStyle w:val="Akapitzlist"/>
        <w:numPr>
          <w:ilvl w:val="0"/>
          <w:numId w:val="69"/>
        </w:numPr>
        <w:suppressAutoHyphens/>
        <w:spacing w:after="0"/>
        <w:ind w:left="357" w:hanging="357"/>
        <w:jc w:val="both"/>
        <w:rPr>
          <w:rFonts w:ascii="Arial" w:eastAsia="Calibri" w:hAnsi="Arial" w:cs="Arial"/>
          <w:sz w:val="18"/>
          <w:szCs w:val="18"/>
          <w:lang w:eastAsia="en-US"/>
        </w:rPr>
      </w:pPr>
      <w:r>
        <w:rPr>
          <w:rFonts w:ascii="Arial" w:eastAsia="Calibri" w:hAnsi="Arial" w:cs="Arial"/>
          <w:color w:val="000000"/>
          <w:sz w:val="18"/>
          <w:szCs w:val="18"/>
          <w:lang w:eastAsia="en-US"/>
        </w:rPr>
        <w:t xml:space="preserve">Zlecenie wykonania usług Podwykonawcom, określonym w załączniku nr 4 do umowy, nie zmienia zobowiązań Wykonawcy wobec Zamawiającego za wykonanie usług będących przedmiotem niniejszej umowy. Wykonawca jest odpowiedzialny za działania, uchybienia lub zaniedbania Podwykonawców i ich pracowników w takim </w:t>
      </w:r>
      <w:r w:rsidRPr="000E1BBF">
        <w:rPr>
          <w:rFonts w:ascii="Arial" w:eastAsia="Calibri" w:hAnsi="Arial" w:cs="Arial"/>
          <w:sz w:val="18"/>
          <w:szCs w:val="18"/>
          <w:lang w:eastAsia="en-US"/>
        </w:rPr>
        <w:t>samym stopniu, jakby to były działania, uchybienia lub zaniedbania  jego własnych pracowników.</w:t>
      </w:r>
    </w:p>
    <w:p w14:paraId="50A2CE73" w14:textId="30BBBEA9" w:rsidR="001B24F7" w:rsidRPr="000E1BBF" w:rsidRDefault="001B24F7" w:rsidP="001B24F7">
      <w:pPr>
        <w:pStyle w:val="Akapitzlist"/>
        <w:numPr>
          <w:ilvl w:val="0"/>
          <w:numId w:val="69"/>
        </w:numPr>
        <w:tabs>
          <w:tab w:val="left" w:pos="142"/>
        </w:tabs>
        <w:spacing w:after="0"/>
        <w:ind w:left="284"/>
        <w:contextualSpacing/>
        <w:jc w:val="both"/>
        <w:rPr>
          <w:rFonts w:ascii="Arial" w:hAnsi="Arial" w:cs="Arial"/>
          <w:sz w:val="18"/>
          <w:szCs w:val="20"/>
        </w:rPr>
      </w:pPr>
      <w:r w:rsidRPr="000E1BBF">
        <w:rPr>
          <w:rFonts w:ascii="Arial" w:hAnsi="Arial" w:cs="Arial"/>
          <w:sz w:val="18"/>
          <w:szCs w:val="20"/>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 oraz na podstawie przepisów art. 5k rozporządzenia Rady (UE) 833/2014 w brzmieniu nadanym rozporządzeniem Rady (UE) 2022/576.”</w:t>
      </w:r>
    </w:p>
    <w:p w14:paraId="0FC63D11" w14:textId="77777777" w:rsidR="001B24F7" w:rsidRPr="000E1BBF" w:rsidRDefault="001B24F7" w:rsidP="001B24F7">
      <w:pPr>
        <w:pStyle w:val="Akapitzlist"/>
        <w:suppressAutoHyphens/>
        <w:ind w:left="284"/>
        <w:jc w:val="both"/>
        <w:rPr>
          <w:rFonts w:ascii="Arial" w:eastAsia="Calibri" w:hAnsi="Arial" w:cs="Arial"/>
          <w:sz w:val="18"/>
          <w:szCs w:val="20"/>
          <w:lang w:eastAsia="en-US"/>
        </w:rPr>
      </w:pPr>
    </w:p>
    <w:p w14:paraId="03FA4BD3"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lastRenderedPageBreak/>
        <w:t>§ 10</w:t>
      </w:r>
    </w:p>
    <w:p w14:paraId="343B8165" w14:textId="77777777" w:rsidR="007E423F" w:rsidRDefault="007E423F" w:rsidP="007E423F">
      <w:pPr>
        <w:pStyle w:val="Akapitzlist"/>
        <w:numPr>
          <w:ilvl w:val="0"/>
          <w:numId w:val="70"/>
        </w:numPr>
        <w:spacing w:after="0"/>
        <w:ind w:left="357" w:hanging="357"/>
        <w:rPr>
          <w:rFonts w:ascii="Arial" w:hAnsi="Arial" w:cs="Arial"/>
          <w:color w:val="333333"/>
          <w:sz w:val="18"/>
          <w:szCs w:val="18"/>
          <w:lang w:val="sq-AL" w:eastAsia="ar-SA"/>
        </w:rPr>
      </w:pPr>
      <w:r>
        <w:rPr>
          <w:rFonts w:ascii="Arial" w:hAnsi="Arial" w:cs="Arial"/>
          <w:color w:val="000000"/>
          <w:sz w:val="18"/>
          <w:szCs w:val="18"/>
          <w:lang w:val="sq-AL" w:eastAsia="ar-SA"/>
        </w:rPr>
        <w:t>Zamawiający może obciążyć Wykonawcę karą umowną:</w:t>
      </w:r>
    </w:p>
    <w:p w14:paraId="69DFCBD1" w14:textId="77777777" w:rsidR="007E423F" w:rsidRDefault="007E423F" w:rsidP="007E423F">
      <w:pPr>
        <w:pStyle w:val="Akapitzlist"/>
        <w:numPr>
          <w:ilvl w:val="0"/>
          <w:numId w:val="71"/>
        </w:numPr>
        <w:spacing w:after="0"/>
        <w:jc w:val="both"/>
        <w:rPr>
          <w:rFonts w:ascii="Arial" w:hAnsi="Arial" w:cs="Arial"/>
          <w:color w:val="000000"/>
        </w:rPr>
      </w:pPr>
      <w:r>
        <w:rPr>
          <w:rFonts w:ascii="Arial" w:hAnsi="Arial" w:cs="Arial"/>
          <w:color w:val="000000"/>
          <w:sz w:val="18"/>
          <w:szCs w:val="18"/>
          <w:lang w:val="sq-AL" w:eastAsia="ar-SA"/>
        </w:rPr>
        <w:t xml:space="preserve">za naruszenie warunków umowy, o których mowa w </w:t>
      </w:r>
      <w:r>
        <w:rPr>
          <w:rFonts w:ascii="Arial" w:hAnsi="Arial" w:cs="Arial"/>
          <w:bCs/>
          <w:color w:val="000000"/>
          <w:sz w:val="18"/>
          <w:szCs w:val="18"/>
          <w:lang w:eastAsia="ar-SA"/>
        </w:rPr>
        <w:t>§ 1 i § 2 w wysokości 0,1% wartości brutto,</w:t>
      </w:r>
      <w:r>
        <w:rPr>
          <w:rFonts w:ascii="Arial" w:hAnsi="Arial" w:cs="Arial"/>
          <w:bCs/>
          <w:color w:val="000000"/>
          <w:sz w:val="18"/>
          <w:szCs w:val="18"/>
          <w:lang w:eastAsia="ar-SA"/>
        </w:rPr>
        <w:br/>
        <w:t>umowy o której mowa w § 5 ust. 1, za każdy taki stwierdzony przypadek</w:t>
      </w:r>
      <w:r>
        <w:rPr>
          <w:rFonts w:ascii="Arial" w:hAnsi="Arial" w:cs="Arial"/>
          <w:color w:val="000000"/>
          <w:sz w:val="18"/>
          <w:szCs w:val="18"/>
          <w:lang w:val="sq-AL" w:eastAsia="ar-SA"/>
        </w:rPr>
        <w:t>,</w:t>
      </w:r>
    </w:p>
    <w:p w14:paraId="499AFFBF" w14:textId="77777777" w:rsidR="007E423F" w:rsidRDefault="007E423F" w:rsidP="007E423F">
      <w:pPr>
        <w:pStyle w:val="Akapitzlist"/>
        <w:numPr>
          <w:ilvl w:val="0"/>
          <w:numId w:val="71"/>
        </w:numPr>
        <w:spacing w:after="0"/>
        <w:jc w:val="both"/>
        <w:rPr>
          <w:rFonts w:ascii="Arial" w:hAnsi="Arial" w:cs="Arial"/>
          <w:color w:val="000000"/>
        </w:rPr>
      </w:pPr>
      <w:r>
        <w:rPr>
          <w:rFonts w:ascii="Arial" w:hAnsi="Arial" w:cs="Arial"/>
          <w:color w:val="000000"/>
          <w:sz w:val="18"/>
          <w:szCs w:val="18"/>
          <w:lang w:val="sq-AL" w:eastAsia="ar-SA"/>
        </w:rPr>
        <w:t xml:space="preserve">za naruszenie obowiązku, o którym mowa w </w:t>
      </w:r>
      <w:r>
        <w:rPr>
          <w:rFonts w:ascii="Arial" w:hAnsi="Arial" w:cs="Arial"/>
          <w:bCs/>
          <w:color w:val="000000"/>
          <w:sz w:val="18"/>
          <w:szCs w:val="18"/>
          <w:lang w:eastAsia="ar-SA"/>
        </w:rPr>
        <w:t>§ 9 ust. 1 w wysokości 2000 zł, za każdy taki stwierdzony przypadek,</w:t>
      </w:r>
    </w:p>
    <w:p w14:paraId="5A520EAA" w14:textId="77777777" w:rsidR="007E423F" w:rsidRDefault="007E423F" w:rsidP="007E423F">
      <w:pPr>
        <w:pStyle w:val="Akapitzlist"/>
        <w:numPr>
          <w:ilvl w:val="0"/>
          <w:numId w:val="71"/>
        </w:numPr>
        <w:spacing w:after="0"/>
        <w:jc w:val="both"/>
        <w:rPr>
          <w:rFonts w:ascii="Arial" w:hAnsi="Arial" w:cs="Arial"/>
          <w:color w:val="000000"/>
        </w:rPr>
      </w:pPr>
      <w:r>
        <w:rPr>
          <w:rFonts w:ascii="Arial" w:hAnsi="Arial" w:cs="Arial"/>
          <w:color w:val="000000"/>
          <w:sz w:val="18"/>
          <w:szCs w:val="18"/>
          <w:lang w:val="sq-AL" w:eastAsia="ar-SA"/>
        </w:rPr>
        <w:t xml:space="preserve">za odstąpienie od umowy przez którąkolwiek ze stron z przyczyn leżących po stronie Wykonawcy </w:t>
      </w:r>
      <w:r>
        <w:rPr>
          <w:rFonts w:ascii="Arial" w:hAnsi="Arial" w:cs="Arial"/>
          <w:color w:val="000000"/>
          <w:sz w:val="18"/>
          <w:szCs w:val="18"/>
          <w:lang w:val="sq-AL" w:eastAsia="ar-SA"/>
        </w:rPr>
        <w:br/>
        <w:t>w wysokości 20 % wartości brutto umowy, o której mowa w § 5 ust. 1</w:t>
      </w:r>
    </w:p>
    <w:p w14:paraId="19096627" w14:textId="77777777" w:rsidR="007E423F" w:rsidRDefault="007E423F" w:rsidP="007E423F">
      <w:pPr>
        <w:pStyle w:val="Akapitzlist"/>
        <w:numPr>
          <w:ilvl w:val="0"/>
          <w:numId w:val="72"/>
        </w:numPr>
        <w:spacing w:after="0"/>
        <w:ind w:left="357" w:hanging="357"/>
        <w:jc w:val="both"/>
        <w:rPr>
          <w:rFonts w:ascii="Arial" w:hAnsi="Arial" w:cs="Arial"/>
          <w:color w:val="000000"/>
        </w:rPr>
      </w:pPr>
      <w:r>
        <w:rPr>
          <w:rFonts w:ascii="Arial" w:hAnsi="Arial" w:cs="Arial"/>
          <w:color w:val="000000"/>
          <w:sz w:val="18"/>
          <w:szCs w:val="18"/>
          <w:lang w:val="sq-AL" w:eastAsia="ar-SA"/>
        </w:rPr>
        <w:t xml:space="preserve">Łączna maksymalna wysokość kar umownych, których Zamawiający może dochodzić nie może przekraczać 30 % wartości brutto umowy, o której mowa w </w:t>
      </w:r>
      <w:r>
        <w:rPr>
          <w:rFonts w:ascii="Arial" w:hAnsi="Arial" w:cs="Arial"/>
          <w:bCs/>
          <w:color w:val="000000"/>
          <w:sz w:val="18"/>
          <w:szCs w:val="18"/>
          <w:lang w:eastAsia="ar-SA"/>
        </w:rPr>
        <w:t>§ 5 ust. 1 umowy.</w:t>
      </w:r>
    </w:p>
    <w:p w14:paraId="18A0AA35" w14:textId="77777777" w:rsidR="007E423F" w:rsidRDefault="007E423F" w:rsidP="007E423F">
      <w:pPr>
        <w:pStyle w:val="Akapitzlist"/>
        <w:numPr>
          <w:ilvl w:val="0"/>
          <w:numId w:val="72"/>
        </w:numPr>
        <w:spacing w:after="0"/>
        <w:ind w:left="357" w:hanging="357"/>
        <w:jc w:val="both"/>
        <w:rPr>
          <w:rFonts w:ascii="Arial" w:hAnsi="Arial" w:cs="Arial"/>
          <w:color w:val="000000"/>
        </w:rPr>
      </w:pPr>
      <w:r>
        <w:rPr>
          <w:rFonts w:ascii="Arial" w:hAnsi="Arial" w:cs="Arial"/>
          <w:color w:val="000000"/>
          <w:sz w:val="18"/>
          <w:szCs w:val="18"/>
          <w:lang w:val="sq-AL" w:eastAsia="ar-SA"/>
        </w:rPr>
        <w:t>Zamawiający zastrzega sobie prawo do potrącenia naliczonych kar umownych z należności przysługująych Wykonawcy.</w:t>
      </w:r>
    </w:p>
    <w:p w14:paraId="66AE6408" w14:textId="77777777" w:rsidR="007E423F" w:rsidRDefault="007E423F" w:rsidP="007E423F">
      <w:pPr>
        <w:pStyle w:val="Akapitzlist"/>
        <w:numPr>
          <w:ilvl w:val="0"/>
          <w:numId w:val="72"/>
        </w:numPr>
        <w:ind w:left="357" w:hanging="357"/>
        <w:jc w:val="both"/>
        <w:rPr>
          <w:rFonts w:ascii="Arial" w:hAnsi="Arial" w:cs="Arial"/>
          <w:color w:val="000000"/>
        </w:rPr>
      </w:pPr>
      <w:r>
        <w:rPr>
          <w:rFonts w:ascii="Arial" w:hAnsi="Arial" w:cs="Arial"/>
          <w:color w:val="000000"/>
          <w:sz w:val="18"/>
          <w:szCs w:val="18"/>
          <w:lang w:eastAsia="ar-SA"/>
        </w:rPr>
        <w:t>Zamawiający zastrzega sobie prawo dochodzenia odszkodowania na zasadach ogólnych.</w:t>
      </w:r>
    </w:p>
    <w:p w14:paraId="4B406A43" w14:textId="77777777" w:rsidR="007E423F" w:rsidRDefault="007E423F" w:rsidP="007E423F">
      <w:pPr>
        <w:jc w:val="center"/>
        <w:rPr>
          <w:rFonts w:ascii="Arial" w:hAnsi="Arial" w:cs="Arial"/>
          <w:bCs/>
          <w:color w:val="333333"/>
          <w:sz w:val="18"/>
          <w:szCs w:val="18"/>
          <w:lang w:val="sq-AL" w:eastAsia="ar-SA"/>
        </w:rPr>
      </w:pPr>
      <w:r>
        <w:rPr>
          <w:rFonts w:ascii="Arial" w:hAnsi="Arial" w:cs="Arial"/>
          <w:bCs/>
          <w:color w:val="000000"/>
          <w:sz w:val="18"/>
          <w:szCs w:val="18"/>
          <w:lang w:val="sq-AL" w:eastAsia="ar-SA"/>
        </w:rPr>
        <w:t>§ 11</w:t>
      </w:r>
    </w:p>
    <w:p w14:paraId="013960A3" w14:textId="77777777" w:rsidR="007E423F" w:rsidRDefault="007E423F" w:rsidP="007E423F">
      <w:pPr>
        <w:pStyle w:val="Akapitzlist"/>
        <w:numPr>
          <w:ilvl w:val="0"/>
          <w:numId w:val="73"/>
        </w:numPr>
        <w:suppressAutoHyphens/>
        <w:spacing w:after="0"/>
        <w:ind w:left="357" w:hanging="357"/>
        <w:jc w:val="both"/>
        <w:rPr>
          <w:rFonts w:ascii="Arial" w:hAnsi="Arial" w:cs="Arial"/>
          <w:color w:val="000000"/>
        </w:rPr>
      </w:pPr>
      <w:r>
        <w:rPr>
          <w:rFonts w:ascii="Arial" w:hAnsi="Arial" w:cs="Arial"/>
          <w:color w:val="000000"/>
          <w:sz w:val="18"/>
          <w:szCs w:val="18"/>
          <w:lang w:eastAsia="ar-SA"/>
        </w:rPr>
        <w:t xml:space="preserve">Zamawiający ma prawo odstąpić od umowy i naliczyć karę umowną, o której mowa w </w:t>
      </w:r>
      <w:r>
        <w:rPr>
          <w:rFonts w:ascii="Arial" w:hAnsi="Arial" w:cs="Arial"/>
          <w:bCs/>
          <w:color w:val="000000"/>
          <w:sz w:val="18"/>
          <w:szCs w:val="18"/>
          <w:lang w:eastAsia="ar-SA"/>
        </w:rPr>
        <w:t xml:space="preserve">§ 10 </w:t>
      </w:r>
      <w:r>
        <w:rPr>
          <w:rFonts w:ascii="Arial" w:hAnsi="Arial" w:cs="Arial"/>
          <w:color w:val="000000"/>
          <w:sz w:val="18"/>
          <w:szCs w:val="18"/>
          <w:lang w:eastAsia="ar-SA"/>
        </w:rPr>
        <w:t xml:space="preserve">ust. 1 pkt 3 </w:t>
      </w:r>
      <w:r>
        <w:rPr>
          <w:rFonts w:ascii="Arial" w:hAnsi="Arial" w:cs="Arial"/>
          <w:color w:val="000000"/>
          <w:sz w:val="18"/>
          <w:szCs w:val="18"/>
          <w:lang w:eastAsia="ar-SA"/>
        </w:rPr>
        <w:br/>
        <w:t>w przypadku gdy:</w:t>
      </w:r>
    </w:p>
    <w:p w14:paraId="113D0DF5" w14:textId="77777777" w:rsidR="007E423F" w:rsidRDefault="007E423F" w:rsidP="007E423F">
      <w:pPr>
        <w:ind w:left="360" w:hanging="360"/>
        <w:jc w:val="both"/>
        <w:rPr>
          <w:rFonts w:ascii="Arial" w:hAnsi="Arial" w:cs="Arial"/>
          <w:color w:val="000000"/>
        </w:rPr>
      </w:pPr>
      <w:r>
        <w:rPr>
          <w:rFonts w:ascii="Arial" w:hAnsi="Arial" w:cs="Arial"/>
          <w:color w:val="000000"/>
          <w:sz w:val="18"/>
          <w:szCs w:val="18"/>
          <w:lang w:eastAsia="ar-SA"/>
        </w:rPr>
        <w:tab/>
        <w:t xml:space="preserve">a) Wykonawca dwukrotnie naruszył obowiązki, o których mowa w </w:t>
      </w:r>
      <w:r>
        <w:rPr>
          <w:rFonts w:ascii="Arial" w:hAnsi="Arial" w:cs="Arial"/>
          <w:bCs/>
          <w:color w:val="000000"/>
          <w:sz w:val="18"/>
          <w:szCs w:val="18"/>
          <w:lang w:eastAsia="ar-SA"/>
        </w:rPr>
        <w:t xml:space="preserve">§ </w:t>
      </w:r>
      <w:r>
        <w:rPr>
          <w:rFonts w:ascii="Arial" w:hAnsi="Arial" w:cs="Arial"/>
          <w:color w:val="000000"/>
          <w:sz w:val="18"/>
          <w:szCs w:val="18"/>
          <w:lang w:eastAsia="ar-SA"/>
        </w:rPr>
        <w:t xml:space="preserve">1, </w:t>
      </w:r>
      <w:r>
        <w:rPr>
          <w:rFonts w:ascii="Arial" w:hAnsi="Arial" w:cs="Arial"/>
          <w:bCs/>
          <w:color w:val="000000"/>
          <w:sz w:val="18"/>
          <w:szCs w:val="18"/>
          <w:lang w:eastAsia="ar-SA"/>
        </w:rPr>
        <w:t xml:space="preserve">§ </w:t>
      </w:r>
      <w:r>
        <w:rPr>
          <w:rFonts w:ascii="Arial" w:hAnsi="Arial" w:cs="Arial"/>
          <w:color w:val="000000"/>
          <w:sz w:val="18"/>
          <w:szCs w:val="18"/>
          <w:lang w:eastAsia="ar-SA"/>
        </w:rPr>
        <w:t xml:space="preserve">2, </w:t>
      </w:r>
      <w:r>
        <w:rPr>
          <w:rFonts w:ascii="Arial" w:hAnsi="Arial" w:cs="Arial"/>
          <w:bCs/>
          <w:color w:val="000000"/>
          <w:sz w:val="18"/>
          <w:szCs w:val="18"/>
          <w:lang w:eastAsia="ar-SA"/>
        </w:rPr>
        <w:t xml:space="preserve">§ </w:t>
      </w:r>
      <w:r>
        <w:rPr>
          <w:rFonts w:ascii="Arial" w:hAnsi="Arial" w:cs="Arial"/>
          <w:color w:val="000000"/>
          <w:sz w:val="18"/>
          <w:szCs w:val="18"/>
          <w:lang w:eastAsia="ar-SA"/>
        </w:rPr>
        <w:t xml:space="preserve">3 i </w:t>
      </w:r>
      <w:r>
        <w:rPr>
          <w:rFonts w:ascii="Arial" w:hAnsi="Arial" w:cs="Arial"/>
          <w:bCs/>
          <w:color w:val="000000"/>
          <w:sz w:val="18"/>
          <w:szCs w:val="18"/>
          <w:lang w:eastAsia="ar-SA"/>
        </w:rPr>
        <w:t xml:space="preserve">§ </w:t>
      </w:r>
      <w:r>
        <w:rPr>
          <w:rFonts w:ascii="Arial" w:hAnsi="Arial" w:cs="Arial"/>
          <w:color w:val="000000"/>
          <w:sz w:val="18"/>
          <w:szCs w:val="18"/>
          <w:lang w:eastAsia="ar-SA"/>
        </w:rPr>
        <w:t>4,</w:t>
      </w:r>
    </w:p>
    <w:p w14:paraId="6E4D2115" w14:textId="77777777" w:rsidR="007E423F" w:rsidRDefault="007E423F" w:rsidP="007E423F">
      <w:pPr>
        <w:ind w:left="360" w:hanging="360"/>
        <w:jc w:val="both"/>
        <w:rPr>
          <w:rFonts w:ascii="Arial" w:hAnsi="Arial" w:cs="Arial"/>
          <w:color w:val="333333"/>
          <w:sz w:val="18"/>
          <w:szCs w:val="18"/>
          <w:lang w:eastAsia="ar-SA"/>
        </w:rPr>
      </w:pPr>
      <w:r>
        <w:rPr>
          <w:rFonts w:ascii="Arial" w:hAnsi="Arial" w:cs="Arial"/>
          <w:color w:val="000000"/>
          <w:sz w:val="18"/>
          <w:szCs w:val="18"/>
          <w:lang w:eastAsia="ar-SA"/>
        </w:rPr>
        <w:tab/>
        <w:t>b) Wykonawca wykonuje usługę niezgodnie z umową lub ze złożoną ofertą</w:t>
      </w:r>
    </w:p>
    <w:p w14:paraId="1FFB06FF" w14:textId="77777777" w:rsidR="007E423F" w:rsidRDefault="007E423F" w:rsidP="007E423F">
      <w:pPr>
        <w:ind w:left="360" w:hanging="360"/>
        <w:jc w:val="both"/>
        <w:rPr>
          <w:rFonts w:ascii="Arial" w:hAnsi="Arial" w:cs="Arial"/>
          <w:color w:val="333333"/>
          <w:sz w:val="18"/>
          <w:szCs w:val="18"/>
          <w:lang w:eastAsia="ar-SA"/>
        </w:rPr>
      </w:pPr>
      <w:r>
        <w:rPr>
          <w:rFonts w:ascii="Arial" w:hAnsi="Arial" w:cs="Arial"/>
          <w:color w:val="000000"/>
          <w:sz w:val="18"/>
          <w:szCs w:val="18"/>
          <w:lang w:eastAsia="ar-SA"/>
        </w:rPr>
        <w:tab/>
        <w:t>c)  Wykonawca w sposób zawiniony kilkukrotnie nie wykonał usług.</w:t>
      </w:r>
    </w:p>
    <w:p w14:paraId="7C483721" w14:textId="77777777" w:rsidR="007E423F" w:rsidRDefault="007E423F" w:rsidP="007E423F">
      <w:pPr>
        <w:pStyle w:val="Akapitzlist"/>
        <w:numPr>
          <w:ilvl w:val="0"/>
          <w:numId w:val="73"/>
        </w:numPr>
        <w:spacing w:after="0"/>
        <w:ind w:left="357" w:hanging="357"/>
        <w:jc w:val="both"/>
        <w:rPr>
          <w:rFonts w:ascii="Arial" w:hAnsi="Arial" w:cs="Arial"/>
          <w:color w:val="333333"/>
          <w:sz w:val="18"/>
          <w:szCs w:val="18"/>
          <w:lang w:eastAsia="ar-SA"/>
        </w:rPr>
      </w:pPr>
      <w:r>
        <w:rPr>
          <w:rFonts w:ascii="Arial" w:hAnsi="Arial" w:cs="Arial"/>
          <w:color w:val="000000"/>
          <w:sz w:val="18"/>
          <w:szCs w:val="18"/>
          <w:lang w:eastAsia="ar-SA"/>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7977ECAA" w14:textId="77777777" w:rsidR="007E423F" w:rsidRDefault="007E423F" w:rsidP="007E423F">
      <w:pPr>
        <w:pStyle w:val="Akapitzlist"/>
        <w:numPr>
          <w:ilvl w:val="0"/>
          <w:numId w:val="73"/>
        </w:numPr>
        <w:ind w:left="357" w:hanging="357"/>
        <w:jc w:val="both"/>
        <w:rPr>
          <w:rFonts w:ascii="Arial" w:hAnsi="Arial" w:cs="Arial"/>
          <w:color w:val="333333"/>
          <w:sz w:val="18"/>
          <w:szCs w:val="18"/>
          <w:lang w:eastAsia="ar-SA"/>
        </w:rPr>
      </w:pPr>
      <w:r>
        <w:rPr>
          <w:rFonts w:ascii="Arial" w:hAnsi="Arial" w:cs="Arial"/>
          <w:color w:val="000000"/>
          <w:sz w:val="18"/>
          <w:szCs w:val="18"/>
        </w:rPr>
        <w:t xml:space="preserve">Odstąpienie nastąpi w  formie pisemnej i zawierać będzie uzasadnienie. </w:t>
      </w:r>
    </w:p>
    <w:p w14:paraId="08BF2362" w14:textId="77777777" w:rsidR="007E423F" w:rsidRDefault="007E423F" w:rsidP="007E423F">
      <w:pPr>
        <w:jc w:val="center"/>
        <w:rPr>
          <w:rFonts w:ascii="Arial" w:hAnsi="Arial" w:cs="Arial"/>
          <w:bCs/>
          <w:color w:val="333333"/>
          <w:sz w:val="18"/>
          <w:szCs w:val="18"/>
          <w:lang w:val="sq-AL" w:eastAsia="ar-SA"/>
        </w:rPr>
      </w:pPr>
      <w:r>
        <w:rPr>
          <w:rFonts w:ascii="Arial" w:hAnsi="Arial" w:cs="Arial"/>
          <w:bCs/>
          <w:color w:val="000000"/>
          <w:sz w:val="18"/>
          <w:szCs w:val="18"/>
          <w:lang w:val="sq-AL" w:eastAsia="ar-SA"/>
        </w:rPr>
        <w:t>§ 12</w:t>
      </w:r>
    </w:p>
    <w:p w14:paraId="27BD1030" w14:textId="77777777" w:rsidR="007E423F" w:rsidRDefault="007E423F" w:rsidP="007E423F">
      <w:pPr>
        <w:pStyle w:val="Akapitzlist"/>
        <w:numPr>
          <w:ilvl w:val="0"/>
          <w:numId w:val="74"/>
        </w:numPr>
        <w:spacing w:after="0"/>
        <w:ind w:left="357" w:hanging="357"/>
        <w:jc w:val="both"/>
        <w:rPr>
          <w:rFonts w:ascii="Arial" w:hAnsi="Arial" w:cs="Arial"/>
          <w:color w:val="000000"/>
        </w:rPr>
      </w:pPr>
      <w:r>
        <w:rPr>
          <w:rFonts w:ascii="Arial" w:hAnsi="Arial" w:cs="Arial"/>
          <w:color w:val="000000"/>
          <w:sz w:val="18"/>
          <w:szCs w:val="18"/>
        </w:rPr>
        <w:t xml:space="preserve">Zmiany umowy mogą nastąpić zgodnie z treścią art. 455 ustawy </w:t>
      </w:r>
      <w:proofErr w:type="spellStart"/>
      <w:r>
        <w:rPr>
          <w:rFonts w:ascii="Arial" w:hAnsi="Arial" w:cs="Arial"/>
          <w:color w:val="000000"/>
          <w:sz w:val="18"/>
          <w:szCs w:val="18"/>
        </w:rPr>
        <w:t>Pzp</w:t>
      </w:r>
      <w:proofErr w:type="spellEnd"/>
      <w:r>
        <w:rPr>
          <w:rFonts w:ascii="Arial" w:hAnsi="Arial" w:cs="Arial"/>
          <w:color w:val="000000"/>
          <w:sz w:val="18"/>
          <w:szCs w:val="18"/>
          <w:lang w:eastAsia="ar-SA"/>
        </w:rPr>
        <w:t xml:space="preserve"> </w:t>
      </w:r>
    </w:p>
    <w:p w14:paraId="1B22D403" w14:textId="77777777" w:rsidR="007E423F" w:rsidRDefault="007E423F" w:rsidP="007E423F">
      <w:pPr>
        <w:pStyle w:val="Akapitzlist"/>
        <w:numPr>
          <w:ilvl w:val="0"/>
          <w:numId w:val="74"/>
        </w:numPr>
        <w:spacing w:after="0"/>
        <w:ind w:left="357" w:hanging="357"/>
        <w:jc w:val="both"/>
        <w:rPr>
          <w:rFonts w:ascii="Arial" w:hAnsi="Arial" w:cs="Arial"/>
          <w:color w:val="000000"/>
        </w:rPr>
      </w:pPr>
      <w:r>
        <w:rPr>
          <w:rFonts w:ascii="Arial" w:hAnsi="Arial" w:cs="Arial"/>
          <w:color w:val="000000"/>
          <w:sz w:val="18"/>
          <w:szCs w:val="18"/>
          <w:lang w:eastAsia="ar-SA"/>
        </w:rPr>
        <w:t>Zamawiający przewiduje możliwość zmiany treści umowy w następujących przypadkach:</w:t>
      </w:r>
    </w:p>
    <w:p w14:paraId="222C3103" w14:textId="77777777" w:rsidR="007E423F" w:rsidRDefault="007E423F" w:rsidP="007E423F">
      <w:pPr>
        <w:pStyle w:val="Akapitzlist"/>
        <w:numPr>
          <w:ilvl w:val="0"/>
          <w:numId w:val="75"/>
        </w:numPr>
        <w:spacing w:after="0"/>
        <w:jc w:val="both"/>
        <w:rPr>
          <w:rFonts w:ascii="Arial" w:hAnsi="Arial" w:cs="Arial"/>
          <w:color w:val="333333"/>
          <w:sz w:val="18"/>
          <w:szCs w:val="18"/>
          <w:lang w:eastAsia="ar-SA"/>
        </w:rPr>
      </w:pPr>
      <w:r>
        <w:rPr>
          <w:rFonts w:ascii="Arial" w:hAnsi="Arial" w:cs="Arial"/>
          <w:color w:val="000000"/>
          <w:sz w:val="18"/>
          <w:szCs w:val="18"/>
          <w:lang w:eastAsia="ar-SA"/>
        </w:rPr>
        <w:t>zmiany przepisów regulujących zagadnienie badania osób zatrzymanych przez Policję w celu dostosowania umowy do nowych uregulowań prawnych,</w:t>
      </w:r>
    </w:p>
    <w:p w14:paraId="1461033B" w14:textId="77777777" w:rsidR="007E423F" w:rsidRDefault="007E423F" w:rsidP="007E423F">
      <w:pPr>
        <w:pStyle w:val="Akapitzlist"/>
        <w:numPr>
          <w:ilvl w:val="0"/>
          <w:numId w:val="75"/>
        </w:numPr>
        <w:spacing w:after="0"/>
        <w:jc w:val="both"/>
        <w:rPr>
          <w:rFonts w:ascii="Arial" w:hAnsi="Arial" w:cs="Arial"/>
          <w:color w:val="333333"/>
          <w:sz w:val="18"/>
          <w:szCs w:val="18"/>
          <w:lang w:eastAsia="ar-SA"/>
        </w:rPr>
      </w:pPr>
      <w:r>
        <w:rPr>
          <w:rFonts w:ascii="Arial" w:hAnsi="Arial" w:cs="Arial"/>
          <w:color w:val="000000"/>
          <w:sz w:val="18"/>
          <w:szCs w:val="18"/>
          <w:lang w:eastAsia="ar-SA"/>
        </w:rPr>
        <w:t>zmiany przepisów regulujących zagadnienia związane ze świadczeniem usług z zakresu podstawowej opieki zdrowotnej w celu dostosowania umowy do nowych uregulowań prawnych,</w:t>
      </w:r>
    </w:p>
    <w:p w14:paraId="68C59851" w14:textId="77777777" w:rsidR="007E423F" w:rsidRDefault="007E423F" w:rsidP="007E423F">
      <w:pPr>
        <w:pStyle w:val="Akapitzlist"/>
        <w:numPr>
          <w:ilvl w:val="0"/>
          <w:numId w:val="75"/>
        </w:numPr>
        <w:spacing w:after="0"/>
        <w:jc w:val="both"/>
        <w:rPr>
          <w:rFonts w:ascii="Arial" w:hAnsi="Arial" w:cs="Arial"/>
          <w:color w:val="333333"/>
          <w:sz w:val="18"/>
          <w:szCs w:val="18"/>
          <w:lang w:eastAsia="ar-SA"/>
        </w:rPr>
      </w:pPr>
      <w:r>
        <w:rPr>
          <w:rFonts w:ascii="Arial" w:hAnsi="Arial" w:cs="Arial"/>
          <w:color w:val="000000"/>
          <w:sz w:val="18"/>
          <w:szCs w:val="18"/>
          <w:lang w:eastAsia="ar-SA"/>
        </w:rPr>
        <w:t>wydłużenia okresu obowiązywania umowy, w przypadku nie wyczerpania kwoty podanej w § 5 ust. 1 do wyczerpania tej wartości lub wartości odpowiadającej procentowi realizacji umowy, o której mowa w § 5 ust. 3 umowy,</w:t>
      </w:r>
    </w:p>
    <w:p w14:paraId="7F7149DE" w14:textId="77777777" w:rsidR="007E423F" w:rsidRDefault="007E423F" w:rsidP="007E423F">
      <w:pPr>
        <w:pStyle w:val="Akapitzlist"/>
        <w:numPr>
          <w:ilvl w:val="0"/>
          <w:numId w:val="75"/>
        </w:numPr>
        <w:spacing w:after="0"/>
        <w:jc w:val="both"/>
        <w:rPr>
          <w:rFonts w:ascii="Arial" w:hAnsi="Arial" w:cs="Arial"/>
          <w:color w:val="333333"/>
          <w:sz w:val="18"/>
          <w:szCs w:val="18"/>
          <w:lang w:eastAsia="ar-SA"/>
        </w:rPr>
      </w:pPr>
      <w:r>
        <w:rPr>
          <w:rFonts w:ascii="Arial" w:hAnsi="Arial" w:cs="Arial"/>
          <w:color w:val="000000"/>
          <w:sz w:val="18"/>
          <w:szCs w:val="18"/>
          <w:lang w:eastAsia="ar-SA"/>
        </w:rPr>
        <w:t>obniżenia cen Wykonawcy,</w:t>
      </w:r>
    </w:p>
    <w:p w14:paraId="382BBFD0" w14:textId="77777777" w:rsidR="007E423F" w:rsidRDefault="007E423F" w:rsidP="007E423F">
      <w:pPr>
        <w:pStyle w:val="Akapitzlist"/>
        <w:numPr>
          <w:ilvl w:val="0"/>
          <w:numId w:val="75"/>
        </w:numPr>
        <w:spacing w:after="0"/>
        <w:jc w:val="both"/>
        <w:rPr>
          <w:rFonts w:ascii="Arial" w:hAnsi="Arial" w:cs="Arial"/>
          <w:color w:val="333333"/>
          <w:sz w:val="18"/>
          <w:szCs w:val="18"/>
          <w:lang w:eastAsia="ar-SA"/>
        </w:rPr>
      </w:pPr>
      <w:r>
        <w:rPr>
          <w:rFonts w:ascii="Arial" w:hAnsi="Arial" w:cs="Arial"/>
          <w:color w:val="000000"/>
          <w:sz w:val="18"/>
          <w:szCs w:val="18"/>
          <w:lang w:eastAsia="ar-SA"/>
        </w:rPr>
        <w:t>o których mowa w § 13 umowy.</w:t>
      </w:r>
    </w:p>
    <w:p w14:paraId="016A5347" w14:textId="77777777" w:rsidR="007E423F" w:rsidRDefault="007E423F" w:rsidP="007E423F">
      <w:pPr>
        <w:pStyle w:val="Akapitzlist"/>
        <w:numPr>
          <w:ilvl w:val="0"/>
          <w:numId w:val="76"/>
        </w:numPr>
        <w:spacing w:after="0"/>
        <w:ind w:left="357" w:hanging="357"/>
        <w:jc w:val="both"/>
        <w:rPr>
          <w:rFonts w:ascii="Arial" w:hAnsi="Arial" w:cs="Arial"/>
          <w:color w:val="000000"/>
        </w:rPr>
      </w:pPr>
      <w:r>
        <w:rPr>
          <w:rFonts w:ascii="Arial" w:hAnsi="Arial" w:cs="Arial"/>
          <w:color w:val="000000"/>
          <w:sz w:val="18"/>
          <w:szCs w:val="18"/>
          <w:lang w:eastAsia="ar-SA"/>
        </w:rPr>
        <w:t>Wnioskodawcą ewentualnych zmian może być Zamawiający lub Wykonawca</w:t>
      </w:r>
      <w:r>
        <w:rPr>
          <w:rFonts w:ascii="Arial" w:hAnsi="Arial" w:cs="Arial"/>
          <w:b/>
          <w:color w:val="000000"/>
          <w:sz w:val="18"/>
          <w:szCs w:val="18"/>
          <w:lang w:eastAsia="ar-SA"/>
        </w:rPr>
        <w:t xml:space="preserve"> </w:t>
      </w:r>
      <w:r>
        <w:rPr>
          <w:rFonts w:ascii="Arial" w:hAnsi="Arial" w:cs="Arial"/>
          <w:color w:val="000000"/>
          <w:sz w:val="18"/>
          <w:szCs w:val="18"/>
          <w:lang w:eastAsia="ar-SA"/>
        </w:rPr>
        <w:t>poprzez  pisemne wystąpienie w okresie obowiązywania umowy, zawierające uzasadnienie proponowanych zmian.</w:t>
      </w:r>
    </w:p>
    <w:p w14:paraId="67096D8F" w14:textId="77777777" w:rsidR="007E423F" w:rsidRDefault="007E423F" w:rsidP="007E423F">
      <w:pPr>
        <w:pStyle w:val="Akapitzlist"/>
        <w:numPr>
          <w:ilvl w:val="0"/>
          <w:numId w:val="76"/>
        </w:numPr>
        <w:ind w:left="357" w:hanging="357"/>
        <w:jc w:val="both"/>
        <w:rPr>
          <w:rFonts w:ascii="Arial" w:hAnsi="Arial" w:cs="Arial"/>
          <w:color w:val="000000"/>
        </w:rPr>
      </w:pPr>
      <w:r>
        <w:rPr>
          <w:rFonts w:ascii="Arial" w:hAnsi="Arial" w:cs="Arial"/>
          <w:color w:val="000000"/>
          <w:sz w:val="18"/>
          <w:szCs w:val="18"/>
          <w:lang w:eastAsia="ar-SA"/>
        </w:rPr>
        <w:t>Zmiany, o których mowa w ust.2 i 3 mogą zostać dokonane wyłącznie w formie pisemnego aneksu do niniejszej umowy, pod rygorem nieważności, do którego załącznikiem będzie wniosek zawierający uzasadnienie potrzeby dokonania takiej zmiany.</w:t>
      </w:r>
    </w:p>
    <w:p w14:paraId="6FBCEB94" w14:textId="77777777" w:rsidR="007E423F" w:rsidRDefault="007E423F" w:rsidP="007E423F">
      <w:pPr>
        <w:jc w:val="center"/>
        <w:rPr>
          <w:rFonts w:ascii="Arial" w:hAnsi="Arial" w:cs="Arial"/>
          <w:bCs/>
          <w:color w:val="333333"/>
          <w:sz w:val="18"/>
          <w:szCs w:val="18"/>
          <w:lang w:val="sq-AL" w:eastAsia="ar-SA"/>
        </w:rPr>
      </w:pPr>
      <w:r>
        <w:rPr>
          <w:rFonts w:ascii="Arial" w:hAnsi="Arial" w:cs="Arial"/>
          <w:bCs/>
          <w:color w:val="000000"/>
          <w:sz w:val="18"/>
          <w:szCs w:val="18"/>
          <w:lang w:val="sq-AL" w:eastAsia="ar-SA"/>
        </w:rPr>
        <w:t>§ 13</w:t>
      </w:r>
    </w:p>
    <w:p w14:paraId="3DA66FE5" w14:textId="77777777" w:rsidR="007E423F" w:rsidRDefault="007E423F" w:rsidP="007E423F">
      <w:pPr>
        <w:numPr>
          <w:ilvl w:val="2"/>
          <w:numId w:val="77"/>
        </w:numPr>
        <w:spacing w:line="276" w:lineRule="auto"/>
        <w:ind w:left="284" w:hanging="284"/>
        <w:jc w:val="both"/>
        <w:rPr>
          <w:rFonts w:ascii="Arial" w:hAnsi="Arial" w:cs="Arial"/>
          <w:color w:val="333333"/>
          <w:sz w:val="18"/>
          <w:szCs w:val="18"/>
        </w:rPr>
      </w:pPr>
      <w:r>
        <w:rPr>
          <w:rFonts w:ascii="Arial" w:hAnsi="Arial" w:cs="Arial"/>
          <w:color w:val="000000"/>
          <w:sz w:val="18"/>
          <w:szCs w:val="18"/>
        </w:rPr>
        <w:t>Zamawiający dopuszcza możliwość zmiany wynagrodzenia należnego Wykonawcy:</w:t>
      </w:r>
    </w:p>
    <w:p w14:paraId="351F8A05" w14:textId="77777777" w:rsidR="007E423F" w:rsidRDefault="007E423F" w:rsidP="007E423F">
      <w:pPr>
        <w:numPr>
          <w:ilvl w:val="0"/>
          <w:numId w:val="78"/>
        </w:numPr>
        <w:spacing w:line="276" w:lineRule="auto"/>
        <w:ind w:left="567" w:hanging="283"/>
        <w:jc w:val="both"/>
        <w:rPr>
          <w:rFonts w:ascii="Arial" w:hAnsi="Arial" w:cs="Arial"/>
          <w:color w:val="000000"/>
        </w:rPr>
      </w:pPr>
      <w:r>
        <w:rPr>
          <w:rFonts w:ascii="Arial" w:hAnsi="Arial" w:cs="Arial"/>
          <w:color w:val="000000"/>
          <w:sz w:val="18"/>
          <w:szCs w:val="18"/>
        </w:rPr>
        <w:t xml:space="preserve">wynagrodzenia jednostkowego brutto – w razie zmiany stawki podatku od towarów i usług wynagrodzenie brutto zostanie określone z uwzględnieniem obowiązującej (aktualnej) stawki podatku,  bez zmiany ceny jednostkowej netto, </w:t>
      </w:r>
    </w:p>
    <w:p w14:paraId="15FEB5E4" w14:textId="77777777" w:rsidR="007E423F" w:rsidRDefault="007E423F" w:rsidP="007E423F">
      <w:pPr>
        <w:numPr>
          <w:ilvl w:val="0"/>
          <w:numId w:val="78"/>
        </w:numPr>
        <w:spacing w:line="276" w:lineRule="auto"/>
        <w:ind w:left="567" w:hanging="283"/>
        <w:jc w:val="both"/>
        <w:rPr>
          <w:rFonts w:ascii="Arial" w:hAnsi="Arial" w:cs="Arial"/>
          <w:color w:val="000000"/>
        </w:rPr>
      </w:pPr>
      <w:r>
        <w:rPr>
          <w:rFonts w:ascii="Arial" w:hAnsi="Arial" w:cs="Arial"/>
          <w:color w:val="000000"/>
          <w:sz w:val="18"/>
          <w:szCs w:val="18"/>
        </w:rPr>
        <w:t xml:space="preserve">wynagrodzenia jednostkowego netto – w przypadku zmiany wysokości minimalnego wynagrodzenia za pracę albo wysokości minimalnej stawki godzinowej ustalonych na podstawie ustawy z dnia 10 października 2002 r.    o minimalnym wynagrodzeniu za prace( tj. Dz. U z 2020 r poz. 2207), jeżeli zmiany będą miały wpływ na koszty wykonania zamówienia przez Wykonawcę, </w:t>
      </w:r>
    </w:p>
    <w:p w14:paraId="679497A9" w14:textId="77777777" w:rsidR="007E423F" w:rsidRDefault="007E423F" w:rsidP="007E423F">
      <w:pPr>
        <w:numPr>
          <w:ilvl w:val="0"/>
          <w:numId w:val="78"/>
        </w:numPr>
        <w:spacing w:line="276" w:lineRule="auto"/>
        <w:ind w:left="567" w:hanging="283"/>
        <w:jc w:val="both"/>
        <w:rPr>
          <w:rFonts w:ascii="Arial" w:hAnsi="Arial" w:cs="Arial"/>
          <w:color w:val="000000"/>
        </w:rPr>
      </w:pPr>
      <w:r>
        <w:rPr>
          <w:rFonts w:ascii="Arial" w:hAnsi="Arial" w:cs="Arial"/>
          <w:color w:val="000000"/>
          <w:sz w:val="18"/>
          <w:szCs w:val="18"/>
        </w:rPr>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4A8B1233" w14:textId="77777777" w:rsidR="007E423F" w:rsidRDefault="007E423F" w:rsidP="007E423F">
      <w:pPr>
        <w:numPr>
          <w:ilvl w:val="0"/>
          <w:numId w:val="78"/>
        </w:numPr>
        <w:spacing w:line="276" w:lineRule="auto"/>
        <w:ind w:left="567" w:hanging="283"/>
        <w:jc w:val="both"/>
        <w:rPr>
          <w:rFonts w:ascii="Arial" w:hAnsi="Arial" w:cs="Arial"/>
          <w:color w:val="000000"/>
        </w:rPr>
      </w:pPr>
      <w:r>
        <w:rPr>
          <w:rFonts w:ascii="Arial" w:hAnsi="Arial" w:cs="Arial"/>
          <w:color w:val="000000"/>
          <w:sz w:val="18"/>
          <w:szCs w:val="18"/>
        </w:rPr>
        <w:t xml:space="preserve">wynagrodzenia jednostkowego netto – w przypadku zaistnienia lub zmiany zasad gromadzenia i wysokości wpłat do pracowniczych planów kapitałowych, o których mowa w ustawie z dnia 4 października 2018 r. o pracowniczych planach kapitałowych ( tj. Dz. U z 2020 r poz. 1342) , jeżeli zmiany te będą miały wpływ na koszty wykonania zamówienia przez Wykonawcę.        </w:t>
      </w:r>
    </w:p>
    <w:p w14:paraId="54460644" w14:textId="77777777" w:rsidR="007E423F" w:rsidRDefault="007E423F" w:rsidP="007E423F">
      <w:pPr>
        <w:numPr>
          <w:ilvl w:val="2"/>
          <w:numId w:val="77"/>
        </w:numPr>
        <w:spacing w:line="276" w:lineRule="auto"/>
        <w:ind w:left="284" w:hanging="284"/>
        <w:jc w:val="both"/>
        <w:rPr>
          <w:rFonts w:ascii="Arial" w:hAnsi="Arial" w:cs="Arial"/>
          <w:color w:val="000000"/>
        </w:rPr>
      </w:pPr>
      <w:r>
        <w:rPr>
          <w:rFonts w:ascii="Arial" w:hAnsi="Arial" w:cs="Arial"/>
          <w:color w:val="000000"/>
          <w:sz w:val="18"/>
          <w:szCs w:val="18"/>
        </w:rPr>
        <w:t xml:space="preserve">W przypadku zmiany, o której mowa w ust. 1 lit. b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w:t>
      </w:r>
      <w:r>
        <w:rPr>
          <w:rFonts w:ascii="Arial" w:hAnsi="Arial" w:cs="Arial"/>
          <w:color w:val="000000"/>
          <w:sz w:val="18"/>
          <w:szCs w:val="18"/>
        </w:rPr>
        <w:lastRenderedPageBreak/>
        <w:t xml:space="preserve">Zamawiającego w ogólnym ich czasie pracy. W szczególności Wykonawca powinien przedłożyć dokumenty potwierdzające prawidłowość przyjętych w kalkulacji założeń, m. in. dokumenty zgłoszeniowe do ubezpieczeń społecznych i zdrowotnych.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1D6B5372" w14:textId="77777777" w:rsidR="007E423F" w:rsidRDefault="007E423F" w:rsidP="007E423F">
      <w:pPr>
        <w:numPr>
          <w:ilvl w:val="2"/>
          <w:numId w:val="77"/>
        </w:numPr>
        <w:spacing w:line="276" w:lineRule="auto"/>
        <w:ind w:left="284" w:hanging="284"/>
        <w:jc w:val="both"/>
        <w:rPr>
          <w:rFonts w:ascii="Arial" w:hAnsi="Arial" w:cs="Arial"/>
          <w:color w:val="000000"/>
        </w:rPr>
      </w:pPr>
      <w:r>
        <w:rPr>
          <w:rFonts w:ascii="Arial" w:hAnsi="Arial" w:cs="Arial"/>
          <w:color w:val="000000"/>
          <w:sz w:val="18"/>
          <w:szCs w:val="18"/>
        </w:rPr>
        <w:t>W przypadku zmiany, o której mowa w ust. 1 lit. c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396CEFBE" w14:textId="77777777" w:rsidR="007E423F" w:rsidRDefault="007E423F" w:rsidP="007E423F">
      <w:pPr>
        <w:numPr>
          <w:ilvl w:val="2"/>
          <w:numId w:val="77"/>
        </w:numPr>
        <w:spacing w:line="276" w:lineRule="auto"/>
        <w:ind w:left="284" w:hanging="284"/>
        <w:jc w:val="both"/>
        <w:rPr>
          <w:rFonts w:ascii="Arial" w:hAnsi="Arial" w:cs="Arial"/>
          <w:color w:val="000000"/>
        </w:rPr>
      </w:pPr>
      <w:r>
        <w:rPr>
          <w:rFonts w:ascii="Arial" w:hAnsi="Arial" w:cs="Arial"/>
          <w:color w:val="000000"/>
          <w:sz w:val="18"/>
          <w:szCs w:val="18"/>
        </w:rPr>
        <w:t>W przypadku zmiany, o której mowa w ust. 1 lit. d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 kalkulacji założeń.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23360FC3" w14:textId="77777777" w:rsidR="007E423F" w:rsidRDefault="007E423F" w:rsidP="007E423F">
      <w:pPr>
        <w:numPr>
          <w:ilvl w:val="2"/>
          <w:numId w:val="77"/>
        </w:numPr>
        <w:spacing w:line="276" w:lineRule="auto"/>
        <w:ind w:left="284" w:hanging="284"/>
        <w:jc w:val="both"/>
        <w:rPr>
          <w:rFonts w:ascii="Arial" w:hAnsi="Arial" w:cs="Arial"/>
          <w:color w:val="333333"/>
          <w:sz w:val="18"/>
          <w:szCs w:val="18"/>
        </w:rPr>
      </w:pPr>
      <w:r>
        <w:rPr>
          <w:rFonts w:ascii="Arial" w:hAnsi="Arial" w:cs="Arial"/>
          <w:color w:val="000000"/>
          <w:sz w:val="18"/>
          <w:szCs w:val="18"/>
        </w:rPr>
        <w:t xml:space="preserve">Ponadto strony postanawiają, że mogą dokonać zmiany wynagrodzenia Wykonawcy (podwyższenia </w:t>
      </w:r>
      <w:r>
        <w:rPr>
          <w:rFonts w:ascii="Arial" w:hAnsi="Arial" w:cs="Arial"/>
          <w:color w:val="000000"/>
          <w:sz w:val="18"/>
          <w:szCs w:val="18"/>
        </w:rPr>
        <w:br/>
        <w:t>lub obniżenia) w wypadku zaistnienia po dniu podpisania umowy zmiany kosztów związanych z realizacją przedmiotu zamówienia, przy czym warunkiem powstania uprawnienia do żądania zmiany wynagrodzenia jest zmiana kosztów na poziomie co najmniej 10% w stosunku do  kosztów przyjętych w ofercie Wykonawcy.</w:t>
      </w:r>
    </w:p>
    <w:p w14:paraId="6C07671B" w14:textId="77777777" w:rsidR="007E423F" w:rsidRDefault="007E423F" w:rsidP="007E423F">
      <w:pPr>
        <w:numPr>
          <w:ilvl w:val="2"/>
          <w:numId w:val="77"/>
        </w:numPr>
        <w:spacing w:line="276" w:lineRule="auto"/>
        <w:ind w:left="284" w:hanging="284"/>
        <w:jc w:val="both"/>
        <w:rPr>
          <w:rFonts w:ascii="Arial" w:hAnsi="Arial" w:cs="Arial"/>
          <w:color w:val="000000"/>
        </w:rPr>
      </w:pPr>
      <w:r>
        <w:rPr>
          <w:rFonts w:ascii="Arial" w:hAnsi="Arial" w:cs="Arial"/>
          <w:color w:val="000000"/>
          <w:sz w:val="18"/>
          <w:szCs w:val="18"/>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o których mowa w ust 5.  W informacji zostaną zawarte następujące dane: wskazanie zmiany kosztów związanych z realizacją  zamówienia w stosunku do cen przyjętych w ofercie, kwotowe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Wykonawca zobowiązany jest poinformować Zamawiającego o zawartych z podwykonawcami umowach, o których mowa w art. 439 ust. 5 pkt 1 i 2 </w:t>
      </w:r>
      <w:proofErr w:type="spellStart"/>
      <w:r>
        <w:rPr>
          <w:rFonts w:ascii="Arial" w:hAnsi="Arial" w:cs="Arial"/>
          <w:color w:val="000000"/>
          <w:sz w:val="18"/>
          <w:szCs w:val="18"/>
        </w:rPr>
        <w:t>Pzp</w:t>
      </w:r>
      <w:proofErr w:type="spellEnd"/>
      <w:r>
        <w:rPr>
          <w:rFonts w:ascii="Arial" w:hAnsi="Arial" w:cs="Arial"/>
          <w:color w:val="000000"/>
          <w:sz w:val="18"/>
          <w:szCs w:val="18"/>
        </w:rPr>
        <w:t>.</w:t>
      </w:r>
    </w:p>
    <w:p w14:paraId="730B6AA5" w14:textId="77777777" w:rsidR="007E423F" w:rsidRDefault="007E423F" w:rsidP="007E423F">
      <w:pPr>
        <w:numPr>
          <w:ilvl w:val="2"/>
          <w:numId w:val="77"/>
        </w:numPr>
        <w:spacing w:line="276" w:lineRule="auto"/>
        <w:ind w:left="284" w:hanging="284"/>
        <w:jc w:val="both"/>
        <w:rPr>
          <w:rFonts w:ascii="Arial" w:hAnsi="Arial" w:cs="Arial"/>
          <w:color w:val="333333"/>
          <w:sz w:val="18"/>
          <w:szCs w:val="18"/>
        </w:rPr>
      </w:pPr>
      <w:r>
        <w:rPr>
          <w:rFonts w:ascii="Arial" w:hAnsi="Arial" w:cs="Arial"/>
          <w:color w:val="000000"/>
          <w:sz w:val="18"/>
          <w:szCs w:val="18"/>
        </w:rPr>
        <w:t xml:space="preserve">Strony zgodnie oświadczają, że początkowym terminem ustalenia zmiany wynagrodzenia jest data złożenia prawidłowego pisemnego wniosku przy czym może to nastąpić nie wcześniej niż 12 miesięcy od daty zawarcia umowy, ponadto zmiany o których mowa powyżej nie mogą następować częściej niż jeden raz w ciągu 12 miesięcy. </w:t>
      </w:r>
    </w:p>
    <w:p w14:paraId="18073541" w14:textId="77777777" w:rsidR="007E423F" w:rsidRDefault="007E423F" w:rsidP="007E423F">
      <w:pPr>
        <w:numPr>
          <w:ilvl w:val="2"/>
          <w:numId w:val="77"/>
        </w:numPr>
        <w:spacing w:line="276" w:lineRule="auto"/>
        <w:ind w:left="284" w:hanging="284"/>
        <w:jc w:val="both"/>
        <w:rPr>
          <w:rFonts w:ascii="Arial" w:hAnsi="Arial" w:cs="Arial"/>
          <w:color w:val="000000"/>
        </w:rPr>
      </w:pPr>
      <w:r>
        <w:rPr>
          <w:rFonts w:ascii="Arial" w:hAnsi="Arial" w:cs="Arial"/>
          <w:color w:val="000000"/>
          <w:sz w:val="18"/>
          <w:szCs w:val="18"/>
        </w:rPr>
        <w:t xml:space="preserve">W przypadku zmiany o której mowa w ust. 5, Wynagrodzenie Wykonawcy ulegnie zmianie o wartość rzeczywistego wzrostu lub obniżenia kosztów Wykonawcy w zakresie niezrealizowanej części przedmiotu zamówienia, przy czym podwyższenie lub zmniejszenie wynagrodzenia za usługę nie może być wyższe lub niższe od wartości zmiany średniorocznego wskaźnika cen towarów i usług konsumpcyjnych ogółem </w:t>
      </w:r>
      <w:r>
        <w:rPr>
          <w:rFonts w:ascii="Arial" w:hAnsi="Arial" w:cs="Arial"/>
          <w:color w:val="000000"/>
          <w:sz w:val="18"/>
          <w:szCs w:val="18"/>
        </w:rPr>
        <w:lastRenderedPageBreak/>
        <w:t>ogłoszonego w Komunikacie Prezesa GUS za miniony rok kalendarzowy. Zmiana wynagrodzenia Wykonawcy nie może przekroczyć 10% wartości brutto umowy określonej w § 5 ust 1.</w:t>
      </w:r>
    </w:p>
    <w:p w14:paraId="6792B516" w14:textId="77777777" w:rsidR="007E423F" w:rsidRDefault="007E423F" w:rsidP="007E423F">
      <w:pPr>
        <w:numPr>
          <w:ilvl w:val="2"/>
          <w:numId w:val="77"/>
        </w:numPr>
        <w:spacing w:line="276" w:lineRule="auto"/>
        <w:ind w:left="284" w:hanging="284"/>
        <w:jc w:val="both"/>
        <w:rPr>
          <w:rFonts w:ascii="Arial" w:hAnsi="Arial" w:cs="Arial"/>
          <w:color w:val="000000"/>
          <w:sz w:val="18"/>
          <w:szCs w:val="18"/>
        </w:rPr>
      </w:pPr>
      <w:r>
        <w:rPr>
          <w:rFonts w:ascii="Arial" w:hAnsi="Arial" w:cs="Arial"/>
          <w:color w:val="000000"/>
          <w:sz w:val="18"/>
          <w:szCs w:val="18"/>
        </w:rPr>
        <w:t xml:space="preserve">W przypadku zmiany wysokości wynagrodzenia Wykonawcy w związku ze zmianą kosztów, Wykonawca zobowiązany jest dokonać odpowiedniej zmiany wynagrodzenia podwykonawców zgodnie z art. 439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o czym powiadomi Zamawiającego nie później niż 30 dni od dokonania zmiany w wynagrodzeniu  Wykonawcy. </w:t>
      </w:r>
    </w:p>
    <w:p w14:paraId="0239E8DC"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14</w:t>
      </w:r>
    </w:p>
    <w:p w14:paraId="02A6E790" w14:textId="77777777" w:rsidR="007E423F" w:rsidRDefault="007E423F" w:rsidP="007E423F">
      <w:pPr>
        <w:pStyle w:val="Akapitzlist"/>
        <w:numPr>
          <w:ilvl w:val="0"/>
          <w:numId w:val="79"/>
        </w:numPr>
        <w:spacing w:after="0"/>
        <w:ind w:left="357" w:hanging="357"/>
        <w:jc w:val="both"/>
        <w:rPr>
          <w:rFonts w:ascii="Arial" w:hAnsi="Arial" w:cs="Arial"/>
          <w:color w:val="000000"/>
        </w:rPr>
      </w:pPr>
      <w:r>
        <w:rPr>
          <w:rFonts w:ascii="Arial" w:hAnsi="Arial" w:cs="Arial"/>
          <w:color w:val="000000"/>
          <w:sz w:val="18"/>
          <w:szCs w:val="18"/>
          <w:lang w:val="sq-AL" w:eastAsia="ar-SA"/>
        </w:rPr>
        <w:t>W razie powstania sporu na tle wykonywania niniejszej umowy strony są  zobowiązane przede wszystkim  do wyczerpania drogi postępowania polubownego.</w:t>
      </w:r>
    </w:p>
    <w:p w14:paraId="580E3629" w14:textId="77777777" w:rsidR="007E423F" w:rsidRDefault="007E423F" w:rsidP="007E423F">
      <w:pPr>
        <w:pStyle w:val="Akapitzlist"/>
        <w:numPr>
          <w:ilvl w:val="0"/>
          <w:numId w:val="79"/>
        </w:numPr>
        <w:spacing w:after="0"/>
        <w:ind w:left="357" w:hanging="357"/>
        <w:jc w:val="both"/>
        <w:rPr>
          <w:rFonts w:ascii="Arial" w:hAnsi="Arial" w:cs="Arial"/>
          <w:color w:val="000000"/>
        </w:rPr>
      </w:pPr>
      <w:r>
        <w:rPr>
          <w:rFonts w:ascii="Arial" w:hAnsi="Arial" w:cs="Arial"/>
          <w:color w:val="000000"/>
          <w:sz w:val="18"/>
          <w:szCs w:val="18"/>
          <w:lang w:eastAsia="ar-SA"/>
        </w:rPr>
        <w:t>Wszczęcie postępowania polubownego następuje poprzez skierowanie na piśmie konkretnego pisemnego roszczenia do drugiej strony.</w:t>
      </w:r>
    </w:p>
    <w:p w14:paraId="3440B23C" w14:textId="77777777" w:rsidR="007E423F" w:rsidRDefault="007E423F" w:rsidP="007E423F">
      <w:pPr>
        <w:pStyle w:val="Akapitzlist"/>
        <w:numPr>
          <w:ilvl w:val="0"/>
          <w:numId w:val="79"/>
        </w:numPr>
        <w:ind w:left="357" w:hanging="357"/>
        <w:jc w:val="both"/>
        <w:rPr>
          <w:rFonts w:ascii="Arial" w:hAnsi="Arial" w:cs="Arial"/>
          <w:color w:val="000000"/>
        </w:rPr>
      </w:pPr>
      <w:r>
        <w:rPr>
          <w:rFonts w:ascii="Arial" w:hAnsi="Arial" w:cs="Arial"/>
          <w:color w:val="000000"/>
          <w:sz w:val="18"/>
          <w:szCs w:val="18"/>
          <w:lang w:eastAsia="ar-SA"/>
        </w:rPr>
        <w:t>Strona ta ma obowiązek do pisemnego ustosunkowania się do zgłoszonego roszczenia w terminie 21 dni                  od daty zgłoszenia. Brak ustosunkowania się do żądania strony będzie oznaczał uznanie roszczenia za uzasadnione.</w:t>
      </w:r>
    </w:p>
    <w:p w14:paraId="310276D9" w14:textId="77777777" w:rsidR="007E423F" w:rsidRDefault="007E423F" w:rsidP="007E423F">
      <w:pPr>
        <w:jc w:val="center"/>
        <w:rPr>
          <w:rFonts w:ascii="Arial" w:hAnsi="Arial" w:cs="Arial"/>
          <w:bCs/>
          <w:color w:val="333333"/>
          <w:sz w:val="18"/>
          <w:szCs w:val="18"/>
          <w:lang w:eastAsia="ar-SA"/>
        </w:rPr>
      </w:pPr>
      <w:r>
        <w:rPr>
          <w:rFonts w:ascii="Arial" w:hAnsi="Arial" w:cs="Arial"/>
          <w:bCs/>
          <w:color w:val="000000"/>
          <w:sz w:val="18"/>
          <w:szCs w:val="18"/>
          <w:lang w:eastAsia="ar-SA"/>
        </w:rPr>
        <w:t>§ 15</w:t>
      </w:r>
    </w:p>
    <w:p w14:paraId="46962E82" w14:textId="77777777" w:rsidR="007E423F" w:rsidRDefault="007E423F" w:rsidP="007E423F">
      <w:pPr>
        <w:spacing w:after="240"/>
        <w:jc w:val="both"/>
        <w:rPr>
          <w:rFonts w:ascii="Arial" w:hAnsi="Arial" w:cs="Arial"/>
          <w:color w:val="333333"/>
          <w:sz w:val="18"/>
          <w:szCs w:val="18"/>
          <w:lang w:eastAsia="ar-SA"/>
        </w:rPr>
      </w:pPr>
      <w:r>
        <w:rPr>
          <w:rFonts w:ascii="Arial" w:hAnsi="Arial" w:cs="Arial"/>
          <w:color w:val="000000"/>
          <w:sz w:val="18"/>
          <w:szCs w:val="18"/>
          <w:lang w:eastAsia="ar-SA"/>
        </w:rPr>
        <w:t>Spory wynikłe na tle realizacji niniejszej umowy rozpatrywać będzie Sąd właściwy dla siedziby Zamawiającego, po bezskutecznym przeprowadzeniu postępowania polubownego, o którym mowa w § 14.</w:t>
      </w:r>
    </w:p>
    <w:p w14:paraId="0A831C9A" w14:textId="77777777" w:rsidR="007E423F" w:rsidRDefault="007E423F" w:rsidP="007E423F">
      <w:pPr>
        <w:jc w:val="center"/>
        <w:rPr>
          <w:rFonts w:ascii="Arial" w:hAnsi="Arial" w:cs="Arial"/>
          <w:bCs/>
          <w:color w:val="333333"/>
          <w:sz w:val="18"/>
          <w:szCs w:val="18"/>
          <w:lang w:val="sq-AL" w:eastAsia="ar-SA"/>
        </w:rPr>
      </w:pPr>
      <w:r>
        <w:rPr>
          <w:rFonts w:ascii="Arial" w:hAnsi="Arial" w:cs="Arial"/>
          <w:bCs/>
          <w:color w:val="000000"/>
          <w:sz w:val="18"/>
          <w:szCs w:val="18"/>
          <w:lang w:val="sq-AL" w:eastAsia="ar-SA"/>
        </w:rPr>
        <w:t>§ 16</w:t>
      </w:r>
    </w:p>
    <w:p w14:paraId="62ECFE95" w14:textId="77777777" w:rsidR="007E423F" w:rsidRDefault="007E423F" w:rsidP="007E423F">
      <w:pPr>
        <w:spacing w:after="240"/>
        <w:jc w:val="both"/>
        <w:rPr>
          <w:rFonts w:ascii="Arial" w:hAnsi="Arial" w:cs="Arial"/>
          <w:color w:val="333333"/>
          <w:sz w:val="18"/>
          <w:szCs w:val="18"/>
          <w:lang w:eastAsia="ar-SA"/>
        </w:rPr>
      </w:pPr>
      <w:r>
        <w:rPr>
          <w:rFonts w:ascii="Arial" w:hAnsi="Arial" w:cs="Arial"/>
          <w:color w:val="000000"/>
          <w:sz w:val="18"/>
          <w:szCs w:val="18"/>
          <w:lang w:eastAsia="ar-SA"/>
        </w:rPr>
        <w:t>W sprawach nie uregulowanych niniejszą umową stosuje się przepisy Kodeksu cywilnego i ustawy Prawo zamówień publicznych.</w:t>
      </w:r>
    </w:p>
    <w:p w14:paraId="38EF94A3" w14:textId="77777777" w:rsidR="007E423F" w:rsidRDefault="007E423F" w:rsidP="007E423F">
      <w:pPr>
        <w:jc w:val="center"/>
        <w:rPr>
          <w:rFonts w:ascii="Arial" w:hAnsi="Arial" w:cs="Arial"/>
          <w:bCs/>
          <w:color w:val="333333"/>
          <w:sz w:val="18"/>
          <w:szCs w:val="18"/>
          <w:lang w:val="sq-AL" w:eastAsia="ar-SA"/>
        </w:rPr>
      </w:pPr>
      <w:r>
        <w:rPr>
          <w:rFonts w:ascii="Arial" w:hAnsi="Arial" w:cs="Arial"/>
          <w:bCs/>
          <w:color w:val="000000"/>
          <w:sz w:val="18"/>
          <w:szCs w:val="18"/>
          <w:lang w:val="sq-AL" w:eastAsia="ar-SA"/>
        </w:rPr>
        <w:t>§ 17</w:t>
      </w:r>
    </w:p>
    <w:p w14:paraId="5A260A61" w14:textId="77777777" w:rsidR="007E423F" w:rsidRDefault="007E423F" w:rsidP="007E423F">
      <w:pPr>
        <w:jc w:val="both"/>
        <w:rPr>
          <w:rFonts w:ascii="Arial" w:hAnsi="Arial" w:cs="Arial"/>
          <w:color w:val="333333"/>
          <w:sz w:val="18"/>
          <w:szCs w:val="18"/>
          <w:lang w:val="sq-AL" w:eastAsia="ar-SA"/>
        </w:rPr>
      </w:pPr>
      <w:r>
        <w:rPr>
          <w:rFonts w:ascii="Arial" w:hAnsi="Arial" w:cs="Arial"/>
          <w:color w:val="000000"/>
          <w:sz w:val="18"/>
          <w:szCs w:val="18"/>
          <w:lang w:val="sq-AL" w:eastAsia="ar-SA"/>
        </w:rPr>
        <w:t>Umowę niniejszą sporządzono w trzech jednobrzmiących egzemplarzach, dwa dla Zamawiajacego i jeden dla Wykonawcy.</w:t>
      </w:r>
    </w:p>
    <w:p w14:paraId="00690AED" w14:textId="77777777" w:rsidR="007E423F" w:rsidRDefault="007E423F" w:rsidP="007E423F">
      <w:pPr>
        <w:shd w:val="clear" w:color="auto" w:fill="FFFFFF"/>
        <w:spacing w:before="100"/>
        <w:jc w:val="both"/>
        <w:rPr>
          <w:rFonts w:ascii="Arial" w:hAnsi="Arial" w:cs="Arial"/>
          <w:b/>
          <w:color w:val="000000"/>
          <w:sz w:val="18"/>
          <w:szCs w:val="18"/>
          <w:lang w:val="sq-AL" w:eastAsia="ar-SA"/>
        </w:rPr>
      </w:pPr>
    </w:p>
    <w:p w14:paraId="58D4D7D9" w14:textId="77777777" w:rsidR="007E423F" w:rsidRDefault="007E423F" w:rsidP="007E423F">
      <w:pPr>
        <w:shd w:val="clear" w:color="auto" w:fill="FFFFFF"/>
        <w:spacing w:before="100"/>
        <w:jc w:val="both"/>
        <w:rPr>
          <w:rFonts w:ascii="Arial" w:hAnsi="Arial" w:cs="Arial"/>
          <w:b/>
          <w:color w:val="000000"/>
          <w:sz w:val="18"/>
          <w:szCs w:val="18"/>
          <w:lang w:val="sq-AL" w:eastAsia="ar-SA"/>
        </w:rPr>
      </w:pPr>
    </w:p>
    <w:p w14:paraId="7869910C" w14:textId="77777777" w:rsidR="007E423F" w:rsidRDefault="007E423F" w:rsidP="007E423F">
      <w:pPr>
        <w:pStyle w:val="Nagwek2"/>
        <w:numPr>
          <w:ilvl w:val="1"/>
          <w:numId w:val="80"/>
        </w:numPr>
        <w:spacing w:line="360" w:lineRule="auto"/>
        <w:rPr>
          <w:rFonts w:cs="Arial"/>
          <w:color w:val="000000"/>
          <w:sz w:val="22"/>
          <w:lang w:val="pl-PL"/>
        </w:rPr>
      </w:pPr>
      <w:r>
        <w:rPr>
          <w:rFonts w:eastAsia="Arial" w:cs="Arial"/>
          <w:color w:val="000000"/>
          <w:sz w:val="18"/>
          <w:szCs w:val="18"/>
          <w:lang w:val="sq-AL"/>
        </w:rPr>
        <w:t xml:space="preserve">    </w:t>
      </w:r>
      <w:bookmarkStart w:id="56" w:name="_Toc98848547"/>
      <w:r>
        <w:rPr>
          <w:rFonts w:cs="Arial"/>
          <w:color w:val="000000"/>
          <w:sz w:val="18"/>
          <w:szCs w:val="18"/>
          <w:lang w:val="sq-AL"/>
        </w:rPr>
        <w:t xml:space="preserve">ZAMAWIAJĄCY                                                                        </w:t>
      </w:r>
      <w:r>
        <w:rPr>
          <w:rFonts w:cs="Arial"/>
          <w:color w:val="000000"/>
          <w:sz w:val="18"/>
          <w:szCs w:val="18"/>
          <w:lang w:val="sq-AL"/>
        </w:rPr>
        <w:tab/>
      </w:r>
      <w:r>
        <w:rPr>
          <w:rFonts w:cs="Arial"/>
          <w:color w:val="000000"/>
          <w:sz w:val="18"/>
          <w:szCs w:val="18"/>
          <w:lang w:val="sq-AL"/>
        </w:rPr>
        <w:tab/>
      </w:r>
      <w:r>
        <w:rPr>
          <w:rFonts w:cs="Arial"/>
          <w:color w:val="000000"/>
          <w:sz w:val="18"/>
          <w:szCs w:val="18"/>
          <w:lang w:val="sq-AL"/>
        </w:rPr>
        <w:tab/>
        <w:t>WYKONAWCA</w:t>
      </w:r>
      <w:bookmarkEnd w:id="56"/>
    </w:p>
    <w:p w14:paraId="04EE7332" w14:textId="77777777" w:rsidR="007E423F" w:rsidRDefault="007E423F" w:rsidP="007E423F">
      <w:pPr>
        <w:jc w:val="both"/>
        <w:rPr>
          <w:rFonts w:ascii="Arial" w:eastAsia="Arial" w:hAnsi="Arial" w:cs="Arial"/>
          <w:b/>
          <w:color w:val="333333"/>
          <w:sz w:val="18"/>
          <w:szCs w:val="18"/>
        </w:rPr>
      </w:pPr>
      <w:r>
        <w:rPr>
          <w:rFonts w:ascii="Arial" w:eastAsia="Arial" w:hAnsi="Arial" w:cs="Arial"/>
          <w:b/>
          <w:color w:val="000000"/>
          <w:sz w:val="18"/>
          <w:szCs w:val="18"/>
        </w:rPr>
        <w:t xml:space="preserve">              </w:t>
      </w:r>
    </w:p>
    <w:p w14:paraId="4AC60620" w14:textId="77777777" w:rsidR="007E423F" w:rsidRDefault="007E423F" w:rsidP="007E423F">
      <w:pPr>
        <w:jc w:val="both"/>
        <w:rPr>
          <w:rFonts w:ascii="Arial" w:hAnsi="Arial" w:cs="Arial"/>
          <w:b/>
          <w:color w:val="000000"/>
          <w:sz w:val="18"/>
          <w:szCs w:val="18"/>
        </w:rPr>
      </w:pPr>
    </w:p>
    <w:p w14:paraId="29E5E5F9" w14:textId="77777777" w:rsidR="007E423F" w:rsidRDefault="007E423F" w:rsidP="007E423F">
      <w:pPr>
        <w:jc w:val="both"/>
        <w:rPr>
          <w:rFonts w:ascii="Arial" w:hAnsi="Arial" w:cs="Arial"/>
          <w:b/>
          <w:color w:val="000000"/>
          <w:sz w:val="18"/>
          <w:szCs w:val="18"/>
        </w:rPr>
      </w:pPr>
    </w:p>
    <w:p w14:paraId="73B44DF5" w14:textId="77777777" w:rsidR="007E423F" w:rsidRDefault="007E423F" w:rsidP="007E423F">
      <w:pPr>
        <w:jc w:val="both"/>
        <w:rPr>
          <w:rFonts w:ascii="Arial" w:hAnsi="Arial" w:cs="Arial"/>
          <w:color w:val="333333"/>
          <w:sz w:val="18"/>
          <w:szCs w:val="18"/>
        </w:rPr>
      </w:pPr>
      <w:r>
        <w:rPr>
          <w:rFonts w:ascii="Arial" w:hAnsi="Arial" w:cs="Arial"/>
          <w:color w:val="000000"/>
          <w:sz w:val="18"/>
          <w:szCs w:val="18"/>
        </w:rPr>
        <w:t xml:space="preserve">..........................................                                                                   </w:t>
      </w:r>
      <w:r>
        <w:rPr>
          <w:rFonts w:ascii="Arial" w:hAnsi="Arial" w:cs="Arial"/>
          <w:color w:val="000000"/>
          <w:sz w:val="18"/>
          <w:szCs w:val="18"/>
        </w:rPr>
        <w:tab/>
        <w:t xml:space="preserve">      .......................................... </w:t>
      </w:r>
    </w:p>
    <w:p w14:paraId="671F9B4D" w14:textId="77777777" w:rsidR="007E423F" w:rsidRDefault="007E423F" w:rsidP="007E423F">
      <w:pPr>
        <w:pStyle w:val="Nagwek8"/>
        <w:numPr>
          <w:ilvl w:val="7"/>
          <w:numId w:val="80"/>
        </w:numPr>
        <w:rPr>
          <w:rFonts w:ascii="Arial" w:hAnsi="Arial" w:cs="Arial"/>
          <w:color w:val="000000"/>
          <w:sz w:val="18"/>
          <w:szCs w:val="18"/>
        </w:rPr>
      </w:pPr>
    </w:p>
    <w:p w14:paraId="3976A49B" w14:textId="619F9F96" w:rsidR="00AF627F" w:rsidRPr="001E1849" w:rsidRDefault="00AF627F" w:rsidP="007E423F">
      <w:pPr>
        <w:pStyle w:val="Tekstpodstawowywcity"/>
        <w:spacing w:line="276" w:lineRule="auto"/>
        <w:ind w:left="0" w:firstLine="0"/>
        <w:rPr>
          <w:rFonts w:ascii="Arial" w:hAnsi="Arial" w:cs="Arial"/>
          <w:b/>
          <w:bCs/>
          <w:color w:val="000000"/>
        </w:rPr>
      </w:pPr>
    </w:p>
    <w:sectPr w:rsidR="00AF627F" w:rsidRPr="001E1849" w:rsidSect="004738BB">
      <w:footerReference w:type="default" r:id="rId25"/>
      <w:footerReference w:type="first" r:id="rId26"/>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2D506C" w:rsidRDefault="002D506C" w:rsidP="00FE5F16">
      <w:r>
        <w:separator/>
      </w:r>
    </w:p>
  </w:endnote>
  <w:endnote w:type="continuationSeparator" w:id="0">
    <w:p w14:paraId="287CEDF1" w14:textId="77777777" w:rsidR="002D506C" w:rsidRDefault="002D506C"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charset w:val="EE"/>
    <w:family w:val="roman"/>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2D506C" w:rsidRDefault="002D506C">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2D506C" w:rsidRDefault="002D506C"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2D506C" w:rsidRPr="002D728F" w:rsidRDefault="002D506C">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2D506C" w:rsidRDefault="002D50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2D506C" w:rsidRDefault="002D506C" w:rsidP="00FE5F16">
      <w:r>
        <w:separator/>
      </w:r>
    </w:p>
  </w:footnote>
  <w:footnote w:type="continuationSeparator" w:id="0">
    <w:p w14:paraId="6A1AABB0" w14:textId="77777777" w:rsidR="002D506C" w:rsidRDefault="002D506C" w:rsidP="00FE5F16">
      <w:r>
        <w:continuationSeparator/>
      </w:r>
    </w:p>
  </w:footnote>
  <w:footnote w:id="1">
    <w:p w14:paraId="2AE5176D" w14:textId="77777777" w:rsidR="002D506C" w:rsidRDefault="002D506C" w:rsidP="009410DC">
      <w:pPr>
        <w:pStyle w:val="NormalnyWeb"/>
        <w:spacing w:beforeAutospacing="0" w:afterAutospacing="0"/>
        <w:rPr>
          <w:rFonts w:ascii="Calibri" w:hAnsi="Calibri"/>
          <w:sz w:val="16"/>
          <w:szCs w:val="16"/>
        </w:rPr>
      </w:pPr>
      <w:r>
        <w:rPr>
          <w:rFonts w:ascii="Calibri" w:hAnsi="Calibri"/>
          <w:sz w:val="16"/>
          <w:szCs w:val="16"/>
        </w:rPr>
        <w:t xml:space="preserve">1) średnie przedsiębiorstwo: </w:t>
      </w:r>
    </w:p>
    <w:p w14:paraId="31C069B2" w14:textId="77777777" w:rsidR="002D506C" w:rsidRDefault="002D506C" w:rsidP="009410DC">
      <w:pPr>
        <w:pStyle w:val="NormalnyWeb"/>
        <w:spacing w:beforeAutospacing="0" w:afterAutospacing="0"/>
        <w:rPr>
          <w:rFonts w:ascii="Calibri" w:hAnsi="Calibri"/>
          <w:sz w:val="16"/>
          <w:szCs w:val="16"/>
        </w:rPr>
      </w:pPr>
      <w:r>
        <w:rPr>
          <w:rFonts w:ascii="Calibri" w:hAnsi="Calibri"/>
          <w:sz w:val="16"/>
          <w:szCs w:val="16"/>
        </w:rPr>
        <w:t xml:space="preserve">   - zatrudnia mniej niż 250 pracowników oraz </w:t>
      </w:r>
    </w:p>
    <w:p w14:paraId="3DA394E0" w14:textId="77777777" w:rsidR="002D506C" w:rsidRDefault="002D506C" w:rsidP="009410DC">
      <w:pPr>
        <w:pStyle w:val="NormalnyWeb"/>
        <w:spacing w:beforeAutospacing="0" w:afterAutospacing="0"/>
        <w:rPr>
          <w:rFonts w:ascii="Calibri" w:hAnsi="Calibri"/>
          <w:sz w:val="16"/>
          <w:szCs w:val="16"/>
        </w:rPr>
      </w:pPr>
      <w:r>
        <w:rPr>
          <w:rFonts w:ascii="Calibri" w:hAnsi="Calibri"/>
          <w:sz w:val="16"/>
          <w:szCs w:val="16"/>
        </w:rPr>
        <w:t xml:space="preserve">   - jego roczny obrót nie przekracza 50 mln euro lub roczna suma bilansowa nie przekracza 43 mln euro; </w:t>
      </w:r>
    </w:p>
    <w:p w14:paraId="47932C97" w14:textId="77777777" w:rsidR="002D506C" w:rsidRDefault="002D506C" w:rsidP="009410DC">
      <w:pPr>
        <w:pStyle w:val="NormalnyWeb"/>
        <w:spacing w:beforeAutospacing="0" w:afterAutospacing="0"/>
        <w:rPr>
          <w:rFonts w:ascii="Calibri" w:hAnsi="Calibri"/>
          <w:sz w:val="16"/>
          <w:szCs w:val="16"/>
        </w:rPr>
      </w:pPr>
      <w:r>
        <w:rPr>
          <w:rFonts w:ascii="Calibri" w:hAnsi="Calibri"/>
          <w:sz w:val="16"/>
          <w:szCs w:val="16"/>
        </w:rPr>
        <w:t xml:space="preserve">   2) małe przedsiębiorstwo: </w:t>
      </w:r>
    </w:p>
    <w:p w14:paraId="7422872D" w14:textId="77777777" w:rsidR="002D506C" w:rsidRDefault="002D506C" w:rsidP="009410DC">
      <w:pPr>
        <w:pStyle w:val="NormalnyWeb"/>
        <w:spacing w:beforeAutospacing="0" w:afterAutospacing="0"/>
        <w:rPr>
          <w:rFonts w:ascii="Calibri" w:hAnsi="Calibri"/>
          <w:sz w:val="16"/>
          <w:szCs w:val="16"/>
        </w:rPr>
      </w:pPr>
      <w:r>
        <w:rPr>
          <w:rFonts w:ascii="Calibri" w:hAnsi="Calibri"/>
          <w:sz w:val="16"/>
          <w:szCs w:val="16"/>
        </w:rPr>
        <w:t xml:space="preserve">   - zatrudnia mniej niż 50 pracowników oraz </w:t>
      </w:r>
    </w:p>
    <w:p w14:paraId="6BA8BFE2" w14:textId="77777777" w:rsidR="002D506C" w:rsidRDefault="002D506C" w:rsidP="009410DC">
      <w:pPr>
        <w:pStyle w:val="NormalnyWeb"/>
        <w:spacing w:beforeAutospacing="0" w:afterAutospacing="0"/>
        <w:rPr>
          <w:rFonts w:ascii="Calibri" w:hAnsi="Calibri"/>
          <w:sz w:val="16"/>
          <w:szCs w:val="16"/>
        </w:rPr>
      </w:pPr>
      <w:r>
        <w:rPr>
          <w:rFonts w:ascii="Calibri" w:hAnsi="Calibri"/>
          <w:sz w:val="16"/>
          <w:szCs w:val="16"/>
        </w:rPr>
        <w:t xml:space="preserve">   - jego roczny obrót nie przekracza 10 mln euro lub roczna suma bilansowa nie przekracza 10 mln euro; </w:t>
      </w:r>
    </w:p>
    <w:p w14:paraId="43D628BA" w14:textId="77777777" w:rsidR="002D506C" w:rsidRDefault="002D506C" w:rsidP="009410DC">
      <w:pPr>
        <w:pStyle w:val="NormalnyWeb"/>
        <w:spacing w:beforeAutospacing="0" w:afterAutospacing="0"/>
        <w:rPr>
          <w:rFonts w:ascii="Calibri" w:hAnsi="Calibri"/>
          <w:sz w:val="16"/>
          <w:szCs w:val="16"/>
        </w:rPr>
      </w:pPr>
      <w:r>
        <w:rPr>
          <w:rFonts w:ascii="Calibri" w:hAnsi="Calibri"/>
          <w:sz w:val="16"/>
          <w:szCs w:val="16"/>
        </w:rPr>
        <w:t xml:space="preserve">   3) mikroprzedsiębiorstwo: </w:t>
      </w:r>
    </w:p>
    <w:p w14:paraId="09E54981" w14:textId="77777777" w:rsidR="002D506C" w:rsidRDefault="002D506C" w:rsidP="009410DC">
      <w:pPr>
        <w:pStyle w:val="NormalnyWeb"/>
        <w:spacing w:beforeAutospacing="0" w:afterAutospacing="0"/>
        <w:rPr>
          <w:rFonts w:ascii="Calibri" w:hAnsi="Calibri"/>
          <w:sz w:val="16"/>
          <w:szCs w:val="16"/>
        </w:rPr>
      </w:pPr>
      <w:r>
        <w:rPr>
          <w:rFonts w:ascii="Calibri" w:hAnsi="Calibri"/>
          <w:sz w:val="16"/>
          <w:szCs w:val="16"/>
        </w:rPr>
        <w:t xml:space="preserve">   - zatrudnia mniej niż 10 pracowników oraz </w:t>
      </w:r>
    </w:p>
    <w:p w14:paraId="3C419CDA" w14:textId="77777777" w:rsidR="002D506C" w:rsidRDefault="002D506C" w:rsidP="009410DC">
      <w:pPr>
        <w:pStyle w:val="NormalnyWeb"/>
        <w:spacing w:beforeAutospacing="0" w:afterAutospacing="0"/>
      </w:pPr>
      <w:r>
        <w:rPr>
          <w:rFonts w:ascii="Calibri" w:hAnsi="Calibri"/>
          <w:sz w:val="16"/>
          <w:szCs w:val="16"/>
        </w:rPr>
        <w:t xml:space="preserve">   - jego roczny obrót nie przekracza 2 mln euro lub roczna suma bilansowa nie przekracza 2 mln euro.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A0556"/>
    <w:multiLevelType w:val="hybridMultilevel"/>
    <w:tmpl w:val="8E6424A0"/>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2C60D17"/>
    <w:multiLevelType w:val="multilevel"/>
    <w:tmpl w:val="B6F2D52E"/>
    <w:lvl w:ilvl="0">
      <w:start w:val="11"/>
      <w:numFmt w:val="decimal"/>
      <w:lvlText w:val="%1."/>
      <w:lvlJc w:val="left"/>
      <w:pPr>
        <w:ind w:left="612" w:hanging="612"/>
      </w:pPr>
      <w:rPr>
        <w:b/>
      </w:rPr>
    </w:lvl>
    <w:lvl w:ilvl="1">
      <w:start w:val="2"/>
      <w:numFmt w:val="decimal"/>
      <w:lvlText w:val="%1.%2."/>
      <w:lvlJc w:val="left"/>
      <w:pPr>
        <w:ind w:left="1146" w:hanging="612"/>
      </w:pPr>
      <w:rPr>
        <w:b w:val="0"/>
        <w:color w:val="auto"/>
      </w:rPr>
    </w:lvl>
    <w:lvl w:ilvl="2">
      <w:start w:val="1"/>
      <w:numFmt w:val="decimal"/>
      <w:lvlText w:val="%1.%2.%3."/>
      <w:lvlJc w:val="left"/>
      <w:pPr>
        <w:ind w:left="1788" w:hanging="720"/>
      </w:pPr>
      <w:rPr>
        <w:b w:val="0"/>
      </w:rPr>
    </w:lvl>
    <w:lvl w:ilvl="3">
      <w:start w:val="1"/>
      <w:numFmt w:val="decimal"/>
      <w:lvlText w:val="%1.%2.%3.%4."/>
      <w:lvlJc w:val="left"/>
      <w:pPr>
        <w:ind w:left="2322" w:hanging="720"/>
      </w:pPr>
      <w:rPr>
        <w:b w:val="0"/>
      </w:rPr>
    </w:lvl>
    <w:lvl w:ilvl="4">
      <w:start w:val="1"/>
      <w:numFmt w:val="decimal"/>
      <w:lvlText w:val="%1.%2.%3.%4.%5."/>
      <w:lvlJc w:val="left"/>
      <w:pPr>
        <w:ind w:left="3216" w:hanging="1080"/>
      </w:pPr>
      <w:rPr>
        <w:b w:val="0"/>
      </w:rPr>
    </w:lvl>
    <w:lvl w:ilvl="5">
      <w:start w:val="1"/>
      <w:numFmt w:val="decimal"/>
      <w:lvlText w:val="%1.%2.%3.%4.%5.%6."/>
      <w:lvlJc w:val="left"/>
      <w:pPr>
        <w:ind w:left="3750" w:hanging="1080"/>
      </w:pPr>
      <w:rPr>
        <w:b w:val="0"/>
      </w:rPr>
    </w:lvl>
    <w:lvl w:ilvl="6">
      <w:start w:val="1"/>
      <w:numFmt w:val="decimal"/>
      <w:lvlText w:val="%1.%2.%3.%4.%5.%6.%7."/>
      <w:lvlJc w:val="left"/>
      <w:pPr>
        <w:ind w:left="4644" w:hanging="1440"/>
      </w:pPr>
      <w:rPr>
        <w:b w:val="0"/>
      </w:rPr>
    </w:lvl>
    <w:lvl w:ilvl="7">
      <w:start w:val="1"/>
      <w:numFmt w:val="decimal"/>
      <w:lvlText w:val="%1.%2.%3.%4.%5.%6.%7.%8."/>
      <w:lvlJc w:val="left"/>
      <w:pPr>
        <w:ind w:left="5178" w:hanging="1440"/>
      </w:pPr>
      <w:rPr>
        <w:b w:val="0"/>
      </w:rPr>
    </w:lvl>
    <w:lvl w:ilvl="8">
      <w:start w:val="1"/>
      <w:numFmt w:val="decimal"/>
      <w:lvlText w:val="%1.%2.%3.%4.%5.%6.%7.%8.%9."/>
      <w:lvlJc w:val="left"/>
      <w:pPr>
        <w:ind w:left="6072" w:hanging="1800"/>
      </w:pPr>
      <w:rPr>
        <w:b w:val="0"/>
      </w:rPr>
    </w:lvl>
  </w:abstractNum>
  <w:abstractNum w:abstractNumId="31"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BA43A1"/>
    <w:multiLevelType w:val="hybridMultilevel"/>
    <w:tmpl w:val="81BCAAC4"/>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0FF673B8"/>
    <w:multiLevelType w:val="hybridMultilevel"/>
    <w:tmpl w:val="93CED1D0"/>
    <w:lvl w:ilvl="0" w:tplc="8F9E1A7C">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450432"/>
    <w:multiLevelType w:val="hybridMultilevel"/>
    <w:tmpl w:val="FF90DABC"/>
    <w:lvl w:ilvl="0" w:tplc="81A284A4">
      <w:start w:val="1"/>
      <w:numFmt w:val="decimal"/>
      <w:lvlText w:val="5.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571890"/>
    <w:multiLevelType w:val="multilevel"/>
    <w:tmpl w:val="1E4487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17CE0125"/>
    <w:multiLevelType w:val="hybridMultilevel"/>
    <w:tmpl w:val="41ACF116"/>
    <w:lvl w:ilvl="0" w:tplc="A15A89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A143595"/>
    <w:multiLevelType w:val="hybridMultilevel"/>
    <w:tmpl w:val="8856E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781CA0"/>
    <w:multiLevelType w:val="hybridMultilevel"/>
    <w:tmpl w:val="8C869B34"/>
    <w:lvl w:ilvl="0" w:tplc="C8283CB6">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09768BE"/>
    <w:multiLevelType w:val="hybridMultilevel"/>
    <w:tmpl w:val="7C3EDF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17122AB"/>
    <w:multiLevelType w:val="hybridMultilevel"/>
    <w:tmpl w:val="BB60EB46"/>
    <w:lvl w:ilvl="0" w:tplc="7864377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1F600FC"/>
    <w:multiLevelType w:val="hybridMultilevel"/>
    <w:tmpl w:val="D6CA85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716F0B"/>
    <w:multiLevelType w:val="hybridMultilevel"/>
    <w:tmpl w:val="A0D6D1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347040E"/>
    <w:multiLevelType w:val="hybridMultilevel"/>
    <w:tmpl w:val="70828EB8"/>
    <w:lvl w:ilvl="0" w:tplc="6240CD1C">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9391E59"/>
    <w:multiLevelType w:val="multilevel"/>
    <w:tmpl w:val="F86E60BE"/>
    <w:lvl w:ilvl="0">
      <w:start w:val="1"/>
      <w:numFmt w:val="lowerLetter"/>
      <w:lvlText w:val="%1)"/>
      <w:lvlJc w:val="left"/>
      <w:pPr>
        <w:ind w:left="975" w:hanging="360"/>
      </w:pPr>
      <w:rPr>
        <w:rFonts w:ascii="Arial" w:eastAsia="Times New Roman" w:hAnsi="Arial" w:cs="Arial"/>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F66D24"/>
    <w:multiLevelType w:val="hybridMultilevel"/>
    <w:tmpl w:val="A33CB950"/>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E7C79CA"/>
    <w:multiLevelType w:val="hybridMultilevel"/>
    <w:tmpl w:val="D63AFCC2"/>
    <w:lvl w:ilvl="0" w:tplc="0E0E7D48">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3FE6655"/>
    <w:multiLevelType w:val="hybridMultilevel"/>
    <w:tmpl w:val="F0B6F838"/>
    <w:lvl w:ilvl="0" w:tplc="297E4F92">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9"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1" w15:restartNumberingAfterBreak="0">
    <w:nsid w:val="38B943B9"/>
    <w:multiLevelType w:val="hybridMultilevel"/>
    <w:tmpl w:val="00145784"/>
    <w:lvl w:ilvl="0" w:tplc="FFE2450E">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9F5277D"/>
    <w:multiLevelType w:val="hybridMultilevel"/>
    <w:tmpl w:val="5C5CB3BA"/>
    <w:lvl w:ilvl="0" w:tplc="1774377C">
      <w:start w:val="7"/>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BB96194"/>
    <w:multiLevelType w:val="multilevel"/>
    <w:tmpl w:val="84648DA8"/>
    <w:lvl w:ilvl="0">
      <w:start w:val="1"/>
      <w:numFmt w:val="decimal"/>
      <w:lvlText w:val="%1."/>
      <w:lvlJc w:val="left"/>
      <w:pPr>
        <w:ind w:left="360" w:hanging="360"/>
      </w:pPr>
      <w:rPr>
        <w:rFonts w:ascii="Arial" w:hAnsi="Arial" w:cs="Arial"/>
        <w:b w:val="0"/>
        <w:bCs w:val="0"/>
        <w:sz w:val="18"/>
        <w:szCs w:val="1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C0141D7"/>
    <w:multiLevelType w:val="hybridMultilevel"/>
    <w:tmpl w:val="349C97D6"/>
    <w:lvl w:ilvl="0" w:tplc="71DEF1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7"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034D3D"/>
    <w:multiLevelType w:val="hybridMultilevel"/>
    <w:tmpl w:val="CD502CDA"/>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9E5010"/>
    <w:multiLevelType w:val="multilevel"/>
    <w:tmpl w:val="96F83E04"/>
    <w:lvl w:ilvl="0">
      <w:start w:val="1"/>
      <w:numFmt w:val="decimal"/>
      <w:lvlText w:val="%1."/>
      <w:lvlJc w:val="left"/>
      <w:pPr>
        <w:ind w:left="360" w:hanging="360"/>
      </w:pPr>
      <w:rPr>
        <w:rFonts w:ascii="Arial" w:hAnsi="Arial" w:cs="Arial"/>
        <w:sz w:val="18"/>
        <w:szCs w:val="1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486E7850"/>
    <w:multiLevelType w:val="hybridMultilevel"/>
    <w:tmpl w:val="0DF84D28"/>
    <w:lvl w:ilvl="0" w:tplc="63D455C0">
      <w:start w:val="3"/>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8EC4C2C"/>
    <w:multiLevelType w:val="hybridMultilevel"/>
    <w:tmpl w:val="FC307912"/>
    <w:lvl w:ilvl="0" w:tplc="C602E4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4AE337E8"/>
    <w:multiLevelType w:val="hybridMultilevel"/>
    <w:tmpl w:val="D9D0B448"/>
    <w:lvl w:ilvl="0" w:tplc="B6C64176">
      <w:start w:val="3"/>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79754D"/>
    <w:multiLevelType w:val="hybridMultilevel"/>
    <w:tmpl w:val="6E621616"/>
    <w:lvl w:ilvl="0" w:tplc="AB2AEF70">
      <w:start w:val="3"/>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C965A20"/>
    <w:multiLevelType w:val="hybridMultilevel"/>
    <w:tmpl w:val="FB709F32"/>
    <w:lvl w:ilvl="0" w:tplc="A7505006">
      <w:start w:val="8"/>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7243C9"/>
    <w:multiLevelType w:val="hybridMultilevel"/>
    <w:tmpl w:val="76FAEA70"/>
    <w:lvl w:ilvl="0" w:tplc="5F302B68">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E9B563C"/>
    <w:multiLevelType w:val="hybridMultilevel"/>
    <w:tmpl w:val="A52E4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2BB1C8F"/>
    <w:multiLevelType w:val="hybridMultilevel"/>
    <w:tmpl w:val="8A1CB5B6"/>
    <w:lvl w:ilvl="0" w:tplc="D3982A22">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F92AC8"/>
    <w:multiLevelType w:val="hybridMultilevel"/>
    <w:tmpl w:val="B7E2D3FC"/>
    <w:lvl w:ilvl="0" w:tplc="9BA0E644">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0672A6"/>
    <w:multiLevelType w:val="hybridMultilevel"/>
    <w:tmpl w:val="0B144824"/>
    <w:lvl w:ilvl="0" w:tplc="1B5E4BF4">
      <w:start w:val="12"/>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2E256FC"/>
    <w:multiLevelType w:val="hybridMultilevel"/>
    <w:tmpl w:val="E714B236"/>
    <w:lvl w:ilvl="0" w:tplc="532AF8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684272EE"/>
    <w:multiLevelType w:val="hybridMultilevel"/>
    <w:tmpl w:val="A87AF96A"/>
    <w:lvl w:ilvl="0" w:tplc="C602E4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BA206A2"/>
    <w:multiLevelType w:val="hybridMultilevel"/>
    <w:tmpl w:val="1F86B3E4"/>
    <w:lvl w:ilvl="0" w:tplc="A5E2606A">
      <w:start w:val="1"/>
      <w:numFmt w:val="decimal"/>
      <w:lvlText w:val="6.%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71395B"/>
    <w:multiLevelType w:val="hybridMultilevel"/>
    <w:tmpl w:val="6AA82F26"/>
    <w:lvl w:ilvl="0" w:tplc="25707F3E">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0D03CE4"/>
    <w:multiLevelType w:val="hybridMultilevel"/>
    <w:tmpl w:val="E27AE048"/>
    <w:lvl w:ilvl="0" w:tplc="EBACE384">
      <w:start w:val="3"/>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16F0E82"/>
    <w:multiLevelType w:val="multilevel"/>
    <w:tmpl w:val="8A08BFEC"/>
    <w:lvl w:ilvl="0">
      <w:start w:val="1"/>
      <w:numFmt w:val="lowerLetter"/>
      <w:lvlText w:val="%1)"/>
      <w:lvlJc w:val="left"/>
      <w:pPr>
        <w:ind w:left="975" w:hanging="360"/>
      </w:pPr>
      <w:rPr>
        <w:rFonts w:eastAsia="Times New Roman" w:cs="Arial"/>
      </w:rPr>
    </w:lvl>
    <w:lvl w:ilvl="1">
      <w:start w:val="1"/>
      <w:numFmt w:val="lowerLetter"/>
      <w:lvlText w:val="%2)"/>
      <w:lvlJc w:val="left"/>
      <w:pPr>
        <w:ind w:left="1695" w:hanging="360"/>
      </w:pPr>
      <w:rPr>
        <w:rFonts w:cs="Arial"/>
        <w:sz w:val="18"/>
        <w:szCs w:val="18"/>
        <w:lang w:eastAsia="pl-PL"/>
      </w:rPr>
    </w:lvl>
    <w:lvl w:ilvl="2">
      <w:start w:val="1"/>
      <w:numFmt w:val="decimal"/>
      <w:lvlText w:val="%3."/>
      <w:lvlJc w:val="left"/>
      <w:pPr>
        <w:ind w:left="2595" w:hanging="360"/>
      </w:pPr>
      <w:rPr>
        <w:rFonts w:ascii="Arial" w:hAnsi="Arial" w:cs="Arial"/>
        <w:sz w:val="18"/>
        <w:szCs w:val="18"/>
        <w:lang w:eastAsia="pl-PL"/>
      </w:r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92"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3" w15:restartNumberingAfterBreak="0">
    <w:nsid w:val="73ED1FDA"/>
    <w:multiLevelType w:val="hybridMultilevel"/>
    <w:tmpl w:val="5C1CFECA"/>
    <w:lvl w:ilvl="0" w:tplc="ACA6E32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2A5E0D"/>
    <w:multiLevelType w:val="multilevel"/>
    <w:tmpl w:val="AD5C5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9"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8040D5"/>
    <w:multiLevelType w:val="multilevel"/>
    <w:tmpl w:val="FD2285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1"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6"/>
  </w:num>
  <w:num w:numId="2">
    <w:abstractNumId w:val="36"/>
  </w:num>
  <w:num w:numId="3">
    <w:abstractNumId w:val="1"/>
  </w:num>
  <w:num w:numId="4">
    <w:abstractNumId w:val="0"/>
  </w:num>
  <w:num w:numId="5">
    <w:abstractNumId w:val="3"/>
  </w:num>
  <w:num w:numId="6">
    <w:abstractNumId w:val="23"/>
  </w:num>
  <w:num w:numId="7">
    <w:abstractNumId w:val="2"/>
  </w:num>
  <w:num w:numId="8">
    <w:abstractNumId w:val="80"/>
  </w:num>
  <w:num w:numId="9">
    <w:abstractNumId w:val="31"/>
  </w:num>
  <w:num w:numId="10">
    <w:abstractNumId w:val="58"/>
  </w:num>
  <w:num w:numId="11">
    <w:abstractNumId w:val="66"/>
  </w:num>
  <w:num w:numId="12">
    <w:abstractNumId w:val="102"/>
  </w:num>
  <w:num w:numId="13">
    <w:abstractNumId w:val="60"/>
  </w:num>
  <w:num w:numId="14">
    <w:abstractNumId w:val="59"/>
    <w:lvlOverride w:ilvl="0">
      <w:lvl w:ilvl="0">
        <w:numFmt w:val="lowerLetter"/>
        <w:lvlText w:val="%1."/>
        <w:lvlJc w:val="left"/>
        <w:rPr>
          <w:rFonts w:ascii="Arial" w:hAnsi="Arial" w:cs="Arial" w:hint="default"/>
        </w:rPr>
      </w:lvl>
    </w:lvlOverride>
  </w:num>
  <w:num w:numId="15">
    <w:abstractNumId w:val="54"/>
    <w:lvlOverride w:ilvl="0">
      <w:lvl w:ilvl="0">
        <w:numFmt w:val="lowerLetter"/>
        <w:lvlText w:val="%1."/>
        <w:lvlJc w:val="left"/>
      </w:lvl>
    </w:lvlOverride>
  </w:num>
  <w:num w:numId="16">
    <w:abstractNumId w:val="43"/>
  </w:num>
  <w:num w:numId="17">
    <w:abstractNumId w:val="92"/>
  </w:num>
  <w:num w:numId="18">
    <w:abstractNumId w:val="32"/>
  </w:num>
  <w:num w:numId="19">
    <w:abstractNumId w:val="98"/>
  </w:num>
  <w:num w:numId="20">
    <w:abstractNumId w:val="67"/>
  </w:num>
  <w:num w:numId="21">
    <w:abstractNumId w:val="44"/>
  </w:num>
  <w:num w:numId="22">
    <w:abstractNumId w:val="96"/>
  </w:num>
  <w:num w:numId="23">
    <w:abstractNumId w:val="70"/>
  </w:num>
  <w:num w:numId="24">
    <w:abstractNumId w:val="65"/>
  </w:num>
  <w:num w:numId="25">
    <w:abstractNumId w:val="101"/>
  </w:num>
  <w:num w:numId="26">
    <w:abstractNumId w:val="83"/>
  </w:num>
  <w:num w:numId="27">
    <w:abstractNumId w:val="97"/>
  </w:num>
  <w:num w:numId="28">
    <w:abstractNumId w:val="68"/>
  </w:num>
  <w:num w:numId="29">
    <w:abstractNumId w:val="94"/>
  </w:num>
  <w:num w:numId="30">
    <w:abstractNumId w:val="99"/>
  </w:num>
  <w:num w:numId="31">
    <w:abstractNumId w:val="27"/>
  </w:num>
  <w:num w:numId="32">
    <w:abstractNumId w:val="34"/>
  </w:num>
  <w:num w:numId="33">
    <w:abstractNumId w:val="88"/>
  </w:num>
  <w:num w:numId="34">
    <w:abstractNumId w:val="33"/>
  </w:num>
  <w:num w:numId="35">
    <w:abstractNumId w:val="86"/>
  </w:num>
  <w:num w:numId="36">
    <w:abstractNumId w:val="29"/>
  </w:num>
  <w:num w:numId="37">
    <w:abstractNumId w:val="28"/>
  </w:num>
  <w:num w:numId="38">
    <w:abstractNumId w:val="81"/>
  </w:num>
  <w:num w:numId="39">
    <w:abstractNumId w:val="39"/>
  </w:num>
  <w:num w:numId="40">
    <w:abstractNumId w:val="55"/>
  </w:num>
  <w:num w:numId="41">
    <w:abstractNumId w:val="87"/>
  </w:num>
  <w:num w:numId="42">
    <w:abstractNumId w:val="98"/>
    <w:lvlOverride w:ilvl="0">
      <w:startOverride w:val="6"/>
    </w:lvlOverride>
    <w:lvlOverride w:ilvl="1">
      <w:startOverride w:val="2"/>
    </w:lvlOverride>
  </w:num>
  <w:num w:numId="43">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95"/>
  </w:num>
  <w:num w:numId="47">
    <w:abstractNumId w:val="40"/>
  </w:num>
  <w:num w:numId="48">
    <w:abstractNumId w:val="64"/>
  </w:num>
  <w:num w:numId="49">
    <w:abstractNumId w:val="77"/>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680"/>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CCF"/>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57E0"/>
    <w:rsid w:val="000174F1"/>
    <w:rsid w:val="000213F2"/>
    <w:rsid w:val="00021CD4"/>
    <w:rsid w:val="00021E23"/>
    <w:rsid w:val="00022122"/>
    <w:rsid w:val="000222F4"/>
    <w:rsid w:val="00022CCB"/>
    <w:rsid w:val="000244C8"/>
    <w:rsid w:val="00024834"/>
    <w:rsid w:val="0002555A"/>
    <w:rsid w:val="00025C8D"/>
    <w:rsid w:val="000305F7"/>
    <w:rsid w:val="00031BD0"/>
    <w:rsid w:val="00031D6A"/>
    <w:rsid w:val="00034EE8"/>
    <w:rsid w:val="000363D8"/>
    <w:rsid w:val="00036B27"/>
    <w:rsid w:val="0004051B"/>
    <w:rsid w:val="0004102A"/>
    <w:rsid w:val="0004175A"/>
    <w:rsid w:val="00043AE7"/>
    <w:rsid w:val="000446B9"/>
    <w:rsid w:val="00044936"/>
    <w:rsid w:val="00044FAA"/>
    <w:rsid w:val="00045FB6"/>
    <w:rsid w:val="00050207"/>
    <w:rsid w:val="000521C3"/>
    <w:rsid w:val="00052CEA"/>
    <w:rsid w:val="00053085"/>
    <w:rsid w:val="0005376E"/>
    <w:rsid w:val="00053E41"/>
    <w:rsid w:val="000545F2"/>
    <w:rsid w:val="00054F13"/>
    <w:rsid w:val="00055478"/>
    <w:rsid w:val="0006024A"/>
    <w:rsid w:val="000613EB"/>
    <w:rsid w:val="000623B3"/>
    <w:rsid w:val="00063222"/>
    <w:rsid w:val="00064132"/>
    <w:rsid w:val="000642E7"/>
    <w:rsid w:val="000654C8"/>
    <w:rsid w:val="00065909"/>
    <w:rsid w:val="00065BCB"/>
    <w:rsid w:val="0006613B"/>
    <w:rsid w:val="00066392"/>
    <w:rsid w:val="000667E6"/>
    <w:rsid w:val="00067429"/>
    <w:rsid w:val="000703CC"/>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2B4"/>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1BBF"/>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6CCB"/>
    <w:rsid w:val="00136E65"/>
    <w:rsid w:val="00142D41"/>
    <w:rsid w:val="0014366B"/>
    <w:rsid w:val="00143AD3"/>
    <w:rsid w:val="00143E20"/>
    <w:rsid w:val="00144084"/>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24F7"/>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39B"/>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3BB1"/>
    <w:rsid w:val="002745D6"/>
    <w:rsid w:val="00275D90"/>
    <w:rsid w:val="00280F12"/>
    <w:rsid w:val="00281357"/>
    <w:rsid w:val="00281FB9"/>
    <w:rsid w:val="002831A3"/>
    <w:rsid w:val="00283D61"/>
    <w:rsid w:val="00284061"/>
    <w:rsid w:val="0028435A"/>
    <w:rsid w:val="002848A6"/>
    <w:rsid w:val="002852FB"/>
    <w:rsid w:val="00286410"/>
    <w:rsid w:val="0028675E"/>
    <w:rsid w:val="00287AF4"/>
    <w:rsid w:val="0029070F"/>
    <w:rsid w:val="002922DA"/>
    <w:rsid w:val="00292661"/>
    <w:rsid w:val="00292F04"/>
    <w:rsid w:val="00293177"/>
    <w:rsid w:val="0029496C"/>
    <w:rsid w:val="00295889"/>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912"/>
    <w:rsid w:val="002D3223"/>
    <w:rsid w:val="002D506C"/>
    <w:rsid w:val="002D5C57"/>
    <w:rsid w:val="002D728F"/>
    <w:rsid w:val="002D7F96"/>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0BE0"/>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33C9"/>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6FEE"/>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DD0"/>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6E0"/>
    <w:rsid w:val="00687AC9"/>
    <w:rsid w:val="006908AB"/>
    <w:rsid w:val="00690BBE"/>
    <w:rsid w:val="00690C88"/>
    <w:rsid w:val="00691926"/>
    <w:rsid w:val="00691D06"/>
    <w:rsid w:val="00691FAB"/>
    <w:rsid w:val="006926A6"/>
    <w:rsid w:val="00692986"/>
    <w:rsid w:val="00693FCB"/>
    <w:rsid w:val="006940DC"/>
    <w:rsid w:val="00694BAC"/>
    <w:rsid w:val="006952DB"/>
    <w:rsid w:val="00695C0E"/>
    <w:rsid w:val="00696AE1"/>
    <w:rsid w:val="00696F32"/>
    <w:rsid w:val="006976AB"/>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1A75"/>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423F"/>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5FAD"/>
    <w:rsid w:val="00806016"/>
    <w:rsid w:val="008113D3"/>
    <w:rsid w:val="00812D85"/>
    <w:rsid w:val="0081309D"/>
    <w:rsid w:val="0081417A"/>
    <w:rsid w:val="00815169"/>
    <w:rsid w:val="00815627"/>
    <w:rsid w:val="00816391"/>
    <w:rsid w:val="00820BEF"/>
    <w:rsid w:val="0082197B"/>
    <w:rsid w:val="00821A91"/>
    <w:rsid w:val="00821BD7"/>
    <w:rsid w:val="0082214E"/>
    <w:rsid w:val="00823089"/>
    <w:rsid w:val="008230B7"/>
    <w:rsid w:val="00824203"/>
    <w:rsid w:val="00824BA7"/>
    <w:rsid w:val="00824C87"/>
    <w:rsid w:val="00826060"/>
    <w:rsid w:val="0082651E"/>
    <w:rsid w:val="00827C98"/>
    <w:rsid w:val="00830729"/>
    <w:rsid w:val="008315A0"/>
    <w:rsid w:val="008317BC"/>
    <w:rsid w:val="00832854"/>
    <w:rsid w:val="00833155"/>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BA8"/>
    <w:rsid w:val="00886BAF"/>
    <w:rsid w:val="00886CB9"/>
    <w:rsid w:val="008911D0"/>
    <w:rsid w:val="0089151A"/>
    <w:rsid w:val="00892E2F"/>
    <w:rsid w:val="0089307B"/>
    <w:rsid w:val="00894BC6"/>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10DC"/>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450"/>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63DC"/>
    <w:rsid w:val="00A46DB5"/>
    <w:rsid w:val="00A50FCF"/>
    <w:rsid w:val="00A52447"/>
    <w:rsid w:val="00A53DB1"/>
    <w:rsid w:val="00A548E6"/>
    <w:rsid w:val="00A56074"/>
    <w:rsid w:val="00A562C7"/>
    <w:rsid w:val="00A61218"/>
    <w:rsid w:val="00A61446"/>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30DF"/>
    <w:rsid w:val="00B65CF8"/>
    <w:rsid w:val="00B65E69"/>
    <w:rsid w:val="00B664CE"/>
    <w:rsid w:val="00B675BD"/>
    <w:rsid w:val="00B677E3"/>
    <w:rsid w:val="00B67A03"/>
    <w:rsid w:val="00B70100"/>
    <w:rsid w:val="00B72ACB"/>
    <w:rsid w:val="00B72C96"/>
    <w:rsid w:val="00B73430"/>
    <w:rsid w:val="00B73815"/>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D2"/>
    <w:rsid w:val="00B921E6"/>
    <w:rsid w:val="00B925C7"/>
    <w:rsid w:val="00B942FD"/>
    <w:rsid w:val="00B94722"/>
    <w:rsid w:val="00B9488B"/>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B6A"/>
    <w:rsid w:val="00BC6497"/>
    <w:rsid w:val="00BC6BB0"/>
    <w:rsid w:val="00BC7E46"/>
    <w:rsid w:val="00BC7ECE"/>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4E95"/>
    <w:rsid w:val="00BF6B24"/>
    <w:rsid w:val="00BF6CA0"/>
    <w:rsid w:val="00BF71C5"/>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6CEB"/>
    <w:rsid w:val="00CC785F"/>
    <w:rsid w:val="00CC7ED0"/>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4FF0"/>
    <w:rsid w:val="00CE63BE"/>
    <w:rsid w:val="00CE6D94"/>
    <w:rsid w:val="00CF09BE"/>
    <w:rsid w:val="00CF24AA"/>
    <w:rsid w:val="00CF4ACF"/>
    <w:rsid w:val="00CF5780"/>
    <w:rsid w:val="00CF5809"/>
    <w:rsid w:val="00CF65E6"/>
    <w:rsid w:val="00CF6C5C"/>
    <w:rsid w:val="00CF71D6"/>
    <w:rsid w:val="00CF72AC"/>
    <w:rsid w:val="00CF7575"/>
    <w:rsid w:val="00CF76A3"/>
    <w:rsid w:val="00D010FB"/>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2259B"/>
    <w:rsid w:val="00D2346A"/>
    <w:rsid w:val="00D319E9"/>
    <w:rsid w:val="00D31DF1"/>
    <w:rsid w:val="00D32E50"/>
    <w:rsid w:val="00D35A95"/>
    <w:rsid w:val="00D36470"/>
    <w:rsid w:val="00D3775C"/>
    <w:rsid w:val="00D42F04"/>
    <w:rsid w:val="00D43616"/>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0C20"/>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76FE4"/>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1BE6"/>
    <w:rsid w:val="00EA23D3"/>
    <w:rsid w:val="00EA2E02"/>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B3A"/>
    <w:rsid w:val="00F55DB2"/>
    <w:rsid w:val="00F606B1"/>
    <w:rsid w:val="00F60869"/>
    <w:rsid w:val="00F60938"/>
    <w:rsid w:val="00F65A05"/>
    <w:rsid w:val="00F65C53"/>
    <w:rsid w:val="00F65F9C"/>
    <w:rsid w:val="00F6671D"/>
    <w:rsid w:val="00F66C34"/>
    <w:rsid w:val="00F67BE1"/>
    <w:rsid w:val="00F70B68"/>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9"/>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qFormat/>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qFormat/>
    <w:locked/>
    <w:rsid w:val="008230B7"/>
    <w:rPr>
      <w:sz w:val="22"/>
      <w:szCs w:val="22"/>
    </w:rPr>
  </w:style>
  <w:style w:type="character" w:customStyle="1" w:styleId="Zakotwiczenieprzypisudolnego">
    <w:name w:val="Zakotwiczenie przypisu dolnego"/>
    <w:rsid w:val="009410DC"/>
    <w:rPr>
      <w:rFonts w:cs="Times New Roman"/>
      <w:vertAlign w:val="superscript"/>
    </w:rPr>
  </w:style>
  <w:style w:type="paragraph" w:customStyle="1" w:styleId="Domynie">
    <w:name w:val="Domy徑nie"/>
    <w:qFormat/>
    <w:rsid w:val="007E423F"/>
    <w:pPr>
      <w:widowControl w:val="0"/>
      <w:spacing w:after="160" w:line="252" w:lineRule="auto"/>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32394903">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72515246">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104717198">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transakcja/665446" TargetMode="External"/><Relationship Id="rId7" Type="http://schemas.openxmlformats.org/officeDocument/2006/relationships/footnotes" Target="footnotes.xml"/><Relationship Id="rId12" Type="http://schemas.openxmlformats.org/officeDocument/2006/relationships/hyperlink" Target="https://platformazakupowa.pl/transakcja/665446"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60981"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65446" TargetMode="External"/><Relationship Id="rId24" Type="http://schemas.openxmlformats.org/officeDocument/2006/relationships/hyperlink" Target="mailto:iod@ld.policja.gov.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kwp_lodz" TargetMode="External"/><Relationship Id="rId28" Type="http://schemas.openxmlformats.org/officeDocument/2006/relationships/theme" Target="theme/theme1.xml"/><Relationship Id="rId10" Type="http://schemas.openxmlformats.org/officeDocument/2006/relationships/hyperlink" Target="https://platformazakupowa.pl/transakcja/665446"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F543-3432-42E2-9250-EB2DA320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11705</Words>
  <Characters>80433</Characters>
  <Application>Microsoft Office Word</Application>
  <DocSecurity>0</DocSecurity>
  <Lines>670</Lines>
  <Paragraphs>183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91955</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791191</cp:lastModifiedBy>
  <cp:revision>15</cp:revision>
  <cp:lastPrinted>2022-09-28T10:49:00Z</cp:lastPrinted>
  <dcterms:created xsi:type="dcterms:W3CDTF">2022-09-12T10:18:00Z</dcterms:created>
  <dcterms:modified xsi:type="dcterms:W3CDTF">2022-09-28T10:50:00Z</dcterms:modified>
</cp:coreProperties>
</file>