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A98F7" w14:textId="77777777" w:rsidR="00324B33" w:rsidRDefault="00397E3E" w:rsidP="00324B33">
      <w:pPr>
        <w:widowControl w:val="0"/>
        <w:suppressAutoHyphens/>
        <w:spacing w:after="0" w:line="240" w:lineRule="auto"/>
        <w:textAlignment w:val="baseline"/>
        <w:rPr>
          <w:rFonts w:cs="Calibri"/>
          <w:color w:val="000000"/>
          <w:kern w:val="2"/>
          <w:sz w:val="20"/>
          <w:szCs w:val="24"/>
          <w:lang w:eastAsia="zh-CN" w:bidi="hi-IN"/>
        </w:rPr>
      </w:pPr>
      <w:bookmarkStart w:id="0" w:name="_Hlk98415108"/>
      <w:r>
        <w:rPr>
          <w:rFonts w:cs="Calibri"/>
          <w:color w:val="000000"/>
          <w:kern w:val="2"/>
          <w:sz w:val="20"/>
          <w:szCs w:val="24"/>
          <w:lang w:eastAsia="zh-CN" w:bidi="hi-IN"/>
        </w:rPr>
        <w:t>Załącznik nr 4 do SWZ</w:t>
      </w:r>
    </w:p>
    <w:p w14:paraId="576B22FB" w14:textId="2B68B7C3" w:rsidR="00397E3E" w:rsidRDefault="00397E3E" w:rsidP="00324B33">
      <w:pPr>
        <w:widowControl w:val="0"/>
        <w:suppressAutoHyphens/>
        <w:spacing w:after="0" w:line="240" w:lineRule="auto"/>
        <w:textAlignment w:val="baseline"/>
        <w:rPr>
          <w:rFonts w:cs="Calibri"/>
          <w:color w:val="000000"/>
          <w:kern w:val="2"/>
          <w:sz w:val="20"/>
          <w:szCs w:val="24"/>
          <w:lang w:eastAsia="zh-CN" w:bidi="hi-IN"/>
        </w:rPr>
      </w:pPr>
      <w:r>
        <w:rPr>
          <w:rFonts w:cs="Calibri"/>
          <w:color w:val="000000"/>
          <w:kern w:val="2"/>
          <w:sz w:val="20"/>
          <w:szCs w:val="24"/>
          <w:lang w:eastAsia="zh-CN" w:bidi="hi-IN"/>
        </w:rPr>
        <w:t>nr sprawy ZP.271.</w:t>
      </w:r>
      <w:r w:rsidR="008E2E02">
        <w:rPr>
          <w:rFonts w:cs="Calibri"/>
          <w:color w:val="000000"/>
          <w:kern w:val="2"/>
          <w:sz w:val="20"/>
          <w:szCs w:val="24"/>
          <w:lang w:eastAsia="zh-CN" w:bidi="hi-IN"/>
        </w:rPr>
        <w:t>12</w:t>
      </w:r>
      <w:r>
        <w:rPr>
          <w:rFonts w:cs="Calibri"/>
          <w:color w:val="000000"/>
          <w:kern w:val="2"/>
          <w:sz w:val="20"/>
          <w:szCs w:val="24"/>
          <w:lang w:eastAsia="zh-CN" w:bidi="hi-IN"/>
        </w:rPr>
        <w:t>.202</w:t>
      </w:r>
      <w:r w:rsidR="008E2E02">
        <w:rPr>
          <w:rFonts w:cs="Calibri"/>
          <w:color w:val="000000"/>
          <w:kern w:val="2"/>
          <w:sz w:val="20"/>
          <w:szCs w:val="24"/>
          <w:lang w:eastAsia="zh-CN" w:bidi="hi-IN"/>
        </w:rPr>
        <w:t>4</w:t>
      </w:r>
    </w:p>
    <w:p w14:paraId="4429DC90" w14:textId="77777777" w:rsidR="00324B33" w:rsidRPr="00397E3E" w:rsidRDefault="00397E3E" w:rsidP="00397E3E">
      <w:pPr>
        <w:pStyle w:val="Nagwek1"/>
        <w:rPr>
          <w:rFonts w:ascii="Calibri" w:hAnsi="Calibri" w:cs="Calibri"/>
          <w:sz w:val="28"/>
          <w:szCs w:val="28"/>
        </w:rPr>
      </w:pPr>
      <w:r w:rsidRPr="00397E3E">
        <w:rPr>
          <w:rFonts w:ascii="Calibri" w:hAnsi="Calibri" w:cs="Calibri"/>
          <w:sz w:val="28"/>
          <w:szCs w:val="28"/>
          <w:lang w:val="pl-PL"/>
        </w:rPr>
        <w:t>WZÓR UMOWY</w:t>
      </w:r>
    </w:p>
    <w:p w14:paraId="14FF50F0" w14:textId="34F0B6C4" w:rsidR="00324B33" w:rsidRPr="00397E3E" w:rsidRDefault="00397E3E" w:rsidP="00397E3E">
      <w:pPr>
        <w:widowControl w:val="0"/>
        <w:suppressAutoHyphens/>
        <w:spacing w:line="240" w:lineRule="auto"/>
        <w:jc w:val="center"/>
        <w:textAlignment w:val="baseline"/>
        <w:rPr>
          <w:rFonts w:cs="Calibri"/>
          <w:color w:val="000000"/>
          <w:kern w:val="2"/>
          <w:sz w:val="28"/>
          <w:szCs w:val="28"/>
          <w:lang w:eastAsia="zh-CN" w:bidi="hi-IN"/>
        </w:rPr>
      </w:pPr>
      <w:r w:rsidRPr="00397E3E">
        <w:rPr>
          <w:rFonts w:cs="Calibri"/>
          <w:b/>
          <w:color w:val="000000"/>
          <w:kern w:val="2"/>
          <w:sz w:val="28"/>
          <w:szCs w:val="28"/>
          <w:lang w:eastAsia="ja-JP" w:bidi="fa-IR"/>
        </w:rPr>
        <w:t>U</w:t>
      </w:r>
      <w:r w:rsidR="00462F34" w:rsidRPr="00397E3E">
        <w:rPr>
          <w:rFonts w:cs="Calibri"/>
          <w:b/>
          <w:color w:val="000000"/>
          <w:kern w:val="2"/>
          <w:sz w:val="28"/>
          <w:szCs w:val="28"/>
          <w:lang w:eastAsia="ja-JP" w:bidi="fa-IR"/>
        </w:rPr>
        <w:t>M</w:t>
      </w:r>
      <w:r w:rsidRPr="00397E3E">
        <w:rPr>
          <w:rFonts w:cs="Calibri"/>
          <w:b/>
          <w:color w:val="000000"/>
          <w:kern w:val="2"/>
          <w:sz w:val="28"/>
          <w:szCs w:val="28"/>
          <w:lang w:eastAsia="ja-JP" w:bidi="fa-IR"/>
        </w:rPr>
        <w:t>OWA</w:t>
      </w:r>
      <w:r w:rsidR="00462F34" w:rsidRPr="00397E3E">
        <w:rPr>
          <w:rFonts w:cs="Calibri"/>
          <w:b/>
          <w:color w:val="000000"/>
          <w:kern w:val="2"/>
          <w:sz w:val="28"/>
          <w:szCs w:val="28"/>
          <w:lang w:eastAsia="ja-JP" w:bidi="fa-IR"/>
        </w:rPr>
        <w:t xml:space="preserve"> Nr ….../202</w:t>
      </w:r>
      <w:r w:rsidR="00D410C7">
        <w:rPr>
          <w:rFonts w:cs="Calibri"/>
          <w:b/>
          <w:color w:val="000000"/>
          <w:kern w:val="2"/>
          <w:sz w:val="28"/>
          <w:szCs w:val="28"/>
          <w:lang w:eastAsia="ja-JP" w:bidi="fa-IR"/>
        </w:rPr>
        <w:t>4</w:t>
      </w:r>
      <w:r w:rsidR="00324B33" w:rsidRPr="00397E3E">
        <w:rPr>
          <w:rFonts w:cs="Calibri"/>
          <w:b/>
          <w:color w:val="000000"/>
          <w:kern w:val="2"/>
          <w:sz w:val="28"/>
          <w:szCs w:val="28"/>
          <w:lang w:eastAsia="ja-JP" w:bidi="fa-IR"/>
        </w:rPr>
        <w:t xml:space="preserve"> -</w:t>
      </w:r>
      <w:r w:rsidR="00324B33" w:rsidRPr="00397E3E">
        <w:rPr>
          <w:rFonts w:cs="Calibri"/>
          <w:b/>
          <w:bCs/>
          <w:color w:val="000000"/>
          <w:kern w:val="2"/>
          <w:sz w:val="28"/>
          <w:szCs w:val="28"/>
          <w:lang w:eastAsia="ja-JP" w:bidi="fa-IR"/>
        </w:rPr>
        <w:t xml:space="preserve"> WZÓR</w:t>
      </w:r>
    </w:p>
    <w:p w14:paraId="529CD94E" w14:textId="77777777" w:rsidR="008E2E02" w:rsidRPr="00324B33"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 xml:space="preserve">zawarta w </w:t>
      </w:r>
      <w:r>
        <w:rPr>
          <w:rFonts w:cs="Calibri"/>
          <w:b/>
          <w:bCs/>
          <w:color w:val="000000"/>
          <w:kern w:val="2"/>
          <w:sz w:val="24"/>
          <w:szCs w:val="24"/>
          <w:lang w:eastAsia="ja-JP" w:bidi="fa-IR"/>
        </w:rPr>
        <w:t>dniu .... ...2024</w:t>
      </w:r>
      <w:r w:rsidRPr="00324B33">
        <w:rPr>
          <w:rFonts w:cs="Calibri"/>
          <w:b/>
          <w:bCs/>
          <w:color w:val="000000"/>
          <w:kern w:val="2"/>
          <w:sz w:val="24"/>
          <w:szCs w:val="24"/>
          <w:lang w:eastAsia="ja-JP" w:bidi="fa-IR"/>
        </w:rPr>
        <w:t xml:space="preserve"> r. </w:t>
      </w:r>
      <w:r w:rsidRPr="00324B33">
        <w:rPr>
          <w:rFonts w:cs="Calibri"/>
          <w:color w:val="000000"/>
          <w:kern w:val="2"/>
          <w:sz w:val="24"/>
          <w:szCs w:val="24"/>
          <w:lang w:eastAsia="ja-JP" w:bidi="fa-IR"/>
        </w:rPr>
        <w:t>pomiędzy Gminą Trzebnica, pl. J. Piłsudskiego 1,</w:t>
      </w:r>
    </w:p>
    <w:p w14:paraId="66496910" w14:textId="77777777" w:rsidR="008E2E02" w:rsidRPr="00324B33"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55-100 Trzebnica, NIP 915-16-03-770, zwan</w:t>
      </w:r>
      <w:r>
        <w:rPr>
          <w:rFonts w:cs="Calibri"/>
          <w:color w:val="000000"/>
          <w:kern w:val="2"/>
          <w:sz w:val="24"/>
          <w:szCs w:val="24"/>
          <w:lang w:eastAsia="ja-JP" w:bidi="fa-IR"/>
        </w:rPr>
        <w:t>ą</w:t>
      </w:r>
      <w:r w:rsidRPr="00324B33">
        <w:rPr>
          <w:rFonts w:cs="Calibri"/>
          <w:color w:val="000000"/>
          <w:kern w:val="2"/>
          <w:sz w:val="24"/>
          <w:szCs w:val="24"/>
          <w:lang w:eastAsia="ja-JP" w:bidi="fa-IR"/>
        </w:rPr>
        <w:t xml:space="preserve"> w dalszej treści umowy Zamawiającym,</w:t>
      </w:r>
    </w:p>
    <w:p w14:paraId="295081F3" w14:textId="77777777" w:rsidR="008E2E02" w:rsidRPr="00324B33"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w imieniu której działają:</w:t>
      </w:r>
    </w:p>
    <w:p w14:paraId="109619C7" w14:textId="77777777" w:rsidR="008E2E02" w:rsidRPr="00324B33"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324B33">
        <w:rPr>
          <w:rFonts w:cs="Calibri"/>
          <w:color w:val="000000"/>
          <w:kern w:val="2"/>
          <w:sz w:val="24"/>
          <w:szCs w:val="24"/>
          <w:lang w:bidi="en-US"/>
        </w:rPr>
        <w:t>Marek Długozima – Burmistrz Gminy Trzebnica</w:t>
      </w:r>
    </w:p>
    <w:p w14:paraId="69679A3E" w14:textId="77777777" w:rsidR="008E2E02" w:rsidRPr="00324B33"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przy kontrasygnacie Skarbnika Gminy Trzebnica - Barbary Krokowskiej.</w:t>
      </w:r>
    </w:p>
    <w:p w14:paraId="46952A25" w14:textId="77777777" w:rsidR="008E2E02" w:rsidRPr="00D713A2"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D713A2">
        <w:rPr>
          <w:rFonts w:cs="Calibri"/>
          <w:color w:val="000000"/>
          <w:kern w:val="2"/>
          <w:sz w:val="24"/>
          <w:szCs w:val="24"/>
          <w:lang w:eastAsia="ja-JP" w:bidi="fa-IR"/>
        </w:rPr>
        <w:t xml:space="preserve">a </w:t>
      </w:r>
    </w:p>
    <w:p w14:paraId="637E9D50" w14:textId="77777777" w:rsidR="008E2E02" w:rsidRPr="00D713A2"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D713A2">
        <w:rPr>
          <w:rFonts w:cs="Calibri"/>
          <w:color w:val="000000"/>
          <w:kern w:val="2"/>
          <w:sz w:val="24"/>
          <w:szCs w:val="24"/>
          <w:lang w:eastAsia="ja-JP" w:bidi="fa-IR"/>
        </w:rPr>
        <w:t>firmą: ............................NIP ..........................., zwaną dalej Wykonawcą,</w:t>
      </w:r>
    </w:p>
    <w:p w14:paraId="0B65F808" w14:textId="77777777" w:rsidR="008E2E02" w:rsidRPr="00D713A2" w:rsidRDefault="008E2E02" w:rsidP="008E2E02">
      <w:pPr>
        <w:widowControl w:val="0"/>
        <w:suppressAutoHyphens/>
        <w:spacing w:after="0" w:line="240" w:lineRule="auto"/>
        <w:jc w:val="both"/>
        <w:textAlignment w:val="baseline"/>
        <w:rPr>
          <w:rFonts w:cs="Calibri"/>
          <w:color w:val="000000"/>
          <w:kern w:val="2"/>
          <w:sz w:val="24"/>
          <w:szCs w:val="24"/>
          <w:lang w:eastAsia="zh-CN" w:bidi="hi-IN"/>
        </w:rPr>
      </w:pPr>
      <w:r w:rsidRPr="00D713A2">
        <w:rPr>
          <w:rFonts w:cs="Calibri"/>
          <w:color w:val="000000"/>
          <w:kern w:val="2"/>
          <w:sz w:val="24"/>
          <w:szCs w:val="24"/>
          <w:lang w:eastAsia="ja-JP" w:bidi="fa-IR"/>
        </w:rPr>
        <w:t xml:space="preserve">w imieniu której działa:  </w:t>
      </w:r>
    </w:p>
    <w:p w14:paraId="7DA9231C" w14:textId="54846C7B" w:rsidR="00324B33" w:rsidRPr="00397E3E" w:rsidRDefault="00324B33" w:rsidP="008E2E02">
      <w:pPr>
        <w:pStyle w:val="Nagwek2"/>
      </w:pPr>
      <w:r w:rsidRPr="00397E3E">
        <w:t>§ 1</w:t>
      </w:r>
      <w:r w:rsidR="0097188F">
        <w:rPr>
          <w:lang w:val="pl-PL"/>
        </w:rPr>
        <w:t xml:space="preserve"> Przedmiot zamówienia</w:t>
      </w:r>
    </w:p>
    <w:p w14:paraId="5CB4EFF7" w14:textId="6ECFD3DF" w:rsidR="002B61FA" w:rsidRPr="007D1F04" w:rsidRDefault="00C80F8A" w:rsidP="002C084B">
      <w:pPr>
        <w:pStyle w:val="Standarduseruseruser"/>
        <w:numPr>
          <w:ilvl w:val="0"/>
          <w:numId w:val="3"/>
        </w:numPr>
        <w:snapToGrid w:val="0"/>
        <w:ind w:left="286"/>
        <w:jc w:val="both"/>
        <w:rPr>
          <w:rFonts w:ascii="Calibri" w:hAnsi="Calibri" w:cs="Calibri"/>
          <w:b/>
          <w:bCs/>
          <w:color w:val="000000"/>
        </w:rPr>
      </w:pPr>
      <w:r w:rsidRPr="007D1F04">
        <w:rPr>
          <w:rFonts w:ascii="Calibri" w:eastAsia="Arial" w:hAnsi="Calibri" w:cs="Calibri"/>
          <w:bCs/>
          <w:color w:val="00000A"/>
          <w:lang w:eastAsia="pl-PL"/>
        </w:rPr>
        <w:t xml:space="preserve">Zamawiający udziela zamówienia, w trybie </w:t>
      </w:r>
      <w:r w:rsidR="00334415" w:rsidRPr="00334415">
        <w:rPr>
          <w:rFonts w:ascii="Calibri" w:eastAsia="Arial" w:hAnsi="Calibri" w:cs="Calibri"/>
          <w:bCs/>
          <w:color w:val="00000A"/>
          <w:lang w:eastAsia="pl-PL"/>
        </w:rPr>
        <w:t xml:space="preserve">podstawowym uregulowanym w art. 275-296 </w:t>
      </w:r>
      <w:r w:rsidRPr="007D1F04">
        <w:rPr>
          <w:rFonts w:ascii="Calibri" w:eastAsia="Arial" w:hAnsi="Calibri" w:cs="Calibri"/>
          <w:bCs/>
          <w:color w:val="00000A"/>
          <w:lang w:eastAsia="pl-PL"/>
        </w:rPr>
        <w:t>ustawy z dnia 11 września 2019 r. Prawo Zamówień Publicznych (tekst jednolity Dz.U. z 202</w:t>
      </w:r>
      <w:r w:rsidR="00334415">
        <w:rPr>
          <w:rFonts w:ascii="Calibri" w:eastAsia="Arial" w:hAnsi="Calibri" w:cs="Calibri"/>
          <w:bCs/>
          <w:color w:val="00000A"/>
          <w:lang w:eastAsia="pl-PL"/>
        </w:rPr>
        <w:t>3</w:t>
      </w:r>
      <w:r w:rsidRPr="007D1F04">
        <w:rPr>
          <w:rFonts w:ascii="Calibri" w:eastAsia="Arial" w:hAnsi="Calibri" w:cs="Calibri"/>
          <w:bCs/>
          <w:color w:val="00000A"/>
          <w:lang w:eastAsia="pl-PL"/>
        </w:rPr>
        <w:t>, poz. 1</w:t>
      </w:r>
      <w:r w:rsidR="00334415">
        <w:rPr>
          <w:rFonts w:ascii="Calibri" w:eastAsia="Arial" w:hAnsi="Calibri" w:cs="Calibri"/>
          <w:bCs/>
          <w:color w:val="00000A"/>
          <w:lang w:eastAsia="pl-PL"/>
        </w:rPr>
        <w:t>605</w:t>
      </w:r>
      <w:r w:rsidRPr="007D1F04">
        <w:rPr>
          <w:rFonts w:ascii="Calibri" w:eastAsia="Arial" w:hAnsi="Calibri" w:cs="Calibri"/>
          <w:bCs/>
          <w:color w:val="00000A"/>
          <w:lang w:eastAsia="pl-PL"/>
        </w:rPr>
        <w:t xml:space="preserve">, </w:t>
      </w:r>
      <w:proofErr w:type="spellStart"/>
      <w:r w:rsidRPr="007D1F04">
        <w:rPr>
          <w:rFonts w:ascii="Calibri" w:eastAsia="Arial" w:hAnsi="Calibri" w:cs="Calibri"/>
          <w:bCs/>
          <w:color w:val="00000A"/>
          <w:lang w:eastAsia="pl-PL"/>
        </w:rPr>
        <w:t>t.j</w:t>
      </w:r>
      <w:proofErr w:type="spellEnd"/>
      <w:r w:rsidRPr="007D1F04">
        <w:rPr>
          <w:rFonts w:ascii="Calibri" w:eastAsia="Arial" w:hAnsi="Calibri" w:cs="Calibri"/>
          <w:bCs/>
          <w:color w:val="00000A"/>
          <w:lang w:eastAsia="pl-PL"/>
        </w:rPr>
        <w:t>. z późn. zm.),</w:t>
      </w:r>
      <w:r w:rsidRPr="007D1F04">
        <w:rPr>
          <w:rFonts w:ascii="Calibri" w:eastAsia="Arial" w:hAnsi="Calibri" w:cs="Calibri"/>
          <w:bCs/>
          <w:color w:val="000000"/>
          <w:lang w:eastAsia="pl-PL"/>
        </w:rPr>
        <w:t xml:space="preserve"> na realizację zadania pn.:</w:t>
      </w:r>
      <w:r w:rsidR="00BD3A96" w:rsidRPr="007D1F04">
        <w:rPr>
          <w:rFonts w:ascii="Calibri" w:hAnsi="Calibri" w:cs="Calibri"/>
          <w:b/>
          <w:bCs/>
          <w:color w:val="000000"/>
        </w:rPr>
        <w:t xml:space="preserve"> </w:t>
      </w:r>
      <w:r w:rsidR="008E2E02">
        <w:rPr>
          <w:rFonts w:ascii="Calibri" w:hAnsi="Calibri" w:cs="Calibri"/>
          <w:b/>
          <w:bCs/>
          <w:color w:val="000000"/>
        </w:rPr>
        <w:t>Cyberbezpieczny Samorząd.</w:t>
      </w:r>
    </w:p>
    <w:p w14:paraId="05A40190" w14:textId="0BCED3A2" w:rsidR="007D1F04" w:rsidRPr="006F3E23" w:rsidRDefault="008E2E02" w:rsidP="006F3E23">
      <w:pPr>
        <w:pStyle w:val="Standarduseruseruser"/>
        <w:numPr>
          <w:ilvl w:val="0"/>
          <w:numId w:val="3"/>
        </w:numPr>
        <w:snapToGrid w:val="0"/>
        <w:ind w:left="210" w:hanging="284"/>
        <w:jc w:val="both"/>
        <w:rPr>
          <w:iCs/>
        </w:rPr>
      </w:pPr>
      <w:bookmarkStart w:id="1" w:name="_Hlk102989975"/>
      <w:bookmarkStart w:id="2" w:name="_Hlk100574421"/>
      <w:r w:rsidRPr="008E2E02">
        <w:rPr>
          <w:rFonts w:ascii="Calibri" w:hAnsi="Calibri" w:cs="Calibri"/>
          <w:bCs/>
        </w:rPr>
        <w:t xml:space="preserve">Przedmiotem umowy jest zakup i dostawa sprzętu komputerowego i oprogramowania wraz z usługą wdrożenia </w:t>
      </w:r>
      <w:r w:rsidR="00334415">
        <w:rPr>
          <w:rFonts w:ascii="Calibri" w:hAnsi="Calibri" w:cs="Calibri"/>
          <w:bCs/>
        </w:rPr>
        <w:t>wyszczególnionego w Opisie przedmiotu zamówienia, zwanym dalej „OPZ” sta</w:t>
      </w:r>
      <w:r w:rsidR="00B84105">
        <w:rPr>
          <w:rFonts w:ascii="Calibri" w:hAnsi="Calibri" w:cs="Calibri"/>
          <w:bCs/>
        </w:rPr>
        <w:t xml:space="preserve">nowiącym </w:t>
      </w:r>
      <w:r w:rsidR="00B0157B" w:rsidRPr="00AE1D43">
        <w:rPr>
          <w:rFonts w:ascii="Calibri" w:hAnsi="Calibri" w:cs="Calibri"/>
          <w:b/>
        </w:rPr>
        <w:t>załącznik nr 1</w:t>
      </w:r>
      <w:r w:rsidR="00B84105">
        <w:rPr>
          <w:rFonts w:ascii="Calibri" w:hAnsi="Calibri" w:cs="Calibri"/>
          <w:bCs/>
        </w:rPr>
        <w:t xml:space="preserve"> do umowy</w:t>
      </w:r>
      <w:r w:rsidR="006F3E23">
        <w:rPr>
          <w:rFonts w:ascii="Calibri" w:hAnsi="Calibri" w:cs="Calibri"/>
          <w:bCs/>
        </w:rPr>
        <w:t xml:space="preserve">. </w:t>
      </w:r>
      <w:bookmarkEnd w:id="1"/>
      <w:bookmarkEnd w:id="2"/>
    </w:p>
    <w:p w14:paraId="7FDCAF46" w14:textId="77777777" w:rsidR="007D1F04" w:rsidRPr="00DA6661" w:rsidRDefault="007D1F04" w:rsidP="007D1F04">
      <w:pPr>
        <w:widowControl w:val="0"/>
        <w:numPr>
          <w:ilvl w:val="0"/>
          <w:numId w:val="3"/>
        </w:numPr>
        <w:suppressAutoHyphens/>
        <w:spacing w:after="0" w:line="240" w:lineRule="auto"/>
        <w:ind w:left="286"/>
        <w:jc w:val="both"/>
        <w:textAlignment w:val="baseline"/>
        <w:rPr>
          <w:rFonts w:eastAsia="SimSun" w:cs="Calibri"/>
          <w:kern w:val="2"/>
          <w:sz w:val="24"/>
          <w:szCs w:val="24"/>
          <w:lang w:eastAsia="zh-CN" w:bidi="hi-IN"/>
        </w:rPr>
      </w:pPr>
      <w:bookmarkStart w:id="3" w:name="_Hlk100574899"/>
      <w:r w:rsidRPr="00DA6661">
        <w:rPr>
          <w:rFonts w:eastAsia="SimSun" w:cs="Calibri"/>
          <w:kern w:val="2"/>
          <w:sz w:val="24"/>
          <w:szCs w:val="24"/>
          <w:lang w:eastAsia="zh-CN" w:bidi="hi-IN"/>
        </w:rPr>
        <w:t>Wykaz sprzętu oraz minimalne wymagania Zamawiającego</w:t>
      </w:r>
      <w:r w:rsidR="00925E92" w:rsidRPr="00DA6661">
        <w:rPr>
          <w:rFonts w:eastAsia="SimSun" w:cs="Calibri"/>
          <w:kern w:val="2"/>
          <w:sz w:val="24"/>
          <w:szCs w:val="24"/>
          <w:lang w:eastAsia="zh-CN" w:bidi="hi-IN"/>
        </w:rPr>
        <w:t xml:space="preserve"> </w:t>
      </w:r>
      <w:r w:rsidRPr="00DA6661">
        <w:rPr>
          <w:rFonts w:eastAsia="SimSun" w:cs="Calibri"/>
          <w:kern w:val="2"/>
          <w:sz w:val="24"/>
          <w:szCs w:val="24"/>
          <w:lang w:eastAsia="zh-CN" w:bidi="hi-IN"/>
        </w:rPr>
        <w:t xml:space="preserve">określone zostały w Opisie Przedmiotu Zamówienia, zwanym dalej „OPZ” stanowiącym </w:t>
      </w:r>
      <w:r w:rsidRPr="00DA6661">
        <w:rPr>
          <w:rFonts w:eastAsia="SimSun" w:cs="Calibri"/>
          <w:b/>
          <w:bCs/>
          <w:kern w:val="2"/>
          <w:sz w:val="24"/>
          <w:szCs w:val="24"/>
          <w:lang w:eastAsia="zh-CN" w:bidi="hi-IN"/>
        </w:rPr>
        <w:t xml:space="preserve">załącznik nr 1 </w:t>
      </w:r>
      <w:r w:rsidRPr="00DA6661">
        <w:rPr>
          <w:rFonts w:eastAsia="SimSun" w:cs="Calibri"/>
          <w:kern w:val="2"/>
          <w:sz w:val="24"/>
          <w:szCs w:val="24"/>
          <w:lang w:eastAsia="zh-CN" w:bidi="hi-IN"/>
        </w:rPr>
        <w:t>do niniejszej umowy.</w:t>
      </w:r>
    </w:p>
    <w:p w14:paraId="503D18F3" w14:textId="261D50BD" w:rsidR="00DA6661" w:rsidRPr="00DA6661" w:rsidRDefault="00366079" w:rsidP="007D1F04">
      <w:pPr>
        <w:widowControl w:val="0"/>
        <w:numPr>
          <w:ilvl w:val="0"/>
          <w:numId w:val="3"/>
        </w:numPr>
        <w:suppressAutoHyphens/>
        <w:spacing w:after="0" w:line="240" w:lineRule="auto"/>
        <w:ind w:left="286"/>
        <w:jc w:val="both"/>
        <w:textAlignment w:val="baseline"/>
        <w:rPr>
          <w:rFonts w:cs="Calibri"/>
          <w:color w:val="000000"/>
          <w:kern w:val="2"/>
          <w:sz w:val="24"/>
          <w:szCs w:val="24"/>
          <w:lang w:eastAsia="zh-CN" w:bidi="hi-IN"/>
        </w:rPr>
      </w:pPr>
      <w:bookmarkStart w:id="4" w:name="_Hlk100574960"/>
      <w:bookmarkEnd w:id="3"/>
      <w:r>
        <w:rPr>
          <w:rFonts w:cs="Calibri"/>
          <w:color w:val="000000"/>
          <w:kern w:val="2"/>
          <w:sz w:val="24"/>
          <w:szCs w:val="24"/>
          <w:lang w:eastAsia="zh-CN" w:bidi="hi-IN"/>
        </w:rPr>
        <w:t>Oferowany sprzęt ma być fabrycznie nowy i nieużywany, nienoszący śladó</w:t>
      </w:r>
      <w:r w:rsidR="009B76CA">
        <w:rPr>
          <w:rFonts w:cs="Calibri"/>
          <w:color w:val="000000"/>
          <w:kern w:val="2"/>
          <w:sz w:val="24"/>
          <w:szCs w:val="24"/>
          <w:lang w:eastAsia="zh-CN" w:bidi="hi-IN"/>
        </w:rPr>
        <w:t>w naruszenia i ingerencji, wolny od wad fizycznych i prawnych, sprawny technicznie oraz musi pochodzić z autoryzowanego kanału dystrybucyjnego. Nie dopuszcza się zastosowanie urządzeń tzw. „</w:t>
      </w:r>
      <w:proofErr w:type="spellStart"/>
      <w:r w:rsidR="009B76CA">
        <w:rPr>
          <w:rFonts w:cs="Calibri"/>
          <w:color w:val="000000"/>
          <w:kern w:val="2"/>
          <w:sz w:val="24"/>
          <w:szCs w:val="24"/>
          <w:lang w:eastAsia="zh-CN" w:bidi="hi-IN"/>
        </w:rPr>
        <w:t>refurbished</w:t>
      </w:r>
      <w:proofErr w:type="spellEnd"/>
      <w:r w:rsidR="009B76CA">
        <w:rPr>
          <w:rFonts w:cs="Calibri"/>
          <w:color w:val="000000"/>
          <w:kern w:val="2"/>
          <w:sz w:val="24"/>
          <w:szCs w:val="24"/>
          <w:lang w:eastAsia="zh-CN" w:bidi="hi-IN"/>
        </w:rPr>
        <w:t>”.</w:t>
      </w:r>
    </w:p>
    <w:p w14:paraId="52F2FA51" w14:textId="77777777" w:rsidR="007D1F04" w:rsidRPr="00DA6661" w:rsidRDefault="00DA6661" w:rsidP="007D1F04">
      <w:pPr>
        <w:widowControl w:val="0"/>
        <w:numPr>
          <w:ilvl w:val="0"/>
          <w:numId w:val="3"/>
        </w:numPr>
        <w:suppressAutoHyphens/>
        <w:spacing w:after="0" w:line="240" w:lineRule="auto"/>
        <w:ind w:left="286"/>
        <w:jc w:val="both"/>
        <w:textAlignment w:val="baseline"/>
        <w:rPr>
          <w:rFonts w:cs="Calibri"/>
          <w:color w:val="000000"/>
          <w:kern w:val="2"/>
          <w:sz w:val="24"/>
          <w:szCs w:val="24"/>
          <w:lang w:eastAsia="zh-CN" w:bidi="hi-IN"/>
        </w:rPr>
      </w:pPr>
      <w:r w:rsidRPr="00DA6661">
        <w:rPr>
          <w:rFonts w:cs="Calibri"/>
          <w:color w:val="000000"/>
          <w:kern w:val="2"/>
          <w:sz w:val="24"/>
          <w:szCs w:val="24"/>
          <w:lang w:eastAsia="zh-CN" w:bidi="hi-IN"/>
        </w:rPr>
        <w:t xml:space="preserve">Elementy sprzętu </w:t>
      </w:r>
      <w:r w:rsidR="007D1F04" w:rsidRPr="00DA6661">
        <w:rPr>
          <w:rFonts w:cs="Calibri"/>
          <w:color w:val="000000"/>
          <w:kern w:val="2"/>
          <w:sz w:val="24"/>
          <w:szCs w:val="24"/>
          <w:lang w:eastAsia="zh-CN" w:bidi="hi-IN"/>
        </w:rPr>
        <w:t>komputerowego muszą posiadać atesty i certyfikaty dopuszczające do użytku.</w:t>
      </w:r>
      <w:bookmarkEnd w:id="4"/>
    </w:p>
    <w:p w14:paraId="4E79DFAC" w14:textId="10FFC08C" w:rsidR="007D1F04" w:rsidRPr="00AE1D43" w:rsidRDefault="007D1F04" w:rsidP="007D1F04">
      <w:pPr>
        <w:widowControl w:val="0"/>
        <w:numPr>
          <w:ilvl w:val="0"/>
          <w:numId w:val="3"/>
        </w:numPr>
        <w:suppressAutoHyphens/>
        <w:spacing w:after="0" w:line="240" w:lineRule="auto"/>
        <w:ind w:left="286"/>
        <w:jc w:val="both"/>
        <w:textAlignment w:val="baseline"/>
        <w:rPr>
          <w:rFonts w:cs="Calibri"/>
          <w:color w:val="000000"/>
          <w:kern w:val="2"/>
          <w:sz w:val="24"/>
          <w:szCs w:val="24"/>
          <w:lang w:eastAsia="ja-JP" w:bidi="fa-IR"/>
        </w:rPr>
      </w:pPr>
      <w:r w:rsidRPr="00DA6661">
        <w:rPr>
          <w:rFonts w:cs="Calibri"/>
          <w:color w:val="000000"/>
          <w:kern w:val="2"/>
          <w:sz w:val="24"/>
          <w:szCs w:val="24"/>
          <w:lang w:eastAsia="ja-JP" w:bidi="fa-IR"/>
        </w:rPr>
        <w:t xml:space="preserve"> </w:t>
      </w:r>
      <w:bookmarkStart w:id="5" w:name="_Hlk100574990"/>
      <w:r w:rsidRPr="00DA6661">
        <w:rPr>
          <w:rFonts w:cs="Calibri"/>
          <w:color w:val="000000"/>
          <w:kern w:val="2"/>
          <w:sz w:val="24"/>
          <w:szCs w:val="24"/>
          <w:lang w:eastAsia="ja-JP" w:bidi="fa-IR"/>
        </w:rPr>
        <w:t xml:space="preserve">Przez dostawę strony rozumieją: przeniesienie własności </w:t>
      </w:r>
      <w:r w:rsidR="009B76CA">
        <w:rPr>
          <w:rFonts w:cs="Calibri"/>
          <w:color w:val="000000"/>
          <w:kern w:val="2"/>
          <w:sz w:val="24"/>
          <w:szCs w:val="24"/>
          <w:lang w:eastAsia="ja-JP" w:bidi="fa-IR"/>
        </w:rPr>
        <w:t>sprzętu</w:t>
      </w:r>
      <w:r w:rsidRPr="00DA6661">
        <w:rPr>
          <w:rFonts w:cs="Calibri"/>
          <w:color w:val="000000"/>
          <w:kern w:val="2"/>
          <w:sz w:val="24"/>
          <w:szCs w:val="24"/>
          <w:lang w:eastAsia="ja-JP" w:bidi="fa-IR"/>
        </w:rPr>
        <w:t xml:space="preserve">, wraz z dostarczeniem i wniesieniem go do </w:t>
      </w:r>
      <w:r w:rsidR="00E61E8A">
        <w:rPr>
          <w:rFonts w:cs="Calibri"/>
          <w:color w:val="000000"/>
          <w:kern w:val="2"/>
          <w:sz w:val="24"/>
          <w:szCs w:val="24"/>
          <w:lang w:eastAsia="ja-JP" w:bidi="fa-IR"/>
        </w:rPr>
        <w:t>miejsc</w:t>
      </w:r>
      <w:r w:rsidRPr="00DA6661">
        <w:rPr>
          <w:rFonts w:cs="Calibri"/>
          <w:color w:val="000000"/>
          <w:kern w:val="2"/>
          <w:sz w:val="24"/>
          <w:szCs w:val="24"/>
          <w:lang w:eastAsia="ja-JP" w:bidi="fa-IR"/>
        </w:rPr>
        <w:t xml:space="preserve"> wskazanych </w:t>
      </w:r>
      <w:r w:rsidR="00E61E8A">
        <w:rPr>
          <w:rFonts w:cs="Calibri"/>
          <w:color w:val="000000"/>
          <w:kern w:val="2"/>
          <w:sz w:val="24"/>
          <w:szCs w:val="24"/>
          <w:lang w:eastAsia="ja-JP" w:bidi="fa-IR"/>
        </w:rPr>
        <w:t>na etapie ustalania miejsc dostawy</w:t>
      </w:r>
      <w:r w:rsidR="00E61E8A" w:rsidRPr="00DA6661">
        <w:rPr>
          <w:rFonts w:cs="Calibri"/>
          <w:color w:val="000000"/>
          <w:kern w:val="2"/>
          <w:sz w:val="24"/>
          <w:szCs w:val="24"/>
          <w:lang w:eastAsia="ja-JP" w:bidi="fa-IR"/>
        </w:rPr>
        <w:t xml:space="preserve"> </w:t>
      </w:r>
      <w:r w:rsidRPr="00DA6661">
        <w:rPr>
          <w:rFonts w:cs="Calibri"/>
          <w:color w:val="000000"/>
          <w:kern w:val="2"/>
          <w:sz w:val="24"/>
          <w:szCs w:val="24"/>
          <w:lang w:eastAsia="ja-JP" w:bidi="fa-IR"/>
        </w:rPr>
        <w:t>przez Zamawiającego</w:t>
      </w:r>
      <w:r w:rsidR="00E61E8A">
        <w:rPr>
          <w:rFonts w:cs="Calibri"/>
          <w:color w:val="000000"/>
          <w:kern w:val="2"/>
          <w:sz w:val="24"/>
          <w:szCs w:val="24"/>
          <w:lang w:eastAsia="ja-JP" w:bidi="fa-IR"/>
        </w:rPr>
        <w:t>.</w:t>
      </w:r>
      <w:r w:rsidRPr="00DA6661">
        <w:rPr>
          <w:rFonts w:cs="Calibri"/>
          <w:color w:val="000000"/>
          <w:kern w:val="2"/>
          <w:sz w:val="24"/>
          <w:szCs w:val="24"/>
          <w:lang w:eastAsia="ja-JP" w:bidi="fa-IR"/>
        </w:rPr>
        <w:t xml:space="preserve"> Wykonawca wyda Zamawiającemu sprzęt wraz z kartami gwarancyjnymi i instrukcjami obsługi w języku polskim.</w:t>
      </w:r>
      <w:bookmarkEnd w:id="5"/>
    </w:p>
    <w:p w14:paraId="3486B90E" w14:textId="77777777" w:rsidR="00DA6661" w:rsidRPr="00DA6661" w:rsidRDefault="00B0157B" w:rsidP="007D1F04">
      <w:pPr>
        <w:widowControl w:val="0"/>
        <w:numPr>
          <w:ilvl w:val="0"/>
          <w:numId w:val="3"/>
        </w:numPr>
        <w:suppressAutoHyphens/>
        <w:spacing w:after="0" w:line="240" w:lineRule="auto"/>
        <w:ind w:left="286"/>
        <w:jc w:val="both"/>
        <w:textAlignment w:val="baseline"/>
        <w:rPr>
          <w:rFonts w:cs="Calibri"/>
          <w:color w:val="000000"/>
          <w:kern w:val="2"/>
          <w:sz w:val="24"/>
          <w:szCs w:val="24"/>
          <w:lang w:eastAsia="ja-JP" w:bidi="fa-IR"/>
        </w:rPr>
      </w:pPr>
      <w:r w:rsidRPr="00AE1D43">
        <w:rPr>
          <w:rFonts w:cs="Calibri"/>
          <w:color w:val="000000"/>
          <w:kern w:val="2"/>
          <w:sz w:val="24"/>
          <w:szCs w:val="24"/>
          <w:lang w:eastAsia="ja-JP" w:bidi="fa-IR"/>
        </w:rPr>
        <w:t>Wykonawca wyda Zamawiającemu wyposażenie wraz z kartami gwa</w:t>
      </w:r>
      <w:r w:rsidR="00E458E6">
        <w:rPr>
          <w:rFonts w:cs="Calibri"/>
          <w:color w:val="000000"/>
          <w:kern w:val="2"/>
          <w:sz w:val="24"/>
          <w:szCs w:val="24"/>
          <w:lang w:eastAsia="ja-JP" w:bidi="fa-IR"/>
        </w:rPr>
        <w:t>r</w:t>
      </w:r>
      <w:r w:rsidRPr="00AE1D43">
        <w:rPr>
          <w:rFonts w:cs="Calibri"/>
          <w:color w:val="000000"/>
          <w:kern w:val="2"/>
          <w:sz w:val="24"/>
          <w:szCs w:val="24"/>
          <w:lang w:eastAsia="ja-JP" w:bidi="fa-IR"/>
        </w:rPr>
        <w:t>ancyjnymi i instrukcjami.</w:t>
      </w:r>
    </w:p>
    <w:p w14:paraId="2F761352" w14:textId="77777777" w:rsidR="007D1F04" w:rsidRPr="00DA6661" w:rsidRDefault="007D1F04" w:rsidP="002C084B">
      <w:pPr>
        <w:pStyle w:val="Akapitzlist"/>
        <w:numPr>
          <w:ilvl w:val="0"/>
          <w:numId w:val="3"/>
        </w:numPr>
        <w:ind w:left="286"/>
        <w:jc w:val="both"/>
        <w:rPr>
          <w:rFonts w:ascii="Calibri" w:hAnsi="Calibri" w:cs="Calibri"/>
          <w:color w:val="000000"/>
        </w:rPr>
      </w:pPr>
      <w:r w:rsidRPr="00DA6661">
        <w:rPr>
          <w:rFonts w:ascii="Calibri" w:hAnsi="Calibri" w:cs="Calibri"/>
          <w:color w:val="000000"/>
        </w:rPr>
        <w:t>Wykonawca oświadcza i zapewnia, że przedmiot umowy spełnia wymagania Zamawiającego zawarte w ofercie Wykonawcy i OPZ, w szczególności jest wolny od wad fizycznych i prawnych, w tym wad ukrytych. Jest fabrycznie nowy, nie był przedmiotem praw osób trzecich. Zamawiający wyklucza dostawę sprzętu powystawowego.</w:t>
      </w:r>
    </w:p>
    <w:p w14:paraId="4345D089" w14:textId="77777777" w:rsidR="00C75E03" w:rsidRDefault="007D1F04" w:rsidP="007D1F04">
      <w:pPr>
        <w:widowControl w:val="0"/>
        <w:numPr>
          <w:ilvl w:val="0"/>
          <w:numId w:val="3"/>
        </w:numPr>
        <w:suppressAutoHyphens/>
        <w:spacing w:after="0" w:line="200" w:lineRule="atLeast"/>
        <w:ind w:left="286"/>
        <w:jc w:val="both"/>
        <w:textAlignment w:val="baseline"/>
        <w:rPr>
          <w:rFonts w:cs="Calibri"/>
          <w:color w:val="000000"/>
          <w:kern w:val="2"/>
          <w:sz w:val="24"/>
          <w:szCs w:val="24"/>
          <w:lang w:eastAsia="ja-JP" w:bidi="fa-IR"/>
        </w:rPr>
      </w:pPr>
      <w:bookmarkStart w:id="6" w:name="_Hlk100575023"/>
      <w:r w:rsidRPr="00DA6661">
        <w:rPr>
          <w:rFonts w:cs="Calibri"/>
          <w:color w:val="000000"/>
          <w:kern w:val="2"/>
          <w:sz w:val="24"/>
          <w:szCs w:val="24"/>
          <w:lang w:eastAsia="ja-JP" w:bidi="fa-IR"/>
        </w:rPr>
        <w:t>Do odbioru przedmiotu umowy oraz podpisania protokołów odbioru, Zamawiający upoważnia następujące osoby</w:t>
      </w:r>
      <w:r w:rsidRPr="00E61E8A">
        <w:rPr>
          <w:rFonts w:cs="Calibri"/>
          <w:color w:val="000000"/>
          <w:kern w:val="2"/>
          <w:sz w:val="24"/>
          <w:szCs w:val="24"/>
          <w:lang w:eastAsia="ja-JP" w:bidi="fa-IR"/>
        </w:rPr>
        <w:t>:</w:t>
      </w:r>
    </w:p>
    <w:p w14:paraId="5FD00455" w14:textId="5B82BE36" w:rsidR="007D1F04" w:rsidRDefault="00C75E03" w:rsidP="00C75E03">
      <w:pPr>
        <w:widowControl w:val="0"/>
        <w:suppressAutoHyphens/>
        <w:spacing w:after="0" w:line="200" w:lineRule="atLeast"/>
        <w:ind w:left="286"/>
        <w:jc w:val="both"/>
        <w:textAlignment w:val="baseline"/>
        <w:rPr>
          <w:rFonts w:cs="Calibri"/>
          <w:b/>
          <w:bCs/>
          <w:color w:val="000000"/>
          <w:kern w:val="2"/>
          <w:sz w:val="24"/>
          <w:szCs w:val="24"/>
          <w:lang w:eastAsia="ja-JP" w:bidi="fa-IR"/>
        </w:rPr>
      </w:pPr>
      <w:r>
        <w:rPr>
          <w:rFonts w:cs="Calibri"/>
          <w:color w:val="000000"/>
          <w:kern w:val="2"/>
          <w:sz w:val="24"/>
          <w:szCs w:val="24"/>
          <w:lang w:eastAsia="ja-JP" w:bidi="fa-IR"/>
        </w:rPr>
        <w:t>……………………….</w:t>
      </w:r>
      <w:r w:rsidR="007D1F04" w:rsidRPr="00E61E8A">
        <w:rPr>
          <w:rFonts w:cs="Calibri"/>
          <w:b/>
          <w:bCs/>
          <w:color w:val="000000"/>
          <w:kern w:val="2"/>
          <w:sz w:val="24"/>
          <w:szCs w:val="24"/>
          <w:lang w:eastAsia="ja-JP" w:bidi="fa-IR"/>
        </w:rPr>
        <w:t>.</w:t>
      </w:r>
    </w:p>
    <w:p w14:paraId="1DA72B87" w14:textId="53D6EE53" w:rsidR="00C75E03" w:rsidRDefault="00C75E03" w:rsidP="00C75E03">
      <w:pPr>
        <w:widowControl w:val="0"/>
        <w:suppressAutoHyphens/>
        <w:spacing w:after="0" w:line="200" w:lineRule="atLeast"/>
        <w:ind w:left="286"/>
        <w:jc w:val="both"/>
        <w:textAlignment w:val="baseline"/>
        <w:rPr>
          <w:rFonts w:cs="Calibri"/>
          <w:b/>
          <w:bCs/>
          <w:color w:val="000000"/>
          <w:kern w:val="2"/>
          <w:sz w:val="24"/>
          <w:szCs w:val="24"/>
          <w:lang w:eastAsia="ja-JP" w:bidi="fa-IR"/>
        </w:rPr>
      </w:pPr>
      <w:r>
        <w:rPr>
          <w:rFonts w:cs="Calibri"/>
          <w:b/>
          <w:bCs/>
          <w:color w:val="000000"/>
          <w:kern w:val="2"/>
          <w:sz w:val="24"/>
          <w:szCs w:val="24"/>
          <w:lang w:eastAsia="ja-JP" w:bidi="fa-IR"/>
        </w:rPr>
        <w:t>……………………….</w:t>
      </w:r>
    </w:p>
    <w:bookmarkEnd w:id="6"/>
    <w:p w14:paraId="4A431F06" w14:textId="7A8012E5" w:rsidR="00324B33" w:rsidRPr="006A652B" w:rsidRDefault="00324B33" w:rsidP="00BE0EAF">
      <w:pPr>
        <w:pStyle w:val="Nagwek2"/>
        <w:rPr>
          <w:rFonts w:asciiTheme="minorHAnsi" w:hAnsiTheme="minorHAnsi" w:cstheme="minorHAnsi"/>
          <w:lang w:val="pl-PL" w:eastAsia="ja-JP" w:bidi="fa-IR"/>
        </w:rPr>
      </w:pPr>
      <w:r w:rsidRPr="006A652B">
        <w:rPr>
          <w:rFonts w:asciiTheme="minorHAnsi" w:hAnsiTheme="minorHAnsi" w:cstheme="minorHAnsi"/>
          <w:lang w:eastAsia="ja-JP" w:bidi="fa-IR"/>
        </w:rPr>
        <w:lastRenderedPageBreak/>
        <w:t>§ 2</w:t>
      </w:r>
      <w:r w:rsidR="0097188F" w:rsidRPr="006A652B">
        <w:rPr>
          <w:rFonts w:asciiTheme="minorHAnsi" w:hAnsiTheme="minorHAnsi" w:cstheme="minorHAnsi"/>
          <w:lang w:val="pl-PL" w:eastAsia="ja-JP" w:bidi="fa-IR"/>
        </w:rPr>
        <w:t xml:space="preserve"> </w:t>
      </w:r>
      <w:r w:rsidR="000C2E3E" w:rsidRPr="006A652B">
        <w:rPr>
          <w:rFonts w:asciiTheme="minorHAnsi" w:hAnsiTheme="minorHAnsi" w:cstheme="minorHAnsi"/>
          <w:lang w:val="pl-PL" w:eastAsia="ja-JP" w:bidi="fa-IR"/>
        </w:rPr>
        <w:t>Termin</w:t>
      </w:r>
      <w:r w:rsidR="003A5C35">
        <w:rPr>
          <w:rFonts w:asciiTheme="minorHAnsi" w:hAnsiTheme="minorHAnsi" w:cstheme="minorHAnsi"/>
          <w:lang w:val="pl-PL" w:eastAsia="ja-JP" w:bidi="fa-IR"/>
        </w:rPr>
        <w:t xml:space="preserve"> realizacji umowy</w:t>
      </w:r>
    </w:p>
    <w:p w14:paraId="51770D84" w14:textId="77777777" w:rsidR="006A652B" w:rsidRDefault="003A5C35" w:rsidP="006A652B">
      <w:pPr>
        <w:spacing w:after="0"/>
        <w:jc w:val="both"/>
        <w:rPr>
          <w:rFonts w:asciiTheme="minorHAnsi" w:hAnsiTheme="minorHAnsi" w:cstheme="minorHAnsi"/>
          <w:sz w:val="24"/>
          <w:szCs w:val="24"/>
        </w:rPr>
      </w:pPr>
      <w:bookmarkStart w:id="7" w:name="_Hlk100575133"/>
      <w:r w:rsidRPr="006A652B">
        <w:rPr>
          <w:rFonts w:asciiTheme="minorHAnsi" w:hAnsiTheme="minorHAnsi" w:cstheme="minorHAnsi"/>
          <w:sz w:val="24"/>
          <w:szCs w:val="24"/>
        </w:rPr>
        <w:t xml:space="preserve">1. Termin realizacji (dostarczenia, wdrożenia i testowania) przedmiotu umowy wynosi: do </w:t>
      </w:r>
      <w:r w:rsidR="00AC2537">
        <w:rPr>
          <w:rFonts w:asciiTheme="minorHAnsi" w:hAnsiTheme="minorHAnsi" w:cstheme="minorHAnsi"/>
          <w:sz w:val="24"/>
          <w:szCs w:val="24"/>
        </w:rPr>
        <w:t>60</w:t>
      </w:r>
      <w:r w:rsidRPr="006A652B">
        <w:rPr>
          <w:rFonts w:asciiTheme="minorHAnsi" w:hAnsiTheme="minorHAnsi" w:cstheme="minorHAnsi"/>
          <w:sz w:val="24"/>
          <w:szCs w:val="24"/>
        </w:rPr>
        <w:t xml:space="preserve"> </w:t>
      </w:r>
      <w:r w:rsidR="00AC2537">
        <w:rPr>
          <w:rFonts w:asciiTheme="minorHAnsi" w:hAnsiTheme="minorHAnsi" w:cstheme="minorHAnsi"/>
          <w:sz w:val="24"/>
          <w:szCs w:val="24"/>
        </w:rPr>
        <w:t>dni</w:t>
      </w:r>
      <w:r w:rsidRPr="006A652B">
        <w:rPr>
          <w:rFonts w:asciiTheme="minorHAnsi" w:hAnsiTheme="minorHAnsi" w:cstheme="minorHAnsi"/>
          <w:sz w:val="24"/>
          <w:szCs w:val="24"/>
        </w:rPr>
        <w:t xml:space="preserve"> od dnia podpisania umowy</w:t>
      </w:r>
      <w:r w:rsidR="00AC2537">
        <w:rPr>
          <w:rFonts w:asciiTheme="minorHAnsi" w:hAnsiTheme="minorHAnsi" w:cstheme="minorHAnsi"/>
          <w:sz w:val="24"/>
          <w:szCs w:val="24"/>
        </w:rPr>
        <w:t>.</w:t>
      </w:r>
    </w:p>
    <w:p w14:paraId="27953013" w14:textId="27D27FA1" w:rsidR="003A5C35" w:rsidRPr="006A652B" w:rsidRDefault="003A5C35" w:rsidP="006A652B">
      <w:pPr>
        <w:spacing w:after="0"/>
        <w:jc w:val="both"/>
        <w:rPr>
          <w:rFonts w:asciiTheme="minorHAnsi" w:hAnsiTheme="minorHAnsi" w:cstheme="minorHAnsi"/>
          <w:sz w:val="24"/>
          <w:szCs w:val="24"/>
        </w:rPr>
      </w:pPr>
      <w:r w:rsidRPr="006A652B">
        <w:rPr>
          <w:rFonts w:asciiTheme="minorHAnsi" w:hAnsiTheme="minorHAnsi" w:cstheme="minorHAnsi"/>
          <w:sz w:val="24"/>
          <w:szCs w:val="24"/>
        </w:rPr>
        <w:t>2. Termin wykonania przedmiotu umowy uważa się za dotrzymany, jeżeli przed jego upływem został sporządzony i podpisany przez strony umowy jakościowy i bezusterkowy protokół odbioru.</w:t>
      </w:r>
    </w:p>
    <w:bookmarkEnd w:id="7"/>
    <w:p w14:paraId="7733E7B6" w14:textId="77777777" w:rsidR="00324B33" w:rsidRPr="00324B33" w:rsidRDefault="00324B33" w:rsidP="00BE0EAF">
      <w:pPr>
        <w:pStyle w:val="Nagwek2"/>
      </w:pPr>
      <w:r w:rsidRPr="00324B33">
        <w:rPr>
          <w:lang w:eastAsia="ja-JP" w:bidi="fa-IR"/>
        </w:rPr>
        <w:t>§ 3</w:t>
      </w:r>
      <w:r w:rsidR="0097188F">
        <w:rPr>
          <w:lang w:val="pl-PL" w:eastAsia="ja-JP" w:bidi="fa-IR"/>
        </w:rPr>
        <w:t xml:space="preserve"> Wynagrodzenie</w:t>
      </w:r>
    </w:p>
    <w:p w14:paraId="6A542E61" w14:textId="241A8AF1" w:rsidR="003A5C35" w:rsidRPr="006A652B" w:rsidRDefault="003A5C35" w:rsidP="006A652B">
      <w:pPr>
        <w:pStyle w:val="Bezodstpw"/>
        <w:numPr>
          <w:ilvl w:val="0"/>
          <w:numId w:val="42"/>
        </w:numPr>
        <w:spacing w:line="276" w:lineRule="auto"/>
        <w:ind w:left="426"/>
        <w:jc w:val="both"/>
        <w:rPr>
          <w:rFonts w:asciiTheme="minorHAnsi" w:hAnsiTheme="minorHAnsi" w:cstheme="minorHAnsi"/>
          <w:sz w:val="24"/>
          <w:szCs w:val="24"/>
        </w:rPr>
      </w:pPr>
      <w:r w:rsidRPr="006A652B">
        <w:rPr>
          <w:rFonts w:asciiTheme="minorHAnsi" w:hAnsiTheme="minorHAnsi" w:cstheme="minorHAnsi"/>
          <w:sz w:val="24"/>
          <w:szCs w:val="24"/>
        </w:rPr>
        <w:t>Za wykonanie przedmiotu umowy Zamawiający zapłaci Wykonawcy wynagrodzenie w wysokości:</w:t>
      </w:r>
    </w:p>
    <w:p w14:paraId="3A84309B" w14:textId="18B22078" w:rsidR="003A5C35" w:rsidRPr="006A652B" w:rsidRDefault="003A5C35" w:rsidP="006A652B">
      <w:pPr>
        <w:pStyle w:val="Bezodstpw"/>
        <w:spacing w:line="276" w:lineRule="auto"/>
        <w:ind w:left="426"/>
        <w:jc w:val="both"/>
        <w:rPr>
          <w:rFonts w:asciiTheme="minorHAnsi" w:hAnsiTheme="minorHAnsi" w:cstheme="minorHAnsi"/>
          <w:sz w:val="24"/>
          <w:szCs w:val="24"/>
        </w:rPr>
      </w:pPr>
      <w:r w:rsidRPr="006A652B">
        <w:rPr>
          <w:rFonts w:asciiTheme="minorHAnsi" w:hAnsiTheme="minorHAnsi" w:cstheme="minorHAnsi"/>
          <w:sz w:val="24"/>
          <w:szCs w:val="24"/>
        </w:rPr>
        <w:t>…….………….... zł brutto (słownie: ………………………</w:t>
      </w:r>
      <w:proofErr w:type="gramStart"/>
      <w:r w:rsidRPr="006A652B">
        <w:rPr>
          <w:rFonts w:asciiTheme="minorHAnsi" w:hAnsiTheme="minorHAnsi" w:cstheme="minorHAnsi"/>
          <w:sz w:val="24"/>
          <w:szCs w:val="24"/>
        </w:rPr>
        <w:t>…….</w:t>
      </w:r>
      <w:proofErr w:type="gramEnd"/>
      <w:r w:rsidRPr="006A652B">
        <w:rPr>
          <w:rFonts w:asciiTheme="minorHAnsi" w:hAnsiTheme="minorHAnsi" w:cstheme="minorHAnsi"/>
          <w:sz w:val="24"/>
          <w:szCs w:val="24"/>
        </w:rPr>
        <w:t>.……… złotych), w tym należny podatek VAT ……………</w:t>
      </w:r>
      <w:proofErr w:type="gramStart"/>
      <w:r w:rsidRPr="006A652B">
        <w:rPr>
          <w:rFonts w:asciiTheme="minorHAnsi" w:hAnsiTheme="minorHAnsi" w:cstheme="minorHAnsi"/>
          <w:sz w:val="24"/>
          <w:szCs w:val="24"/>
        </w:rPr>
        <w:t>…….</w:t>
      </w:r>
      <w:proofErr w:type="gramEnd"/>
      <w:r w:rsidRPr="006A652B">
        <w:rPr>
          <w:rFonts w:asciiTheme="minorHAnsi" w:hAnsiTheme="minorHAnsi" w:cstheme="minorHAnsi"/>
          <w:sz w:val="24"/>
          <w:szCs w:val="24"/>
        </w:rPr>
        <w:t>. zł.</w:t>
      </w:r>
    </w:p>
    <w:p w14:paraId="211074F1" w14:textId="6E48459A" w:rsidR="003A5C35" w:rsidRPr="006A652B" w:rsidRDefault="0095791E" w:rsidP="006A652B">
      <w:pPr>
        <w:pStyle w:val="Bezodstpw"/>
        <w:numPr>
          <w:ilvl w:val="0"/>
          <w:numId w:val="42"/>
        </w:numPr>
        <w:spacing w:line="276" w:lineRule="auto"/>
        <w:ind w:left="426"/>
        <w:jc w:val="both"/>
        <w:rPr>
          <w:rFonts w:asciiTheme="minorHAnsi" w:hAnsiTheme="minorHAnsi" w:cstheme="minorHAnsi"/>
          <w:sz w:val="24"/>
          <w:szCs w:val="24"/>
        </w:rPr>
      </w:pPr>
      <w:r>
        <w:rPr>
          <w:rFonts w:asciiTheme="minorHAnsi" w:hAnsiTheme="minorHAnsi" w:cstheme="minorHAnsi"/>
          <w:sz w:val="24"/>
          <w:szCs w:val="24"/>
        </w:rPr>
        <w:t>Ustalona wartość wynagrodzenia obejmuje koszty: towaru, opakowania, transportu, ubezpieczenia na czas transportu, wniesienia towaru do pomieszcze</w:t>
      </w:r>
      <w:r w:rsidR="00241B0D">
        <w:rPr>
          <w:rFonts w:asciiTheme="minorHAnsi" w:hAnsiTheme="minorHAnsi" w:cstheme="minorHAnsi"/>
          <w:sz w:val="24"/>
          <w:szCs w:val="24"/>
        </w:rPr>
        <w:t>ń wskazanych przez Zamawiającego, serwisu</w:t>
      </w:r>
      <w:r w:rsidR="009A7BA2">
        <w:rPr>
          <w:rFonts w:asciiTheme="minorHAnsi" w:hAnsiTheme="minorHAnsi" w:cstheme="minorHAnsi"/>
          <w:sz w:val="24"/>
          <w:szCs w:val="24"/>
        </w:rPr>
        <w:t xml:space="preserve"> i wsparcia, uporządkowania odpadów powstałych w trakcie dostawy oraz ich zagospodarowania lub utylizacji we własnym zakresie oraz wszystkie inne koszty niezbędne do wykonania umowy.</w:t>
      </w:r>
    </w:p>
    <w:p w14:paraId="4EDF7027" w14:textId="77777777" w:rsidR="00050A6A" w:rsidRDefault="00324B33" w:rsidP="00050A6A">
      <w:pPr>
        <w:pStyle w:val="Nagwek2"/>
        <w:rPr>
          <w:lang w:val="pl-PL"/>
        </w:rPr>
      </w:pPr>
      <w:bookmarkStart w:id="8" w:name="_Hlk33513601"/>
      <w:bookmarkEnd w:id="8"/>
      <w:r w:rsidRPr="00324B33">
        <w:t>§ 4</w:t>
      </w:r>
      <w:r w:rsidR="00932887">
        <w:rPr>
          <w:lang w:val="pl-PL"/>
        </w:rPr>
        <w:t xml:space="preserve"> Warunki płatności</w:t>
      </w:r>
    </w:p>
    <w:p w14:paraId="6CDE73EA" w14:textId="19B5F909" w:rsidR="00050A6A" w:rsidRPr="00050A6A" w:rsidRDefault="00A5032D" w:rsidP="00050A6A">
      <w:pPr>
        <w:pStyle w:val="Akapitzlist"/>
        <w:numPr>
          <w:ilvl w:val="3"/>
          <w:numId w:val="28"/>
        </w:numPr>
        <w:ind w:left="286"/>
        <w:jc w:val="both"/>
        <w:rPr>
          <w:rFonts w:ascii="Calibri" w:hAnsi="Calibri" w:cs="Calibri"/>
          <w:color w:val="000000"/>
          <w:lang w:eastAsia="zh-CN" w:bidi="hi-IN"/>
        </w:rPr>
      </w:pPr>
      <w:bookmarkStart w:id="9" w:name="_Hlk100575352"/>
      <w:r>
        <w:rPr>
          <w:rFonts w:ascii="Calibri" w:hAnsi="Calibri" w:cs="Calibri"/>
          <w:color w:val="000000"/>
          <w:lang w:eastAsia="zh-CN" w:bidi="hi-IN"/>
        </w:rPr>
        <w:t>Przedmiotem odbioru i</w:t>
      </w:r>
      <w:r w:rsidR="00050A6A" w:rsidRPr="00050A6A">
        <w:rPr>
          <w:rFonts w:ascii="Calibri" w:hAnsi="Calibri" w:cs="Calibri"/>
          <w:color w:val="000000"/>
          <w:lang w:eastAsia="zh-CN" w:bidi="hi-IN"/>
        </w:rPr>
        <w:t xml:space="preserve"> fakturowani</w:t>
      </w:r>
      <w:r>
        <w:rPr>
          <w:rFonts w:ascii="Calibri" w:hAnsi="Calibri" w:cs="Calibri"/>
          <w:color w:val="000000"/>
          <w:lang w:eastAsia="zh-CN" w:bidi="hi-IN"/>
        </w:rPr>
        <w:t xml:space="preserve">a może być tylko dostawa wszystkich artykułów </w:t>
      </w:r>
      <w:r w:rsidR="009A7BA2">
        <w:rPr>
          <w:rFonts w:ascii="Calibri" w:hAnsi="Calibri" w:cs="Calibri"/>
          <w:color w:val="000000"/>
          <w:lang w:eastAsia="zh-CN" w:bidi="hi-IN"/>
        </w:rPr>
        <w:t>wyszczególnionych w OPZ.</w:t>
      </w:r>
      <w:r w:rsidR="00050A6A" w:rsidRPr="00050A6A">
        <w:rPr>
          <w:rFonts w:ascii="Calibri" w:hAnsi="Calibri" w:cs="Calibri"/>
          <w:color w:val="000000"/>
          <w:lang w:eastAsia="zh-CN" w:bidi="hi-IN"/>
        </w:rPr>
        <w:t xml:space="preserve"> </w:t>
      </w:r>
      <w:bookmarkEnd w:id="9"/>
    </w:p>
    <w:p w14:paraId="2D11B97E" w14:textId="7AD6C161" w:rsidR="00050A6A" w:rsidRPr="00050A6A" w:rsidRDefault="00050A6A" w:rsidP="00050A6A">
      <w:pPr>
        <w:pStyle w:val="Akapitzlist"/>
        <w:numPr>
          <w:ilvl w:val="0"/>
          <w:numId w:val="28"/>
        </w:numPr>
        <w:ind w:left="286"/>
        <w:jc w:val="both"/>
        <w:rPr>
          <w:rFonts w:ascii="Calibri" w:hAnsi="Calibri" w:cs="Calibri"/>
          <w:color w:val="000000"/>
          <w:lang w:eastAsia="zh-CN" w:bidi="hi-IN"/>
        </w:rPr>
      </w:pPr>
      <w:r w:rsidRPr="00050A6A">
        <w:rPr>
          <w:rFonts w:ascii="Calibri" w:hAnsi="Calibri" w:cs="Calibri"/>
          <w:color w:val="000000"/>
          <w:lang w:eastAsia="zh-CN" w:bidi="hi-IN"/>
        </w:rPr>
        <w:t>Płatności wynikające z realizacji przedmiotu umowy będą dokonane na podstawie faktur</w:t>
      </w:r>
      <w:r w:rsidR="009314D7">
        <w:rPr>
          <w:rFonts w:ascii="Calibri" w:hAnsi="Calibri" w:cs="Calibri"/>
          <w:color w:val="000000"/>
          <w:lang w:eastAsia="zh-CN" w:bidi="hi-IN"/>
        </w:rPr>
        <w:t>y</w:t>
      </w:r>
      <w:r w:rsidRPr="00050A6A">
        <w:rPr>
          <w:rFonts w:ascii="Calibri" w:hAnsi="Calibri" w:cs="Calibri"/>
          <w:color w:val="000000"/>
          <w:lang w:eastAsia="zh-CN" w:bidi="hi-IN"/>
        </w:rPr>
        <w:t xml:space="preserve"> wystawion</w:t>
      </w:r>
      <w:r w:rsidR="009314D7">
        <w:rPr>
          <w:rFonts w:ascii="Calibri" w:hAnsi="Calibri" w:cs="Calibri"/>
          <w:color w:val="000000"/>
          <w:lang w:eastAsia="zh-CN" w:bidi="hi-IN"/>
        </w:rPr>
        <w:t>ej</w:t>
      </w:r>
      <w:r w:rsidRPr="00050A6A">
        <w:rPr>
          <w:rFonts w:ascii="Calibri" w:hAnsi="Calibri" w:cs="Calibri"/>
          <w:color w:val="000000"/>
          <w:lang w:eastAsia="zh-CN" w:bidi="hi-IN"/>
        </w:rPr>
        <w:t xml:space="preserve"> przez Wykonawcę</w:t>
      </w:r>
      <w:r w:rsidR="00DF77CC">
        <w:rPr>
          <w:rFonts w:ascii="Calibri" w:hAnsi="Calibri" w:cs="Calibri"/>
          <w:color w:val="000000"/>
          <w:lang w:eastAsia="zh-CN" w:bidi="hi-IN"/>
        </w:rPr>
        <w:t xml:space="preserve">, </w:t>
      </w:r>
      <w:r w:rsidRPr="00050A6A">
        <w:rPr>
          <w:rFonts w:ascii="Calibri" w:hAnsi="Calibri" w:cs="Calibri"/>
          <w:color w:val="000000"/>
          <w:lang w:eastAsia="zh-CN" w:bidi="hi-IN"/>
        </w:rPr>
        <w:t xml:space="preserve">przelewem w terminie </w:t>
      </w:r>
      <w:r w:rsidR="009A7BA2">
        <w:rPr>
          <w:rFonts w:ascii="Calibri" w:hAnsi="Calibri" w:cs="Calibri"/>
          <w:color w:val="000000"/>
          <w:lang w:eastAsia="zh-CN" w:bidi="hi-IN"/>
        </w:rPr>
        <w:t>30</w:t>
      </w:r>
      <w:r w:rsidRPr="00050A6A">
        <w:rPr>
          <w:rFonts w:ascii="Calibri" w:hAnsi="Calibri" w:cs="Calibri"/>
          <w:b/>
          <w:bCs/>
          <w:color w:val="000000"/>
          <w:lang w:eastAsia="zh-CN" w:bidi="hi-IN"/>
        </w:rPr>
        <w:t xml:space="preserve"> </w:t>
      </w:r>
      <w:r w:rsidRPr="00050A6A">
        <w:rPr>
          <w:rFonts w:ascii="Calibri" w:hAnsi="Calibri" w:cs="Calibri"/>
          <w:color w:val="000000"/>
          <w:lang w:eastAsia="zh-CN" w:bidi="hi-IN"/>
        </w:rPr>
        <w:t>dni od daty doręczenia</w:t>
      </w:r>
      <w:r w:rsidR="00537FF0">
        <w:rPr>
          <w:rFonts w:ascii="Calibri" w:hAnsi="Calibri" w:cs="Calibri"/>
          <w:color w:val="000000"/>
          <w:lang w:eastAsia="zh-CN" w:bidi="hi-IN"/>
        </w:rPr>
        <w:t xml:space="preserve"> faktury</w:t>
      </w:r>
      <w:r w:rsidRPr="00050A6A">
        <w:rPr>
          <w:rFonts w:ascii="Calibri" w:hAnsi="Calibri" w:cs="Calibri"/>
          <w:color w:val="000000"/>
          <w:lang w:eastAsia="zh-CN" w:bidi="hi-IN"/>
        </w:rPr>
        <w:t>, na rachunek bankowy Wykonawcy nr …………………………….</w:t>
      </w:r>
      <w:r w:rsidR="00A5032D">
        <w:rPr>
          <w:rFonts w:ascii="Calibri" w:hAnsi="Calibri" w:cs="Calibri"/>
          <w:color w:val="000000"/>
          <w:lang w:eastAsia="zh-CN" w:bidi="hi-IN"/>
        </w:rPr>
        <w:t xml:space="preserve"> </w:t>
      </w:r>
      <w:r w:rsidR="00A5032D" w:rsidRPr="00A5032D">
        <w:rPr>
          <w:rFonts w:ascii="Calibri" w:hAnsi="Calibri" w:cs="Calibri"/>
          <w:color w:val="000000"/>
          <w:lang w:eastAsia="zh-CN" w:bidi="hi-IN"/>
        </w:rPr>
        <w:t xml:space="preserve">Zmiana numeru konta Wykonawcy nie stanowi zmiany niniejszej Umowy. Zamawiający informuje, iż faktury można dostarczyć bezpośrednio do siedziby Zamawiającego </w:t>
      </w:r>
      <w:proofErr w:type="spellStart"/>
      <w:r w:rsidR="00A5032D" w:rsidRPr="00A5032D">
        <w:rPr>
          <w:rFonts w:ascii="Calibri" w:hAnsi="Calibri" w:cs="Calibri"/>
          <w:color w:val="000000"/>
          <w:lang w:eastAsia="zh-CN" w:bidi="hi-IN"/>
        </w:rPr>
        <w:t>t.j</w:t>
      </w:r>
      <w:proofErr w:type="spellEnd"/>
      <w:r w:rsidR="00A5032D" w:rsidRPr="00A5032D">
        <w:rPr>
          <w:rFonts w:ascii="Calibri" w:hAnsi="Calibri" w:cs="Calibri"/>
          <w:color w:val="000000"/>
          <w:lang w:eastAsia="zh-CN" w:bidi="hi-IN"/>
        </w:rPr>
        <w:t xml:space="preserve">.: </w:t>
      </w:r>
      <w:r w:rsidR="009A7BA2">
        <w:rPr>
          <w:rFonts w:ascii="Calibri" w:hAnsi="Calibri" w:cs="Calibri"/>
          <w:color w:val="000000"/>
          <w:lang w:eastAsia="zh-CN" w:bidi="hi-IN"/>
        </w:rPr>
        <w:t>pl. M. J. Piłsudskiego 1</w:t>
      </w:r>
      <w:r w:rsidR="00A5032D" w:rsidRPr="00A5032D">
        <w:rPr>
          <w:rFonts w:ascii="Calibri" w:hAnsi="Calibri" w:cs="Calibri"/>
          <w:color w:val="000000"/>
          <w:lang w:eastAsia="zh-CN" w:bidi="hi-IN"/>
        </w:rPr>
        <w:t>, 55-100 Trzebnica, bądź przesłać na adres e-mail: sekretariat@</w:t>
      </w:r>
      <w:r w:rsidR="00DF77CC">
        <w:rPr>
          <w:rFonts w:ascii="Calibri" w:hAnsi="Calibri" w:cs="Calibri"/>
          <w:color w:val="000000"/>
          <w:lang w:eastAsia="zh-CN" w:bidi="hi-IN"/>
        </w:rPr>
        <w:t>um.</w:t>
      </w:r>
      <w:r w:rsidR="00A5032D" w:rsidRPr="00A5032D">
        <w:rPr>
          <w:rFonts w:ascii="Calibri" w:hAnsi="Calibri" w:cs="Calibri"/>
          <w:color w:val="000000"/>
          <w:lang w:eastAsia="zh-CN" w:bidi="hi-IN"/>
        </w:rPr>
        <w:t xml:space="preserve">trzebnica.pl. Przekazanie faktury na inny adres </w:t>
      </w:r>
      <w:proofErr w:type="gramStart"/>
      <w:r w:rsidR="00A5032D" w:rsidRPr="00A5032D">
        <w:rPr>
          <w:rFonts w:ascii="Calibri" w:hAnsi="Calibri" w:cs="Calibri"/>
          <w:color w:val="000000"/>
          <w:lang w:eastAsia="zh-CN" w:bidi="hi-IN"/>
        </w:rPr>
        <w:t>e-mail,</w:t>
      </w:r>
      <w:proofErr w:type="gramEnd"/>
      <w:r w:rsidR="00A5032D" w:rsidRPr="00A5032D">
        <w:rPr>
          <w:rFonts w:ascii="Calibri" w:hAnsi="Calibri" w:cs="Calibri"/>
          <w:color w:val="000000"/>
          <w:lang w:eastAsia="zh-CN" w:bidi="hi-IN"/>
        </w:rPr>
        <w:t xml:space="preserve"> niż wskazany w zdaniu poprzednim zostanie uznane jako nieskuteczne.</w:t>
      </w:r>
      <w:r w:rsidRPr="00050A6A">
        <w:rPr>
          <w:rFonts w:ascii="Calibri" w:hAnsi="Calibri" w:cs="Calibri"/>
          <w:color w:val="000000"/>
          <w:lang w:eastAsia="zh-CN" w:bidi="hi-IN"/>
        </w:rPr>
        <w:t xml:space="preserve"> </w:t>
      </w:r>
    </w:p>
    <w:p w14:paraId="1C05D664" w14:textId="08CE4BF5" w:rsidR="00050A6A" w:rsidRPr="00050A6A" w:rsidRDefault="00050A6A" w:rsidP="00050A6A">
      <w:pPr>
        <w:pStyle w:val="Akapitzlist"/>
        <w:numPr>
          <w:ilvl w:val="0"/>
          <w:numId w:val="28"/>
        </w:numPr>
        <w:ind w:left="286"/>
        <w:jc w:val="both"/>
        <w:rPr>
          <w:rFonts w:ascii="Calibri" w:hAnsi="Calibri" w:cs="Calibri"/>
          <w:color w:val="000000"/>
          <w:lang w:eastAsia="zh-CN" w:bidi="hi-IN"/>
        </w:rPr>
      </w:pPr>
      <w:bookmarkStart w:id="10" w:name="_Hlk100575767"/>
      <w:r w:rsidRPr="00050A6A">
        <w:rPr>
          <w:rFonts w:ascii="Calibri" w:hAnsi="Calibri" w:cs="Calibri"/>
          <w:color w:val="000000"/>
          <w:lang w:eastAsia="zh-CN" w:bidi="hi-IN"/>
        </w:rPr>
        <w:t>Podstawą wystawienia faktury VAT będzie bezusterkowy protokół odbioru końcowy</w:t>
      </w:r>
      <w:r w:rsidR="00536630">
        <w:rPr>
          <w:rFonts w:ascii="Calibri" w:hAnsi="Calibri" w:cs="Calibri"/>
          <w:color w:val="000000"/>
          <w:lang w:eastAsia="zh-CN" w:bidi="hi-IN"/>
        </w:rPr>
        <w:t xml:space="preserve"> nie zawierający uwag</w:t>
      </w:r>
      <w:r w:rsidRPr="00050A6A">
        <w:rPr>
          <w:rFonts w:ascii="Calibri" w:hAnsi="Calibri" w:cs="Calibri"/>
          <w:color w:val="000000"/>
          <w:lang w:eastAsia="zh-CN" w:bidi="hi-IN"/>
        </w:rPr>
        <w:t>, podpisany przez upoważnionych przedstawicieli Wykonawcy i Zamawiającego.</w:t>
      </w:r>
      <w:bookmarkEnd w:id="10"/>
    </w:p>
    <w:p w14:paraId="26FE75F9" w14:textId="39564462" w:rsidR="00050A6A" w:rsidRPr="00050A6A" w:rsidRDefault="00050A6A" w:rsidP="00050A6A">
      <w:pPr>
        <w:pStyle w:val="Akapitzlist"/>
        <w:numPr>
          <w:ilvl w:val="0"/>
          <w:numId w:val="28"/>
        </w:numPr>
        <w:ind w:left="286"/>
        <w:jc w:val="both"/>
        <w:rPr>
          <w:rFonts w:ascii="Calibri" w:hAnsi="Calibri" w:cs="Calibri"/>
          <w:color w:val="000000"/>
          <w:lang w:eastAsia="zh-CN" w:bidi="hi-IN"/>
        </w:rPr>
      </w:pPr>
      <w:bookmarkStart w:id="11" w:name="_Hlk100575808"/>
      <w:r w:rsidRPr="00050A6A">
        <w:rPr>
          <w:rFonts w:ascii="Calibri" w:hAnsi="Calibri" w:cs="Calibri"/>
          <w:color w:val="000000"/>
          <w:lang w:eastAsia="zh-CN" w:bidi="hi-IN"/>
        </w:rPr>
        <w:t xml:space="preserve">Nabywcą i odbiorcą faktur będzie </w:t>
      </w:r>
      <w:r w:rsidR="00536630">
        <w:rPr>
          <w:rFonts w:ascii="Calibri" w:hAnsi="Calibri" w:cs="Calibri"/>
          <w:color w:val="000000"/>
          <w:lang w:eastAsia="zh-CN" w:bidi="hi-IN"/>
        </w:rPr>
        <w:t>Gmina Trzebnica</w:t>
      </w:r>
      <w:r w:rsidR="00AD6383" w:rsidRPr="00AD6383">
        <w:rPr>
          <w:rFonts w:ascii="Calibri" w:hAnsi="Calibri" w:cs="Calibri"/>
          <w:color w:val="000000"/>
          <w:lang w:eastAsia="zh-CN" w:bidi="hi-IN"/>
        </w:rPr>
        <w:t xml:space="preserve">, </w:t>
      </w:r>
      <w:r w:rsidR="00536630">
        <w:rPr>
          <w:rFonts w:ascii="Calibri" w:hAnsi="Calibri" w:cs="Calibri"/>
          <w:color w:val="000000"/>
          <w:lang w:eastAsia="zh-CN" w:bidi="hi-IN"/>
        </w:rPr>
        <w:t>pl. M. J. Piłsudskiego 1</w:t>
      </w:r>
      <w:r w:rsidR="00AD6383" w:rsidRPr="00AD6383">
        <w:rPr>
          <w:rFonts w:ascii="Calibri" w:hAnsi="Calibri" w:cs="Calibri"/>
          <w:color w:val="000000"/>
          <w:lang w:eastAsia="zh-CN" w:bidi="hi-IN"/>
        </w:rPr>
        <w:t>, 55-100 Trzebnica</w:t>
      </w:r>
      <w:r w:rsidRPr="00050A6A">
        <w:rPr>
          <w:rFonts w:ascii="Calibri" w:hAnsi="Calibri" w:cs="Calibri"/>
          <w:color w:val="000000"/>
          <w:lang w:eastAsia="zh-CN" w:bidi="hi-IN"/>
        </w:rPr>
        <w:t xml:space="preserve">, NIP: </w:t>
      </w:r>
      <w:r w:rsidR="00536630" w:rsidRPr="00536630">
        <w:rPr>
          <w:rFonts w:ascii="Calibri" w:hAnsi="Calibri" w:cs="Calibri"/>
          <w:color w:val="000000"/>
          <w:lang w:eastAsia="zh-CN" w:bidi="hi-IN"/>
        </w:rPr>
        <w:t>9151603770</w:t>
      </w:r>
      <w:r w:rsidRPr="00050A6A">
        <w:rPr>
          <w:rFonts w:ascii="Calibri" w:hAnsi="Calibri" w:cs="Calibri"/>
          <w:color w:val="000000"/>
          <w:lang w:eastAsia="zh-CN" w:bidi="hi-IN"/>
        </w:rPr>
        <w:t xml:space="preserve">. </w:t>
      </w:r>
      <w:bookmarkEnd w:id="11"/>
    </w:p>
    <w:p w14:paraId="0B009B6A" w14:textId="77777777" w:rsidR="00050A6A" w:rsidRPr="00050A6A" w:rsidRDefault="00050A6A" w:rsidP="00050A6A">
      <w:pPr>
        <w:pStyle w:val="Akapitzlist"/>
        <w:numPr>
          <w:ilvl w:val="0"/>
          <w:numId w:val="28"/>
        </w:numPr>
        <w:ind w:left="286"/>
        <w:jc w:val="both"/>
        <w:rPr>
          <w:rFonts w:ascii="Calibri" w:hAnsi="Calibri" w:cs="Calibri"/>
          <w:color w:val="000000"/>
          <w:lang w:eastAsia="zh-CN" w:bidi="hi-IN"/>
        </w:rPr>
      </w:pPr>
      <w:r w:rsidRPr="00050A6A">
        <w:rPr>
          <w:rFonts w:ascii="Calibri" w:hAnsi="Calibri" w:cs="Calibri"/>
          <w:color w:val="000000"/>
          <w:lang w:eastAsia="zh-CN" w:bidi="hi-IN"/>
        </w:rPr>
        <w:t>Za dzień zapłaty uważa się datę obciążenia rachunku bankowego Zamawiającego.</w:t>
      </w:r>
    </w:p>
    <w:p w14:paraId="6F3676B9" w14:textId="77777777" w:rsidR="00050A6A" w:rsidRPr="00050A6A" w:rsidRDefault="00050A6A" w:rsidP="00050A6A">
      <w:pPr>
        <w:pStyle w:val="Tekstpodstawowy"/>
        <w:numPr>
          <w:ilvl w:val="0"/>
          <w:numId w:val="28"/>
        </w:numPr>
        <w:spacing w:after="0" w:line="240" w:lineRule="auto"/>
        <w:ind w:left="286"/>
        <w:jc w:val="both"/>
        <w:rPr>
          <w:lang w:val="pl-PL"/>
        </w:rPr>
      </w:pPr>
      <w:r w:rsidRPr="00050A6A">
        <w:t>Zamawiający informuje, że Wykonawca może przesyłać Zamawiającemu ustrukturyzowane faktury elektroniczne, zgodnie z ustawą z dnia 9 listopada 2018 o elektronicznym fakturowaniu w zamówieniach publicznych, koncesjach na roboty budowlane lub usługi oraz partnerstwie publiczno-prywatnym (Dz. U. z 20</w:t>
      </w:r>
      <w:r w:rsidR="009314D7">
        <w:rPr>
          <w:lang w:val="pl-PL"/>
        </w:rPr>
        <w:t>20</w:t>
      </w:r>
      <w:r w:rsidRPr="00050A6A">
        <w:t xml:space="preserve"> r. poz. </w:t>
      </w:r>
      <w:r w:rsidR="009314D7">
        <w:rPr>
          <w:lang w:val="pl-PL"/>
        </w:rPr>
        <w:t>1666</w:t>
      </w:r>
      <w:r w:rsidRPr="00050A6A">
        <w:t>). Jednakże w takim przypadku powinien on poinformować o tym fakcie Zamawiającego nie później niż 14 dni przed przewidywanym terminem wpływu tej faktury.</w:t>
      </w:r>
    </w:p>
    <w:p w14:paraId="1775891A" w14:textId="2A000F6D" w:rsidR="00324B33" w:rsidRDefault="00324B33" w:rsidP="00EE115C">
      <w:pPr>
        <w:pStyle w:val="Nagwek2"/>
        <w:rPr>
          <w:lang w:val="pl-PL"/>
        </w:rPr>
      </w:pPr>
      <w:r w:rsidRPr="00324B33">
        <w:lastRenderedPageBreak/>
        <w:t>§ 5</w:t>
      </w:r>
      <w:r w:rsidR="00932887">
        <w:rPr>
          <w:lang w:val="pl-PL"/>
        </w:rPr>
        <w:t xml:space="preserve"> </w:t>
      </w:r>
      <w:r w:rsidR="00DB699D">
        <w:rPr>
          <w:lang w:val="pl-PL"/>
        </w:rPr>
        <w:t xml:space="preserve">Dostawa </w:t>
      </w:r>
      <w:r w:rsidR="00F03AA9">
        <w:rPr>
          <w:lang w:val="pl-PL"/>
        </w:rPr>
        <w:t>wyposażenia</w:t>
      </w:r>
    </w:p>
    <w:p w14:paraId="522F1672" w14:textId="2F34B4F3"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Wykonawca zobowiązuje się do prawidłowego wykonania przedmiotu umowy, zgodnie z jej postanowieniami oraz Specyfikacją Warunków Zamówienia, zasadami wiedzy technicznej, zasadami należytej staranności oraz obowiązującymi normami i przepisami.</w:t>
      </w:r>
    </w:p>
    <w:p w14:paraId="737CEF59" w14:textId="265C2A90"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Przedmiot umowy, o którym mowa w §1 należy dostarczyć na adres: Urząd Miejski w Trzebnicy, pl. Marszałka J. Piłsudskiego 1, 55-100 Trzebnica.</w:t>
      </w:r>
    </w:p>
    <w:p w14:paraId="1AF724AB" w14:textId="39D8098D"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O terminie dostawy Wykonawca zobowiązany jest zawiadomić Zamawiającego co najmniej z 2-dniowym wyprzedzeniem na adres mailowy …………………. Dostawa przedmiotu umowy nastąpi w godzinach 8:00-14:00.</w:t>
      </w:r>
    </w:p>
    <w:p w14:paraId="16466700" w14:textId="219F064B"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Wykonawca zobowiązuje się dostarczyć przedmiot umowy na własny koszt i ryzyko do miejsca wskazanego przez Zamawiającego oraz dokonać wdrożenia sprzętu wraz z migracją maszyn wirtualnych z zachowaniem ciągłości pracy systemu.</w:t>
      </w:r>
    </w:p>
    <w:p w14:paraId="25EA2B4A" w14:textId="4A9BB029"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Wykonawca stworzy plan wdrożenia polegający na wykonaniu schematów wdrażanej infrastruktury uwzględniający wytyczne Zamawiającego.</w:t>
      </w:r>
    </w:p>
    <w:p w14:paraId="238B89E1" w14:textId="16DC8063"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Wykonawca dokona testowania poprawności działania, które mają być wykonane bezzwłocznie po instalacji, konfiguracji oraz migracji maszyn wirtualnych.</w:t>
      </w:r>
    </w:p>
    <w:p w14:paraId="3B3547F8" w14:textId="49CFB1CE" w:rsidR="001A0810" w:rsidRPr="006A652B" w:rsidRDefault="001A0810" w:rsidP="006A652B">
      <w:pPr>
        <w:pStyle w:val="Akapitzlist"/>
        <w:numPr>
          <w:ilvl w:val="3"/>
          <w:numId w:val="28"/>
        </w:numPr>
        <w:ind w:left="426"/>
        <w:jc w:val="both"/>
        <w:rPr>
          <w:rFonts w:asciiTheme="minorHAnsi" w:hAnsiTheme="minorHAnsi" w:cstheme="minorHAnsi"/>
        </w:rPr>
      </w:pPr>
      <w:bookmarkStart w:id="12" w:name="_Hlk100683918"/>
      <w:r w:rsidRPr="006A652B">
        <w:rPr>
          <w:rFonts w:asciiTheme="minorHAnsi" w:hAnsiTheme="minorHAnsi" w:cstheme="minorHAnsi"/>
        </w:rPr>
        <w:t xml:space="preserve">Wykonawca zobowiązuje się do wydania dokumentacji dotyczącej dostarczonego przedmiotu umowy np. certyfikatów, atestów, deklaracji zgodności, instrukcji obsługi, kart gwarancyjnych wraz z dostawą. </w:t>
      </w:r>
    </w:p>
    <w:p w14:paraId="0616B6A9" w14:textId="52A6F208" w:rsidR="001A0810" w:rsidRPr="006A652B" w:rsidRDefault="001A0810" w:rsidP="006A652B">
      <w:pPr>
        <w:pStyle w:val="Akapitzlist"/>
        <w:numPr>
          <w:ilvl w:val="3"/>
          <w:numId w:val="28"/>
        </w:numPr>
        <w:ind w:left="426"/>
        <w:jc w:val="both"/>
        <w:rPr>
          <w:rFonts w:asciiTheme="minorHAnsi" w:hAnsiTheme="minorHAnsi" w:cstheme="minorHAnsi"/>
        </w:rPr>
      </w:pPr>
      <w:r w:rsidRPr="006A652B">
        <w:rPr>
          <w:rFonts w:asciiTheme="minorHAnsi" w:hAnsiTheme="minorHAnsi" w:cstheme="minorHAnsi"/>
        </w:rPr>
        <w:t>Odbiór dostarczonego sprzętu i usług nastąpi w formie protokołu odbioru jakościowego i bezusterkowego podpisanego przez upoważnionych przedstawicieli stron.</w:t>
      </w:r>
    </w:p>
    <w:bookmarkEnd w:id="12"/>
    <w:p w14:paraId="2A7691A8" w14:textId="21C1220A" w:rsidR="006C0114" w:rsidRPr="006A652B" w:rsidRDefault="001A0810" w:rsidP="006A652B">
      <w:pPr>
        <w:pStyle w:val="Tekstpodstawowy"/>
        <w:numPr>
          <w:ilvl w:val="3"/>
          <w:numId w:val="28"/>
        </w:numPr>
        <w:ind w:left="426"/>
        <w:jc w:val="both"/>
        <w:rPr>
          <w:rFonts w:asciiTheme="minorHAnsi" w:hAnsiTheme="minorHAnsi" w:cstheme="minorHAnsi"/>
          <w:lang w:eastAsia="ja-JP" w:bidi="fa-IR"/>
        </w:rPr>
      </w:pPr>
      <w:r w:rsidRPr="006A652B">
        <w:rPr>
          <w:rFonts w:asciiTheme="minorHAnsi" w:eastAsia="Microsoft YaHei" w:hAnsiTheme="minorHAnsi" w:cstheme="minorHAnsi"/>
          <w:szCs w:val="32"/>
        </w:rPr>
        <w:t>Przez okres gwarancji serwis urządzeń będzie realizowany przez producenta lub</w:t>
      </w:r>
      <w:r>
        <w:rPr>
          <w:rFonts w:asciiTheme="minorHAnsi" w:hAnsiTheme="minorHAnsi" w:cstheme="minorHAnsi"/>
        </w:rPr>
        <w:t xml:space="preserve"> </w:t>
      </w:r>
      <w:r w:rsidRPr="006A652B">
        <w:rPr>
          <w:rFonts w:asciiTheme="minorHAnsi" w:eastAsia="Microsoft YaHei" w:hAnsiTheme="minorHAnsi" w:cstheme="minorHAnsi"/>
          <w:szCs w:val="32"/>
        </w:rPr>
        <w:t xml:space="preserve">autoryzowanego partnera serwisowego producenta. </w:t>
      </w:r>
      <w:r w:rsidR="006C0114" w:rsidRPr="006A652B">
        <w:rPr>
          <w:rFonts w:asciiTheme="minorHAnsi" w:hAnsiTheme="minorHAnsi" w:cstheme="minorHAnsi"/>
        </w:rPr>
        <w:t>Wymaga się aby Wykonawca podczas wdrożenia stosował najlepsze praktyki i standardy związane z bezpieczeństwem.</w:t>
      </w:r>
    </w:p>
    <w:p w14:paraId="1533016A" w14:textId="28F961DF" w:rsidR="006C0114" w:rsidRPr="006A652B" w:rsidRDefault="006C0114" w:rsidP="006A652B">
      <w:pPr>
        <w:pStyle w:val="Tekstpodstawowy"/>
        <w:numPr>
          <w:ilvl w:val="3"/>
          <w:numId w:val="28"/>
        </w:numPr>
        <w:ind w:left="426"/>
        <w:jc w:val="both"/>
        <w:rPr>
          <w:rFonts w:asciiTheme="minorHAnsi" w:hAnsiTheme="minorHAnsi" w:cstheme="minorHAnsi"/>
          <w:lang w:eastAsia="ja-JP" w:bidi="fa-IR"/>
        </w:rPr>
      </w:pPr>
      <w:r w:rsidRPr="006A652B">
        <w:rPr>
          <w:rFonts w:asciiTheme="minorHAnsi" w:hAnsiTheme="minorHAnsi" w:cstheme="minorHAnsi"/>
        </w:rPr>
        <w:t>Zamawiający w przypadku wątpliwości co do legalności oprogramowania i licencji przeprowadzi weryfikację ich oryginalności u Producenta.</w:t>
      </w:r>
    </w:p>
    <w:p w14:paraId="63A53019" w14:textId="77777777" w:rsidR="00324B33" w:rsidRPr="00324B33" w:rsidRDefault="00324B33" w:rsidP="006A652B">
      <w:pPr>
        <w:pStyle w:val="Nagwek2"/>
        <w:tabs>
          <w:tab w:val="clear" w:pos="0"/>
        </w:tabs>
      </w:pPr>
      <w:r w:rsidRPr="00324B33">
        <w:t>§ 6</w:t>
      </w:r>
      <w:r w:rsidR="00FC3967">
        <w:t xml:space="preserve"> </w:t>
      </w:r>
      <w:r w:rsidR="00A77894">
        <w:rPr>
          <w:lang w:val="pl-PL"/>
        </w:rPr>
        <w:t>Gwarancja</w:t>
      </w:r>
    </w:p>
    <w:p w14:paraId="0814298F" w14:textId="4C866E2B" w:rsidR="00F86BE9" w:rsidRPr="006A652B" w:rsidRDefault="00F86BE9" w:rsidP="006A652B">
      <w:pPr>
        <w:pStyle w:val="Akapitzlist"/>
        <w:numPr>
          <w:ilvl w:val="0"/>
          <w:numId w:val="49"/>
        </w:numPr>
        <w:ind w:left="567"/>
        <w:jc w:val="both"/>
        <w:rPr>
          <w:rFonts w:asciiTheme="minorHAnsi" w:hAnsiTheme="minorHAnsi" w:cstheme="minorHAnsi"/>
        </w:rPr>
      </w:pPr>
      <w:r w:rsidRPr="006A652B">
        <w:rPr>
          <w:rFonts w:asciiTheme="minorHAnsi" w:hAnsiTheme="minorHAnsi" w:cstheme="minorHAnsi"/>
        </w:rPr>
        <w:t>Wykonawca udziela gwarancji, że Przedmiot umowy jest fabrycznie nowy i wolny od wad, oraz że może być użytkowany zgodnie z przeznaczeniem.</w:t>
      </w:r>
    </w:p>
    <w:p w14:paraId="088AF99E" w14:textId="58FD878D" w:rsidR="00F86BE9" w:rsidRPr="006A652B" w:rsidRDefault="00F86BE9" w:rsidP="006A652B">
      <w:pPr>
        <w:pStyle w:val="Akapitzlist"/>
        <w:numPr>
          <w:ilvl w:val="0"/>
          <w:numId w:val="49"/>
        </w:numPr>
        <w:ind w:left="567"/>
        <w:jc w:val="both"/>
        <w:rPr>
          <w:rFonts w:asciiTheme="minorHAnsi" w:hAnsiTheme="minorHAnsi" w:cstheme="minorHAnsi"/>
        </w:rPr>
      </w:pPr>
      <w:r w:rsidRPr="006A652B">
        <w:rPr>
          <w:rFonts w:asciiTheme="minorHAnsi" w:hAnsiTheme="minorHAnsi" w:cstheme="minorHAnsi"/>
        </w:rPr>
        <w:t>Okres gwarancji przedmiotu umowy wynosi ……………</w:t>
      </w:r>
      <w:r w:rsidR="001A0810">
        <w:rPr>
          <w:rFonts w:asciiTheme="minorHAnsi" w:hAnsiTheme="minorHAnsi" w:cstheme="minorHAnsi"/>
        </w:rPr>
        <w:t xml:space="preserve"> </w:t>
      </w:r>
      <w:r w:rsidRPr="006A652B">
        <w:rPr>
          <w:rFonts w:asciiTheme="minorHAnsi" w:hAnsiTheme="minorHAnsi" w:cstheme="minorHAnsi"/>
        </w:rPr>
        <w:t>(minimum 36 miesięcy) i liczony będzie od dnia protokolarnego odbioru (protokołu jakościowego i bezusterkowego) Przedmiotu zamówienia.</w:t>
      </w:r>
    </w:p>
    <w:p w14:paraId="5696CB62" w14:textId="2C6ACB39" w:rsidR="00F86BE9" w:rsidRPr="006A652B" w:rsidRDefault="00F86BE9" w:rsidP="006A652B">
      <w:pPr>
        <w:pStyle w:val="Default"/>
        <w:numPr>
          <w:ilvl w:val="0"/>
          <w:numId w:val="49"/>
        </w:numPr>
        <w:spacing w:line="276" w:lineRule="auto"/>
        <w:ind w:left="567"/>
        <w:jc w:val="both"/>
        <w:rPr>
          <w:rFonts w:asciiTheme="minorHAnsi" w:hAnsiTheme="minorHAnsi" w:cstheme="minorHAnsi"/>
        </w:rPr>
      </w:pPr>
      <w:r w:rsidRPr="006A652B">
        <w:rPr>
          <w:rFonts w:asciiTheme="minorHAnsi" w:hAnsiTheme="minorHAnsi" w:cstheme="minorHAnsi"/>
        </w:rPr>
        <w:t xml:space="preserve">Wykonawca zobowiązuje się do bezpłatnego wykonania naprawy gwarancyjnej przedmiotu umowy nie później niż do następnego dnia roboczego od momentu przyjęcia zgłoszenia usterki przez Zamawiającego zgodnie z podanymi niżej warunkami: </w:t>
      </w:r>
    </w:p>
    <w:p w14:paraId="72055626" w14:textId="438EAE46" w:rsidR="00F86BE9" w:rsidRPr="006A652B" w:rsidRDefault="00F86BE9" w:rsidP="006A652B">
      <w:pPr>
        <w:pStyle w:val="Akapitzlist"/>
        <w:numPr>
          <w:ilvl w:val="2"/>
          <w:numId w:val="29"/>
        </w:numPr>
        <w:autoSpaceDE w:val="0"/>
        <w:autoSpaceDN w:val="0"/>
        <w:adjustRightInd w:val="0"/>
        <w:ind w:left="993"/>
        <w:jc w:val="both"/>
        <w:rPr>
          <w:rFonts w:asciiTheme="minorHAnsi" w:hAnsiTheme="minorHAnsi" w:cstheme="minorHAnsi"/>
          <w:color w:val="000000"/>
        </w:rPr>
      </w:pPr>
      <w:r w:rsidRPr="006A652B">
        <w:rPr>
          <w:rFonts w:asciiTheme="minorHAnsi" w:hAnsiTheme="minorHAnsi" w:cstheme="minorHAnsi"/>
          <w:color w:val="000000"/>
        </w:rPr>
        <w:t>Serwis gwarancyjny świadczony będzie w miejscu użytkowania sprzętu.</w:t>
      </w:r>
    </w:p>
    <w:p w14:paraId="51C6F10E" w14:textId="0A6AABB2" w:rsidR="00F86BE9" w:rsidRPr="006A652B" w:rsidRDefault="00F86BE9" w:rsidP="006A652B">
      <w:pPr>
        <w:pStyle w:val="Akapitzlist"/>
        <w:numPr>
          <w:ilvl w:val="2"/>
          <w:numId w:val="29"/>
        </w:numPr>
        <w:autoSpaceDE w:val="0"/>
        <w:autoSpaceDN w:val="0"/>
        <w:adjustRightInd w:val="0"/>
        <w:ind w:left="993"/>
        <w:jc w:val="both"/>
        <w:rPr>
          <w:rFonts w:asciiTheme="minorHAnsi" w:hAnsiTheme="minorHAnsi" w:cstheme="minorHAnsi"/>
          <w:color w:val="000000"/>
        </w:rPr>
      </w:pPr>
      <w:r w:rsidRPr="006A652B">
        <w:rPr>
          <w:rFonts w:asciiTheme="minorHAnsi" w:hAnsiTheme="minorHAnsi" w:cstheme="minorHAnsi"/>
          <w:color w:val="000000"/>
        </w:rPr>
        <w:t xml:space="preserve">Serwis gwarancyjny będzie świadczony w dni robocze od godziny 8.00 do 15.00. </w:t>
      </w:r>
    </w:p>
    <w:p w14:paraId="581A8CA9" w14:textId="000EAD7E" w:rsidR="00F86BE9" w:rsidRPr="006A652B" w:rsidRDefault="00F86BE9" w:rsidP="006A652B">
      <w:pPr>
        <w:pStyle w:val="Akapitzlist"/>
        <w:numPr>
          <w:ilvl w:val="2"/>
          <w:numId w:val="29"/>
        </w:numPr>
        <w:autoSpaceDE w:val="0"/>
        <w:autoSpaceDN w:val="0"/>
        <w:adjustRightInd w:val="0"/>
        <w:ind w:left="993"/>
        <w:jc w:val="both"/>
        <w:rPr>
          <w:rFonts w:asciiTheme="minorHAnsi" w:hAnsiTheme="minorHAnsi" w:cstheme="minorHAnsi"/>
          <w:color w:val="000000"/>
        </w:rPr>
      </w:pPr>
      <w:r w:rsidRPr="006A652B">
        <w:rPr>
          <w:rFonts w:asciiTheme="minorHAnsi" w:hAnsiTheme="minorHAnsi" w:cstheme="minorHAnsi"/>
        </w:rPr>
        <w:t>Możliwość zgłaszania awarii będzie następować w trybie 365x7x24 poprzez ogólnopolską linię telefoniczną producenta.</w:t>
      </w:r>
    </w:p>
    <w:p w14:paraId="0D9322CA" w14:textId="248F8C1B" w:rsidR="00F86BE9" w:rsidRPr="006A652B" w:rsidRDefault="00F86BE9" w:rsidP="006A652B">
      <w:pPr>
        <w:pStyle w:val="Akapitzlist"/>
        <w:numPr>
          <w:ilvl w:val="0"/>
          <w:numId w:val="49"/>
        </w:numPr>
        <w:autoSpaceDE w:val="0"/>
        <w:autoSpaceDN w:val="0"/>
        <w:adjustRightInd w:val="0"/>
        <w:ind w:left="709"/>
        <w:jc w:val="both"/>
        <w:rPr>
          <w:rFonts w:asciiTheme="minorHAnsi" w:hAnsiTheme="minorHAnsi" w:cstheme="minorHAnsi"/>
          <w:color w:val="000000"/>
        </w:rPr>
      </w:pPr>
      <w:r w:rsidRPr="006A652B">
        <w:rPr>
          <w:rFonts w:asciiTheme="minorHAnsi" w:hAnsiTheme="minorHAnsi" w:cstheme="minorHAnsi"/>
          <w:color w:val="000000"/>
        </w:rPr>
        <w:t>W przypadku zgłoszenia przez Zamawiającego awarii sprzętu, Wykonawca rozpocznie procedurę naprawczą w ciągu maksimum jednego dnia roboczego, licząc od momentu otrzymania zgłoszenia. W przypadku zgłoszenia otrzymanego po godzinie 1</w:t>
      </w:r>
      <w:r w:rsidR="001F007B">
        <w:rPr>
          <w:rFonts w:asciiTheme="minorHAnsi" w:hAnsiTheme="minorHAnsi" w:cstheme="minorHAnsi"/>
          <w:color w:val="000000"/>
        </w:rPr>
        <w:t>5</w:t>
      </w:r>
      <w:r w:rsidRPr="006A652B">
        <w:rPr>
          <w:rFonts w:asciiTheme="minorHAnsi" w:hAnsiTheme="minorHAnsi" w:cstheme="minorHAnsi"/>
          <w:color w:val="000000"/>
        </w:rPr>
        <w:t xml:space="preserve">.00, czas reakcji liczy się od godziny 8.00 następnego dnia roboczego. </w:t>
      </w:r>
    </w:p>
    <w:p w14:paraId="60AA485E" w14:textId="314E79AA" w:rsidR="00F86BE9" w:rsidRPr="006A652B" w:rsidRDefault="00F86BE9" w:rsidP="006A652B">
      <w:pPr>
        <w:pStyle w:val="Akapitzlist"/>
        <w:numPr>
          <w:ilvl w:val="0"/>
          <w:numId w:val="49"/>
        </w:numPr>
        <w:autoSpaceDE w:val="0"/>
        <w:autoSpaceDN w:val="0"/>
        <w:adjustRightInd w:val="0"/>
        <w:ind w:left="709"/>
        <w:jc w:val="both"/>
        <w:rPr>
          <w:rFonts w:asciiTheme="minorHAnsi" w:hAnsiTheme="minorHAnsi" w:cstheme="minorHAnsi"/>
          <w:color w:val="000000"/>
        </w:rPr>
      </w:pPr>
      <w:r w:rsidRPr="006A652B">
        <w:rPr>
          <w:rFonts w:asciiTheme="minorHAnsi" w:hAnsiTheme="minorHAnsi" w:cstheme="minorHAnsi"/>
          <w:color w:val="000000"/>
        </w:rPr>
        <w:lastRenderedPageBreak/>
        <w:t>Naprawa serwisowa zostanie dokonana po uprzedniej nieodpłatnej ocenie zgłoszonej awarii. Nieodpłatna ocena zgłoszonej awarii zostanie dokonana niezależnie od przyczyny jej powstania. Ocena zgłoszonej awarii musi zostać dokonana przez wykwalifikowanego przedstawiciela Wykonawcy, w miejscu użytkowania sprzętu.</w:t>
      </w:r>
    </w:p>
    <w:p w14:paraId="7FA725B2" w14:textId="4FF95EAB" w:rsidR="00F86BE9" w:rsidRPr="006A652B" w:rsidRDefault="00F86BE9" w:rsidP="006A652B">
      <w:pPr>
        <w:pStyle w:val="Default"/>
        <w:numPr>
          <w:ilvl w:val="0"/>
          <w:numId w:val="49"/>
        </w:numPr>
        <w:spacing w:line="276" w:lineRule="auto"/>
        <w:ind w:left="709"/>
        <w:jc w:val="both"/>
        <w:rPr>
          <w:rFonts w:asciiTheme="minorHAnsi" w:hAnsiTheme="minorHAnsi" w:cstheme="minorHAnsi"/>
        </w:rPr>
      </w:pPr>
      <w:r w:rsidRPr="006A652B">
        <w:rPr>
          <w:rFonts w:asciiTheme="minorHAnsi" w:hAnsiTheme="minorHAnsi" w:cstheme="minorHAnsi"/>
        </w:rPr>
        <w:t>W celu przystąpienia do naprawy przedstawiciel służb serwisowych Wykonawcy zgłosi się do miejsca użytkowania sprzętu lub akcesoriów. Jeśli naprawa u Zamawiającego nie jest możliwa, Wykonawca odbierze sprzęt i dostarczy po naprawie na własny koszt i na własną odpowiedzialność</w:t>
      </w:r>
      <w:r w:rsidR="004B5582">
        <w:rPr>
          <w:rFonts w:asciiTheme="minorHAnsi" w:hAnsiTheme="minorHAnsi" w:cstheme="minorHAnsi"/>
        </w:rPr>
        <w:t>.</w:t>
      </w:r>
    </w:p>
    <w:p w14:paraId="4A5E1EEA" w14:textId="580F8C43" w:rsidR="00F86BE9" w:rsidRPr="006A652B" w:rsidRDefault="00F86BE9" w:rsidP="006A652B">
      <w:pPr>
        <w:pStyle w:val="Akapitzlist"/>
        <w:numPr>
          <w:ilvl w:val="0"/>
          <w:numId w:val="45"/>
        </w:numPr>
        <w:jc w:val="both"/>
        <w:rPr>
          <w:rFonts w:asciiTheme="minorHAnsi" w:hAnsiTheme="minorHAnsi" w:cstheme="minorHAnsi"/>
        </w:rPr>
      </w:pPr>
      <w:r w:rsidRPr="006A652B">
        <w:rPr>
          <w:rFonts w:asciiTheme="minorHAnsi" w:hAnsiTheme="minorHAnsi" w:cstheme="minorHAnsi"/>
        </w:rPr>
        <w:t xml:space="preserve">Okres gwarancji ulegnie przedłużeniu o okres wykonywania naprawy. </w:t>
      </w:r>
    </w:p>
    <w:p w14:paraId="17D4DD96" w14:textId="5B4A06A5" w:rsidR="00F86BE9" w:rsidRPr="006A652B" w:rsidRDefault="00F86BE9" w:rsidP="006A652B">
      <w:pPr>
        <w:pStyle w:val="Akapitzlist"/>
        <w:numPr>
          <w:ilvl w:val="0"/>
          <w:numId w:val="45"/>
        </w:numPr>
        <w:jc w:val="both"/>
        <w:rPr>
          <w:rFonts w:asciiTheme="minorHAnsi" w:hAnsiTheme="minorHAnsi" w:cstheme="minorHAnsi"/>
        </w:rPr>
      </w:pPr>
      <w:r w:rsidRPr="006A652B">
        <w:rPr>
          <w:rFonts w:asciiTheme="minorHAnsi" w:hAnsiTheme="minorHAnsi" w:cstheme="minorHAnsi"/>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5C459084" w14:textId="353FB82E" w:rsidR="00F86BE9" w:rsidRPr="006A652B" w:rsidRDefault="00F86BE9" w:rsidP="006A652B">
      <w:pPr>
        <w:pStyle w:val="Akapitzlist"/>
        <w:numPr>
          <w:ilvl w:val="0"/>
          <w:numId w:val="45"/>
        </w:numPr>
        <w:jc w:val="both"/>
        <w:rPr>
          <w:rFonts w:asciiTheme="minorHAnsi" w:hAnsiTheme="minorHAnsi" w:cstheme="minorHAnsi"/>
        </w:rPr>
      </w:pPr>
      <w:r w:rsidRPr="006A652B">
        <w:rPr>
          <w:rFonts w:asciiTheme="minorHAnsi" w:hAnsiTheme="minorHAnsi" w:cstheme="minorHAnsi"/>
        </w:rPr>
        <w:t>Jeżeli w terminie, o którym mowa w § 6 ust. 2 ujawnią się takie wady fizyczne przedmiotu umowy, które nie kwalifikują się do ich usunięcia, bądź jeżeli przedmiot umowy był naprawiany co najmniej 3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10071A50" w14:textId="5E41B801" w:rsidR="00F86BE9" w:rsidRPr="006A652B" w:rsidRDefault="00F86BE9" w:rsidP="006A652B">
      <w:pPr>
        <w:pStyle w:val="Akapitzlist"/>
        <w:numPr>
          <w:ilvl w:val="0"/>
          <w:numId w:val="46"/>
        </w:numPr>
        <w:jc w:val="both"/>
        <w:rPr>
          <w:rFonts w:asciiTheme="minorHAnsi" w:hAnsiTheme="minorHAnsi" w:cstheme="minorHAnsi"/>
        </w:rPr>
      </w:pPr>
      <w:r w:rsidRPr="006A652B">
        <w:rPr>
          <w:rFonts w:asciiTheme="minorHAnsi" w:hAnsiTheme="minorHAnsi" w:cstheme="minorHAnsi"/>
        </w:rPr>
        <w:t>Wykonawca jest odpowiedzialny względem Zamawiającego za wszelkie wady prawne przedmiotu umowy, w tym również za ewentualne roszczenia.</w:t>
      </w:r>
    </w:p>
    <w:p w14:paraId="7B8923BC" w14:textId="3A0E621A" w:rsidR="00F86BE9" w:rsidRPr="006A652B" w:rsidRDefault="00F86BE9" w:rsidP="006A652B">
      <w:pPr>
        <w:pStyle w:val="Akapitzlist"/>
        <w:numPr>
          <w:ilvl w:val="0"/>
          <w:numId w:val="46"/>
        </w:numPr>
        <w:jc w:val="both"/>
        <w:rPr>
          <w:rFonts w:asciiTheme="minorHAnsi" w:hAnsiTheme="minorHAnsi" w:cstheme="minorHAnsi"/>
        </w:rPr>
      </w:pPr>
      <w:r w:rsidRPr="006A652B">
        <w:rPr>
          <w:rFonts w:asciiTheme="minorHAnsi" w:hAnsiTheme="minorHAnsi" w:cstheme="minorHAnsi"/>
        </w:rPr>
        <w:t xml:space="preserve">Zamawiającemu przysługuje rękojmia za wady fizyczne i prawne dostarczonego sprzętu lub oprogramowania zgodnie z przepisami Kodeksu cywilnego. Okres rękojmi jest równy okresowi gwarancji. </w:t>
      </w:r>
    </w:p>
    <w:p w14:paraId="7BD0E864" w14:textId="77777777" w:rsidR="00324B33" w:rsidRPr="00324B33" w:rsidRDefault="00324B33" w:rsidP="00BE0EAF">
      <w:pPr>
        <w:pStyle w:val="Nagwek2"/>
      </w:pPr>
      <w:r w:rsidRPr="00324B33">
        <w:t xml:space="preserve">§ </w:t>
      </w:r>
      <w:r w:rsidR="00A77894">
        <w:rPr>
          <w:lang w:val="pl-PL"/>
        </w:rPr>
        <w:t>7</w:t>
      </w:r>
      <w:r w:rsidR="004F6D7D">
        <w:rPr>
          <w:lang w:val="pl-PL"/>
        </w:rPr>
        <w:t xml:space="preserve"> Kary umowne</w:t>
      </w:r>
    </w:p>
    <w:p w14:paraId="18703A6B" w14:textId="77777777" w:rsidR="00324B33" w:rsidRDefault="00324B33" w:rsidP="004C657C">
      <w:pPr>
        <w:pStyle w:val="Akapitzlist"/>
        <w:ind w:left="-74"/>
        <w:jc w:val="both"/>
        <w:rPr>
          <w:rFonts w:ascii="Calibri" w:hAnsi="Calibri" w:cs="Calibri"/>
          <w:color w:val="000000"/>
          <w:lang w:eastAsia="zh-CN" w:bidi="hi-IN"/>
        </w:rPr>
      </w:pPr>
      <w:r w:rsidRPr="00BE0EAF">
        <w:rPr>
          <w:rFonts w:ascii="Calibri" w:hAnsi="Calibri" w:cs="Calibri"/>
          <w:color w:val="000000"/>
        </w:rPr>
        <w:t>Strony ustalają kary umowne za niewykonanie lub nienależyte wykonanie zobowiązań umownych:</w:t>
      </w:r>
    </w:p>
    <w:p w14:paraId="247DD88A" w14:textId="77777777" w:rsidR="00656543" w:rsidRDefault="00656543" w:rsidP="004C657C">
      <w:pPr>
        <w:pStyle w:val="Akapitzlist"/>
        <w:numPr>
          <w:ilvl w:val="0"/>
          <w:numId w:val="10"/>
        </w:numPr>
        <w:ind w:left="286"/>
        <w:jc w:val="both"/>
        <w:rPr>
          <w:rFonts w:ascii="Calibri" w:hAnsi="Calibri" w:cs="Calibri"/>
          <w:color w:val="000000"/>
          <w:lang w:eastAsia="zh-CN" w:bidi="hi-IN"/>
        </w:rPr>
      </w:pPr>
      <w:r w:rsidRPr="00BE0EAF">
        <w:rPr>
          <w:rFonts w:ascii="Calibri" w:hAnsi="Calibri" w:cs="Calibri"/>
          <w:color w:val="000000"/>
        </w:rPr>
        <w:t>Wykonawca zapłaci Zamawiającemu kary umowne:</w:t>
      </w:r>
    </w:p>
    <w:p w14:paraId="0AE8EC6B" w14:textId="69AE45B4" w:rsidR="005C53F8" w:rsidRPr="005C53F8" w:rsidRDefault="00656543" w:rsidP="004C657C">
      <w:pPr>
        <w:pStyle w:val="Akapitzlist"/>
        <w:numPr>
          <w:ilvl w:val="1"/>
          <w:numId w:val="10"/>
        </w:numPr>
        <w:ind w:left="1006"/>
        <w:jc w:val="both"/>
        <w:rPr>
          <w:rFonts w:ascii="Calibri" w:hAnsi="Calibri" w:cs="Calibri"/>
          <w:color w:val="000000"/>
          <w:lang w:eastAsia="zh-CN" w:bidi="hi-IN"/>
        </w:rPr>
      </w:pPr>
      <w:r w:rsidRPr="005C53F8">
        <w:rPr>
          <w:rFonts w:ascii="Calibri" w:hAnsi="Calibri" w:cs="Calibri"/>
          <w:color w:val="000000"/>
        </w:rPr>
        <w:t>za zwłokę w usunięciu wad stwierdzonych przy odbiorze końcowym</w:t>
      </w:r>
      <w:r w:rsidR="0064778A" w:rsidRPr="005C53F8">
        <w:rPr>
          <w:rFonts w:ascii="Calibri" w:hAnsi="Calibri" w:cs="Calibri"/>
          <w:color w:val="000000"/>
        </w:rPr>
        <w:t xml:space="preserve"> </w:t>
      </w:r>
      <w:r w:rsidRPr="005C53F8">
        <w:rPr>
          <w:rFonts w:ascii="Calibri" w:hAnsi="Calibri" w:cs="Calibri"/>
          <w:color w:val="000000"/>
        </w:rPr>
        <w:t>w wysokości 0,</w:t>
      </w:r>
      <w:r w:rsidR="00FF5A47">
        <w:rPr>
          <w:rFonts w:ascii="Calibri" w:hAnsi="Calibri" w:cs="Calibri"/>
          <w:color w:val="000000"/>
        </w:rPr>
        <w:t>5</w:t>
      </w:r>
      <w:r w:rsidRPr="005C53F8">
        <w:rPr>
          <w:rFonts w:ascii="Calibri" w:hAnsi="Calibri" w:cs="Calibri"/>
          <w:color w:val="000000"/>
        </w:rPr>
        <w:t>% wynagrodzenia umownego brutto</w:t>
      </w:r>
      <w:r w:rsidR="00F32A61" w:rsidRPr="00F32A61">
        <w:rPr>
          <w:rFonts w:ascii="Calibri" w:hAnsi="Calibri" w:cs="Calibri"/>
          <w:color w:val="000000"/>
        </w:rPr>
        <w:t xml:space="preserve"> </w:t>
      </w:r>
      <w:r w:rsidR="00F32A61">
        <w:rPr>
          <w:rFonts w:ascii="Calibri" w:hAnsi="Calibri" w:cs="Calibri"/>
          <w:color w:val="000000"/>
        </w:rPr>
        <w:t>dla zadania, którego dotyczy naruszenie</w:t>
      </w:r>
      <w:r w:rsidRPr="005C53F8">
        <w:rPr>
          <w:rFonts w:ascii="Calibri" w:hAnsi="Calibri" w:cs="Calibri"/>
          <w:color w:val="000000"/>
        </w:rPr>
        <w:t>, za każdy dzień zwłoki liczony od dnia następnego po dniu wyznaczonym na usunięcie wad,</w:t>
      </w:r>
    </w:p>
    <w:p w14:paraId="24C286E3" w14:textId="2FA01094" w:rsidR="00656543" w:rsidRPr="005C53F8" w:rsidRDefault="00656543" w:rsidP="004C657C">
      <w:pPr>
        <w:pStyle w:val="Akapitzlist"/>
        <w:numPr>
          <w:ilvl w:val="1"/>
          <w:numId w:val="10"/>
        </w:numPr>
        <w:ind w:left="1006"/>
        <w:jc w:val="both"/>
        <w:rPr>
          <w:rFonts w:ascii="Calibri" w:hAnsi="Calibri" w:cs="Calibri"/>
          <w:color w:val="000000"/>
          <w:lang w:eastAsia="zh-CN" w:bidi="hi-IN"/>
        </w:rPr>
      </w:pPr>
      <w:r w:rsidRPr="005C53F8">
        <w:rPr>
          <w:rFonts w:ascii="Calibri" w:hAnsi="Calibri" w:cs="Calibri"/>
          <w:color w:val="000000"/>
        </w:rPr>
        <w:t xml:space="preserve"> </w:t>
      </w:r>
      <w:bookmarkStart w:id="13" w:name="_Hlk100578691"/>
      <w:r w:rsidR="005C53F8" w:rsidRPr="005C53F8">
        <w:rPr>
          <w:rFonts w:ascii="Calibri" w:hAnsi="Calibri" w:cs="Calibri"/>
        </w:rPr>
        <w:t>za zwłokę w wykonaniu przedmiotu umowy</w:t>
      </w:r>
      <w:r w:rsidR="004C657C">
        <w:rPr>
          <w:rFonts w:ascii="Calibri" w:hAnsi="Calibri" w:cs="Calibri"/>
        </w:rPr>
        <w:t xml:space="preserve"> </w:t>
      </w:r>
      <w:r w:rsidR="005C53F8" w:rsidRPr="005C53F8">
        <w:rPr>
          <w:rFonts w:ascii="Calibri" w:hAnsi="Calibri" w:cs="Calibri"/>
        </w:rPr>
        <w:t>w wysokości 0,</w:t>
      </w:r>
      <w:r w:rsidR="00FF5A47">
        <w:rPr>
          <w:rFonts w:ascii="Calibri" w:hAnsi="Calibri" w:cs="Calibri"/>
        </w:rPr>
        <w:t>5</w:t>
      </w:r>
      <w:r w:rsidR="005C53F8" w:rsidRPr="005C53F8">
        <w:rPr>
          <w:rFonts w:ascii="Calibri" w:hAnsi="Calibri" w:cs="Calibri"/>
        </w:rPr>
        <w:t>% łącznego wynagrodzenia umownego brutto</w:t>
      </w:r>
      <w:r w:rsidR="00F32A61">
        <w:rPr>
          <w:rFonts w:ascii="Calibri" w:hAnsi="Calibri" w:cs="Calibri"/>
          <w:color w:val="000000"/>
        </w:rPr>
        <w:t xml:space="preserve">, </w:t>
      </w:r>
      <w:r w:rsidR="005C53F8" w:rsidRPr="005C53F8">
        <w:rPr>
          <w:rFonts w:ascii="Calibri" w:hAnsi="Calibri" w:cs="Calibri"/>
        </w:rPr>
        <w:t xml:space="preserve">za każdy dzień zwłoki liczony od dnia następnego po wskazanym w § 2 terminie wykonania przedmiotu umowy. </w:t>
      </w:r>
      <w:bookmarkEnd w:id="13"/>
    </w:p>
    <w:p w14:paraId="55BD66EA" w14:textId="4379BC95" w:rsidR="00656543" w:rsidRPr="005C53F8" w:rsidRDefault="00656543" w:rsidP="004C657C">
      <w:pPr>
        <w:pStyle w:val="Akapitzlist"/>
        <w:numPr>
          <w:ilvl w:val="1"/>
          <w:numId w:val="10"/>
        </w:numPr>
        <w:ind w:left="1006"/>
        <w:jc w:val="both"/>
        <w:rPr>
          <w:rFonts w:ascii="Calibri" w:hAnsi="Calibri" w:cs="Calibri"/>
          <w:color w:val="000000"/>
          <w:lang w:eastAsia="zh-CN" w:bidi="hi-IN"/>
        </w:rPr>
      </w:pPr>
      <w:r w:rsidRPr="005C53F8">
        <w:rPr>
          <w:rFonts w:ascii="Calibri" w:hAnsi="Calibri" w:cs="Calibri"/>
          <w:color w:val="000000"/>
        </w:rPr>
        <w:t>za zwłokę w usunięciu wad stwierdzonych w okresie rękojmi lub gwarancji - 0,</w:t>
      </w:r>
      <w:r w:rsidR="00FF5A47">
        <w:rPr>
          <w:rFonts w:ascii="Calibri" w:hAnsi="Calibri" w:cs="Calibri"/>
          <w:color w:val="000000"/>
        </w:rPr>
        <w:t>1</w:t>
      </w:r>
      <w:r w:rsidRPr="005C53F8">
        <w:rPr>
          <w:rFonts w:ascii="Calibri" w:hAnsi="Calibri" w:cs="Calibri"/>
          <w:color w:val="000000"/>
        </w:rPr>
        <w:t>% łącznego wynagrodzenia umownego brutto</w:t>
      </w:r>
      <w:r w:rsidR="00FF5A47">
        <w:rPr>
          <w:rFonts w:ascii="Calibri" w:hAnsi="Calibri" w:cs="Calibri"/>
          <w:color w:val="000000"/>
        </w:rPr>
        <w:t xml:space="preserve">, </w:t>
      </w:r>
      <w:r w:rsidRPr="005C53F8">
        <w:rPr>
          <w:rFonts w:ascii="Calibri" w:hAnsi="Calibri" w:cs="Calibri"/>
          <w:color w:val="000000"/>
        </w:rPr>
        <w:t>za każdy dzień zwłoki liczony od dnia następnego po dniu wyznaczonym na usunięcie wad,</w:t>
      </w:r>
    </w:p>
    <w:p w14:paraId="5E21FE8A" w14:textId="729AF233" w:rsidR="005C53F8" w:rsidRPr="005C53F8" w:rsidRDefault="005C53F8" w:rsidP="004C657C">
      <w:pPr>
        <w:pStyle w:val="Akapitzlist"/>
        <w:numPr>
          <w:ilvl w:val="1"/>
          <w:numId w:val="10"/>
        </w:numPr>
        <w:ind w:left="1006"/>
        <w:jc w:val="both"/>
        <w:rPr>
          <w:rFonts w:ascii="Calibri" w:hAnsi="Calibri" w:cs="Calibri"/>
          <w:color w:val="000000"/>
          <w:lang w:eastAsia="zh-CN" w:bidi="hi-IN"/>
        </w:rPr>
      </w:pPr>
      <w:r w:rsidRPr="005C53F8">
        <w:rPr>
          <w:rFonts w:ascii="Calibri" w:hAnsi="Calibri" w:cs="Calibri"/>
          <w:color w:val="000000"/>
          <w:lang w:eastAsia="zh-CN" w:bidi="hi-IN"/>
        </w:rPr>
        <w:t>w przypadku utraty współfinansowania zadania, spowodowanej przyczynami leżącymi po stronie Wykonawcy, Wykonawca zapłaci Zamawiającemu karę umowną w wysokości utraconych wskutek powyższego dotacji</w:t>
      </w:r>
      <w:r w:rsidR="0009627D" w:rsidRPr="005C53F8">
        <w:rPr>
          <w:rFonts w:ascii="Calibri" w:hAnsi="Calibri" w:cs="Calibri"/>
          <w:color w:val="000000"/>
        </w:rPr>
        <w:t>,</w:t>
      </w:r>
    </w:p>
    <w:p w14:paraId="592EE4AD" w14:textId="4B86ED9B" w:rsidR="005C53F8" w:rsidRPr="00AE1D43" w:rsidRDefault="005C53F8" w:rsidP="00FD351B">
      <w:pPr>
        <w:pStyle w:val="Akapitzlist"/>
        <w:numPr>
          <w:ilvl w:val="1"/>
          <w:numId w:val="10"/>
        </w:numPr>
        <w:ind w:left="1006"/>
        <w:jc w:val="both"/>
        <w:rPr>
          <w:rFonts w:ascii="Calibri" w:hAnsi="Calibri" w:cs="Calibri"/>
          <w:color w:val="000000"/>
          <w:lang w:eastAsia="zh-CN" w:bidi="hi-IN"/>
        </w:rPr>
      </w:pPr>
      <w:r w:rsidRPr="005C53F8">
        <w:rPr>
          <w:rFonts w:ascii="Calibri" w:hAnsi="Calibri" w:cs="Calibri"/>
        </w:rPr>
        <w:t>za odstąpienie od umowy z przyczyn leżących po stronie Wykonawcy w wysokości 1</w:t>
      </w:r>
      <w:r w:rsidR="00FF5A47">
        <w:rPr>
          <w:rFonts w:ascii="Calibri" w:hAnsi="Calibri" w:cs="Calibri"/>
        </w:rPr>
        <w:t>0</w:t>
      </w:r>
      <w:r w:rsidRPr="005C53F8">
        <w:rPr>
          <w:rFonts w:ascii="Calibri" w:hAnsi="Calibri" w:cs="Calibri"/>
        </w:rPr>
        <w:t>% wynagrodzenia umownego brutto</w:t>
      </w:r>
      <w:r w:rsidR="00B0157B" w:rsidRPr="00AE1D43">
        <w:rPr>
          <w:rFonts w:ascii="Calibri" w:hAnsi="Calibri" w:cs="Calibri"/>
        </w:rPr>
        <w:t>.</w:t>
      </w:r>
      <w:bookmarkStart w:id="14" w:name="_Hlk100578807"/>
    </w:p>
    <w:bookmarkEnd w:id="14"/>
    <w:p w14:paraId="78C36F3F" w14:textId="428A14E6" w:rsidR="0031466D" w:rsidRPr="006A652B" w:rsidRDefault="004D2E0A" w:rsidP="006A652B">
      <w:pPr>
        <w:pStyle w:val="Akapitzlist"/>
        <w:numPr>
          <w:ilvl w:val="0"/>
          <w:numId w:val="10"/>
        </w:numPr>
        <w:ind w:left="284"/>
        <w:jc w:val="both"/>
        <w:rPr>
          <w:rFonts w:asciiTheme="minorHAnsi" w:hAnsiTheme="minorHAnsi" w:cstheme="minorHAnsi"/>
        </w:rPr>
      </w:pPr>
      <w:r w:rsidRPr="006A652B">
        <w:rPr>
          <w:rFonts w:asciiTheme="minorHAnsi" w:hAnsiTheme="minorHAnsi" w:cstheme="minorHAnsi"/>
          <w:color w:val="000000"/>
        </w:rPr>
        <w:lastRenderedPageBreak/>
        <w:t xml:space="preserve">Zamawiający zapłaci Wykonawcy karę umowną za odstąpienie od umowy z przyczyn leżących po stronie Zamawiającego w wysokości 10% wynagrodzenia umownego brutto określonego w § </w:t>
      </w:r>
      <w:r w:rsidR="004B5BAF">
        <w:rPr>
          <w:rFonts w:asciiTheme="minorHAnsi" w:hAnsiTheme="minorHAnsi" w:cstheme="minorHAnsi"/>
          <w:color w:val="000000"/>
        </w:rPr>
        <w:t>3</w:t>
      </w:r>
      <w:r w:rsidRPr="006A652B">
        <w:rPr>
          <w:rFonts w:asciiTheme="minorHAnsi" w:hAnsiTheme="minorHAnsi" w:cstheme="minorHAnsi"/>
          <w:color w:val="000000"/>
        </w:rPr>
        <w:t xml:space="preserve"> ust</w:t>
      </w:r>
      <w:r w:rsidR="004B5BAF">
        <w:rPr>
          <w:rFonts w:asciiTheme="minorHAnsi" w:hAnsiTheme="minorHAnsi" w:cstheme="minorHAnsi"/>
          <w:color w:val="000000"/>
        </w:rPr>
        <w:t>.</w:t>
      </w:r>
      <w:r w:rsidRPr="006A652B">
        <w:rPr>
          <w:rFonts w:asciiTheme="minorHAnsi" w:hAnsiTheme="minorHAnsi" w:cstheme="minorHAnsi"/>
          <w:color w:val="000000"/>
        </w:rPr>
        <w:t xml:space="preserve"> 1 niniejszej umowy, za wyjątkiem wystąpienia sytuacji przedstawionej w art. 456 ust. 1 pkt.1 ustawy Prawo zamówień publicznych</w:t>
      </w:r>
      <w:r w:rsidR="0031466D" w:rsidRPr="006A652B">
        <w:rPr>
          <w:rFonts w:asciiTheme="minorHAnsi" w:hAnsiTheme="minorHAnsi" w:cstheme="minorHAnsi"/>
        </w:rPr>
        <w:t>.</w:t>
      </w:r>
    </w:p>
    <w:p w14:paraId="7C8FB6E6" w14:textId="791CAB1D" w:rsidR="0031466D" w:rsidRPr="0031466D" w:rsidRDefault="0031466D" w:rsidP="004C657C">
      <w:pPr>
        <w:pStyle w:val="Akapitzlist"/>
        <w:numPr>
          <w:ilvl w:val="0"/>
          <w:numId w:val="10"/>
        </w:numPr>
        <w:ind w:left="286"/>
        <w:jc w:val="both"/>
        <w:rPr>
          <w:rFonts w:ascii="Calibri" w:hAnsi="Calibri" w:cs="Calibri"/>
        </w:rPr>
      </w:pPr>
      <w:r w:rsidRPr="0031466D">
        <w:rPr>
          <w:rFonts w:ascii="Calibri" w:hAnsi="Calibri" w:cs="Calibri"/>
        </w:rPr>
        <w:t xml:space="preserve">Łączna maksymalna wysokość kar umownych, których mogą dochodzić strony wynosi </w:t>
      </w:r>
      <w:r w:rsidR="00FF5A47">
        <w:rPr>
          <w:rFonts w:ascii="Calibri" w:hAnsi="Calibri" w:cs="Calibri"/>
        </w:rPr>
        <w:t>2</w:t>
      </w:r>
      <w:r w:rsidR="004C657C" w:rsidRPr="00D72392">
        <w:rPr>
          <w:rFonts w:ascii="Calibri" w:hAnsi="Calibri" w:cs="Calibri"/>
        </w:rPr>
        <w:t>0</w:t>
      </w:r>
      <w:r w:rsidRPr="00D72392">
        <w:rPr>
          <w:rFonts w:ascii="Calibri" w:hAnsi="Calibri" w:cs="Calibri"/>
        </w:rPr>
        <w:t>%</w:t>
      </w:r>
      <w:r w:rsidRPr="0031466D">
        <w:rPr>
          <w:rFonts w:ascii="Calibri" w:hAnsi="Calibri" w:cs="Calibri"/>
        </w:rPr>
        <w:t xml:space="preserve"> wynagrodzenia brutto, określonego w § 3 ust. 1</w:t>
      </w:r>
      <w:r w:rsidR="004B5BAF">
        <w:rPr>
          <w:rFonts w:ascii="Calibri" w:hAnsi="Calibri" w:cs="Calibri"/>
        </w:rPr>
        <w:t xml:space="preserve"> niniejszej umowy.</w:t>
      </w:r>
    </w:p>
    <w:p w14:paraId="30688EDD" w14:textId="77777777" w:rsidR="0031466D" w:rsidRPr="00ED4E9B" w:rsidRDefault="0031466D" w:rsidP="004C657C">
      <w:pPr>
        <w:pStyle w:val="Akapitzlist"/>
        <w:numPr>
          <w:ilvl w:val="0"/>
          <w:numId w:val="10"/>
        </w:numPr>
        <w:ind w:left="286"/>
        <w:jc w:val="both"/>
        <w:rPr>
          <w:rFonts w:ascii="Calibri" w:hAnsi="Calibri" w:cs="Calibri"/>
        </w:rPr>
      </w:pPr>
      <w:r w:rsidRPr="00ED4E9B">
        <w:rPr>
          <w:rFonts w:ascii="Calibri" w:hAnsi="Calibri" w:cs="Calibri"/>
        </w:rPr>
        <w:t xml:space="preserve">Roszczenie o zapłatę kar umownych z tytułu zwłoki ustalonej </w:t>
      </w:r>
      <w:proofErr w:type="spellStart"/>
      <w:r w:rsidRPr="00ED4E9B">
        <w:rPr>
          <w:rFonts w:ascii="Calibri" w:hAnsi="Calibri" w:cs="Calibri"/>
        </w:rPr>
        <w:t>j.w</w:t>
      </w:r>
      <w:proofErr w:type="spellEnd"/>
      <w:r w:rsidRPr="00ED4E9B">
        <w:rPr>
          <w:rFonts w:ascii="Calibri" w:hAnsi="Calibri" w:cs="Calibri"/>
        </w:rPr>
        <w:t>. staje się wymagalne:</w:t>
      </w:r>
    </w:p>
    <w:p w14:paraId="363D911F" w14:textId="77777777" w:rsidR="0031466D" w:rsidRPr="0031466D" w:rsidRDefault="0031466D" w:rsidP="00C042B3">
      <w:pPr>
        <w:pStyle w:val="Akapitzlist"/>
        <w:numPr>
          <w:ilvl w:val="0"/>
          <w:numId w:val="18"/>
        </w:numPr>
        <w:ind w:left="1006"/>
        <w:jc w:val="both"/>
        <w:rPr>
          <w:rFonts w:ascii="Calibri" w:hAnsi="Calibri" w:cs="Calibri"/>
        </w:rPr>
      </w:pPr>
      <w:r w:rsidRPr="0031466D">
        <w:rPr>
          <w:rFonts w:ascii="Calibri" w:hAnsi="Calibri" w:cs="Calibri"/>
        </w:rPr>
        <w:t xml:space="preserve">     za pierwszy dzień zwłoki - w tym dniu,</w:t>
      </w:r>
    </w:p>
    <w:p w14:paraId="72F52E1F" w14:textId="77777777" w:rsidR="0031466D" w:rsidRPr="0031466D" w:rsidRDefault="0031466D" w:rsidP="00C042B3">
      <w:pPr>
        <w:pStyle w:val="Akapitzlist"/>
        <w:numPr>
          <w:ilvl w:val="0"/>
          <w:numId w:val="18"/>
        </w:numPr>
        <w:ind w:left="1006"/>
        <w:jc w:val="both"/>
        <w:rPr>
          <w:rFonts w:ascii="Calibri" w:hAnsi="Calibri" w:cs="Calibri"/>
        </w:rPr>
      </w:pPr>
      <w:r w:rsidRPr="0031466D">
        <w:rPr>
          <w:rFonts w:ascii="Calibri" w:hAnsi="Calibri" w:cs="Calibri"/>
        </w:rPr>
        <w:t xml:space="preserve">     za każdy następny rozpoczęty dzień zwłoki - odpowiednio w każdym z tych dni.</w:t>
      </w:r>
    </w:p>
    <w:p w14:paraId="42F74FA0" w14:textId="77777777" w:rsidR="0031466D" w:rsidRPr="00ED4E9B" w:rsidRDefault="0031466D" w:rsidP="004C657C">
      <w:pPr>
        <w:pStyle w:val="Akapitzlist"/>
        <w:numPr>
          <w:ilvl w:val="0"/>
          <w:numId w:val="10"/>
        </w:numPr>
        <w:ind w:left="286"/>
        <w:jc w:val="both"/>
        <w:rPr>
          <w:rFonts w:ascii="Calibri" w:hAnsi="Calibri" w:cs="Calibri"/>
        </w:rPr>
      </w:pPr>
      <w:r w:rsidRPr="00ED4E9B">
        <w:rPr>
          <w:rFonts w:ascii="Calibri" w:hAnsi="Calibri" w:cs="Calibri"/>
        </w:rPr>
        <w:t>Kara umowna powinna być zapłacona przez stronę zobowiązaną do jej zapłaty w terminie 14 dni od daty wystąpienia przez drugą stronę z pisemnym żądaniem zapłaty. Zamawiający w razie opóźnienia Wykonawcy w zapłacie kary może potrącić należną mu kwotę z dowolnej należności Wykonawcy.</w:t>
      </w:r>
    </w:p>
    <w:p w14:paraId="24B68A6A" w14:textId="2369B0A5" w:rsidR="0031466D" w:rsidRDefault="0031466D" w:rsidP="004C657C">
      <w:pPr>
        <w:pStyle w:val="Akapitzlist"/>
        <w:numPr>
          <w:ilvl w:val="0"/>
          <w:numId w:val="10"/>
        </w:numPr>
        <w:ind w:left="286"/>
        <w:jc w:val="both"/>
        <w:rPr>
          <w:rFonts w:ascii="Calibri" w:hAnsi="Calibri" w:cs="Calibri"/>
        </w:rPr>
      </w:pPr>
      <w:r w:rsidRPr="00ED4E9B">
        <w:rPr>
          <w:rFonts w:ascii="Calibri" w:hAnsi="Calibri" w:cs="Calibri"/>
        </w:rPr>
        <w:t>Strony zastrzegają sobie możliwość dochodzenia odszkodowania przewyższającego wysokość kar umownych, do wysokości poniesionej szkody.</w:t>
      </w:r>
    </w:p>
    <w:p w14:paraId="144FBA19" w14:textId="62255331" w:rsidR="004D2E0A" w:rsidRPr="004D2E0A" w:rsidRDefault="004D2E0A" w:rsidP="006A652B">
      <w:pPr>
        <w:pStyle w:val="Akapitzlist"/>
        <w:numPr>
          <w:ilvl w:val="0"/>
          <w:numId w:val="10"/>
        </w:numPr>
        <w:ind w:left="284"/>
        <w:jc w:val="both"/>
        <w:rPr>
          <w:rFonts w:ascii="Calibri" w:hAnsi="Calibri" w:cs="Calibri"/>
        </w:rPr>
      </w:pPr>
      <w:r w:rsidRPr="004D2E0A">
        <w:rPr>
          <w:rFonts w:ascii="Calibri" w:hAnsi="Calibri" w:cs="Calibri"/>
        </w:rPr>
        <w:t>Wykonawca wyraża zgodę na potrącenia naliczonych kar z przysługującego mu wynagrodzenia.</w:t>
      </w:r>
    </w:p>
    <w:p w14:paraId="51A31B2F" w14:textId="3D7E643F" w:rsidR="004D2E0A" w:rsidRPr="004D2E0A" w:rsidRDefault="004D2E0A" w:rsidP="006A652B">
      <w:pPr>
        <w:pStyle w:val="Akapitzlist"/>
        <w:numPr>
          <w:ilvl w:val="0"/>
          <w:numId w:val="10"/>
        </w:numPr>
        <w:ind w:left="284"/>
        <w:jc w:val="both"/>
        <w:rPr>
          <w:rFonts w:ascii="Calibri" w:hAnsi="Calibri" w:cs="Calibri"/>
        </w:rPr>
      </w:pPr>
      <w:r w:rsidRPr="004D2E0A">
        <w:rPr>
          <w:rFonts w:ascii="Calibri" w:hAnsi="Calibri" w:cs="Calibri"/>
        </w:rPr>
        <w:t>Zapłata kary przez Wykonawcę lub potrącenie przez Zamawiającego kwoty kary z płatności należnej Wykonawcy nie zwalnia Wykonawcy z obowiązku wykonania zobowiązań wynikających z umowy.</w:t>
      </w:r>
    </w:p>
    <w:p w14:paraId="0E0DFD6B" w14:textId="144F655A" w:rsidR="004D2E0A" w:rsidRPr="00ED4E9B" w:rsidRDefault="004D2E0A" w:rsidP="006A652B">
      <w:pPr>
        <w:pStyle w:val="Akapitzlist"/>
        <w:numPr>
          <w:ilvl w:val="0"/>
          <w:numId w:val="10"/>
        </w:numPr>
        <w:ind w:left="284"/>
        <w:jc w:val="both"/>
        <w:rPr>
          <w:rFonts w:ascii="Calibri" w:hAnsi="Calibri" w:cs="Calibri"/>
        </w:rPr>
      </w:pPr>
      <w:r w:rsidRPr="004D2E0A">
        <w:rPr>
          <w:rFonts w:ascii="Calibri" w:hAnsi="Calibri" w:cs="Calibri"/>
        </w:rPr>
        <w:t>Stronom przysługuje prawo do odszkodowania uzupełniającego na zasadach ogólnych, przewidzianych w Kodeksie cywilnym.</w:t>
      </w:r>
    </w:p>
    <w:p w14:paraId="09E8BD75" w14:textId="2C838FE3" w:rsidR="00D23DAE" w:rsidRPr="00310319" w:rsidRDefault="0031466D" w:rsidP="00D23DAE">
      <w:pPr>
        <w:pStyle w:val="Akapitzlist"/>
        <w:numPr>
          <w:ilvl w:val="0"/>
          <w:numId w:val="10"/>
        </w:numPr>
        <w:ind w:left="286"/>
        <w:jc w:val="both"/>
        <w:rPr>
          <w:rFonts w:ascii="Calibri" w:hAnsi="Calibri" w:cs="Calibri"/>
          <w:lang w:eastAsia="en-US" w:bidi="ar-SA"/>
        </w:rPr>
      </w:pPr>
      <w:r w:rsidRPr="00ED4E9B">
        <w:rPr>
          <w:rFonts w:ascii="Calibri" w:hAnsi="Calibri" w:cs="Calibri"/>
        </w:rPr>
        <w:t>Wykonawca nie ponosi odpowiedzialności za niedotrzymanie terminu wykonania przedmiotu</w:t>
      </w:r>
      <w:r w:rsidR="00ED4E9B" w:rsidRPr="00ED4E9B">
        <w:rPr>
          <w:rFonts w:ascii="Calibri" w:hAnsi="Calibri" w:cs="Calibri"/>
        </w:rPr>
        <w:t xml:space="preserve"> </w:t>
      </w:r>
      <w:r w:rsidRPr="00ED4E9B">
        <w:rPr>
          <w:rFonts w:ascii="Calibri" w:hAnsi="Calibri" w:cs="Calibri"/>
        </w:rPr>
        <w:t>umowy, jeżeli niedotrzymanie terminu wykonania dostawy wynika z przyczyn niezależnych od Wykonawcy.</w:t>
      </w:r>
    </w:p>
    <w:p w14:paraId="40B8E6C7" w14:textId="77777777" w:rsidR="00D23DAE" w:rsidRPr="002D2C53" w:rsidRDefault="00D23DAE" w:rsidP="00BC478B">
      <w:pPr>
        <w:pStyle w:val="Nagwek2"/>
        <w:rPr>
          <w:rFonts w:cs="Calibri"/>
        </w:rPr>
      </w:pPr>
      <w:r w:rsidRPr="002D2C53">
        <w:rPr>
          <w:rFonts w:cs="Calibri"/>
        </w:rPr>
        <w:t>§</w:t>
      </w:r>
      <w:r w:rsidR="00A77894">
        <w:rPr>
          <w:rFonts w:cs="Calibri"/>
        </w:rPr>
        <w:t xml:space="preserve"> 8</w:t>
      </w:r>
      <w:r w:rsidR="002D2C53" w:rsidRPr="002D2C53">
        <w:rPr>
          <w:rFonts w:cs="Calibri"/>
        </w:rPr>
        <w:t xml:space="preserve"> </w:t>
      </w:r>
      <w:r w:rsidR="002D2C53" w:rsidRPr="002D2C53">
        <w:t>Zmiany umowy</w:t>
      </w:r>
    </w:p>
    <w:p w14:paraId="107A3FC1" w14:textId="65E76B1D" w:rsidR="00D23DAE" w:rsidRPr="00D23DAE" w:rsidRDefault="00D23DAE" w:rsidP="004C657C">
      <w:pPr>
        <w:widowControl w:val="0"/>
        <w:suppressAutoHyphens/>
        <w:spacing w:after="0" w:line="240" w:lineRule="auto"/>
        <w:ind w:left="302" w:hanging="376"/>
        <w:jc w:val="both"/>
        <w:textAlignment w:val="baseline"/>
        <w:rPr>
          <w:sz w:val="24"/>
          <w:szCs w:val="24"/>
        </w:rPr>
      </w:pPr>
      <w:r w:rsidRPr="00D23DAE">
        <w:rPr>
          <w:rFonts w:cs="Calibri"/>
          <w:kern w:val="2"/>
          <w:sz w:val="24"/>
          <w:szCs w:val="24"/>
          <w:lang w:eastAsia="ja-JP" w:bidi="fa-IR"/>
        </w:rPr>
        <w:t xml:space="preserve">1. </w:t>
      </w:r>
      <w:r w:rsidRPr="00D23DAE">
        <w:rPr>
          <w:sz w:val="24"/>
          <w:szCs w:val="24"/>
        </w:rPr>
        <w:t xml:space="preserve">Zamawiający przewiduje możliwość dokonywania zmian postanowień zawartej umowy, w stosunku do treści oferty, na podstawie której dokonano wyboru Wykonawcy, w tym w szczególności zmian w zakresie terminu wykonania zamówienia, dodania, wycofania, zamiany poszczególnych elementów </w:t>
      </w:r>
      <w:r w:rsidR="0095311C">
        <w:rPr>
          <w:sz w:val="24"/>
          <w:szCs w:val="24"/>
        </w:rPr>
        <w:t>sprzętów</w:t>
      </w:r>
      <w:r w:rsidR="0095311C" w:rsidRPr="00D23DAE">
        <w:rPr>
          <w:sz w:val="24"/>
          <w:szCs w:val="24"/>
        </w:rPr>
        <w:t xml:space="preserve"> </w:t>
      </w:r>
      <w:r w:rsidRPr="00D23DAE">
        <w:rPr>
          <w:sz w:val="24"/>
          <w:szCs w:val="24"/>
        </w:rPr>
        <w:t xml:space="preserve">oraz zmiany wartości wynagrodzenia oraz zmiany warunków płatności, w następujących okolicznościach: </w:t>
      </w:r>
    </w:p>
    <w:p w14:paraId="3CEC9253" w14:textId="32FD4583" w:rsidR="00D23DAE" w:rsidRPr="00D23DAE" w:rsidRDefault="00D23DAE" w:rsidP="00C042B3">
      <w:pPr>
        <w:widowControl w:val="0"/>
        <w:numPr>
          <w:ilvl w:val="1"/>
          <w:numId w:val="19"/>
        </w:numPr>
        <w:suppressAutoHyphens/>
        <w:spacing w:after="0" w:line="240" w:lineRule="auto"/>
        <w:ind w:left="1006"/>
        <w:jc w:val="both"/>
        <w:textAlignment w:val="baseline"/>
        <w:rPr>
          <w:sz w:val="24"/>
          <w:szCs w:val="24"/>
        </w:rPr>
      </w:pPr>
      <w:r w:rsidRPr="00D23DAE">
        <w:rPr>
          <w:sz w:val="24"/>
          <w:szCs w:val="24"/>
        </w:rPr>
        <w:t xml:space="preserve">w przypadku obiektywnej niemożności </w:t>
      </w:r>
      <w:r w:rsidR="004C657C">
        <w:rPr>
          <w:sz w:val="24"/>
          <w:szCs w:val="24"/>
        </w:rPr>
        <w:t xml:space="preserve">dostarczenia </w:t>
      </w:r>
      <w:r w:rsidRPr="00D23DAE">
        <w:rPr>
          <w:sz w:val="24"/>
          <w:szCs w:val="24"/>
        </w:rPr>
        <w:t xml:space="preserve">przedmiotu umowy odpowiadającego wymogom zawartym w </w:t>
      </w:r>
      <w:r w:rsidR="004C657C">
        <w:rPr>
          <w:sz w:val="24"/>
          <w:szCs w:val="24"/>
        </w:rPr>
        <w:t>OPZ</w:t>
      </w:r>
      <w:r w:rsidRPr="00D23DAE">
        <w:rPr>
          <w:sz w:val="24"/>
          <w:szCs w:val="24"/>
        </w:rPr>
        <w:t xml:space="preserve"> z powodu zakończenia produkcji lub niedostępności na rynku elementów sprzętu po zawarciu umowy – dopuszcza się zmianę umowy w zakresie rodzaju, typu lub </w:t>
      </w:r>
      <w:r w:rsidR="004C657C">
        <w:rPr>
          <w:sz w:val="24"/>
          <w:szCs w:val="24"/>
        </w:rPr>
        <w:t xml:space="preserve">modelu </w:t>
      </w:r>
      <w:r w:rsidRPr="00D23DAE">
        <w:rPr>
          <w:sz w:val="24"/>
          <w:szCs w:val="24"/>
        </w:rPr>
        <w:t xml:space="preserve">przedmiotu umowy, pod warunkiem, że nowy sprzęt będzie odpowiadał pod względem funkcjonalności sprzętowi pierwotnemu, a jego parametry pozostaną niezmienione lub będą lepsze od pierwotnego; </w:t>
      </w:r>
    </w:p>
    <w:p w14:paraId="5AB6515E" w14:textId="77777777" w:rsidR="00D23DAE" w:rsidRPr="00D23DAE" w:rsidRDefault="00D23DAE" w:rsidP="00C042B3">
      <w:pPr>
        <w:widowControl w:val="0"/>
        <w:numPr>
          <w:ilvl w:val="1"/>
          <w:numId w:val="19"/>
        </w:numPr>
        <w:suppressAutoHyphens/>
        <w:spacing w:after="0" w:line="240" w:lineRule="auto"/>
        <w:ind w:left="1006"/>
        <w:jc w:val="both"/>
        <w:textAlignment w:val="baseline"/>
        <w:rPr>
          <w:sz w:val="24"/>
          <w:szCs w:val="24"/>
        </w:rPr>
      </w:pPr>
      <w:r w:rsidRPr="00D23DAE">
        <w:rPr>
          <w:sz w:val="24"/>
          <w:szCs w:val="24"/>
        </w:rPr>
        <w:t xml:space="preserve">w przypadku zmian korzystnych dla Zamawiającego dopuszczalna jest zmiana umowy w zakresie obniżenia ceny lub zmiany wymogów zawartych w </w:t>
      </w:r>
      <w:r w:rsidR="001D285C">
        <w:rPr>
          <w:sz w:val="24"/>
          <w:szCs w:val="24"/>
        </w:rPr>
        <w:t>OPZ.</w:t>
      </w:r>
    </w:p>
    <w:p w14:paraId="1F5C6D79" w14:textId="77777777" w:rsidR="00D23DAE" w:rsidRPr="00D23DAE" w:rsidRDefault="00D23DAE" w:rsidP="00C042B3">
      <w:pPr>
        <w:widowControl w:val="0"/>
        <w:numPr>
          <w:ilvl w:val="1"/>
          <w:numId w:val="19"/>
        </w:numPr>
        <w:suppressAutoHyphens/>
        <w:spacing w:after="0" w:line="240" w:lineRule="auto"/>
        <w:ind w:left="1006"/>
        <w:jc w:val="both"/>
        <w:textAlignment w:val="baseline"/>
        <w:rPr>
          <w:sz w:val="24"/>
          <w:szCs w:val="24"/>
        </w:rPr>
      </w:pPr>
      <w:r w:rsidRPr="00D23DAE">
        <w:rPr>
          <w:sz w:val="24"/>
          <w:szCs w:val="24"/>
        </w:rPr>
        <w:t>w przypadku, gdy nastąpi zmiana powszechnie obowiązujących przepisów prawa w zakresie mającym wpływ na realizację przedmiotu zamówienia;</w:t>
      </w:r>
    </w:p>
    <w:p w14:paraId="37E08B22" w14:textId="77777777" w:rsidR="00D23DAE" w:rsidRPr="00D23DAE" w:rsidRDefault="00D23DAE" w:rsidP="00C042B3">
      <w:pPr>
        <w:widowControl w:val="0"/>
        <w:numPr>
          <w:ilvl w:val="1"/>
          <w:numId w:val="19"/>
        </w:numPr>
        <w:suppressAutoHyphens/>
        <w:spacing w:after="0" w:line="240" w:lineRule="auto"/>
        <w:ind w:left="1006"/>
        <w:jc w:val="both"/>
        <w:textAlignment w:val="baseline"/>
        <w:rPr>
          <w:sz w:val="24"/>
          <w:szCs w:val="24"/>
        </w:rPr>
      </w:pPr>
      <w:r w:rsidRPr="00D23DAE">
        <w:rPr>
          <w:sz w:val="24"/>
          <w:szCs w:val="24"/>
          <w:lang w:eastAsia="ja-JP" w:bidi="fa-IR"/>
        </w:rPr>
        <w:t>w przypadku wystąpienia siły wyższej uniemożliwiającej wykonanie przedmiotu Umowy zgodnie z jej postanowieniami,</w:t>
      </w:r>
    </w:p>
    <w:p w14:paraId="3C465877" w14:textId="77777777" w:rsidR="00D23DAE" w:rsidRPr="00173AAA" w:rsidRDefault="00D23DAE" w:rsidP="00C042B3">
      <w:pPr>
        <w:widowControl w:val="0"/>
        <w:numPr>
          <w:ilvl w:val="1"/>
          <w:numId w:val="19"/>
        </w:numPr>
        <w:suppressAutoHyphens/>
        <w:spacing w:after="0" w:line="240" w:lineRule="auto"/>
        <w:ind w:left="1006"/>
        <w:jc w:val="both"/>
        <w:textAlignment w:val="baseline"/>
        <w:rPr>
          <w:sz w:val="24"/>
          <w:szCs w:val="24"/>
        </w:rPr>
      </w:pPr>
      <w:r w:rsidRPr="00173AAA">
        <w:rPr>
          <w:sz w:val="24"/>
          <w:szCs w:val="24"/>
        </w:rPr>
        <w:t xml:space="preserve">w przypadku, gdy nastąpi wpływ okoliczności związanych z wystąpieniem COVID-19 </w:t>
      </w:r>
      <w:r w:rsidR="00173AAA" w:rsidRPr="00173AAA">
        <w:rPr>
          <w:rFonts w:cs="Calibri"/>
          <w:color w:val="000000"/>
          <w:sz w:val="24"/>
          <w:szCs w:val="24"/>
          <w:lang w:eastAsia="fa-IR"/>
        </w:rPr>
        <w:lastRenderedPageBreak/>
        <w:t>lub związanych z działaniami wojennymi prowadzonymi na terytorium Ukrainy lub innego państwa</w:t>
      </w:r>
      <w:r w:rsidR="00173AAA" w:rsidRPr="00173AAA">
        <w:rPr>
          <w:sz w:val="24"/>
          <w:szCs w:val="24"/>
        </w:rPr>
        <w:t xml:space="preserve"> </w:t>
      </w:r>
      <w:r w:rsidRPr="00173AAA">
        <w:rPr>
          <w:sz w:val="24"/>
          <w:szCs w:val="24"/>
        </w:rPr>
        <w:t>na należyte wykonanie umowy.</w:t>
      </w:r>
    </w:p>
    <w:p w14:paraId="71BCA126" w14:textId="77777777" w:rsidR="00D23DAE" w:rsidRPr="00D23DAE" w:rsidRDefault="00D23DAE" w:rsidP="004C657C">
      <w:pPr>
        <w:widowControl w:val="0"/>
        <w:numPr>
          <w:ilvl w:val="0"/>
          <w:numId w:val="19"/>
        </w:numPr>
        <w:suppressAutoHyphens/>
        <w:spacing w:after="0" w:line="240" w:lineRule="auto"/>
        <w:ind w:left="286"/>
        <w:jc w:val="both"/>
        <w:textAlignment w:val="baseline"/>
        <w:rPr>
          <w:sz w:val="24"/>
          <w:szCs w:val="24"/>
        </w:rPr>
      </w:pPr>
      <w:r w:rsidRPr="00D23DAE">
        <w:rPr>
          <w:sz w:val="24"/>
          <w:szCs w:val="24"/>
        </w:rPr>
        <w:t xml:space="preserve">Wszystkie powyższe postanowienia stanowią katalog zmian, na które Zamawiający może wyrazić zgodę. Nie stanowią jednocześnie zobowiązania do wyrażenia takiej zgody. </w:t>
      </w:r>
    </w:p>
    <w:p w14:paraId="6C7F196D" w14:textId="42EAB41A" w:rsidR="00D23DAE" w:rsidRPr="00D23DAE" w:rsidRDefault="00D23DAE" w:rsidP="004C657C">
      <w:pPr>
        <w:widowControl w:val="0"/>
        <w:numPr>
          <w:ilvl w:val="0"/>
          <w:numId w:val="19"/>
        </w:numPr>
        <w:suppressAutoHyphens/>
        <w:spacing w:after="0" w:line="240" w:lineRule="auto"/>
        <w:ind w:left="286"/>
        <w:jc w:val="both"/>
        <w:textAlignment w:val="baseline"/>
        <w:rPr>
          <w:sz w:val="24"/>
          <w:szCs w:val="24"/>
        </w:rPr>
      </w:pPr>
      <w:r w:rsidRPr="00D23DAE">
        <w:rPr>
          <w:sz w:val="24"/>
          <w:szCs w:val="24"/>
        </w:rPr>
        <w:t>Strona występująca o zmianę postanowień zawartej umowy</w:t>
      </w:r>
      <w:r w:rsidR="00942768">
        <w:rPr>
          <w:sz w:val="24"/>
          <w:szCs w:val="24"/>
        </w:rPr>
        <w:t xml:space="preserve"> </w:t>
      </w:r>
      <w:r w:rsidRPr="00D23DAE">
        <w:rPr>
          <w:sz w:val="24"/>
          <w:szCs w:val="24"/>
        </w:rPr>
        <w:t xml:space="preserve">zobowiązana jest do udokumentowania zaistnienia okoliczności, o których mowa w ust. 1. </w:t>
      </w:r>
    </w:p>
    <w:p w14:paraId="62FF56B8" w14:textId="71462F2B" w:rsidR="00D23DAE" w:rsidRPr="00D23DAE" w:rsidRDefault="00D23DAE" w:rsidP="004C657C">
      <w:pPr>
        <w:widowControl w:val="0"/>
        <w:numPr>
          <w:ilvl w:val="0"/>
          <w:numId w:val="19"/>
        </w:numPr>
        <w:suppressAutoHyphens/>
        <w:spacing w:after="0" w:line="240" w:lineRule="auto"/>
        <w:ind w:left="286"/>
        <w:jc w:val="both"/>
        <w:textAlignment w:val="baseline"/>
        <w:rPr>
          <w:sz w:val="24"/>
          <w:szCs w:val="24"/>
        </w:rPr>
      </w:pPr>
      <w:r w:rsidRPr="00173AAA">
        <w:rPr>
          <w:sz w:val="24"/>
          <w:szCs w:val="24"/>
          <w:lang w:eastAsia="fa-IR" w:bidi="fa-IR"/>
        </w:rPr>
        <w:t>Wykonawca, po stwierdzeniu, że okoliczności związane z wystąpieniem COVID-1</w:t>
      </w:r>
      <w:r w:rsidR="00173AAA" w:rsidRPr="00173AAA">
        <w:rPr>
          <w:sz w:val="24"/>
          <w:szCs w:val="24"/>
          <w:lang w:eastAsia="fa-IR" w:bidi="fa-IR"/>
        </w:rPr>
        <w:t xml:space="preserve">9 lub </w:t>
      </w:r>
      <w:r w:rsidR="00173AAA" w:rsidRPr="00173AAA">
        <w:rPr>
          <w:rFonts w:cs="Calibri"/>
          <w:color w:val="000000"/>
          <w:sz w:val="24"/>
          <w:szCs w:val="24"/>
          <w:lang w:eastAsia="fa-IR"/>
        </w:rPr>
        <w:t>związanych z działaniami wojennymi prowadzonymi na terytorium Ukrainy lub innego państwa</w:t>
      </w:r>
      <w:r w:rsidRPr="00173AAA">
        <w:rPr>
          <w:sz w:val="24"/>
          <w:szCs w:val="24"/>
          <w:lang w:eastAsia="fa-IR" w:bidi="fa-IR"/>
        </w:rPr>
        <w:t xml:space="preserve"> mogą wpłynąć lub wpływają na należyte wykonanie łączącej go umowy w sprawie niniejszego zamówienia publicznego lub jego części, uzgadnia</w:t>
      </w:r>
      <w:r w:rsidRPr="00D23DAE">
        <w:rPr>
          <w:sz w:val="24"/>
          <w:szCs w:val="24"/>
          <w:lang w:eastAsia="fa-IR" w:bidi="fa-IR"/>
        </w:rPr>
        <w:t xml:space="preserve"> odpowiednią zmianę tej umowy, w szczególności może zmienić termin wykonania umowy lub jej części, czasowo zawiesić wykonywanie umowy lub jej części, zmienić sposób wykonywania umowy lub zmienić zakres wzajemnych świadczeń.</w:t>
      </w:r>
    </w:p>
    <w:p w14:paraId="78AEAEE0" w14:textId="621FE22F" w:rsidR="00412387" w:rsidRDefault="00D23DAE" w:rsidP="00AE1D43">
      <w:pPr>
        <w:widowControl w:val="0"/>
        <w:numPr>
          <w:ilvl w:val="0"/>
          <w:numId w:val="19"/>
        </w:numPr>
        <w:suppressAutoHyphens/>
        <w:spacing w:after="0" w:line="240" w:lineRule="auto"/>
        <w:ind w:left="286"/>
        <w:jc w:val="both"/>
        <w:textAlignment w:val="baseline"/>
        <w:rPr>
          <w:sz w:val="24"/>
          <w:szCs w:val="24"/>
        </w:rPr>
      </w:pPr>
      <w:r w:rsidRPr="00D23DAE">
        <w:rPr>
          <w:sz w:val="24"/>
          <w:szCs w:val="24"/>
          <w:lang w:eastAsia="ja-JP" w:bidi="fa-IR"/>
        </w:rPr>
        <w:t>Zamawiający dopuszcza zmianę postanowień umowy</w:t>
      </w:r>
      <w:r w:rsidR="0097651E">
        <w:rPr>
          <w:sz w:val="24"/>
          <w:szCs w:val="24"/>
          <w:lang w:eastAsia="ja-JP" w:bidi="fa-IR"/>
        </w:rPr>
        <w:t xml:space="preserve"> </w:t>
      </w:r>
      <w:r w:rsidRPr="00D23DAE">
        <w:rPr>
          <w:sz w:val="24"/>
          <w:szCs w:val="24"/>
          <w:lang w:eastAsia="ja-JP" w:bidi="fa-IR"/>
        </w:rPr>
        <w:t xml:space="preserve">w stosunku do treści oferty Wykonawcy </w:t>
      </w:r>
      <w:r w:rsidR="009311AC" w:rsidRPr="00D23DAE">
        <w:rPr>
          <w:sz w:val="24"/>
          <w:szCs w:val="24"/>
          <w:lang w:eastAsia="ja-JP" w:bidi="fa-IR"/>
        </w:rPr>
        <w:t>w przypadkach określonych w art. 455 ust. 1 pkt 2-4 ustawy PZP</w:t>
      </w:r>
      <w:r w:rsidR="009311AC">
        <w:rPr>
          <w:sz w:val="24"/>
          <w:szCs w:val="24"/>
          <w:lang w:eastAsia="ja-JP" w:bidi="fa-IR"/>
        </w:rPr>
        <w:t>.</w:t>
      </w:r>
    </w:p>
    <w:p w14:paraId="6077C601" w14:textId="1926DD0B" w:rsidR="00D23DAE" w:rsidRDefault="00D23DAE" w:rsidP="004C657C">
      <w:pPr>
        <w:widowControl w:val="0"/>
        <w:numPr>
          <w:ilvl w:val="0"/>
          <w:numId w:val="20"/>
        </w:numPr>
        <w:suppressAutoHyphens/>
        <w:spacing w:after="0" w:line="240" w:lineRule="auto"/>
        <w:ind w:left="286"/>
        <w:jc w:val="both"/>
        <w:textAlignment w:val="baseline"/>
        <w:rPr>
          <w:sz w:val="24"/>
          <w:szCs w:val="24"/>
        </w:rPr>
      </w:pPr>
      <w:r w:rsidRPr="00D23DAE">
        <w:rPr>
          <w:sz w:val="24"/>
          <w:szCs w:val="24"/>
        </w:rPr>
        <w:t>Dodatkowo, dopuszczalne jest dokonywanie zmian umowy, które nie są istotne w rozumieniu art. 454 ust. 2 ustawy PZP.</w:t>
      </w:r>
    </w:p>
    <w:p w14:paraId="6DF3ED4D" w14:textId="77777777" w:rsidR="008754F2" w:rsidRPr="00D23DAE" w:rsidRDefault="008754F2" w:rsidP="004C657C">
      <w:pPr>
        <w:widowControl w:val="0"/>
        <w:numPr>
          <w:ilvl w:val="0"/>
          <w:numId w:val="20"/>
        </w:numPr>
        <w:suppressAutoHyphens/>
        <w:spacing w:after="0" w:line="240" w:lineRule="auto"/>
        <w:ind w:left="286"/>
        <w:jc w:val="both"/>
        <w:textAlignment w:val="baseline"/>
        <w:rPr>
          <w:sz w:val="24"/>
          <w:szCs w:val="24"/>
        </w:rPr>
      </w:pPr>
      <w:r>
        <w:rPr>
          <w:sz w:val="24"/>
          <w:szCs w:val="24"/>
        </w:rPr>
        <w:t xml:space="preserve">Ponadto Zamawiający dopuszcza zmianę postanowień umowy w stosunku do treści oferty Wykonawcy w zakresie zmiany wartości umowy w przypadku </w:t>
      </w:r>
      <w:r w:rsidRPr="008754F2">
        <w:rPr>
          <w:sz w:val="24"/>
          <w:szCs w:val="24"/>
        </w:rPr>
        <w:t xml:space="preserve">zwiększenia bądź zmniejszenia stawek podatku od towarów i usług, dotyczących przedmiotu zamówienia w wyniku zmian ustawy z dnia 11 marca 2004 r. o podatku od towarów i usług (Dz. U. z 2022 r., </w:t>
      </w:r>
      <w:proofErr w:type="spellStart"/>
      <w:r w:rsidRPr="008754F2">
        <w:rPr>
          <w:sz w:val="24"/>
          <w:szCs w:val="24"/>
        </w:rPr>
        <w:t>poz</w:t>
      </w:r>
      <w:proofErr w:type="spellEnd"/>
      <w:r w:rsidRPr="008754F2">
        <w:rPr>
          <w:sz w:val="24"/>
          <w:szCs w:val="24"/>
        </w:rPr>
        <w:t xml:space="preserve"> 931, </w:t>
      </w:r>
      <w:proofErr w:type="spellStart"/>
      <w:r w:rsidRPr="008754F2">
        <w:rPr>
          <w:sz w:val="24"/>
          <w:szCs w:val="24"/>
        </w:rPr>
        <w:t>t.j</w:t>
      </w:r>
      <w:proofErr w:type="spellEnd"/>
      <w:r w:rsidRPr="008754F2">
        <w:rPr>
          <w:sz w:val="24"/>
          <w:szCs w:val="24"/>
        </w:rPr>
        <w:t>. z późn.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w:t>
      </w:r>
      <w:r>
        <w:rPr>
          <w:sz w:val="24"/>
          <w:szCs w:val="24"/>
        </w:rPr>
        <w:t xml:space="preserve">. </w:t>
      </w:r>
    </w:p>
    <w:p w14:paraId="41E3941D" w14:textId="77777777" w:rsidR="00D23DAE" w:rsidRPr="00D23DAE" w:rsidRDefault="00D23DAE" w:rsidP="004C657C">
      <w:pPr>
        <w:widowControl w:val="0"/>
        <w:numPr>
          <w:ilvl w:val="0"/>
          <w:numId w:val="20"/>
        </w:numPr>
        <w:suppressAutoHyphens/>
        <w:spacing w:after="0" w:line="240" w:lineRule="auto"/>
        <w:ind w:left="286"/>
        <w:jc w:val="both"/>
        <w:textAlignment w:val="baseline"/>
        <w:rPr>
          <w:sz w:val="24"/>
          <w:szCs w:val="24"/>
        </w:rPr>
      </w:pPr>
      <w:r w:rsidRPr="00D23DAE">
        <w:rPr>
          <w:sz w:val="24"/>
          <w:szCs w:val="24"/>
          <w:lang w:eastAsia="ja-JP" w:bidi="fa-IR"/>
        </w:rPr>
        <w:t>Wszelkie zmiany umowy mogą być dokonane za zgodą obu Stron wyrażoną na piśmie pod rygorem nieważności.</w:t>
      </w:r>
    </w:p>
    <w:p w14:paraId="52B6012A" w14:textId="77777777" w:rsidR="00D23DAE" w:rsidRPr="00D23DAE" w:rsidRDefault="00D23DAE" w:rsidP="004C657C">
      <w:pPr>
        <w:widowControl w:val="0"/>
        <w:numPr>
          <w:ilvl w:val="0"/>
          <w:numId w:val="20"/>
        </w:numPr>
        <w:suppressAutoHyphens/>
        <w:spacing w:after="0" w:line="240" w:lineRule="auto"/>
        <w:ind w:left="286"/>
        <w:jc w:val="both"/>
        <w:textAlignment w:val="baseline"/>
        <w:rPr>
          <w:sz w:val="24"/>
          <w:szCs w:val="24"/>
        </w:rPr>
      </w:pPr>
      <w:r w:rsidRPr="00D23DAE">
        <w:rPr>
          <w:sz w:val="24"/>
          <w:szCs w:val="24"/>
          <w:lang w:eastAsia="ja-JP" w:bidi="fa-IR"/>
        </w:rPr>
        <w:t>W razie wątpliwości, przyjmuje się, że nie stanowią zmiany umowy następujące zmiany:</w:t>
      </w:r>
    </w:p>
    <w:p w14:paraId="2B577FED" w14:textId="77777777" w:rsidR="00D23DAE" w:rsidRPr="00D23DAE" w:rsidRDefault="00D23DAE" w:rsidP="00D23DAE">
      <w:pPr>
        <w:spacing w:after="0" w:line="240" w:lineRule="auto"/>
        <w:ind w:left="646"/>
        <w:jc w:val="both"/>
        <w:rPr>
          <w:sz w:val="24"/>
          <w:szCs w:val="24"/>
        </w:rPr>
      </w:pPr>
      <w:r w:rsidRPr="00D23DAE">
        <w:rPr>
          <w:sz w:val="24"/>
          <w:szCs w:val="24"/>
          <w:lang w:eastAsia="ja-JP" w:bidi="fa-IR"/>
        </w:rPr>
        <w:t>a) danych związanych z obsługą administracyjno-organizacyjną umowy,</w:t>
      </w:r>
    </w:p>
    <w:p w14:paraId="56D36E81" w14:textId="77777777" w:rsidR="00D23DAE" w:rsidRPr="00D23DAE" w:rsidRDefault="00D23DAE" w:rsidP="00D23DAE">
      <w:pPr>
        <w:spacing w:after="0" w:line="240" w:lineRule="auto"/>
        <w:ind w:left="646"/>
        <w:jc w:val="both"/>
        <w:rPr>
          <w:sz w:val="24"/>
          <w:szCs w:val="24"/>
        </w:rPr>
      </w:pPr>
      <w:r w:rsidRPr="00D23DAE">
        <w:rPr>
          <w:sz w:val="24"/>
          <w:szCs w:val="24"/>
          <w:lang w:eastAsia="ja-JP" w:bidi="fa-IR"/>
        </w:rPr>
        <w:t xml:space="preserve">b) danych teleadresowych, </w:t>
      </w:r>
    </w:p>
    <w:p w14:paraId="084328AD" w14:textId="77777777" w:rsidR="00D23DAE" w:rsidRPr="00D23DAE" w:rsidRDefault="00D23DAE" w:rsidP="00D23DAE">
      <w:pPr>
        <w:spacing w:after="0" w:line="240" w:lineRule="auto"/>
        <w:ind w:left="646"/>
        <w:jc w:val="both"/>
        <w:rPr>
          <w:sz w:val="24"/>
          <w:szCs w:val="24"/>
        </w:rPr>
      </w:pPr>
      <w:r w:rsidRPr="00D23DAE">
        <w:rPr>
          <w:sz w:val="24"/>
          <w:szCs w:val="24"/>
          <w:lang w:eastAsia="ja-JP" w:bidi="fa-IR"/>
        </w:rPr>
        <w:t>c) danych rejestrowych,</w:t>
      </w:r>
    </w:p>
    <w:p w14:paraId="137C3836" w14:textId="77777777" w:rsidR="00D23DAE" w:rsidRPr="000207E8" w:rsidRDefault="00D23DAE" w:rsidP="000207E8">
      <w:pPr>
        <w:spacing w:after="0" w:line="240" w:lineRule="auto"/>
        <w:ind w:left="646"/>
        <w:jc w:val="both"/>
        <w:rPr>
          <w:sz w:val="24"/>
          <w:szCs w:val="24"/>
        </w:rPr>
      </w:pPr>
      <w:r w:rsidRPr="00D23DAE">
        <w:rPr>
          <w:sz w:val="24"/>
          <w:szCs w:val="24"/>
          <w:lang w:eastAsia="ja-JP" w:bidi="fa-IR"/>
        </w:rPr>
        <w:t>d) będące następstwem sukcesji uniwersalnej po jednej ze stron umowy.</w:t>
      </w:r>
    </w:p>
    <w:p w14:paraId="1F852E69" w14:textId="77777777" w:rsidR="00324B33" w:rsidRDefault="00324B33" w:rsidP="00BE0EAF">
      <w:pPr>
        <w:pStyle w:val="Nagwek2"/>
        <w:rPr>
          <w:rFonts w:cs="Calibri"/>
          <w:lang w:val="pl-PL" w:eastAsia="ja-JP" w:bidi="fa-IR"/>
        </w:rPr>
      </w:pPr>
      <w:r w:rsidRPr="00324B33">
        <w:rPr>
          <w:rFonts w:cs="Calibri"/>
          <w:lang w:eastAsia="ja-JP" w:bidi="fa-IR"/>
        </w:rPr>
        <w:t xml:space="preserve">§ </w:t>
      </w:r>
      <w:r w:rsidR="00A77894">
        <w:rPr>
          <w:rFonts w:cs="Calibri"/>
          <w:lang w:val="pl-PL" w:eastAsia="ja-JP" w:bidi="fa-IR"/>
        </w:rPr>
        <w:t>9</w:t>
      </w:r>
      <w:r w:rsidR="00C96024">
        <w:rPr>
          <w:rFonts w:cs="Calibri"/>
          <w:lang w:val="pl-PL" w:eastAsia="ja-JP" w:bidi="fa-IR"/>
        </w:rPr>
        <w:t xml:space="preserve"> </w:t>
      </w:r>
      <w:r w:rsidR="000207E8">
        <w:rPr>
          <w:lang w:val="pl-PL"/>
        </w:rPr>
        <w:t>Osoby do kontaktu</w:t>
      </w:r>
    </w:p>
    <w:p w14:paraId="53522DDD" w14:textId="77777777" w:rsidR="000207E8" w:rsidRPr="001D285C" w:rsidRDefault="000207E8"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1D285C">
        <w:rPr>
          <w:rFonts w:cs="Calibri"/>
          <w:color w:val="000000"/>
          <w:kern w:val="2"/>
          <w:sz w:val="24"/>
          <w:szCs w:val="24"/>
          <w:lang w:eastAsia="ja-JP" w:bidi="fa-IR"/>
        </w:rPr>
        <w:t>Dla utrzymania bieżącej współpracy i wzajemnego informowania się o przebiegu prac nad</w:t>
      </w:r>
    </w:p>
    <w:p w14:paraId="12B64836" w14:textId="77777777" w:rsidR="000207E8" w:rsidRPr="001D285C" w:rsidRDefault="000207E8"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1D285C">
        <w:rPr>
          <w:rFonts w:cs="Calibri"/>
          <w:color w:val="000000"/>
          <w:kern w:val="2"/>
          <w:sz w:val="24"/>
          <w:szCs w:val="24"/>
          <w:lang w:eastAsia="ja-JP" w:bidi="fa-IR"/>
        </w:rPr>
        <w:t>realizacją przedmiotu umowy strony wyznaczają następujących przedstawicieli:</w:t>
      </w:r>
    </w:p>
    <w:p w14:paraId="75FCF9AF" w14:textId="77777777" w:rsidR="001D285C" w:rsidRPr="00AE1D43" w:rsidRDefault="000207E8" w:rsidP="001D285C">
      <w:pPr>
        <w:widowControl w:val="0"/>
        <w:suppressAutoHyphens/>
        <w:spacing w:after="0" w:line="240" w:lineRule="auto"/>
        <w:ind w:left="646"/>
        <w:textAlignment w:val="baseline"/>
        <w:rPr>
          <w:sz w:val="24"/>
          <w:szCs w:val="24"/>
          <w:highlight w:val="yellow"/>
        </w:rPr>
      </w:pPr>
      <w:r w:rsidRPr="001D285C">
        <w:rPr>
          <w:rFonts w:cs="Calibri"/>
          <w:color w:val="000000"/>
          <w:kern w:val="2"/>
          <w:sz w:val="24"/>
          <w:szCs w:val="24"/>
          <w:lang w:eastAsia="ja-JP" w:bidi="fa-IR"/>
        </w:rPr>
        <w:t>- z ramienia Zamawiającego</w:t>
      </w:r>
      <w:r w:rsidR="008C6129">
        <w:rPr>
          <w:rFonts w:cs="Calibri"/>
          <w:color w:val="000000"/>
          <w:kern w:val="2"/>
          <w:sz w:val="24"/>
          <w:szCs w:val="24"/>
          <w:lang w:eastAsia="ja-JP" w:bidi="fa-IR"/>
        </w:rPr>
        <w:t>: ……………………………………………</w:t>
      </w:r>
    </w:p>
    <w:p w14:paraId="7804893E" w14:textId="77777777" w:rsidR="000207E8" w:rsidRPr="00310319" w:rsidRDefault="000207E8" w:rsidP="00310319">
      <w:pPr>
        <w:widowControl w:val="0"/>
        <w:suppressAutoHyphens/>
        <w:spacing w:after="0" w:line="240" w:lineRule="auto"/>
        <w:ind w:left="646"/>
        <w:textAlignment w:val="baseline"/>
        <w:rPr>
          <w:rFonts w:cs="Calibri"/>
          <w:color w:val="000000"/>
          <w:kern w:val="2"/>
          <w:sz w:val="24"/>
          <w:szCs w:val="24"/>
          <w:lang w:eastAsia="ja-JP" w:bidi="fa-IR"/>
        </w:rPr>
      </w:pPr>
      <w:r w:rsidRPr="001D285C">
        <w:rPr>
          <w:rFonts w:cs="Calibri"/>
          <w:color w:val="000000"/>
          <w:kern w:val="2"/>
          <w:sz w:val="24"/>
          <w:szCs w:val="24"/>
          <w:lang w:eastAsia="ja-JP" w:bidi="fa-IR"/>
        </w:rPr>
        <w:t>- z ramienia Wykonawcy</w:t>
      </w:r>
      <w:r w:rsidRPr="001D285C">
        <w:rPr>
          <w:rFonts w:cs="Calibri"/>
          <w:color w:val="000000"/>
          <w:kern w:val="2"/>
          <w:sz w:val="24"/>
          <w:szCs w:val="24"/>
          <w:lang w:eastAsia="ja-JP" w:bidi="fa-IR"/>
        </w:rPr>
        <w:tab/>
        <w:t>- ............................................</w:t>
      </w:r>
    </w:p>
    <w:p w14:paraId="61120CA7" w14:textId="77777777" w:rsidR="00324B33" w:rsidRPr="00324B33" w:rsidRDefault="00324B33" w:rsidP="000207E8">
      <w:pPr>
        <w:pStyle w:val="Nagwek2"/>
      </w:pPr>
      <w:r w:rsidRPr="00324B33">
        <w:lastRenderedPageBreak/>
        <w:t xml:space="preserve">§ </w:t>
      </w:r>
      <w:r w:rsidR="00763B40" w:rsidRPr="00324B33">
        <w:t>1</w:t>
      </w:r>
      <w:r w:rsidR="00A77894">
        <w:rPr>
          <w:lang w:val="pl-PL"/>
        </w:rPr>
        <w:t>0</w:t>
      </w:r>
      <w:r w:rsidR="00763B40">
        <w:rPr>
          <w:lang w:val="pl-PL"/>
        </w:rPr>
        <w:t xml:space="preserve"> Odstąpienie od umowy</w:t>
      </w:r>
    </w:p>
    <w:p w14:paraId="0C7C49B3" w14:textId="77777777" w:rsidR="00324B33" w:rsidRPr="003D6761" w:rsidRDefault="00324B33" w:rsidP="001D285C">
      <w:pPr>
        <w:pStyle w:val="Akapitzlist"/>
        <w:numPr>
          <w:ilvl w:val="3"/>
          <w:numId w:val="11"/>
        </w:numPr>
        <w:ind w:left="352" w:hanging="426"/>
        <w:jc w:val="both"/>
        <w:rPr>
          <w:rFonts w:ascii="Calibri" w:hAnsi="Calibri" w:cs="Calibri"/>
          <w:color w:val="000000"/>
          <w:lang w:eastAsia="zh-CN" w:bidi="hi-IN"/>
        </w:rPr>
      </w:pPr>
      <w:r w:rsidRPr="003D6761">
        <w:rPr>
          <w:rFonts w:ascii="Calibri" w:hAnsi="Calibri" w:cs="Calibri"/>
          <w:color w:val="000000"/>
        </w:rPr>
        <w:t>Zamawiającemu przysługuje, poza przypadkami określonymi w przepisach prawa oraz w innych postanowieniach niniejszej Umowy, prawo odstąpienia od umowy z winy Wykonawcy, jeżeli:</w:t>
      </w:r>
    </w:p>
    <w:p w14:paraId="17240224" w14:textId="7A051F02" w:rsidR="003D6761" w:rsidRPr="0005711D" w:rsidRDefault="003D6761" w:rsidP="00C042B3">
      <w:pPr>
        <w:pStyle w:val="Akapitzlist"/>
        <w:numPr>
          <w:ilvl w:val="4"/>
          <w:numId w:val="21"/>
        </w:numPr>
        <w:ind w:left="1006"/>
        <w:jc w:val="both"/>
        <w:rPr>
          <w:rFonts w:ascii="Calibri" w:hAnsi="Calibri" w:cs="Calibri"/>
        </w:rPr>
      </w:pPr>
      <w:r w:rsidRPr="0005711D">
        <w:rPr>
          <w:rFonts w:ascii="Calibri" w:hAnsi="Calibri" w:cs="Calibri"/>
        </w:rPr>
        <w:t xml:space="preserve">Wykonawca opóźnia się z wykonaniem Przedmiotu umowy – w terminie 30 dni od daty upływu terminu wykonania, nie później jednak niż do dnia </w:t>
      </w:r>
      <w:r w:rsidR="00B0157B" w:rsidRPr="0005711D">
        <w:rPr>
          <w:rFonts w:ascii="Calibri" w:hAnsi="Calibri" w:cs="Calibri"/>
          <w:b/>
          <w:bCs/>
        </w:rPr>
        <w:t>31.0</w:t>
      </w:r>
      <w:r w:rsidR="00CD1E1A">
        <w:rPr>
          <w:rFonts w:ascii="Calibri" w:hAnsi="Calibri" w:cs="Calibri"/>
          <w:b/>
          <w:bCs/>
        </w:rPr>
        <w:t>8</w:t>
      </w:r>
      <w:r w:rsidR="00B0157B" w:rsidRPr="0005711D">
        <w:rPr>
          <w:rFonts w:ascii="Calibri" w:hAnsi="Calibri" w:cs="Calibri"/>
          <w:b/>
          <w:bCs/>
        </w:rPr>
        <w:t>.202</w:t>
      </w:r>
      <w:r w:rsidR="00C725BD" w:rsidRPr="00AE1D43">
        <w:rPr>
          <w:rFonts w:ascii="Calibri" w:hAnsi="Calibri" w:cs="Calibri"/>
          <w:b/>
          <w:bCs/>
        </w:rPr>
        <w:t>4</w:t>
      </w:r>
      <w:r w:rsidR="00B0157B" w:rsidRPr="0005711D">
        <w:rPr>
          <w:rFonts w:ascii="Calibri" w:hAnsi="Calibri" w:cs="Calibri"/>
          <w:b/>
          <w:bCs/>
        </w:rPr>
        <w:t xml:space="preserve"> r.;</w:t>
      </w:r>
    </w:p>
    <w:p w14:paraId="5B72D5B3" w14:textId="31838A03" w:rsidR="003D6761" w:rsidRPr="0005711D" w:rsidRDefault="003D6761" w:rsidP="00C042B3">
      <w:pPr>
        <w:pStyle w:val="Akapitzlist"/>
        <w:numPr>
          <w:ilvl w:val="4"/>
          <w:numId w:val="21"/>
        </w:numPr>
        <w:ind w:left="1006"/>
        <w:jc w:val="both"/>
        <w:rPr>
          <w:rFonts w:ascii="Calibri" w:hAnsi="Calibri" w:cs="Calibri"/>
        </w:rPr>
      </w:pPr>
      <w:r w:rsidRPr="0005711D">
        <w:rPr>
          <w:rFonts w:ascii="Calibri" w:hAnsi="Calibri" w:cs="Calibri"/>
        </w:rPr>
        <w:t xml:space="preserve">w wyniku wszczętego postępowania egzekucyjnego nastąpi zajęcie jakiejkolwiek wierzytelności Wykonawcy wynikającej z niniejszej umowy lub zajęcie znacznej części majątku Wykonawcy lub Wykonawca zbył znaczną część swojego majątku na rzecz osób trzecich – w terminie 30 dni od daty dowiedzenia się przez Zamawiającego o tych okolicznościach nie później jednak niż do dnia </w:t>
      </w:r>
      <w:r w:rsidR="00B0157B" w:rsidRPr="0005711D">
        <w:rPr>
          <w:rFonts w:ascii="Calibri" w:hAnsi="Calibri" w:cs="Calibri"/>
          <w:b/>
          <w:bCs/>
        </w:rPr>
        <w:t>31.0</w:t>
      </w:r>
      <w:r w:rsidR="00CD1E1A">
        <w:rPr>
          <w:rFonts w:ascii="Calibri" w:hAnsi="Calibri" w:cs="Calibri"/>
          <w:b/>
          <w:bCs/>
        </w:rPr>
        <w:t>8</w:t>
      </w:r>
      <w:r w:rsidR="00B0157B" w:rsidRPr="0005711D">
        <w:rPr>
          <w:rFonts w:ascii="Calibri" w:hAnsi="Calibri" w:cs="Calibri"/>
          <w:b/>
          <w:bCs/>
        </w:rPr>
        <w:t>.202</w:t>
      </w:r>
      <w:r w:rsidR="00C725BD" w:rsidRPr="00AE1D43">
        <w:rPr>
          <w:rFonts w:ascii="Calibri" w:hAnsi="Calibri" w:cs="Calibri"/>
          <w:b/>
          <w:bCs/>
        </w:rPr>
        <w:t>4</w:t>
      </w:r>
      <w:r w:rsidR="00B0157B" w:rsidRPr="0005711D">
        <w:rPr>
          <w:rFonts w:ascii="Calibri" w:hAnsi="Calibri" w:cs="Calibri"/>
          <w:b/>
          <w:bCs/>
        </w:rPr>
        <w:t xml:space="preserve"> r.;</w:t>
      </w:r>
    </w:p>
    <w:p w14:paraId="5F7D1DD3" w14:textId="1E52595A" w:rsidR="003D6761" w:rsidRPr="0005711D" w:rsidRDefault="003D6761" w:rsidP="00C042B3">
      <w:pPr>
        <w:pStyle w:val="Akapitzlist"/>
        <w:numPr>
          <w:ilvl w:val="4"/>
          <w:numId w:val="21"/>
        </w:numPr>
        <w:ind w:left="1006"/>
        <w:jc w:val="both"/>
        <w:rPr>
          <w:rFonts w:ascii="Calibri" w:hAnsi="Calibri" w:cs="Calibri"/>
        </w:rPr>
      </w:pPr>
      <w:r w:rsidRPr="0005711D">
        <w:rPr>
          <w:rFonts w:ascii="Calibri" w:hAnsi="Calibri" w:cs="Calibri"/>
        </w:rPr>
        <w:t xml:space="preserve">zostanie wszczęte w stosunku do niego postępowanie likwidacyjne, za wyjątkiem likwidacji przeprowadzonej w celu przekształcenia – w terminie 14 dni od daty dowiedzenia się przez Zamawiającego o tych okolicznościach nie później jednak niż do dnia </w:t>
      </w:r>
      <w:r w:rsidR="00B0157B" w:rsidRPr="0005711D">
        <w:rPr>
          <w:rFonts w:ascii="Calibri" w:hAnsi="Calibri" w:cs="Calibri"/>
          <w:b/>
          <w:bCs/>
        </w:rPr>
        <w:t>31.0</w:t>
      </w:r>
      <w:r w:rsidR="00CD1E1A">
        <w:rPr>
          <w:rFonts w:ascii="Calibri" w:hAnsi="Calibri" w:cs="Calibri"/>
          <w:b/>
          <w:bCs/>
        </w:rPr>
        <w:t>8</w:t>
      </w:r>
      <w:r w:rsidR="00B0157B" w:rsidRPr="0005711D">
        <w:rPr>
          <w:rFonts w:ascii="Calibri" w:hAnsi="Calibri" w:cs="Calibri"/>
          <w:b/>
          <w:bCs/>
        </w:rPr>
        <w:t>.202</w:t>
      </w:r>
      <w:r w:rsidR="00C725BD" w:rsidRPr="00AE1D43">
        <w:rPr>
          <w:rFonts w:ascii="Calibri" w:hAnsi="Calibri" w:cs="Calibri"/>
          <w:b/>
          <w:bCs/>
        </w:rPr>
        <w:t>4</w:t>
      </w:r>
      <w:r w:rsidR="00B0157B" w:rsidRPr="0005711D">
        <w:rPr>
          <w:rFonts w:ascii="Calibri" w:hAnsi="Calibri" w:cs="Calibri"/>
          <w:b/>
          <w:bCs/>
        </w:rPr>
        <w:t xml:space="preserve"> r.;</w:t>
      </w:r>
    </w:p>
    <w:p w14:paraId="5DEE13C6" w14:textId="77777777" w:rsidR="003D6761" w:rsidRPr="003D6761" w:rsidRDefault="003D6761" w:rsidP="001D285C">
      <w:pPr>
        <w:pStyle w:val="Bezodstpw"/>
        <w:numPr>
          <w:ilvl w:val="0"/>
          <w:numId w:val="11"/>
        </w:numPr>
        <w:ind w:left="286"/>
        <w:jc w:val="both"/>
        <w:rPr>
          <w:sz w:val="24"/>
          <w:szCs w:val="24"/>
          <w:lang w:bidi="fa-IR"/>
        </w:rPr>
      </w:pPr>
      <w:r w:rsidRPr="003D6761">
        <w:rPr>
          <w:sz w:val="24"/>
          <w:szCs w:val="24"/>
          <w:lang w:bidi="fa-IR"/>
        </w:rPr>
        <w:t xml:space="preserve"> Zamawiającemu przysługuje prawo odstąpienia od umowy z przyczyn niezależnych od żadnej ze stron, jeżeli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17970E5" w14:textId="77777777" w:rsidR="00324B33" w:rsidRPr="00324B33" w:rsidRDefault="00324B33" w:rsidP="00BE0EAF">
      <w:pPr>
        <w:pStyle w:val="Nagwek2"/>
        <w:rPr>
          <w:rFonts w:cs="Calibri"/>
          <w:szCs w:val="24"/>
        </w:rPr>
      </w:pPr>
      <w:r w:rsidRPr="00324B33">
        <w:rPr>
          <w:rFonts w:cs="Calibri"/>
          <w:szCs w:val="24"/>
          <w:lang w:eastAsia="ja-JP" w:bidi="fa-IR"/>
        </w:rPr>
        <w:t xml:space="preserve">§ </w:t>
      </w:r>
      <w:r w:rsidR="00C0710A" w:rsidRPr="00324B33">
        <w:rPr>
          <w:rFonts w:cs="Calibri"/>
          <w:szCs w:val="24"/>
          <w:lang w:eastAsia="ja-JP" w:bidi="fa-IR"/>
        </w:rPr>
        <w:t>1</w:t>
      </w:r>
      <w:r w:rsidR="00A77894">
        <w:rPr>
          <w:rFonts w:cs="Calibri"/>
          <w:szCs w:val="24"/>
          <w:lang w:val="pl-PL" w:eastAsia="ja-JP" w:bidi="fa-IR"/>
        </w:rPr>
        <w:t>1</w:t>
      </w:r>
      <w:r w:rsidR="00C0710A">
        <w:rPr>
          <w:rFonts w:cs="Calibri"/>
          <w:szCs w:val="24"/>
          <w:lang w:val="pl-PL" w:eastAsia="ja-JP" w:bidi="fa-IR"/>
        </w:rPr>
        <w:t xml:space="preserve"> Cesja wierzytelności</w:t>
      </w:r>
    </w:p>
    <w:p w14:paraId="7AECAC1F" w14:textId="583A9761" w:rsidR="00B12ABD" w:rsidRPr="00BE0EAF" w:rsidRDefault="00324B33"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 xml:space="preserve">Wykonawca nie może, bez uprzedniej pisemnej zgody Zamawiającego, przenieść na osobę trzecią wierzytelności już wymagalnych, a także przyszłych, przysługujących Wykonawcy na podstawie niniejszej Umowy. Powyższy zakaz dotyczy także praw związanych z wierzytelnością, w szczególności roszczeń o zaległe odsetki – art. 509 § 1 i § 2 Kodeksu cywilnego. Jakakolwiek cesja dokonana bez takiej zgody nie będzie ważna i stanowić będzie istotne naruszenie warunków niniejszej Umowy uprawniające Zamawiającego do odstąpienia od Umowy, w terminie 30 dni od daty dowiedzenia się o opisanych wyżej okolicznościach, nie później jednak niż </w:t>
      </w:r>
      <w:r w:rsidRPr="00B12ABD">
        <w:rPr>
          <w:rFonts w:cs="Calibri"/>
          <w:color w:val="000000"/>
          <w:kern w:val="2"/>
          <w:sz w:val="24"/>
          <w:szCs w:val="24"/>
          <w:lang w:eastAsia="ja-JP" w:bidi="fa-IR"/>
        </w:rPr>
        <w:t xml:space="preserve">do </w:t>
      </w:r>
      <w:r w:rsidRPr="0005711D">
        <w:rPr>
          <w:rFonts w:cs="Calibri"/>
          <w:color w:val="000000"/>
          <w:kern w:val="2"/>
          <w:sz w:val="24"/>
          <w:szCs w:val="24"/>
          <w:lang w:eastAsia="ja-JP" w:bidi="fa-IR"/>
        </w:rPr>
        <w:t xml:space="preserve">dnia </w:t>
      </w:r>
      <w:r w:rsidR="00B0157B" w:rsidRPr="00AE1D43">
        <w:rPr>
          <w:rFonts w:cs="Calibri"/>
          <w:b/>
          <w:bCs/>
          <w:sz w:val="24"/>
          <w:szCs w:val="24"/>
        </w:rPr>
        <w:t>31.0</w:t>
      </w:r>
      <w:r w:rsidR="00CD1E1A">
        <w:rPr>
          <w:rFonts w:cs="Calibri"/>
          <w:b/>
          <w:bCs/>
          <w:sz w:val="24"/>
          <w:szCs w:val="24"/>
        </w:rPr>
        <w:t>8</w:t>
      </w:r>
      <w:r w:rsidR="00B0157B" w:rsidRPr="00AE1D43">
        <w:rPr>
          <w:rFonts w:cs="Calibri"/>
          <w:b/>
          <w:bCs/>
          <w:sz w:val="24"/>
          <w:szCs w:val="24"/>
        </w:rPr>
        <w:t>.202</w:t>
      </w:r>
      <w:r w:rsidR="00C725BD" w:rsidRPr="00AE1D43">
        <w:rPr>
          <w:rFonts w:cs="Calibri"/>
          <w:b/>
          <w:bCs/>
          <w:sz w:val="24"/>
          <w:szCs w:val="24"/>
        </w:rPr>
        <w:t>4</w:t>
      </w:r>
      <w:r w:rsidR="00B0157B" w:rsidRPr="00AE1D43">
        <w:rPr>
          <w:rFonts w:cs="Calibri"/>
          <w:b/>
          <w:bCs/>
          <w:sz w:val="24"/>
          <w:szCs w:val="24"/>
        </w:rPr>
        <w:t xml:space="preserve"> r.;</w:t>
      </w:r>
    </w:p>
    <w:p w14:paraId="64942489" w14:textId="77777777" w:rsidR="00324B33" w:rsidRPr="00324B33" w:rsidRDefault="00324B33" w:rsidP="00BE0EAF">
      <w:pPr>
        <w:pStyle w:val="Nagwek2"/>
        <w:rPr>
          <w:rFonts w:cs="Calibri"/>
        </w:rPr>
      </w:pPr>
      <w:r w:rsidRPr="00324B33">
        <w:rPr>
          <w:rFonts w:cs="Calibri"/>
          <w:lang w:eastAsia="ja-JP" w:bidi="fa-IR"/>
        </w:rPr>
        <w:t xml:space="preserve">§ </w:t>
      </w:r>
      <w:r w:rsidR="003801E4" w:rsidRPr="00324B33">
        <w:rPr>
          <w:rFonts w:cs="Calibri"/>
          <w:lang w:eastAsia="ja-JP" w:bidi="fa-IR"/>
        </w:rPr>
        <w:t>1</w:t>
      </w:r>
      <w:r w:rsidR="00A77894">
        <w:rPr>
          <w:rFonts w:cs="Calibri"/>
          <w:lang w:val="pl-PL" w:eastAsia="ja-JP" w:bidi="fa-IR"/>
        </w:rPr>
        <w:t>2</w:t>
      </w:r>
      <w:r w:rsidR="003801E4">
        <w:rPr>
          <w:rFonts w:cs="Calibri"/>
          <w:lang w:val="pl-PL" w:eastAsia="ja-JP" w:bidi="fa-IR"/>
        </w:rPr>
        <w:t xml:space="preserve"> Sprawy nieuregulowane</w:t>
      </w:r>
    </w:p>
    <w:p w14:paraId="224A7E9A" w14:textId="77777777" w:rsidR="00324B33" w:rsidRPr="00324B33" w:rsidRDefault="00324B33"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 xml:space="preserve">W sprawach nieuregulowanych niniejszą umową mają zastosowanie przepisy Kodeksu Cywilnego i </w:t>
      </w:r>
      <w:r w:rsidR="00535A1C">
        <w:rPr>
          <w:rFonts w:cs="Calibri"/>
          <w:color w:val="000000"/>
          <w:kern w:val="2"/>
          <w:sz w:val="24"/>
          <w:szCs w:val="24"/>
          <w:lang w:eastAsia="ja-JP" w:bidi="fa-IR"/>
        </w:rPr>
        <w:t>ustawy P</w:t>
      </w:r>
      <w:r w:rsidR="00A77894">
        <w:rPr>
          <w:rFonts w:cs="Calibri"/>
          <w:color w:val="000000"/>
          <w:kern w:val="2"/>
          <w:sz w:val="24"/>
          <w:szCs w:val="24"/>
          <w:lang w:eastAsia="ja-JP" w:bidi="fa-IR"/>
        </w:rPr>
        <w:t>ZP</w:t>
      </w:r>
      <w:r w:rsidRPr="00324B33">
        <w:rPr>
          <w:rFonts w:cs="Calibri"/>
          <w:color w:val="000000"/>
          <w:kern w:val="2"/>
          <w:sz w:val="24"/>
          <w:szCs w:val="24"/>
          <w:lang w:eastAsia="ja-JP" w:bidi="fa-IR"/>
        </w:rPr>
        <w:t>.</w:t>
      </w:r>
    </w:p>
    <w:p w14:paraId="1EE7A3D4" w14:textId="77777777" w:rsidR="00324B33" w:rsidRPr="00324B33" w:rsidRDefault="00324B33" w:rsidP="00BE0EAF">
      <w:pPr>
        <w:pStyle w:val="Nagwek2"/>
      </w:pPr>
      <w:r w:rsidRPr="00324B33">
        <w:t xml:space="preserve">§ </w:t>
      </w:r>
      <w:r w:rsidR="003801E4" w:rsidRPr="00324B33">
        <w:t>1</w:t>
      </w:r>
      <w:r w:rsidR="00A77894">
        <w:rPr>
          <w:lang w:val="pl-PL"/>
        </w:rPr>
        <w:t>3</w:t>
      </w:r>
      <w:r w:rsidR="003801E4">
        <w:rPr>
          <w:lang w:val="pl-PL"/>
        </w:rPr>
        <w:t xml:space="preserve"> Spory</w:t>
      </w:r>
    </w:p>
    <w:p w14:paraId="3784B33D" w14:textId="77777777" w:rsidR="00324B33" w:rsidRPr="00324B33" w:rsidRDefault="00324B33"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324B33">
        <w:rPr>
          <w:rFonts w:cs="Calibri"/>
          <w:color w:val="000000"/>
          <w:kern w:val="2"/>
          <w:sz w:val="24"/>
          <w:szCs w:val="24"/>
          <w:lang w:eastAsia="ja-JP" w:bidi="fa-IR"/>
        </w:rPr>
        <w:t>Ewentualne spory mogące wyniknąć przy wykonywaniu niniejszej umowy będą rozstrzygane przez sąd miejscowo właściwy dla siedziby Zamawiającego.</w:t>
      </w:r>
    </w:p>
    <w:p w14:paraId="78DCFFFA" w14:textId="77777777" w:rsidR="00324B33" w:rsidRPr="00324B33" w:rsidRDefault="00324B33" w:rsidP="00BE0EAF">
      <w:pPr>
        <w:pStyle w:val="Nagwek2"/>
      </w:pPr>
      <w:r w:rsidRPr="00324B33">
        <w:t xml:space="preserve">§ </w:t>
      </w:r>
      <w:r w:rsidR="007E0CE0" w:rsidRPr="00324B33">
        <w:t>1</w:t>
      </w:r>
      <w:r w:rsidR="00A77894">
        <w:rPr>
          <w:lang w:val="pl-PL"/>
        </w:rPr>
        <w:t>4</w:t>
      </w:r>
      <w:r w:rsidR="003801E4">
        <w:t xml:space="preserve"> Przepisy końcowe</w:t>
      </w:r>
    </w:p>
    <w:p w14:paraId="51550B56" w14:textId="77777777" w:rsidR="00324B33" w:rsidRPr="00324B33" w:rsidRDefault="00324B33" w:rsidP="001D285C">
      <w:pPr>
        <w:widowControl w:val="0"/>
        <w:suppressAutoHyphens/>
        <w:spacing w:after="0" w:line="240" w:lineRule="auto"/>
        <w:ind w:left="-74"/>
        <w:jc w:val="both"/>
        <w:textAlignment w:val="baseline"/>
        <w:rPr>
          <w:rFonts w:cs="Calibri"/>
          <w:color w:val="000000"/>
          <w:kern w:val="2"/>
          <w:sz w:val="24"/>
          <w:szCs w:val="24"/>
          <w:lang w:eastAsia="ja-JP" w:bidi="fa-IR"/>
        </w:rPr>
      </w:pPr>
      <w:r w:rsidRPr="00324B33">
        <w:rPr>
          <w:rFonts w:cs="Calibri"/>
          <w:color w:val="000000"/>
          <w:kern w:val="2"/>
          <w:sz w:val="24"/>
          <w:szCs w:val="24"/>
          <w:lang w:eastAsia="ja-JP" w:bidi="fa-IR"/>
        </w:rPr>
        <w:t>Umowa została spisana w dwóch jednobrzmiących egzemplarzach, po jednym dla każdej ze stron.</w:t>
      </w:r>
    </w:p>
    <w:p w14:paraId="46A0C346" w14:textId="77777777" w:rsidR="00A77894" w:rsidRDefault="00A77894" w:rsidP="00324B33">
      <w:pPr>
        <w:widowControl w:val="0"/>
        <w:suppressAutoHyphens/>
        <w:spacing w:after="0" w:line="240" w:lineRule="auto"/>
        <w:jc w:val="both"/>
        <w:textAlignment w:val="baseline"/>
        <w:rPr>
          <w:rFonts w:cs="Calibri"/>
          <w:color w:val="000000"/>
          <w:kern w:val="2"/>
          <w:sz w:val="24"/>
          <w:szCs w:val="24"/>
          <w:u w:val="single"/>
          <w:lang w:eastAsia="ja-JP" w:bidi="fa-IR"/>
        </w:rPr>
      </w:pPr>
    </w:p>
    <w:p w14:paraId="207036E3" w14:textId="77777777" w:rsidR="00324B33" w:rsidRPr="00324B33" w:rsidRDefault="00324B33" w:rsidP="001D285C">
      <w:pPr>
        <w:widowControl w:val="0"/>
        <w:suppressAutoHyphens/>
        <w:spacing w:after="0" w:line="240" w:lineRule="auto"/>
        <w:ind w:left="-74"/>
        <w:jc w:val="both"/>
        <w:textAlignment w:val="baseline"/>
        <w:rPr>
          <w:rFonts w:cs="Calibri"/>
          <w:color w:val="000000"/>
          <w:kern w:val="2"/>
          <w:sz w:val="24"/>
          <w:szCs w:val="24"/>
          <w:lang w:eastAsia="zh-CN" w:bidi="hi-IN"/>
        </w:rPr>
      </w:pPr>
      <w:r w:rsidRPr="00324B33">
        <w:rPr>
          <w:rFonts w:cs="Calibri"/>
          <w:color w:val="000000"/>
          <w:kern w:val="2"/>
          <w:sz w:val="24"/>
          <w:szCs w:val="24"/>
          <w:u w:val="single"/>
          <w:lang w:eastAsia="ja-JP" w:bidi="fa-IR"/>
        </w:rPr>
        <w:t>Załączniki do umowy, które stanowią jej integralną część:</w:t>
      </w:r>
    </w:p>
    <w:p w14:paraId="0BF66FDF" w14:textId="77777777" w:rsidR="00A77894" w:rsidRDefault="00324B33" w:rsidP="00A77894">
      <w:pPr>
        <w:widowControl w:val="0"/>
        <w:suppressAutoHyphens/>
        <w:spacing w:after="0" w:line="240" w:lineRule="auto"/>
        <w:jc w:val="both"/>
        <w:textAlignment w:val="baseline"/>
        <w:rPr>
          <w:rFonts w:cs="Calibri"/>
          <w:color w:val="000000"/>
          <w:kern w:val="2"/>
          <w:sz w:val="24"/>
          <w:szCs w:val="24"/>
          <w:lang w:eastAsia="ja-JP" w:bidi="fa-IR"/>
        </w:rPr>
      </w:pPr>
      <w:bookmarkStart w:id="15" w:name="_Hlk77753632"/>
      <w:r w:rsidRPr="00324B33">
        <w:rPr>
          <w:rFonts w:cs="Calibri"/>
          <w:color w:val="000000"/>
          <w:kern w:val="2"/>
          <w:sz w:val="24"/>
          <w:szCs w:val="24"/>
          <w:lang w:eastAsia="ja-JP" w:bidi="fa-IR"/>
        </w:rPr>
        <w:t xml:space="preserve">1. </w:t>
      </w:r>
      <w:bookmarkEnd w:id="15"/>
      <w:r w:rsidR="00A77894">
        <w:rPr>
          <w:rFonts w:cs="Calibri"/>
          <w:color w:val="000000"/>
          <w:kern w:val="2"/>
          <w:sz w:val="24"/>
          <w:szCs w:val="24"/>
          <w:lang w:eastAsia="ja-JP" w:bidi="fa-IR"/>
        </w:rPr>
        <w:t>Opis przedmiotu zamówienia</w:t>
      </w:r>
    </w:p>
    <w:p w14:paraId="082E637B" w14:textId="77777777" w:rsidR="00324B33" w:rsidRDefault="00A77894" w:rsidP="00A77894">
      <w:pPr>
        <w:widowControl w:val="0"/>
        <w:suppressAutoHyphens/>
        <w:spacing w:after="0" w:line="240" w:lineRule="auto"/>
        <w:jc w:val="both"/>
        <w:textAlignment w:val="baseline"/>
        <w:rPr>
          <w:rFonts w:cs="Calibri"/>
          <w:color w:val="000000"/>
          <w:kern w:val="2"/>
          <w:sz w:val="24"/>
          <w:szCs w:val="24"/>
          <w:lang w:eastAsia="zh-CN" w:bidi="hi-IN"/>
        </w:rPr>
      </w:pPr>
      <w:r>
        <w:rPr>
          <w:rFonts w:cs="Calibri"/>
          <w:color w:val="000000"/>
          <w:kern w:val="2"/>
          <w:sz w:val="24"/>
          <w:szCs w:val="24"/>
          <w:lang w:eastAsia="zh-CN" w:bidi="hi-IN"/>
        </w:rPr>
        <w:t>2. Oferta Wykonawcy</w:t>
      </w:r>
    </w:p>
    <w:p w14:paraId="1BE89778" w14:textId="77777777" w:rsidR="00324B33" w:rsidRPr="00324B33" w:rsidRDefault="00324B33" w:rsidP="00324B33">
      <w:pPr>
        <w:widowControl w:val="0"/>
        <w:suppressAutoHyphens/>
        <w:spacing w:after="0" w:line="240" w:lineRule="auto"/>
        <w:jc w:val="both"/>
        <w:textAlignment w:val="baseline"/>
        <w:rPr>
          <w:rFonts w:cs="Calibri"/>
          <w:color w:val="000000"/>
          <w:kern w:val="2"/>
          <w:sz w:val="24"/>
          <w:szCs w:val="24"/>
          <w:lang w:eastAsia="ja-JP" w:bidi="fa-IR"/>
        </w:rPr>
      </w:pPr>
    </w:p>
    <w:p w14:paraId="7FD95116" w14:textId="3B416F81" w:rsidR="00E22449" w:rsidRPr="003A3F1B" w:rsidRDefault="00324B33" w:rsidP="006A652B">
      <w:pPr>
        <w:widowControl w:val="0"/>
        <w:suppressAutoHyphens/>
        <w:spacing w:after="0" w:line="240" w:lineRule="auto"/>
        <w:jc w:val="both"/>
        <w:textAlignment w:val="baseline"/>
        <w:rPr>
          <w:rFonts w:eastAsia="MS PMincho" w:cs="Calibri"/>
          <w:kern w:val="2"/>
          <w:sz w:val="24"/>
          <w:szCs w:val="24"/>
          <w:lang w:eastAsia="ja-JP" w:bidi="fa-IR"/>
        </w:rPr>
      </w:pPr>
      <w:proofErr w:type="gramStart"/>
      <w:r w:rsidRPr="00324B33">
        <w:rPr>
          <w:rFonts w:cs="Calibri"/>
          <w:b/>
          <w:bCs/>
          <w:color w:val="000000"/>
          <w:kern w:val="2"/>
          <w:sz w:val="24"/>
          <w:szCs w:val="24"/>
          <w:lang w:eastAsia="ja-JP" w:bidi="fa-IR"/>
        </w:rPr>
        <w:t xml:space="preserve">Zamawiający:   </w:t>
      </w:r>
      <w:proofErr w:type="gramEnd"/>
      <w:r w:rsidRPr="00324B33">
        <w:rPr>
          <w:rFonts w:cs="Calibri"/>
          <w:b/>
          <w:bCs/>
          <w:color w:val="000000"/>
          <w:kern w:val="2"/>
          <w:sz w:val="24"/>
          <w:szCs w:val="24"/>
          <w:lang w:eastAsia="ja-JP" w:bidi="fa-IR"/>
        </w:rPr>
        <w:t xml:space="preserve">                                                                                                           </w:t>
      </w:r>
      <w:r w:rsidRPr="00324B33">
        <w:rPr>
          <w:rFonts w:cs="Calibri"/>
          <w:b/>
          <w:bCs/>
          <w:color w:val="000000"/>
          <w:kern w:val="2"/>
          <w:sz w:val="24"/>
          <w:szCs w:val="24"/>
          <w:lang w:eastAsia="ja-JP" w:bidi="fa-IR"/>
        </w:rPr>
        <w:tab/>
        <w:t>Wykonawca:</w:t>
      </w:r>
      <w:bookmarkEnd w:id="0"/>
    </w:p>
    <w:sectPr w:rsidR="00E22449" w:rsidRPr="003A3F1B" w:rsidSect="004B5BAF">
      <w:headerReference w:type="default" r:id="rId8"/>
      <w:footerReference w:type="default" r:id="rId9"/>
      <w:pgSz w:w="11906" w:h="16838"/>
      <w:pgMar w:top="1134" w:right="1417" w:bottom="1276" w:left="1417" w:header="426"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38D9A" w14:textId="77777777" w:rsidR="00F313BC" w:rsidRDefault="00F313BC" w:rsidP="004839B9">
      <w:pPr>
        <w:spacing w:after="0" w:line="240" w:lineRule="auto"/>
      </w:pPr>
      <w:r>
        <w:separator/>
      </w:r>
    </w:p>
  </w:endnote>
  <w:endnote w:type="continuationSeparator" w:id="0">
    <w:p w14:paraId="1631FBCB" w14:textId="77777777" w:rsidR="00F313BC" w:rsidRDefault="00F313BC" w:rsidP="0048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2070409020205020404"/>
    <w:charset w:val="EE"/>
    <w:family w:val="modern"/>
    <w:pitch w:val="fixed"/>
    <w:sig w:usb0="E0000AFF" w:usb1="400078FF" w:usb2="00000001" w:usb3="00000000" w:csb0="000001BF" w:csb1="00000000"/>
  </w:font>
  <w:font w:name="TimesNewRomanP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6E510" w14:textId="77777777" w:rsidR="001E6897" w:rsidRDefault="00B0157B">
    <w:pPr>
      <w:pStyle w:val="Stopka"/>
      <w:jc w:val="right"/>
    </w:pPr>
    <w:r>
      <w:fldChar w:fldCharType="begin"/>
    </w:r>
    <w:r w:rsidR="001E6897">
      <w:instrText>PAGE   \* MERGEFORMAT</w:instrText>
    </w:r>
    <w:r>
      <w:fldChar w:fldCharType="separate"/>
    </w:r>
    <w:r w:rsidR="00F32A61">
      <w:rPr>
        <w:noProof/>
      </w:rPr>
      <w:t>10</w:t>
    </w:r>
    <w:r>
      <w:fldChar w:fldCharType="end"/>
    </w:r>
  </w:p>
  <w:p w14:paraId="57FE8AF3" w14:textId="46AE3057" w:rsidR="001E6897" w:rsidRDefault="00182C35" w:rsidP="00D410C7">
    <w:pPr>
      <w:pStyle w:val="Stopka"/>
      <w:jc w:val="center"/>
    </w:pPr>
    <w:r>
      <w:rPr>
        <w:noProof/>
      </w:rPr>
      <w:drawing>
        <wp:inline distT="0" distB="0" distL="0" distR="0" wp14:anchorId="238147FC" wp14:editId="01A5DEEB">
          <wp:extent cx="5760720" cy="596900"/>
          <wp:effectExtent l="0" t="0" r="0" b="0"/>
          <wp:docPr id="20715863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586325" name="Obraz 2071586325"/>
                  <pic:cNvPicPr/>
                </pic:nvPicPr>
                <pic:blipFill>
                  <a:blip r:embed="rId1">
                    <a:extLst>
                      <a:ext uri="{28A0092B-C50C-407E-A947-70E740481C1C}">
                        <a14:useLocalDpi xmlns:a14="http://schemas.microsoft.com/office/drawing/2010/main" val="0"/>
                      </a:ext>
                    </a:extLst>
                  </a:blip>
                  <a:stretch>
                    <a:fillRect/>
                  </a:stretch>
                </pic:blipFill>
                <pic:spPr>
                  <a:xfrm>
                    <a:off x="0" y="0"/>
                    <a:ext cx="5760720" cy="596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4BDFC" w14:textId="77777777" w:rsidR="00F313BC" w:rsidRDefault="00F313BC" w:rsidP="004839B9">
      <w:pPr>
        <w:spacing w:after="0" w:line="240" w:lineRule="auto"/>
      </w:pPr>
      <w:r>
        <w:separator/>
      </w:r>
    </w:p>
  </w:footnote>
  <w:footnote w:type="continuationSeparator" w:id="0">
    <w:p w14:paraId="6BD430A6" w14:textId="77777777" w:rsidR="00F313BC" w:rsidRDefault="00F313BC" w:rsidP="00483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39974" w14:textId="79BF4C36" w:rsidR="00D85A8C" w:rsidRDefault="00D410C7" w:rsidP="00D410C7">
    <w:pPr>
      <w:pStyle w:val="Nagwek"/>
      <w:ind w:hanging="1417"/>
      <w:jc w:val="center"/>
    </w:pPr>
    <w:r w:rsidRPr="004156BB">
      <w:rPr>
        <w:noProof/>
        <w:lang w:val="pl-PL" w:eastAsia="pl-PL" w:bidi="ar-SA"/>
      </w:rPr>
      <w:drawing>
        <wp:inline distT="0" distB="0" distL="0" distR="0" wp14:anchorId="3ADBA3B6" wp14:editId="17244CC5">
          <wp:extent cx="1266825" cy="457200"/>
          <wp:effectExtent l="0" t="0" r="0" b="0"/>
          <wp:docPr id="139677331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l="-37" t="-92" r="-37" b="-92"/>
                  <a:stretch>
                    <a:fillRect/>
                  </a:stretch>
                </pic:blipFill>
                <pic:spPr bwMode="auto">
                  <a:xfrm>
                    <a:off x="0" y="0"/>
                    <a:ext cx="1266825" cy="4572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hAnsi="Calibri" w:cs="Segoe UI"/>
      </w:rPr>
    </w:lvl>
    <w:lvl w:ilvl="1">
      <w:start w:val="1"/>
      <w:numFmt w:val="decimal"/>
      <w:lvlText w:val="%2."/>
      <w:lvlJc w:val="left"/>
      <w:pPr>
        <w:tabs>
          <w:tab w:val="num" w:pos="0"/>
        </w:tabs>
        <w:ind w:left="0" w:firstLine="0"/>
      </w:pPr>
      <w:rPr>
        <w:rFonts w:ascii="Arial" w:eastAsia="MS PMincho" w:hAnsi="Arial" w:cs="Calibri"/>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tarSymbol"/>
        <w:iCs/>
        <w:sz w:val="18"/>
        <w:szCs w:val="18"/>
        <w:shd w:val="clear" w:color="auto" w:fill="FFFFFF"/>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0"/>
        </w:tabs>
        <w:ind w:left="1353"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04" w:hanging="360"/>
      </w:pPr>
      <w:rPr>
        <w:rFonts w:ascii="Calibri" w:hAnsi="Calibri" w:cs="Calibri"/>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73" w:hanging="360"/>
      </w:pPr>
      <w:rPr>
        <w:rFonts w:cs="Calibri"/>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2204" w:hanging="360"/>
      </w:pPr>
      <w:rPr>
        <w:rFonts w:ascii="Symbol" w:hAnsi="Symbol" w:cs="OpenSymbol"/>
      </w:rPr>
    </w:lvl>
    <w:lvl w:ilvl="1">
      <w:numFmt w:val="bullet"/>
      <w:lvlText w:val="◦"/>
      <w:lvlJc w:val="left"/>
      <w:pPr>
        <w:tabs>
          <w:tab w:val="num" w:pos="0"/>
        </w:tabs>
        <w:ind w:left="2564" w:hanging="360"/>
      </w:pPr>
      <w:rPr>
        <w:rFonts w:ascii="OpenSymbol" w:hAnsi="OpenSymbol" w:cs="OpenSymbol"/>
      </w:rPr>
    </w:lvl>
    <w:lvl w:ilvl="2">
      <w:numFmt w:val="bullet"/>
      <w:lvlText w:val="▪"/>
      <w:lvlJc w:val="left"/>
      <w:pPr>
        <w:tabs>
          <w:tab w:val="num" w:pos="0"/>
        </w:tabs>
        <w:ind w:left="2924" w:hanging="360"/>
      </w:pPr>
      <w:rPr>
        <w:rFonts w:ascii="OpenSymbol" w:hAnsi="OpenSymbol" w:cs="OpenSymbol"/>
      </w:rPr>
    </w:lvl>
    <w:lvl w:ilvl="3">
      <w:numFmt w:val="bullet"/>
      <w:lvlText w:val=""/>
      <w:lvlJc w:val="left"/>
      <w:pPr>
        <w:tabs>
          <w:tab w:val="num" w:pos="0"/>
        </w:tabs>
        <w:ind w:left="3284" w:hanging="360"/>
      </w:pPr>
      <w:rPr>
        <w:rFonts w:ascii="Symbol" w:hAnsi="Symbol" w:cs="OpenSymbol"/>
      </w:rPr>
    </w:lvl>
    <w:lvl w:ilvl="4">
      <w:numFmt w:val="bullet"/>
      <w:lvlText w:val="◦"/>
      <w:lvlJc w:val="left"/>
      <w:pPr>
        <w:tabs>
          <w:tab w:val="num" w:pos="0"/>
        </w:tabs>
        <w:ind w:left="3644" w:hanging="360"/>
      </w:pPr>
      <w:rPr>
        <w:rFonts w:ascii="OpenSymbol" w:hAnsi="OpenSymbol" w:cs="OpenSymbol"/>
      </w:rPr>
    </w:lvl>
    <w:lvl w:ilvl="5">
      <w:numFmt w:val="bullet"/>
      <w:lvlText w:val="▪"/>
      <w:lvlJc w:val="left"/>
      <w:pPr>
        <w:tabs>
          <w:tab w:val="num" w:pos="0"/>
        </w:tabs>
        <w:ind w:left="4004" w:hanging="360"/>
      </w:pPr>
      <w:rPr>
        <w:rFonts w:ascii="OpenSymbol" w:hAnsi="OpenSymbol" w:cs="OpenSymbol"/>
      </w:rPr>
    </w:lvl>
    <w:lvl w:ilvl="6">
      <w:numFmt w:val="bullet"/>
      <w:lvlText w:val=""/>
      <w:lvlJc w:val="left"/>
      <w:pPr>
        <w:tabs>
          <w:tab w:val="num" w:pos="0"/>
        </w:tabs>
        <w:ind w:left="4364" w:hanging="360"/>
      </w:pPr>
      <w:rPr>
        <w:rFonts w:ascii="Symbol" w:hAnsi="Symbol" w:cs="OpenSymbol"/>
      </w:rPr>
    </w:lvl>
    <w:lvl w:ilvl="7">
      <w:numFmt w:val="bullet"/>
      <w:lvlText w:val="◦"/>
      <w:lvlJc w:val="left"/>
      <w:pPr>
        <w:tabs>
          <w:tab w:val="num" w:pos="0"/>
        </w:tabs>
        <w:ind w:left="4724" w:hanging="360"/>
      </w:pPr>
      <w:rPr>
        <w:rFonts w:ascii="OpenSymbol" w:hAnsi="OpenSymbol" w:cs="OpenSymbol"/>
      </w:rPr>
    </w:lvl>
    <w:lvl w:ilvl="8">
      <w:numFmt w:val="bullet"/>
      <w:lvlText w:val="▪"/>
      <w:lvlJc w:val="left"/>
      <w:pPr>
        <w:tabs>
          <w:tab w:val="num" w:pos="0"/>
        </w:tabs>
        <w:ind w:left="5084" w:hanging="360"/>
      </w:pPr>
      <w:rPr>
        <w:rFonts w:ascii="OpenSymbol" w:hAnsi="OpenSymbol" w:cs="OpenSymbol"/>
      </w:rPr>
    </w:lvl>
  </w:abstractNum>
  <w:abstractNum w:abstractNumId="11" w15:restartNumberingAfterBreak="0">
    <w:nsid w:val="0000000C"/>
    <w:multiLevelType w:val="multilevel"/>
    <w:tmpl w:val="0000000C"/>
    <w:lvl w:ilvl="0">
      <w:start w:val="1"/>
      <w:numFmt w:val="decimal"/>
      <w:lvlText w:val="%1."/>
      <w:lvlJc w:val="left"/>
      <w:pPr>
        <w:tabs>
          <w:tab w:val="num" w:pos="0"/>
        </w:tabs>
        <w:ind w:left="376" w:hanging="360"/>
      </w:pPr>
      <w:rPr>
        <w:rFonts w:ascii="Calibri" w:eastAsia="Calibri" w:hAnsi="Calibri" w:cs="Calibri" w:hint="default"/>
        <w:color w:val="000000"/>
      </w:rPr>
    </w:lvl>
    <w:lvl w:ilvl="1">
      <w:start w:val="1"/>
      <w:numFmt w:val="lowerLetter"/>
      <w:lvlText w:val="%2."/>
      <w:lvlJc w:val="left"/>
      <w:pPr>
        <w:tabs>
          <w:tab w:val="num" w:pos="0"/>
        </w:tabs>
        <w:ind w:left="1096" w:hanging="360"/>
      </w:pPr>
    </w:lvl>
    <w:lvl w:ilvl="2">
      <w:start w:val="1"/>
      <w:numFmt w:val="lowerRoman"/>
      <w:lvlText w:val="%3."/>
      <w:lvlJc w:val="right"/>
      <w:pPr>
        <w:tabs>
          <w:tab w:val="num" w:pos="0"/>
        </w:tabs>
        <w:ind w:left="1816" w:hanging="180"/>
      </w:pPr>
    </w:lvl>
    <w:lvl w:ilvl="3">
      <w:start w:val="1"/>
      <w:numFmt w:val="decimal"/>
      <w:lvlText w:val="%4."/>
      <w:lvlJc w:val="left"/>
      <w:pPr>
        <w:tabs>
          <w:tab w:val="num" w:pos="0"/>
        </w:tabs>
        <w:ind w:left="2536" w:hanging="360"/>
      </w:pPr>
    </w:lvl>
    <w:lvl w:ilvl="4">
      <w:start w:val="1"/>
      <w:numFmt w:val="lowerLetter"/>
      <w:lvlText w:val="%5."/>
      <w:lvlJc w:val="left"/>
      <w:pPr>
        <w:tabs>
          <w:tab w:val="num" w:pos="0"/>
        </w:tabs>
        <w:ind w:left="3256" w:hanging="360"/>
      </w:pPr>
    </w:lvl>
    <w:lvl w:ilvl="5">
      <w:start w:val="1"/>
      <w:numFmt w:val="lowerRoman"/>
      <w:lvlText w:val="%6."/>
      <w:lvlJc w:val="right"/>
      <w:pPr>
        <w:tabs>
          <w:tab w:val="num" w:pos="0"/>
        </w:tabs>
        <w:ind w:left="3976" w:hanging="180"/>
      </w:pPr>
    </w:lvl>
    <w:lvl w:ilvl="6">
      <w:start w:val="1"/>
      <w:numFmt w:val="decimal"/>
      <w:lvlText w:val="%7."/>
      <w:lvlJc w:val="left"/>
      <w:pPr>
        <w:tabs>
          <w:tab w:val="num" w:pos="0"/>
        </w:tabs>
        <w:ind w:left="4696" w:hanging="360"/>
      </w:pPr>
    </w:lvl>
    <w:lvl w:ilvl="7">
      <w:start w:val="1"/>
      <w:numFmt w:val="lowerLetter"/>
      <w:lvlText w:val="%8."/>
      <w:lvlJc w:val="left"/>
      <w:pPr>
        <w:tabs>
          <w:tab w:val="num" w:pos="0"/>
        </w:tabs>
        <w:ind w:left="5416" w:hanging="360"/>
      </w:pPr>
    </w:lvl>
    <w:lvl w:ilvl="8">
      <w:start w:val="1"/>
      <w:numFmt w:val="lowerRoman"/>
      <w:lvlText w:val="%9."/>
      <w:lvlJc w:val="right"/>
      <w:pPr>
        <w:tabs>
          <w:tab w:val="num" w:pos="0"/>
        </w:tabs>
        <w:ind w:left="6136"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89" w:hanging="360"/>
      </w:pPr>
      <w:rPr>
        <w:rFonts w:eastAsia="Calibri" w:hint="default"/>
        <w:b/>
        <w:bCs/>
        <w:color w:val="000000"/>
        <w:spacing w:val="1"/>
        <w:lang w:eastAsia="ar-SA" w:bidi="ar-SA"/>
      </w:rPr>
    </w:lvl>
  </w:abstractNum>
  <w:abstractNum w:abstractNumId="13" w15:restartNumberingAfterBreak="0">
    <w:nsid w:val="0000000F"/>
    <w:multiLevelType w:val="singleLevel"/>
    <w:tmpl w:val="0000000F"/>
    <w:name w:val="WW8Num39"/>
    <w:lvl w:ilvl="0">
      <w:start w:val="1"/>
      <w:numFmt w:val="decimal"/>
      <w:lvlText w:val="%1."/>
      <w:lvlJc w:val="left"/>
      <w:pPr>
        <w:tabs>
          <w:tab w:val="num" w:pos="66"/>
        </w:tabs>
        <w:ind w:left="786" w:hanging="360"/>
      </w:pPr>
      <w:rPr>
        <w:rFonts w:ascii="Calibri" w:hAnsi="Calibri" w:cs="Times New Roman" w:hint="default"/>
        <w:kern w:val="2"/>
      </w:rPr>
    </w:lvl>
  </w:abstractNum>
  <w:abstractNum w:abstractNumId="14" w15:restartNumberingAfterBreak="0">
    <w:nsid w:val="00000010"/>
    <w:multiLevelType w:val="singleLevel"/>
    <w:tmpl w:val="00000010"/>
    <w:name w:val="WW8Num43"/>
    <w:lvl w:ilvl="0">
      <w:start w:val="1"/>
      <w:numFmt w:val="bullet"/>
      <w:lvlText w:val="-"/>
      <w:lvlJc w:val="left"/>
      <w:pPr>
        <w:tabs>
          <w:tab w:val="num" w:pos="-784"/>
        </w:tabs>
        <w:ind w:left="1353" w:hanging="360"/>
      </w:pPr>
      <w:rPr>
        <w:rFonts w:ascii="Calibri" w:hAnsi="Calibri" w:cs="Calibri" w:hint="default"/>
      </w:rPr>
    </w:lvl>
  </w:abstractNum>
  <w:abstractNum w:abstractNumId="15" w15:restartNumberingAfterBreak="0">
    <w:nsid w:val="01E7197F"/>
    <w:multiLevelType w:val="hybridMultilevel"/>
    <w:tmpl w:val="A6E2A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A1AE9"/>
    <w:multiLevelType w:val="hybridMultilevel"/>
    <w:tmpl w:val="676AACE6"/>
    <w:lvl w:ilvl="0" w:tplc="09880942">
      <w:start w:val="1"/>
      <w:numFmt w:val="decimal"/>
      <w:lvlText w:val="%1."/>
      <w:lvlJc w:val="left"/>
      <w:pPr>
        <w:ind w:left="720" w:hanging="360"/>
      </w:pPr>
      <w:rPr>
        <w:rFonts w:ascii="Calibri" w:hAnsi="Calibri" w:hint="default"/>
        <w:b w:val="0"/>
        <w:i w:val="0"/>
        <w:color w:val="auto"/>
        <w:sz w:val="24"/>
      </w:rPr>
    </w:lvl>
    <w:lvl w:ilvl="1" w:tplc="8FBC9EF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626A1"/>
    <w:multiLevelType w:val="hybridMultilevel"/>
    <w:tmpl w:val="40288F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67E4136"/>
    <w:multiLevelType w:val="hybridMultilevel"/>
    <w:tmpl w:val="EACC1C88"/>
    <w:lvl w:ilvl="0" w:tplc="EF485D2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953927"/>
    <w:multiLevelType w:val="hybridMultilevel"/>
    <w:tmpl w:val="3DA67E62"/>
    <w:lvl w:ilvl="0" w:tplc="15DCF394">
      <w:start w:val="1"/>
      <w:numFmt w:val="decimal"/>
      <w:lvlText w:val="%1."/>
      <w:lvlJc w:val="left"/>
      <w:pPr>
        <w:ind w:left="720" w:hanging="360"/>
      </w:pPr>
      <w:rPr>
        <w:rFonts w:ascii="Calibri" w:eastAsia="MS PMincho" w:hAnsi="Calibri" w:cs="Calibri"/>
      </w:rPr>
    </w:lvl>
    <w:lvl w:ilvl="1" w:tplc="5A141B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8E6629"/>
    <w:multiLevelType w:val="hybridMultilevel"/>
    <w:tmpl w:val="16BC8520"/>
    <w:lvl w:ilvl="0" w:tplc="F4B8F774">
      <w:start w:val="1"/>
      <w:numFmt w:val="decimal"/>
      <w:lvlText w:val="%1)"/>
      <w:lvlJc w:val="left"/>
      <w:pPr>
        <w:ind w:left="219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11F34BF8"/>
    <w:multiLevelType w:val="hybridMultilevel"/>
    <w:tmpl w:val="543CDC0A"/>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2" w15:restartNumberingAfterBreak="0">
    <w:nsid w:val="14B47432"/>
    <w:multiLevelType w:val="hybridMultilevel"/>
    <w:tmpl w:val="AD0C26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1E4BD7"/>
    <w:multiLevelType w:val="hybridMultilevel"/>
    <w:tmpl w:val="9E7EE5FC"/>
    <w:lvl w:ilvl="0" w:tplc="CE5C1DA6">
      <w:start w:val="6"/>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156A9"/>
    <w:multiLevelType w:val="multilevel"/>
    <w:tmpl w:val="0000000C"/>
    <w:lvl w:ilvl="0">
      <w:start w:val="1"/>
      <w:numFmt w:val="decimal"/>
      <w:lvlText w:val="%1."/>
      <w:lvlJc w:val="left"/>
      <w:pPr>
        <w:tabs>
          <w:tab w:val="num" w:pos="0"/>
        </w:tabs>
        <w:ind w:left="376" w:hanging="360"/>
      </w:pPr>
      <w:rPr>
        <w:rFonts w:ascii="Calibri" w:eastAsia="Calibri" w:hAnsi="Calibri" w:cs="Calibri" w:hint="default"/>
        <w:color w:val="000000"/>
      </w:rPr>
    </w:lvl>
    <w:lvl w:ilvl="1">
      <w:start w:val="1"/>
      <w:numFmt w:val="lowerLetter"/>
      <w:lvlText w:val="%2."/>
      <w:lvlJc w:val="left"/>
      <w:pPr>
        <w:tabs>
          <w:tab w:val="num" w:pos="0"/>
        </w:tabs>
        <w:ind w:left="1096" w:hanging="360"/>
      </w:pPr>
    </w:lvl>
    <w:lvl w:ilvl="2">
      <w:start w:val="1"/>
      <w:numFmt w:val="lowerRoman"/>
      <w:lvlText w:val="%3."/>
      <w:lvlJc w:val="right"/>
      <w:pPr>
        <w:tabs>
          <w:tab w:val="num" w:pos="0"/>
        </w:tabs>
        <w:ind w:left="1816" w:hanging="180"/>
      </w:pPr>
    </w:lvl>
    <w:lvl w:ilvl="3">
      <w:start w:val="1"/>
      <w:numFmt w:val="decimal"/>
      <w:lvlText w:val="%4."/>
      <w:lvlJc w:val="left"/>
      <w:pPr>
        <w:tabs>
          <w:tab w:val="num" w:pos="0"/>
        </w:tabs>
        <w:ind w:left="2536" w:hanging="360"/>
      </w:pPr>
    </w:lvl>
    <w:lvl w:ilvl="4">
      <w:start w:val="1"/>
      <w:numFmt w:val="lowerLetter"/>
      <w:lvlText w:val="%5."/>
      <w:lvlJc w:val="left"/>
      <w:pPr>
        <w:tabs>
          <w:tab w:val="num" w:pos="0"/>
        </w:tabs>
        <w:ind w:left="3256" w:hanging="360"/>
      </w:pPr>
    </w:lvl>
    <w:lvl w:ilvl="5">
      <w:start w:val="1"/>
      <w:numFmt w:val="lowerRoman"/>
      <w:lvlText w:val="%6."/>
      <w:lvlJc w:val="right"/>
      <w:pPr>
        <w:tabs>
          <w:tab w:val="num" w:pos="0"/>
        </w:tabs>
        <w:ind w:left="3976" w:hanging="180"/>
      </w:pPr>
    </w:lvl>
    <w:lvl w:ilvl="6">
      <w:start w:val="1"/>
      <w:numFmt w:val="decimal"/>
      <w:lvlText w:val="%7."/>
      <w:lvlJc w:val="left"/>
      <w:pPr>
        <w:tabs>
          <w:tab w:val="num" w:pos="0"/>
        </w:tabs>
        <w:ind w:left="4696" w:hanging="360"/>
      </w:pPr>
    </w:lvl>
    <w:lvl w:ilvl="7">
      <w:start w:val="1"/>
      <w:numFmt w:val="lowerLetter"/>
      <w:lvlText w:val="%8."/>
      <w:lvlJc w:val="left"/>
      <w:pPr>
        <w:tabs>
          <w:tab w:val="num" w:pos="0"/>
        </w:tabs>
        <w:ind w:left="5416" w:hanging="360"/>
      </w:pPr>
    </w:lvl>
    <w:lvl w:ilvl="8">
      <w:start w:val="1"/>
      <w:numFmt w:val="lowerRoman"/>
      <w:lvlText w:val="%9."/>
      <w:lvlJc w:val="right"/>
      <w:pPr>
        <w:tabs>
          <w:tab w:val="num" w:pos="0"/>
        </w:tabs>
        <w:ind w:left="6136" w:hanging="180"/>
      </w:pPr>
    </w:lvl>
  </w:abstractNum>
  <w:abstractNum w:abstractNumId="25" w15:restartNumberingAfterBreak="0">
    <w:nsid w:val="19921D89"/>
    <w:multiLevelType w:val="hybridMultilevel"/>
    <w:tmpl w:val="F4F05D92"/>
    <w:lvl w:ilvl="0" w:tplc="F1D2B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9C75F1"/>
    <w:multiLevelType w:val="hybridMultilevel"/>
    <w:tmpl w:val="705845C2"/>
    <w:lvl w:ilvl="0" w:tplc="E03A8C2A">
      <w:start w:val="1"/>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F4B8F7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C2205A"/>
    <w:multiLevelType w:val="hybridMultilevel"/>
    <w:tmpl w:val="B78CF024"/>
    <w:lvl w:ilvl="0" w:tplc="2D7C324C">
      <w:start w:val="5"/>
      <w:numFmt w:val="decimal"/>
      <w:lvlText w:val="%1."/>
      <w:lvlJc w:val="left"/>
      <w:pPr>
        <w:ind w:left="2128"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8" w15:restartNumberingAfterBreak="0">
    <w:nsid w:val="1C371BA1"/>
    <w:multiLevelType w:val="hybridMultilevel"/>
    <w:tmpl w:val="4BD0ED44"/>
    <w:name w:val="WW8Num392"/>
    <w:lvl w:ilvl="0" w:tplc="253A839A">
      <w:start w:val="2"/>
      <w:numFmt w:val="decimal"/>
      <w:lvlText w:val="%1."/>
      <w:lvlJc w:val="left"/>
      <w:pPr>
        <w:tabs>
          <w:tab w:val="num" w:pos="66"/>
        </w:tabs>
        <w:ind w:left="786" w:hanging="360"/>
      </w:pPr>
      <w:rPr>
        <w:rFonts w:ascii="Calibri" w:hAnsi="Calibri" w:cs="Times New Roman"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87A78"/>
    <w:multiLevelType w:val="hybridMultilevel"/>
    <w:tmpl w:val="86701690"/>
    <w:lvl w:ilvl="0" w:tplc="0415000F">
      <w:start w:val="1"/>
      <w:numFmt w:val="decimal"/>
      <w:lvlText w:val="%1."/>
      <w:lvlJc w:val="left"/>
      <w:pPr>
        <w:ind w:left="720" w:hanging="360"/>
      </w:pPr>
    </w:lvl>
    <w:lvl w:ilvl="1" w:tplc="331AE5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F45EA"/>
    <w:multiLevelType w:val="hybridMultilevel"/>
    <w:tmpl w:val="D580202C"/>
    <w:lvl w:ilvl="0" w:tplc="1090B41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CE7A68"/>
    <w:multiLevelType w:val="hybridMultilevel"/>
    <w:tmpl w:val="22A4410A"/>
    <w:lvl w:ilvl="0" w:tplc="8FF4289E">
      <w:start w:val="1"/>
      <w:numFmt w:val="decimal"/>
      <w:lvlText w:val="%1)"/>
      <w:lvlJc w:val="left"/>
      <w:pPr>
        <w:ind w:left="644"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1F111047"/>
    <w:multiLevelType w:val="hybridMultilevel"/>
    <w:tmpl w:val="2BC8E0F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208420AC"/>
    <w:multiLevelType w:val="hybridMultilevel"/>
    <w:tmpl w:val="F1944B90"/>
    <w:lvl w:ilvl="0" w:tplc="09880942">
      <w:start w:val="1"/>
      <w:numFmt w:val="decimal"/>
      <w:lvlText w:val="%1."/>
      <w:lvlJc w:val="left"/>
      <w:pPr>
        <w:ind w:left="720" w:hanging="360"/>
      </w:pPr>
      <w:rPr>
        <w:rFonts w:ascii="Calibri" w:hAnsi="Calibri"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A5AAF33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D06C98"/>
    <w:multiLevelType w:val="hybridMultilevel"/>
    <w:tmpl w:val="87B2336E"/>
    <w:lvl w:ilvl="0" w:tplc="0415000F">
      <w:start w:val="1"/>
      <w:numFmt w:val="decimal"/>
      <w:lvlText w:val="%1."/>
      <w:lvlJc w:val="left"/>
      <w:pPr>
        <w:ind w:left="720" w:hanging="360"/>
      </w:pPr>
    </w:lvl>
    <w:lvl w:ilvl="1" w:tplc="55C60D6C">
      <w:start w:val="1"/>
      <w:numFmt w:val="lowerLetter"/>
      <w:lvlText w:val="%2)"/>
      <w:lvlJc w:val="left"/>
      <w:pPr>
        <w:ind w:left="1440" w:hanging="360"/>
      </w:pPr>
      <w:rPr>
        <w:rFonts w:ascii="Calibri" w:hAnsi="Calibri" w:hint="default"/>
        <w:b w:val="0"/>
        <w:i w:val="0"/>
        <w:color w:val="auto"/>
        <w:sz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6A64EB"/>
    <w:multiLevelType w:val="hybridMultilevel"/>
    <w:tmpl w:val="BAFCC548"/>
    <w:lvl w:ilvl="0" w:tplc="04150017">
      <w:start w:val="1"/>
      <w:numFmt w:val="lowerLetter"/>
      <w:lvlText w:val="%1)"/>
      <w:lvlJc w:val="left"/>
      <w:pPr>
        <w:ind w:left="1366" w:hanging="360"/>
      </w:pPr>
    </w:lvl>
    <w:lvl w:ilvl="1" w:tplc="04150019">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36" w15:restartNumberingAfterBreak="0">
    <w:nsid w:val="2EA41849"/>
    <w:multiLevelType w:val="hybridMultilevel"/>
    <w:tmpl w:val="A36CE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63CA7"/>
    <w:multiLevelType w:val="hybridMultilevel"/>
    <w:tmpl w:val="5478EB3C"/>
    <w:lvl w:ilvl="0" w:tplc="96305F4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3B27041"/>
    <w:multiLevelType w:val="hybridMultilevel"/>
    <w:tmpl w:val="C08EA62E"/>
    <w:lvl w:ilvl="0" w:tplc="FFFFFFFF">
      <w:start w:val="1"/>
      <w:numFmt w:val="lowerLetter"/>
      <w:lvlText w:val="%1)"/>
      <w:lvlJc w:val="left"/>
      <w:pPr>
        <w:ind w:left="1366" w:hanging="360"/>
      </w:pPr>
    </w:lvl>
    <w:lvl w:ilvl="1" w:tplc="0415001B">
      <w:start w:val="1"/>
      <w:numFmt w:val="lowerRoman"/>
      <w:lvlText w:val="%2."/>
      <w:lvlJc w:val="right"/>
      <w:pPr>
        <w:ind w:left="2086" w:hanging="360"/>
      </w:pPr>
    </w:lvl>
    <w:lvl w:ilvl="2" w:tplc="FFFFFFFF" w:tentative="1">
      <w:start w:val="1"/>
      <w:numFmt w:val="lowerRoman"/>
      <w:lvlText w:val="%3."/>
      <w:lvlJc w:val="right"/>
      <w:pPr>
        <w:ind w:left="2806" w:hanging="180"/>
      </w:pPr>
    </w:lvl>
    <w:lvl w:ilvl="3" w:tplc="FFFFFFFF" w:tentative="1">
      <w:start w:val="1"/>
      <w:numFmt w:val="decimal"/>
      <w:lvlText w:val="%4."/>
      <w:lvlJc w:val="left"/>
      <w:pPr>
        <w:ind w:left="3526" w:hanging="360"/>
      </w:pPr>
    </w:lvl>
    <w:lvl w:ilvl="4" w:tplc="FFFFFFFF" w:tentative="1">
      <w:start w:val="1"/>
      <w:numFmt w:val="lowerLetter"/>
      <w:lvlText w:val="%5."/>
      <w:lvlJc w:val="left"/>
      <w:pPr>
        <w:ind w:left="4246" w:hanging="360"/>
      </w:pPr>
    </w:lvl>
    <w:lvl w:ilvl="5" w:tplc="FFFFFFFF" w:tentative="1">
      <w:start w:val="1"/>
      <w:numFmt w:val="lowerRoman"/>
      <w:lvlText w:val="%6."/>
      <w:lvlJc w:val="right"/>
      <w:pPr>
        <w:ind w:left="4966" w:hanging="180"/>
      </w:pPr>
    </w:lvl>
    <w:lvl w:ilvl="6" w:tplc="FFFFFFFF" w:tentative="1">
      <w:start w:val="1"/>
      <w:numFmt w:val="decimal"/>
      <w:lvlText w:val="%7."/>
      <w:lvlJc w:val="left"/>
      <w:pPr>
        <w:ind w:left="5686" w:hanging="360"/>
      </w:pPr>
    </w:lvl>
    <w:lvl w:ilvl="7" w:tplc="FFFFFFFF" w:tentative="1">
      <w:start w:val="1"/>
      <w:numFmt w:val="lowerLetter"/>
      <w:lvlText w:val="%8."/>
      <w:lvlJc w:val="left"/>
      <w:pPr>
        <w:ind w:left="6406" w:hanging="360"/>
      </w:pPr>
    </w:lvl>
    <w:lvl w:ilvl="8" w:tplc="FFFFFFFF" w:tentative="1">
      <w:start w:val="1"/>
      <w:numFmt w:val="lowerRoman"/>
      <w:lvlText w:val="%9."/>
      <w:lvlJc w:val="right"/>
      <w:pPr>
        <w:ind w:left="7126" w:hanging="180"/>
      </w:pPr>
    </w:lvl>
  </w:abstractNum>
  <w:abstractNum w:abstractNumId="39" w15:restartNumberingAfterBreak="0">
    <w:nsid w:val="39053B2A"/>
    <w:multiLevelType w:val="hybridMultilevel"/>
    <w:tmpl w:val="F280DB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2C3449"/>
    <w:multiLevelType w:val="hybridMultilevel"/>
    <w:tmpl w:val="1DB07346"/>
    <w:lvl w:ilvl="0" w:tplc="8D44E67E">
      <w:start w:val="1"/>
      <w:numFmt w:val="lowerLetter"/>
      <w:lvlText w:val="%1)"/>
      <w:lvlJc w:val="left"/>
      <w:pPr>
        <w:ind w:left="1004" w:hanging="360"/>
      </w:pPr>
      <w:rPr>
        <w:rFonts w:eastAsia="MS PMincho"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F2E1918"/>
    <w:multiLevelType w:val="hybridMultilevel"/>
    <w:tmpl w:val="CFAEEBB8"/>
    <w:lvl w:ilvl="0" w:tplc="9B9E79FA">
      <w:start w:val="1"/>
      <w:numFmt w:val="lowerLetter"/>
      <w:lvlText w:val="%1)"/>
      <w:lvlJc w:val="left"/>
      <w:pPr>
        <w:ind w:left="719" w:hanging="435"/>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5AB79F5"/>
    <w:multiLevelType w:val="hybridMultilevel"/>
    <w:tmpl w:val="2954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525831"/>
    <w:multiLevelType w:val="hybridMultilevel"/>
    <w:tmpl w:val="60B6AD2E"/>
    <w:lvl w:ilvl="0" w:tplc="E9B6B0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C31EED"/>
    <w:multiLevelType w:val="hybridMultilevel"/>
    <w:tmpl w:val="3260F30A"/>
    <w:lvl w:ilvl="0" w:tplc="04150017">
      <w:start w:val="1"/>
      <w:numFmt w:val="lowerLetter"/>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5" w15:restartNumberingAfterBreak="0">
    <w:nsid w:val="4DE802F7"/>
    <w:multiLevelType w:val="hybridMultilevel"/>
    <w:tmpl w:val="EDEE45A8"/>
    <w:name w:val="WW8Num72"/>
    <w:lvl w:ilvl="0" w:tplc="4956E65A">
      <w:start w:val="3"/>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E25A36"/>
    <w:multiLevelType w:val="hybridMultilevel"/>
    <w:tmpl w:val="25685644"/>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7" w15:restartNumberingAfterBreak="0">
    <w:nsid w:val="50B574C0"/>
    <w:multiLevelType w:val="hybridMultilevel"/>
    <w:tmpl w:val="74FC7D08"/>
    <w:lvl w:ilvl="0" w:tplc="3A4ABC32">
      <w:start w:val="1"/>
      <w:numFmt w:val="lowerLetter"/>
      <w:lvlText w:val="%1)"/>
      <w:lvlJc w:val="left"/>
      <w:pPr>
        <w:ind w:left="704" w:hanging="420"/>
      </w:pPr>
      <w:rPr>
        <w:rFonts w:ascii="Calibri" w:eastAsia="Calibri" w:hAnsi="Calibri"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149197A"/>
    <w:multiLevelType w:val="hybridMultilevel"/>
    <w:tmpl w:val="9572E31C"/>
    <w:lvl w:ilvl="0" w:tplc="04150017">
      <w:start w:val="1"/>
      <w:numFmt w:val="lowerLetter"/>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7">
      <w:start w:val="1"/>
      <w:numFmt w:val="lowerLetter"/>
      <w:lvlText w:val="%5)"/>
      <w:lvlJc w:val="left"/>
      <w:pPr>
        <w:ind w:left="720"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49" w15:restartNumberingAfterBreak="0">
    <w:nsid w:val="53522E60"/>
    <w:multiLevelType w:val="hybridMultilevel"/>
    <w:tmpl w:val="2F5434AE"/>
    <w:lvl w:ilvl="0" w:tplc="04150017">
      <w:start w:val="1"/>
      <w:numFmt w:val="lowerLetter"/>
      <w:lvlText w:val="%1)"/>
      <w:lvlJc w:val="left"/>
      <w:pPr>
        <w:ind w:left="1366" w:hanging="360"/>
      </w:pPr>
    </w:lvl>
    <w:lvl w:ilvl="1" w:tplc="04150019">
      <w:start w:val="1"/>
      <w:numFmt w:val="lowerLetter"/>
      <w:lvlText w:val="%2."/>
      <w:lvlJc w:val="left"/>
      <w:pPr>
        <w:ind w:left="2086" w:hanging="360"/>
      </w:pPr>
    </w:lvl>
    <w:lvl w:ilvl="2" w:tplc="7714B896">
      <w:start w:val="9"/>
      <w:numFmt w:val="decimal"/>
      <w:lvlText w:val="%3."/>
      <w:lvlJc w:val="left"/>
      <w:pPr>
        <w:ind w:left="2986" w:hanging="360"/>
      </w:pPr>
      <w:rPr>
        <w:rFonts w:hint="default"/>
      </w:rPr>
    </w:lvl>
    <w:lvl w:ilvl="3" w:tplc="0415000F" w:tentative="1">
      <w:start w:val="1"/>
      <w:numFmt w:val="decimal"/>
      <w:lvlText w:val="%4."/>
      <w:lvlJc w:val="left"/>
      <w:pPr>
        <w:ind w:left="3526" w:hanging="360"/>
      </w:pPr>
    </w:lvl>
    <w:lvl w:ilvl="4" w:tplc="04150019">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50" w15:restartNumberingAfterBreak="0">
    <w:nsid w:val="55A26708"/>
    <w:multiLevelType w:val="hybridMultilevel"/>
    <w:tmpl w:val="E85EE80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59915AE0"/>
    <w:multiLevelType w:val="multilevel"/>
    <w:tmpl w:val="E38CF26E"/>
    <w:lvl w:ilvl="0">
      <w:start w:val="1"/>
      <w:numFmt w:val="decimal"/>
      <w:lvlText w:val="%1."/>
      <w:lvlJc w:val="left"/>
      <w:pPr>
        <w:tabs>
          <w:tab w:val="num" w:pos="0"/>
        </w:tabs>
        <w:ind w:left="376" w:hanging="360"/>
      </w:pPr>
      <w:rPr>
        <w:rFonts w:ascii="Calibri" w:eastAsia="Calibri" w:hAnsi="Calibri" w:cs="Calibri" w:hint="default"/>
        <w:color w:val="000000"/>
      </w:rPr>
    </w:lvl>
    <w:lvl w:ilvl="1">
      <w:start w:val="1"/>
      <w:numFmt w:val="lowerLetter"/>
      <w:lvlText w:val="%2)"/>
      <w:lvlJc w:val="left"/>
      <w:pPr>
        <w:ind w:left="720" w:hanging="360"/>
      </w:pPr>
    </w:lvl>
    <w:lvl w:ilvl="2">
      <w:start w:val="1"/>
      <w:numFmt w:val="lowerRoman"/>
      <w:lvlText w:val="%3."/>
      <w:lvlJc w:val="right"/>
      <w:pPr>
        <w:tabs>
          <w:tab w:val="num" w:pos="0"/>
        </w:tabs>
        <w:ind w:left="1816" w:hanging="180"/>
      </w:pPr>
    </w:lvl>
    <w:lvl w:ilvl="3">
      <w:start w:val="1"/>
      <w:numFmt w:val="decimal"/>
      <w:lvlText w:val="%4."/>
      <w:lvlJc w:val="left"/>
      <w:pPr>
        <w:tabs>
          <w:tab w:val="num" w:pos="0"/>
        </w:tabs>
        <w:ind w:left="2536" w:hanging="360"/>
      </w:pPr>
    </w:lvl>
    <w:lvl w:ilvl="4">
      <w:start w:val="1"/>
      <w:numFmt w:val="lowerLetter"/>
      <w:lvlText w:val="%5."/>
      <w:lvlJc w:val="left"/>
      <w:pPr>
        <w:tabs>
          <w:tab w:val="num" w:pos="0"/>
        </w:tabs>
        <w:ind w:left="3256" w:hanging="360"/>
      </w:pPr>
    </w:lvl>
    <w:lvl w:ilvl="5">
      <w:start w:val="1"/>
      <w:numFmt w:val="lowerRoman"/>
      <w:lvlText w:val="%6."/>
      <w:lvlJc w:val="right"/>
      <w:pPr>
        <w:tabs>
          <w:tab w:val="num" w:pos="0"/>
        </w:tabs>
        <w:ind w:left="3976" w:hanging="180"/>
      </w:pPr>
    </w:lvl>
    <w:lvl w:ilvl="6">
      <w:start w:val="1"/>
      <w:numFmt w:val="decimal"/>
      <w:lvlText w:val="%7."/>
      <w:lvlJc w:val="left"/>
      <w:pPr>
        <w:tabs>
          <w:tab w:val="num" w:pos="0"/>
        </w:tabs>
        <w:ind w:left="4696" w:hanging="360"/>
      </w:pPr>
    </w:lvl>
    <w:lvl w:ilvl="7">
      <w:start w:val="1"/>
      <w:numFmt w:val="lowerLetter"/>
      <w:lvlText w:val="%8."/>
      <w:lvlJc w:val="left"/>
      <w:pPr>
        <w:tabs>
          <w:tab w:val="num" w:pos="0"/>
        </w:tabs>
        <w:ind w:left="5416" w:hanging="360"/>
      </w:pPr>
    </w:lvl>
    <w:lvl w:ilvl="8">
      <w:start w:val="1"/>
      <w:numFmt w:val="lowerRoman"/>
      <w:lvlText w:val="%9."/>
      <w:lvlJc w:val="right"/>
      <w:pPr>
        <w:tabs>
          <w:tab w:val="num" w:pos="0"/>
        </w:tabs>
        <w:ind w:left="6136" w:hanging="180"/>
      </w:pPr>
    </w:lvl>
  </w:abstractNum>
  <w:abstractNum w:abstractNumId="52" w15:restartNumberingAfterBreak="0">
    <w:nsid w:val="5D3D25E0"/>
    <w:multiLevelType w:val="hybridMultilevel"/>
    <w:tmpl w:val="5478EB3C"/>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3" w15:restartNumberingAfterBreak="0">
    <w:nsid w:val="5F9F174B"/>
    <w:multiLevelType w:val="multilevel"/>
    <w:tmpl w:val="B28AFFB6"/>
    <w:styleLink w:val="WW8Num14"/>
    <w:lvl w:ilvl="0">
      <w:start w:val="1"/>
      <w:numFmt w:val="decimal"/>
      <w:lvlText w:val="%1."/>
      <w:lvlJc w:val="left"/>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54" w15:restartNumberingAfterBreak="0">
    <w:nsid w:val="6262285C"/>
    <w:multiLevelType w:val="hybridMultilevel"/>
    <w:tmpl w:val="55D06F54"/>
    <w:lvl w:ilvl="0" w:tplc="2436967A">
      <w:start w:val="1"/>
      <w:numFmt w:val="decimal"/>
      <w:lvlText w:val="%1."/>
      <w:lvlJc w:val="left"/>
      <w:pPr>
        <w:ind w:left="720" w:hanging="360"/>
      </w:pPr>
      <w:rPr>
        <w:rFonts w:asciiTheme="minorHAnsi" w:hAnsiTheme="minorHAnsi" w:cstheme="minorHAnsi" w:hint="default"/>
        <w:b w:val="0"/>
        <w:bCs w:val="0"/>
      </w:rPr>
    </w:lvl>
    <w:lvl w:ilvl="1" w:tplc="96305F4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4D50FA"/>
    <w:multiLevelType w:val="hybridMultilevel"/>
    <w:tmpl w:val="B5D2DE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8A2590"/>
    <w:multiLevelType w:val="hybridMultilevel"/>
    <w:tmpl w:val="35F08B0A"/>
    <w:lvl w:ilvl="0" w:tplc="04150017">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8D3A66"/>
    <w:multiLevelType w:val="multilevel"/>
    <w:tmpl w:val="59CC56AA"/>
    <w:lvl w:ilvl="0">
      <w:start w:val="7"/>
      <w:numFmt w:val="decimal"/>
      <w:lvlText w:val="%1."/>
      <w:lvlJc w:val="left"/>
      <w:pPr>
        <w:tabs>
          <w:tab w:val="num" w:pos="0"/>
        </w:tabs>
        <w:ind w:left="376" w:hanging="360"/>
      </w:pPr>
      <w:rPr>
        <w:rFonts w:ascii="Calibri" w:eastAsia="Calibri" w:hAnsi="Calibri" w:cs="Calibri" w:hint="default"/>
        <w:color w:val="000000"/>
      </w:rPr>
    </w:lvl>
    <w:lvl w:ilvl="1">
      <w:start w:val="1"/>
      <w:numFmt w:val="lowerLetter"/>
      <w:lvlText w:val="%2."/>
      <w:lvlJc w:val="left"/>
      <w:pPr>
        <w:tabs>
          <w:tab w:val="num" w:pos="0"/>
        </w:tabs>
        <w:ind w:left="1096" w:hanging="360"/>
      </w:pPr>
      <w:rPr>
        <w:rFonts w:hint="default"/>
      </w:rPr>
    </w:lvl>
    <w:lvl w:ilvl="2">
      <w:start w:val="1"/>
      <w:numFmt w:val="lowerRoman"/>
      <w:lvlText w:val="%3."/>
      <w:lvlJc w:val="right"/>
      <w:pPr>
        <w:tabs>
          <w:tab w:val="num" w:pos="0"/>
        </w:tabs>
        <w:ind w:left="1816" w:hanging="180"/>
      </w:pPr>
      <w:rPr>
        <w:rFonts w:hint="default"/>
      </w:rPr>
    </w:lvl>
    <w:lvl w:ilvl="3">
      <w:start w:val="1"/>
      <w:numFmt w:val="decimal"/>
      <w:lvlText w:val="%4."/>
      <w:lvlJc w:val="left"/>
      <w:pPr>
        <w:tabs>
          <w:tab w:val="num" w:pos="0"/>
        </w:tabs>
        <w:ind w:left="2536" w:hanging="360"/>
      </w:pPr>
      <w:rPr>
        <w:rFonts w:hint="default"/>
      </w:rPr>
    </w:lvl>
    <w:lvl w:ilvl="4">
      <w:start w:val="1"/>
      <w:numFmt w:val="lowerLetter"/>
      <w:lvlText w:val="%5."/>
      <w:lvlJc w:val="left"/>
      <w:pPr>
        <w:tabs>
          <w:tab w:val="num" w:pos="0"/>
        </w:tabs>
        <w:ind w:left="3256" w:hanging="360"/>
      </w:pPr>
      <w:rPr>
        <w:rFonts w:hint="default"/>
      </w:rPr>
    </w:lvl>
    <w:lvl w:ilvl="5">
      <w:start w:val="1"/>
      <w:numFmt w:val="lowerRoman"/>
      <w:lvlText w:val="%6."/>
      <w:lvlJc w:val="right"/>
      <w:pPr>
        <w:tabs>
          <w:tab w:val="num" w:pos="0"/>
        </w:tabs>
        <w:ind w:left="3976" w:hanging="180"/>
      </w:pPr>
      <w:rPr>
        <w:rFonts w:hint="default"/>
      </w:rPr>
    </w:lvl>
    <w:lvl w:ilvl="6">
      <w:start w:val="1"/>
      <w:numFmt w:val="decimal"/>
      <w:lvlText w:val="%7."/>
      <w:lvlJc w:val="left"/>
      <w:pPr>
        <w:tabs>
          <w:tab w:val="num" w:pos="0"/>
        </w:tabs>
        <w:ind w:left="4696" w:hanging="360"/>
      </w:pPr>
      <w:rPr>
        <w:rFonts w:hint="default"/>
      </w:rPr>
    </w:lvl>
    <w:lvl w:ilvl="7">
      <w:start w:val="1"/>
      <w:numFmt w:val="lowerLetter"/>
      <w:lvlText w:val="%8."/>
      <w:lvlJc w:val="left"/>
      <w:pPr>
        <w:tabs>
          <w:tab w:val="num" w:pos="0"/>
        </w:tabs>
        <w:ind w:left="5416" w:hanging="360"/>
      </w:pPr>
      <w:rPr>
        <w:rFonts w:hint="default"/>
      </w:rPr>
    </w:lvl>
    <w:lvl w:ilvl="8">
      <w:start w:val="1"/>
      <w:numFmt w:val="lowerRoman"/>
      <w:lvlText w:val="%9."/>
      <w:lvlJc w:val="right"/>
      <w:pPr>
        <w:tabs>
          <w:tab w:val="num" w:pos="0"/>
        </w:tabs>
        <w:ind w:left="6136" w:hanging="180"/>
      </w:pPr>
      <w:rPr>
        <w:rFonts w:hint="default"/>
      </w:rPr>
    </w:lvl>
  </w:abstractNum>
  <w:abstractNum w:abstractNumId="58" w15:restartNumberingAfterBreak="0">
    <w:nsid w:val="70C91DC8"/>
    <w:multiLevelType w:val="hybridMultilevel"/>
    <w:tmpl w:val="525E2F3E"/>
    <w:lvl w:ilvl="0" w:tplc="C3B6CD3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E6F6A"/>
    <w:multiLevelType w:val="hybridMultilevel"/>
    <w:tmpl w:val="052CC9A8"/>
    <w:lvl w:ilvl="0" w:tplc="96305F4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7546423B"/>
    <w:multiLevelType w:val="multilevel"/>
    <w:tmpl w:val="6DE20F30"/>
    <w:lvl w:ilvl="0">
      <w:start w:val="1"/>
      <w:numFmt w:val="decimal"/>
      <w:lvlText w:val="%1."/>
      <w:lvlJc w:val="left"/>
      <w:pPr>
        <w:tabs>
          <w:tab w:val="num" w:pos="0"/>
        </w:tabs>
        <w:ind w:left="376" w:hanging="360"/>
      </w:pPr>
      <w:rPr>
        <w:rFonts w:ascii="Calibri" w:eastAsia="Calibri" w:hAnsi="Calibri" w:cs="Calibri" w:hint="default"/>
        <w:color w:val="000000"/>
      </w:rPr>
    </w:lvl>
    <w:lvl w:ilvl="1">
      <w:start w:val="1"/>
      <w:numFmt w:val="lowerLetter"/>
      <w:lvlText w:val="%2)"/>
      <w:lvlJc w:val="left"/>
      <w:pPr>
        <w:tabs>
          <w:tab w:val="num" w:pos="0"/>
        </w:tabs>
        <w:ind w:left="1096" w:hanging="360"/>
      </w:pPr>
      <w:rPr>
        <w:rFonts w:hint="default"/>
      </w:rPr>
    </w:lvl>
    <w:lvl w:ilvl="2">
      <w:start w:val="1"/>
      <w:numFmt w:val="lowerRoman"/>
      <w:lvlText w:val="%3."/>
      <w:lvlJc w:val="right"/>
      <w:pPr>
        <w:tabs>
          <w:tab w:val="num" w:pos="0"/>
        </w:tabs>
        <w:ind w:left="1816" w:hanging="180"/>
      </w:pPr>
    </w:lvl>
    <w:lvl w:ilvl="3">
      <w:start w:val="1"/>
      <w:numFmt w:val="decimal"/>
      <w:lvlText w:val="%4."/>
      <w:lvlJc w:val="left"/>
      <w:pPr>
        <w:tabs>
          <w:tab w:val="num" w:pos="0"/>
        </w:tabs>
        <w:ind w:left="2536" w:hanging="360"/>
      </w:pPr>
    </w:lvl>
    <w:lvl w:ilvl="4">
      <w:start w:val="1"/>
      <w:numFmt w:val="lowerLetter"/>
      <w:lvlText w:val="%5."/>
      <w:lvlJc w:val="left"/>
      <w:pPr>
        <w:tabs>
          <w:tab w:val="num" w:pos="0"/>
        </w:tabs>
        <w:ind w:left="3256" w:hanging="360"/>
      </w:pPr>
    </w:lvl>
    <w:lvl w:ilvl="5">
      <w:start w:val="1"/>
      <w:numFmt w:val="lowerRoman"/>
      <w:lvlText w:val="%6."/>
      <w:lvlJc w:val="right"/>
      <w:pPr>
        <w:tabs>
          <w:tab w:val="num" w:pos="0"/>
        </w:tabs>
        <w:ind w:left="3976" w:hanging="180"/>
      </w:pPr>
    </w:lvl>
    <w:lvl w:ilvl="6">
      <w:start w:val="1"/>
      <w:numFmt w:val="decimal"/>
      <w:lvlText w:val="%7."/>
      <w:lvlJc w:val="left"/>
      <w:pPr>
        <w:tabs>
          <w:tab w:val="num" w:pos="0"/>
        </w:tabs>
        <w:ind w:left="4696" w:hanging="360"/>
      </w:pPr>
    </w:lvl>
    <w:lvl w:ilvl="7">
      <w:start w:val="1"/>
      <w:numFmt w:val="lowerLetter"/>
      <w:lvlText w:val="%8."/>
      <w:lvlJc w:val="left"/>
      <w:pPr>
        <w:tabs>
          <w:tab w:val="num" w:pos="0"/>
        </w:tabs>
        <w:ind w:left="5416" w:hanging="360"/>
      </w:pPr>
    </w:lvl>
    <w:lvl w:ilvl="8">
      <w:start w:val="1"/>
      <w:numFmt w:val="lowerRoman"/>
      <w:lvlText w:val="%9."/>
      <w:lvlJc w:val="right"/>
      <w:pPr>
        <w:tabs>
          <w:tab w:val="num" w:pos="0"/>
        </w:tabs>
        <w:ind w:left="6136" w:hanging="180"/>
      </w:pPr>
    </w:lvl>
  </w:abstractNum>
  <w:abstractNum w:abstractNumId="61" w15:restartNumberingAfterBreak="0">
    <w:nsid w:val="7A64213F"/>
    <w:multiLevelType w:val="multilevel"/>
    <w:tmpl w:val="0415001D"/>
    <w:name w:val="WW8Num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B51276F"/>
    <w:multiLevelType w:val="hybridMultilevel"/>
    <w:tmpl w:val="F0F23D6E"/>
    <w:lvl w:ilvl="0" w:tplc="CE5C1DA6">
      <w:start w:val="6"/>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6A1368"/>
    <w:multiLevelType w:val="hybridMultilevel"/>
    <w:tmpl w:val="B624341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FEC5EEF"/>
    <w:multiLevelType w:val="hybridMultilevel"/>
    <w:tmpl w:val="FC54AA3E"/>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16cid:durableId="2023390814">
    <w:abstractNumId w:val="0"/>
  </w:num>
  <w:num w:numId="2" w16cid:durableId="777410245">
    <w:abstractNumId w:val="11"/>
  </w:num>
  <w:num w:numId="3" w16cid:durableId="11492383">
    <w:abstractNumId w:val="54"/>
  </w:num>
  <w:num w:numId="4" w16cid:durableId="1544899211">
    <w:abstractNumId w:val="24"/>
  </w:num>
  <w:num w:numId="5" w16cid:durableId="20130400">
    <w:abstractNumId w:val="60"/>
  </w:num>
  <w:num w:numId="6" w16cid:durableId="1603562586">
    <w:abstractNumId w:val="41"/>
  </w:num>
  <w:num w:numId="7" w16cid:durableId="193227436">
    <w:abstractNumId w:val="29"/>
  </w:num>
  <w:num w:numId="8" w16cid:durableId="528103157">
    <w:abstractNumId w:val="34"/>
  </w:num>
  <w:num w:numId="9" w16cid:durableId="114445160">
    <w:abstractNumId w:val="16"/>
  </w:num>
  <w:num w:numId="10" w16cid:durableId="329918058">
    <w:abstractNumId w:val="19"/>
  </w:num>
  <w:num w:numId="11" w16cid:durableId="1760522659">
    <w:abstractNumId w:val="33"/>
  </w:num>
  <w:num w:numId="12" w16cid:durableId="1466391587">
    <w:abstractNumId w:val="40"/>
  </w:num>
  <w:num w:numId="13" w16cid:durableId="2104915982">
    <w:abstractNumId w:val="46"/>
  </w:num>
  <w:num w:numId="14" w16cid:durableId="343632190">
    <w:abstractNumId w:val="55"/>
  </w:num>
  <w:num w:numId="15" w16cid:durableId="944653273">
    <w:abstractNumId w:val="49"/>
  </w:num>
  <w:num w:numId="16" w16cid:durableId="683749297">
    <w:abstractNumId w:val="63"/>
  </w:num>
  <w:num w:numId="17" w16cid:durableId="1195071086">
    <w:abstractNumId w:val="42"/>
  </w:num>
  <w:num w:numId="18" w16cid:durableId="327829235">
    <w:abstractNumId w:val="39"/>
  </w:num>
  <w:num w:numId="19" w16cid:durableId="563838879">
    <w:abstractNumId w:val="51"/>
  </w:num>
  <w:num w:numId="20" w16cid:durableId="997002010">
    <w:abstractNumId w:val="57"/>
  </w:num>
  <w:num w:numId="21" w16cid:durableId="477646742">
    <w:abstractNumId w:val="48"/>
  </w:num>
  <w:num w:numId="22" w16cid:durableId="1827283391">
    <w:abstractNumId w:val="32"/>
  </w:num>
  <w:num w:numId="23" w16cid:durableId="1348369011">
    <w:abstractNumId w:val="15"/>
  </w:num>
  <w:num w:numId="24" w16cid:durableId="18014549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9530204">
    <w:abstractNumId w:val="27"/>
  </w:num>
  <w:num w:numId="26" w16cid:durableId="1135487438">
    <w:abstractNumId w:val="35"/>
  </w:num>
  <w:num w:numId="27" w16cid:durableId="181826356">
    <w:abstractNumId w:val="38"/>
  </w:num>
  <w:num w:numId="28" w16cid:durableId="1671904051">
    <w:abstractNumId w:val="18"/>
  </w:num>
  <w:num w:numId="29" w16cid:durableId="1518999778">
    <w:abstractNumId w:val="26"/>
  </w:num>
  <w:num w:numId="30" w16cid:durableId="1500539624">
    <w:abstractNumId w:val="17"/>
  </w:num>
  <w:num w:numId="31" w16cid:durableId="155388754">
    <w:abstractNumId w:val="22"/>
  </w:num>
  <w:num w:numId="32" w16cid:durableId="2082175741">
    <w:abstractNumId w:val="21"/>
  </w:num>
  <w:num w:numId="33" w16cid:durableId="347411741">
    <w:abstractNumId w:val="56"/>
  </w:num>
  <w:num w:numId="34" w16cid:durableId="700280717">
    <w:abstractNumId w:val="44"/>
  </w:num>
  <w:num w:numId="35" w16cid:durableId="851918181">
    <w:abstractNumId w:val="31"/>
  </w:num>
  <w:num w:numId="36" w16cid:durableId="190845390">
    <w:abstractNumId w:val="59"/>
  </w:num>
  <w:num w:numId="37" w16cid:durableId="919096489">
    <w:abstractNumId w:val="37"/>
  </w:num>
  <w:num w:numId="38" w16cid:durableId="947588804">
    <w:abstractNumId w:val="52"/>
  </w:num>
  <w:num w:numId="39" w16cid:durableId="1445416018">
    <w:abstractNumId w:val="36"/>
  </w:num>
  <w:num w:numId="40" w16cid:durableId="2005355732">
    <w:abstractNumId w:val="23"/>
  </w:num>
  <w:num w:numId="41" w16cid:durableId="828255771">
    <w:abstractNumId w:val="62"/>
  </w:num>
  <w:num w:numId="42" w16cid:durableId="2080594776">
    <w:abstractNumId w:val="25"/>
  </w:num>
  <w:num w:numId="43" w16cid:durableId="683095543">
    <w:abstractNumId w:val="20"/>
  </w:num>
  <w:num w:numId="44" w16cid:durableId="1331759610">
    <w:abstractNumId w:val="64"/>
  </w:num>
  <w:num w:numId="45" w16cid:durableId="1306933520">
    <w:abstractNumId w:val="43"/>
  </w:num>
  <w:num w:numId="46" w16cid:durableId="539905596">
    <w:abstractNumId w:val="30"/>
  </w:num>
  <w:num w:numId="47" w16cid:durableId="553736230">
    <w:abstractNumId w:val="53"/>
  </w:num>
  <w:num w:numId="48" w16cid:durableId="1994067448">
    <w:abstractNumId w:val="53"/>
    <w:lvlOverride w:ilvl="0">
      <w:startOverride w:val="1"/>
    </w:lvlOverride>
  </w:num>
  <w:num w:numId="49" w16cid:durableId="1150288871">
    <w:abstractNumId w:val="50"/>
  </w:num>
  <w:num w:numId="50" w16cid:durableId="81681133">
    <w:abstractNumId w:val="5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33"/>
    <w:rsid w:val="0000445A"/>
    <w:rsid w:val="00004A4D"/>
    <w:rsid w:val="0001120B"/>
    <w:rsid w:val="000207E8"/>
    <w:rsid w:val="00020C65"/>
    <w:rsid w:val="0002166A"/>
    <w:rsid w:val="00035802"/>
    <w:rsid w:val="000445A3"/>
    <w:rsid w:val="00050A6A"/>
    <w:rsid w:val="00050CA3"/>
    <w:rsid w:val="0005711D"/>
    <w:rsid w:val="0005743D"/>
    <w:rsid w:val="00060A36"/>
    <w:rsid w:val="0006373C"/>
    <w:rsid w:val="00065569"/>
    <w:rsid w:val="0006620D"/>
    <w:rsid w:val="0007112D"/>
    <w:rsid w:val="00073C42"/>
    <w:rsid w:val="00077102"/>
    <w:rsid w:val="000839FC"/>
    <w:rsid w:val="0009627D"/>
    <w:rsid w:val="000A7E3B"/>
    <w:rsid w:val="000C1A93"/>
    <w:rsid w:val="000C2E3E"/>
    <w:rsid w:val="000D64CE"/>
    <w:rsid w:val="000E45AA"/>
    <w:rsid w:val="000E4F81"/>
    <w:rsid w:val="000E7C09"/>
    <w:rsid w:val="000F1A3E"/>
    <w:rsid w:val="000F63F9"/>
    <w:rsid w:val="00104EDF"/>
    <w:rsid w:val="001057E3"/>
    <w:rsid w:val="001248B6"/>
    <w:rsid w:val="00136AC1"/>
    <w:rsid w:val="0016579F"/>
    <w:rsid w:val="00173AAA"/>
    <w:rsid w:val="001758B0"/>
    <w:rsid w:val="00182C35"/>
    <w:rsid w:val="00191F9D"/>
    <w:rsid w:val="001A0810"/>
    <w:rsid w:val="001B316B"/>
    <w:rsid w:val="001B42CC"/>
    <w:rsid w:val="001B4389"/>
    <w:rsid w:val="001C348A"/>
    <w:rsid w:val="001D0C9F"/>
    <w:rsid w:val="001D285C"/>
    <w:rsid w:val="001D3E93"/>
    <w:rsid w:val="001E1D88"/>
    <w:rsid w:val="001E418A"/>
    <w:rsid w:val="001E6897"/>
    <w:rsid w:val="001F007B"/>
    <w:rsid w:val="001F0436"/>
    <w:rsid w:val="001F6B04"/>
    <w:rsid w:val="001F6E89"/>
    <w:rsid w:val="001F6F0B"/>
    <w:rsid w:val="002159F9"/>
    <w:rsid w:val="00220181"/>
    <w:rsid w:val="00222754"/>
    <w:rsid w:val="00230D34"/>
    <w:rsid w:val="00232D5B"/>
    <w:rsid w:val="0023749D"/>
    <w:rsid w:val="00237507"/>
    <w:rsid w:val="00240A9A"/>
    <w:rsid w:val="00241B0D"/>
    <w:rsid w:val="0024788C"/>
    <w:rsid w:val="0025484D"/>
    <w:rsid w:val="002550C8"/>
    <w:rsid w:val="002577C9"/>
    <w:rsid w:val="00275E71"/>
    <w:rsid w:val="00281D7F"/>
    <w:rsid w:val="00284AC9"/>
    <w:rsid w:val="00285F92"/>
    <w:rsid w:val="002877F7"/>
    <w:rsid w:val="002966DB"/>
    <w:rsid w:val="002A78E6"/>
    <w:rsid w:val="002A7FC1"/>
    <w:rsid w:val="002B61FA"/>
    <w:rsid w:val="002B7713"/>
    <w:rsid w:val="002C048D"/>
    <w:rsid w:val="002C084B"/>
    <w:rsid w:val="002C69B4"/>
    <w:rsid w:val="002D185A"/>
    <w:rsid w:val="002D194A"/>
    <w:rsid w:val="002D2C53"/>
    <w:rsid w:val="002E3315"/>
    <w:rsid w:val="002E63C6"/>
    <w:rsid w:val="00304033"/>
    <w:rsid w:val="00310319"/>
    <w:rsid w:val="0031466D"/>
    <w:rsid w:val="00317967"/>
    <w:rsid w:val="00320669"/>
    <w:rsid w:val="00322E1C"/>
    <w:rsid w:val="00324B33"/>
    <w:rsid w:val="0032755B"/>
    <w:rsid w:val="00334415"/>
    <w:rsid w:val="00334F45"/>
    <w:rsid w:val="00335A13"/>
    <w:rsid w:val="00345E9D"/>
    <w:rsid w:val="00347855"/>
    <w:rsid w:val="00350191"/>
    <w:rsid w:val="00355D85"/>
    <w:rsid w:val="00365F80"/>
    <w:rsid w:val="00366079"/>
    <w:rsid w:val="00366A1A"/>
    <w:rsid w:val="00376D90"/>
    <w:rsid w:val="003801E4"/>
    <w:rsid w:val="00382644"/>
    <w:rsid w:val="00385A39"/>
    <w:rsid w:val="00386F1C"/>
    <w:rsid w:val="003912A7"/>
    <w:rsid w:val="00397E3E"/>
    <w:rsid w:val="003A3F1B"/>
    <w:rsid w:val="003A5C35"/>
    <w:rsid w:val="003B1949"/>
    <w:rsid w:val="003B63BC"/>
    <w:rsid w:val="003C3038"/>
    <w:rsid w:val="003D6761"/>
    <w:rsid w:val="003E0B60"/>
    <w:rsid w:val="003E4780"/>
    <w:rsid w:val="00412387"/>
    <w:rsid w:val="00413BF8"/>
    <w:rsid w:val="00415503"/>
    <w:rsid w:val="004157D3"/>
    <w:rsid w:val="00421D51"/>
    <w:rsid w:val="00436521"/>
    <w:rsid w:val="00445D90"/>
    <w:rsid w:val="0045052D"/>
    <w:rsid w:val="00453094"/>
    <w:rsid w:val="00462F34"/>
    <w:rsid w:val="004663CC"/>
    <w:rsid w:val="004839B9"/>
    <w:rsid w:val="00485A5A"/>
    <w:rsid w:val="004927EE"/>
    <w:rsid w:val="00495B33"/>
    <w:rsid w:val="004A1442"/>
    <w:rsid w:val="004B4F4C"/>
    <w:rsid w:val="004B5582"/>
    <w:rsid w:val="004B5BAF"/>
    <w:rsid w:val="004C34B2"/>
    <w:rsid w:val="004C657C"/>
    <w:rsid w:val="004D238A"/>
    <w:rsid w:val="004D2E0A"/>
    <w:rsid w:val="004E55A3"/>
    <w:rsid w:val="004F1B79"/>
    <w:rsid w:val="004F1FF0"/>
    <w:rsid w:val="004F6D7D"/>
    <w:rsid w:val="00507DEB"/>
    <w:rsid w:val="00511A76"/>
    <w:rsid w:val="005161F0"/>
    <w:rsid w:val="00516BA9"/>
    <w:rsid w:val="0052309D"/>
    <w:rsid w:val="005350C0"/>
    <w:rsid w:val="00535A1C"/>
    <w:rsid w:val="00536630"/>
    <w:rsid w:val="00537FF0"/>
    <w:rsid w:val="00542F6E"/>
    <w:rsid w:val="005466A4"/>
    <w:rsid w:val="005534F1"/>
    <w:rsid w:val="00555CDC"/>
    <w:rsid w:val="00571E3C"/>
    <w:rsid w:val="00577888"/>
    <w:rsid w:val="005851FD"/>
    <w:rsid w:val="0059298B"/>
    <w:rsid w:val="00594AB9"/>
    <w:rsid w:val="0059755F"/>
    <w:rsid w:val="005B20CB"/>
    <w:rsid w:val="005C3349"/>
    <w:rsid w:val="005C53F8"/>
    <w:rsid w:val="005C6F36"/>
    <w:rsid w:val="005E1BA5"/>
    <w:rsid w:val="005F5541"/>
    <w:rsid w:val="0060341A"/>
    <w:rsid w:val="0060530A"/>
    <w:rsid w:val="00620078"/>
    <w:rsid w:val="0064778A"/>
    <w:rsid w:val="00650099"/>
    <w:rsid w:val="00653865"/>
    <w:rsid w:val="00653E8A"/>
    <w:rsid w:val="00656543"/>
    <w:rsid w:val="006724B4"/>
    <w:rsid w:val="00673DCC"/>
    <w:rsid w:val="00676791"/>
    <w:rsid w:val="00682506"/>
    <w:rsid w:val="00691876"/>
    <w:rsid w:val="0069381C"/>
    <w:rsid w:val="006A3803"/>
    <w:rsid w:val="006A5244"/>
    <w:rsid w:val="006A652B"/>
    <w:rsid w:val="006C0114"/>
    <w:rsid w:val="006C02B9"/>
    <w:rsid w:val="006C63B0"/>
    <w:rsid w:val="006C7A88"/>
    <w:rsid w:val="006D1E13"/>
    <w:rsid w:val="006D2568"/>
    <w:rsid w:val="006D313E"/>
    <w:rsid w:val="006E4B63"/>
    <w:rsid w:val="006E6C5B"/>
    <w:rsid w:val="006F3E23"/>
    <w:rsid w:val="006F45A9"/>
    <w:rsid w:val="00700453"/>
    <w:rsid w:val="00705901"/>
    <w:rsid w:val="007200F2"/>
    <w:rsid w:val="007213CF"/>
    <w:rsid w:val="007301A5"/>
    <w:rsid w:val="00734C36"/>
    <w:rsid w:val="00745A77"/>
    <w:rsid w:val="007541D3"/>
    <w:rsid w:val="0075651D"/>
    <w:rsid w:val="00757A5C"/>
    <w:rsid w:val="00763385"/>
    <w:rsid w:val="00763B40"/>
    <w:rsid w:val="00765E14"/>
    <w:rsid w:val="007802E0"/>
    <w:rsid w:val="007845DF"/>
    <w:rsid w:val="00785614"/>
    <w:rsid w:val="00791B90"/>
    <w:rsid w:val="00793828"/>
    <w:rsid w:val="007A50A3"/>
    <w:rsid w:val="007B027A"/>
    <w:rsid w:val="007B122E"/>
    <w:rsid w:val="007C1A26"/>
    <w:rsid w:val="007D1F04"/>
    <w:rsid w:val="007D42E6"/>
    <w:rsid w:val="007E0CE0"/>
    <w:rsid w:val="007E2C53"/>
    <w:rsid w:val="00811995"/>
    <w:rsid w:val="0082168C"/>
    <w:rsid w:val="00822B1D"/>
    <w:rsid w:val="00823611"/>
    <w:rsid w:val="00827E40"/>
    <w:rsid w:val="00827EFC"/>
    <w:rsid w:val="008306B4"/>
    <w:rsid w:val="008418D0"/>
    <w:rsid w:val="008435DC"/>
    <w:rsid w:val="00845709"/>
    <w:rsid w:val="008464F9"/>
    <w:rsid w:val="00863829"/>
    <w:rsid w:val="00875046"/>
    <w:rsid w:val="008754F2"/>
    <w:rsid w:val="00886FBA"/>
    <w:rsid w:val="008A3B57"/>
    <w:rsid w:val="008A7199"/>
    <w:rsid w:val="008B1FD0"/>
    <w:rsid w:val="008B3FE7"/>
    <w:rsid w:val="008C45F6"/>
    <w:rsid w:val="008C6129"/>
    <w:rsid w:val="008C65CC"/>
    <w:rsid w:val="008D1844"/>
    <w:rsid w:val="008D629A"/>
    <w:rsid w:val="008D6C15"/>
    <w:rsid w:val="008E2E02"/>
    <w:rsid w:val="008E3BB9"/>
    <w:rsid w:val="009061E7"/>
    <w:rsid w:val="00915BCD"/>
    <w:rsid w:val="00925E92"/>
    <w:rsid w:val="009311AC"/>
    <w:rsid w:val="009314D7"/>
    <w:rsid w:val="00932887"/>
    <w:rsid w:val="00933E97"/>
    <w:rsid w:val="00934744"/>
    <w:rsid w:val="00941BF4"/>
    <w:rsid w:val="00942768"/>
    <w:rsid w:val="0095311C"/>
    <w:rsid w:val="0095791E"/>
    <w:rsid w:val="0097188F"/>
    <w:rsid w:val="0097651E"/>
    <w:rsid w:val="00977C2C"/>
    <w:rsid w:val="00982D1C"/>
    <w:rsid w:val="0099483E"/>
    <w:rsid w:val="00994D48"/>
    <w:rsid w:val="009959F1"/>
    <w:rsid w:val="009A3751"/>
    <w:rsid w:val="009A7BA2"/>
    <w:rsid w:val="009B76CA"/>
    <w:rsid w:val="009E521D"/>
    <w:rsid w:val="009F298D"/>
    <w:rsid w:val="009F6C3B"/>
    <w:rsid w:val="00A06C52"/>
    <w:rsid w:val="00A11456"/>
    <w:rsid w:val="00A1786C"/>
    <w:rsid w:val="00A23215"/>
    <w:rsid w:val="00A24899"/>
    <w:rsid w:val="00A266B2"/>
    <w:rsid w:val="00A30E82"/>
    <w:rsid w:val="00A3152C"/>
    <w:rsid w:val="00A33689"/>
    <w:rsid w:val="00A40831"/>
    <w:rsid w:val="00A40FFE"/>
    <w:rsid w:val="00A41CE3"/>
    <w:rsid w:val="00A5032D"/>
    <w:rsid w:val="00A61A7A"/>
    <w:rsid w:val="00A6519D"/>
    <w:rsid w:val="00A724E8"/>
    <w:rsid w:val="00A7352B"/>
    <w:rsid w:val="00A77894"/>
    <w:rsid w:val="00A81FFF"/>
    <w:rsid w:val="00A84FB6"/>
    <w:rsid w:val="00A8541A"/>
    <w:rsid w:val="00A9613F"/>
    <w:rsid w:val="00AA1AC1"/>
    <w:rsid w:val="00AC00E1"/>
    <w:rsid w:val="00AC2537"/>
    <w:rsid w:val="00AC2B51"/>
    <w:rsid w:val="00AC5F22"/>
    <w:rsid w:val="00AD12D5"/>
    <w:rsid w:val="00AD4A64"/>
    <w:rsid w:val="00AD6383"/>
    <w:rsid w:val="00AE0D68"/>
    <w:rsid w:val="00AE1D43"/>
    <w:rsid w:val="00AE7A4B"/>
    <w:rsid w:val="00B0157B"/>
    <w:rsid w:val="00B06A61"/>
    <w:rsid w:val="00B12ABD"/>
    <w:rsid w:val="00B20C30"/>
    <w:rsid w:val="00B268A0"/>
    <w:rsid w:val="00B33887"/>
    <w:rsid w:val="00B33B37"/>
    <w:rsid w:val="00B44736"/>
    <w:rsid w:val="00B84105"/>
    <w:rsid w:val="00B905EA"/>
    <w:rsid w:val="00BB4BC2"/>
    <w:rsid w:val="00BB61EA"/>
    <w:rsid w:val="00BC1F8F"/>
    <w:rsid w:val="00BC478B"/>
    <w:rsid w:val="00BD3A96"/>
    <w:rsid w:val="00BD6089"/>
    <w:rsid w:val="00BE0EAF"/>
    <w:rsid w:val="00BF74AA"/>
    <w:rsid w:val="00C00149"/>
    <w:rsid w:val="00C007CA"/>
    <w:rsid w:val="00C022EB"/>
    <w:rsid w:val="00C038CB"/>
    <w:rsid w:val="00C042B3"/>
    <w:rsid w:val="00C0710A"/>
    <w:rsid w:val="00C114DB"/>
    <w:rsid w:val="00C14F2B"/>
    <w:rsid w:val="00C15184"/>
    <w:rsid w:val="00C20F24"/>
    <w:rsid w:val="00C2296C"/>
    <w:rsid w:val="00C37283"/>
    <w:rsid w:val="00C43F75"/>
    <w:rsid w:val="00C55C67"/>
    <w:rsid w:val="00C60477"/>
    <w:rsid w:val="00C725BD"/>
    <w:rsid w:val="00C73344"/>
    <w:rsid w:val="00C75E03"/>
    <w:rsid w:val="00C80F8A"/>
    <w:rsid w:val="00C86404"/>
    <w:rsid w:val="00C92E4A"/>
    <w:rsid w:val="00C96024"/>
    <w:rsid w:val="00CA6876"/>
    <w:rsid w:val="00CB004C"/>
    <w:rsid w:val="00CB1578"/>
    <w:rsid w:val="00CB5B14"/>
    <w:rsid w:val="00CC1E82"/>
    <w:rsid w:val="00CC4831"/>
    <w:rsid w:val="00CD1E1A"/>
    <w:rsid w:val="00CD2B65"/>
    <w:rsid w:val="00CD4FE0"/>
    <w:rsid w:val="00CF34C1"/>
    <w:rsid w:val="00CF563E"/>
    <w:rsid w:val="00CF679C"/>
    <w:rsid w:val="00D1689A"/>
    <w:rsid w:val="00D17049"/>
    <w:rsid w:val="00D23DAE"/>
    <w:rsid w:val="00D37F32"/>
    <w:rsid w:val="00D410C7"/>
    <w:rsid w:val="00D42BA3"/>
    <w:rsid w:val="00D54C43"/>
    <w:rsid w:val="00D61357"/>
    <w:rsid w:val="00D6380C"/>
    <w:rsid w:val="00D6781D"/>
    <w:rsid w:val="00D713A2"/>
    <w:rsid w:val="00D71AF3"/>
    <w:rsid w:val="00D72392"/>
    <w:rsid w:val="00D85A8C"/>
    <w:rsid w:val="00D86141"/>
    <w:rsid w:val="00D872D9"/>
    <w:rsid w:val="00DA137D"/>
    <w:rsid w:val="00DA6661"/>
    <w:rsid w:val="00DB2743"/>
    <w:rsid w:val="00DB4EA3"/>
    <w:rsid w:val="00DB699D"/>
    <w:rsid w:val="00DE3925"/>
    <w:rsid w:val="00DE4E88"/>
    <w:rsid w:val="00DE5B8D"/>
    <w:rsid w:val="00DF353C"/>
    <w:rsid w:val="00DF5A54"/>
    <w:rsid w:val="00DF5D0B"/>
    <w:rsid w:val="00DF641E"/>
    <w:rsid w:val="00DF6BA0"/>
    <w:rsid w:val="00DF77CC"/>
    <w:rsid w:val="00E024D9"/>
    <w:rsid w:val="00E07ED0"/>
    <w:rsid w:val="00E14E77"/>
    <w:rsid w:val="00E22449"/>
    <w:rsid w:val="00E27638"/>
    <w:rsid w:val="00E33F9B"/>
    <w:rsid w:val="00E345D3"/>
    <w:rsid w:val="00E42180"/>
    <w:rsid w:val="00E458E6"/>
    <w:rsid w:val="00E543DC"/>
    <w:rsid w:val="00E549FB"/>
    <w:rsid w:val="00E61E8A"/>
    <w:rsid w:val="00E73E80"/>
    <w:rsid w:val="00E73FD4"/>
    <w:rsid w:val="00E9251D"/>
    <w:rsid w:val="00E940CD"/>
    <w:rsid w:val="00EA1A41"/>
    <w:rsid w:val="00EA7773"/>
    <w:rsid w:val="00EA778E"/>
    <w:rsid w:val="00EC71F6"/>
    <w:rsid w:val="00ED3C0D"/>
    <w:rsid w:val="00ED4E9B"/>
    <w:rsid w:val="00ED7B49"/>
    <w:rsid w:val="00EE115C"/>
    <w:rsid w:val="00EF6901"/>
    <w:rsid w:val="00F0215D"/>
    <w:rsid w:val="00F03AA9"/>
    <w:rsid w:val="00F14902"/>
    <w:rsid w:val="00F156FC"/>
    <w:rsid w:val="00F300FE"/>
    <w:rsid w:val="00F313BC"/>
    <w:rsid w:val="00F32075"/>
    <w:rsid w:val="00F32A61"/>
    <w:rsid w:val="00F34BA5"/>
    <w:rsid w:val="00F37006"/>
    <w:rsid w:val="00F37CED"/>
    <w:rsid w:val="00F464ED"/>
    <w:rsid w:val="00F50953"/>
    <w:rsid w:val="00F5376E"/>
    <w:rsid w:val="00F63437"/>
    <w:rsid w:val="00F6764B"/>
    <w:rsid w:val="00F72FB4"/>
    <w:rsid w:val="00F73F70"/>
    <w:rsid w:val="00F85DE2"/>
    <w:rsid w:val="00F86BE9"/>
    <w:rsid w:val="00F97210"/>
    <w:rsid w:val="00FA112F"/>
    <w:rsid w:val="00FA1463"/>
    <w:rsid w:val="00FA7FDE"/>
    <w:rsid w:val="00FC3967"/>
    <w:rsid w:val="00FC5245"/>
    <w:rsid w:val="00FD1456"/>
    <w:rsid w:val="00FD351B"/>
    <w:rsid w:val="00FF23DF"/>
    <w:rsid w:val="00FF510C"/>
    <w:rsid w:val="00FF5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C9FC5"/>
  <w15:chartTrackingRefBased/>
  <w15:docId w15:val="{BB73AE21-C471-4132-AF4F-D4042C5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73C"/>
    <w:pPr>
      <w:spacing w:after="160" w:line="259" w:lineRule="auto"/>
    </w:pPr>
    <w:rPr>
      <w:sz w:val="22"/>
      <w:szCs w:val="22"/>
      <w:lang w:eastAsia="en-US"/>
    </w:rPr>
  </w:style>
  <w:style w:type="paragraph" w:styleId="Nagwek1">
    <w:name w:val="heading 1"/>
    <w:basedOn w:val="Nagwek6"/>
    <w:next w:val="Tekstpodstawowy"/>
    <w:link w:val="Nagwek1Znak"/>
    <w:uiPriority w:val="9"/>
    <w:qFormat/>
    <w:rsid w:val="00324B33"/>
    <w:pPr>
      <w:numPr>
        <w:numId w:val="1"/>
      </w:numPr>
      <w:outlineLvl w:val="0"/>
    </w:pPr>
    <w:rPr>
      <w:b/>
      <w:bCs/>
      <w:sz w:val="36"/>
      <w:szCs w:val="36"/>
      <w:lang w:val="x-none"/>
    </w:rPr>
  </w:style>
  <w:style w:type="paragraph" w:styleId="Nagwek2">
    <w:name w:val="heading 2"/>
    <w:basedOn w:val="Nagwek6"/>
    <w:next w:val="Tekstpodstawowy"/>
    <w:link w:val="Nagwek2Znak"/>
    <w:qFormat/>
    <w:rsid w:val="00397E3E"/>
    <w:pPr>
      <w:numPr>
        <w:ilvl w:val="1"/>
        <w:numId w:val="1"/>
      </w:numPr>
      <w:spacing w:before="320" w:after="240"/>
      <w:jc w:val="center"/>
      <w:outlineLvl w:val="1"/>
    </w:pPr>
    <w:rPr>
      <w:rFonts w:ascii="Calibri" w:hAnsi="Calibri"/>
      <w:b/>
      <w:bCs/>
      <w:sz w:val="24"/>
      <w:szCs w:val="32"/>
      <w:lang w:val="x-none"/>
    </w:rPr>
  </w:style>
  <w:style w:type="paragraph" w:styleId="Nagwek3">
    <w:name w:val="heading 3"/>
    <w:basedOn w:val="Nagwek6"/>
    <w:next w:val="Tekstpodstawowy"/>
    <w:link w:val="Nagwek3Znak"/>
    <w:qFormat/>
    <w:rsid w:val="00324B33"/>
    <w:pPr>
      <w:numPr>
        <w:ilvl w:val="2"/>
        <w:numId w:val="1"/>
      </w:numPr>
      <w:spacing w:before="140"/>
      <w:outlineLvl w:val="2"/>
    </w:pPr>
    <w:rPr>
      <w:b/>
      <w:bCs/>
      <w:color w:val="80808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4B33"/>
    <w:rPr>
      <w:rFonts w:ascii="Liberation Sans" w:eastAsia="Microsoft YaHei" w:hAnsi="Liberation Sans" w:cs="Mangal"/>
      <w:b/>
      <w:bCs/>
      <w:color w:val="000000"/>
      <w:kern w:val="2"/>
      <w:sz w:val="36"/>
      <w:szCs w:val="36"/>
      <w:lang w:val="x-none" w:eastAsia="zh-CN" w:bidi="hi-IN"/>
    </w:rPr>
  </w:style>
  <w:style w:type="character" w:customStyle="1" w:styleId="Nagwek2Znak">
    <w:name w:val="Nagłówek 2 Znak"/>
    <w:link w:val="Nagwek2"/>
    <w:rsid w:val="00397E3E"/>
    <w:rPr>
      <w:rFonts w:eastAsia="Microsoft YaHei" w:cs="Mangal"/>
      <w:b/>
      <w:bCs/>
      <w:color w:val="000000"/>
      <w:kern w:val="2"/>
      <w:sz w:val="24"/>
      <w:szCs w:val="32"/>
      <w:lang w:val="x-none" w:eastAsia="zh-CN" w:bidi="hi-IN"/>
    </w:rPr>
  </w:style>
  <w:style w:type="character" w:customStyle="1" w:styleId="Nagwek3Znak">
    <w:name w:val="Nagłówek 3 Znak"/>
    <w:link w:val="Nagwek3"/>
    <w:rsid w:val="00324B33"/>
    <w:rPr>
      <w:rFonts w:ascii="Liberation Sans" w:eastAsia="Microsoft YaHei" w:hAnsi="Liberation Sans" w:cs="Mangal"/>
      <w:b/>
      <w:bCs/>
      <w:color w:val="808080"/>
      <w:kern w:val="2"/>
      <w:sz w:val="28"/>
      <w:szCs w:val="28"/>
      <w:lang w:val="x-none" w:eastAsia="zh-CN" w:bidi="hi-IN"/>
    </w:rPr>
  </w:style>
  <w:style w:type="numbering" w:customStyle="1" w:styleId="Bezlisty1">
    <w:name w:val="Bez listy1"/>
    <w:next w:val="Bezlisty"/>
    <w:uiPriority w:val="99"/>
    <w:semiHidden/>
    <w:unhideWhenUsed/>
    <w:rsid w:val="00324B33"/>
  </w:style>
  <w:style w:type="character" w:customStyle="1" w:styleId="WW8Num1z0">
    <w:name w:val="WW8Num1z0"/>
    <w:rsid w:val="00324B33"/>
  </w:style>
  <w:style w:type="character" w:customStyle="1" w:styleId="WW8Num1z1">
    <w:name w:val="WW8Num1z1"/>
    <w:rsid w:val="00324B33"/>
  </w:style>
  <w:style w:type="character" w:customStyle="1" w:styleId="WW8Num1z2">
    <w:name w:val="WW8Num1z2"/>
    <w:rsid w:val="00324B33"/>
  </w:style>
  <w:style w:type="character" w:customStyle="1" w:styleId="WW8Num1z3">
    <w:name w:val="WW8Num1z3"/>
    <w:rsid w:val="00324B33"/>
  </w:style>
  <w:style w:type="character" w:customStyle="1" w:styleId="WW8Num1z4">
    <w:name w:val="WW8Num1z4"/>
    <w:rsid w:val="00324B33"/>
  </w:style>
  <w:style w:type="character" w:customStyle="1" w:styleId="WW8Num1z5">
    <w:name w:val="WW8Num1z5"/>
    <w:rsid w:val="00324B33"/>
  </w:style>
  <w:style w:type="character" w:customStyle="1" w:styleId="WW8Num1z6">
    <w:name w:val="WW8Num1z6"/>
    <w:rsid w:val="00324B33"/>
  </w:style>
  <w:style w:type="character" w:customStyle="1" w:styleId="WW8Num1z7">
    <w:name w:val="WW8Num1z7"/>
    <w:rsid w:val="00324B33"/>
  </w:style>
  <w:style w:type="character" w:customStyle="1" w:styleId="WW8Num1z8">
    <w:name w:val="WW8Num1z8"/>
    <w:rsid w:val="00324B33"/>
  </w:style>
  <w:style w:type="character" w:customStyle="1" w:styleId="WW8Num2z0">
    <w:name w:val="WW8Num2z0"/>
    <w:rsid w:val="00324B33"/>
    <w:rPr>
      <w:rFonts w:ascii="Calibri" w:hAnsi="Calibri" w:cs="Segoe UI"/>
    </w:rPr>
  </w:style>
  <w:style w:type="character" w:customStyle="1" w:styleId="WW8Num2z1">
    <w:name w:val="WW8Num2z1"/>
    <w:rsid w:val="00324B33"/>
    <w:rPr>
      <w:rFonts w:ascii="Arial" w:eastAsia="MS PMincho" w:hAnsi="Arial" w:cs="Calibri"/>
    </w:rPr>
  </w:style>
  <w:style w:type="character" w:customStyle="1" w:styleId="WW8Num2z2">
    <w:name w:val="WW8Num2z2"/>
    <w:rsid w:val="00324B33"/>
  </w:style>
  <w:style w:type="character" w:customStyle="1" w:styleId="WW8Num2z3">
    <w:name w:val="WW8Num2z3"/>
    <w:rsid w:val="00324B33"/>
  </w:style>
  <w:style w:type="character" w:customStyle="1" w:styleId="WW8Num2z4">
    <w:name w:val="WW8Num2z4"/>
    <w:rsid w:val="00324B33"/>
  </w:style>
  <w:style w:type="character" w:customStyle="1" w:styleId="WW8Num2z5">
    <w:name w:val="WW8Num2z5"/>
    <w:rsid w:val="00324B33"/>
  </w:style>
  <w:style w:type="character" w:customStyle="1" w:styleId="WW8Num2z6">
    <w:name w:val="WW8Num2z6"/>
    <w:rsid w:val="00324B33"/>
  </w:style>
  <w:style w:type="character" w:customStyle="1" w:styleId="WW8Num2z7">
    <w:name w:val="WW8Num2z7"/>
    <w:rsid w:val="00324B33"/>
  </w:style>
  <w:style w:type="character" w:customStyle="1" w:styleId="WW8Num2z8">
    <w:name w:val="WW8Num2z8"/>
    <w:rsid w:val="00324B33"/>
  </w:style>
  <w:style w:type="character" w:customStyle="1" w:styleId="WW8Num3z0">
    <w:name w:val="WW8Num3z0"/>
    <w:rsid w:val="00324B33"/>
    <w:rPr>
      <w:rFonts w:ascii="Symbol" w:eastAsia="Times New Roman" w:hAnsi="Symbol" w:cs="StarSymbol"/>
      <w:iCs/>
      <w:sz w:val="18"/>
      <w:szCs w:val="18"/>
      <w:shd w:val="clear" w:color="auto" w:fill="FFFFFF"/>
      <w:lang w:val="pl-PL"/>
    </w:rPr>
  </w:style>
  <w:style w:type="character" w:customStyle="1" w:styleId="WW8Num3z1">
    <w:name w:val="WW8Num3z1"/>
    <w:rsid w:val="00324B33"/>
  </w:style>
  <w:style w:type="character" w:customStyle="1" w:styleId="WW8Num3z2">
    <w:name w:val="WW8Num3z2"/>
    <w:rsid w:val="00324B33"/>
  </w:style>
  <w:style w:type="character" w:customStyle="1" w:styleId="WW8Num3z3">
    <w:name w:val="WW8Num3z3"/>
    <w:rsid w:val="00324B33"/>
  </w:style>
  <w:style w:type="character" w:customStyle="1" w:styleId="WW8Num3z4">
    <w:name w:val="WW8Num3z4"/>
    <w:rsid w:val="00324B33"/>
  </w:style>
  <w:style w:type="character" w:customStyle="1" w:styleId="WW8Num3z5">
    <w:name w:val="WW8Num3z5"/>
    <w:rsid w:val="00324B33"/>
  </w:style>
  <w:style w:type="character" w:customStyle="1" w:styleId="WW8Num3z6">
    <w:name w:val="WW8Num3z6"/>
    <w:rsid w:val="00324B33"/>
  </w:style>
  <w:style w:type="character" w:customStyle="1" w:styleId="WW8Num3z7">
    <w:name w:val="WW8Num3z7"/>
    <w:rsid w:val="00324B33"/>
  </w:style>
  <w:style w:type="character" w:customStyle="1" w:styleId="WW8Num3z8">
    <w:name w:val="WW8Num3z8"/>
    <w:rsid w:val="00324B33"/>
  </w:style>
  <w:style w:type="character" w:customStyle="1" w:styleId="WW8Num4z0">
    <w:name w:val="WW8Num4z0"/>
    <w:rsid w:val="00324B33"/>
    <w:rPr>
      <w:rFonts w:ascii="Symbol" w:hAnsi="Symbol" w:cs="Symbol" w:hint="default"/>
    </w:rPr>
  </w:style>
  <w:style w:type="character" w:customStyle="1" w:styleId="WW8Num5z0">
    <w:name w:val="WW8Num5z0"/>
    <w:rsid w:val="00324B33"/>
  </w:style>
  <w:style w:type="character" w:customStyle="1" w:styleId="WW8Num5z1">
    <w:name w:val="WW8Num5z1"/>
    <w:rsid w:val="00324B33"/>
  </w:style>
  <w:style w:type="character" w:customStyle="1" w:styleId="WW8Num5z2">
    <w:name w:val="WW8Num5z2"/>
    <w:rsid w:val="00324B33"/>
  </w:style>
  <w:style w:type="character" w:customStyle="1" w:styleId="WW8Num5z3">
    <w:name w:val="WW8Num5z3"/>
    <w:rsid w:val="00324B33"/>
  </w:style>
  <w:style w:type="character" w:customStyle="1" w:styleId="WW8Num5z4">
    <w:name w:val="WW8Num5z4"/>
    <w:rsid w:val="00324B33"/>
  </w:style>
  <w:style w:type="character" w:customStyle="1" w:styleId="WW8Num5z5">
    <w:name w:val="WW8Num5z5"/>
    <w:rsid w:val="00324B33"/>
  </w:style>
  <w:style w:type="character" w:customStyle="1" w:styleId="WW8Num5z6">
    <w:name w:val="WW8Num5z6"/>
    <w:rsid w:val="00324B33"/>
  </w:style>
  <w:style w:type="character" w:customStyle="1" w:styleId="WW8Num5z7">
    <w:name w:val="WW8Num5z7"/>
    <w:rsid w:val="00324B33"/>
  </w:style>
  <w:style w:type="character" w:customStyle="1" w:styleId="WW8Num5z8">
    <w:name w:val="WW8Num5z8"/>
    <w:rsid w:val="00324B33"/>
  </w:style>
  <w:style w:type="character" w:customStyle="1" w:styleId="WW8Num6z0">
    <w:name w:val="WW8Num6z0"/>
    <w:rsid w:val="00324B33"/>
  </w:style>
  <w:style w:type="character" w:customStyle="1" w:styleId="WW8Num6z1">
    <w:name w:val="WW8Num6z1"/>
    <w:rsid w:val="00324B33"/>
    <w:rPr>
      <w:sz w:val="20"/>
      <w:szCs w:val="20"/>
    </w:rPr>
  </w:style>
  <w:style w:type="character" w:customStyle="1" w:styleId="WW8Num6z2">
    <w:name w:val="WW8Num6z2"/>
    <w:rsid w:val="00324B33"/>
  </w:style>
  <w:style w:type="character" w:customStyle="1" w:styleId="WW8Num6z3">
    <w:name w:val="WW8Num6z3"/>
    <w:rsid w:val="00324B33"/>
  </w:style>
  <w:style w:type="character" w:customStyle="1" w:styleId="WW8Num6z4">
    <w:name w:val="WW8Num6z4"/>
    <w:rsid w:val="00324B33"/>
  </w:style>
  <w:style w:type="character" w:customStyle="1" w:styleId="WW8Num6z5">
    <w:name w:val="WW8Num6z5"/>
    <w:rsid w:val="00324B33"/>
  </w:style>
  <w:style w:type="character" w:customStyle="1" w:styleId="WW8Num6z6">
    <w:name w:val="WW8Num6z6"/>
    <w:rsid w:val="00324B33"/>
  </w:style>
  <w:style w:type="character" w:customStyle="1" w:styleId="WW8Num6z7">
    <w:name w:val="WW8Num6z7"/>
    <w:rsid w:val="00324B33"/>
  </w:style>
  <w:style w:type="character" w:customStyle="1" w:styleId="WW8Num6z8">
    <w:name w:val="WW8Num6z8"/>
    <w:rsid w:val="00324B33"/>
  </w:style>
  <w:style w:type="character" w:customStyle="1" w:styleId="WW8Num7z0">
    <w:name w:val="WW8Num7z0"/>
    <w:rsid w:val="00324B33"/>
  </w:style>
  <w:style w:type="character" w:customStyle="1" w:styleId="WW8Num8z0">
    <w:name w:val="WW8Num8z0"/>
    <w:rsid w:val="00324B33"/>
    <w:rPr>
      <w:rFonts w:ascii="Calibri" w:hAnsi="Calibri" w:cs="Calibri"/>
    </w:rPr>
  </w:style>
  <w:style w:type="character" w:customStyle="1" w:styleId="WW8Num9z0">
    <w:name w:val="WW8Num9z0"/>
    <w:rsid w:val="00324B33"/>
    <w:rPr>
      <w:rFonts w:cs="Calibri"/>
    </w:rPr>
  </w:style>
  <w:style w:type="character" w:customStyle="1" w:styleId="WW8Num10z0">
    <w:name w:val="WW8Num10z0"/>
    <w:rsid w:val="00324B33"/>
    <w:rPr>
      <w:rFonts w:ascii="Symbol" w:hAnsi="Symbol" w:cs="Symbol" w:hint="default"/>
    </w:rPr>
  </w:style>
  <w:style w:type="character" w:customStyle="1" w:styleId="WW8Num11z0">
    <w:name w:val="WW8Num11z0"/>
    <w:rsid w:val="00324B33"/>
    <w:rPr>
      <w:rFonts w:ascii="Symbol" w:hAnsi="Symbol" w:cs="OpenSymbol"/>
    </w:rPr>
  </w:style>
  <w:style w:type="character" w:customStyle="1" w:styleId="WW8Num11z1">
    <w:name w:val="WW8Num11z1"/>
    <w:rsid w:val="00324B33"/>
    <w:rPr>
      <w:rFonts w:ascii="OpenSymbol" w:hAnsi="OpenSymbol" w:cs="OpenSymbol"/>
    </w:rPr>
  </w:style>
  <w:style w:type="character" w:customStyle="1" w:styleId="WW8Num12z0">
    <w:name w:val="WW8Num12z0"/>
    <w:rsid w:val="00324B33"/>
    <w:rPr>
      <w:rFonts w:ascii="Calibri" w:eastAsia="Calibri" w:hAnsi="Calibri" w:cs="Calibri" w:hint="default"/>
      <w:color w:val="000000"/>
    </w:rPr>
  </w:style>
  <w:style w:type="character" w:customStyle="1" w:styleId="WW8Num12z1">
    <w:name w:val="WW8Num12z1"/>
    <w:rsid w:val="00324B33"/>
  </w:style>
  <w:style w:type="character" w:customStyle="1" w:styleId="WW8Num12z2">
    <w:name w:val="WW8Num12z2"/>
    <w:rsid w:val="00324B33"/>
  </w:style>
  <w:style w:type="character" w:customStyle="1" w:styleId="WW8Num12z3">
    <w:name w:val="WW8Num12z3"/>
    <w:rsid w:val="00324B33"/>
  </w:style>
  <w:style w:type="character" w:customStyle="1" w:styleId="WW8Num12z4">
    <w:name w:val="WW8Num12z4"/>
    <w:rsid w:val="00324B33"/>
  </w:style>
  <w:style w:type="character" w:customStyle="1" w:styleId="WW8Num12z5">
    <w:name w:val="WW8Num12z5"/>
    <w:rsid w:val="00324B33"/>
  </w:style>
  <w:style w:type="character" w:customStyle="1" w:styleId="WW8Num12z6">
    <w:name w:val="WW8Num12z6"/>
    <w:rsid w:val="00324B33"/>
  </w:style>
  <w:style w:type="character" w:customStyle="1" w:styleId="WW8Num12z7">
    <w:name w:val="WW8Num12z7"/>
    <w:rsid w:val="00324B33"/>
  </w:style>
  <w:style w:type="character" w:customStyle="1" w:styleId="WW8Num12z8">
    <w:name w:val="WW8Num12z8"/>
    <w:rsid w:val="00324B33"/>
  </w:style>
  <w:style w:type="character" w:customStyle="1" w:styleId="Domylnaczcionkaakapitu14">
    <w:name w:val="Domyślna czcionka akapitu14"/>
    <w:rsid w:val="00324B33"/>
  </w:style>
  <w:style w:type="character" w:customStyle="1" w:styleId="Domylnaczcionkaakapitu13">
    <w:name w:val="Domyślna czcionka akapitu13"/>
    <w:rsid w:val="00324B33"/>
  </w:style>
  <w:style w:type="character" w:customStyle="1" w:styleId="WW8Num13z0">
    <w:name w:val="WW8Num13z0"/>
    <w:rsid w:val="00324B33"/>
    <w:rPr>
      <w:rFonts w:ascii="Calibri" w:eastAsia="Calibri" w:hAnsi="Calibri" w:cs="Calibri" w:hint="default"/>
      <w:color w:val="000000"/>
    </w:rPr>
  </w:style>
  <w:style w:type="character" w:customStyle="1" w:styleId="WW8Num13z1">
    <w:name w:val="WW8Num13z1"/>
    <w:rsid w:val="00324B33"/>
  </w:style>
  <w:style w:type="character" w:customStyle="1" w:styleId="WW8Num13z2">
    <w:name w:val="WW8Num13z2"/>
    <w:rsid w:val="00324B33"/>
  </w:style>
  <w:style w:type="character" w:customStyle="1" w:styleId="WW8Num13z3">
    <w:name w:val="WW8Num13z3"/>
    <w:rsid w:val="00324B33"/>
  </w:style>
  <w:style w:type="character" w:customStyle="1" w:styleId="WW8Num13z4">
    <w:name w:val="WW8Num13z4"/>
    <w:rsid w:val="00324B33"/>
  </w:style>
  <w:style w:type="character" w:customStyle="1" w:styleId="WW8Num13z5">
    <w:name w:val="WW8Num13z5"/>
    <w:rsid w:val="00324B33"/>
  </w:style>
  <w:style w:type="character" w:customStyle="1" w:styleId="WW8Num13z6">
    <w:name w:val="WW8Num13z6"/>
    <w:rsid w:val="00324B33"/>
  </w:style>
  <w:style w:type="character" w:customStyle="1" w:styleId="WW8Num13z7">
    <w:name w:val="WW8Num13z7"/>
    <w:rsid w:val="00324B33"/>
  </w:style>
  <w:style w:type="character" w:customStyle="1" w:styleId="WW8Num13z8">
    <w:name w:val="WW8Num13z8"/>
    <w:rsid w:val="00324B33"/>
  </w:style>
  <w:style w:type="character" w:customStyle="1" w:styleId="WW8Num14z0">
    <w:name w:val="WW8Num14z0"/>
    <w:rsid w:val="00324B33"/>
    <w:rPr>
      <w:rFonts w:ascii="Calibri" w:eastAsia="Calibri" w:hAnsi="Calibri" w:cs="Calibri" w:hint="default"/>
      <w:color w:val="000000"/>
    </w:rPr>
  </w:style>
  <w:style w:type="character" w:customStyle="1" w:styleId="WW8Num14z1">
    <w:name w:val="WW8Num14z1"/>
    <w:rsid w:val="00324B33"/>
  </w:style>
  <w:style w:type="character" w:customStyle="1" w:styleId="WW8Num14z2">
    <w:name w:val="WW8Num14z2"/>
    <w:rsid w:val="00324B33"/>
  </w:style>
  <w:style w:type="character" w:customStyle="1" w:styleId="WW8Num14z3">
    <w:name w:val="WW8Num14z3"/>
    <w:rsid w:val="00324B33"/>
  </w:style>
  <w:style w:type="character" w:customStyle="1" w:styleId="WW8Num14z4">
    <w:name w:val="WW8Num14z4"/>
    <w:rsid w:val="00324B33"/>
  </w:style>
  <w:style w:type="character" w:customStyle="1" w:styleId="WW8Num14z5">
    <w:name w:val="WW8Num14z5"/>
    <w:rsid w:val="00324B33"/>
  </w:style>
  <w:style w:type="character" w:customStyle="1" w:styleId="WW8Num14z6">
    <w:name w:val="WW8Num14z6"/>
    <w:rsid w:val="00324B33"/>
  </w:style>
  <w:style w:type="character" w:customStyle="1" w:styleId="WW8Num14z7">
    <w:name w:val="WW8Num14z7"/>
    <w:rsid w:val="00324B33"/>
  </w:style>
  <w:style w:type="character" w:customStyle="1" w:styleId="WW8Num14z8">
    <w:name w:val="WW8Num14z8"/>
    <w:rsid w:val="00324B33"/>
  </w:style>
  <w:style w:type="character" w:customStyle="1" w:styleId="WW8Num15z0">
    <w:name w:val="WW8Num15z0"/>
    <w:rsid w:val="00324B33"/>
    <w:rPr>
      <w:rFonts w:ascii="Symbol" w:hAnsi="Symbol" w:cs="Symbol" w:hint="default"/>
    </w:rPr>
  </w:style>
  <w:style w:type="character" w:customStyle="1" w:styleId="WW8Num15z1">
    <w:name w:val="WW8Num15z1"/>
    <w:rsid w:val="00324B33"/>
    <w:rPr>
      <w:rFonts w:ascii="Courier New" w:hAnsi="Courier New" w:cs="Courier New" w:hint="default"/>
    </w:rPr>
  </w:style>
  <w:style w:type="character" w:customStyle="1" w:styleId="WW8Num15z2">
    <w:name w:val="WW8Num15z2"/>
    <w:rsid w:val="00324B33"/>
    <w:rPr>
      <w:rFonts w:ascii="Wingdings" w:hAnsi="Wingdings" w:cs="Wingdings" w:hint="default"/>
    </w:rPr>
  </w:style>
  <w:style w:type="character" w:customStyle="1" w:styleId="WW8Num16z0">
    <w:name w:val="WW8Num16z0"/>
    <w:rsid w:val="00324B33"/>
    <w:rPr>
      <w:rFonts w:ascii="OpenSymbol" w:eastAsia="OpenSymbol" w:hAnsi="OpenSymbol" w:cs="OpenSymbol"/>
    </w:rPr>
  </w:style>
  <w:style w:type="character" w:customStyle="1" w:styleId="Domylnaczcionkaakapitu12">
    <w:name w:val="Domyślna czcionka akapitu12"/>
    <w:rsid w:val="00324B33"/>
  </w:style>
  <w:style w:type="character" w:customStyle="1" w:styleId="WW8Num4z1">
    <w:name w:val="WW8Num4z1"/>
    <w:rsid w:val="00324B33"/>
    <w:rPr>
      <w:rFonts w:ascii="Courier New" w:hAnsi="Courier New" w:cs="Courier New"/>
    </w:rPr>
  </w:style>
  <w:style w:type="character" w:customStyle="1" w:styleId="WW8Num4z2">
    <w:name w:val="WW8Num4z2"/>
    <w:rsid w:val="00324B33"/>
    <w:rPr>
      <w:rFonts w:ascii="Wingdings" w:hAnsi="Wingdings" w:cs="Wingdings"/>
    </w:rPr>
  </w:style>
  <w:style w:type="character" w:customStyle="1" w:styleId="WW8Num4z3">
    <w:name w:val="WW8Num4z3"/>
    <w:rsid w:val="00324B33"/>
    <w:rPr>
      <w:rFonts w:ascii="Symbol" w:hAnsi="Symbol" w:cs="Symbol"/>
    </w:rPr>
  </w:style>
  <w:style w:type="character" w:customStyle="1" w:styleId="WW8Num10z1">
    <w:name w:val="WW8Num10z1"/>
    <w:rsid w:val="00324B33"/>
    <w:rPr>
      <w:b w:val="0"/>
    </w:rPr>
  </w:style>
  <w:style w:type="character" w:customStyle="1" w:styleId="WW8Num10z2">
    <w:name w:val="WW8Num10z2"/>
    <w:rsid w:val="00324B33"/>
    <w:rPr>
      <w:rFonts w:ascii="Wingdings" w:hAnsi="Wingdings" w:cs="Wingdings"/>
    </w:rPr>
  </w:style>
  <w:style w:type="character" w:customStyle="1" w:styleId="WW8Num10z3">
    <w:name w:val="WW8Num10z3"/>
    <w:rsid w:val="00324B33"/>
    <w:rPr>
      <w:rFonts w:ascii="Symbol" w:hAnsi="Symbol" w:cs="Symbol" w:hint="default"/>
    </w:rPr>
  </w:style>
  <w:style w:type="character" w:customStyle="1" w:styleId="WW8Num10z4">
    <w:name w:val="WW8Num10z4"/>
    <w:rsid w:val="00324B33"/>
    <w:rPr>
      <w:rFonts w:ascii="Courier New" w:hAnsi="Courier New" w:cs="Courier New"/>
    </w:rPr>
  </w:style>
  <w:style w:type="character" w:customStyle="1" w:styleId="WW8Num10z6">
    <w:name w:val="WW8Num10z6"/>
    <w:rsid w:val="00324B33"/>
    <w:rPr>
      <w:rFonts w:ascii="Symbol" w:hAnsi="Symbol" w:cs="Symbol"/>
    </w:rPr>
  </w:style>
  <w:style w:type="character" w:customStyle="1" w:styleId="WW8Num17z0">
    <w:name w:val="WW8Num17z0"/>
    <w:rsid w:val="00324B33"/>
    <w:rPr>
      <w:rFonts w:ascii="OpenSymbol" w:eastAsia="OpenSymbol" w:hAnsi="OpenSymbol" w:cs="OpenSymbol"/>
    </w:rPr>
  </w:style>
  <w:style w:type="character" w:customStyle="1" w:styleId="WW8Num18z0">
    <w:name w:val="WW8Num18z0"/>
    <w:rsid w:val="00324B33"/>
    <w:rPr>
      <w:rFonts w:ascii="Calibri" w:hAnsi="Calibri" w:cs="Calibri"/>
    </w:rPr>
  </w:style>
  <w:style w:type="character" w:customStyle="1" w:styleId="WW8Num18z1">
    <w:name w:val="WW8Num18z1"/>
    <w:rsid w:val="00324B33"/>
  </w:style>
  <w:style w:type="character" w:customStyle="1" w:styleId="WW8Num18z2">
    <w:name w:val="WW8Num18z2"/>
    <w:rsid w:val="00324B33"/>
  </w:style>
  <w:style w:type="character" w:customStyle="1" w:styleId="WW8Num18z3">
    <w:name w:val="WW8Num18z3"/>
    <w:rsid w:val="00324B33"/>
  </w:style>
  <w:style w:type="character" w:customStyle="1" w:styleId="WW8Num18z4">
    <w:name w:val="WW8Num18z4"/>
    <w:rsid w:val="00324B33"/>
  </w:style>
  <w:style w:type="character" w:customStyle="1" w:styleId="WW8Num18z5">
    <w:name w:val="WW8Num18z5"/>
    <w:rsid w:val="00324B33"/>
  </w:style>
  <w:style w:type="character" w:customStyle="1" w:styleId="WW8Num18z6">
    <w:name w:val="WW8Num18z6"/>
    <w:rsid w:val="00324B33"/>
  </w:style>
  <w:style w:type="character" w:customStyle="1" w:styleId="WW8Num18z7">
    <w:name w:val="WW8Num18z7"/>
    <w:rsid w:val="00324B33"/>
  </w:style>
  <w:style w:type="character" w:customStyle="1" w:styleId="WW8Num18z8">
    <w:name w:val="WW8Num18z8"/>
    <w:rsid w:val="00324B33"/>
  </w:style>
  <w:style w:type="character" w:customStyle="1" w:styleId="WW8Num19z0">
    <w:name w:val="WW8Num19z0"/>
    <w:rsid w:val="00324B33"/>
    <w:rPr>
      <w:rFonts w:ascii="Symbol" w:hAnsi="Symbol" w:cs="Symbol" w:hint="default"/>
      <w:lang w:eastAsia="ja-JP" w:bidi="fa-IR"/>
    </w:rPr>
  </w:style>
  <w:style w:type="character" w:customStyle="1" w:styleId="WW8Num19z1">
    <w:name w:val="WW8Num19z1"/>
    <w:rsid w:val="00324B33"/>
    <w:rPr>
      <w:rFonts w:ascii="Courier New" w:hAnsi="Courier New" w:cs="Courier New" w:hint="default"/>
    </w:rPr>
  </w:style>
  <w:style w:type="character" w:customStyle="1" w:styleId="WW8Num19z2">
    <w:name w:val="WW8Num19z2"/>
    <w:rsid w:val="00324B33"/>
    <w:rPr>
      <w:rFonts w:ascii="Wingdings" w:hAnsi="Wingdings" w:cs="Wingdings" w:hint="default"/>
    </w:rPr>
  </w:style>
  <w:style w:type="character" w:customStyle="1" w:styleId="WW8Num20z0">
    <w:name w:val="WW8Num20z0"/>
    <w:rsid w:val="00324B33"/>
    <w:rPr>
      <w:rFonts w:ascii="OpenSymbol" w:eastAsia="OpenSymbol" w:hAnsi="OpenSymbol" w:cs="OpenSymbol"/>
      <w:kern w:val="2"/>
    </w:rPr>
  </w:style>
  <w:style w:type="character" w:customStyle="1" w:styleId="WW8Num21z0">
    <w:name w:val="WW8Num21z0"/>
    <w:rsid w:val="00324B33"/>
    <w:rPr>
      <w:rFonts w:ascii="OpenSymbol" w:eastAsia="OpenSymbol" w:hAnsi="OpenSymbol" w:cs="OpenSymbol"/>
    </w:rPr>
  </w:style>
  <w:style w:type="character" w:customStyle="1" w:styleId="WW8Num22z0">
    <w:name w:val="WW8Num22z0"/>
    <w:rsid w:val="00324B33"/>
  </w:style>
  <w:style w:type="character" w:customStyle="1" w:styleId="WW8Num22z1">
    <w:name w:val="WW8Num22z1"/>
    <w:rsid w:val="00324B33"/>
  </w:style>
  <w:style w:type="character" w:customStyle="1" w:styleId="WW8Num22z2">
    <w:name w:val="WW8Num22z2"/>
    <w:rsid w:val="00324B33"/>
  </w:style>
  <w:style w:type="character" w:customStyle="1" w:styleId="WW8Num22z3">
    <w:name w:val="WW8Num22z3"/>
    <w:rsid w:val="00324B33"/>
  </w:style>
  <w:style w:type="character" w:customStyle="1" w:styleId="WW8Num22z4">
    <w:name w:val="WW8Num22z4"/>
    <w:rsid w:val="00324B33"/>
  </w:style>
  <w:style w:type="character" w:customStyle="1" w:styleId="WW8Num22z5">
    <w:name w:val="WW8Num22z5"/>
    <w:rsid w:val="00324B33"/>
  </w:style>
  <w:style w:type="character" w:customStyle="1" w:styleId="WW8Num22z6">
    <w:name w:val="WW8Num22z6"/>
    <w:rsid w:val="00324B33"/>
  </w:style>
  <w:style w:type="character" w:customStyle="1" w:styleId="WW8Num22z7">
    <w:name w:val="WW8Num22z7"/>
    <w:rsid w:val="00324B33"/>
  </w:style>
  <w:style w:type="character" w:customStyle="1" w:styleId="WW8Num22z8">
    <w:name w:val="WW8Num22z8"/>
    <w:rsid w:val="00324B33"/>
  </w:style>
  <w:style w:type="character" w:customStyle="1" w:styleId="Domylnaczcionkaakapitu11">
    <w:name w:val="Domyślna czcionka akapitu11"/>
    <w:rsid w:val="00324B33"/>
  </w:style>
  <w:style w:type="character" w:customStyle="1" w:styleId="WW8Num4z4">
    <w:name w:val="WW8Num4z4"/>
    <w:rsid w:val="00324B33"/>
  </w:style>
  <w:style w:type="character" w:customStyle="1" w:styleId="WW8Num4z5">
    <w:name w:val="WW8Num4z5"/>
    <w:rsid w:val="00324B33"/>
  </w:style>
  <w:style w:type="character" w:customStyle="1" w:styleId="WW8Num4z6">
    <w:name w:val="WW8Num4z6"/>
    <w:rsid w:val="00324B33"/>
  </w:style>
  <w:style w:type="character" w:customStyle="1" w:styleId="WW8Num4z7">
    <w:name w:val="WW8Num4z7"/>
    <w:rsid w:val="00324B33"/>
  </w:style>
  <w:style w:type="character" w:customStyle="1" w:styleId="WW8Num4z8">
    <w:name w:val="WW8Num4z8"/>
    <w:rsid w:val="00324B33"/>
  </w:style>
  <w:style w:type="character" w:customStyle="1" w:styleId="WW8Num7z1">
    <w:name w:val="WW8Num7z1"/>
    <w:rsid w:val="00324B33"/>
  </w:style>
  <w:style w:type="character" w:customStyle="1" w:styleId="WW8Num7z2">
    <w:name w:val="WW8Num7z2"/>
    <w:rsid w:val="00324B33"/>
  </w:style>
  <w:style w:type="character" w:customStyle="1" w:styleId="WW8Num7z3">
    <w:name w:val="WW8Num7z3"/>
    <w:rsid w:val="00324B33"/>
  </w:style>
  <w:style w:type="character" w:customStyle="1" w:styleId="WW8Num7z4">
    <w:name w:val="WW8Num7z4"/>
    <w:rsid w:val="00324B33"/>
  </w:style>
  <w:style w:type="character" w:customStyle="1" w:styleId="WW8Num7z5">
    <w:name w:val="WW8Num7z5"/>
    <w:rsid w:val="00324B33"/>
  </w:style>
  <w:style w:type="character" w:customStyle="1" w:styleId="WW8Num7z6">
    <w:name w:val="WW8Num7z6"/>
    <w:rsid w:val="00324B33"/>
  </w:style>
  <w:style w:type="character" w:customStyle="1" w:styleId="WW8Num7z7">
    <w:name w:val="WW8Num7z7"/>
    <w:rsid w:val="00324B33"/>
  </w:style>
  <w:style w:type="character" w:customStyle="1" w:styleId="WW8Num7z8">
    <w:name w:val="WW8Num7z8"/>
    <w:rsid w:val="00324B33"/>
  </w:style>
  <w:style w:type="character" w:customStyle="1" w:styleId="WW8Num8z1">
    <w:name w:val="WW8Num8z1"/>
    <w:rsid w:val="00324B33"/>
  </w:style>
  <w:style w:type="character" w:customStyle="1" w:styleId="WW8Num8z2">
    <w:name w:val="WW8Num8z2"/>
    <w:rsid w:val="00324B33"/>
  </w:style>
  <w:style w:type="character" w:customStyle="1" w:styleId="WW8Num8z3">
    <w:name w:val="WW8Num8z3"/>
    <w:rsid w:val="00324B33"/>
  </w:style>
  <w:style w:type="character" w:customStyle="1" w:styleId="WW8Num8z4">
    <w:name w:val="WW8Num8z4"/>
    <w:rsid w:val="00324B33"/>
  </w:style>
  <w:style w:type="character" w:customStyle="1" w:styleId="WW8Num8z5">
    <w:name w:val="WW8Num8z5"/>
    <w:rsid w:val="00324B33"/>
  </w:style>
  <w:style w:type="character" w:customStyle="1" w:styleId="WW8Num8z6">
    <w:name w:val="WW8Num8z6"/>
    <w:rsid w:val="00324B33"/>
  </w:style>
  <w:style w:type="character" w:customStyle="1" w:styleId="WW8Num8z7">
    <w:name w:val="WW8Num8z7"/>
    <w:rsid w:val="00324B33"/>
  </w:style>
  <w:style w:type="character" w:customStyle="1" w:styleId="WW8Num8z8">
    <w:name w:val="WW8Num8z8"/>
    <w:rsid w:val="00324B33"/>
  </w:style>
  <w:style w:type="character" w:customStyle="1" w:styleId="WW8Num9z1">
    <w:name w:val="WW8Num9z1"/>
    <w:rsid w:val="00324B33"/>
  </w:style>
  <w:style w:type="character" w:customStyle="1" w:styleId="WW8Num9z2">
    <w:name w:val="WW8Num9z2"/>
    <w:rsid w:val="00324B33"/>
  </w:style>
  <w:style w:type="character" w:customStyle="1" w:styleId="WW8Num9z3">
    <w:name w:val="WW8Num9z3"/>
    <w:rsid w:val="00324B33"/>
  </w:style>
  <w:style w:type="character" w:customStyle="1" w:styleId="WW8Num9z4">
    <w:name w:val="WW8Num9z4"/>
    <w:rsid w:val="00324B33"/>
  </w:style>
  <w:style w:type="character" w:customStyle="1" w:styleId="WW8Num9z5">
    <w:name w:val="WW8Num9z5"/>
    <w:rsid w:val="00324B33"/>
  </w:style>
  <w:style w:type="character" w:customStyle="1" w:styleId="WW8Num9z6">
    <w:name w:val="WW8Num9z6"/>
    <w:rsid w:val="00324B33"/>
  </w:style>
  <w:style w:type="character" w:customStyle="1" w:styleId="WW8Num9z7">
    <w:name w:val="WW8Num9z7"/>
    <w:rsid w:val="00324B33"/>
  </w:style>
  <w:style w:type="character" w:customStyle="1" w:styleId="WW8Num9z8">
    <w:name w:val="WW8Num9z8"/>
    <w:rsid w:val="00324B33"/>
  </w:style>
  <w:style w:type="character" w:customStyle="1" w:styleId="WW8Num10z5">
    <w:name w:val="WW8Num10z5"/>
    <w:rsid w:val="00324B33"/>
  </w:style>
  <w:style w:type="character" w:customStyle="1" w:styleId="WW8Num10z7">
    <w:name w:val="WW8Num10z7"/>
    <w:rsid w:val="00324B33"/>
  </w:style>
  <w:style w:type="character" w:customStyle="1" w:styleId="WW8Num10z8">
    <w:name w:val="WW8Num10z8"/>
    <w:rsid w:val="00324B33"/>
  </w:style>
  <w:style w:type="character" w:customStyle="1" w:styleId="WW8Num11z2">
    <w:name w:val="WW8Num11z2"/>
    <w:rsid w:val="00324B33"/>
  </w:style>
  <w:style w:type="character" w:customStyle="1" w:styleId="WW8Num11z3">
    <w:name w:val="WW8Num11z3"/>
    <w:rsid w:val="00324B33"/>
  </w:style>
  <w:style w:type="character" w:customStyle="1" w:styleId="WW8Num11z4">
    <w:name w:val="WW8Num11z4"/>
    <w:rsid w:val="00324B33"/>
  </w:style>
  <w:style w:type="character" w:customStyle="1" w:styleId="WW8Num11z5">
    <w:name w:val="WW8Num11z5"/>
    <w:rsid w:val="00324B33"/>
  </w:style>
  <w:style w:type="character" w:customStyle="1" w:styleId="WW8Num11z6">
    <w:name w:val="WW8Num11z6"/>
    <w:rsid w:val="00324B33"/>
  </w:style>
  <w:style w:type="character" w:customStyle="1" w:styleId="WW8Num11z7">
    <w:name w:val="WW8Num11z7"/>
    <w:rsid w:val="00324B33"/>
  </w:style>
  <w:style w:type="character" w:customStyle="1" w:styleId="WW8Num11z8">
    <w:name w:val="WW8Num11z8"/>
    <w:rsid w:val="00324B33"/>
  </w:style>
  <w:style w:type="character" w:customStyle="1" w:styleId="WW8Num15z3">
    <w:name w:val="WW8Num15z3"/>
    <w:rsid w:val="00324B33"/>
  </w:style>
  <w:style w:type="character" w:customStyle="1" w:styleId="WW8Num15z4">
    <w:name w:val="WW8Num15z4"/>
    <w:rsid w:val="00324B33"/>
  </w:style>
  <w:style w:type="character" w:customStyle="1" w:styleId="WW8Num15z5">
    <w:name w:val="WW8Num15z5"/>
    <w:rsid w:val="00324B33"/>
  </w:style>
  <w:style w:type="character" w:customStyle="1" w:styleId="WW8Num15z6">
    <w:name w:val="WW8Num15z6"/>
    <w:rsid w:val="00324B33"/>
  </w:style>
  <w:style w:type="character" w:customStyle="1" w:styleId="WW8Num15z7">
    <w:name w:val="WW8Num15z7"/>
    <w:rsid w:val="00324B33"/>
  </w:style>
  <w:style w:type="character" w:customStyle="1" w:styleId="WW8Num15z8">
    <w:name w:val="WW8Num15z8"/>
    <w:rsid w:val="00324B33"/>
  </w:style>
  <w:style w:type="character" w:customStyle="1" w:styleId="WW8Num16z1">
    <w:name w:val="WW8Num16z1"/>
    <w:rsid w:val="00324B33"/>
  </w:style>
  <w:style w:type="character" w:customStyle="1" w:styleId="WW8Num16z2">
    <w:name w:val="WW8Num16z2"/>
    <w:rsid w:val="00324B33"/>
  </w:style>
  <w:style w:type="character" w:customStyle="1" w:styleId="WW8Num16z3">
    <w:name w:val="WW8Num16z3"/>
    <w:rsid w:val="00324B33"/>
  </w:style>
  <w:style w:type="character" w:customStyle="1" w:styleId="WW8Num16z4">
    <w:name w:val="WW8Num16z4"/>
    <w:rsid w:val="00324B33"/>
  </w:style>
  <w:style w:type="character" w:customStyle="1" w:styleId="WW8Num16z5">
    <w:name w:val="WW8Num16z5"/>
    <w:rsid w:val="00324B33"/>
  </w:style>
  <w:style w:type="character" w:customStyle="1" w:styleId="WW8Num16z6">
    <w:name w:val="WW8Num16z6"/>
    <w:rsid w:val="00324B33"/>
  </w:style>
  <w:style w:type="character" w:customStyle="1" w:styleId="WW8Num16z7">
    <w:name w:val="WW8Num16z7"/>
    <w:rsid w:val="00324B33"/>
  </w:style>
  <w:style w:type="character" w:customStyle="1" w:styleId="WW8Num16z8">
    <w:name w:val="WW8Num16z8"/>
    <w:rsid w:val="00324B33"/>
  </w:style>
  <w:style w:type="character" w:customStyle="1" w:styleId="WW8Num17z1">
    <w:name w:val="WW8Num17z1"/>
    <w:rsid w:val="00324B33"/>
  </w:style>
  <w:style w:type="character" w:customStyle="1" w:styleId="WW8Num17z2">
    <w:name w:val="WW8Num17z2"/>
    <w:rsid w:val="00324B33"/>
  </w:style>
  <w:style w:type="character" w:customStyle="1" w:styleId="WW8Num17z3">
    <w:name w:val="WW8Num17z3"/>
    <w:rsid w:val="00324B33"/>
  </w:style>
  <w:style w:type="character" w:customStyle="1" w:styleId="WW8Num19z3">
    <w:name w:val="WW8Num19z3"/>
    <w:rsid w:val="00324B33"/>
    <w:rPr>
      <w:rFonts w:ascii="Symbol" w:hAnsi="Symbol" w:cs="Symbol" w:hint="default"/>
    </w:rPr>
  </w:style>
  <w:style w:type="character" w:customStyle="1" w:styleId="WW8Num19z4">
    <w:name w:val="WW8Num19z4"/>
    <w:rsid w:val="00324B33"/>
    <w:rPr>
      <w:rFonts w:ascii="Courier New" w:hAnsi="Courier New" w:cs="Courier New"/>
    </w:rPr>
  </w:style>
  <w:style w:type="character" w:customStyle="1" w:styleId="WW8Num19z6">
    <w:name w:val="WW8Num19z6"/>
    <w:rsid w:val="00324B33"/>
    <w:rPr>
      <w:rFonts w:ascii="Symbol" w:hAnsi="Symbol" w:cs="Symbol"/>
    </w:rPr>
  </w:style>
  <w:style w:type="character" w:customStyle="1" w:styleId="WW8Num20z1">
    <w:name w:val="WW8Num20z1"/>
    <w:rsid w:val="00324B33"/>
  </w:style>
  <w:style w:type="character" w:customStyle="1" w:styleId="WW8Num20z2">
    <w:name w:val="WW8Num20z2"/>
    <w:rsid w:val="00324B33"/>
  </w:style>
  <w:style w:type="character" w:customStyle="1" w:styleId="WW8Num20z3">
    <w:name w:val="WW8Num20z3"/>
    <w:rsid w:val="00324B33"/>
  </w:style>
  <w:style w:type="character" w:customStyle="1" w:styleId="WW8Num20z4">
    <w:name w:val="WW8Num20z4"/>
    <w:rsid w:val="00324B33"/>
  </w:style>
  <w:style w:type="character" w:customStyle="1" w:styleId="WW8Num20z5">
    <w:name w:val="WW8Num20z5"/>
    <w:rsid w:val="00324B33"/>
  </w:style>
  <w:style w:type="character" w:customStyle="1" w:styleId="WW8Num20z6">
    <w:name w:val="WW8Num20z6"/>
    <w:rsid w:val="00324B33"/>
  </w:style>
  <w:style w:type="character" w:customStyle="1" w:styleId="WW8Num20z7">
    <w:name w:val="WW8Num20z7"/>
    <w:rsid w:val="00324B33"/>
  </w:style>
  <w:style w:type="character" w:customStyle="1" w:styleId="WW8Num20z8">
    <w:name w:val="WW8Num20z8"/>
    <w:rsid w:val="00324B33"/>
  </w:style>
  <w:style w:type="character" w:customStyle="1" w:styleId="WW8Num21z1">
    <w:name w:val="WW8Num21z1"/>
    <w:rsid w:val="00324B33"/>
  </w:style>
  <w:style w:type="character" w:customStyle="1" w:styleId="WW8Num21z2">
    <w:name w:val="WW8Num21z2"/>
    <w:rsid w:val="00324B33"/>
  </w:style>
  <w:style w:type="character" w:customStyle="1" w:styleId="WW8Num21z3">
    <w:name w:val="WW8Num21z3"/>
    <w:rsid w:val="00324B33"/>
  </w:style>
  <w:style w:type="character" w:customStyle="1" w:styleId="WW8Num21z4">
    <w:name w:val="WW8Num21z4"/>
    <w:rsid w:val="00324B33"/>
  </w:style>
  <w:style w:type="character" w:customStyle="1" w:styleId="WW8Num21z5">
    <w:name w:val="WW8Num21z5"/>
    <w:rsid w:val="00324B33"/>
  </w:style>
  <w:style w:type="character" w:customStyle="1" w:styleId="WW8Num21z6">
    <w:name w:val="WW8Num21z6"/>
    <w:rsid w:val="00324B33"/>
  </w:style>
  <w:style w:type="character" w:customStyle="1" w:styleId="WW8Num21z7">
    <w:name w:val="WW8Num21z7"/>
    <w:rsid w:val="00324B33"/>
  </w:style>
  <w:style w:type="character" w:customStyle="1" w:styleId="WW8Num21z8">
    <w:name w:val="WW8Num21z8"/>
    <w:rsid w:val="00324B33"/>
  </w:style>
  <w:style w:type="character" w:customStyle="1" w:styleId="WW8Num23z0">
    <w:name w:val="WW8Num23z0"/>
    <w:rsid w:val="00324B33"/>
    <w:rPr>
      <w:b w:val="0"/>
      <w:color w:val="auto"/>
    </w:rPr>
  </w:style>
  <w:style w:type="character" w:customStyle="1" w:styleId="WW8Num23z1">
    <w:name w:val="WW8Num23z1"/>
    <w:rsid w:val="00324B33"/>
  </w:style>
  <w:style w:type="character" w:customStyle="1" w:styleId="WW8Num23z2">
    <w:name w:val="WW8Num23z2"/>
    <w:rsid w:val="00324B33"/>
  </w:style>
  <w:style w:type="character" w:customStyle="1" w:styleId="WW8Num23z3">
    <w:name w:val="WW8Num23z3"/>
    <w:rsid w:val="00324B33"/>
  </w:style>
  <w:style w:type="character" w:customStyle="1" w:styleId="WW8Num23z4">
    <w:name w:val="WW8Num23z4"/>
    <w:rsid w:val="00324B33"/>
  </w:style>
  <w:style w:type="character" w:customStyle="1" w:styleId="WW8Num23z5">
    <w:name w:val="WW8Num23z5"/>
    <w:rsid w:val="00324B33"/>
  </w:style>
  <w:style w:type="character" w:customStyle="1" w:styleId="WW8Num23z6">
    <w:name w:val="WW8Num23z6"/>
    <w:rsid w:val="00324B33"/>
  </w:style>
  <w:style w:type="character" w:customStyle="1" w:styleId="WW8Num23z7">
    <w:name w:val="WW8Num23z7"/>
    <w:rsid w:val="00324B33"/>
  </w:style>
  <w:style w:type="character" w:customStyle="1" w:styleId="WW8Num23z8">
    <w:name w:val="WW8Num23z8"/>
    <w:rsid w:val="00324B33"/>
  </w:style>
  <w:style w:type="character" w:customStyle="1" w:styleId="WW8Num24z0">
    <w:name w:val="WW8Num24z0"/>
    <w:rsid w:val="00324B33"/>
    <w:rPr>
      <w:rFonts w:hint="default"/>
    </w:rPr>
  </w:style>
  <w:style w:type="character" w:customStyle="1" w:styleId="WW8Num24z1">
    <w:name w:val="WW8Num24z1"/>
    <w:rsid w:val="00324B33"/>
  </w:style>
  <w:style w:type="character" w:customStyle="1" w:styleId="WW8Num24z2">
    <w:name w:val="WW8Num24z2"/>
    <w:rsid w:val="00324B33"/>
  </w:style>
  <w:style w:type="character" w:customStyle="1" w:styleId="WW8Num24z3">
    <w:name w:val="WW8Num24z3"/>
    <w:rsid w:val="00324B33"/>
  </w:style>
  <w:style w:type="character" w:customStyle="1" w:styleId="WW8Num24z4">
    <w:name w:val="WW8Num24z4"/>
    <w:rsid w:val="00324B33"/>
  </w:style>
  <w:style w:type="character" w:customStyle="1" w:styleId="WW8Num24z5">
    <w:name w:val="WW8Num24z5"/>
    <w:rsid w:val="00324B33"/>
  </w:style>
  <w:style w:type="character" w:customStyle="1" w:styleId="WW8Num24z6">
    <w:name w:val="WW8Num24z6"/>
    <w:rsid w:val="00324B33"/>
  </w:style>
  <w:style w:type="character" w:customStyle="1" w:styleId="WW8Num24z7">
    <w:name w:val="WW8Num24z7"/>
    <w:rsid w:val="00324B33"/>
  </w:style>
  <w:style w:type="character" w:customStyle="1" w:styleId="WW8Num24z8">
    <w:name w:val="WW8Num24z8"/>
    <w:rsid w:val="00324B33"/>
  </w:style>
  <w:style w:type="character" w:customStyle="1" w:styleId="WW8Num25z0">
    <w:name w:val="WW8Num25z0"/>
    <w:rsid w:val="00324B33"/>
    <w:rPr>
      <w:b w:val="0"/>
      <w:color w:val="auto"/>
    </w:rPr>
  </w:style>
  <w:style w:type="character" w:customStyle="1" w:styleId="WW8Num25z1">
    <w:name w:val="WW8Num25z1"/>
    <w:rsid w:val="00324B33"/>
  </w:style>
  <w:style w:type="character" w:customStyle="1" w:styleId="WW8Num25z2">
    <w:name w:val="WW8Num25z2"/>
    <w:rsid w:val="00324B33"/>
  </w:style>
  <w:style w:type="character" w:customStyle="1" w:styleId="WW8Num25z3">
    <w:name w:val="WW8Num25z3"/>
    <w:rsid w:val="00324B33"/>
  </w:style>
  <w:style w:type="character" w:customStyle="1" w:styleId="WW8Num25z4">
    <w:name w:val="WW8Num25z4"/>
    <w:rsid w:val="00324B33"/>
  </w:style>
  <w:style w:type="character" w:customStyle="1" w:styleId="WW8Num25z5">
    <w:name w:val="WW8Num25z5"/>
    <w:rsid w:val="00324B33"/>
  </w:style>
  <w:style w:type="character" w:customStyle="1" w:styleId="WW8Num25z6">
    <w:name w:val="WW8Num25z6"/>
    <w:rsid w:val="00324B33"/>
  </w:style>
  <w:style w:type="character" w:customStyle="1" w:styleId="WW8Num25z7">
    <w:name w:val="WW8Num25z7"/>
    <w:rsid w:val="00324B33"/>
  </w:style>
  <w:style w:type="character" w:customStyle="1" w:styleId="WW8Num25z8">
    <w:name w:val="WW8Num25z8"/>
    <w:rsid w:val="00324B33"/>
  </w:style>
  <w:style w:type="character" w:customStyle="1" w:styleId="WW8Num26z0">
    <w:name w:val="WW8Num26z0"/>
    <w:rsid w:val="00324B33"/>
    <w:rPr>
      <w:rFonts w:cs="Times New Roman" w:hint="default"/>
      <w:color w:val="000000"/>
    </w:rPr>
  </w:style>
  <w:style w:type="character" w:customStyle="1" w:styleId="WW8Num26z1">
    <w:name w:val="WW8Num26z1"/>
    <w:rsid w:val="00324B33"/>
  </w:style>
  <w:style w:type="character" w:customStyle="1" w:styleId="WW8Num26z2">
    <w:name w:val="WW8Num26z2"/>
    <w:rsid w:val="00324B33"/>
  </w:style>
  <w:style w:type="character" w:customStyle="1" w:styleId="WW8Num26z3">
    <w:name w:val="WW8Num26z3"/>
    <w:rsid w:val="00324B33"/>
  </w:style>
  <w:style w:type="character" w:customStyle="1" w:styleId="WW8Num26z4">
    <w:name w:val="WW8Num26z4"/>
    <w:rsid w:val="00324B33"/>
  </w:style>
  <w:style w:type="character" w:customStyle="1" w:styleId="WW8Num26z5">
    <w:name w:val="WW8Num26z5"/>
    <w:rsid w:val="00324B33"/>
  </w:style>
  <w:style w:type="character" w:customStyle="1" w:styleId="WW8Num26z6">
    <w:name w:val="WW8Num26z6"/>
    <w:rsid w:val="00324B33"/>
  </w:style>
  <w:style w:type="character" w:customStyle="1" w:styleId="WW8Num26z7">
    <w:name w:val="WW8Num26z7"/>
    <w:rsid w:val="00324B33"/>
  </w:style>
  <w:style w:type="character" w:customStyle="1" w:styleId="WW8Num26z8">
    <w:name w:val="WW8Num26z8"/>
    <w:rsid w:val="00324B33"/>
  </w:style>
  <w:style w:type="character" w:customStyle="1" w:styleId="WW8Num27z0">
    <w:name w:val="WW8Num27z0"/>
    <w:rsid w:val="00324B33"/>
    <w:rPr>
      <w:b w:val="0"/>
    </w:rPr>
  </w:style>
  <w:style w:type="character" w:customStyle="1" w:styleId="WW8Num27z1">
    <w:name w:val="WW8Num27z1"/>
    <w:rsid w:val="00324B33"/>
  </w:style>
  <w:style w:type="character" w:customStyle="1" w:styleId="WW8Num27z2">
    <w:name w:val="WW8Num27z2"/>
    <w:rsid w:val="00324B33"/>
  </w:style>
  <w:style w:type="character" w:customStyle="1" w:styleId="WW8Num27z3">
    <w:name w:val="WW8Num27z3"/>
    <w:rsid w:val="00324B33"/>
  </w:style>
  <w:style w:type="character" w:customStyle="1" w:styleId="WW8Num27z4">
    <w:name w:val="WW8Num27z4"/>
    <w:rsid w:val="00324B33"/>
  </w:style>
  <w:style w:type="character" w:customStyle="1" w:styleId="WW8Num27z5">
    <w:name w:val="WW8Num27z5"/>
    <w:rsid w:val="00324B33"/>
  </w:style>
  <w:style w:type="character" w:customStyle="1" w:styleId="WW8Num27z6">
    <w:name w:val="WW8Num27z6"/>
    <w:rsid w:val="00324B33"/>
  </w:style>
  <w:style w:type="character" w:customStyle="1" w:styleId="WW8Num27z7">
    <w:name w:val="WW8Num27z7"/>
    <w:rsid w:val="00324B33"/>
  </w:style>
  <w:style w:type="character" w:customStyle="1" w:styleId="WW8Num27z8">
    <w:name w:val="WW8Num27z8"/>
    <w:rsid w:val="00324B33"/>
  </w:style>
  <w:style w:type="character" w:customStyle="1" w:styleId="WW8Num28z0">
    <w:name w:val="WW8Num28z0"/>
    <w:rsid w:val="00324B33"/>
  </w:style>
  <w:style w:type="character" w:customStyle="1" w:styleId="WW8Num28z1">
    <w:name w:val="WW8Num28z1"/>
    <w:rsid w:val="00324B33"/>
  </w:style>
  <w:style w:type="character" w:customStyle="1" w:styleId="WW8Num28z2">
    <w:name w:val="WW8Num28z2"/>
    <w:rsid w:val="00324B33"/>
  </w:style>
  <w:style w:type="character" w:customStyle="1" w:styleId="WW8Num28z3">
    <w:name w:val="WW8Num28z3"/>
    <w:rsid w:val="00324B33"/>
  </w:style>
  <w:style w:type="character" w:customStyle="1" w:styleId="WW8Num28z4">
    <w:name w:val="WW8Num28z4"/>
    <w:rsid w:val="00324B33"/>
  </w:style>
  <w:style w:type="character" w:customStyle="1" w:styleId="WW8Num28z5">
    <w:name w:val="WW8Num28z5"/>
    <w:rsid w:val="00324B33"/>
  </w:style>
  <w:style w:type="character" w:customStyle="1" w:styleId="WW8Num28z6">
    <w:name w:val="WW8Num28z6"/>
    <w:rsid w:val="00324B33"/>
  </w:style>
  <w:style w:type="character" w:customStyle="1" w:styleId="WW8Num28z7">
    <w:name w:val="WW8Num28z7"/>
    <w:rsid w:val="00324B33"/>
  </w:style>
  <w:style w:type="character" w:customStyle="1" w:styleId="WW8Num28z8">
    <w:name w:val="WW8Num28z8"/>
    <w:rsid w:val="00324B33"/>
  </w:style>
  <w:style w:type="character" w:customStyle="1" w:styleId="WW8Num29z0">
    <w:name w:val="WW8Num29z0"/>
    <w:rsid w:val="00324B33"/>
    <w:rPr>
      <w:rFonts w:ascii="StarSymbol" w:eastAsia="OpenSymbol" w:hAnsi="StarSymbol" w:cs="OpenSymbol"/>
    </w:rPr>
  </w:style>
  <w:style w:type="character" w:customStyle="1" w:styleId="WW8Num29z1">
    <w:name w:val="WW8Num29z1"/>
    <w:rsid w:val="00324B33"/>
  </w:style>
  <w:style w:type="character" w:customStyle="1" w:styleId="WW8Num29z2">
    <w:name w:val="WW8Num29z2"/>
    <w:rsid w:val="00324B33"/>
    <w:rPr>
      <w:rFonts w:ascii="Wingdings" w:hAnsi="Wingdings" w:cs="Wingdings"/>
    </w:rPr>
  </w:style>
  <w:style w:type="character" w:customStyle="1" w:styleId="WW8Num29z3">
    <w:name w:val="WW8Num29z3"/>
    <w:rsid w:val="00324B33"/>
    <w:rPr>
      <w:rFonts w:ascii="Symbol" w:hAnsi="Symbol" w:cs="Symbol"/>
    </w:rPr>
  </w:style>
  <w:style w:type="character" w:customStyle="1" w:styleId="WW8Num29z4">
    <w:name w:val="WW8Num29z4"/>
    <w:rsid w:val="00324B33"/>
    <w:rPr>
      <w:rFonts w:ascii="Courier New" w:hAnsi="Courier New" w:cs="Calibri"/>
    </w:rPr>
  </w:style>
  <w:style w:type="character" w:customStyle="1" w:styleId="WW8Num30z0">
    <w:name w:val="WW8Num30z0"/>
    <w:rsid w:val="00324B33"/>
    <w:rPr>
      <w:rFonts w:ascii="OpenSymbol" w:eastAsia="OpenSymbol" w:hAnsi="OpenSymbol" w:cs="OpenSymbol"/>
    </w:rPr>
  </w:style>
  <w:style w:type="character" w:customStyle="1" w:styleId="WW8Num31z0">
    <w:name w:val="WW8Num31z0"/>
    <w:rsid w:val="00324B33"/>
    <w:rPr>
      <w:rFonts w:hint="default"/>
    </w:rPr>
  </w:style>
  <w:style w:type="character" w:customStyle="1" w:styleId="WW8Num31z1">
    <w:name w:val="WW8Num31z1"/>
    <w:rsid w:val="00324B33"/>
  </w:style>
  <w:style w:type="character" w:customStyle="1" w:styleId="WW8Num31z2">
    <w:name w:val="WW8Num31z2"/>
    <w:rsid w:val="00324B33"/>
  </w:style>
  <w:style w:type="character" w:customStyle="1" w:styleId="WW8Num31z3">
    <w:name w:val="WW8Num31z3"/>
    <w:rsid w:val="00324B33"/>
  </w:style>
  <w:style w:type="character" w:customStyle="1" w:styleId="WW8Num31z4">
    <w:name w:val="WW8Num31z4"/>
    <w:rsid w:val="00324B33"/>
  </w:style>
  <w:style w:type="character" w:customStyle="1" w:styleId="WW8Num31z5">
    <w:name w:val="WW8Num31z5"/>
    <w:rsid w:val="00324B33"/>
  </w:style>
  <w:style w:type="character" w:customStyle="1" w:styleId="WW8Num31z6">
    <w:name w:val="WW8Num31z6"/>
    <w:rsid w:val="00324B33"/>
  </w:style>
  <w:style w:type="character" w:customStyle="1" w:styleId="WW8Num31z7">
    <w:name w:val="WW8Num31z7"/>
    <w:rsid w:val="00324B33"/>
  </w:style>
  <w:style w:type="character" w:customStyle="1" w:styleId="WW8Num31z8">
    <w:name w:val="WW8Num31z8"/>
    <w:rsid w:val="00324B33"/>
  </w:style>
  <w:style w:type="character" w:customStyle="1" w:styleId="WW8Num32z0">
    <w:name w:val="WW8Num32z0"/>
    <w:rsid w:val="00324B33"/>
    <w:rPr>
      <w:b w:val="0"/>
    </w:rPr>
  </w:style>
  <w:style w:type="character" w:customStyle="1" w:styleId="WW8Num32z1">
    <w:name w:val="WW8Num32z1"/>
    <w:rsid w:val="00324B33"/>
  </w:style>
  <w:style w:type="character" w:customStyle="1" w:styleId="WW8Num32z2">
    <w:name w:val="WW8Num32z2"/>
    <w:rsid w:val="00324B33"/>
  </w:style>
  <w:style w:type="character" w:customStyle="1" w:styleId="WW8Num32z3">
    <w:name w:val="WW8Num32z3"/>
    <w:rsid w:val="00324B33"/>
  </w:style>
  <w:style w:type="character" w:customStyle="1" w:styleId="WW8Num32z4">
    <w:name w:val="WW8Num32z4"/>
    <w:rsid w:val="00324B33"/>
  </w:style>
  <w:style w:type="character" w:customStyle="1" w:styleId="WW8Num32z5">
    <w:name w:val="WW8Num32z5"/>
    <w:rsid w:val="00324B33"/>
  </w:style>
  <w:style w:type="character" w:customStyle="1" w:styleId="WW8Num32z6">
    <w:name w:val="WW8Num32z6"/>
    <w:rsid w:val="00324B33"/>
  </w:style>
  <w:style w:type="character" w:customStyle="1" w:styleId="WW8Num32z7">
    <w:name w:val="WW8Num32z7"/>
    <w:rsid w:val="00324B33"/>
  </w:style>
  <w:style w:type="character" w:customStyle="1" w:styleId="WW8Num32z8">
    <w:name w:val="WW8Num32z8"/>
    <w:rsid w:val="00324B33"/>
  </w:style>
  <w:style w:type="character" w:customStyle="1" w:styleId="WW8Num33z0">
    <w:name w:val="WW8Num33z0"/>
    <w:rsid w:val="00324B33"/>
    <w:rPr>
      <w:rFonts w:ascii="Symbol" w:hAnsi="Symbol" w:cs="Symbol" w:hint="default"/>
    </w:rPr>
  </w:style>
  <w:style w:type="character" w:customStyle="1" w:styleId="WW8Num33z1">
    <w:name w:val="WW8Num33z1"/>
    <w:rsid w:val="00324B33"/>
    <w:rPr>
      <w:rFonts w:ascii="Courier New" w:hAnsi="Courier New" w:cs="Courier New" w:hint="default"/>
    </w:rPr>
  </w:style>
  <w:style w:type="character" w:customStyle="1" w:styleId="WW8Num33z2">
    <w:name w:val="WW8Num33z2"/>
    <w:rsid w:val="00324B33"/>
    <w:rPr>
      <w:rFonts w:ascii="Wingdings" w:hAnsi="Wingdings" w:cs="Wingdings" w:hint="default"/>
    </w:rPr>
  </w:style>
  <w:style w:type="character" w:customStyle="1" w:styleId="WW8Num34z0">
    <w:name w:val="WW8Num34z0"/>
    <w:rsid w:val="00324B33"/>
  </w:style>
  <w:style w:type="character" w:customStyle="1" w:styleId="WW8Num34z1">
    <w:name w:val="WW8Num34z1"/>
    <w:rsid w:val="00324B33"/>
  </w:style>
  <w:style w:type="character" w:customStyle="1" w:styleId="WW8Num34z2">
    <w:name w:val="WW8Num34z2"/>
    <w:rsid w:val="00324B33"/>
  </w:style>
  <w:style w:type="character" w:customStyle="1" w:styleId="WW8Num34z3">
    <w:name w:val="WW8Num34z3"/>
    <w:rsid w:val="00324B33"/>
  </w:style>
  <w:style w:type="character" w:customStyle="1" w:styleId="WW8Num34z4">
    <w:name w:val="WW8Num34z4"/>
    <w:rsid w:val="00324B33"/>
  </w:style>
  <w:style w:type="character" w:customStyle="1" w:styleId="WW8Num34z5">
    <w:name w:val="WW8Num34z5"/>
    <w:rsid w:val="00324B33"/>
  </w:style>
  <w:style w:type="character" w:customStyle="1" w:styleId="WW8Num34z6">
    <w:name w:val="WW8Num34z6"/>
    <w:rsid w:val="00324B33"/>
  </w:style>
  <w:style w:type="character" w:customStyle="1" w:styleId="WW8Num34z7">
    <w:name w:val="WW8Num34z7"/>
    <w:rsid w:val="00324B33"/>
  </w:style>
  <w:style w:type="character" w:customStyle="1" w:styleId="WW8Num34z8">
    <w:name w:val="WW8Num34z8"/>
    <w:rsid w:val="00324B33"/>
  </w:style>
  <w:style w:type="character" w:customStyle="1" w:styleId="WW8Num35z0">
    <w:name w:val="WW8Num35z0"/>
    <w:rsid w:val="00324B33"/>
  </w:style>
  <w:style w:type="character" w:customStyle="1" w:styleId="WW8Num35z1">
    <w:name w:val="WW8Num35z1"/>
    <w:rsid w:val="00324B33"/>
  </w:style>
  <w:style w:type="character" w:customStyle="1" w:styleId="WW8Num35z2">
    <w:name w:val="WW8Num35z2"/>
    <w:rsid w:val="00324B33"/>
  </w:style>
  <w:style w:type="character" w:customStyle="1" w:styleId="WW8Num35z3">
    <w:name w:val="WW8Num35z3"/>
    <w:rsid w:val="00324B33"/>
  </w:style>
  <w:style w:type="character" w:customStyle="1" w:styleId="WW8Num35z4">
    <w:name w:val="WW8Num35z4"/>
    <w:rsid w:val="00324B33"/>
  </w:style>
  <w:style w:type="character" w:customStyle="1" w:styleId="WW8Num35z5">
    <w:name w:val="WW8Num35z5"/>
    <w:rsid w:val="00324B33"/>
  </w:style>
  <w:style w:type="character" w:customStyle="1" w:styleId="WW8Num35z6">
    <w:name w:val="WW8Num35z6"/>
    <w:rsid w:val="00324B33"/>
  </w:style>
  <w:style w:type="character" w:customStyle="1" w:styleId="WW8Num35z7">
    <w:name w:val="WW8Num35z7"/>
    <w:rsid w:val="00324B33"/>
  </w:style>
  <w:style w:type="character" w:customStyle="1" w:styleId="WW8Num35z8">
    <w:name w:val="WW8Num35z8"/>
    <w:rsid w:val="00324B33"/>
  </w:style>
  <w:style w:type="character" w:customStyle="1" w:styleId="WW8Num36z0">
    <w:name w:val="WW8Num36z0"/>
    <w:rsid w:val="00324B33"/>
  </w:style>
  <w:style w:type="character" w:customStyle="1" w:styleId="WW8Num36z1">
    <w:name w:val="WW8Num36z1"/>
    <w:rsid w:val="00324B33"/>
    <w:rPr>
      <w:sz w:val="20"/>
      <w:szCs w:val="20"/>
    </w:rPr>
  </w:style>
  <w:style w:type="character" w:customStyle="1" w:styleId="WW8Num36z2">
    <w:name w:val="WW8Num36z2"/>
    <w:rsid w:val="00324B33"/>
  </w:style>
  <w:style w:type="character" w:customStyle="1" w:styleId="WW8Num36z3">
    <w:name w:val="WW8Num36z3"/>
    <w:rsid w:val="00324B33"/>
  </w:style>
  <w:style w:type="character" w:customStyle="1" w:styleId="WW8Num36z4">
    <w:name w:val="WW8Num36z4"/>
    <w:rsid w:val="00324B33"/>
  </w:style>
  <w:style w:type="character" w:customStyle="1" w:styleId="WW8Num36z5">
    <w:name w:val="WW8Num36z5"/>
    <w:rsid w:val="00324B33"/>
  </w:style>
  <w:style w:type="character" w:customStyle="1" w:styleId="WW8Num36z6">
    <w:name w:val="WW8Num36z6"/>
    <w:rsid w:val="00324B33"/>
  </w:style>
  <w:style w:type="character" w:customStyle="1" w:styleId="WW8Num36z7">
    <w:name w:val="WW8Num36z7"/>
    <w:rsid w:val="00324B33"/>
  </w:style>
  <w:style w:type="character" w:customStyle="1" w:styleId="WW8Num36z8">
    <w:name w:val="WW8Num36z8"/>
    <w:rsid w:val="00324B33"/>
  </w:style>
  <w:style w:type="character" w:customStyle="1" w:styleId="WW8Num37z0">
    <w:name w:val="WW8Num37z0"/>
    <w:rsid w:val="00324B33"/>
    <w:rPr>
      <w:rFonts w:ascii="StarSymbol" w:eastAsia="OpenSymbol" w:hAnsi="StarSymbol" w:cs="OpenSymbol"/>
    </w:rPr>
  </w:style>
  <w:style w:type="character" w:customStyle="1" w:styleId="WW8Num37z1">
    <w:name w:val="WW8Num37z1"/>
    <w:rsid w:val="00324B33"/>
    <w:rPr>
      <w:rFonts w:ascii="OpenSymbol" w:hAnsi="OpenSymbol" w:cs="OpenSymbol"/>
    </w:rPr>
  </w:style>
  <w:style w:type="character" w:customStyle="1" w:styleId="WW8Num37z3">
    <w:name w:val="WW8Num37z3"/>
    <w:rsid w:val="00324B33"/>
    <w:rPr>
      <w:rFonts w:ascii="Symbol" w:hAnsi="Symbol" w:cs="OpenSymbol"/>
      <w:caps w:val="0"/>
      <w:smallCaps w:val="0"/>
    </w:rPr>
  </w:style>
  <w:style w:type="character" w:customStyle="1" w:styleId="WW8Num38z0">
    <w:name w:val="WW8Num38z0"/>
    <w:rsid w:val="00324B33"/>
  </w:style>
  <w:style w:type="character" w:customStyle="1" w:styleId="WW8Num38z1">
    <w:name w:val="WW8Num38z1"/>
    <w:rsid w:val="00324B33"/>
  </w:style>
  <w:style w:type="character" w:customStyle="1" w:styleId="WW8Num38z2">
    <w:name w:val="WW8Num38z2"/>
    <w:rsid w:val="00324B33"/>
  </w:style>
  <w:style w:type="character" w:customStyle="1" w:styleId="WW8Num38z3">
    <w:name w:val="WW8Num38z3"/>
    <w:rsid w:val="00324B33"/>
  </w:style>
  <w:style w:type="character" w:customStyle="1" w:styleId="WW8Num38z4">
    <w:name w:val="WW8Num38z4"/>
    <w:rsid w:val="00324B33"/>
  </w:style>
  <w:style w:type="character" w:customStyle="1" w:styleId="WW8Num38z5">
    <w:name w:val="WW8Num38z5"/>
    <w:rsid w:val="00324B33"/>
  </w:style>
  <w:style w:type="character" w:customStyle="1" w:styleId="WW8Num38z6">
    <w:name w:val="WW8Num38z6"/>
    <w:rsid w:val="00324B33"/>
  </w:style>
  <w:style w:type="character" w:customStyle="1" w:styleId="WW8Num38z7">
    <w:name w:val="WW8Num38z7"/>
    <w:rsid w:val="00324B33"/>
  </w:style>
  <w:style w:type="character" w:customStyle="1" w:styleId="WW8Num38z8">
    <w:name w:val="WW8Num38z8"/>
    <w:rsid w:val="00324B33"/>
  </w:style>
  <w:style w:type="character" w:customStyle="1" w:styleId="WW8Num39z0">
    <w:name w:val="WW8Num39z0"/>
    <w:rsid w:val="00324B33"/>
    <w:rPr>
      <w:rFonts w:ascii="Calibri" w:hAnsi="Calibri" w:cs="Times New Roman" w:hint="default"/>
      <w:kern w:val="2"/>
    </w:rPr>
  </w:style>
  <w:style w:type="character" w:customStyle="1" w:styleId="WW8Num39z1">
    <w:name w:val="WW8Num39z1"/>
    <w:rsid w:val="00324B33"/>
  </w:style>
  <w:style w:type="character" w:customStyle="1" w:styleId="WW8Num39z2">
    <w:name w:val="WW8Num39z2"/>
    <w:rsid w:val="00324B33"/>
  </w:style>
  <w:style w:type="character" w:customStyle="1" w:styleId="WW8Num39z3">
    <w:name w:val="WW8Num39z3"/>
    <w:rsid w:val="00324B33"/>
  </w:style>
  <w:style w:type="character" w:customStyle="1" w:styleId="WW8Num39z4">
    <w:name w:val="WW8Num39z4"/>
    <w:rsid w:val="00324B33"/>
  </w:style>
  <w:style w:type="character" w:customStyle="1" w:styleId="WW8Num39z5">
    <w:name w:val="WW8Num39z5"/>
    <w:rsid w:val="00324B33"/>
  </w:style>
  <w:style w:type="character" w:customStyle="1" w:styleId="WW8Num39z6">
    <w:name w:val="WW8Num39z6"/>
    <w:rsid w:val="00324B33"/>
  </w:style>
  <w:style w:type="character" w:customStyle="1" w:styleId="WW8Num39z7">
    <w:name w:val="WW8Num39z7"/>
    <w:rsid w:val="00324B33"/>
  </w:style>
  <w:style w:type="character" w:customStyle="1" w:styleId="WW8Num39z8">
    <w:name w:val="WW8Num39z8"/>
    <w:rsid w:val="00324B33"/>
  </w:style>
  <w:style w:type="character" w:customStyle="1" w:styleId="WW8Num40z0">
    <w:name w:val="WW8Num40z0"/>
    <w:rsid w:val="00324B33"/>
    <w:rPr>
      <w:rFonts w:hint="default"/>
    </w:rPr>
  </w:style>
  <w:style w:type="character" w:customStyle="1" w:styleId="WW8Num40z1">
    <w:name w:val="WW8Num40z1"/>
    <w:rsid w:val="00324B33"/>
  </w:style>
  <w:style w:type="character" w:customStyle="1" w:styleId="WW8Num40z2">
    <w:name w:val="WW8Num40z2"/>
    <w:rsid w:val="00324B33"/>
  </w:style>
  <w:style w:type="character" w:customStyle="1" w:styleId="WW8Num40z3">
    <w:name w:val="WW8Num40z3"/>
    <w:rsid w:val="00324B33"/>
  </w:style>
  <w:style w:type="character" w:customStyle="1" w:styleId="WW8Num40z4">
    <w:name w:val="WW8Num40z4"/>
    <w:rsid w:val="00324B33"/>
  </w:style>
  <w:style w:type="character" w:customStyle="1" w:styleId="WW8Num40z5">
    <w:name w:val="WW8Num40z5"/>
    <w:rsid w:val="00324B33"/>
  </w:style>
  <w:style w:type="character" w:customStyle="1" w:styleId="WW8Num40z6">
    <w:name w:val="WW8Num40z6"/>
    <w:rsid w:val="00324B33"/>
  </w:style>
  <w:style w:type="character" w:customStyle="1" w:styleId="WW8Num40z7">
    <w:name w:val="WW8Num40z7"/>
    <w:rsid w:val="00324B33"/>
  </w:style>
  <w:style w:type="character" w:customStyle="1" w:styleId="WW8Num40z8">
    <w:name w:val="WW8Num40z8"/>
    <w:rsid w:val="00324B33"/>
  </w:style>
  <w:style w:type="character" w:customStyle="1" w:styleId="WW8Num41z0">
    <w:name w:val="WW8Num41z0"/>
    <w:rsid w:val="00324B33"/>
  </w:style>
  <w:style w:type="character" w:customStyle="1" w:styleId="WW8Num41z1">
    <w:name w:val="WW8Num41z1"/>
    <w:rsid w:val="00324B33"/>
  </w:style>
  <w:style w:type="character" w:customStyle="1" w:styleId="WW8Num41z2">
    <w:name w:val="WW8Num41z2"/>
    <w:rsid w:val="00324B33"/>
  </w:style>
  <w:style w:type="character" w:customStyle="1" w:styleId="WW8Num41z3">
    <w:name w:val="WW8Num41z3"/>
    <w:rsid w:val="00324B33"/>
  </w:style>
  <w:style w:type="character" w:customStyle="1" w:styleId="WW8Num41z4">
    <w:name w:val="WW8Num41z4"/>
    <w:rsid w:val="00324B33"/>
  </w:style>
  <w:style w:type="character" w:customStyle="1" w:styleId="WW8Num41z5">
    <w:name w:val="WW8Num41z5"/>
    <w:rsid w:val="00324B33"/>
  </w:style>
  <w:style w:type="character" w:customStyle="1" w:styleId="WW8Num41z6">
    <w:name w:val="WW8Num41z6"/>
    <w:rsid w:val="00324B33"/>
  </w:style>
  <w:style w:type="character" w:customStyle="1" w:styleId="WW8Num41z7">
    <w:name w:val="WW8Num41z7"/>
    <w:rsid w:val="00324B33"/>
  </w:style>
  <w:style w:type="character" w:customStyle="1" w:styleId="WW8Num41z8">
    <w:name w:val="WW8Num41z8"/>
    <w:rsid w:val="00324B33"/>
  </w:style>
  <w:style w:type="character" w:customStyle="1" w:styleId="WW8Num42z0">
    <w:name w:val="WW8Num42z0"/>
    <w:rsid w:val="00324B33"/>
    <w:rPr>
      <w:rFonts w:hint="default"/>
    </w:rPr>
  </w:style>
  <w:style w:type="character" w:customStyle="1" w:styleId="WW8Num42z1">
    <w:name w:val="WW8Num42z1"/>
    <w:rsid w:val="00324B33"/>
  </w:style>
  <w:style w:type="character" w:customStyle="1" w:styleId="WW8Num42z2">
    <w:name w:val="WW8Num42z2"/>
    <w:rsid w:val="00324B33"/>
  </w:style>
  <w:style w:type="character" w:customStyle="1" w:styleId="WW8Num42z3">
    <w:name w:val="WW8Num42z3"/>
    <w:rsid w:val="00324B33"/>
  </w:style>
  <w:style w:type="character" w:customStyle="1" w:styleId="WW8Num42z4">
    <w:name w:val="WW8Num42z4"/>
    <w:rsid w:val="00324B33"/>
  </w:style>
  <w:style w:type="character" w:customStyle="1" w:styleId="WW8Num42z5">
    <w:name w:val="WW8Num42z5"/>
    <w:rsid w:val="00324B33"/>
  </w:style>
  <w:style w:type="character" w:customStyle="1" w:styleId="WW8Num42z6">
    <w:name w:val="WW8Num42z6"/>
    <w:rsid w:val="00324B33"/>
  </w:style>
  <w:style w:type="character" w:customStyle="1" w:styleId="WW8Num42z7">
    <w:name w:val="WW8Num42z7"/>
    <w:rsid w:val="00324B33"/>
  </w:style>
  <w:style w:type="character" w:customStyle="1" w:styleId="WW8Num42z8">
    <w:name w:val="WW8Num42z8"/>
    <w:rsid w:val="00324B33"/>
  </w:style>
  <w:style w:type="character" w:customStyle="1" w:styleId="WW8Num43z0">
    <w:name w:val="WW8Num43z0"/>
    <w:rsid w:val="00324B33"/>
    <w:rPr>
      <w:rFonts w:ascii="Calibri" w:hAnsi="Calibri" w:cs="Calibri" w:hint="default"/>
    </w:rPr>
  </w:style>
  <w:style w:type="character" w:customStyle="1" w:styleId="WW8Num43z1">
    <w:name w:val="WW8Num43z1"/>
    <w:rsid w:val="00324B33"/>
    <w:rPr>
      <w:rFonts w:ascii="Courier New" w:hAnsi="Courier New" w:cs="Courier New" w:hint="default"/>
    </w:rPr>
  </w:style>
  <w:style w:type="character" w:customStyle="1" w:styleId="WW8Num43z2">
    <w:name w:val="WW8Num43z2"/>
    <w:rsid w:val="00324B33"/>
    <w:rPr>
      <w:rFonts w:ascii="Wingdings" w:hAnsi="Wingdings" w:cs="Wingdings" w:hint="default"/>
    </w:rPr>
  </w:style>
  <w:style w:type="character" w:customStyle="1" w:styleId="WW8Num43z3">
    <w:name w:val="WW8Num43z3"/>
    <w:rsid w:val="00324B33"/>
    <w:rPr>
      <w:rFonts w:ascii="Symbol" w:hAnsi="Symbol" w:cs="Symbol" w:hint="default"/>
    </w:rPr>
  </w:style>
  <w:style w:type="character" w:customStyle="1" w:styleId="WW8Num44z0">
    <w:name w:val="WW8Num44z0"/>
    <w:rsid w:val="00324B33"/>
  </w:style>
  <w:style w:type="character" w:customStyle="1" w:styleId="WW8Num44z1">
    <w:name w:val="WW8Num44z1"/>
    <w:rsid w:val="00324B33"/>
  </w:style>
  <w:style w:type="character" w:customStyle="1" w:styleId="WW8Num44z2">
    <w:name w:val="WW8Num44z2"/>
    <w:rsid w:val="00324B33"/>
  </w:style>
  <w:style w:type="character" w:customStyle="1" w:styleId="WW8Num44z3">
    <w:name w:val="WW8Num44z3"/>
    <w:rsid w:val="00324B33"/>
  </w:style>
  <w:style w:type="character" w:customStyle="1" w:styleId="WW8Num44z4">
    <w:name w:val="WW8Num44z4"/>
    <w:rsid w:val="00324B33"/>
  </w:style>
  <w:style w:type="character" w:customStyle="1" w:styleId="WW8Num44z5">
    <w:name w:val="WW8Num44z5"/>
    <w:rsid w:val="00324B33"/>
  </w:style>
  <w:style w:type="character" w:customStyle="1" w:styleId="WW8Num44z6">
    <w:name w:val="WW8Num44z6"/>
    <w:rsid w:val="00324B33"/>
  </w:style>
  <w:style w:type="character" w:customStyle="1" w:styleId="WW8Num44z7">
    <w:name w:val="WW8Num44z7"/>
    <w:rsid w:val="00324B33"/>
  </w:style>
  <w:style w:type="character" w:customStyle="1" w:styleId="WW8Num44z8">
    <w:name w:val="WW8Num44z8"/>
    <w:rsid w:val="00324B33"/>
  </w:style>
  <w:style w:type="character" w:customStyle="1" w:styleId="Domylnaczcionkaakapitu10">
    <w:name w:val="Domyślna czcionka akapitu10"/>
    <w:rsid w:val="00324B33"/>
  </w:style>
  <w:style w:type="character" w:customStyle="1" w:styleId="WW8Num17z4">
    <w:name w:val="WW8Num17z4"/>
    <w:rsid w:val="00324B33"/>
  </w:style>
  <w:style w:type="character" w:customStyle="1" w:styleId="WW8Num17z5">
    <w:name w:val="WW8Num17z5"/>
    <w:rsid w:val="00324B33"/>
  </w:style>
  <w:style w:type="character" w:customStyle="1" w:styleId="WW8Num17z6">
    <w:name w:val="WW8Num17z6"/>
    <w:rsid w:val="00324B33"/>
  </w:style>
  <w:style w:type="character" w:customStyle="1" w:styleId="WW8Num17z7">
    <w:name w:val="WW8Num17z7"/>
    <w:rsid w:val="00324B33"/>
  </w:style>
  <w:style w:type="character" w:customStyle="1" w:styleId="WW8Num17z8">
    <w:name w:val="WW8Num17z8"/>
    <w:rsid w:val="00324B33"/>
  </w:style>
  <w:style w:type="character" w:customStyle="1" w:styleId="Domylnaczcionkaakapitu9">
    <w:name w:val="Domyślna czcionka akapitu9"/>
    <w:rsid w:val="00324B33"/>
  </w:style>
  <w:style w:type="character" w:customStyle="1" w:styleId="Domylnaczcionkaakapitu8">
    <w:name w:val="Domyślna czcionka akapitu8"/>
    <w:rsid w:val="00324B33"/>
  </w:style>
  <w:style w:type="character" w:customStyle="1" w:styleId="Domylnaczcionkaakapitu7">
    <w:name w:val="Domyślna czcionka akapitu7"/>
    <w:rsid w:val="00324B33"/>
  </w:style>
  <w:style w:type="character" w:customStyle="1" w:styleId="Domylnaczcionkaakapitu4">
    <w:name w:val="Domyślna czcionka akapitu4"/>
    <w:rsid w:val="00324B33"/>
  </w:style>
  <w:style w:type="character" w:customStyle="1" w:styleId="WW8Num19z5">
    <w:name w:val="WW8Num19z5"/>
    <w:rsid w:val="00324B33"/>
  </w:style>
  <w:style w:type="character" w:customStyle="1" w:styleId="WW8Num19z7">
    <w:name w:val="WW8Num19z7"/>
    <w:rsid w:val="00324B33"/>
  </w:style>
  <w:style w:type="character" w:customStyle="1" w:styleId="WW8Num19z8">
    <w:name w:val="WW8Num19z8"/>
    <w:rsid w:val="00324B33"/>
  </w:style>
  <w:style w:type="character" w:customStyle="1" w:styleId="WW8Num29z5">
    <w:name w:val="WW8Num29z5"/>
    <w:rsid w:val="00324B33"/>
  </w:style>
  <w:style w:type="character" w:customStyle="1" w:styleId="WW8Num29z6">
    <w:name w:val="WW8Num29z6"/>
    <w:rsid w:val="00324B33"/>
  </w:style>
  <w:style w:type="character" w:customStyle="1" w:styleId="WW8Num29z7">
    <w:name w:val="WW8Num29z7"/>
    <w:rsid w:val="00324B33"/>
  </w:style>
  <w:style w:type="character" w:customStyle="1" w:styleId="WW8Num29z8">
    <w:name w:val="WW8Num29z8"/>
    <w:rsid w:val="00324B33"/>
  </w:style>
  <w:style w:type="character" w:customStyle="1" w:styleId="WW8Num30z1">
    <w:name w:val="WW8Num30z1"/>
    <w:rsid w:val="00324B33"/>
  </w:style>
  <w:style w:type="character" w:customStyle="1" w:styleId="WW8Num30z2">
    <w:name w:val="WW8Num30z2"/>
    <w:rsid w:val="00324B33"/>
  </w:style>
  <w:style w:type="character" w:customStyle="1" w:styleId="WW8Num30z3">
    <w:name w:val="WW8Num30z3"/>
    <w:rsid w:val="00324B33"/>
  </w:style>
  <w:style w:type="character" w:customStyle="1" w:styleId="WW8Num30z4">
    <w:name w:val="WW8Num30z4"/>
    <w:rsid w:val="00324B33"/>
  </w:style>
  <w:style w:type="character" w:customStyle="1" w:styleId="WW8Num30z5">
    <w:name w:val="WW8Num30z5"/>
    <w:rsid w:val="00324B33"/>
  </w:style>
  <w:style w:type="character" w:customStyle="1" w:styleId="WW8Num30z6">
    <w:name w:val="WW8Num30z6"/>
    <w:rsid w:val="00324B33"/>
  </w:style>
  <w:style w:type="character" w:customStyle="1" w:styleId="WW8Num30z7">
    <w:name w:val="WW8Num30z7"/>
    <w:rsid w:val="00324B33"/>
  </w:style>
  <w:style w:type="character" w:customStyle="1" w:styleId="WW8Num30z8">
    <w:name w:val="WW8Num30z8"/>
    <w:rsid w:val="00324B33"/>
  </w:style>
  <w:style w:type="character" w:customStyle="1" w:styleId="WW8Num37z2">
    <w:name w:val="WW8Num37z2"/>
    <w:rsid w:val="00324B33"/>
    <w:rPr>
      <w:rFonts w:ascii="Wingdings" w:hAnsi="Wingdings" w:cs="Wingdings"/>
    </w:rPr>
  </w:style>
  <w:style w:type="character" w:customStyle="1" w:styleId="WW8Num43z4">
    <w:name w:val="WW8Num43z4"/>
    <w:rsid w:val="00324B33"/>
  </w:style>
  <w:style w:type="character" w:customStyle="1" w:styleId="WW8Num43z5">
    <w:name w:val="WW8Num43z5"/>
    <w:rsid w:val="00324B33"/>
  </w:style>
  <w:style w:type="character" w:customStyle="1" w:styleId="WW8Num43z6">
    <w:name w:val="WW8Num43z6"/>
    <w:rsid w:val="00324B33"/>
  </w:style>
  <w:style w:type="character" w:customStyle="1" w:styleId="WW8Num43z7">
    <w:name w:val="WW8Num43z7"/>
    <w:rsid w:val="00324B33"/>
  </w:style>
  <w:style w:type="character" w:customStyle="1" w:styleId="WW8Num43z8">
    <w:name w:val="WW8Num43z8"/>
    <w:rsid w:val="00324B33"/>
  </w:style>
  <w:style w:type="character" w:customStyle="1" w:styleId="WW8Num33z3">
    <w:name w:val="WW8Num33z3"/>
    <w:rsid w:val="00324B33"/>
  </w:style>
  <w:style w:type="character" w:customStyle="1" w:styleId="WW8Num33z4">
    <w:name w:val="WW8Num33z4"/>
    <w:rsid w:val="00324B33"/>
  </w:style>
  <w:style w:type="character" w:customStyle="1" w:styleId="WW8Num33z5">
    <w:name w:val="WW8Num33z5"/>
    <w:rsid w:val="00324B33"/>
  </w:style>
  <w:style w:type="character" w:customStyle="1" w:styleId="WW8Num33z6">
    <w:name w:val="WW8Num33z6"/>
    <w:rsid w:val="00324B33"/>
  </w:style>
  <w:style w:type="character" w:customStyle="1" w:styleId="WW8Num33z7">
    <w:name w:val="WW8Num33z7"/>
    <w:rsid w:val="00324B33"/>
  </w:style>
  <w:style w:type="character" w:customStyle="1" w:styleId="WW8Num33z8">
    <w:name w:val="WW8Num33z8"/>
    <w:rsid w:val="00324B33"/>
  </w:style>
  <w:style w:type="character" w:customStyle="1" w:styleId="WW8Num37z4">
    <w:name w:val="WW8Num37z4"/>
    <w:rsid w:val="00324B33"/>
  </w:style>
  <w:style w:type="character" w:customStyle="1" w:styleId="WW8Num37z5">
    <w:name w:val="WW8Num37z5"/>
    <w:rsid w:val="00324B33"/>
  </w:style>
  <w:style w:type="character" w:customStyle="1" w:styleId="WW8Num37z6">
    <w:name w:val="WW8Num37z6"/>
    <w:rsid w:val="00324B33"/>
  </w:style>
  <w:style w:type="character" w:customStyle="1" w:styleId="WW8Num37z7">
    <w:name w:val="WW8Num37z7"/>
    <w:rsid w:val="00324B33"/>
  </w:style>
  <w:style w:type="character" w:customStyle="1" w:styleId="WW8Num37z8">
    <w:name w:val="WW8Num37z8"/>
    <w:rsid w:val="00324B33"/>
  </w:style>
  <w:style w:type="character" w:customStyle="1" w:styleId="Domylnaczcionkaakapitu3">
    <w:name w:val="Domyślna czcionka akapitu3"/>
    <w:rsid w:val="00324B33"/>
  </w:style>
  <w:style w:type="character" w:customStyle="1" w:styleId="ListLabel22">
    <w:name w:val="ListLabel 22"/>
    <w:rsid w:val="00324B33"/>
    <w:rPr>
      <w:rFonts w:cs="Courier New"/>
      <w:sz w:val="20"/>
    </w:rPr>
  </w:style>
  <w:style w:type="character" w:customStyle="1" w:styleId="Internetlink">
    <w:name w:val="Internet link"/>
    <w:rsid w:val="00324B33"/>
    <w:rPr>
      <w:color w:val="000080"/>
      <w:u w:val="single"/>
    </w:rPr>
  </w:style>
  <w:style w:type="character" w:customStyle="1" w:styleId="ListLabel23">
    <w:name w:val="ListLabel 23"/>
    <w:rsid w:val="00324B33"/>
    <w:rPr>
      <w:rFonts w:eastAsia="Times New Roman" w:cs="Times New Roman"/>
    </w:rPr>
  </w:style>
  <w:style w:type="character" w:customStyle="1" w:styleId="Odwoaniedokomentarza2">
    <w:name w:val="Odwołanie do komentarza2"/>
    <w:rsid w:val="00324B33"/>
    <w:rPr>
      <w:sz w:val="16"/>
    </w:rPr>
  </w:style>
  <w:style w:type="character" w:customStyle="1" w:styleId="ListLabel24">
    <w:name w:val="ListLabel 24"/>
    <w:rsid w:val="00324B33"/>
    <w:rPr>
      <w:rFonts w:eastAsia="OpenSymbol" w:cs="OpenSymbol"/>
      <w:sz w:val="20"/>
    </w:rPr>
  </w:style>
  <w:style w:type="character" w:customStyle="1" w:styleId="ListLabel25">
    <w:name w:val="ListLabel 25"/>
    <w:rsid w:val="00324B33"/>
    <w:rPr>
      <w:rFonts w:ascii="Arial" w:hAnsi="Arial" w:cs="Times New Roman"/>
      <w:color w:val="00000A"/>
      <w:sz w:val="20"/>
    </w:rPr>
  </w:style>
  <w:style w:type="character" w:customStyle="1" w:styleId="ListLabel26">
    <w:name w:val="ListLabel 26"/>
    <w:rsid w:val="00324B33"/>
    <w:rPr>
      <w:b/>
      <w:sz w:val="20"/>
    </w:rPr>
  </w:style>
  <w:style w:type="character" w:customStyle="1" w:styleId="dane1">
    <w:name w:val="dane1"/>
    <w:rsid w:val="00324B33"/>
    <w:rPr>
      <w:color w:val="0000CD"/>
    </w:rPr>
  </w:style>
  <w:style w:type="character" w:customStyle="1" w:styleId="FontStyle11">
    <w:name w:val="Font Style11"/>
    <w:rsid w:val="00324B33"/>
    <w:rPr>
      <w:rFonts w:ascii="Calibri" w:eastAsia="Calibri" w:hAnsi="Calibri" w:cs="Calibri"/>
      <w:sz w:val="20"/>
    </w:rPr>
  </w:style>
  <w:style w:type="character" w:customStyle="1" w:styleId="FontStyle12">
    <w:name w:val="Font Style12"/>
    <w:rsid w:val="00324B33"/>
    <w:rPr>
      <w:rFonts w:ascii="Calibri" w:eastAsia="Calibri" w:hAnsi="Calibri" w:cs="Calibri"/>
      <w:sz w:val="26"/>
    </w:rPr>
  </w:style>
  <w:style w:type="character" w:customStyle="1" w:styleId="FontStyle13">
    <w:name w:val="Font Style13"/>
    <w:rsid w:val="00324B33"/>
    <w:rPr>
      <w:rFonts w:ascii="Calibri" w:eastAsia="Calibri" w:hAnsi="Calibri" w:cs="Calibri"/>
      <w:sz w:val="20"/>
    </w:rPr>
  </w:style>
  <w:style w:type="character" w:customStyle="1" w:styleId="Domylnaczcionkaakapitu1">
    <w:name w:val="Domyślna czcionka akapitu1"/>
    <w:rsid w:val="00324B33"/>
  </w:style>
  <w:style w:type="character" w:customStyle="1" w:styleId="Domylnaczcionkaakapitu6">
    <w:name w:val="Domyślna czcionka akapitu6"/>
    <w:rsid w:val="00324B33"/>
  </w:style>
  <w:style w:type="character" w:customStyle="1" w:styleId="st">
    <w:name w:val="st"/>
    <w:basedOn w:val="Domylnaczcionkaakapitu6"/>
    <w:rsid w:val="00324B33"/>
  </w:style>
  <w:style w:type="character" w:styleId="Uwydatnienie">
    <w:name w:val="Emphasis"/>
    <w:qFormat/>
    <w:rsid w:val="00324B33"/>
    <w:rPr>
      <w:i/>
      <w:iCs/>
    </w:rPr>
  </w:style>
  <w:style w:type="character" w:customStyle="1" w:styleId="ListLabel27">
    <w:name w:val="ListLabel 27"/>
    <w:rsid w:val="00324B33"/>
    <w:rPr>
      <w:rFonts w:eastAsia="Arial" w:cs="StarSymbol"/>
      <w:b/>
      <w:sz w:val="24"/>
      <w:szCs w:val="18"/>
    </w:rPr>
  </w:style>
  <w:style w:type="character" w:customStyle="1" w:styleId="Domylnaczcionkaakapitu5">
    <w:name w:val="Domyślna czcionka akapitu5"/>
    <w:rsid w:val="00324B33"/>
  </w:style>
  <w:style w:type="character" w:customStyle="1" w:styleId="ListLabel21">
    <w:name w:val="ListLabel 21"/>
    <w:rsid w:val="00324B33"/>
    <w:rPr>
      <w:rFonts w:eastAsia="Lucida Sans Unicode" w:cs="Times New Roman"/>
      <w:b w:val="0"/>
      <w:i w:val="0"/>
      <w:sz w:val="24"/>
      <w:szCs w:val="24"/>
      <w:u w:val="none"/>
      <w:lang w:bidi="en-US"/>
    </w:rPr>
  </w:style>
  <w:style w:type="character" w:customStyle="1" w:styleId="ListLabel20">
    <w:name w:val="ListLabel 20"/>
    <w:rsid w:val="00324B33"/>
    <w:rPr>
      <w:rFonts w:cs="StarSymbol"/>
      <w:sz w:val="18"/>
      <w:szCs w:val="18"/>
    </w:rPr>
  </w:style>
  <w:style w:type="character" w:customStyle="1" w:styleId="BulletSymbols">
    <w:name w:val="Bullet Symbols"/>
    <w:rsid w:val="00324B33"/>
    <w:rPr>
      <w:rFonts w:ascii="OpenSymbol" w:eastAsia="OpenSymbol" w:hAnsi="OpenSymbol" w:cs="OpenSymbol"/>
    </w:rPr>
  </w:style>
  <w:style w:type="character" w:customStyle="1" w:styleId="NumberingSymbols">
    <w:name w:val="Numbering Symbols"/>
    <w:rsid w:val="00324B33"/>
  </w:style>
  <w:style w:type="character" w:customStyle="1" w:styleId="ListLabel3">
    <w:name w:val="ListLabel 3"/>
    <w:rsid w:val="00324B33"/>
    <w:rPr>
      <w:rFonts w:cs="StarSymbol"/>
      <w:sz w:val="18"/>
      <w:szCs w:val="18"/>
    </w:rPr>
  </w:style>
  <w:style w:type="character" w:customStyle="1" w:styleId="TekstdymkaZnak">
    <w:name w:val="Tekst dymka Znak"/>
    <w:rsid w:val="00324B33"/>
    <w:rPr>
      <w:rFonts w:ascii="Tahoma" w:eastAsia="Calibri" w:hAnsi="Tahoma" w:cs="Tahoma"/>
      <w:color w:val="000000"/>
      <w:kern w:val="2"/>
      <w:sz w:val="16"/>
      <w:szCs w:val="14"/>
      <w:lang w:eastAsia="zh-CN" w:bidi="hi-IN"/>
    </w:rPr>
  </w:style>
  <w:style w:type="character" w:customStyle="1" w:styleId="NagwekZnak">
    <w:name w:val="Nagłówek Znak"/>
    <w:rsid w:val="00324B33"/>
    <w:rPr>
      <w:rFonts w:ascii="Calibri" w:eastAsia="Calibri" w:hAnsi="Calibri" w:cs="Calibri"/>
      <w:color w:val="000000"/>
      <w:szCs w:val="21"/>
    </w:rPr>
  </w:style>
  <w:style w:type="character" w:customStyle="1" w:styleId="StopkaZnak">
    <w:name w:val="Stopka Znak"/>
    <w:uiPriority w:val="99"/>
    <w:rsid w:val="00324B33"/>
    <w:rPr>
      <w:rFonts w:ascii="Calibri" w:eastAsia="Calibri" w:hAnsi="Calibri" w:cs="Calibri"/>
      <w:color w:val="000000"/>
      <w:szCs w:val="21"/>
    </w:rPr>
  </w:style>
  <w:style w:type="character" w:styleId="Hipercze">
    <w:name w:val="Hyperlink"/>
    <w:rsid w:val="00324B33"/>
    <w:rPr>
      <w:color w:val="000080"/>
      <w:u w:val="single"/>
    </w:rPr>
  </w:style>
  <w:style w:type="character" w:customStyle="1" w:styleId="Domylnaczcionkaakapitu2">
    <w:name w:val="Domyślna czcionka akapitu2"/>
    <w:rsid w:val="00324B33"/>
  </w:style>
  <w:style w:type="character" w:customStyle="1" w:styleId="Pogrubienie1">
    <w:name w:val="Pogrubienie1"/>
    <w:rsid w:val="00324B33"/>
    <w:rPr>
      <w:b/>
      <w:bCs/>
    </w:rPr>
  </w:style>
  <w:style w:type="character" w:customStyle="1" w:styleId="Odwoaniedokomentarza1">
    <w:name w:val="Odwołanie do komentarza1"/>
    <w:rsid w:val="00324B33"/>
    <w:rPr>
      <w:sz w:val="16"/>
    </w:rPr>
  </w:style>
  <w:style w:type="character" w:customStyle="1" w:styleId="WW-Domylnaczcionkaakapitu2">
    <w:name w:val="WW-Domyślna czcionka akapitu2"/>
    <w:rsid w:val="00324B33"/>
  </w:style>
  <w:style w:type="character" w:customStyle="1" w:styleId="Odwoaniedokomentarza3">
    <w:name w:val="Odwołanie do komentarza3"/>
    <w:rsid w:val="00324B33"/>
    <w:rPr>
      <w:sz w:val="16"/>
      <w:szCs w:val="16"/>
    </w:rPr>
  </w:style>
  <w:style w:type="character" w:customStyle="1" w:styleId="TekstkomentarzaZnak">
    <w:name w:val="Tekst komentarza Znak"/>
    <w:rsid w:val="00324B33"/>
    <w:rPr>
      <w:rFonts w:ascii="Calibri" w:eastAsia="Calibri" w:hAnsi="Calibri" w:cs="Mangal"/>
      <w:color w:val="000000"/>
      <w:kern w:val="2"/>
      <w:szCs w:val="18"/>
      <w:lang w:eastAsia="zh-CN" w:bidi="hi-IN"/>
    </w:rPr>
  </w:style>
  <w:style w:type="character" w:customStyle="1" w:styleId="TematkomentarzaZnak">
    <w:name w:val="Temat komentarza Znak"/>
    <w:rsid w:val="00324B33"/>
    <w:rPr>
      <w:rFonts w:ascii="Calibri" w:eastAsia="Calibri" w:hAnsi="Calibri" w:cs="Mangal"/>
      <w:b/>
      <w:bCs/>
      <w:color w:val="000000"/>
      <w:kern w:val="2"/>
      <w:szCs w:val="18"/>
      <w:lang w:eastAsia="zh-CN" w:bidi="hi-IN"/>
    </w:rPr>
  </w:style>
  <w:style w:type="character" w:customStyle="1" w:styleId="ListLabel1">
    <w:name w:val="ListLabel 1"/>
    <w:rsid w:val="00324B33"/>
    <w:rPr>
      <w:rFonts w:eastAsia="Times New Roman" w:cs="Times New Roman"/>
      <w:b w:val="0"/>
      <w:bCs w:val="0"/>
      <w:i w:val="0"/>
      <w:iCs w:val="0"/>
      <w:caps w:val="0"/>
      <w:smallCaps w:val="0"/>
      <w:strike w:val="0"/>
      <w:dstrike w:val="0"/>
      <w:color w:val="000000"/>
      <w:spacing w:val="0"/>
      <w:w w:val="100"/>
      <w:sz w:val="24"/>
      <w:szCs w:val="24"/>
      <w:u w:val="none"/>
      <w:lang w:val="pl-PL" w:bidi="pl-PL"/>
    </w:rPr>
  </w:style>
  <w:style w:type="character" w:customStyle="1" w:styleId="Teksttreci2Pogrubienie">
    <w:name w:val="Tekst treści (2) + Pogrubienie"/>
    <w:rsid w:val="00324B33"/>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character" w:customStyle="1" w:styleId="ListLabel4472">
    <w:name w:val="ListLabel 4472"/>
    <w:rsid w:val="00324B33"/>
    <w:rPr>
      <w:rFonts w:ascii="Times New Roman" w:hAnsi="Times New Roman" w:cs="Times New Roman"/>
      <w:b/>
      <w:bCs w:val="0"/>
    </w:rPr>
  </w:style>
  <w:style w:type="character" w:customStyle="1" w:styleId="ListLabel4470">
    <w:name w:val="ListLabel 4470"/>
    <w:rsid w:val="00324B33"/>
    <w:rPr>
      <w:rFonts w:ascii="Times New Roman" w:hAnsi="Times New Roman" w:cs="Times New Roman"/>
      <w:b/>
    </w:rPr>
  </w:style>
  <w:style w:type="character" w:customStyle="1" w:styleId="Teksttreci3">
    <w:name w:val="Tekst treści (3)"/>
    <w:rsid w:val="00324B33"/>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bidi="pl-PL"/>
    </w:rPr>
  </w:style>
  <w:style w:type="character" w:customStyle="1" w:styleId="Teksttreci3Bezpogrubienia">
    <w:name w:val="Tekst treści (3) + Bez pogrubienia"/>
    <w:rsid w:val="00324B33"/>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character" w:customStyle="1" w:styleId="Teksttreci2Kursywa">
    <w:name w:val="Tekst treści (2) + Kursywa"/>
    <w:rsid w:val="00324B33"/>
    <w:rPr>
      <w:rFonts w:ascii="Times New Roman" w:eastAsia="Times New Roman" w:hAnsi="Times New Roman" w:cs="Times New Roman"/>
      <w:b/>
      <w:bCs/>
      <w:i/>
      <w:iCs/>
      <w:caps w:val="0"/>
      <w:smallCaps w:val="0"/>
      <w:strike w:val="0"/>
      <w:dstrike w:val="0"/>
      <w:color w:val="000000"/>
      <w:spacing w:val="0"/>
      <w:w w:val="100"/>
      <w:sz w:val="24"/>
      <w:szCs w:val="24"/>
      <w:u w:val="none"/>
      <w:lang w:val="pl-PL" w:bidi="pl-PL"/>
    </w:rPr>
  </w:style>
  <w:style w:type="character" w:customStyle="1" w:styleId="Tekstpodstawowywcity2Znak">
    <w:name w:val="Tekst podstawowy wcięty 2 Znak"/>
    <w:rsid w:val="00324B33"/>
    <w:rPr>
      <w:rFonts w:ascii="Calibri" w:eastAsia="Calibri" w:hAnsi="Calibri" w:cs="Mangal"/>
      <w:color w:val="000000"/>
      <w:kern w:val="2"/>
      <w:sz w:val="24"/>
      <w:szCs w:val="21"/>
      <w:lang w:eastAsia="zh-CN" w:bidi="hi-IN"/>
    </w:rPr>
  </w:style>
  <w:style w:type="character" w:customStyle="1" w:styleId="TekstprzypisukocowegoZnak">
    <w:name w:val="Tekst przypisu końcowego Znak"/>
    <w:rsid w:val="00324B33"/>
    <w:rPr>
      <w:rFonts w:ascii="Calibri" w:eastAsia="Calibri" w:hAnsi="Calibri" w:cs="Mangal"/>
      <w:color w:val="000000"/>
      <w:kern w:val="2"/>
      <w:szCs w:val="18"/>
      <w:lang w:eastAsia="zh-CN" w:bidi="hi-IN"/>
    </w:rPr>
  </w:style>
  <w:style w:type="character" w:customStyle="1" w:styleId="Znakiprzypiswkocowych">
    <w:name w:val="Znaki przypisów końcowych"/>
    <w:rsid w:val="00324B33"/>
    <w:rPr>
      <w:vertAlign w:val="superscript"/>
    </w:rPr>
  </w:style>
  <w:style w:type="character" w:customStyle="1" w:styleId="Odwoaniedokomentarza4">
    <w:name w:val="Odwołanie do komentarza4"/>
    <w:rsid w:val="00324B33"/>
    <w:rPr>
      <w:sz w:val="16"/>
      <w:szCs w:val="16"/>
    </w:rPr>
  </w:style>
  <w:style w:type="character" w:customStyle="1" w:styleId="TekstkomentarzaZnak1">
    <w:name w:val="Tekst komentarza Znak1"/>
    <w:rsid w:val="00324B33"/>
    <w:rPr>
      <w:rFonts w:ascii="Calibri" w:eastAsia="Calibri" w:hAnsi="Calibri" w:cs="Mangal"/>
      <w:color w:val="000000"/>
      <w:kern w:val="2"/>
      <w:szCs w:val="18"/>
      <w:lang w:eastAsia="zh-CN" w:bidi="hi-IN"/>
    </w:rPr>
  </w:style>
  <w:style w:type="character" w:customStyle="1" w:styleId="Linenumbering">
    <w:name w:val="Line numbering"/>
    <w:rsid w:val="00324B33"/>
  </w:style>
  <w:style w:type="character" w:customStyle="1" w:styleId="Odwoanieprzypisukocowego1">
    <w:name w:val="Odwołanie przypisu końcowego1"/>
    <w:rsid w:val="00324B33"/>
    <w:rPr>
      <w:vertAlign w:val="superscript"/>
    </w:rPr>
  </w:style>
  <w:style w:type="character" w:customStyle="1" w:styleId="TekstprzypisudolnegoZnak">
    <w:name w:val="Tekst przypisu dolnego Znak"/>
    <w:rsid w:val="00324B33"/>
    <w:rPr>
      <w:rFonts w:ascii="Tahoma" w:eastAsia="Tahoma" w:hAnsi="Tahoma" w:cs="Tahoma"/>
      <w:kern w:val="2"/>
      <w:lang w:eastAsia="ja-JP" w:bidi="fa-IR"/>
    </w:rPr>
  </w:style>
  <w:style w:type="character" w:customStyle="1" w:styleId="Znakiprzypiswdolnych">
    <w:name w:val="Znaki przypisów dolnych"/>
    <w:rsid w:val="00324B33"/>
    <w:rPr>
      <w:vertAlign w:val="superscript"/>
    </w:rPr>
  </w:style>
  <w:style w:type="character" w:customStyle="1" w:styleId="TekstpodstawowyZnak">
    <w:name w:val="Tekst podstawowy Znak"/>
    <w:rsid w:val="00324B33"/>
    <w:rPr>
      <w:rFonts w:ascii="Calibri" w:eastAsia="Calibri" w:hAnsi="Calibri" w:cs="Calibri"/>
      <w:color w:val="000000"/>
      <w:kern w:val="2"/>
      <w:sz w:val="24"/>
      <w:szCs w:val="24"/>
      <w:lang w:eastAsia="zh-CN" w:bidi="hi-IN"/>
    </w:rPr>
  </w:style>
  <w:style w:type="character" w:customStyle="1" w:styleId="Odwoanieprzypisudolnego1">
    <w:name w:val="Odwołanie przypisu dolnego1"/>
    <w:rsid w:val="00324B33"/>
    <w:rPr>
      <w:vertAlign w:val="superscript"/>
    </w:rPr>
  </w:style>
  <w:style w:type="character" w:customStyle="1" w:styleId="Odwoanieprzypisukocowego2">
    <w:name w:val="Odwołanie przypisu końcowego2"/>
    <w:rsid w:val="00324B33"/>
    <w:rPr>
      <w:vertAlign w:val="superscript"/>
    </w:rPr>
  </w:style>
  <w:style w:type="character" w:customStyle="1" w:styleId="Odwoaniedokomentarza5">
    <w:name w:val="Odwołanie do komentarza5"/>
    <w:rsid w:val="00324B33"/>
    <w:rPr>
      <w:sz w:val="16"/>
      <w:szCs w:val="16"/>
    </w:rPr>
  </w:style>
  <w:style w:type="character" w:customStyle="1" w:styleId="TekstkomentarzaZnak2">
    <w:name w:val="Tekst komentarza Znak2"/>
    <w:rsid w:val="00324B33"/>
    <w:rPr>
      <w:rFonts w:ascii="Calibri" w:eastAsia="Calibri" w:hAnsi="Calibri" w:cs="Mangal"/>
      <w:color w:val="000000"/>
      <w:kern w:val="2"/>
      <w:szCs w:val="18"/>
      <w:lang w:eastAsia="zh-CN" w:bidi="hi-IN"/>
    </w:rPr>
  </w:style>
  <w:style w:type="character" w:customStyle="1" w:styleId="Odwoanieprzypisudolnego2">
    <w:name w:val="Odwołanie przypisu dolnego2"/>
    <w:rsid w:val="00324B33"/>
    <w:rPr>
      <w:vertAlign w:val="superscript"/>
    </w:rPr>
  </w:style>
  <w:style w:type="character" w:customStyle="1" w:styleId="Odwoanieprzypisukocowego3">
    <w:name w:val="Odwołanie przypisu końcowego3"/>
    <w:rsid w:val="00324B33"/>
    <w:rPr>
      <w:vertAlign w:val="superscript"/>
    </w:rPr>
  </w:style>
  <w:style w:type="character" w:customStyle="1" w:styleId="Odwoanieprzypisudolnego3">
    <w:name w:val="Odwołanie przypisu dolnego3"/>
    <w:rsid w:val="00324B33"/>
    <w:rPr>
      <w:vertAlign w:val="superscript"/>
    </w:rPr>
  </w:style>
  <w:style w:type="character" w:customStyle="1" w:styleId="Odwoanieprzypisukocowego4">
    <w:name w:val="Odwołanie przypisu końcowego4"/>
    <w:rsid w:val="00324B33"/>
    <w:rPr>
      <w:vertAlign w:val="superscript"/>
    </w:rPr>
  </w:style>
  <w:style w:type="character" w:customStyle="1" w:styleId="Odwoanieprzypisudolnego4">
    <w:name w:val="Odwołanie przypisu dolnego4"/>
    <w:rsid w:val="00324B33"/>
    <w:rPr>
      <w:vertAlign w:val="superscript"/>
    </w:rPr>
  </w:style>
  <w:style w:type="character" w:customStyle="1" w:styleId="Odwoanieprzypisukocowego5">
    <w:name w:val="Odwołanie przypisu końcowego5"/>
    <w:rsid w:val="00324B33"/>
    <w:rPr>
      <w:vertAlign w:val="superscript"/>
    </w:rPr>
  </w:style>
  <w:style w:type="character" w:customStyle="1" w:styleId="Nierozpoznanawzmianka1">
    <w:name w:val="Nierozpoznana wzmianka1"/>
    <w:rsid w:val="00324B33"/>
    <w:rPr>
      <w:color w:val="605E5C"/>
      <w:shd w:val="clear" w:color="auto" w:fill="E1DFDD"/>
    </w:rPr>
  </w:style>
  <w:style w:type="character" w:customStyle="1" w:styleId="Odwoaniedokomentarza6">
    <w:name w:val="Odwołanie do komentarza6"/>
    <w:rsid w:val="00324B33"/>
    <w:rPr>
      <w:sz w:val="16"/>
      <w:szCs w:val="16"/>
    </w:rPr>
  </w:style>
  <w:style w:type="character" w:customStyle="1" w:styleId="TekstkomentarzaZnak3">
    <w:name w:val="Tekst komentarza Znak3"/>
    <w:rsid w:val="00324B33"/>
    <w:rPr>
      <w:rFonts w:ascii="Calibri" w:eastAsia="Calibri" w:hAnsi="Calibri" w:cs="Mangal"/>
      <w:color w:val="000000"/>
      <w:kern w:val="2"/>
      <w:szCs w:val="18"/>
      <w:lang w:bidi="hi-IN"/>
    </w:rPr>
  </w:style>
  <w:style w:type="character" w:customStyle="1" w:styleId="ng-binding">
    <w:name w:val="ng-binding"/>
    <w:rsid w:val="00324B33"/>
  </w:style>
  <w:style w:type="character" w:customStyle="1" w:styleId="ng-scope">
    <w:name w:val="ng-scope"/>
    <w:rsid w:val="00324B33"/>
  </w:style>
  <w:style w:type="character" w:styleId="Odwoanieprzypisudolnego">
    <w:name w:val="footnote reference"/>
    <w:rsid w:val="00324B33"/>
    <w:rPr>
      <w:vertAlign w:val="superscript"/>
    </w:rPr>
  </w:style>
  <w:style w:type="character" w:styleId="Odwoanieprzypisukocowego">
    <w:name w:val="endnote reference"/>
    <w:rsid w:val="00324B33"/>
    <w:rPr>
      <w:vertAlign w:val="superscript"/>
    </w:rPr>
  </w:style>
  <w:style w:type="paragraph" w:customStyle="1" w:styleId="Nagwek12">
    <w:name w:val="Nagłówek12"/>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Arial"/>
      <w:color w:val="000000"/>
      <w:kern w:val="2"/>
      <w:sz w:val="28"/>
      <w:szCs w:val="28"/>
      <w:lang w:eastAsia="zh-CN" w:bidi="hi-IN"/>
    </w:rPr>
  </w:style>
  <w:style w:type="paragraph" w:styleId="Tekstpodstawowy">
    <w:name w:val="Body Text"/>
    <w:basedOn w:val="Normalny"/>
    <w:link w:val="TekstpodstawowyZnak1"/>
    <w:rsid w:val="00324B33"/>
    <w:pPr>
      <w:widowControl w:val="0"/>
      <w:suppressAutoHyphens/>
      <w:spacing w:after="140" w:line="288" w:lineRule="auto"/>
      <w:textAlignment w:val="baseline"/>
    </w:pPr>
    <w:rPr>
      <w:rFonts w:cs="Calibri"/>
      <w:color w:val="000000"/>
      <w:kern w:val="2"/>
      <w:sz w:val="24"/>
      <w:szCs w:val="24"/>
      <w:lang w:val="x-none" w:eastAsia="zh-CN" w:bidi="hi-IN"/>
    </w:rPr>
  </w:style>
  <w:style w:type="character" w:customStyle="1" w:styleId="TekstpodstawowyZnak1">
    <w:name w:val="Tekst podstawowy Znak1"/>
    <w:link w:val="Tekstpodstawowy"/>
    <w:rsid w:val="00324B33"/>
    <w:rPr>
      <w:rFonts w:ascii="Calibri" w:eastAsia="Calibri" w:hAnsi="Calibri" w:cs="Calibri"/>
      <w:color w:val="000000"/>
      <w:kern w:val="2"/>
      <w:sz w:val="24"/>
      <w:szCs w:val="24"/>
      <w:lang w:val="x-none" w:eastAsia="zh-CN" w:bidi="hi-IN"/>
    </w:rPr>
  </w:style>
  <w:style w:type="paragraph" w:styleId="Lista">
    <w:name w:val="List"/>
    <w:basedOn w:val="Textbody"/>
    <w:rsid w:val="00324B33"/>
  </w:style>
  <w:style w:type="paragraph" w:styleId="Legenda">
    <w:name w:val="caption"/>
    <w:basedOn w:val="Normalny"/>
    <w:qFormat/>
    <w:rsid w:val="00324B33"/>
    <w:pPr>
      <w:widowControl w:val="0"/>
      <w:suppressLineNumbers/>
      <w:suppressAutoHyphens/>
      <w:spacing w:before="120" w:after="120" w:line="240" w:lineRule="auto"/>
      <w:textAlignment w:val="baseline"/>
    </w:pPr>
    <w:rPr>
      <w:rFonts w:cs="Arial"/>
      <w:i/>
      <w:iCs/>
      <w:color w:val="000000"/>
      <w:kern w:val="2"/>
      <w:sz w:val="24"/>
      <w:szCs w:val="24"/>
      <w:lang w:eastAsia="zh-CN" w:bidi="hi-IN"/>
    </w:rPr>
  </w:style>
  <w:style w:type="paragraph" w:customStyle="1" w:styleId="Indeks">
    <w:name w:val="Indeks"/>
    <w:basedOn w:val="Normalny"/>
    <w:rsid w:val="00324B33"/>
    <w:pPr>
      <w:widowControl w:val="0"/>
      <w:suppressLineNumbers/>
      <w:suppressAutoHyphens/>
      <w:spacing w:after="0" w:line="240" w:lineRule="auto"/>
      <w:textAlignment w:val="baseline"/>
    </w:pPr>
    <w:rPr>
      <w:rFonts w:cs="Mangal"/>
      <w:color w:val="000000"/>
      <w:kern w:val="2"/>
      <w:sz w:val="24"/>
      <w:szCs w:val="24"/>
      <w:lang w:eastAsia="zh-CN" w:bidi="hi-IN"/>
    </w:rPr>
  </w:style>
  <w:style w:type="paragraph" w:customStyle="1" w:styleId="Nagwek6">
    <w:name w:val="Nagłówek6"/>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Mangal"/>
      <w:color w:val="000000"/>
      <w:kern w:val="2"/>
      <w:sz w:val="28"/>
      <w:szCs w:val="28"/>
      <w:lang w:eastAsia="zh-CN" w:bidi="hi-IN"/>
    </w:rPr>
  </w:style>
  <w:style w:type="paragraph" w:customStyle="1" w:styleId="Standard">
    <w:name w:val="Standard"/>
    <w:rsid w:val="00324B33"/>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324B33"/>
    <w:pPr>
      <w:spacing w:after="140" w:line="288" w:lineRule="auto"/>
    </w:pPr>
  </w:style>
  <w:style w:type="paragraph" w:customStyle="1" w:styleId="Nagwek11">
    <w:name w:val="Nagłówek11"/>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Arial"/>
      <w:color w:val="000000"/>
      <w:kern w:val="2"/>
      <w:sz w:val="28"/>
      <w:szCs w:val="28"/>
      <w:lang w:eastAsia="zh-CN" w:bidi="hi-IN"/>
    </w:rPr>
  </w:style>
  <w:style w:type="paragraph" w:customStyle="1" w:styleId="Legenda10">
    <w:name w:val="Legenda10"/>
    <w:basedOn w:val="Normalny"/>
    <w:rsid w:val="00324B33"/>
    <w:pPr>
      <w:widowControl w:val="0"/>
      <w:suppressLineNumbers/>
      <w:suppressAutoHyphens/>
      <w:spacing w:before="120" w:after="120" w:line="240" w:lineRule="auto"/>
      <w:textAlignment w:val="baseline"/>
    </w:pPr>
    <w:rPr>
      <w:rFonts w:cs="Arial"/>
      <w:i/>
      <w:iCs/>
      <w:color w:val="000000"/>
      <w:kern w:val="2"/>
      <w:sz w:val="24"/>
      <w:szCs w:val="24"/>
      <w:lang w:eastAsia="zh-CN" w:bidi="hi-IN"/>
    </w:rPr>
  </w:style>
  <w:style w:type="paragraph" w:customStyle="1" w:styleId="Nagwek10">
    <w:name w:val="Nagłówek10"/>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Arial"/>
      <w:color w:val="000000"/>
      <w:kern w:val="2"/>
      <w:sz w:val="28"/>
      <w:szCs w:val="28"/>
      <w:lang w:eastAsia="zh-CN" w:bidi="hi-IN"/>
    </w:rPr>
  </w:style>
  <w:style w:type="paragraph" w:customStyle="1" w:styleId="Legenda9">
    <w:name w:val="Legenda9"/>
    <w:basedOn w:val="Normalny"/>
    <w:rsid w:val="00324B33"/>
    <w:pPr>
      <w:widowControl w:val="0"/>
      <w:suppressLineNumbers/>
      <w:suppressAutoHyphens/>
      <w:spacing w:before="120" w:after="120" w:line="240" w:lineRule="auto"/>
      <w:textAlignment w:val="baseline"/>
    </w:pPr>
    <w:rPr>
      <w:rFonts w:cs="Arial"/>
      <w:i/>
      <w:iCs/>
      <w:color w:val="000000"/>
      <w:kern w:val="2"/>
      <w:sz w:val="24"/>
      <w:szCs w:val="24"/>
      <w:lang w:eastAsia="zh-CN" w:bidi="hi-IN"/>
    </w:rPr>
  </w:style>
  <w:style w:type="paragraph" w:customStyle="1" w:styleId="Nagwek9">
    <w:name w:val="Nagłówek9"/>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Arial"/>
      <w:color w:val="000000"/>
      <w:kern w:val="2"/>
      <w:sz w:val="28"/>
      <w:szCs w:val="28"/>
      <w:lang w:eastAsia="zh-CN" w:bidi="hi-IN"/>
    </w:rPr>
  </w:style>
  <w:style w:type="paragraph" w:customStyle="1" w:styleId="Legenda8">
    <w:name w:val="Legenda8"/>
    <w:basedOn w:val="Normalny"/>
    <w:rsid w:val="00324B33"/>
    <w:pPr>
      <w:widowControl w:val="0"/>
      <w:suppressLineNumbers/>
      <w:suppressAutoHyphens/>
      <w:spacing w:before="120" w:after="120" w:line="240" w:lineRule="auto"/>
      <w:textAlignment w:val="baseline"/>
    </w:pPr>
    <w:rPr>
      <w:rFonts w:cs="Arial"/>
      <w:i/>
      <w:iCs/>
      <w:color w:val="000000"/>
      <w:kern w:val="2"/>
      <w:sz w:val="24"/>
      <w:szCs w:val="24"/>
      <w:lang w:eastAsia="zh-CN" w:bidi="hi-IN"/>
    </w:rPr>
  </w:style>
  <w:style w:type="paragraph" w:customStyle="1" w:styleId="Nagwek8">
    <w:name w:val="Nagłówek8"/>
    <w:basedOn w:val="Nagwek6"/>
    <w:next w:val="Tekstpodstawowy"/>
    <w:rsid w:val="00324B33"/>
    <w:pPr>
      <w:jc w:val="center"/>
    </w:pPr>
    <w:rPr>
      <w:b/>
      <w:bCs/>
      <w:sz w:val="56"/>
      <w:szCs w:val="56"/>
    </w:rPr>
  </w:style>
  <w:style w:type="paragraph" w:customStyle="1" w:styleId="Legenda7">
    <w:name w:val="Legenda7"/>
    <w:basedOn w:val="Normalny"/>
    <w:rsid w:val="00324B33"/>
    <w:pPr>
      <w:widowControl w:val="0"/>
      <w:suppressLineNumbers/>
      <w:suppressAutoHyphens/>
      <w:spacing w:before="120" w:after="120" w:line="240" w:lineRule="auto"/>
      <w:textAlignment w:val="baseline"/>
    </w:pPr>
    <w:rPr>
      <w:rFonts w:cs="Arial"/>
      <w:i/>
      <w:iCs/>
      <w:color w:val="000000"/>
      <w:kern w:val="2"/>
      <w:sz w:val="24"/>
      <w:szCs w:val="24"/>
      <w:lang w:eastAsia="zh-CN" w:bidi="hi-IN"/>
    </w:rPr>
  </w:style>
  <w:style w:type="paragraph" w:customStyle="1" w:styleId="Legenda6">
    <w:name w:val="Legenda6"/>
    <w:basedOn w:val="Normalny"/>
    <w:rsid w:val="00324B33"/>
    <w:pPr>
      <w:widowControl w:val="0"/>
      <w:suppressLineNumbers/>
      <w:suppressAutoHyphens/>
      <w:spacing w:before="120" w:after="120" w:line="240" w:lineRule="auto"/>
      <w:textAlignment w:val="baseline"/>
    </w:pPr>
    <w:rPr>
      <w:rFonts w:cs="Mangal"/>
      <w:i/>
      <w:iCs/>
      <w:color w:val="000000"/>
      <w:kern w:val="2"/>
      <w:sz w:val="24"/>
      <w:szCs w:val="24"/>
      <w:lang w:eastAsia="zh-CN" w:bidi="hi-IN"/>
    </w:rPr>
  </w:style>
  <w:style w:type="paragraph" w:customStyle="1" w:styleId="Nagwek4">
    <w:name w:val="Nagłówek4"/>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Mangal"/>
      <w:color w:val="000000"/>
      <w:kern w:val="2"/>
      <w:sz w:val="28"/>
      <w:szCs w:val="28"/>
      <w:lang w:eastAsia="zh-CN" w:bidi="hi-IN"/>
    </w:rPr>
  </w:style>
  <w:style w:type="paragraph" w:customStyle="1" w:styleId="Legenda5">
    <w:name w:val="Legenda5"/>
    <w:basedOn w:val="Normalny"/>
    <w:rsid w:val="00324B33"/>
    <w:pPr>
      <w:widowControl w:val="0"/>
      <w:suppressLineNumbers/>
      <w:suppressAutoHyphens/>
      <w:spacing w:before="120" w:after="120" w:line="240" w:lineRule="auto"/>
      <w:textAlignment w:val="baseline"/>
    </w:pPr>
    <w:rPr>
      <w:rFonts w:cs="Mangal"/>
      <w:i/>
      <w:iCs/>
      <w:color w:val="000000"/>
      <w:kern w:val="2"/>
      <w:sz w:val="24"/>
      <w:szCs w:val="24"/>
      <w:lang w:eastAsia="zh-CN" w:bidi="hi-IN"/>
    </w:rPr>
  </w:style>
  <w:style w:type="paragraph" w:customStyle="1" w:styleId="Nagwek30">
    <w:name w:val="Nagłówek3"/>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Mangal"/>
      <w:color w:val="000000"/>
      <w:kern w:val="2"/>
      <w:sz w:val="28"/>
      <w:szCs w:val="28"/>
      <w:lang w:eastAsia="zh-CN" w:bidi="hi-IN"/>
    </w:rPr>
  </w:style>
  <w:style w:type="paragraph" w:customStyle="1" w:styleId="Legenda3">
    <w:name w:val="Legenda3"/>
    <w:basedOn w:val="Normalny"/>
    <w:rsid w:val="00324B33"/>
    <w:pPr>
      <w:widowControl w:val="0"/>
      <w:suppressLineNumbers/>
      <w:suppressAutoHyphens/>
      <w:spacing w:before="120" w:after="120" w:line="240" w:lineRule="auto"/>
      <w:textAlignment w:val="baseline"/>
    </w:pPr>
    <w:rPr>
      <w:rFonts w:cs="Mangal"/>
      <w:i/>
      <w:iCs/>
      <w:color w:val="000000"/>
      <w:kern w:val="2"/>
      <w:sz w:val="24"/>
      <w:szCs w:val="24"/>
      <w:lang w:eastAsia="zh-CN" w:bidi="hi-IN"/>
    </w:rPr>
  </w:style>
  <w:style w:type="paragraph" w:customStyle="1" w:styleId="Nagwek20">
    <w:name w:val="Nagłówek2"/>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Mangal"/>
      <w:color w:val="000000"/>
      <w:kern w:val="2"/>
      <w:sz w:val="28"/>
      <w:szCs w:val="28"/>
      <w:lang w:eastAsia="zh-CN" w:bidi="hi-IN"/>
    </w:rPr>
  </w:style>
  <w:style w:type="paragraph" w:customStyle="1" w:styleId="Legenda2">
    <w:name w:val="Legenda2"/>
    <w:basedOn w:val="Normalny"/>
    <w:rsid w:val="00324B33"/>
    <w:pPr>
      <w:widowControl w:val="0"/>
      <w:suppressLineNumbers/>
      <w:suppressAutoHyphens/>
      <w:spacing w:before="120" w:after="120" w:line="240" w:lineRule="auto"/>
      <w:textAlignment w:val="baseline"/>
    </w:pPr>
    <w:rPr>
      <w:rFonts w:cs="Mangal"/>
      <w:i/>
      <w:iCs/>
      <w:color w:val="000000"/>
      <w:kern w:val="2"/>
      <w:sz w:val="24"/>
      <w:szCs w:val="24"/>
      <w:lang w:eastAsia="zh-CN" w:bidi="hi-IN"/>
    </w:rPr>
  </w:style>
  <w:style w:type="paragraph" w:customStyle="1" w:styleId="Nagwek13">
    <w:name w:val="Nagłówek1"/>
    <w:basedOn w:val="Normalny"/>
    <w:next w:val="Tekstpodstawowy"/>
    <w:rsid w:val="00324B33"/>
    <w:pPr>
      <w:keepNext/>
      <w:widowControl w:val="0"/>
      <w:suppressAutoHyphens/>
      <w:spacing w:before="240" w:after="120" w:line="240" w:lineRule="auto"/>
      <w:textAlignment w:val="baseline"/>
    </w:pPr>
    <w:rPr>
      <w:rFonts w:ascii="Liberation Sans" w:eastAsia="Microsoft YaHei" w:hAnsi="Liberation Sans" w:cs="Mangal"/>
      <w:color w:val="000000"/>
      <w:kern w:val="2"/>
      <w:sz w:val="28"/>
      <w:szCs w:val="28"/>
      <w:lang w:eastAsia="zh-CN" w:bidi="hi-IN"/>
    </w:rPr>
  </w:style>
  <w:style w:type="paragraph" w:customStyle="1" w:styleId="Legenda1">
    <w:name w:val="Legenda1"/>
    <w:basedOn w:val="Normalny"/>
    <w:rsid w:val="00324B33"/>
    <w:pPr>
      <w:widowControl w:val="0"/>
      <w:suppressLineNumbers/>
      <w:suppressAutoHyphens/>
      <w:spacing w:before="120" w:after="120" w:line="240" w:lineRule="auto"/>
      <w:textAlignment w:val="baseline"/>
    </w:pPr>
    <w:rPr>
      <w:rFonts w:cs="Mangal"/>
      <w:i/>
      <w:iCs/>
      <w:color w:val="000000"/>
      <w:kern w:val="2"/>
      <w:sz w:val="24"/>
      <w:szCs w:val="24"/>
      <w:lang w:eastAsia="zh-CN" w:bidi="hi-IN"/>
    </w:rPr>
  </w:style>
  <w:style w:type="paragraph" w:customStyle="1" w:styleId="Heading">
    <w:name w:val="Heading"/>
    <w:basedOn w:val="Standard"/>
    <w:next w:val="Textbody"/>
    <w:rsid w:val="00324B33"/>
    <w:pPr>
      <w:keepNext/>
      <w:spacing w:before="240" w:after="120"/>
    </w:pPr>
    <w:rPr>
      <w:rFonts w:ascii="Liberation Sans" w:eastAsia="Microsoft YaHei" w:hAnsi="Liberation Sans" w:cs="Liberation Sans"/>
      <w:sz w:val="28"/>
      <w:szCs w:val="28"/>
    </w:rPr>
  </w:style>
  <w:style w:type="paragraph" w:customStyle="1" w:styleId="Legenda4">
    <w:name w:val="Legenda4"/>
    <w:basedOn w:val="Standard"/>
    <w:rsid w:val="00324B33"/>
    <w:pPr>
      <w:suppressLineNumbers/>
      <w:spacing w:before="120" w:after="120"/>
    </w:pPr>
    <w:rPr>
      <w:i/>
      <w:iCs/>
    </w:rPr>
  </w:style>
  <w:style w:type="paragraph" w:customStyle="1" w:styleId="Index">
    <w:name w:val="Index"/>
    <w:basedOn w:val="Standard"/>
    <w:rsid w:val="00324B33"/>
    <w:pPr>
      <w:suppressLineNumbers/>
    </w:pPr>
  </w:style>
  <w:style w:type="paragraph" w:customStyle="1" w:styleId="Standarduser">
    <w:name w:val="Standard (user)"/>
    <w:rsid w:val="00324B33"/>
    <w:pPr>
      <w:widowControl w:val="0"/>
      <w:suppressAutoHyphens/>
      <w:textAlignment w:val="baseline"/>
    </w:pPr>
    <w:rPr>
      <w:rFonts w:ascii="Times New Roman" w:eastAsia="MS PMincho" w:hAnsi="Times New Roman"/>
      <w:kern w:val="2"/>
      <w:sz w:val="24"/>
      <w:szCs w:val="24"/>
      <w:lang w:eastAsia="ja-JP" w:bidi="fa-IR"/>
    </w:rPr>
  </w:style>
  <w:style w:type="paragraph" w:customStyle="1" w:styleId="Textbodyuser">
    <w:name w:val="Text body (user)"/>
    <w:basedOn w:val="Standarduser"/>
    <w:rsid w:val="00324B33"/>
    <w:pPr>
      <w:widowControl/>
      <w:spacing w:after="120"/>
    </w:pPr>
    <w:rPr>
      <w:rFonts w:eastAsia="Times New Roman"/>
      <w:color w:val="00000A"/>
      <w:szCs w:val="20"/>
    </w:rPr>
  </w:style>
  <w:style w:type="paragraph" w:customStyle="1" w:styleId="pkt">
    <w:name w:val="pkt"/>
    <w:basedOn w:val="Standarduser"/>
    <w:rsid w:val="00324B33"/>
    <w:pPr>
      <w:spacing w:before="60" w:after="60"/>
      <w:ind w:left="851" w:hanging="295"/>
      <w:jc w:val="both"/>
    </w:pPr>
    <w:rPr>
      <w:szCs w:val="20"/>
    </w:rPr>
  </w:style>
  <w:style w:type="paragraph" w:styleId="Akapitzlist">
    <w:name w:val="List Paragraph"/>
    <w:basedOn w:val="Standarduser"/>
    <w:uiPriority w:val="34"/>
    <w:qFormat/>
    <w:rsid w:val="00324B33"/>
    <w:pPr>
      <w:ind w:left="708"/>
    </w:pPr>
  </w:style>
  <w:style w:type="paragraph" w:customStyle="1" w:styleId="Nagwek110">
    <w:name w:val="Nagłówek 11"/>
    <w:basedOn w:val="Standarduser"/>
    <w:rsid w:val="00324B33"/>
    <w:pPr>
      <w:keepNext/>
      <w:spacing w:before="240" w:after="60"/>
    </w:pPr>
    <w:rPr>
      <w:rFonts w:ascii="Arial" w:eastAsia="Arial" w:hAnsi="Arial" w:cs="Arial"/>
      <w:b/>
      <w:bCs/>
      <w:sz w:val="32"/>
      <w:szCs w:val="32"/>
    </w:rPr>
  </w:style>
  <w:style w:type="paragraph" w:customStyle="1" w:styleId="arimr">
    <w:name w:val="arimr"/>
    <w:basedOn w:val="Standarduser"/>
    <w:rsid w:val="00324B33"/>
    <w:pPr>
      <w:snapToGrid w:val="0"/>
      <w:spacing w:line="360" w:lineRule="auto"/>
    </w:pPr>
    <w:rPr>
      <w:szCs w:val="20"/>
      <w:lang w:val="en-US"/>
    </w:rPr>
  </w:style>
  <w:style w:type="paragraph" w:customStyle="1" w:styleId="TableContents">
    <w:name w:val="Table Contents"/>
    <w:basedOn w:val="Standarduser"/>
    <w:rsid w:val="00324B33"/>
    <w:pPr>
      <w:widowControl/>
      <w:suppressLineNumbers/>
    </w:pPr>
    <w:rPr>
      <w:rFonts w:eastAsia="Times New Roman"/>
      <w:color w:val="00000A"/>
      <w:szCs w:val="20"/>
    </w:rPr>
  </w:style>
  <w:style w:type="paragraph" w:customStyle="1" w:styleId="Nagwek71">
    <w:name w:val="Nagłówek 71"/>
    <w:basedOn w:val="Standarduser"/>
    <w:rsid w:val="00324B33"/>
    <w:pPr>
      <w:keepNext/>
      <w:jc w:val="both"/>
    </w:pPr>
    <w:rPr>
      <w:rFonts w:ascii="Tahoma" w:eastAsia="Tahoma" w:hAnsi="Tahoma" w:cs="Tahoma"/>
      <w:b/>
      <w:sz w:val="20"/>
      <w:szCs w:val="20"/>
    </w:rPr>
  </w:style>
  <w:style w:type="paragraph" w:customStyle="1" w:styleId="pkt1">
    <w:name w:val="pkt1"/>
    <w:basedOn w:val="pkt"/>
    <w:rsid w:val="00324B33"/>
    <w:pPr>
      <w:ind w:left="850" w:hanging="425"/>
    </w:pPr>
  </w:style>
  <w:style w:type="paragraph" w:styleId="Tekstprzypisudolnego">
    <w:name w:val="footnote text"/>
    <w:basedOn w:val="Standarduser"/>
    <w:link w:val="TekstprzypisudolnegoZnak1"/>
    <w:rsid w:val="00324B33"/>
    <w:rPr>
      <w:rFonts w:ascii="Tahoma" w:eastAsia="Tahoma" w:hAnsi="Tahoma" w:cs="Tahoma"/>
      <w:sz w:val="20"/>
      <w:szCs w:val="20"/>
      <w:lang w:val="x-none"/>
    </w:rPr>
  </w:style>
  <w:style w:type="character" w:customStyle="1" w:styleId="TekstprzypisudolnegoZnak1">
    <w:name w:val="Tekst przypisu dolnego Znak1"/>
    <w:link w:val="Tekstprzypisudolnego"/>
    <w:rsid w:val="00324B33"/>
    <w:rPr>
      <w:rFonts w:ascii="Tahoma" w:eastAsia="Tahoma" w:hAnsi="Tahoma" w:cs="Tahoma"/>
      <w:kern w:val="2"/>
      <w:sz w:val="20"/>
      <w:szCs w:val="20"/>
      <w:lang w:val="x-none" w:eastAsia="ja-JP" w:bidi="fa-IR"/>
    </w:rPr>
  </w:style>
  <w:style w:type="paragraph" w:customStyle="1" w:styleId="Tekstpodstawowywcity22">
    <w:name w:val="Tekst podstawowy wcięty 22"/>
    <w:basedOn w:val="Standarduser"/>
    <w:rsid w:val="00324B33"/>
    <w:pPr>
      <w:spacing w:after="120" w:line="480" w:lineRule="auto"/>
      <w:ind w:left="283"/>
    </w:pPr>
  </w:style>
  <w:style w:type="paragraph" w:customStyle="1" w:styleId="WW-Nagwekwykazurde">
    <w:name w:val="WW-Nagłówek wykazu źródeł"/>
    <w:basedOn w:val="Standarduser"/>
    <w:rsid w:val="00324B33"/>
    <w:pPr>
      <w:widowControl/>
      <w:jc w:val="both"/>
      <w:textAlignment w:val="auto"/>
    </w:pPr>
    <w:rPr>
      <w:rFonts w:eastAsia="Times New Roman"/>
      <w:color w:val="00000A"/>
      <w:szCs w:val="20"/>
      <w:lang w:val="en-US"/>
    </w:rPr>
  </w:style>
  <w:style w:type="paragraph" w:customStyle="1" w:styleId="PreformattedText">
    <w:name w:val="Preformatted Text"/>
    <w:basedOn w:val="Standarduser"/>
    <w:rsid w:val="00324B33"/>
    <w:rPr>
      <w:rFonts w:ascii="Liberation Mono" w:eastAsia="Liberation Mono" w:hAnsi="Liberation Mono" w:cs="Liberation Mono"/>
      <w:sz w:val="20"/>
      <w:szCs w:val="20"/>
    </w:rPr>
  </w:style>
  <w:style w:type="paragraph" w:customStyle="1" w:styleId="Tekstkomentarza1">
    <w:name w:val="Tekst komentarza1"/>
    <w:basedOn w:val="Standarduser"/>
    <w:rsid w:val="00324B33"/>
    <w:pPr>
      <w:widowControl/>
    </w:pPr>
    <w:rPr>
      <w:rFonts w:eastAsia="Times New Roman"/>
      <w:color w:val="00000A"/>
      <w:sz w:val="20"/>
      <w:szCs w:val="20"/>
    </w:rPr>
  </w:style>
  <w:style w:type="paragraph" w:customStyle="1" w:styleId="Nagwek7">
    <w:name w:val="Nagłówek7"/>
    <w:basedOn w:val="Standarduser"/>
    <w:rsid w:val="00324B33"/>
    <w:pPr>
      <w:widowControl/>
      <w:jc w:val="center"/>
      <w:textAlignment w:val="auto"/>
    </w:pPr>
    <w:rPr>
      <w:rFonts w:eastAsia="Times New Roman"/>
      <w:b/>
      <w:color w:val="00000A"/>
      <w:sz w:val="32"/>
    </w:rPr>
  </w:style>
  <w:style w:type="paragraph" w:customStyle="1" w:styleId="Nagwek5">
    <w:name w:val="Nagłówek5"/>
    <w:basedOn w:val="Standard"/>
    <w:rsid w:val="00324B33"/>
    <w:pPr>
      <w:suppressLineNumbers/>
    </w:pPr>
  </w:style>
  <w:style w:type="paragraph" w:customStyle="1" w:styleId="Stopka1">
    <w:name w:val="Stopka1"/>
    <w:basedOn w:val="Standard"/>
    <w:rsid w:val="00324B33"/>
    <w:pPr>
      <w:suppressLineNumbers/>
    </w:pPr>
  </w:style>
  <w:style w:type="paragraph" w:customStyle="1" w:styleId="TableHeading">
    <w:name w:val="Table Heading"/>
    <w:basedOn w:val="TableContents"/>
    <w:rsid w:val="00324B33"/>
    <w:pPr>
      <w:jc w:val="center"/>
    </w:pPr>
    <w:rPr>
      <w:b/>
      <w:bCs/>
    </w:rPr>
  </w:style>
  <w:style w:type="paragraph" w:customStyle="1" w:styleId="Gwkazlewej">
    <w:name w:val="Główka z lewej"/>
    <w:basedOn w:val="Standard"/>
    <w:rsid w:val="00324B33"/>
    <w:pPr>
      <w:suppressLineNumbers/>
    </w:pPr>
  </w:style>
  <w:style w:type="paragraph" w:customStyle="1" w:styleId="Subhead">
    <w:name w:val="Subhead"/>
    <w:rsid w:val="00324B33"/>
    <w:pPr>
      <w:suppressAutoHyphens/>
      <w:spacing w:before="72" w:after="72"/>
      <w:textAlignment w:val="baseline"/>
    </w:pPr>
    <w:rPr>
      <w:rFonts w:ascii="TimesNewRomanPS" w:eastAsia="Arial" w:hAnsi="TimesNewRomanPS" w:cs="TimesNewRomanPS"/>
      <w:b/>
      <w:i/>
      <w:color w:val="000000"/>
      <w:kern w:val="2"/>
      <w:sz w:val="24"/>
      <w:szCs w:val="24"/>
      <w:lang w:eastAsia="ja-JP" w:bidi="hi-IN"/>
    </w:rPr>
  </w:style>
  <w:style w:type="paragraph" w:styleId="Tekstdymka">
    <w:name w:val="Balloon Text"/>
    <w:basedOn w:val="Normalny"/>
    <w:link w:val="TekstdymkaZnak1"/>
    <w:rsid w:val="00324B33"/>
    <w:pPr>
      <w:widowControl w:val="0"/>
      <w:suppressAutoHyphens/>
      <w:spacing w:after="0" w:line="240" w:lineRule="auto"/>
      <w:textAlignment w:val="baseline"/>
    </w:pPr>
    <w:rPr>
      <w:rFonts w:ascii="Tahoma" w:hAnsi="Tahoma" w:cs="Mangal"/>
      <w:color w:val="000000"/>
      <w:kern w:val="2"/>
      <w:sz w:val="16"/>
      <w:szCs w:val="14"/>
      <w:lang w:val="x-none" w:eastAsia="zh-CN" w:bidi="hi-IN"/>
    </w:rPr>
  </w:style>
  <w:style w:type="character" w:customStyle="1" w:styleId="TekstdymkaZnak1">
    <w:name w:val="Tekst dymka Znak1"/>
    <w:link w:val="Tekstdymka"/>
    <w:rsid w:val="00324B33"/>
    <w:rPr>
      <w:rFonts w:ascii="Tahoma" w:eastAsia="Calibri" w:hAnsi="Tahoma" w:cs="Mangal"/>
      <w:color w:val="000000"/>
      <w:kern w:val="2"/>
      <w:sz w:val="16"/>
      <w:szCs w:val="14"/>
      <w:lang w:eastAsia="zh-CN" w:bidi="hi-IN"/>
    </w:rPr>
  </w:style>
  <w:style w:type="paragraph" w:styleId="Nagwek">
    <w:name w:val="header"/>
    <w:basedOn w:val="Normalny"/>
    <w:link w:val="NagwekZnak1"/>
    <w:rsid w:val="00324B33"/>
    <w:pPr>
      <w:widowControl w:val="0"/>
      <w:suppressAutoHyphens/>
      <w:spacing w:after="0" w:line="240" w:lineRule="auto"/>
      <w:textAlignment w:val="baseline"/>
    </w:pPr>
    <w:rPr>
      <w:rFonts w:cs="Mangal"/>
      <w:color w:val="000000"/>
      <w:kern w:val="2"/>
      <w:sz w:val="24"/>
      <w:szCs w:val="21"/>
      <w:lang w:val="x-none" w:eastAsia="zh-CN" w:bidi="hi-IN"/>
    </w:rPr>
  </w:style>
  <w:style w:type="character" w:customStyle="1" w:styleId="NagwekZnak1">
    <w:name w:val="Nagłówek Znak1"/>
    <w:link w:val="Nagwek"/>
    <w:rsid w:val="00324B33"/>
    <w:rPr>
      <w:rFonts w:ascii="Calibri" w:eastAsia="Calibri" w:hAnsi="Calibri" w:cs="Mangal"/>
      <w:color w:val="000000"/>
      <w:kern w:val="2"/>
      <w:sz w:val="24"/>
      <w:szCs w:val="21"/>
      <w:lang w:eastAsia="zh-CN" w:bidi="hi-IN"/>
    </w:rPr>
  </w:style>
  <w:style w:type="paragraph" w:styleId="Stopka">
    <w:name w:val="footer"/>
    <w:basedOn w:val="Normalny"/>
    <w:link w:val="StopkaZnak1"/>
    <w:uiPriority w:val="99"/>
    <w:rsid w:val="00324B33"/>
    <w:pPr>
      <w:widowControl w:val="0"/>
      <w:suppressAutoHyphens/>
      <w:spacing w:after="0" w:line="240" w:lineRule="auto"/>
      <w:textAlignment w:val="baseline"/>
    </w:pPr>
    <w:rPr>
      <w:rFonts w:cs="Mangal"/>
      <w:color w:val="000000"/>
      <w:kern w:val="2"/>
      <w:sz w:val="24"/>
      <w:szCs w:val="21"/>
      <w:lang w:val="x-none" w:eastAsia="zh-CN" w:bidi="hi-IN"/>
    </w:rPr>
  </w:style>
  <w:style w:type="character" w:customStyle="1" w:styleId="StopkaZnak1">
    <w:name w:val="Stopka Znak1"/>
    <w:link w:val="Stopka"/>
    <w:uiPriority w:val="99"/>
    <w:rsid w:val="00324B33"/>
    <w:rPr>
      <w:rFonts w:ascii="Calibri" w:eastAsia="Calibri" w:hAnsi="Calibri" w:cs="Mangal"/>
      <w:color w:val="000000"/>
      <w:kern w:val="2"/>
      <w:sz w:val="24"/>
      <w:szCs w:val="21"/>
      <w:lang w:eastAsia="zh-CN" w:bidi="hi-IN"/>
    </w:rPr>
  </w:style>
  <w:style w:type="paragraph" w:customStyle="1" w:styleId="Zawartotabeli">
    <w:name w:val="Zawartość tabeli"/>
    <w:basedOn w:val="Normalny"/>
    <w:rsid w:val="00324B33"/>
    <w:pPr>
      <w:widowControl w:val="0"/>
      <w:suppressLineNumbers/>
      <w:suppressAutoHyphens/>
      <w:spacing w:after="0" w:line="240" w:lineRule="auto"/>
      <w:textAlignment w:val="baseline"/>
    </w:pPr>
    <w:rPr>
      <w:rFonts w:cs="Calibri"/>
      <w:color w:val="000000"/>
      <w:kern w:val="2"/>
      <w:sz w:val="24"/>
      <w:szCs w:val="24"/>
      <w:lang w:eastAsia="zh-CN" w:bidi="hi-IN"/>
    </w:rPr>
  </w:style>
  <w:style w:type="paragraph" w:customStyle="1" w:styleId="Nagwektabeli">
    <w:name w:val="Nagłówek tabeli"/>
    <w:basedOn w:val="Zawartotabeli"/>
    <w:rsid w:val="00324B33"/>
    <w:pPr>
      <w:jc w:val="center"/>
    </w:pPr>
    <w:rPr>
      <w:b/>
      <w:bCs/>
    </w:rPr>
  </w:style>
  <w:style w:type="paragraph" w:customStyle="1" w:styleId="Style7">
    <w:name w:val="Style7"/>
    <w:basedOn w:val="Normalny"/>
    <w:rsid w:val="00324B33"/>
    <w:pPr>
      <w:widowControl w:val="0"/>
      <w:suppressAutoHyphens/>
      <w:spacing w:after="0" w:line="240" w:lineRule="exact"/>
      <w:jc w:val="both"/>
      <w:textAlignment w:val="baseline"/>
    </w:pPr>
    <w:rPr>
      <w:rFonts w:cs="Calibri"/>
      <w:color w:val="000000"/>
      <w:kern w:val="2"/>
      <w:sz w:val="24"/>
      <w:szCs w:val="24"/>
      <w:lang w:eastAsia="zh-CN" w:bidi="hi-IN"/>
    </w:rPr>
  </w:style>
  <w:style w:type="paragraph" w:customStyle="1" w:styleId="Style10">
    <w:name w:val="Style10"/>
    <w:basedOn w:val="Normalny"/>
    <w:rsid w:val="00324B33"/>
    <w:pPr>
      <w:widowControl w:val="0"/>
      <w:suppressAutoHyphens/>
      <w:spacing w:after="0" w:line="240" w:lineRule="auto"/>
      <w:textAlignment w:val="baseline"/>
    </w:pPr>
    <w:rPr>
      <w:rFonts w:cs="Calibri"/>
      <w:color w:val="000000"/>
      <w:kern w:val="2"/>
      <w:sz w:val="24"/>
      <w:szCs w:val="24"/>
      <w:lang w:eastAsia="zh-CN" w:bidi="hi-IN"/>
    </w:rPr>
  </w:style>
  <w:style w:type="paragraph" w:customStyle="1" w:styleId="Tekstpodstawowywcity21">
    <w:name w:val="Tekst podstawowy wcięty 21"/>
    <w:basedOn w:val="Standarduser"/>
    <w:rsid w:val="00324B33"/>
    <w:pPr>
      <w:spacing w:after="120" w:line="480" w:lineRule="auto"/>
      <w:ind w:left="283"/>
    </w:pPr>
  </w:style>
  <w:style w:type="paragraph" w:customStyle="1" w:styleId="Tekstkomentarza2">
    <w:name w:val="Tekst komentarza2"/>
    <w:basedOn w:val="Normalny"/>
    <w:rsid w:val="00324B33"/>
    <w:pPr>
      <w:widowControl w:val="0"/>
      <w:suppressAutoHyphens/>
      <w:spacing w:after="0" w:line="240" w:lineRule="auto"/>
      <w:textAlignment w:val="baseline"/>
    </w:pPr>
    <w:rPr>
      <w:rFonts w:cs="Mangal"/>
      <w:color w:val="000000"/>
      <w:kern w:val="2"/>
      <w:sz w:val="20"/>
      <w:szCs w:val="18"/>
      <w:lang w:eastAsia="zh-CN" w:bidi="hi-IN"/>
    </w:rPr>
  </w:style>
  <w:style w:type="paragraph" w:styleId="Tekstkomentarza">
    <w:name w:val="annotation text"/>
    <w:basedOn w:val="Normalny"/>
    <w:link w:val="TekstkomentarzaZnak4"/>
    <w:uiPriority w:val="99"/>
    <w:unhideWhenUsed/>
    <w:rsid w:val="00324B33"/>
    <w:pPr>
      <w:spacing w:line="240" w:lineRule="auto"/>
    </w:pPr>
    <w:rPr>
      <w:sz w:val="20"/>
      <w:szCs w:val="20"/>
      <w:lang w:val="x-none" w:eastAsia="x-none"/>
    </w:rPr>
  </w:style>
  <w:style w:type="character" w:customStyle="1" w:styleId="TekstkomentarzaZnak4">
    <w:name w:val="Tekst komentarza Znak4"/>
    <w:link w:val="Tekstkomentarza"/>
    <w:uiPriority w:val="99"/>
    <w:rsid w:val="00324B33"/>
    <w:rPr>
      <w:sz w:val="20"/>
      <w:szCs w:val="20"/>
    </w:rPr>
  </w:style>
  <w:style w:type="paragraph" w:styleId="Tematkomentarza">
    <w:name w:val="annotation subject"/>
    <w:basedOn w:val="Tekstkomentarza2"/>
    <w:next w:val="Tekstkomentarza2"/>
    <w:link w:val="TematkomentarzaZnak1"/>
    <w:rsid w:val="00324B33"/>
    <w:rPr>
      <w:b/>
      <w:bCs/>
      <w:lang w:val="x-none"/>
    </w:rPr>
  </w:style>
  <w:style w:type="character" w:customStyle="1" w:styleId="TematkomentarzaZnak1">
    <w:name w:val="Temat komentarza Znak1"/>
    <w:link w:val="Tematkomentarza"/>
    <w:rsid w:val="00324B33"/>
    <w:rPr>
      <w:rFonts w:ascii="Calibri" w:eastAsia="Calibri" w:hAnsi="Calibri" w:cs="Mangal"/>
      <w:b/>
      <w:bCs/>
      <w:color w:val="000000"/>
      <w:kern w:val="2"/>
      <w:sz w:val="20"/>
      <w:szCs w:val="18"/>
      <w:lang w:eastAsia="zh-CN" w:bidi="hi-IN"/>
    </w:rPr>
  </w:style>
  <w:style w:type="paragraph" w:customStyle="1" w:styleId="Teksttreci32">
    <w:name w:val="Tekst treści (3)2"/>
    <w:basedOn w:val="Normalny"/>
    <w:rsid w:val="00324B33"/>
    <w:pPr>
      <w:widowControl w:val="0"/>
      <w:suppressAutoHyphens/>
      <w:spacing w:before="240" w:after="420" w:line="278" w:lineRule="exact"/>
      <w:ind w:hanging="380"/>
      <w:jc w:val="both"/>
      <w:textAlignment w:val="baseline"/>
    </w:pPr>
    <w:rPr>
      <w:rFonts w:ascii="Times New Roman" w:eastAsia="Times New Roman" w:hAnsi="Times New Roman"/>
      <w:b/>
      <w:bCs/>
      <w:color w:val="00000A"/>
      <w:kern w:val="2"/>
      <w:lang w:eastAsia="zh-CN"/>
    </w:rPr>
  </w:style>
  <w:style w:type="paragraph" w:customStyle="1" w:styleId="Teksttreci2">
    <w:name w:val="Tekst treści (2)"/>
    <w:basedOn w:val="Normalny"/>
    <w:rsid w:val="00324B33"/>
    <w:pPr>
      <w:widowControl w:val="0"/>
      <w:suppressAutoHyphens/>
      <w:spacing w:after="240" w:line="298" w:lineRule="exact"/>
      <w:ind w:hanging="400"/>
      <w:jc w:val="both"/>
      <w:textAlignment w:val="baseline"/>
    </w:pPr>
    <w:rPr>
      <w:rFonts w:ascii="Times New Roman" w:eastAsia="Times New Roman" w:hAnsi="Times New Roman"/>
      <w:color w:val="00000A"/>
      <w:kern w:val="2"/>
      <w:lang w:eastAsia="zh-CN"/>
    </w:rPr>
  </w:style>
  <w:style w:type="paragraph" w:customStyle="1" w:styleId="Teksttreci21">
    <w:name w:val="Tekst treści (2)1"/>
    <w:basedOn w:val="Normalny"/>
    <w:rsid w:val="00324B33"/>
    <w:pPr>
      <w:widowControl w:val="0"/>
      <w:suppressAutoHyphens/>
      <w:spacing w:before="300" w:after="0" w:line="283" w:lineRule="exact"/>
      <w:ind w:hanging="460"/>
      <w:jc w:val="both"/>
      <w:textAlignment w:val="baseline"/>
    </w:pPr>
    <w:rPr>
      <w:rFonts w:ascii="Times New Roman" w:eastAsia="Times New Roman" w:hAnsi="Times New Roman"/>
      <w:color w:val="00000A"/>
      <w:kern w:val="2"/>
      <w:lang w:eastAsia="zh-CN"/>
    </w:rPr>
  </w:style>
  <w:style w:type="paragraph" w:customStyle="1" w:styleId="Teksttreci31">
    <w:name w:val="Tekst treści (3)1"/>
    <w:basedOn w:val="Normalny"/>
    <w:rsid w:val="00324B33"/>
    <w:pPr>
      <w:widowControl w:val="0"/>
      <w:suppressAutoHyphens/>
      <w:spacing w:after="480" w:line="0" w:lineRule="atLeast"/>
      <w:jc w:val="right"/>
      <w:textAlignment w:val="baseline"/>
    </w:pPr>
    <w:rPr>
      <w:rFonts w:ascii="Times New Roman" w:eastAsia="Times New Roman" w:hAnsi="Times New Roman"/>
      <w:b/>
      <w:bCs/>
      <w:color w:val="00000A"/>
      <w:kern w:val="2"/>
      <w:lang w:eastAsia="zh-CN"/>
    </w:rPr>
  </w:style>
  <w:style w:type="paragraph" w:customStyle="1" w:styleId="Nagwek14">
    <w:name w:val="Nagłówek #1"/>
    <w:basedOn w:val="Normalny"/>
    <w:rsid w:val="00324B33"/>
    <w:pPr>
      <w:widowControl w:val="0"/>
      <w:suppressAutoHyphens/>
      <w:spacing w:before="480" w:after="480" w:line="0" w:lineRule="atLeast"/>
      <w:jc w:val="center"/>
      <w:textAlignment w:val="baseline"/>
    </w:pPr>
    <w:rPr>
      <w:rFonts w:ascii="Times New Roman" w:eastAsia="Times New Roman" w:hAnsi="Times New Roman"/>
      <w:b/>
      <w:bCs/>
      <w:color w:val="00000A"/>
      <w:kern w:val="2"/>
      <w:sz w:val="28"/>
      <w:szCs w:val="28"/>
      <w:lang w:eastAsia="zh-CN"/>
    </w:rPr>
  </w:style>
  <w:style w:type="paragraph" w:customStyle="1" w:styleId="Gwkalewa">
    <w:name w:val="Główka lewa"/>
    <w:basedOn w:val="Normalny"/>
    <w:rsid w:val="00324B33"/>
    <w:pPr>
      <w:widowControl w:val="0"/>
      <w:suppressLineNumbers/>
      <w:suppressAutoHyphens/>
      <w:spacing w:after="0" w:line="240" w:lineRule="auto"/>
      <w:textAlignment w:val="baseline"/>
    </w:pPr>
    <w:rPr>
      <w:rFonts w:cs="Calibri"/>
      <w:color w:val="000000"/>
      <w:kern w:val="2"/>
      <w:sz w:val="24"/>
      <w:szCs w:val="24"/>
      <w:lang w:eastAsia="zh-CN" w:bidi="hi-IN"/>
    </w:rPr>
  </w:style>
  <w:style w:type="paragraph" w:customStyle="1" w:styleId="Tekstpodstawowywcity23">
    <w:name w:val="Tekst podstawowy wcięty 23"/>
    <w:basedOn w:val="Normalny"/>
    <w:rsid w:val="00324B33"/>
    <w:pPr>
      <w:widowControl w:val="0"/>
      <w:suppressAutoHyphens/>
      <w:spacing w:after="120" w:line="480" w:lineRule="auto"/>
      <w:ind w:left="283"/>
      <w:textAlignment w:val="baseline"/>
    </w:pPr>
    <w:rPr>
      <w:rFonts w:cs="Mangal"/>
      <w:color w:val="000000"/>
      <w:kern w:val="2"/>
      <w:sz w:val="24"/>
      <w:szCs w:val="21"/>
      <w:lang w:eastAsia="zh-CN" w:bidi="hi-IN"/>
    </w:rPr>
  </w:style>
  <w:style w:type="paragraph" w:customStyle="1" w:styleId="Akapitzlist1">
    <w:name w:val="Akapit z listą1"/>
    <w:basedOn w:val="Normalny"/>
    <w:rsid w:val="00324B33"/>
    <w:pPr>
      <w:widowControl w:val="0"/>
      <w:suppressAutoHyphens/>
      <w:spacing w:after="0" w:line="240" w:lineRule="auto"/>
      <w:ind w:left="720"/>
      <w:jc w:val="both"/>
    </w:pPr>
    <w:rPr>
      <w:rFonts w:ascii="Times New Roman" w:hAnsi="Times New Roman"/>
      <w:color w:val="000000"/>
      <w:kern w:val="2"/>
      <w:sz w:val="24"/>
      <w:szCs w:val="24"/>
      <w:lang w:eastAsia="zh-CN"/>
    </w:rPr>
  </w:style>
  <w:style w:type="paragraph" w:customStyle="1" w:styleId="Akapitzlist2">
    <w:name w:val="Akapit z listą2"/>
    <w:basedOn w:val="Normalny"/>
    <w:rsid w:val="00324B33"/>
    <w:pPr>
      <w:widowControl w:val="0"/>
      <w:suppressAutoHyphens/>
      <w:spacing w:after="0" w:line="240" w:lineRule="auto"/>
      <w:ind w:left="720"/>
      <w:jc w:val="both"/>
    </w:pPr>
    <w:rPr>
      <w:rFonts w:ascii="Times New Roman" w:hAnsi="Times New Roman"/>
      <w:color w:val="000000"/>
      <w:kern w:val="2"/>
      <w:sz w:val="24"/>
      <w:szCs w:val="24"/>
      <w:lang w:eastAsia="zh-CN"/>
    </w:rPr>
  </w:style>
  <w:style w:type="paragraph" w:styleId="Tekstprzypisukocowego">
    <w:name w:val="endnote text"/>
    <w:basedOn w:val="Normalny"/>
    <w:link w:val="TekstprzypisukocowegoZnak1"/>
    <w:rsid w:val="00324B33"/>
    <w:pPr>
      <w:widowControl w:val="0"/>
      <w:suppressAutoHyphens/>
      <w:spacing w:after="0" w:line="240" w:lineRule="auto"/>
      <w:textAlignment w:val="baseline"/>
    </w:pPr>
    <w:rPr>
      <w:rFonts w:cs="Mangal"/>
      <w:color w:val="000000"/>
      <w:kern w:val="2"/>
      <w:sz w:val="20"/>
      <w:szCs w:val="18"/>
      <w:lang w:val="x-none" w:eastAsia="zh-CN" w:bidi="hi-IN"/>
    </w:rPr>
  </w:style>
  <w:style w:type="character" w:customStyle="1" w:styleId="TekstprzypisukocowegoZnak1">
    <w:name w:val="Tekst przypisu końcowego Znak1"/>
    <w:link w:val="Tekstprzypisukocowego"/>
    <w:rsid w:val="00324B33"/>
    <w:rPr>
      <w:rFonts w:ascii="Calibri" w:eastAsia="Calibri" w:hAnsi="Calibri" w:cs="Mangal"/>
      <w:color w:val="000000"/>
      <w:kern w:val="2"/>
      <w:sz w:val="20"/>
      <w:szCs w:val="18"/>
      <w:lang w:eastAsia="zh-CN" w:bidi="hi-IN"/>
    </w:rPr>
  </w:style>
  <w:style w:type="paragraph" w:styleId="Podtytu">
    <w:name w:val="Subtitle"/>
    <w:basedOn w:val="Nagwek6"/>
    <w:next w:val="Tekstpodstawowy"/>
    <w:link w:val="PodtytuZnak"/>
    <w:qFormat/>
    <w:rsid w:val="00324B33"/>
    <w:pPr>
      <w:spacing w:before="60"/>
      <w:jc w:val="center"/>
    </w:pPr>
    <w:rPr>
      <w:sz w:val="36"/>
      <w:szCs w:val="36"/>
      <w:lang w:val="x-none"/>
    </w:rPr>
  </w:style>
  <w:style w:type="character" w:customStyle="1" w:styleId="PodtytuZnak">
    <w:name w:val="Podtytuł Znak"/>
    <w:link w:val="Podtytu"/>
    <w:rsid w:val="00324B33"/>
    <w:rPr>
      <w:rFonts w:ascii="Liberation Sans" w:eastAsia="Microsoft YaHei" w:hAnsi="Liberation Sans" w:cs="Mangal"/>
      <w:color w:val="000000"/>
      <w:kern w:val="2"/>
      <w:sz w:val="36"/>
      <w:szCs w:val="36"/>
      <w:lang w:eastAsia="zh-CN" w:bidi="hi-IN"/>
    </w:rPr>
  </w:style>
  <w:style w:type="paragraph" w:customStyle="1" w:styleId="Cytaty">
    <w:name w:val="Cytaty"/>
    <w:basedOn w:val="Normalny"/>
    <w:rsid w:val="00324B33"/>
    <w:pPr>
      <w:widowControl w:val="0"/>
      <w:suppressAutoHyphens/>
      <w:spacing w:after="283" w:line="240" w:lineRule="auto"/>
      <w:ind w:left="567" w:right="567"/>
      <w:textAlignment w:val="baseline"/>
    </w:pPr>
    <w:rPr>
      <w:rFonts w:cs="Calibri"/>
      <w:color w:val="000000"/>
      <w:kern w:val="2"/>
      <w:sz w:val="24"/>
      <w:szCs w:val="24"/>
      <w:lang w:eastAsia="zh-CN" w:bidi="hi-IN"/>
    </w:rPr>
  </w:style>
  <w:style w:type="paragraph" w:customStyle="1" w:styleId="Listanumerowana1">
    <w:name w:val="Lista numerowana1"/>
    <w:basedOn w:val="Lista"/>
    <w:rsid w:val="00324B33"/>
    <w:pPr>
      <w:spacing w:after="120"/>
      <w:ind w:left="360" w:hanging="360"/>
    </w:pPr>
  </w:style>
  <w:style w:type="paragraph" w:customStyle="1" w:styleId="Tekstkomentarza3">
    <w:name w:val="Tekst komentarza3"/>
    <w:basedOn w:val="Normalny"/>
    <w:rsid w:val="00324B33"/>
    <w:pPr>
      <w:widowControl w:val="0"/>
      <w:suppressAutoHyphens/>
      <w:spacing w:after="0" w:line="240" w:lineRule="auto"/>
      <w:textAlignment w:val="baseline"/>
    </w:pPr>
    <w:rPr>
      <w:rFonts w:cs="Mangal"/>
      <w:color w:val="000000"/>
      <w:kern w:val="2"/>
      <w:sz w:val="20"/>
      <w:szCs w:val="18"/>
      <w:lang w:val="x-none" w:eastAsia="zh-CN" w:bidi="hi-IN"/>
    </w:rPr>
  </w:style>
  <w:style w:type="paragraph" w:customStyle="1" w:styleId="Standarduseruser">
    <w:name w:val="Standard (user) (user)"/>
    <w:rsid w:val="00324B33"/>
    <w:pPr>
      <w:widowControl w:val="0"/>
      <w:suppressAutoHyphens/>
      <w:textAlignment w:val="baseline"/>
    </w:pPr>
    <w:rPr>
      <w:rFonts w:ascii="Times New Roman" w:eastAsia="MS PMincho" w:hAnsi="Times New Roman"/>
      <w:kern w:val="2"/>
      <w:sz w:val="24"/>
      <w:szCs w:val="24"/>
      <w:lang w:eastAsia="ja-JP" w:bidi="fa-IR"/>
    </w:rPr>
  </w:style>
  <w:style w:type="paragraph" w:customStyle="1" w:styleId="Standarduseruseruser">
    <w:name w:val="Standard (user) (user) (user)"/>
    <w:rsid w:val="00324B33"/>
    <w:pPr>
      <w:widowControl w:val="0"/>
      <w:suppressAutoHyphens/>
      <w:textAlignment w:val="baseline"/>
    </w:pPr>
    <w:rPr>
      <w:rFonts w:ascii="Times New Roman" w:eastAsia="MS PMincho" w:hAnsi="Times New Roman"/>
      <w:kern w:val="2"/>
      <w:sz w:val="24"/>
      <w:szCs w:val="24"/>
      <w:lang w:eastAsia="ja-JP" w:bidi="fa-IR"/>
    </w:rPr>
  </w:style>
  <w:style w:type="paragraph" w:customStyle="1" w:styleId="Nagwek120">
    <w:name w:val="Nagłówek 12"/>
    <w:basedOn w:val="Standarduser"/>
    <w:rsid w:val="00324B33"/>
    <w:pPr>
      <w:keepNext/>
      <w:spacing w:before="240" w:after="60"/>
    </w:pPr>
    <w:rPr>
      <w:rFonts w:ascii="Arial" w:eastAsia="Arial" w:hAnsi="Arial" w:cs="Arial"/>
      <w:b/>
      <w:bCs/>
      <w:sz w:val="32"/>
      <w:szCs w:val="32"/>
    </w:rPr>
  </w:style>
  <w:style w:type="paragraph" w:customStyle="1" w:styleId="Textbodyuseruser">
    <w:name w:val="Text body (user) (user)"/>
    <w:basedOn w:val="Normalny"/>
    <w:rsid w:val="00324B33"/>
    <w:pPr>
      <w:suppressAutoHyphens/>
      <w:spacing w:after="120" w:line="240" w:lineRule="auto"/>
    </w:pPr>
    <w:rPr>
      <w:rFonts w:ascii="Times New Roman" w:eastAsia="Times New Roman" w:hAnsi="Times New Roman"/>
      <w:color w:val="00000A"/>
      <w:kern w:val="2"/>
      <w:sz w:val="24"/>
      <w:szCs w:val="20"/>
      <w:lang w:eastAsia="ja-JP" w:bidi="fa-IR"/>
    </w:rPr>
  </w:style>
  <w:style w:type="paragraph" w:customStyle="1" w:styleId="Tekstkomentarza4">
    <w:name w:val="Tekst komentarza4"/>
    <w:basedOn w:val="Normalny"/>
    <w:rsid w:val="00324B33"/>
    <w:pPr>
      <w:widowControl w:val="0"/>
      <w:suppressAutoHyphens/>
      <w:spacing w:after="0" w:line="240" w:lineRule="auto"/>
      <w:textAlignment w:val="baseline"/>
    </w:pPr>
    <w:rPr>
      <w:rFonts w:cs="Mangal"/>
      <w:color w:val="000000"/>
      <w:kern w:val="2"/>
      <w:sz w:val="20"/>
      <w:szCs w:val="18"/>
      <w:lang w:val="x-none" w:eastAsia="zh-CN" w:bidi="hi-IN"/>
    </w:rPr>
  </w:style>
  <w:style w:type="paragraph" w:styleId="Poprawka">
    <w:name w:val="Revision"/>
    <w:rsid w:val="00324B33"/>
    <w:pPr>
      <w:suppressAutoHyphens/>
    </w:pPr>
    <w:rPr>
      <w:rFonts w:cs="Mangal"/>
      <w:color w:val="000000"/>
      <w:kern w:val="2"/>
      <w:sz w:val="24"/>
      <w:szCs w:val="21"/>
      <w:lang w:eastAsia="zh-CN" w:bidi="hi-IN"/>
    </w:rPr>
  </w:style>
  <w:style w:type="paragraph" w:customStyle="1" w:styleId="Tekstkomentarza5">
    <w:name w:val="Tekst komentarza5"/>
    <w:basedOn w:val="Normalny"/>
    <w:rsid w:val="00324B33"/>
    <w:pPr>
      <w:widowControl w:val="0"/>
      <w:suppressAutoHyphens/>
      <w:spacing w:after="0" w:line="240" w:lineRule="auto"/>
      <w:textAlignment w:val="baseline"/>
    </w:pPr>
    <w:rPr>
      <w:rFonts w:cs="Mangal"/>
      <w:color w:val="000000"/>
      <w:kern w:val="2"/>
      <w:sz w:val="20"/>
      <w:szCs w:val="18"/>
      <w:lang w:eastAsia="zh-CN" w:bidi="hi-IN"/>
    </w:rPr>
  </w:style>
  <w:style w:type="paragraph" w:customStyle="1" w:styleId="Default">
    <w:name w:val="Default"/>
    <w:rsid w:val="00324B33"/>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324B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35802"/>
    <w:rPr>
      <w:sz w:val="16"/>
      <w:szCs w:val="16"/>
    </w:rPr>
  </w:style>
  <w:style w:type="paragraph" w:styleId="Bezodstpw">
    <w:name w:val="No Spacing"/>
    <w:aliases w:val="ARCHENIKA Bez odstępów"/>
    <w:link w:val="BezodstpwZnak"/>
    <w:qFormat/>
    <w:rsid w:val="00DB699D"/>
    <w:pPr>
      <w:suppressAutoHyphens/>
    </w:pPr>
    <w:rPr>
      <w:rFonts w:cs="Calibri"/>
      <w:sz w:val="22"/>
      <w:szCs w:val="22"/>
      <w:lang w:eastAsia="ja-JP"/>
    </w:rPr>
  </w:style>
  <w:style w:type="character" w:customStyle="1" w:styleId="BezodstpwZnak">
    <w:name w:val="Bez odstępów Znak"/>
    <w:aliases w:val="ARCHENIKA Bez odstępów Znak"/>
    <w:link w:val="Bezodstpw"/>
    <w:rsid w:val="003A5C35"/>
    <w:rPr>
      <w:rFonts w:cs="Calibri"/>
      <w:sz w:val="22"/>
      <w:szCs w:val="22"/>
      <w:lang w:eastAsia="ja-JP"/>
    </w:rPr>
  </w:style>
  <w:style w:type="numbering" w:customStyle="1" w:styleId="WW8Num14">
    <w:name w:val="WW8Num14"/>
    <w:basedOn w:val="Bezlisty"/>
    <w:rsid w:val="001A081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58008">
      <w:bodyDiv w:val="1"/>
      <w:marLeft w:val="0"/>
      <w:marRight w:val="0"/>
      <w:marTop w:val="0"/>
      <w:marBottom w:val="0"/>
      <w:divBdr>
        <w:top w:val="none" w:sz="0" w:space="0" w:color="auto"/>
        <w:left w:val="none" w:sz="0" w:space="0" w:color="auto"/>
        <w:bottom w:val="none" w:sz="0" w:space="0" w:color="auto"/>
        <w:right w:val="none" w:sz="0" w:space="0" w:color="auto"/>
      </w:divBdr>
    </w:div>
    <w:div w:id="153028938">
      <w:bodyDiv w:val="1"/>
      <w:marLeft w:val="0"/>
      <w:marRight w:val="0"/>
      <w:marTop w:val="0"/>
      <w:marBottom w:val="0"/>
      <w:divBdr>
        <w:top w:val="none" w:sz="0" w:space="0" w:color="auto"/>
        <w:left w:val="none" w:sz="0" w:space="0" w:color="auto"/>
        <w:bottom w:val="none" w:sz="0" w:space="0" w:color="auto"/>
        <w:right w:val="none" w:sz="0" w:space="0" w:color="auto"/>
      </w:divBdr>
    </w:div>
    <w:div w:id="338696246">
      <w:bodyDiv w:val="1"/>
      <w:marLeft w:val="0"/>
      <w:marRight w:val="0"/>
      <w:marTop w:val="0"/>
      <w:marBottom w:val="0"/>
      <w:divBdr>
        <w:top w:val="none" w:sz="0" w:space="0" w:color="auto"/>
        <w:left w:val="none" w:sz="0" w:space="0" w:color="auto"/>
        <w:bottom w:val="none" w:sz="0" w:space="0" w:color="auto"/>
        <w:right w:val="none" w:sz="0" w:space="0" w:color="auto"/>
      </w:divBdr>
    </w:div>
    <w:div w:id="1665278176">
      <w:bodyDiv w:val="1"/>
      <w:marLeft w:val="0"/>
      <w:marRight w:val="0"/>
      <w:marTop w:val="0"/>
      <w:marBottom w:val="0"/>
      <w:divBdr>
        <w:top w:val="none" w:sz="0" w:space="0" w:color="auto"/>
        <w:left w:val="none" w:sz="0" w:space="0" w:color="auto"/>
        <w:bottom w:val="none" w:sz="0" w:space="0" w:color="auto"/>
        <w:right w:val="none" w:sz="0" w:space="0" w:color="auto"/>
      </w:divBdr>
    </w:div>
    <w:div w:id="183121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A03-3661-45F3-A90A-7FB4C513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2780</Words>
  <Characters>16685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Zał nr 4 do SWZ Wzór Umowy</vt:lpstr>
    </vt:vector>
  </TitlesOfParts>
  <Company>Hewlett-Packard Company</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4 do SWZ Wzór Umowy</dc:title>
  <dc:subject/>
  <dc:creator>Anna Piasecka</dc:creator>
  <cp:keywords/>
  <cp:lastModifiedBy>Malwina Piasecka-Laska</cp:lastModifiedBy>
  <cp:revision>4</cp:revision>
  <cp:lastPrinted>2023-10-24T11:18:00Z</cp:lastPrinted>
  <dcterms:created xsi:type="dcterms:W3CDTF">2024-05-14T11:26:00Z</dcterms:created>
  <dcterms:modified xsi:type="dcterms:W3CDTF">2024-06-13T10:11:00Z</dcterms:modified>
</cp:coreProperties>
</file>