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9E4A27" w14:textId="19300FC9" w:rsidR="00D3289C" w:rsidRDefault="00574BF9" w:rsidP="004F0DA5">
      <w:pPr>
        <w:pStyle w:val="Podtytu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43BF33B9">
            <wp:extent cx="1838325" cy="1647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45BE607D" w:rsidR="00A9249A" w:rsidRPr="00864060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  <w:r w:rsidRPr="00864060">
        <w:rPr>
          <w:rFonts w:ascii="Open Sans" w:hAnsi="Open Sans" w:cs="Open Sans"/>
          <w:color w:val="000000"/>
          <w:spacing w:val="-4"/>
          <w:w w:val="105"/>
          <w:lang w:eastAsia="en-US"/>
        </w:rPr>
        <w:t>Koszalin, dnia</w:t>
      </w:r>
      <w:r w:rsidR="004D580C" w:rsidRPr="00864060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</w:t>
      </w:r>
      <w:r w:rsidR="00594983">
        <w:rPr>
          <w:rFonts w:ascii="Open Sans" w:hAnsi="Open Sans" w:cs="Open Sans"/>
          <w:color w:val="000000"/>
          <w:spacing w:val="-4"/>
          <w:w w:val="105"/>
          <w:lang w:eastAsia="en-US"/>
        </w:rPr>
        <w:t>2</w:t>
      </w:r>
      <w:r w:rsidR="00BF1C57">
        <w:rPr>
          <w:rFonts w:ascii="Open Sans" w:hAnsi="Open Sans" w:cs="Open Sans"/>
          <w:color w:val="000000"/>
          <w:spacing w:val="-4"/>
          <w:w w:val="105"/>
          <w:lang w:eastAsia="en-US"/>
        </w:rPr>
        <w:t>3</w:t>
      </w:r>
      <w:r w:rsidR="00F91BC1">
        <w:rPr>
          <w:rFonts w:ascii="Open Sans" w:hAnsi="Open Sans" w:cs="Open Sans"/>
          <w:color w:val="000000"/>
          <w:spacing w:val="-4"/>
          <w:w w:val="105"/>
          <w:lang w:eastAsia="en-US"/>
        </w:rPr>
        <w:t>.05.</w:t>
      </w:r>
      <w:r w:rsidR="00082B72" w:rsidRPr="00864060">
        <w:rPr>
          <w:rFonts w:ascii="Open Sans" w:hAnsi="Open Sans" w:cs="Open Sans"/>
          <w:color w:val="000000"/>
          <w:spacing w:val="-4"/>
          <w:w w:val="105"/>
          <w:lang w:eastAsia="en-US"/>
        </w:rPr>
        <w:t>2024</w:t>
      </w:r>
      <w:r w:rsidRPr="00864060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r.</w:t>
      </w:r>
    </w:p>
    <w:p w14:paraId="4C43107F" w14:textId="77777777" w:rsidR="00911638" w:rsidRPr="00495D39" w:rsidRDefault="00911638" w:rsidP="00911638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color w:val="0000FF"/>
          <w:sz w:val="22"/>
          <w:szCs w:val="22"/>
          <w:lang w:eastAsia="pl-PL"/>
        </w:rPr>
      </w:pPr>
      <w:bookmarkStart w:id="0" w:name="_Hlk72488743"/>
    </w:p>
    <w:p w14:paraId="6653B9CD" w14:textId="77777777" w:rsidR="00FC2E2A" w:rsidRPr="00FC2E2A" w:rsidRDefault="00FC2E2A" w:rsidP="00FC2E2A">
      <w:pPr>
        <w:overflowPunct/>
        <w:autoSpaceDE/>
        <w:jc w:val="both"/>
        <w:textAlignment w:val="auto"/>
        <w:rPr>
          <w:rFonts w:ascii="Open Sans" w:hAnsi="Open Sans" w:cs="Open Sans"/>
          <w:color w:val="0000FF"/>
          <w:sz w:val="14"/>
          <w:szCs w:val="14"/>
          <w:lang w:eastAsia="pl-PL"/>
        </w:rPr>
      </w:pPr>
      <w:r w:rsidRPr="00FC2E2A">
        <w:rPr>
          <w:rFonts w:ascii="Open Sans" w:hAnsi="Open Sans" w:cs="Open Sans"/>
          <w:color w:val="0000FF"/>
          <w:sz w:val="14"/>
          <w:szCs w:val="14"/>
          <w:lang w:eastAsia="pl-PL"/>
        </w:rPr>
        <w:t>Nr ogłoszenia :  2024/BZP 00320527/01</w:t>
      </w:r>
    </w:p>
    <w:p w14:paraId="71B804D5" w14:textId="67F20931" w:rsidR="00694FB3" w:rsidRPr="00C81D93" w:rsidRDefault="00FC2E2A" w:rsidP="00C81D93">
      <w:pPr>
        <w:overflowPunct/>
        <w:autoSpaceDE/>
        <w:jc w:val="both"/>
        <w:textAlignment w:val="auto"/>
        <w:rPr>
          <w:rFonts w:ascii="Open Sans" w:eastAsiaTheme="minorHAnsi" w:hAnsi="Open Sans" w:cs="Open Sans"/>
          <w:smallCaps/>
          <w:sz w:val="14"/>
          <w:szCs w:val="14"/>
          <w:lang w:eastAsia="en-US"/>
        </w:rPr>
      </w:pPr>
      <w:r w:rsidRPr="00FC2E2A">
        <w:rPr>
          <w:rFonts w:ascii="Open Sans" w:hAnsi="Open Sans" w:cs="Open Sans"/>
          <w:color w:val="0000FF"/>
          <w:sz w:val="14"/>
          <w:szCs w:val="14"/>
          <w:lang w:eastAsia="pl-PL"/>
        </w:rPr>
        <w:t xml:space="preserve">Nr referencyjny:   22/AP/2024 </w:t>
      </w:r>
      <w:r w:rsidR="00C1621D" w:rsidRPr="00C1621D">
        <w:rPr>
          <w:rFonts w:ascii="Open Sans" w:hAnsi="Open Sans" w:cs="Open Sans"/>
          <w:color w:val="0000FF"/>
          <w:sz w:val="14"/>
          <w:szCs w:val="14"/>
          <w:lang w:eastAsia="pl-PL"/>
        </w:rPr>
        <w:t xml:space="preserve"> </w:t>
      </w:r>
      <w:r w:rsidR="00C81D93" w:rsidRPr="00C81D93">
        <w:rPr>
          <w:rFonts w:ascii="Open Sans" w:hAnsi="Open Sans" w:cs="Open Sans"/>
          <w:color w:val="0000FF"/>
          <w:sz w:val="14"/>
          <w:szCs w:val="14"/>
          <w:lang w:eastAsia="pl-PL"/>
        </w:rPr>
        <w:t xml:space="preserve"> </w:t>
      </w:r>
      <w:r w:rsidR="00694FB3" w:rsidRPr="00C81D93">
        <w:rPr>
          <w:rFonts w:ascii="Open Sans" w:hAnsi="Open Sans" w:cs="Open Sans"/>
          <w:color w:val="0000FF"/>
          <w:sz w:val="14"/>
          <w:szCs w:val="14"/>
          <w:lang w:eastAsia="pl-PL"/>
        </w:rPr>
        <w:t xml:space="preserve"> </w:t>
      </w:r>
    </w:p>
    <w:p w14:paraId="43E769F2" w14:textId="77777777" w:rsidR="002D7E75" w:rsidRPr="00495D39" w:rsidRDefault="002D7E75" w:rsidP="002D7E75">
      <w:pPr>
        <w:suppressAutoHyphens w:val="0"/>
        <w:overflowPunct/>
        <w:autoSpaceDE/>
        <w:ind w:right="51"/>
        <w:textAlignment w:val="auto"/>
        <w:rPr>
          <w:rFonts w:ascii="Open Sans" w:eastAsia="Cambria" w:hAnsi="Open Sans" w:cs="Open Sans"/>
          <w:bCs/>
          <w:sz w:val="22"/>
          <w:szCs w:val="22"/>
          <w:lang w:eastAsia="pl-PL"/>
        </w:rPr>
      </w:pPr>
    </w:p>
    <w:bookmarkEnd w:id="0"/>
    <w:p w14:paraId="3B9431A7" w14:textId="77777777" w:rsidR="002D7E75" w:rsidRPr="00495D39" w:rsidRDefault="002D7E75" w:rsidP="002D7E75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color w:val="000000"/>
          <w:spacing w:val="1"/>
          <w:sz w:val="22"/>
          <w:szCs w:val="22"/>
          <w:lang w:eastAsia="en-US"/>
        </w:rPr>
      </w:pPr>
    </w:p>
    <w:p w14:paraId="5945892B" w14:textId="255CE0FC" w:rsidR="001A11C3" w:rsidRPr="00F91BC1" w:rsidRDefault="00A9249A" w:rsidP="00F91BC1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F91BC1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Pr="00F91BC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 </w:t>
      </w:r>
      <w:r w:rsidR="00F3342E" w:rsidRPr="00F91BC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zgodnie z art. 222 ust. 5 ustawy z dnia 11 września 2019r.</w:t>
      </w:r>
      <w:r w:rsidR="00F91BC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F3342E" w:rsidRPr="00F91BC1">
        <w:rPr>
          <w:rFonts w:ascii="Open Sans" w:hAnsi="Open Sans" w:cs="Open Sans"/>
          <w:color w:val="000000"/>
          <w:spacing w:val="1"/>
          <w:w w:val="105"/>
          <w:lang w:eastAsia="en-US"/>
        </w:rPr>
        <w:t>Prawo zamówień publicznych</w:t>
      </w:r>
      <w:r w:rsidR="001A11C3" w:rsidRPr="00F91BC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(  </w:t>
      </w:r>
      <w:proofErr w:type="spellStart"/>
      <w:r w:rsidR="00653E78" w:rsidRPr="00F91BC1">
        <w:rPr>
          <w:rFonts w:ascii="Open Sans" w:hAnsi="Open Sans" w:cs="Open Sans"/>
          <w:color w:val="000000"/>
          <w:spacing w:val="1"/>
          <w:w w:val="105"/>
          <w:lang w:eastAsia="en-US"/>
        </w:rPr>
        <w:t>t.j</w:t>
      </w:r>
      <w:proofErr w:type="spellEnd"/>
      <w:r w:rsidR="00653E78" w:rsidRPr="00F91BC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. </w:t>
      </w:r>
      <w:r w:rsidR="001A11C3" w:rsidRPr="00F91BC1">
        <w:rPr>
          <w:rFonts w:ascii="Open Sans" w:hAnsi="Open Sans" w:cs="Open Sans"/>
          <w:color w:val="000000"/>
          <w:spacing w:val="1"/>
          <w:w w:val="105"/>
          <w:lang w:eastAsia="en-US"/>
        </w:rPr>
        <w:t>Dz.U. z 20</w:t>
      </w:r>
      <w:r w:rsidR="00653E78" w:rsidRPr="00F91BC1">
        <w:rPr>
          <w:rFonts w:ascii="Open Sans" w:hAnsi="Open Sans" w:cs="Open Sans"/>
          <w:color w:val="000000"/>
          <w:spacing w:val="1"/>
          <w:w w:val="105"/>
          <w:lang w:eastAsia="en-US"/>
        </w:rPr>
        <w:t>2</w:t>
      </w:r>
      <w:r w:rsidR="00794D86" w:rsidRPr="00F91BC1">
        <w:rPr>
          <w:rFonts w:ascii="Open Sans" w:hAnsi="Open Sans" w:cs="Open Sans"/>
          <w:color w:val="000000"/>
          <w:spacing w:val="1"/>
          <w:w w:val="105"/>
          <w:lang w:eastAsia="en-US"/>
        </w:rPr>
        <w:t>3</w:t>
      </w:r>
      <w:r w:rsidR="001A11C3" w:rsidRPr="00F91BC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r. poz. </w:t>
      </w:r>
      <w:r w:rsidR="00794D86" w:rsidRPr="00F91BC1">
        <w:rPr>
          <w:rFonts w:ascii="Open Sans" w:hAnsi="Open Sans" w:cs="Open Sans"/>
          <w:color w:val="000000"/>
          <w:spacing w:val="1"/>
          <w:w w:val="105"/>
          <w:lang w:eastAsia="en-US"/>
        </w:rPr>
        <w:t>1605</w:t>
      </w:r>
      <w:r w:rsidR="00EF64C0" w:rsidRPr="00F91BC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1A11C3" w:rsidRPr="00F91BC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z </w:t>
      </w:r>
      <w:proofErr w:type="spellStart"/>
      <w:r w:rsidR="001A11C3" w:rsidRPr="00F91BC1">
        <w:rPr>
          <w:rFonts w:ascii="Open Sans" w:hAnsi="Open Sans" w:cs="Open Sans"/>
          <w:color w:val="000000"/>
          <w:spacing w:val="1"/>
          <w:w w:val="105"/>
          <w:lang w:eastAsia="en-US"/>
        </w:rPr>
        <w:t>późn</w:t>
      </w:r>
      <w:proofErr w:type="spellEnd"/>
      <w:r w:rsidR="001A11C3" w:rsidRPr="00F91BC1">
        <w:rPr>
          <w:rFonts w:ascii="Open Sans" w:hAnsi="Open Sans" w:cs="Open Sans"/>
          <w:color w:val="000000"/>
          <w:spacing w:val="1"/>
          <w:w w:val="105"/>
          <w:lang w:eastAsia="en-US"/>
        </w:rPr>
        <w:t>. zm.).</w:t>
      </w:r>
    </w:p>
    <w:p w14:paraId="4A7C905B" w14:textId="77777777" w:rsidR="003F5BF4" w:rsidRPr="00F91BC1" w:rsidRDefault="003F5BF4" w:rsidP="00F91BC1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77E33040" w14:textId="60CDC07E" w:rsidR="00BF1C57" w:rsidRPr="00BF1C57" w:rsidRDefault="00F3342E" w:rsidP="00BF1C57">
      <w:pPr>
        <w:spacing w:line="276" w:lineRule="auto"/>
        <w:ind w:right="-427"/>
        <w:jc w:val="both"/>
        <w:rPr>
          <w:rFonts w:ascii="Open Sans" w:hAnsi="Open Sans" w:cs="Open Sans"/>
          <w:color w:val="0000FF"/>
          <w:lang w:eastAsia="pl-PL"/>
        </w:rPr>
      </w:pPr>
      <w:r w:rsidRPr="00F91BC1">
        <w:rPr>
          <w:rFonts w:ascii="Open Sans" w:hAnsi="Open Sans" w:cs="Open Sans"/>
          <w:color w:val="000000"/>
          <w:spacing w:val="1"/>
          <w:w w:val="105"/>
          <w:lang w:eastAsia="en-US"/>
        </w:rPr>
        <w:t>Dotyczy:</w:t>
      </w:r>
      <w:r w:rsidR="009C287A" w:rsidRPr="00F91BC1">
        <w:rPr>
          <w:rFonts w:ascii="Open Sans" w:eastAsia="Cambria" w:hAnsi="Open Sans" w:cs="Open Sans"/>
        </w:rPr>
        <w:t xml:space="preserve"> Postępowania o udzielenie zamówienia publicznego prowadzonego </w:t>
      </w:r>
      <w:r w:rsidR="00712D1C" w:rsidRPr="00F91BC1">
        <w:rPr>
          <w:rFonts w:ascii="Open Sans" w:eastAsia="Cambria" w:hAnsi="Open Sans" w:cs="Open Sans"/>
        </w:rPr>
        <w:t xml:space="preserve">w trybie podstawowym </w:t>
      </w:r>
      <w:r w:rsidR="00F91BC1">
        <w:rPr>
          <w:rFonts w:ascii="Open Sans" w:eastAsia="Cambria" w:hAnsi="Open Sans" w:cs="Open Sans"/>
        </w:rPr>
        <w:br/>
      </w:r>
      <w:r w:rsidR="00712D1C" w:rsidRPr="00F91BC1">
        <w:rPr>
          <w:rFonts w:ascii="Open Sans" w:eastAsia="Cambria" w:hAnsi="Open Sans" w:cs="Open Sans"/>
        </w:rPr>
        <w:t>bez przeprowadzenia negocjacji</w:t>
      </w:r>
      <w:r w:rsidR="00F91BC1" w:rsidRPr="00F91BC1">
        <w:rPr>
          <w:rFonts w:ascii="Open Sans" w:eastAsia="Cambria" w:hAnsi="Open Sans" w:cs="Open Sans"/>
        </w:rPr>
        <w:t xml:space="preserve"> na: </w:t>
      </w:r>
      <w:bookmarkStart w:id="1" w:name="_Hlk118718958"/>
      <w:r w:rsidR="00BF1C57" w:rsidRPr="00BF1C57">
        <w:rPr>
          <w:rFonts w:ascii="Open Sans" w:hAnsi="Open Sans" w:cs="Open Sans"/>
          <w:color w:val="0000FF"/>
          <w:lang w:eastAsia="pl-PL"/>
        </w:rPr>
        <w:t xml:space="preserve">„Czyszczenie pojemników </w:t>
      </w:r>
      <w:proofErr w:type="spellStart"/>
      <w:r w:rsidR="00BF1C57" w:rsidRPr="00BF1C57">
        <w:rPr>
          <w:rFonts w:ascii="Open Sans" w:hAnsi="Open Sans" w:cs="Open Sans"/>
          <w:color w:val="0000FF"/>
          <w:lang w:eastAsia="pl-PL"/>
        </w:rPr>
        <w:t>półpodziemnych</w:t>
      </w:r>
      <w:proofErr w:type="spellEnd"/>
      <w:r w:rsidR="00BF1C57" w:rsidRPr="00BF1C57">
        <w:rPr>
          <w:rFonts w:ascii="Open Sans" w:hAnsi="Open Sans" w:cs="Open Sans"/>
          <w:color w:val="0000FF"/>
          <w:lang w:eastAsia="pl-PL"/>
        </w:rPr>
        <w:t xml:space="preserve"> usytuowanych </w:t>
      </w:r>
    </w:p>
    <w:p w14:paraId="2FE91F76" w14:textId="77777777" w:rsidR="00BF1C57" w:rsidRDefault="00BF1C57" w:rsidP="00BF1C57">
      <w:pPr>
        <w:spacing w:line="276" w:lineRule="auto"/>
        <w:ind w:right="-427"/>
        <w:jc w:val="both"/>
        <w:rPr>
          <w:rFonts w:ascii="Open Sans" w:hAnsi="Open Sans" w:cs="Open Sans"/>
          <w:color w:val="0000FF"/>
          <w:lang w:eastAsia="pl-PL"/>
        </w:rPr>
      </w:pPr>
      <w:r w:rsidRPr="00BF1C57">
        <w:rPr>
          <w:rFonts w:ascii="Open Sans" w:hAnsi="Open Sans" w:cs="Open Sans"/>
          <w:color w:val="0000FF"/>
          <w:lang w:eastAsia="pl-PL"/>
        </w:rPr>
        <w:t xml:space="preserve">w Eko-punktach na terenie miasta Koszalina i gminy Sianów” .  </w:t>
      </w:r>
    </w:p>
    <w:p w14:paraId="54CC796C" w14:textId="77777777" w:rsidR="00BF1C57" w:rsidRDefault="00BF1C57" w:rsidP="00BF1C57">
      <w:pPr>
        <w:spacing w:line="276" w:lineRule="auto"/>
        <w:ind w:right="-427"/>
        <w:jc w:val="both"/>
        <w:rPr>
          <w:rFonts w:ascii="Open Sans" w:hAnsi="Open Sans" w:cs="Open Sans"/>
          <w:color w:val="0000FF"/>
          <w:lang w:eastAsia="pl-PL"/>
        </w:rPr>
      </w:pPr>
    </w:p>
    <w:p w14:paraId="150E4DDC" w14:textId="77777777" w:rsidR="00BF1C57" w:rsidRDefault="00BF1C57" w:rsidP="00BF1C57">
      <w:pPr>
        <w:spacing w:line="276" w:lineRule="auto"/>
        <w:ind w:right="-427"/>
        <w:jc w:val="both"/>
        <w:rPr>
          <w:rFonts w:ascii="Open Sans" w:hAnsi="Open Sans" w:cs="Open Sans"/>
          <w:color w:val="0000FF"/>
          <w:lang w:eastAsia="pl-PL"/>
        </w:rPr>
      </w:pPr>
    </w:p>
    <w:bookmarkEnd w:id="1"/>
    <w:p w14:paraId="0DBDB7AF" w14:textId="423C60B5" w:rsidR="00A81B16" w:rsidRPr="00495D39" w:rsidRDefault="00A81B16" w:rsidP="00EC396A">
      <w:pPr>
        <w:pStyle w:val="Default"/>
        <w:jc w:val="center"/>
        <w:rPr>
          <w:sz w:val="22"/>
          <w:szCs w:val="22"/>
        </w:rPr>
      </w:pPr>
    </w:p>
    <w:p w14:paraId="79A94812" w14:textId="17319209" w:rsidR="00800E61" w:rsidRPr="00D77B8A" w:rsidRDefault="00800E61" w:rsidP="00B713E6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D77B8A">
        <w:rPr>
          <w:rFonts w:ascii="Open Sans" w:hAnsi="Open Sans" w:cs="Open Sans"/>
        </w:rPr>
        <w:t>W niniejszym postępowaniu z</w:t>
      </w:r>
      <w:r w:rsidRPr="00D77B8A">
        <w:rPr>
          <w:rFonts w:ascii="Open Sans" w:hAnsi="Open Sans" w:cs="Open Sans"/>
          <w:color w:val="000000"/>
          <w:spacing w:val="1"/>
          <w:w w:val="105"/>
          <w:lang w:eastAsia="en-US"/>
        </w:rPr>
        <w:t>ostał</w:t>
      </w:r>
      <w:r w:rsidR="00EF0FE0" w:rsidRPr="00D77B8A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a </w:t>
      </w:r>
      <w:r w:rsidRPr="00D77B8A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złożon</w:t>
      </w:r>
      <w:r w:rsidR="00EF0FE0" w:rsidRPr="00D77B8A">
        <w:rPr>
          <w:rFonts w:ascii="Open Sans" w:hAnsi="Open Sans" w:cs="Open Sans"/>
          <w:color w:val="000000"/>
          <w:spacing w:val="1"/>
          <w:w w:val="105"/>
          <w:lang w:eastAsia="en-US"/>
        </w:rPr>
        <w:t>a</w:t>
      </w:r>
      <w:r w:rsidRPr="00D77B8A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ofert</w:t>
      </w:r>
      <w:r w:rsidR="00EF0FE0" w:rsidRPr="00D77B8A">
        <w:rPr>
          <w:rFonts w:ascii="Open Sans" w:hAnsi="Open Sans" w:cs="Open Sans"/>
          <w:color w:val="000000"/>
          <w:spacing w:val="1"/>
          <w:w w:val="105"/>
          <w:lang w:eastAsia="en-US"/>
        </w:rPr>
        <w:t>a</w:t>
      </w:r>
      <w:r w:rsidRPr="00D77B8A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CB42E9" w:rsidRPr="00D77B8A">
        <w:rPr>
          <w:rFonts w:ascii="Open Sans" w:hAnsi="Open Sans" w:cs="Open Sans"/>
          <w:color w:val="000000"/>
          <w:spacing w:val="1"/>
          <w:w w:val="105"/>
          <w:lang w:eastAsia="en-US"/>
        </w:rPr>
        <w:t>następując</w:t>
      </w:r>
      <w:r w:rsidR="00EF0FE0" w:rsidRPr="00D77B8A">
        <w:rPr>
          <w:rFonts w:ascii="Open Sans" w:hAnsi="Open Sans" w:cs="Open Sans"/>
          <w:color w:val="000000"/>
          <w:spacing w:val="1"/>
          <w:w w:val="105"/>
          <w:lang w:eastAsia="en-US"/>
        </w:rPr>
        <w:t>ego</w:t>
      </w:r>
      <w:r w:rsidR="00CB42E9" w:rsidRPr="00D77B8A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Pr="00D77B8A">
        <w:rPr>
          <w:rFonts w:ascii="Open Sans" w:hAnsi="Open Sans" w:cs="Open Sans"/>
          <w:color w:val="000000"/>
          <w:spacing w:val="1"/>
          <w:w w:val="105"/>
          <w:lang w:eastAsia="en-US"/>
        </w:rPr>
        <w:t>Wykonawc</w:t>
      </w:r>
      <w:r w:rsidR="00EF0FE0" w:rsidRPr="00D77B8A">
        <w:rPr>
          <w:rFonts w:ascii="Open Sans" w:hAnsi="Open Sans" w:cs="Open Sans"/>
          <w:color w:val="000000"/>
          <w:spacing w:val="1"/>
          <w:w w:val="105"/>
          <w:lang w:eastAsia="en-US"/>
        </w:rPr>
        <w:t>y</w:t>
      </w:r>
      <w:r w:rsidR="00D77B8A" w:rsidRPr="00D77B8A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- </w:t>
      </w:r>
      <w:bookmarkStart w:id="2" w:name="_Hlk124140916"/>
      <w:r w:rsidR="00384CBD" w:rsidRPr="00D77B8A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Oferta nr 1</w:t>
      </w:r>
      <w:r w:rsidR="00384CBD" w:rsidRPr="00D77B8A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bookmarkEnd w:id="2"/>
      <w:r w:rsidR="00D77B8A" w:rsidRPr="00D77B8A">
        <w:rPr>
          <w:rFonts w:ascii="Open Sans" w:hAnsi="Open Sans" w:cs="Open Sans"/>
          <w:color w:val="000000"/>
          <w:spacing w:val="1"/>
          <w:w w:val="105"/>
          <w:lang w:eastAsia="en-US"/>
        </w:rPr>
        <w:br/>
      </w:r>
      <w:r w:rsidR="00B713E6" w:rsidRPr="00B713E6">
        <w:rPr>
          <w:rFonts w:ascii="Open Sans" w:hAnsi="Open Sans" w:cs="Open Sans"/>
          <w:color w:val="000000"/>
          <w:spacing w:val="1"/>
          <w:w w:val="105"/>
          <w:lang w:eastAsia="en-US"/>
        </w:rPr>
        <w:t>Polskie Pojemniki Sp. z o.o.</w:t>
      </w:r>
      <w:r w:rsidR="00B713E6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u</w:t>
      </w:r>
      <w:r w:rsidR="00B713E6" w:rsidRPr="00B713E6">
        <w:rPr>
          <w:rFonts w:ascii="Open Sans" w:hAnsi="Open Sans" w:cs="Open Sans"/>
          <w:color w:val="000000"/>
          <w:spacing w:val="1"/>
          <w:w w:val="105"/>
          <w:lang w:eastAsia="en-US"/>
        </w:rPr>
        <w:t>l. Gubińska 16,66-600 Krosno Odrzańskie</w:t>
      </w:r>
      <w:r w:rsidR="00514D7C" w:rsidRPr="00D77B8A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. </w:t>
      </w:r>
    </w:p>
    <w:p w14:paraId="2A820B6D" w14:textId="77777777" w:rsidR="009A2E6E" w:rsidRPr="00D77B8A" w:rsidRDefault="009A2E6E" w:rsidP="000D1F0E">
      <w:pPr>
        <w:suppressAutoHyphens w:val="0"/>
        <w:overflowPunct/>
        <w:autoSpaceDN w:val="0"/>
        <w:adjustRightInd w:val="0"/>
        <w:textAlignment w:val="auto"/>
        <w:rPr>
          <w:rFonts w:ascii="Open Sans" w:hAnsi="Open Sans" w:cs="Open Sans"/>
          <w:lang w:eastAsia="pl-PL"/>
        </w:rPr>
      </w:pPr>
      <w:bookmarkStart w:id="3" w:name="_Hlk124140993"/>
    </w:p>
    <w:p w14:paraId="1AB9146A" w14:textId="77777777" w:rsidR="00B713E6" w:rsidRDefault="00B713E6" w:rsidP="00B713E6">
      <w:pPr>
        <w:pStyle w:val="Default"/>
      </w:pPr>
    </w:p>
    <w:p w14:paraId="547CCEB5" w14:textId="77777777" w:rsidR="00B713E6" w:rsidRPr="00B713E6" w:rsidRDefault="00B713E6" w:rsidP="00B713E6">
      <w:pPr>
        <w:pStyle w:val="Default"/>
        <w:jc w:val="both"/>
        <w:rPr>
          <w:sz w:val="20"/>
          <w:szCs w:val="20"/>
        </w:rPr>
      </w:pPr>
      <w:r w:rsidRPr="00B713E6">
        <w:rPr>
          <w:sz w:val="20"/>
          <w:szCs w:val="20"/>
        </w:rPr>
        <w:t xml:space="preserve">Wykonawca oferuje </w:t>
      </w:r>
      <w:r w:rsidRPr="00B713E6">
        <w:rPr>
          <w:sz w:val="20"/>
          <w:szCs w:val="20"/>
        </w:rPr>
        <w:t xml:space="preserve"> wykonanie przedmiotu zamówienia zgodnie z wymogami zawartymi w SWZ za cenę: </w:t>
      </w:r>
    </w:p>
    <w:p w14:paraId="3EF81C83" w14:textId="785A31DC" w:rsidR="00B713E6" w:rsidRPr="00B713E6" w:rsidRDefault="00B713E6" w:rsidP="00554551">
      <w:pPr>
        <w:pStyle w:val="Default"/>
        <w:numPr>
          <w:ilvl w:val="0"/>
          <w:numId w:val="17"/>
        </w:numPr>
        <w:jc w:val="both"/>
        <w:rPr>
          <w:sz w:val="20"/>
          <w:szCs w:val="20"/>
        </w:rPr>
      </w:pPr>
      <w:r w:rsidRPr="00B713E6">
        <w:rPr>
          <w:sz w:val="20"/>
          <w:szCs w:val="20"/>
        </w:rPr>
        <w:t xml:space="preserve">604 422,00 złotych brutto za czyszczenie 1170 szt. </w:t>
      </w:r>
      <w:r w:rsidR="00554551">
        <w:rPr>
          <w:sz w:val="20"/>
          <w:szCs w:val="20"/>
        </w:rPr>
        <w:t>p</w:t>
      </w:r>
      <w:r w:rsidRPr="00B713E6">
        <w:rPr>
          <w:sz w:val="20"/>
          <w:szCs w:val="20"/>
        </w:rPr>
        <w:t>ojemników</w:t>
      </w:r>
      <w:r w:rsidR="00554551">
        <w:rPr>
          <w:sz w:val="20"/>
          <w:szCs w:val="20"/>
        </w:rPr>
        <w:t>;</w:t>
      </w:r>
      <w:r w:rsidRPr="00B713E6">
        <w:rPr>
          <w:sz w:val="20"/>
          <w:szCs w:val="20"/>
        </w:rPr>
        <w:t xml:space="preserve"> </w:t>
      </w:r>
    </w:p>
    <w:p w14:paraId="4F6A9825" w14:textId="77777777" w:rsidR="00B713E6" w:rsidRPr="00B713E6" w:rsidRDefault="00B713E6" w:rsidP="00B713E6">
      <w:pPr>
        <w:pStyle w:val="Default"/>
        <w:jc w:val="both"/>
        <w:rPr>
          <w:sz w:val="20"/>
          <w:szCs w:val="20"/>
        </w:rPr>
      </w:pPr>
    </w:p>
    <w:p w14:paraId="475B9304" w14:textId="77777777" w:rsidR="00B713E6" w:rsidRPr="00B713E6" w:rsidRDefault="00B713E6" w:rsidP="00B713E6">
      <w:pPr>
        <w:pStyle w:val="Default"/>
        <w:jc w:val="both"/>
        <w:rPr>
          <w:sz w:val="20"/>
          <w:szCs w:val="20"/>
        </w:rPr>
      </w:pPr>
      <w:r w:rsidRPr="00B713E6">
        <w:rPr>
          <w:sz w:val="20"/>
          <w:szCs w:val="20"/>
        </w:rPr>
        <w:t xml:space="preserve">w tym: </w:t>
      </w:r>
    </w:p>
    <w:p w14:paraId="1F23D68C" w14:textId="3B5AE579" w:rsidR="00B713E6" w:rsidRPr="00B713E6" w:rsidRDefault="00B713E6" w:rsidP="00DE00E9">
      <w:pPr>
        <w:pStyle w:val="Default"/>
        <w:numPr>
          <w:ilvl w:val="0"/>
          <w:numId w:val="17"/>
        </w:numPr>
        <w:jc w:val="both"/>
        <w:rPr>
          <w:sz w:val="20"/>
          <w:szCs w:val="20"/>
        </w:rPr>
      </w:pPr>
      <w:r w:rsidRPr="00B713E6">
        <w:rPr>
          <w:sz w:val="20"/>
          <w:szCs w:val="20"/>
        </w:rPr>
        <w:t xml:space="preserve">czyszczenie jednego pojemnika (cena jednostkowa) - 516,60 zł/szt. brutto za 1 sztukę. </w:t>
      </w:r>
    </w:p>
    <w:bookmarkEnd w:id="3"/>
    <w:p w14:paraId="0BE3487C" w14:textId="77777777" w:rsidR="001313E0" w:rsidRPr="00B713E6" w:rsidRDefault="001313E0" w:rsidP="00B713E6">
      <w:pPr>
        <w:pStyle w:val="Default"/>
        <w:jc w:val="both"/>
        <w:rPr>
          <w:sz w:val="20"/>
          <w:szCs w:val="20"/>
        </w:rPr>
      </w:pPr>
    </w:p>
    <w:sectPr w:rsidR="001313E0" w:rsidRPr="00B713E6">
      <w:footnotePr>
        <w:pos w:val="beneathText"/>
      </w:footnotePr>
      <w:pgSz w:w="11905" w:h="16837"/>
      <w:pgMar w:top="993" w:right="850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BB69A5" w14:textId="77777777" w:rsidR="00707B74" w:rsidRDefault="00707B74">
      <w:r>
        <w:separator/>
      </w:r>
    </w:p>
  </w:endnote>
  <w:endnote w:type="continuationSeparator" w:id="0">
    <w:p w14:paraId="69228444" w14:textId="77777777" w:rsidR="00707B74" w:rsidRDefault="00707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44E357" w14:textId="77777777" w:rsidR="00707B74" w:rsidRDefault="00707B74">
      <w:r>
        <w:separator/>
      </w:r>
    </w:p>
  </w:footnote>
  <w:footnote w:type="continuationSeparator" w:id="0">
    <w:p w14:paraId="671751C5" w14:textId="77777777" w:rsidR="00707B74" w:rsidRDefault="00707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E179CB0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7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8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0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1" w15:restartNumberingAfterBreak="0">
    <w:nsid w:val="00835C14"/>
    <w:multiLevelType w:val="hybridMultilevel"/>
    <w:tmpl w:val="62A86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D4250BF"/>
    <w:multiLevelType w:val="hybridMultilevel"/>
    <w:tmpl w:val="01DE1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563696"/>
    <w:multiLevelType w:val="hybridMultilevel"/>
    <w:tmpl w:val="C380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BB82494"/>
    <w:multiLevelType w:val="hybridMultilevel"/>
    <w:tmpl w:val="30F80F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152783"/>
    <w:multiLevelType w:val="hybridMultilevel"/>
    <w:tmpl w:val="30F80F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593D47"/>
    <w:multiLevelType w:val="hybridMultilevel"/>
    <w:tmpl w:val="33AA7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0D6E7E"/>
    <w:multiLevelType w:val="multilevel"/>
    <w:tmpl w:val="3A22AFB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3F1601B9"/>
    <w:multiLevelType w:val="hybridMultilevel"/>
    <w:tmpl w:val="9D88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A43F08"/>
    <w:multiLevelType w:val="hybridMultilevel"/>
    <w:tmpl w:val="E5AEE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A90915"/>
    <w:multiLevelType w:val="hybridMultilevel"/>
    <w:tmpl w:val="21422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F939FD"/>
    <w:multiLevelType w:val="hybridMultilevel"/>
    <w:tmpl w:val="9DC65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5B45A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6711504E"/>
    <w:multiLevelType w:val="hybridMultilevel"/>
    <w:tmpl w:val="30F80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5B2F94"/>
    <w:multiLevelType w:val="hybridMultilevel"/>
    <w:tmpl w:val="A254D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168D6"/>
    <w:multiLevelType w:val="hybridMultilevel"/>
    <w:tmpl w:val="461AA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3FD6E"/>
    <w:multiLevelType w:val="hybridMultilevel"/>
    <w:tmpl w:val="FC19D6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54537130">
    <w:abstractNumId w:val="21"/>
  </w:num>
  <w:num w:numId="2" w16cid:durableId="1554539121">
    <w:abstractNumId w:val="30"/>
  </w:num>
  <w:num w:numId="3" w16cid:durableId="1663310297">
    <w:abstractNumId w:val="28"/>
  </w:num>
  <w:num w:numId="4" w16cid:durableId="1650354604">
    <w:abstractNumId w:val="34"/>
  </w:num>
  <w:num w:numId="5" w16cid:durableId="1155490501">
    <w:abstractNumId w:val="35"/>
  </w:num>
  <w:num w:numId="6" w16cid:durableId="1877624249">
    <w:abstractNumId w:val="26"/>
  </w:num>
  <w:num w:numId="7" w16cid:durableId="130943283">
    <w:abstractNumId w:val="23"/>
  </w:num>
  <w:num w:numId="8" w16cid:durableId="1436944190">
    <w:abstractNumId w:val="31"/>
  </w:num>
  <w:num w:numId="9" w16cid:durableId="828863719">
    <w:abstractNumId w:val="36"/>
  </w:num>
  <w:num w:numId="10" w16cid:durableId="57562369">
    <w:abstractNumId w:val="22"/>
  </w:num>
  <w:num w:numId="11" w16cid:durableId="677542640">
    <w:abstractNumId w:val="33"/>
  </w:num>
  <w:num w:numId="12" w16cid:durableId="167452474">
    <w:abstractNumId w:val="27"/>
  </w:num>
  <w:num w:numId="13" w16cid:durableId="309405780">
    <w:abstractNumId w:val="25"/>
  </w:num>
  <w:num w:numId="14" w16cid:durableId="1940411657">
    <w:abstractNumId w:val="24"/>
  </w:num>
  <w:num w:numId="15" w16cid:durableId="2135247900">
    <w:abstractNumId w:val="0"/>
  </w:num>
  <w:num w:numId="16" w16cid:durableId="376051971">
    <w:abstractNumId w:val="32"/>
  </w:num>
  <w:num w:numId="17" w16cid:durableId="578052924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82"/>
    <w:rsid w:val="00000837"/>
    <w:rsid w:val="00005DA9"/>
    <w:rsid w:val="00011E92"/>
    <w:rsid w:val="00015911"/>
    <w:rsid w:val="00023ABF"/>
    <w:rsid w:val="00024106"/>
    <w:rsid w:val="00037601"/>
    <w:rsid w:val="000431B8"/>
    <w:rsid w:val="00044217"/>
    <w:rsid w:val="00050DDE"/>
    <w:rsid w:val="0005209B"/>
    <w:rsid w:val="00055EA1"/>
    <w:rsid w:val="00055F9B"/>
    <w:rsid w:val="00056558"/>
    <w:rsid w:val="00061193"/>
    <w:rsid w:val="00071CFF"/>
    <w:rsid w:val="00071F11"/>
    <w:rsid w:val="00073DFD"/>
    <w:rsid w:val="000741DB"/>
    <w:rsid w:val="00075DA4"/>
    <w:rsid w:val="000760A3"/>
    <w:rsid w:val="00082B72"/>
    <w:rsid w:val="00083863"/>
    <w:rsid w:val="00083E0F"/>
    <w:rsid w:val="00087513"/>
    <w:rsid w:val="00093868"/>
    <w:rsid w:val="00094D12"/>
    <w:rsid w:val="000A0927"/>
    <w:rsid w:val="000A4D88"/>
    <w:rsid w:val="000B1198"/>
    <w:rsid w:val="000B4B3B"/>
    <w:rsid w:val="000B7D22"/>
    <w:rsid w:val="000B7DD8"/>
    <w:rsid w:val="000C29FF"/>
    <w:rsid w:val="000C5FB8"/>
    <w:rsid w:val="000D0494"/>
    <w:rsid w:val="000D1F0E"/>
    <w:rsid w:val="000D35D2"/>
    <w:rsid w:val="000E24A7"/>
    <w:rsid w:val="000E763B"/>
    <w:rsid w:val="000F0ED4"/>
    <w:rsid w:val="000F43B9"/>
    <w:rsid w:val="000F445C"/>
    <w:rsid w:val="00100B14"/>
    <w:rsid w:val="0010510D"/>
    <w:rsid w:val="00105C4E"/>
    <w:rsid w:val="001066E6"/>
    <w:rsid w:val="00112B28"/>
    <w:rsid w:val="001150F2"/>
    <w:rsid w:val="001174CF"/>
    <w:rsid w:val="0012006F"/>
    <w:rsid w:val="00122FF6"/>
    <w:rsid w:val="001313E0"/>
    <w:rsid w:val="0013353B"/>
    <w:rsid w:val="001345C9"/>
    <w:rsid w:val="0013523B"/>
    <w:rsid w:val="00137DD4"/>
    <w:rsid w:val="001440CE"/>
    <w:rsid w:val="00147B31"/>
    <w:rsid w:val="0015209D"/>
    <w:rsid w:val="00152169"/>
    <w:rsid w:val="00164941"/>
    <w:rsid w:val="0016521D"/>
    <w:rsid w:val="00166C4C"/>
    <w:rsid w:val="00171197"/>
    <w:rsid w:val="00174717"/>
    <w:rsid w:val="0017506F"/>
    <w:rsid w:val="001752C7"/>
    <w:rsid w:val="0017574B"/>
    <w:rsid w:val="00176726"/>
    <w:rsid w:val="0018181B"/>
    <w:rsid w:val="00183AB8"/>
    <w:rsid w:val="00184382"/>
    <w:rsid w:val="001846FD"/>
    <w:rsid w:val="001902F5"/>
    <w:rsid w:val="001915F5"/>
    <w:rsid w:val="00194F76"/>
    <w:rsid w:val="001A0BC9"/>
    <w:rsid w:val="001A11C3"/>
    <w:rsid w:val="001A1469"/>
    <w:rsid w:val="001A14E3"/>
    <w:rsid w:val="001A25AF"/>
    <w:rsid w:val="001B0B8B"/>
    <w:rsid w:val="001B171E"/>
    <w:rsid w:val="001C1977"/>
    <w:rsid w:val="001C3B87"/>
    <w:rsid w:val="001C5925"/>
    <w:rsid w:val="001C5A81"/>
    <w:rsid w:val="001C64E8"/>
    <w:rsid w:val="001C7AEC"/>
    <w:rsid w:val="001D02B0"/>
    <w:rsid w:val="001D2EBC"/>
    <w:rsid w:val="001D5316"/>
    <w:rsid w:val="001D662C"/>
    <w:rsid w:val="001D72A1"/>
    <w:rsid w:val="001E244E"/>
    <w:rsid w:val="001E3EC2"/>
    <w:rsid w:val="001E7563"/>
    <w:rsid w:val="001F0536"/>
    <w:rsid w:val="001F54E7"/>
    <w:rsid w:val="001F5B55"/>
    <w:rsid w:val="002040E2"/>
    <w:rsid w:val="002045D1"/>
    <w:rsid w:val="0020468A"/>
    <w:rsid w:val="00204E95"/>
    <w:rsid w:val="002054B2"/>
    <w:rsid w:val="00212A07"/>
    <w:rsid w:val="00214D44"/>
    <w:rsid w:val="00216C3C"/>
    <w:rsid w:val="00222D05"/>
    <w:rsid w:val="00222D4F"/>
    <w:rsid w:val="00223B46"/>
    <w:rsid w:val="00225378"/>
    <w:rsid w:val="00227E25"/>
    <w:rsid w:val="00231AF6"/>
    <w:rsid w:val="00233B7A"/>
    <w:rsid w:val="00234970"/>
    <w:rsid w:val="00235043"/>
    <w:rsid w:val="002369F3"/>
    <w:rsid w:val="0024358B"/>
    <w:rsid w:val="00244C34"/>
    <w:rsid w:val="00247A03"/>
    <w:rsid w:val="0025166C"/>
    <w:rsid w:val="00252B53"/>
    <w:rsid w:val="00253CD3"/>
    <w:rsid w:val="002575D6"/>
    <w:rsid w:val="00261708"/>
    <w:rsid w:val="00262045"/>
    <w:rsid w:val="002668B8"/>
    <w:rsid w:val="00274AF9"/>
    <w:rsid w:val="00274D26"/>
    <w:rsid w:val="00283DC8"/>
    <w:rsid w:val="002842F2"/>
    <w:rsid w:val="00287647"/>
    <w:rsid w:val="00291430"/>
    <w:rsid w:val="002922A2"/>
    <w:rsid w:val="00294D40"/>
    <w:rsid w:val="002954F0"/>
    <w:rsid w:val="002A45D5"/>
    <w:rsid w:val="002B092A"/>
    <w:rsid w:val="002B4D04"/>
    <w:rsid w:val="002B4D86"/>
    <w:rsid w:val="002B7DC6"/>
    <w:rsid w:val="002C0D1B"/>
    <w:rsid w:val="002D58F2"/>
    <w:rsid w:val="002D71BC"/>
    <w:rsid w:val="002D7E75"/>
    <w:rsid w:val="002E074F"/>
    <w:rsid w:val="002E3F03"/>
    <w:rsid w:val="002E728D"/>
    <w:rsid w:val="002E7E82"/>
    <w:rsid w:val="002F2B82"/>
    <w:rsid w:val="002F736B"/>
    <w:rsid w:val="003071E8"/>
    <w:rsid w:val="00311C95"/>
    <w:rsid w:val="003143A2"/>
    <w:rsid w:val="003165A8"/>
    <w:rsid w:val="003217E6"/>
    <w:rsid w:val="003239EB"/>
    <w:rsid w:val="00330700"/>
    <w:rsid w:val="00333170"/>
    <w:rsid w:val="00342B37"/>
    <w:rsid w:val="003458B2"/>
    <w:rsid w:val="00346026"/>
    <w:rsid w:val="00346C06"/>
    <w:rsid w:val="00350224"/>
    <w:rsid w:val="00355550"/>
    <w:rsid w:val="00356E59"/>
    <w:rsid w:val="003577C9"/>
    <w:rsid w:val="00362655"/>
    <w:rsid w:val="0036611E"/>
    <w:rsid w:val="003714BF"/>
    <w:rsid w:val="00373957"/>
    <w:rsid w:val="00377785"/>
    <w:rsid w:val="00384CBD"/>
    <w:rsid w:val="003908C3"/>
    <w:rsid w:val="00391053"/>
    <w:rsid w:val="00391B1F"/>
    <w:rsid w:val="00392C56"/>
    <w:rsid w:val="00394B27"/>
    <w:rsid w:val="00397D76"/>
    <w:rsid w:val="00397E56"/>
    <w:rsid w:val="003A2443"/>
    <w:rsid w:val="003A3066"/>
    <w:rsid w:val="003A33E0"/>
    <w:rsid w:val="003B779C"/>
    <w:rsid w:val="003B7E70"/>
    <w:rsid w:val="003C0F5A"/>
    <w:rsid w:val="003C1599"/>
    <w:rsid w:val="003C7EE6"/>
    <w:rsid w:val="003D283E"/>
    <w:rsid w:val="003E3200"/>
    <w:rsid w:val="003E3DCC"/>
    <w:rsid w:val="003F1BF9"/>
    <w:rsid w:val="003F2EA8"/>
    <w:rsid w:val="003F5BF4"/>
    <w:rsid w:val="0040075D"/>
    <w:rsid w:val="00410618"/>
    <w:rsid w:val="004117EA"/>
    <w:rsid w:val="00411B4F"/>
    <w:rsid w:val="00416714"/>
    <w:rsid w:val="004201E9"/>
    <w:rsid w:val="0042694B"/>
    <w:rsid w:val="004277E7"/>
    <w:rsid w:val="00436A23"/>
    <w:rsid w:val="0044265B"/>
    <w:rsid w:val="00443A57"/>
    <w:rsid w:val="00443B0D"/>
    <w:rsid w:val="00444151"/>
    <w:rsid w:val="00447A0C"/>
    <w:rsid w:val="00453475"/>
    <w:rsid w:val="0045585B"/>
    <w:rsid w:val="004602E6"/>
    <w:rsid w:val="00461371"/>
    <w:rsid w:val="004839FC"/>
    <w:rsid w:val="004846E7"/>
    <w:rsid w:val="00494CC7"/>
    <w:rsid w:val="00495D39"/>
    <w:rsid w:val="00497299"/>
    <w:rsid w:val="004A1778"/>
    <w:rsid w:val="004A1FE8"/>
    <w:rsid w:val="004A2BBC"/>
    <w:rsid w:val="004A432F"/>
    <w:rsid w:val="004A49CE"/>
    <w:rsid w:val="004B1E51"/>
    <w:rsid w:val="004B3218"/>
    <w:rsid w:val="004B5C73"/>
    <w:rsid w:val="004B7DFC"/>
    <w:rsid w:val="004C3E16"/>
    <w:rsid w:val="004C42D1"/>
    <w:rsid w:val="004C78E1"/>
    <w:rsid w:val="004D580C"/>
    <w:rsid w:val="004E342D"/>
    <w:rsid w:val="004E69C7"/>
    <w:rsid w:val="004E73E4"/>
    <w:rsid w:val="004F0DA5"/>
    <w:rsid w:val="004F412F"/>
    <w:rsid w:val="004F4484"/>
    <w:rsid w:val="004F4626"/>
    <w:rsid w:val="00501283"/>
    <w:rsid w:val="00502A9F"/>
    <w:rsid w:val="00505AD2"/>
    <w:rsid w:val="00507569"/>
    <w:rsid w:val="00513AFF"/>
    <w:rsid w:val="00514D7C"/>
    <w:rsid w:val="00522384"/>
    <w:rsid w:val="005236E1"/>
    <w:rsid w:val="00523DA0"/>
    <w:rsid w:val="00524515"/>
    <w:rsid w:val="0052468B"/>
    <w:rsid w:val="00527797"/>
    <w:rsid w:val="005325D7"/>
    <w:rsid w:val="00535AED"/>
    <w:rsid w:val="00543174"/>
    <w:rsid w:val="005464D4"/>
    <w:rsid w:val="0055230A"/>
    <w:rsid w:val="005527B9"/>
    <w:rsid w:val="00553A8E"/>
    <w:rsid w:val="00554551"/>
    <w:rsid w:val="00554E77"/>
    <w:rsid w:val="00560A81"/>
    <w:rsid w:val="00562AA3"/>
    <w:rsid w:val="00563E03"/>
    <w:rsid w:val="00565F67"/>
    <w:rsid w:val="00566480"/>
    <w:rsid w:val="00570E8E"/>
    <w:rsid w:val="00574BF9"/>
    <w:rsid w:val="00574E22"/>
    <w:rsid w:val="00576296"/>
    <w:rsid w:val="00580B1A"/>
    <w:rsid w:val="00587B85"/>
    <w:rsid w:val="00594983"/>
    <w:rsid w:val="00596FBB"/>
    <w:rsid w:val="005A53A5"/>
    <w:rsid w:val="005A74D7"/>
    <w:rsid w:val="005B3121"/>
    <w:rsid w:val="005C0DB1"/>
    <w:rsid w:val="005C2E05"/>
    <w:rsid w:val="005D1073"/>
    <w:rsid w:val="005D44F0"/>
    <w:rsid w:val="005D49AB"/>
    <w:rsid w:val="005E33A9"/>
    <w:rsid w:val="005F6EDD"/>
    <w:rsid w:val="0060401B"/>
    <w:rsid w:val="006070C5"/>
    <w:rsid w:val="00610F03"/>
    <w:rsid w:val="00611C0A"/>
    <w:rsid w:val="00611FDF"/>
    <w:rsid w:val="006130B8"/>
    <w:rsid w:val="0062161C"/>
    <w:rsid w:val="0062175D"/>
    <w:rsid w:val="00632E8E"/>
    <w:rsid w:val="00635763"/>
    <w:rsid w:val="0064079D"/>
    <w:rsid w:val="00641299"/>
    <w:rsid w:val="00642613"/>
    <w:rsid w:val="00643497"/>
    <w:rsid w:val="006472BB"/>
    <w:rsid w:val="00647323"/>
    <w:rsid w:val="00653E78"/>
    <w:rsid w:val="0065734F"/>
    <w:rsid w:val="00657EEE"/>
    <w:rsid w:val="00663926"/>
    <w:rsid w:val="0067062F"/>
    <w:rsid w:val="006740D7"/>
    <w:rsid w:val="00674389"/>
    <w:rsid w:val="00677D44"/>
    <w:rsid w:val="00677F1A"/>
    <w:rsid w:val="006814DF"/>
    <w:rsid w:val="00686F88"/>
    <w:rsid w:val="00692A99"/>
    <w:rsid w:val="00693322"/>
    <w:rsid w:val="00694FB3"/>
    <w:rsid w:val="00696334"/>
    <w:rsid w:val="00697C20"/>
    <w:rsid w:val="00697F73"/>
    <w:rsid w:val="006A1D1C"/>
    <w:rsid w:val="006A5B84"/>
    <w:rsid w:val="006A6AE7"/>
    <w:rsid w:val="006B4950"/>
    <w:rsid w:val="006B57FB"/>
    <w:rsid w:val="006C23E8"/>
    <w:rsid w:val="006C2ED9"/>
    <w:rsid w:val="006C49FC"/>
    <w:rsid w:val="006D4B33"/>
    <w:rsid w:val="006D601D"/>
    <w:rsid w:val="006E1492"/>
    <w:rsid w:val="006E357F"/>
    <w:rsid w:val="006E4A65"/>
    <w:rsid w:val="006E4DE8"/>
    <w:rsid w:val="00706A3A"/>
    <w:rsid w:val="0070779F"/>
    <w:rsid w:val="00707B74"/>
    <w:rsid w:val="00712381"/>
    <w:rsid w:val="0071249C"/>
    <w:rsid w:val="00712D1C"/>
    <w:rsid w:val="00714717"/>
    <w:rsid w:val="0072290D"/>
    <w:rsid w:val="00723289"/>
    <w:rsid w:val="00723D96"/>
    <w:rsid w:val="00740AE1"/>
    <w:rsid w:val="00743F29"/>
    <w:rsid w:val="00744AB9"/>
    <w:rsid w:val="007462F9"/>
    <w:rsid w:val="00747B88"/>
    <w:rsid w:val="00755011"/>
    <w:rsid w:val="0075782D"/>
    <w:rsid w:val="007645F3"/>
    <w:rsid w:val="0076646F"/>
    <w:rsid w:val="00767502"/>
    <w:rsid w:val="007737DF"/>
    <w:rsid w:val="00777287"/>
    <w:rsid w:val="00780046"/>
    <w:rsid w:val="00782243"/>
    <w:rsid w:val="00785493"/>
    <w:rsid w:val="00786FA5"/>
    <w:rsid w:val="00791ECB"/>
    <w:rsid w:val="00794D86"/>
    <w:rsid w:val="007973FF"/>
    <w:rsid w:val="0079741A"/>
    <w:rsid w:val="007A0D3A"/>
    <w:rsid w:val="007A1022"/>
    <w:rsid w:val="007A5901"/>
    <w:rsid w:val="007A67F2"/>
    <w:rsid w:val="007B14B6"/>
    <w:rsid w:val="007B156B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80071B"/>
    <w:rsid w:val="00800E61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32501"/>
    <w:rsid w:val="00832F91"/>
    <w:rsid w:val="0084006A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4060"/>
    <w:rsid w:val="0086483E"/>
    <w:rsid w:val="00865836"/>
    <w:rsid w:val="00867AD4"/>
    <w:rsid w:val="00875E97"/>
    <w:rsid w:val="00876FD0"/>
    <w:rsid w:val="0087749C"/>
    <w:rsid w:val="00881582"/>
    <w:rsid w:val="00882B51"/>
    <w:rsid w:val="008900FD"/>
    <w:rsid w:val="00891EDF"/>
    <w:rsid w:val="008932C9"/>
    <w:rsid w:val="00895A1D"/>
    <w:rsid w:val="008966CB"/>
    <w:rsid w:val="0089733E"/>
    <w:rsid w:val="008A0818"/>
    <w:rsid w:val="008A178B"/>
    <w:rsid w:val="008A443E"/>
    <w:rsid w:val="008A4B9F"/>
    <w:rsid w:val="008B0693"/>
    <w:rsid w:val="008B0A6B"/>
    <w:rsid w:val="008B356D"/>
    <w:rsid w:val="008B50CD"/>
    <w:rsid w:val="008C2122"/>
    <w:rsid w:val="008D3FB0"/>
    <w:rsid w:val="008D4590"/>
    <w:rsid w:val="008D597A"/>
    <w:rsid w:val="008E5BD8"/>
    <w:rsid w:val="008E6621"/>
    <w:rsid w:val="008F27DC"/>
    <w:rsid w:val="008F3D38"/>
    <w:rsid w:val="008F4E38"/>
    <w:rsid w:val="00900772"/>
    <w:rsid w:val="00911638"/>
    <w:rsid w:val="0091372A"/>
    <w:rsid w:val="0091587E"/>
    <w:rsid w:val="00915DB5"/>
    <w:rsid w:val="00916898"/>
    <w:rsid w:val="00921F7B"/>
    <w:rsid w:val="00925937"/>
    <w:rsid w:val="009273A6"/>
    <w:rsid w:val="00927CAF"/>
    <w:rsid w:val="00927F62"/>
    <w:rsid w:val="00936D23"/>
    <w:rsid w:val="0094180C"/>
    <w:rsid w:val="00941F4B"/>
    <w:rsid w:val="009447E1"/>
    <w:rsid w:val="00945525"/>
    <w:rsid w:val="00952426"/>
    <w:rsid w:val="00953174"/>
    <w:rsid w:val="009531FB"/>
    <w:rsid w:val="009608FF"/>
    <w:rsid w:val="00964B97"/>
    <w:rsid w:val="009679CD"/>
    <w:rsid w:val="009753C1"/>
    <w:rsid w:val="00986F99"/>
    <w:rsid w:val="00987409"/>
    <w:rsid w:val="00991A2E"/>
    <w:rsid w:val="00992FE6"/>
    <w:rsid w:val="00997A0B"/>
    <w:rsid w:val="009A0287"/>
    <w:rsid w:val="009A1A20"/>
    <w:rsid w:val="009A2E6E"/>
    <w:rsid w:val="009A4B4D"/>
    <w:rsid w:val="009B1C0F"/>
    <w:rsid w:val="009B5AE0"/>
    <w:rsid w:val="009B7584"/>
    <w:rsid w:val="009C0C79"/>
    <w:rsid w:val="009C287A"/>
    <w:rsid w:val="009C5D0E"/>
    <w:rsid w:val="009D67AA"/>
    <w:rsid w:val="009D7F5C"/>
    <w:rsid w:val="009E0978"/>
    <w:rsid w:val="009E0CF1"/>
    <w:rsid w:val="009E38BB"/>
    <w:rsid w:val="009E3994"/>
    <w:rsid w:val="009E39BB"/>
    <w:rsid w:val="009E4E15"/>
    <w:rsid w:val="009E795D"/>
    <w:rsid w:val="009F2138"/>
    <w:rsid w:val="009F73E5"/>
    <w:rsid w:val="00A12AC1"/>
    <w:rsid w:val="00A12BDE"/>
    <w:rsid w:val="00A14A67"/>
    <w:rsid w:val="00A23DEA"/>
    <w:rsid w:val="00A24B4C"/>
    <w:rsid w:val="00A30349"/>
    <w:rsid w:val="00A32196"/>
    <w:rsid w:val="00A47569"/>
    <w:rsid w:val="00A478AE"/>
    <w:rsid w:val="00A524C2"/>
    <w:rsid w:val="00A53317"/>
    <w:rsid w:val="00A55046"/>
    <w:rsid w:val="00A574D8"/>
    <w:rsid w:val="00A57861"/>
    <w:rsid w:val="00A57CE7"/>
    <w:rsid w:val="00A6171C"/>
    <w:rsid w:val="00A62244"/>
    <w:rsid w:val="00A7008C"/>
    <w:rsid w:val="00A8052D"/>
    <w:rsid w:val="00A809F1"/>
    <w:rsid w:val="00A80FEE"/>
    <w:rsid w:val="00A8190D"/>
    <w:rsid w:val="00A81B16"/>
    <w:rsid w:val="00A87CFC"/>
    <w:rsid w:val="00A87D1C"/>
    <w:rsid w:val="00A9249A"/>
    <w:rsid w:val="00A9320E"/>
    <w:rsid w:val="00AA16C0"/>
    <w:rsid w:val="00AA3A2E"/>
    <w:rsid w:val="00AA76BB"/>
    <w:rsid w:val="00AB29E3"/>
    <w:rsid w:val="00AB3A7C"/>
    <w:rsid w:val="00AB3E6D"/>
    <w:rsid w:val="00AB48B3"/>
    <w:rsid w:val="00AB5A91"/>
    <w:rsid w:val="00AC543C"/>
    <w:rsid w:val="00AC75E9"/>
    <w:rsid w:val="00AD3840"/>
    <w:rsid w:val="00AD54D6"/>
    <w:rsid w:val="00AD7169"/>
    <w:rsid w:val="00AE1680"/>
    <w:rsid w:val="00AE22B2"/>
    <w:rsid w:val="00AE4CC2"/>
    <w:rsid w:val="00AE52EF"/>
    <w:rsid w:val="00AF22B1"/>
    <w:rsid w:val="00AF69DF"/>
    <w:rsid w:val="00B050DA"/>
    <w:rsid w:val="00B076DF"/>
    <w:rsid w:val="00B0790B"/>
    <w:rsid w:val="00B12207"/>
    <w:rsid w:val="00B12528"/>
    <w:rsid w:val="00B152C8"/>
    <w:rsid w:val="00B175F3"/>
    <w:rsid w:val="00B2278E"/>
    <w:rsid w:val="00B22866"/>
    <w:rsid w:val="00B26B24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21B6"/>
    <w:rsid w:val="00B546DE"/>
    <w:rsid w:val="00B61D5A"/>
    <w:rsid w:val="00B626F5"/>
    <w:rsid w:val="00B62DE1"/>
    <w:rsid w:val="00B644CE"/>
    <w:rsid w:val="00B70252"/>
    <w:rsid w:val="00B713E6"/>
    <w:rsid w:val="00B73FEC"/>
    <w:rsid w:val="00B75CE0"/>
    <w:rsid w:val="00B80C51"/>
    <w:rsid w:val="00B927B1"/>
    <w:rsid w:val="00B94E3E"/>
    <w:rsid w:val="00B952DB"/>
    <w:rsid w:val="00BA1AB6"/>
    <w:rsid w:val="00BA5CEB"/>
    <w:rsid w:val="00BB50F7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9B2"/>
    <w:rsid w:val="00BD72FF"/>
    <w:rsid w:val="00BE1885"/>
    <w:rsid w:val="00BE37BE"/>
    <w:rsid w:val="00BE3938"/>
    <w:rsid w:val="00BE49AE"/>
    <w:rsid w:val="00BE6A77"/>
    <w:rsid w:val="00BF0C27"/>
    <w:rsid w:val="00BF142A"/>
    <w:rsid w:val="00BF1C57"/>
    <w:rsid w:val="00BF3B54"/>
    <w:rsid w:val="00BF4D74"/>
    <w:rsid w:val="00BF4ED7"/>
    <w:rsid w:val="00BF50D8"/>
    <w:rsid w:val="00C016E1"/>
    <w:rsid w:val="00C0250F"/>
    <w:rsid w:val="00C048D1"/>
    <w:rsid w:val="00C11A89"/>
    <w:rsid w:val="00C1621D"/>
    <w:rsid w:val="00C20028"/>
    <w:rsid w:val="00C208B4"/>
    <w:rsid w:val="00C2374A"/>
    <w:rsid w:val="00C27365"/>
    <w:rsid w:val="00C27BA6"/>
    <w:rsid w:val="00C30C74"/>
    <w:rsid w:val="00C3464A"/>
    <w:rsid w:val="00C35431"/>
    <w:rsid w:val="00C35573"/>
    <w:rsid w:val="00C365BA"/>
    <w:rsid w:val="00C445EF"/>
    <w:rsid w:val="00C44DE1"/>
    <w:rsid w:val="00C45481"/>
    <w:rsid w:val="00C45ACC"/>
    <w:rsid w:val="00C47210"/>
    <w:rsid w:val="00C477BB"/>
    <w:rsid w:val="00C47EEC"/>
    <w:rsid w:val="00C51BAA"/>
    <w:rsid w:val="00C533FF"/>
    <w:rsid w:val="00C61093"/>
    <w:rsid w:val="00C6359A"/>
    <w:rsid w:val="00C651F9"/>
    <w:rsid w:val="00C668A2"/>
    <w:rsid w:val="00C70C09"/>
    <w:rsid w:val="00C72133"/>
    <w:rsid w:val="00C80035"/>
    <w:rsid w:val="00C81D93"/>
    <w:rsid w:val="00C83AA7"/>
    <w:rsid w:val="00C83E7C"/>
    <w:rsid w:val="00C92AED"/>
    <w:rsid w:val="00C949B7"/>
    <w:rsid w:val="00C95293"/>
    <w:rsid w:val="00C9659B"/>
    <w:rsid w:val="00CA1807"/>
    <w:rsid w:val="00CA50C2"/>
    <w:rsid w:val="00CB42E9"/>
    <w:rsid w:val="00CC2680"/>
    <w:rsid w:val="00CC7EFF"/>
    <w:rsid w:val="00CD04FE"/>
    <w:rsid w:val="00CD2966"/>
    <w:rsid w:val="00CE0679"/>
    <w:rsid w:val="00CE1850"/>
    <w:rsid w:val="00CE2997"/>
    <w:rsid w:val="00CE5DF0"/>
    <w:rsid w:val="00CF0774"/>
    <w:rsid w:val="00CF2450"/>
    <w:rsid w:val="00CF528A"/>
    <w:rsid w:val="00D05FE0"/>
    <w:rsid w:val="00D13D32"/>
    <w:rsid w:val="00D2095C"/>
    <w:rsid w:val="00D21061"/>
    <w:rsid w:val="00D22468"/>
    <w:rsid w:val="00D25C80"/>
    <w:rsid w:val="00D27F44"/>
    <w:rsid w:val="00D3289C"/>
    <w:rsid w:val="00D32BEC"/>
    <w:rsid w:val="00D32E42"/>
    <w:rsid w:val="00D34026"/>
    <w:rsid w:val="00D370EE"/>
    <w:rsid w:val="00D414B5"/>
    <w:rsid w:val="00D4279D"/>
    <w:rsid w:val="00D457B6"/>
    <w:rsid w:val="00D45C41"/>
    <w:rsid w:val="00D507D4"/>
    <w:rsid w:val="00D509F0"/>
    <w:rsid w:val="00D55CE3"/>
    <w:rsid w:val="00D56E27"/>
    <w:rsid w:val="00D61C9B"/>
    <w:rsid w:val="00D654A8"/>
    <w:rsid w:val="00D6725F"/>
    <w:rsid w:val="00D757F7"/>
    <w:rsid w:val="00D75CB2"/>
    <w:rsid w:val="00D77B8A"/>
    <w:rsid w:val="00D77EB2"/>
    <w:rsid w:val="00D824EE"/>
    <w:rsid w:val="00D8397A"/>
    <w:rsid w:val="00D85686"/>
    <w:rsid w:val="00D90911"/>
    <w:rsid w:val="00D927E2"/>
    <w:rsid w:val="00D93009"/>
    <w:rsid w:val="00D95489"/>
    <w:rsid w:val="00D95502"/>
    <w:rsid w:val="00D96335"/>
    <w:rsid w:val="00DA4F36"/>
    <w:rsid w:val="00DA66E5"/>
    <w:rsid w:val="00DB0561"/>
    <w:rsid w:val="00DB5535"/>
    <w:rsid w:val="00DB5664"/>
    <w:rsid w:val="00DC076E"/>
    <w:rsid w:val="00DC2B24"/>
    <w:rsid w:val="00DC2F31"/>
    <w:rsid w:val="00DD5A14"/>
    <w:rsid w:val="00DE00E9"/>
    <w:rsid w:val="00DE0A3D"/>
    <w:rsid w:val="00DE39B4"/>
    <w:rsid w:val="00DE4674"/>
    <w:rsid w:val="00DE6A8D"/>
    <w:rsid w:val="00DF2C96"/>
    <w:rsid w:val="00DF402A"/>
    <w:rsid w:val="00DF4DC7"/>
    <w:rsid w:val="00DF7834"/>
    <w:rsid w:val="00E01888"/>
    <w:rsid w:val="00E01DAF"/>
    <w:rsid w:val="00E036E5"/>
    <w:rsid w:val="00E03DA4"/>
    <w:rsid w:val="00E1111B"/>
    <w:rsid w:val="00E13966"/>
    <w:rsid w:val="00E20FBD"/>
    <w:rsid w:val="00E23DE1"/>
    <w:rsid w:val="00E25CFB"/>
    <w:rsid w:val="00E26403"/>
    <w:rsid w:val="00E27A96"/>
    <w:rsid w:val="00E35BCD"/>
    <w:rsid w:val="00E46184"/>
    <w:rsid w:val="00E51CD0"/>
    <w:rsid w:val="00E53801"/>
    <w:rsid w:val="00E55BB1"/>
    <w:rsid w:val="00E576FE"/>
    <w:rsid w:val="00E651EE"/>
    <w:rsid w:val="00E70929"/>
    <w:rsid w:val="00E70A37"/>
    <w:rsid w:val="00E82AE5"/>
    <w:rsid w:val="00E83521"/>
    <w:rsid w:val="00E874A6"/>
    <w:rsid w:val="00EA03F6"/>
    <w:rsid w:val="00EA6552"/>
    <w:rsid w:val="00EB079D"/>
    <w:rsid w:val="00EB1C15"/>
    <w:rsid w:val="00EB2076"/>
    <w:rsid w:val="00EB5737"/>
    <w:rsid w:val="00EB68A2"/>
    <w:rsid w:val="00EB709B"/>
    <w:rsid w:val="00EC2D7D"/>
    <w:rsid w:val="00EC396A"/>
    <w:rsid w:val="00EC64A1"/>
    <w:rsid w:val="00EC6A69"/>
    <w:rsid w:val="00ED0859"/>
    <w:rsid w:val="00ED0884"/>
    <w:rsid w:val="00ED0E9F"/>
    <w:rsid w:val="00ED3336"/>
    <w:rsid w:val="00ED3B5A"/>
    <w:rsid w:val="00EE7E4C"/>
    <w:rsid w:val="00EF0FE0"/>
    <w:rsid w:val="00EF11BE"/>
    <w:rsid w:val="00EF3C99"/>
    <w:rsid w:val="00EF5B0A"/>
    <w:rsid w:val="00EF64C0"/>
    <w:rsid w:val="00EF7489"/>
    <w:rsid w:val="00F00053"/>
    <w:rsid w:val="00F02CF6"/>
    <w:rsid w:val="00F03138"/>
    <w:rsid w:val="00F05F70"/>
    <w:rsid w:val="00F10B45"/>
    <w:rsid w:val="00F142C2"/>
    <w:rsid w:val="00F21EB8"/>
    <w:rsid w:val="00F3342E"/>
    <w:rsid w:val="00F34CAF"/>
    <w:rsid w:val="00F35CE1"/>
    <w:rsid w:val="00F379B5"/>
    <w:rsid w:val="00F4042D"/>
    <w:rsid w:val="00F40BC0"/>
    <w:rsid w:val="00F41938"/>
    <w:rsid w:val="00F4286C"/>
    <w:rsid w:val="00F44973"/>
    <w:rsid w:val="00F47903"/>
    <w:rsid w:val="00F520CC"/>
    <w:rsid w:val="00F53C79"/>
    <w:rsid w:val="00F5597C"/>
    <w:rsid w:val="00F56C72"/>
    <w:rsid w:val="00F638AD"/>
    <w:rsid w:val="00F66555"/>
    <w:rsid w:val="00F71E56"/>
    <w:rsid w:val="00F72272"/>
    <w:rsid w:val="00F722C8"/>
    <w:rsid w:val="00F756D4"/>
    <w:rsid w:val="00F76A83"/>
    <w:rsid w:val="00F76AAA"/>
    <w:rsid w:val="00F80E90"/>
    <w:rsid w:val="00F814B3"/>
    <w:rsid w:val="00F81DA5"/>
    <w:rsid w:val="00F82FE0"/>
    <w:rsid w:val="00F8477A"/>
    <w:rsid w:val="00F90E5C"/>
    <w:rsid w:val="00F91BC1"/>
    <w:rsid w:val="00F94AFD"/>
    <w:rsid w:val="00F96F88"/>
    <w:rsid w:val="00FA0667"/>
    <w:rsid w:val="00FA326A"/>
    <w:rsid w:val="00FB1542"/>
    <w:rsid w:val="00FB48D3"/>
    <w:rsid w:val="00FC0E2F"/>
    <w:rsid w:val="00FC1182"/>
    <w:rsid w:val="00FC2E2A"/>
    <w:rsid w:val="00FC3A43"/>
    <w:rsid w:val="00FC3F80"/>
    <w:rsid w:val="00FC431B"/>
    <w:rsid w:val="00FC6610"/>
    <w:rsid w:val="00FD1DEB"/>
    <w:rsid w:val="00FE78ED"/>
    <w:rsid w:val="00FF54B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E3938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customStyle="1" w:styleId="Default">
    <w:name w:val="Default"/>
    <w:rsid w:val="00DC2B24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Anna Pieńkowska</cp:lastModifiedBy>
  <cp:revision>20</cp:revision>
  <cp:lastPrinted>2022-11-07T13:22:00Z</cp:lastPrinted>
  <dcterms:created xsi:type="dcterms:W3CDTF">2024-05-10T09:03:00Z</dcterms:created>
  <dcterms:modified xsi:type="dcterms:W3CDTF">2024-05-24T09:24:00Z</dcterms:modified>
</cp:coreProperties>
</file>