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8D790" w14:textId="254F8C94" w:rsidR="005B551F" w:rsidRPr="00A35D1F" w:rsidRDefault="000E5993" w:rsidP="00265D2B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A35D1F">
        <w:rPr>
          <w:b/>
          <w:color w:val="000000" w:themeColor="text1"/>
          <w:sz w:val="22"/>
          <w:szCs w:val="22"/>
        </w:rPr>
        <w:t>U M O W A    -  / 202</w:t>
      </w:r>
      <w:r w:rsidR="00637E59" w:rsidRPr="00A35D1F">
        <w:rPr>
          <w:b/>
          <w:color w:val="000000" w:themeColor="text1"/>
          <w:sz w:val="22"/>
          <w:szCs w:val="22"/>
        </w:rPr>
        <w:t>3</w:t>
      </w:r>
    </w:p>
    <w:p w14:paraId="6AFA7044" w14:textId="77777777" w:rsidR="005B551F" w:rsidRDefault="005B551F" w:rsidP="00265D2B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4EB92912" w14:textId="77777777" w:rsidR="00A35D1F" w:rsidRPr="000F5947" w:rsidRDefault="00A35D1F" w:rsidP="00A35D1F">
      <w:pPr>
        <w:ind w:right="-142"/>
        <w:jc w:val="both"/>
      </w:pPr>
      <w:r>
        <w:t>Zawarta w dniu ………………. 2023</w:t>
      </w:r>
      <w:r w:rsidRPr="000F5947">
        <w:t xml:space="preserve"> r., w </w:t>
      </w:r>
      <w:r>
        <w:t>Chełmsku Śląskim</w:t>
      </w:r>
      <w:r w:rsidRPr="000F5947">
        <w:t xml:space="preserve"> pomiędzy:</w:t>
      </w:r>
    </w:p>
    <w:p w14:paraId="30697BCB" w14:textId="77777777" w:rsidR="00A35D1F" w:rsidRDefault="00A35D1F" w:rsidP="00A35D1F">
      <w:pPr>
        <w:jc w:val="both"/>
      </w:pPr>
      <w:bookmarkStart w:id="0" w:name="_Hlk140651807"/>
      <w:r>
        <w:rPr>
          <w:b/>
        </w:rPr>
        <w:t>Gmina Lubawka</w:t>
      </w:r>
      <w:r>
        <w:t xml:space="preserve"> - </w:t>
      </w:r>
      <w:r>
        <w:rPr>
          <w:b/>
        </w:rPr>
        <w:t>Zespołem Szkolno - Przedszkolnym w Chełmsku Śląskim</w:t>
      </w:r>
      <w:r>
        <w:t xml:space="preserve"> </w:t>
      </w:r>
    </w:p>
    <w:p w14:paraId="59BEF5EF" w14:textId="77777777" w:rsidR="00A35D1F" w:rsidRDefault="00A35D1F" w:rsidP="00A35D1F">
      <w:pPr>
        <w:jc w:val="both"/>
      </w:pPr>
      <w:r>
        <w:t>Plac Wolności 1</w:t>
      </w:r>
    </w:p>
    <w:p w14:paraId="0DEDADD7" w14:textId="77777777" w:rsidR="00A35D1F" w:rsidRDefault="00A35D1F" w:rsidP="00A35D1F">
      <w:pPr>
        <w:jc w:val="both"/>
      </w:pPr>
      <w:r>
        <w:t>58-420 Lubawka</w:t>
      </w:r>
    </w:p>
    <w:bookmarkEnd w:id="0"/>
    <w:p w14:paraId="7232C6AD" w14:textId="77777777" w:rsidR="00A35D1F" w:rsidRDefault="00A35D1F" w:rsidP="00A35D1F">
      <w:r>
        <w:t>reprezentowanym przez:</w:t>
      </w:r>
    </w:p>
    <w:p w14:paraId="20FCD62F" w14:textId="77777777" w:rsidR="00A35D1F" w:rsidRDefault="00A35D1F" w:rsidP="00A35D1F">
      <w:r>
        <w:t xml:space="preserve">Waldemara </w:t>
      </w:r>
      <w:proofErr w:type="spellStart"/>
      <w:r>
        <w:t>Szwalca</w:t>
      </w:r>
      <w:proofErr w:type="spellEnd"/>
      <w:r>
        <w:t xml:space="preserve">           -  Dyrektora Zespołu Szkolno-Przedszkolnego</w:t>
      </w:r>
    </w:p>
    <w:p w14:paraId="1EB17BF4" w14:textId="77777777" w:rsidR="00A35D1F" w:rsidRDefault="00A35D1F" w:rsidP="00A35D1F">
      <w:r>
        <w:t>przy kontrasygnacie:</w:t>
      </w:r>
    </w:p>
    <w:p w14:paraId="19ECFFEF" w14:textId="77777777" w:rsidR="00A35D1F" w:rsidRDefault="00A35D1F" w:rsidP="00A35D1F">
      <w:r>
        <w:t>Marzeny Filip                    -  Głównego Księgowego</w:t>
      </w:r>
    </w:p>
    <w:p w14:paraId="56252094" w14:textId="77777777" w:rsidR="005B551F" w:rsidRDefault="000E5993" w:rsidP="00265D2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95FA9A0" w14:textId="77777777" w:rsidR="005B551F" w:rsidRDefault="000E5993" w:rsidP="00265D2B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15FB537E" w14:textId="77777777" w:rsidR="005B551F" w:rsidRDefault="005B551F" w:rsidP="00265D2B">
      <w:pPr>
        <w:pStyle w:val="Tekstpodstawowy23"/>
        <w:spacing w:line="276" w:lineRule="auto"/>
        <w:rPr>
          <w:sz w:val="22"/>
          <w:szCs w:val="22"/>
        </w:rPr>
      </w:pPr>
    </w:p>
    <w:p w14:paraId="61CA0F1A" w14:textId="57C8E2DE" w:rsidR="005B551F" w:rsidRDefault="00D409E5" w:rsidP="00637E59">
      <w:pPr>
        <w:pStyle w:val="Tekstpodstawowy23"/>
        <w:spacing w:line="276" w:lineRule="auto"/>
        <w:rPr>
          <w:sz w:val="22"/>
          <w:szCs w:val="22"/>
        </w:rPr>
      </w:pPr>
      <w:r w:rsidRPr="00D409E5">
        <w:rPr>
          <w:sz w:val="22"/>
          <w:szCs w:val="22"/>
        </w:rPr>
        <w:t>W związku z faktem, iż wartość zamówienia jest niższa od kwoty, o której mowa w art. 2 ust. 1 pkt. 1 ustawy z dnia 11.09.2019 r. Prawo zamówień publicznych (</w:t>
      </w:r>
      <w:proofErr w:type="spellStart"/>
      <w:r w:rsidRPr="00D409E5">
        <w:rPr>
          <w:sz w:val="22"/>
          <w:szCs w:val="22"/>
        </w:rPr>
        <w:t>t.j</w:t>
      </w:r>
      <w:proofErr w:type="spellEnd"/>
      <w:r w:rsidRPr="00D409E5">
        <w:rPr>
          <w:sz w:val="22"/>
          <w:szCs w:val="22"/>
        </w:rPr>
        <w:t xml:space="preserve">. Dz. U. z 2022 r poz. 1710 z </w:t>
      </w:r>
      <w:proofErr w:type="spellStart"/>
      <w:r w:rsidRPr="00D409E5">
        <w:rPr>
          <w:sz w:val="22"/>
          <w:szCs w:val="22"/>
        </w:rPr>
        <w:t>późn</w:t>
      </w:r>
      <w:proofErr w:type="spellEnd"/>
      <w:r w:rsidRPr="00D409E5">
        <w:rPr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 w:rsidRPr="00D409E5">
        <w:rPr>
          <w:sz w:val="22"/>
          <w:szCs w:val="22"/>
        </w:rPr>
        <w:t>t.j</w:t>
      </w:r>
      <w:proofErr w:type="spellEnd"/>
      <w:r w:rsidRPr="00D409E5">
        <w:rPr>
          <w:sz w:val="22"/>
          <w:szCs w:val="22"/>
        </w:rPr>
        <w:t xml:space="preserve">. Dz. U. z 2022 r, poz. 1634 z </w:t>
      </w:r>
      <w:proofErr w:type="spellStart"/>
      <w:r w:rsidRPr="00D409E5">
        <w:rPr>
          <w:sz w:val="22"/>
          <w:szCs w:val="22"/>
        </w:rPr>
        <w:t>późn</w:t>
      </w:r>
      <w:proofErr w:type="spellEnd"/>
      <w:r w:rsidRPr="00D409E5">
        <w:rPr>
          <w:sz w:val="22"/>
          <w:szCs w:val="22"/>
        </w:rPr>
        <w:t>. zm.). Mając na uwadze powyższe, w związku z przeprowadzeniem postępowania w trybie zapytania ofertowego nr ID ……… z dnia ……… została zawarta umowa o następującej treści:</w:t>
      </w:r>
    </w:p>
    <w:p w14:paraId="2FB0C503" w14:textId="77777777" w:rsidR="00D409E5" w:rsidRDefault="00D409E5" w:rsidP="00637E59">
      <w:pPr>
        <w:pStyle w:val="Tekstpodstawowy23"/>
        <w:spacing w:line="276" w:lineRule="auto"/>
        <w:rPr>
          <w:sz w:val="22"/>
          <w:szCs w:val="22"/>
        </w:rPr>
      </w:pPr>
    </w:p>
    <w:p w14:paraId="1FB23835" w14:textId="77777777" w:rsidR="005B551F" w:rsidRDefault="000E5993" w:rsidP="0032492B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7F081E5B" w14:textId="77777777" w:rsidR="00A35D1F" w:rsidRDefault="001B1399" w:rsidP="00A35D1F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>Zamawiający zleca a Wykonawca przyjmuje do wykonywania roboty budowlane</w:t>
      </w:r>
      <w:r w:rsidR="00A35D1F">
        <w:rPr>
          <w:color w:val="000000"/>
          <w:sz w:val="22"/>
          <w:szCs w:val="22"/>
        </w:rPr>
        <w:t>:</w:t>
      </w:r>
      <w:r w:rsidRPr="009D6845">
        <w:rPr>
          <w:color w:val="000000"/>
          <w:sz w:val="22"/>
          <w:szCs w:val="22"/>
        </w:rPr>
        <w:t xml:space="preserve"> </w:t>
      </w:r>
    </w:p>
    <w:p w14:paraId="7B87456F" w14:textId="15FA3E41" w:rsidR="001B1399" w:rsidRPr="009D6845" w:rsidRDefault="00271679" w:rsidP="00A35D1F"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>
        <w:rPr>
          <w:b/>
        </w:rPr>
        <w:t xml:space="preserve">Dostarczenie wykładziny wraz z przygotowaniem podłoża i montażem 144 </w:t>
      </w:r>
      <w:r w:rsidRPr="00271679">
        <w:rPr>
          <w:b/>
        </w:rPr>
        <w:t>m</w:t>
      </w:r>
      <w:r>
        <w:rPr>
          <w:b/>
        </w:rPr>
        <w:t xml:space="preserve"> </w:t>
      </w:r>
      <w:r>
        <w:rPr>
          <w:b/>
          <w:vertAlign w:val="superscript"/>
        </w:rPr>
        <w:t>2</w:t>
      </w:r>
      <w:bookmarkStart w:id="1" w:name="_GoBack"/>
      <w:bookmarkEnd w:id="1"/>
      <w:r w:rsidR="001B1399" w:rsidRPr="00271679">
        <w:rPr>
          <w:color w:val="000000"/>
          <w:sz w:val="22"/>
          <w:szCs w:val="22"/>
        </w:rPr>
        <w:t>zgodnie</w:t>
      </w:r>
      <w:r w:rsidR="001B1399" w:rsidRPr="009D6845">
        <w:rPr>
          <w:color w:val="000000"/>
          <w:sz w:val="22"/>
          <w:szCs w:val="22"/>
        </w:rPr>
        <w:t xml:space="preserve"> z ofertą stanowiącą załącznik nr 1 do umowy.</w:t>
      </w:r>
    </w:p>
    <w:p w14:paraId="0F7FBD1F" w14:textId="75817600" w:rsidR="001B1399" w:rsidRPr="009D6845" w:rsidRDefault="001B1399" w:rsidP="001B1399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</w:t>
      </w:r>
      <w:r w:rsidR="00A35D1F">
        <w:rPr>
          <w:sz w:val="22"/>
          <w:szCs w:val="22"/>
        </w:rPr>
        <w:br/>
      </w:r>
      <w:r w:rsidRPr="009D6845">
        <w:rPr>
          <w:sz w:val="22"/>
          <w:szCs w:val="22"/>
        </w:rPr>
        <w:t xml:space="preserve">z przewidywanymi kosztami warunkującymi wykonanie przedmiotu zamówienia zgodnie z zasadami współczesnej wiedzy technicznej i obowiązującymi przepisami. Obejmuje to także wszelkiego rodzaju odbiory. </w:t>
      </w:r>
    </w:p>
    <w:p w14:paraId="3F398822" w14:textId="77777777" w:rsidR="00C84049" w:rsidRDefault="00C84049" w:rsidP="0032492B">
      <w:pPr>
        <w:spacing w:line="276" w:lineRule="auto"/>
        <w:jc w:val="both"/>
        <w:rPr>
          <w:b/>
          <w:sz w:val="22"/>
          <w:szCs w:val="22"/>
        </w:rPr>
      </w:pPr>
    </w:p>
    <w:p w14:paraId="609BE490" w14:textId="77777777" w:rsidR="005B551F" w:rsidRDefault="000E5993" w:rsidP="0032492B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2</w:t>
      </w:r>
    </w:p>
    <w:p w14:paraId="579C6571" w14:textId="0298E267" w:rsidR="005B551F" w:rsidRDefault="000E5993" w:rsidP="0032492B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Wykonawca zobowiązuje się do wykonywania prac będących przedmiotem umowy, zgodnie </w:t>
      </w:r>
      <w:r>
        <w:rPr>
          <w:color w:val="000000" w:themeColor="text1"/>
          <w:sz w:val="22"/>
          <w:szCs w:val="22"/>
        </w:rPr>
        <w:br/>
        <w:t xml:space="preserve">z obowiązującymi przepisami, normami technicznymi, standardami, zasadami sztuki budowlanej, </w:t>
      </w:r>
      <w:r w:rsidR="00A35D1F">
        <w:rPr>
          <w:color w:val="000000" w:themeColor="text1"/>
          <w:sz w:val="22"/>
          <w:szCs w:val="22"/>
        </w:rPr>
        <w:br/>
      </w:r>
      <w:r>
        <w:rPr>
          <w:color w:val="000000" w:themeColor="text1"/>
          <w:sz w:val="22"/>
          <w:szCs w:val="22"/>
        </w:rPr>
        <w:t>z należytą starannością, etyką zawodową i przepisami przewidzianymi dla tego rodzaju robót oraz postanowieniami niniejszej umowy.</w:t>
      </w:r>
    </w:p>
    <w:p w14:paraId="25EC86EE" w14:textId="3E323B65" w:rsidR="005B551F" w:rsidRDefault="000E5993" w:rsidP="0032492B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Wykonawca zobowiązany jest do wykonania robót określonych w umowie zgodnie z przepisami BHP </w:t>
      </w:r>
      <w:r w:rsidR="00A35D1F">
        <w:rPr>
          <w:color w:val="000000" w:themeColor="text1"/>
          <w:sz w:val="22"/>
          <w:szCs w:val="22"/>
        </w:rPr>
        <w:br/>
      </w:r>
      <w:r>
        <w:rPr>
          <w:color w:val="000000" w:themeColor="text1"/>
          <w:sz w:val="22"/>
          <w:szCs w:val="22"/>
        </w:rPr>
        <w:t>i przeciwpożarowymi oraz oznakowania miejsc niebezpiecznych.</w:t>
      </w:r>
    </w:p>
    <w:p w14:paraId="7E011AFE" w14:textId="77777777" w:rsidR="005B551F" w:rsidRDefault="000E5993" w:rsidP="0032492B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oświadcza, że zobowiązuje się wykonać przedmiot umowy przede wszystkim własnymi siłami.</w:t>
      </w:r>
    </w:p>
    <w:p w14:paraId="0B758DDE" w14:textId="77777777" w:rsidR="005B551F" w:rsidRDefault="005B551F" w:rsidP="0032492B">
      <w:pPr>
        <w:spacing w:line="276" w:lineRule="auto"/>
        <w:jc w:val="center"/>
        <w:rPr>
          <w:b/>
          <w:sz w:val="22"/>
          <w:szCs w:val="22"/>
        </w:rPr>
      </w:pPr>
    </w:p>
    <w:p w14:paraId="37D04069" w14:textId="77777777" w:rsidR="005B551F" w:rsidRDefault="000E5993" w:rsidP="003249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4B43CFEA" w14:textId="0D5B85D4" w:rsidR="005B551F" w:rsidRDefault="000E5993" w:rsidP="0032492B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zobowiązuje się wykonać przedmiot umowy do dnia </w:t>
      </w:r>
      <w:r w:rsidR="00271679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.</w:t>
      </w:r>
      <w:r w:rsidR="00271679"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>.202</w:t>
      </w:r>
      <w:r w:rsidR="00637E59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r.</w:t>
      </w:r>
    </w:p>
    <w:p w14:paraId="4CE648C2" w14:textId="77777777" w:rsidR="00431E23" w:rsidRDefault="00431E23" w:rsidP="0032492B">
      <w:pPr>
        <w:spacing w:line="276" w:lineRule="auto"/>
        <w:jc w:val="both"/>
        <w:rPr>
          <w:color w:val="000000"/>
          <w:sz w:val="22"/>
          <w:szCs w:val="22"/>
        </w:rPr>
      </w:pPr>
    </w:p>
    <w:p w14:paraId="31CF1A97" w14:textId="77777777" w:rsidR="005B551F" w:rsidRDefault="000E5993" w:rsidP="003249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713BE918" w14:textId="77777777" w:rsidR="005B551F" w:rsidRDefault="000E5993" w:rsidP="0032492B">
      <w:pPr>
        <w:numPr>
          <w:ilvl w:val="0"/>
          <w:numId w:val="3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netto (słownie: ………).</w:t>
      </w:r>
    </w:p>
    <w:p w14:paraId="226A408C" w14:textId="6F03CA47" w:rsidR="005B551F" w:rsidRDefault="000E5993" w:rsidP="003249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Wynagrodzenie o którym mowa w ust. 1 </w:t>
      </w:r>
      <w:r w:rsidR="00800D96">
        <w:rPr>
          <w:sz w:val="22"/>
          <w:szCs w:val="22"/>
        </w:rPr>
        <w:t xml:space="preserve">ma charakter ryczałtowy i </w:t>
      </w:r>
      <w:r>
        <w:rPr>
          <w:sz w:val="22"/>
          <w:szCs w:val="22"/>
        </w:rPr>
        <w:t>płatne będzie w terminie 30 dni od dnia doręczenia Zamawiającemu prawidłowo wystawionej faktury.</w:t>
      </w:r>
    </w:p>
    <w:p w14:paraId="613AF407" w14:textId="011842D4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Podstawą wystawienia faktury o której mowa w ust. 3 jest podpisany przez Zamawiającego protokół zdawczo-odbiorczy</w:t>
      </w:r>
      <w:r w:rsidR="00C84049">
        <w:rPr>
          <w:sz w:val="22"/>
          <w:szCs w:val="22"/>
        </w:rPr>
        <w:t>.</w:t>
      </w:r>
    </w:p>
    <w:p w14:paraId="2DB0A116" w14:textId="77777777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6C209C16" w14:textId="77777777" w:rsidR="005B551F" w:rsidRDefault="000E5993" w:rsidP="00265D2B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  <w:t>…</w:t>
      </w:r>
    </w:p>
    <w:p w14:paraId="214FE2BA" w14:textId="77D0D37E" w:rsidR="001B1399" w:rsidRDefault="000E5993" w:rsidP="001B1399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</w:r>
      <w:r w:rsidR="001B1399" w:rsidRPr="001B1399">
        <w:rPr>
          <w:color w:val="000000"/>
          <w:sz w:val="22"/>
          <w:szCs w:val="22"/>
        </w:rPr>
        <w:t xml:space="preserve">Gmina Lubawka – </w:t>
      </w:r>
      <w:r w:rsidR="00A35D1F">
        <w:rPr>
          <w:color w:val="000000"/>
          <w:sz w:val="22"/>
          <w:szCs w:val="22"/>
        </w:rPr>
        <w:t xml:space="preserve">Zespół Szkolno – Przedszkolny </w:t>
      </w:r>
      <w:r w:rsidR="00A35D1F">
        <w:rPr>
          <w:color w:val="000000"/>
          <w:sz w:val="22"/>
          <w:szCs w:val="22"/>
        </w:rPr>
        <w:br/>
        <w:t>w Chełmsku Śląskim</w:t>
      </w:r>
      <w:r w:rsidR="001B1399" w:rsidRPr="001B1399">
        <w:rPr>
          <w:color w:val="000000"/>
          <w:sz w:val="22"/>
          <w:szCs w:val="22"/>
        </w:rPr>
        <w:t xml:space="preserve"> </w:t>
      </w:r>
    </w:p>
    <w:p w14:paraId="34D56CF4" w14:textId="08DCFFD9" w:rsidR="005B551F" w:rsidRDefault="001B1399" w:rsidP="001B1399">
      <w:pPr>
        <w:spacing w:line="276" w:lineRule="auto"/>
        <w:ind w:left="4248"/>
        <w:jc w:val="both"/>
        <w:rPr>
          <w:sz w:val="22"/>
          <w:szCs w:val="22"/>
        </w:rPr>
      </w:pPr>
      <w:r w:rsidRPr="001B1399">
        <w:rPr>
          <w:color w:val="000000"/>
          <w:sz w:val="22"/>
          <w:szCs w:val="22"/>
        </w:rPr>
        <w:t>Plac Wolności 1, 58-420 Lubawka, NIP: 614-10-01-909</w:t>
      </w:r>
    </w:p>
    <w:p w14:paraId="71113A61" w14:textId="588C141A" w:rsidR="005B551F" w:rsidRDefault="000E5993" w:rsidP="00A35D1F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</w:r>
      <w:r w:rsidR="00A35D1F">
        <w:rPr>
          <w:sz w:val="22"/>
          <w:szCs w:val="22"/>
        </w:rPr>
        <w:t>Zespół Szkolno – Przedszkolny w Chełmsku Śląskim</w:t>
      </w:r>
    </w:p>
    <w:p w14:paraId="10EC1DAA" w14:textId="47888A1F" w:rsidR="00A35D1F" w:rsidRDefault="00A35D1F" w:rsidP="00A35D1F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ab/>
        <w:t>Ul. Kolonia 14, Chełmsko Śląskie, 58-420 Lubawka</w:t>
      </w:r>
    </w:p>
    <w:p w14:paraId="3CF99AB1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p w14:paraId="31369B6F" w14:textId="77777777" w:rsidR="00C84049" w:rsidRDefault="00C84049" w:rsidP="00C8404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24EE08CB" w14:textId="214E7ECA" w:rsidR="00C84049" w:rsidRPr="00C84049" w:rsidRDefault="00C84049" w:rsidP="00C84049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 w:rsidRPr="00C84049">
        <w:rPr>
          <w:sz w:val="22"/>
          <w:szCs w:val="22"/>
        </w:rPr>
        <w:t>split</w:t>
      </w:r>
      <w:proofErr w:type="spellEnd"/>
      <w:r w:rsidRPr="00C84049">
        <w:rPr>
          <w:sz w:val="22"/>
          <w:szCs w:val="22"/>
        </w:rPr>
        <w:t xml:space="preserve"> </w:t>
      </w:r>
      <w:proofErr w:type="spellStart"/>
      <w:r w:rsidRPr="00C84049">
        <w:rPr>
          <w:sz w:val="22"/>
          <w:szCs w:val="22"/>
        </w:rPr>
        <w:t>payment</w:t>
      </w:r>
      <w:proofErr w:type="spellEnd"/>
      <w:r w:rsidRPr="00C84049">
        <w:rPr>
          <w:sz w:val="22"/>
          <w:szCs w:val="22"/>
        </w:rPr>
        <w:t xml:space="preserve">. Za zapłatę w tym systemie uznaje się za dokonanie płatności </w:t>
      </w:r>
      <w:r w:rsidR="00A35D1F">
        <w:rPr>
          <w:sz w:val="22"/>
          <w:szCs w:val="22"/>
        </w:rPr>
        <w:br/>
      </w:r>
      <w:r w:rsidRPr="00C84049">
        <w:rPr>
          <w:sz w:val="22"/>
          <w:szCs w:val="22"/>
        </w:rPr>
        <w:t xml:space="preserve">w terminie ustalonym w § 4 ust. 2 umowy. </w:t>
      </w:r>
    </w:p>
    <w:p w14:paraId="5AD4215F" w14:textId="7F144A01" w:rsidR="00C84049" w:rsidRPr="00C84049" w:rsidRDefault="00C84049" w:rsidP="00C84049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Wynagrodzenie, o którym mowa w § 4 ust. 1 umowy będzie przekazane na rachunek bankowy Wykonawcy o numerze </w:t>
      </w:r>
      <w:r w:rsidRPr="00D409E5">
        <w:rPr>
          <w:sz w:val="22"/>
          <w:szCs w:val="22"/>
        </w:rPr>
        <w:t>………</w:t>
      </w:r>
      <w:r w:rsidRPr="00C84049">
        <w:rPr>
          <w:sz w:val="22"/>
          <w:szCs w:val="22"/>
        </w:rPr>
        <w:t xml:space="preserve"> (rachunek bankowy musi widnieć w wykazie podatników VAT Ministra Finansów). </w:t>
      </w:r>
    </w:p>
    <w:p w14:paraId="17111A3F" w14:textId="62E52F2C" w:rsidR="00C84049" w:rsidRPr="00C84049" w:rsidRDefault="00C84049" w:rsidP="00C84049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Rachunek bankowy Wykonawcy wskazany w niniejszej umowie może być zmieniony tylko poprzez aneks do umowy podpisany przez obie Strony umowy. </w:t>
      </w:r>
    </w:p>
    <w:p w14:paraId="50C93F24" w14:textId="43664CC7" w:rsidR="00C84049" w:rsidRPr="00C84049" w:rsidRDefault="00C84049" w:rsidP="00C84049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>Przeniesienie praw wynikających z niemniejszej umowy możliwe jest tylko po uzyskaniu pisemnej zgody Zamawiającego.</w:t>
      </w:r>
    </w:p>
    <w:p w14:paraId="18904921" w14:textId="77777777" w:rsidR="00C84049" w:rsidRDefault="00C84049" w:rsidP="00265D2B">
      <w:pPr>
        <w:spacing w:line="276" w:lineRule="auto"/>
        <w:jc w:val="both"/>
        <w:rPr>
          <w:sz w:val="22"/>
          <w:szCs w:val="22"/>
        </w:rPr>
      </w:pPr>
    </w:p>
    <w:p w14:paraId="655C0CD0" w14:textId="77777777" w:rsidR="00265D2B" w:rsidRDefault="00265D2B" w:rsidP="00265D2B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6</w:t>
      </w:r>
    </w:p>
    <w:p w14:paraId="1764739D" w14:textId="6F4852B2" w:rsidR="00265D2B" w:rsidRDefault="00265D2B" w:rsidP="00265D2B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Strony postanawiają, że z czynności odbioru zostanie sporządzony protokół zawierający wszelkie ustalenia dokonane w toku odbioru. Usterki </w:t>
      </w:r>
      <w:r w:rsidR="00B87C3B">
        <w:rPr>
          <w:color w:val="000000" w:themeColor="text1"/>
          <w:sz w:val="22"/>
          <w:szCs w:val="22"/>
        </w:rPr>
        <w:t xml:space="preserve">lub wady </w:t>
      </w:r>
      <w:r>
        <w:rPr>
          <w:color w:val="000000" w:themeColor="text1"/>
          <w:sz w:val="22"/>
          <w:szCs w:val="22"/>
        </w:rPr>
        <w:t xml:space="preserve">stwierdzone w tym protokole powinny zostać przez Wykonawcę usunięte w terminie 7 dni. </w:t>
      </w:r>
    </w:p>
    <w:p w14:paraId="03B3FEAB" w14:textId="48681527" w:rsidR="00265D2B" w:rsidRDefault="00265D2B" w:rsidP="00265D2B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Zgłoszenie gotowości do odbioru </w:t>
      </w:r>
      <w:r w:rsidR="00877C1F">
        <w:rPr>
          <w:color w:val="000000" w:themeColor="text1"/>
          <w:sz w:val="22"/>
          <w:szCs w:val="22"/>
        </w:rPr>
        <w:t xml:space="preserve">końcowego </w:t>
      </w:r>
      <w:r w:rsidR="00B87C3B">
        <w:rPr>
          <w:color w:val="000000" w:themeColor="text1"/>
          <w:sz w:val="22"/>
          <w:szCs w:val="22"/>
        </w:rPr>
        <w:t xml:space="preserve">powinno </w:t>
      </w:r>
      <w:r>
        <w:rPr>
          <w:color w:val="000000" w:themeColor="text1"/>
          <w:sz w:val="22"/>
          <w:szCs w:val="22"/>
        </w:rPr>
        <w:t>nastąpi</w:t>
      </w:r>
      <w:r w:rsidR="00B87C3B">
        <w:rPr>
          <w:color w:val="000000" w:themeColor="text1"/>
          <w:sz w:val="22"/>
          <w:szCs w:val="22"/>
        </w:rPr>
        <w:t>ć</w:t>
      </w:r>
      <w:r>
        <w:rPr>
          <w:color w:val="000000" w:themeColor="text1"/>
          <w:sz w:val="22"/>
          <w:szCs w:val="22"/>
        </w:rPr>
        <w:t xml:space="preserve"> nie później niż w pierwszym dniu roboczym po terminie zakończenia robót wskazanym w § 3</w:t>
      </w:r>
      <w:r w:rsidR="00391AB6">
        <w:rPr>
          <w:color w:val="000000" w:themeColor="text1"/>
          <w:sz w:val="22"/>
          <w:szCs w:val="22"/>
        </w:rPr>
        <w:t xml:space="preserve">, a brak takiego zgłoszenia traktowany będzie jako nie wywiązanie się z ustalonego terminu. </w:t>
      </w:r>
    </w:p>
    <w:p w14:paraId="4347B1F9" w14:textId="77777777" w:rsidR="00C84049" w:rsidRDefault="00265D2B" w:rsidP="00C84049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Komisyjne odebranie robót nastąpi w ciągu 7 dni licząc od dnia zgłoszenia gotowości przez Wykonawcę.</w:t>
      </w:r>
    </w:p>
    <w:p w14:paraId="276BB793" w14:textId="68F6131A" w:rsidR="00184F06" w:rsidRPr="00C84049" w:rsidRDefault="00184F06" w:rsidP="00C84049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 w:rsidRPr="00C84049">
        <w:rPr>
          <w:rFonts w:ascii="Sylfaen" w:hAnsi="Sylfaen"/>
          <w:sz w:val="22"/>
        </w:rPr>
        <w:t xml:space="preserve">Czynności odbioru końcowego </w:t>
      </w:r>
      <w:r w:rsidR="00274FF8" w:rsidRPr="00C84049">
        <w:rPr>
          <w:rFonts w:ascii="Sylfaen" w:hAnsi="Sylfaen"/>
          <w:sz w:val="22"/>
        </w:rPr>
        <w:t>robót będą</w:t>
      </w:r>
      <w:r w:rsidRPr="00C84049">
        <w:rPr>
          <w:rFonts w:ascii="Sylfaen" w:hAnsi="Sylfaen"/>
          <w:sz w:val="22"/>
        </w:rPr>
        <w:t xml:space="preserve"> przebiegały wg procedury opisanej poniżej. </w:t>
      </w:r>
    </w:p>
    <w:p w14:paraId="6A6E5040" w14:textId="5C005EB2" w:rsidR="00184F06" w:rsidRPr="00B43574" w:rsidRDefault="00184F06" w:rsidP="00184F06">
      <w:pPr>
        <w:numPr>
          <w:ilvl w:val="1"/>
          <w:numId w:val="19"/>
        </w:numPr>
        <w:ind w:right="43" w:hanging="425"/>
        <w:jc w:val="both"/>
        <w:rPr>
          <w:rFonts w:ascii="Sylfaen" w:hAnsi="Sylfaen"/>
          <w:color w:val="000000" w:themeColor="text1"/>
          <w:sz w:val="22"/>
        </w:rPr>
      </w:pPr>
      <w:r w:rsidRPr="00B43574">
        <w:rPr>
          <w:rFonts w:ascii="Sylfaen" w:hAnsi="Sylfaen"/>
          <w:sz w:val="22"/>
        </w:rPr>
        <w:t xml:space="preserve">Wykonawca zgłosi pisemnie Zamawiającemu gotowość do przeprowadzenia odbioru końcowego robót, w dacie określonej w </w:t>
      </w:r>
      <w:r w:rsidR="00274FF8">
        <w:rPr>
          <w:rFonts w:ascii="Sylfaen" w:hAnsi="Sylfaen"/>
          <w:color w:val="000000" w:themeColor="text1"/>
          <w:sz w:val="22"/>
        </w:rPr>
        <w:t>ust. 2</w:t>
      </w:r>
      <w:r w:rsidRPr="00B43574">
        <w:rPr>
          <w:rFonts w:ascii="Sylfaen" w:hAnsi="Sylfaen"/>
          <w:color w:val="000000" w:themeColor="text1"/>
          <w:sz w:val="22"/>
        </w:rPr>
        <w:t xml:space="preserve"> </w:t>
      </w:r>
    </w:p>
    <w:p w14:paraId="25099CE4" w14:textId="274D5F25" w:rsidR="00184F06" w:rsidRPr="00B43574" w:rsidRDefault="00184F06" w:rsidP="00184F06">
      <w:pPr>
        <w:numPr>
          <w:ilvl w:val="1"/>
          <w:numId w:val="19"/>
        </w:numPr>
        <w:ind w:right="43" w:hanging="425"/>
        <w:jc w:val="both"/>
        <w:rPr>
          <w:rFonts w:ascii="Sylfaen" w:hAnsi="Sylfaen"/>
          <w:sz w:val="22"/>
        </w:rPr>
      </w:pPr>
      <w:r w:rsidRPr="00B43574">
        <w:rPr>
          <w:rFonts w:ascii="Sylfaen" w:hAnsi="Sylfaen"/>
          <w:sz w:val="22"/>
        </w:rPr>
        <w:t>Jeżeli w toku czynności odbioru zostanie stwierdzone, że przedmiot zamówienia nie spełnia wymogów określonych w</w:t>
      </w:r>
      <w:r w:rsidR="00877C1F">
        <w:rPr>
          <w:rFonts w:ascii="Sylfaen" w:hAnsi="Sylfaen"/>
          <w:sz w:val="22"/>
        </w:rPr>
        <w:t xml:space="preserve"> projekcie budowlanym </w:t>
      </w:r>
      <w:r w:rsidRPr="00B43574">
        <w:rPr>
          <w:rFonts w:ascii="Sylfaen" w:hAnsi="Sylfaen"/>
          <w:sz w:val="22"/>
        </w:rPr>
        <w:t xml:space="preserve">lub niniejszej umowie, oraz/lub zawiera wady powodujące, że korzystanie z przedmiotu umowy nie będzie możliwe, Zamawiający może odmówić odbioru robót budowlanych.  </w:t>
      </w:r>
    </w:p>
    <w:p w14:paraId="7CD4910B" w14:textId="340BE370" w:rsidR="00184F06" w:rsidRPr="00B43574" w:rsidRDefault="00184F06" w:rsidP="00184F06">
      <w:pPr>
        <w:numPr>
          <w:ilvl w:val="1"/>
          <w:numId w:val="19"/>
        </w:numPr>
        <w:ind w:right="43" w:hanging="425"/>
        <w:jc w:val="both"/>
        <w:rPr>
          <w:rFonts w:ascii="Sylfaen" w:hAnsi="Sylfaen"/>
          <w:color w:val="4F81BD" w:themeColor="accent1"/>
          <w:sz w:val="22"/>
        </w:rPr>
      </w:pPr>
      <w:r w:rsidRPr="00B43574">
        <w:rPr>
          <w:rFonts w:ascii="Sylfaen" w:hAnsi="Sylfaen"/>
          <w:sz w:val="22"/>
        </w:rPr>
        <w:t>Jeżeli w toku czynności odbiorowych robót budowlanych Zamawiający stwierdzi wady nie wykluczające korzystania z przedmiotu umowy, wyznaczy Wykonawcy termin na ich usunięcie. W przypadku niedotrzymania terminu usunięcia wad, Zamawiający naliczy kary umowne</w:t>
      </w:r>
      <w:r w:rsidRPr="00B43574">
        <w:rPr>
          <w:rFonts w:ascii="Sylfaen" w:hAnsi="Sylfaen"/>
          <w:color w:val="4F81BD" w:themeColor="accent1"/>
          <w:sz w:val="22"/>
        </w:rPr>
        <w:t xml:space="preserve">. </w:t>
      </w:r>
    </w:p>
    <w:p w14:paraId="01CD585F" w14:textId="77777777" w:rsidR="00184F06" w:rsidRPr="00B43574" w:rsidRDefault="00184F06" w:rsidP="00184F06">
      <w:pPr>
        <w:numPr>
          <w:ilvl w:val="1"/>
          <w:numId w:val="19"/>
        </w:numPr>
        <w:ind w:right="43" w:hanging="425"/>
        <w:jc w:val="both"/>
        <w:rPr>
          <w:rFonts w:ascii="Sylfaen" w:hAnsi="Sylfaen"/>
          <w:sz w:val="22"/>
        </w:rPr>
      </w:pPr>
      <w:r w:rsidRPr="00B43574">
        <w:rPr>
          <w:rFonts w:ascii="Sylfaen" w:hAnsi="Sylfaen"/>
          <w:sz w:val="22"/>
        </w:rPr>
        <w:t xml:space="preserve">Brak poprawnego wyniku czynności odbiorowych nie stanowi podstawy do przedłużenia terminu realizacji umowy. </w:t>
      </w:r>
    </w:p>
    <w:p w14:paraId="0E2BCBD3" w14:textId="77777777" w:rsidR="00265D2B" w:rsidRDefault="00265D2B" w:rsidP="00265D2B">
      <w:pPr>
        <w:spacing w:line="276" w:lineRule="auto"/>
        <w:jc w:val="both"/>
        <w:rPr>
          <w:sz w:val="22"/>
          <w:szCs w:val="22"/>
        </w:rPr>
      </w:pPr>
    </w:p>
    <w:p w14:paraId="4137195F" w14:textId="77777777" w:rsidR="00265D2B" w:rsidRDefault="00265D2B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79D5226E" w14:textId="6BD0BE93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</w:t>
      </w:r>
      <w:r w:rsidR="001B1399">
        <w:rPr>
          <w:sz w:val="22"/>
          <w:szCs w:val="22"/>
        </w:rPr>
        <w:t>24</w:t>
      </w:r>
      <w:r>
        <w:rPr>
          <w:sz w:val="22"/>
          <w:szCs w:val="22"/>
        </w:rPr>
        <w:t xml:space="preserve"> miesięcy. </w:t>
      </w:r>
    </w:p>
    <w:p w14:paraId="0096DCC3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369FCFA0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Okres odpowiedzialności Wykonawcy wobec Zamawiającego z tytułu rękojmi za wady fizyczne oraz gwarancji rozpoczyna się z dniem dokonania odbioru przedmiotu umowy bez zastrzeżeń. </w:t>
      </w:r>
    </w:p>
    <w:p w14:paraId="2BECFC1A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3D90419E" w14:textId="33DAFC2E" w:rsidR="00265D2B" w:rsidRDefault="00265D2B" w:rsidP="00265D2B">
      <w:pPr>
        <w:spacing w:line="276" w:lineRule="auto"/>
        <w:jc w:val="both"/>
        <w:rPr>
          <w:sz w:val="22"/>
          <w:szCs w:val="22"/>
        </w:rPr>
      </w:pPr>
    </w:p>
    <w:p w14:paraId="4DA7BDBD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8</w:t>
      </w:r>
    </w:p>
    <w:p w14:paraId="3726DE5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692C91E9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6DE67D78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9</w:t>
      </w:r>
    </w:p>
    <w:p w14:paraId="3E685F07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Strony postanawiają, że Zamawiający może odstąpić od umowy w następujących wypadkach: </w:t>
      </w:r>
    </w:p>
    <w:p w14:paraId="451261E4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zostanie ogłoszona upadłość Wykonawcy, </w:t>
      </w:r>
    </w:p>
    <w:p w14:paraId="6D423334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1FB347C1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3BD48650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Odstąpienie od umowy powinno nastąpić w formie pisemnej z podaniem uzasadnienia.</w:t>
      </w:r>
    </w:p>
    <w:p w14:paraId="633184AD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7DBBC3F9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275A3393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10</w:t>
      </w:r>
    </w:p>
    <w:p w14:paraId="4A795BA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2CBDF9EC" w14:textId="77777777" w:rsidR="00964EC9" w:rsidRPr="002E5BFC" w:rsidRDefault="00964EC9" w:rsidP="00964EC9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zapłaci Zamawiającemu karę umowną: </w:t>
      </w:r>
    </w:p>
    <w:p w14:paraId="0F29ADED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odstąpienie od umowy z przyczyn zależnych od Wykonawcy w wysokości 25% wynagrodzenia umownego,</w:t>
      </w:r>
    </w:p>
    <w:p w14:paraId="4D0212BF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63960552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sz w:val="22"/>
          <w:szCs w:val="22"/>
        </w:rPr>
        <w:t xml:space="preserve">za </w:t>
      </w:r>
      <w:r w:rsidRPr="002E5BFC"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672A3DF1" w14:textId="77777777" w:rsidR="00A42B4E" w:rsidRDefault="00964EC9" w:rsidP="00A42B4E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Zamawiający zapłaci Wykonawcy karę umowną </w:t>
      </w:r>
      <w:r w:rsidR="00415940" w:rsidRPr="002E5BFC">
        <w:rPr>
          <w:sz w:val="22"/>
          <w:szCs w:val="22"/>
        </w:rPr>
        <w:t xml:space="preserve">za odstąpienie od umowy z przyczyn zależnych od </w:t>
      </w:r>
      <w:r w:rsidR="00415940">
        <w:rPr>
          <w:sz w:val="22"/>
          <w:szCs w:val="22"/>
        </w:rPr>
        <w:t xml:space="preserve">Zamawiającego </w:t>
      </w:r>
      <w:r w:rsidR="00415940" w:rsidRPr="002E5BFC">
        <w:rPr>
          <w:sz w:val="22"/>
          <w:szCs w:val="22"/>
        </w:rPr>
        <w:t>w wysokości 25% wynagrodzenia umownego</w:t>
      </w:r>
      <w:r w:rsidR="00415940">
        <w:rPr>
          <w:color w:val="000000"/>
          <w:sz w:val="22"/>
          <w:szCs w:val="22"/>
        </w:rPr>
        <w:t xml:space="preserve"> z zastrzeżeniem ust. 3. </w:t>
      </w:r>
    </w:p>
    <w:p w14:paraId="3CD955BF" w14:textId="537ADE5E" w:rsidR="00A42B4E" w:rsidRPr="00A42B4E" w:rsidRDefault="00A42B4E" w:rsidP="00A42B4E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A42B4E">
        <w:rPr>
          <w:color w:val="000000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20 dni od dnia powzięcia wiadomości o tych okolicznościach, a wykonawcy nie będą przysługiwały kary o których mowa w ust. 2.</w:t>
      </w:r>
    </w:p>
    <w:p w14:paraId="60F87C5A" w14:textId="77777777" w:rsidR="00964EC9" w:rsidRDefault="00964EC9" w:rsidP="00964EC9">
      <w:pPr>
        <w:spacing w:line="276" w:lineRule="auto"/>
        <w:jc w:val="both"/>
        <w:rPr>
          <w:color w:val="222222"/>
          <w:sz w:val="22"/>
          <w:szCs w:val="22"/>
        </w:rPr>
      </w:pPr>
    </w:p>
    <w:p w14:paraId="29F9BFC5" w14:textId="77777777" w:rsidR="001B1399" w:rsidRPr="002E5BFC" w:rsidRDefault="001B1399" w:rsidP="00964EC9">
      <w:pPr>
        <w:spacing w:line="276" w:lineRule="auto"/>
        <w:jc w:val="both"/>
        <w:rPr>
          <w:color w:val="222222"/>
          <w:sz w:val="22"/>
          <w:szCs w:val="22"/>
        </w:rPr>
      </w:pPr>
    </w:p>
    <w:p w14:paraId="37C76169" w14:textId="77777777" w:rsidR="00964EC9" w:rsidRPr="002E5BFC" w:rsidRDefault="00964EC9" w:rsidP="00964EC9">
      <w:pPr>
        <w:spacing w:line="276" w:lineRule="auto"/>
        <w:jc w:val="center"/>
        <w:rPr>
          <w:color w:val="000000"/>
          <w:sz w:val="22"/>
          <w:szCs w:val="22"/>
        </w:rPr>
      </w:pPr>
      <w:r w:rsidRPr="002E5BFC">
        <w:rPr>
          <w:b/>
          <w:color w:val="000000"/>
          <w:sz w:val="22"/>
          <w:szCs w:val="22"/>
        </w:rPr>
        <w:t>§ 11</w:t>
      </w:r>
    </w:p>
    <w:p w14:paraId="76F0D561" w14:textId="34F07D6A" w:rsidR="00964EC9" w:rsidRPr="002E5BFC" w:rsidRDefault="00964EC9" w:rsidP="00964EC9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Zamawiający wyznacza: </w:t>
      </w:r>
      <w:r w:rsidR="00A35D1F">
        <w:rPr>
          <w:color w:val="000000"/>
          <w:sz w:val="22"/>
          <w:szCs w:val="22"/>
        </w:rPr>
        <w:t>Szczepan Zając</w:t>
      </w:r>
    </w:p>
    <w:p w14:paraId="1036DB15" w14:textId="2A5F76B4" w:rsidR="00964EC9" w:rsidRPr="002E5BFC" w:rsidRDefault="00964EC9" w:rsidP="00964EC9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Wykonawca wyznacza: </w:t>
      </w:r>
      <w:r>
        <w:rPr>
          <w:color w:val="000000"/>
          <w:sz w:val="22"/>
          <w:szCs w:val="22"/>
        </w:rPr>
        <w:t>………</w:t>
      </w:r>
    </w:p>
    <w:p w14:paraId="58214D94" w14:textId="77777777" w:rsidR="00A42B4E" w:rsidRDefault="00A42B4E" w:rsidP="00964EC9">
      <w:pPr>
        <w:spacing w:line="276" w:lineRule="auto"/>
        <w:jc w:val="center"/>
        <w:rPr>
          <w:b/>
          <w:sz w:val="22"/>
          <w:szCs w:val="22"/>
        </w:rPr>
      </w:pPr>
    </w:p>
    <w:p w14:paraId="6CFA00C0" w14:textId="2BB19EAE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12</w:t>
      </w:r>
    </w:p>
    <w:p w14:paraId="4DFBB205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lastRenderedPageBreak/>
        <w:t xml:space="preserve">Wszelkie zmiany umowy wymagają formy pisemnej pod rygorem nieważności. </w:t>
      </w:r>
    </w:p>
    <w:p w14:paraId="4BE955CA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518CF668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13</w:t>
      </w:r>
    </w:p>
    <w:p w14:paraId="27D5CD53" w14:textId="77777777" w:rsidR="00964EC9" w:rsidRPr="002E5BFC" w:rsidRDefault="00964EC9" w:rsidP="00964EC9">
      <w:pPr>
        <w:spacing w:line="276" w:lineRule="auto"/>
        <w:jc w:val="both"/>
        <w:rPr>
          <w:b/>
          <w:sz w:val="22"/>
          <w:szCs w:val="22"/>
        </w:rPr>
      </w:pPr>
      <w:r w:rsidRPr="002E5BFC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21071B8B" w14:textId="77777777" w:rsidR="00897235" w:rsidRPr="002E5BFC" w:rsidRDefault="00897235" w:rsidP="00964EC9">
      <w:pPr>
        <w:spacing w:line="276" w:lineRule="auto"/>
        <w:jc w:val="both"/>
        <w:rPr>
          <w:b/>
          <w:sz w:val="22"/>
          <w:szCs w:val="22"/>
        </w:rPr>
      </w:pPr>
    </w:p>
    <w:p w14:paraId="4108BA27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14</w:t>
      </w:r>
    </w:p>
    <w:p w14:paraId="06DA36E6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7C78C90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40C50994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15</w:t>
      </w:r>
    </w:p>
    <w:p w14:paraId="620D4C4E" w14:textId="28B86EBA" w:rsidR="00964EC9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>Umowa niniejsza zostaje zawarta w dwóch jednobrzmiących egzemplarzach po jednym dla każdej ze stron.</w:t>
      </w:r>
    </w:p>
    <w:p w14:paraId="467C9722" w14:textId="77777777" w:rsidR="00897235" w:rsidRPr="002E5BFC" w:rsidRDefault="00897235" w:rsidP="00964EC9">
      <w:pPr>
        <w:spacing w:line="276" w:lineRule="auto"/>
        <w:jc w:val="both"/>
        <w:rPr>
          <w:sz w:val="22"/>
          <w:szCs w:val="22"/>
        </w:rPr>
      </w:pPr>
    </w:p>
    <w:p w14:paraId="195F7A03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16</w:t>
      </w:r>
    </w:p>
    <w:p w14:paraId="7ED891D0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Integralną częścią niniejszej umowy jest: </w:t>
      </w:r>
    </w:p>
    <w:p w14:paraId="555ED8C4" w14:textId="3DC249C0" w:rsidR="00964EC9" w:rsidRDefault="00964EC9" w:rsidP="00964EC9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Załącznik nr 1 – oferta cenowa</w:t>
      </w:r>
    </w:p>
    <w:p w14:paraId="50C38C38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78E71C94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55404A9B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1E7B0B6E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5B551F" w14:paraId="40B8F4E5" w14:textId="77777777">
        <w:tc>
          <w:tcPr>
            <w:tcW w:w="5303" w:type="dxa"/>
            <w:shd w:val="clear" w:color="auto" w:fill="auto"/>
          </w:tcPr>
          <w:p w14:paraId="71723CBF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69157A8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0DCB401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DF25A63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15826182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45E36E06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100C60E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5BAD3D0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B5CAC66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2D4EBD17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1297D15B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p w14:paraId="65475391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7C5DD4C3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36B83D0B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550AA0BE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13C57962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19CE6EB5" w14:textId="22CA2A95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40D04EC6" w14:textId="126AE80F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sectPr w:rsidR="00747FF1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61FED" w14:textId="77777777" w:rsidR="005A7760" w:rsidRDefault="005A7760">
      <w:r>
        <w:separator/>
      </w:r>
    </w:p>
  </w:endnote>
  <w:endnote w:type="continuationSeparator" w:id="0">
    <w:p w14:paraId="08A70B1E" w14:textId="77777777" w:rsidR="005A7760" w:rsidRDefault="005A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0432877"/>
    </w:sdtPr>
    <w:sdtEndPr/>
    <w:sdtContent>
      <w:sdt>
        <w:sdtPr>
          <w:id w:val="1728636285"/>
        </w:sdtPr>
        <w:sdtEndPr/>
        <w:sdtContent>
          <w:p w14:paraId="2C1FFAEF" w14:textId="77777777" w:rsidR="005B551F" w:rsidRDefault="000E599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EA7C10" w14:textId="77777777" w:rsidR="005B551F" w:rsidRDefault="005B5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C9669" w14:textId="77777777" w:rsidR="005A7760" w:rsidRDefault="005A7760">
      <w:r>
        <w:separator/>
      </w:r>
    </w:p>
  </w:footnote>
  <w:footnote w:type="continuationSeparator" w:id="0">
    <w:p w14:paraId="35D83BF6" w14:textId="77777777" w:rsidR="005A7760" w:rsidRDefault="005A7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F9596" w14:textId="77777777" w:rsidR="005B551F" w:rsidRDefault="000E599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00DE7764"/>
    <w:multiLevelType w:val="hybridMultilevel"/>
    <w:tmpl w:val="F926F0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6D258E7"/>
    <w:multiLevelType w:val="hybridMultilevel"/>
    <w:tmpl w:val="55DEBC76"/>
    <w:lvl w:ilvl="0" w:tplc="2416EA70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A63E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C4258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098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EE8C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0B7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A664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4DDF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061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1A63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9" w15:restartNumberingAfterBreak="0">
    <w:nsid w:val="16805194"/>
    <w:multiLevelType w:val="hybridMultilevel"/>
    <w:tmpl w:val="617C2D66"/>
    <w:lvl w:ilvl="0" w:tplc="F9061D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44167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23F3F"/>
    <w:multiLevelType w:val="hybridMultilevel"/>
    <w:tmpl w:val="3D763386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B17DD"/>
    <w:multiLevelType w:val="multilevel"/>
    <w:tmpl w:val="27AB17D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B93DC6"/>
    <w:multiLevelType w:val="multilevel"/>
    <w:tmpl w:val="0C90342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ED66FC"/>
    <w:multiLevelType w:val="multilevel"/>
    <w:tmpl w:val="07E651A8"/>
    <w:lvl w:ilvl="0">
      <w:start w:val="1"/>
      <w:numFmt w:val="bullet"/>
      <w:lvlText w:val=""/>
      <w:lvlJc w:val="left"/>
      <w:pPr>
        <w:tabs>
          <w:tab w:val="left" w:pos="348"/>
        </w:tabs>
        <w:ind w:left="1428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348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left" w:pos="34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left" w:pos="34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left" w:pos="348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left" w:pos="34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left" w:pos="34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348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348"/>
        </w:tabs>
        <w:ind w:left="6828" w:hanging="180"/>
      </w:pPr>
    </w:lvl>
  </w:abstractNum>
  <w:abstractNum w:abstractNumId="17" w15:restartNumberingAfterBreak="0">
    <w:nsid w:val="3EA46A24"/>
    <w:multiLevelType w:val="multilevel"/>
    <w:tmpl w:val="158C21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D2A84"/>
    <w:multiLevelType w:val="multilevel"/>
    <w:tmpl w:val="456D2A8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B0159"/>
    <w:multiLevelType w:val="hybridMultilevel"/>
    <w:tmpl w:val="2E28F8D0"/>
    <w:lvl w:ilvl="0" w:tplc="1C2282E6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61A62">
      <w:start w:val="1"/>
      <w:numFmt w:val="decimal"/>
      <w:lvlText w:val="%2)"/>
      <w:lvlJc w:val="left"/>
      <w:pPr>
        <w:ind w:left="567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548D9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005D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0AD55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3ABB0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4ED34C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E0BB3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D2B22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2" w15:restartNumberingAfterBreak="0">
    <w:nsid w:val="6C5F3CC3"/>
    <w:multiLevelType w:val="multilevel"/>
    <w:tmpl w:val="E6724E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B1A5F"/>
    <w:multiLevelType w:val="hybridMultilevel"/>
    <w:tmpl w:val="CC789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8"/>
  </w:num>
  <w:num w:numId="5">
    <w:abstractNumId w:val="21"/>
  </w:num>
  <w:num w:numId="6">
    <w:abstractNumId w:val="2"/>
  </w:num>
  <w:num w:numId="7">
    <w:abstractNumId w:val="3"/>
  </w:num>
  <w:num w:numId="8">
    <w:abstractNumId w:val="15"/>
  </w:num>
  <w:num w:numId="9">
    <w:abstractNumId w:val="10"/>
  </w:num>
  <w:num w:numId="10">
    <w:abstractNumId w:val="13"/>
  </w:num>
  <w:num w:numId="11">
    <w:abstractNumId w:val="4"/>
  </w:num>
  <w:num w:numId="12">
    <w:abstractNumId w:val="19"/>
  </w:num>
  <w:num w:numId="13">
    <w:abstractNumId w:val="8"/>
  </w:num>
  <w:num w:numId="14">
    <w:abstractNumId w:val="17"/>
  </w:num>
  <w:num w:numId="15">
    <w:abstractNumId w:val="6"/>
  </w:num>
  <w:num w:numId="16">
    <w:abstractNumId w:val="22"/>
  </w:num>
  <w:num w:numId="17">
    <w:abstractNumId w:val="1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0"/>
  </w:num>
  <w:num w:numId="21">
    <w:abstractNumId w:val="9"/>
  </w:num>
  <w:num w:numId="22">
    <w:abstractNumId w:val="11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A4"/>
    <w:rsid w:val="000078A4"/>
    <w:rsid w:val="00017EAF"/>
    <w:rsid w:val="00025D9F"/>
    <w:rsid w:val="00031AE3"/>
    <w:rsid w:val="00034BB8"/>
    <w:rsid w:val="000462DA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45A6"/>
    <w:rsid w:val="00124A31"/>
    <w:rsid w:val="00132B17"/>
    <w:rsid w:val="00137F24"/>
    <w:rsid w:val="00143B62"/>
    <w:rsid w:val="00151D13"/>
    <w:rsid w:val="001543A1"/>
    <w:rsid w:val="00155CA9"/>
    <w:rsid w:val="0017170A"/>
    <w:rsid w:val="00174500"/>
    <w:rsid w:val="00176A74"/>
    <w:rsid w:val="00180BC9"/>
    <w:rsid w:val="001814CE"/>
    <w:rsid w:val="00183B3F"/>
    <w:rsid w:val="00184C42"/>
    <w:rsid w:val="00184F06"/>
    <w:rsid w:val="00190DA5"/>
    <w:rsid w:val="001B09B8"/>
    <w:rsid w:val="001B1399"/>
    <w:rsid w:val="001B7035"/>
    <w:rsid w:val="001C541C"/>
    <w:rsid w:val="001E1304"/>
    <w:rsid w:val="001E1D32"/>
    <w:rsid w:val="001E4A7B"/>
    <w:rsid w:val="00200272"/>
    <w:rsid w:val="002032B6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5D2B"/>
    <w:rsid w:val="0026685F"/>
    <w:rsid w:val="0026734D"/>
    <w:rsid w:val="00270587"/>
    <w:rsid w:val="00271679"/>
    <w:rsid w:val="00273B38"/>
    <w:rsid w:val="00274FF8"/>
    <w:rsid w:val="002928EE"/>
    <w:rsid w:val="00292CF1"/>
    <w:rsid w:val="002A6A6B"/>
    <w:rsid w:val="002A6B90"/>
    <w:rsid w:val="002B2511"/>
    <w:rsid w:val="002B4197"/>
    <w:rsid w:val="002B5282"/>
    <w:rsid w:val="002B55A2"/>
    <w:rsid w:val="002B7F9E"/>
    <w:rsid w:val="002C38D2"/>
    <w:rsid w:val="002C3ECC"/>
    <w:rsid w:val="002D50FE"/>
    <w:rsid w:val="002E0F28"/>
    <w:rsid w:val="002E43FB"/>
    <w:rsid w:val="002E565E"/>
    <w:rsid w:val="002F0ED0"/>
    <w:rsid w:val="00300DBC"/>
    <w:rsid w:val="00320039"/>
    <w:rsid w:val="00320289"/>
    <w:rsid w:val="00320BCF"/>
    <w:rsid w:val="00321976"/>
    <w:rsid w:val="0032492B"/>
    <w:rsid w:val="00332D6C"/>
    <w:rsid w:val="00335882"/>
    <w:rsid w:val="00337EB8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1AB6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4065E6"/>
    <w:rsid w:val="00406FDA"/>
    <w:rsid w:val="00415940"/>
    <w:rsid w:val="0042571F"/>
    <w:rsid w:val="004302D0"/>
    <w:rsid w:val="00431E23"/>
    <w:rsid w:val="0045127B"/>
    <w:rsid w:val="00451313"/>
    <w:rsid w:val="004558C1"/>
    <w:rsid w:val="00460ED7"/>
    <w:rsid w:val="004620B0"/>
    <w:rsid w:val="004626E8"/>
    <w:rsid w:val="00463BC7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39C"/>
    <w:rsid w:val="004D36D3"/>
    <w:rsid w:val="004E532C"/>
    <w:rsid w:val="004E5B00"/>
    <w:rsid w:val="004F7F11"/>
    <w:rsid w:val="00502202"/>
    <w:rsid w:val="0051165B"/>
    <w:rsid w:val="00514179"/>
    <w:rsid w:val="0051447B"/>
    <w:rsid w:val="00515B4A"/>
    <w:rsid w:val="0051787A"/>
    <w:rsid w:val="00525D84"/>
    <w:rsid w:val="005277B1"/>
    <w:rsid w:val="00527F6A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A7760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6C91"/>
    <w:rsid w:val="00637135"/>
    <w:rsid w:val="00637E59"/>
    <w:rsid w:val="0064451A"/>
    <w:rsid w:val="00664496"/>
    <w:rsid w:val="00667510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96BF7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0D96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77C1F"/>
    <w:rsid w:val="008823AF"/>
    <w:rsid w:val="0089069A"/>
    <w:rsid w:val="00892354"/>
    <w:rsid w:val="00892EA9"/>
    <w:rsid w:val="008940F9"/>
    <w:rsid w:val="00897235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20DE"/>
    <w:rsid w:val="00983B48"/>
    <w:rsid w:val="00984647"/>
    <w:rsid w:val="009856E6"/>
    <w:rsid w:val="00991274"/>
    <w:rsid w:val="009920BC"/>
    <w:rsid w:val="00993BFC"/>
    <w:rsid w:val="00994532"/>
    <w:rsid w:val="00996059"/>
    <w:rsid w:val="009B2EC5"/>
    <w:rsid w:val="009B6CC1"/>
    <w:rsid w:val="009C6D72"/>
    <w:rsid w:val="009D658F"/>
    <w:rsid w:val="009E0E04"/>
    <w:rsid w:val="009E38F6"/>
    <w:rsid w:val="00A048C2"/>
    <w:rsid w:val="00A05FE8"/>
    <w:rsid w:val="00A1017B"/>
    <w:rsid w:val="00A2323A"/>
    <w:rsid w:val="00A2774E"/>
    <w:rsid w:val="00A30FDC"/>
    <w:rsid w:val="00A35D1F"/>
    <w:rsid w:val="00A42B4E"/>
    <w:rsid w:val="00A4741C"/>
    <w:rsid w:val="00A573CB"/>
    <w:rsid w:val="00A65BEF"/>
    <w:rsid w:val="00A72AF7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B7737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6551"/>
    <w:rsid w:val="00B72375"/>
    <w:rsid w:val="00B84236"/>
    <w:rsid w:val="00B87C3B"/>
    <w:rsid w:val="00BA680F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6C6A"/>
    <w:rsid w:val="00C31BE4"/>
    <w:rsid w:val="00C34B1A"/>
    <w:rsid w:val="00C4472D"/>
    <w:rsid w:val="00C521C0"/>
    <w:rsid w:val="00C5257C"/>
    <w:rsid w:val="00C5687F"/>
    <w:rsid w:val="00C77A2C"/>
    <w:rsid w:val="00C84049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2689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09E5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25C4"/>
    <w:rsid w:val="00DA2E8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2413"/>
    <w:rsid w:val="00E33276"/>
    <w:rsid w:val="00E3592C"/>
    <w:rsid w:val="00E41DA7"/>
    <w:rsid w:val="00E448B9"/>
    <w:rsid w:val="00E5002B"/>
    <w:rsid w:val="00E528BF"/>
    <w:rsid w:val="00E81FBD"/>
    <w:rsid w:val="00E95544"/>
    <w:rsid w:val="00E9660F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46AB"/>
    <w:rsid w:val="00F4630F"/>
    <w:rsid w:val="00F517A4"/>
    <w:rsid w:val="00F541C9"/>
    <w:rsid w:val="00F54256"/>
    <w:rsid w:val="00F606D1"/>
    <w:rsid w:val="00F61919"/>
    <w:rsid w:val="00F62EE1"/>
    <w:rsid w:val="00F67F12"/>
    <w:rsid w:val="00F74975"/>
    <w:rsid w:val="00F772BF"/>
    <w:rsid w:val="00F8113D"/>
    <w:rsid w:val="00F826BC"/>
    <w:rsid w:val="00F83D0E"/>
    <w:rsid w:val="00FB3EED"/>
    <w:rsid w:val="00FC2811"/>
    <w:rsid w:val="00FC368F"/>
    <w:rsid w:val="00FC5561"/>
    <w:rsid w:val="00FC6513"/>
    <w:rsid w:val="00FD0D7F"/>
    <w:rsid w:val="00FE546F"/>
    <w:rsid w:val="132B618B"/>
    <w:rsid w:val="15DB5524"/>
    <w:rsid w:val="1D365CB6"/>
    <w:rsid w:val="31F10AB6"/>
    <w:rsid w:val="55750B07"/>
    <w:rsid w:val="63B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8A069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800D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906D77-C7D5-4280-9908-8F78707B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1285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User</cp:lastModifiedBy>
  <cp:revision>3</cp:revision>
  <cp:lastPrinted>2019-02-14T08:39:00Z</cp:lastPrinted>
  <dcterms:created xsi:type="dcterms:W3CDTF">2023-07-20T07:26:00Z</dcterms:created>
  <dcterms:modified xsi:type="dcterms:W3CDTF">2023-12-01T05:49:00Z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30F756009EEE4B718DE42B66D1F67B70</vt:lpwstr>
  </property>
</Properties>
</file>