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707" w14:textId="77777777" w:rsidR="00ED7A1B" w:rsidRPr="006B4C4B" w:rsidRDefault="00ED7A1B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340E57C2" w14:textId="77777777" w:rsidR="00ED7A1B" w:rsidRPr="008410CA" w:rsidRDefault="00ED7A1B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25497A81" w14:textId="77777777" w:rsidR="00ED7A1B" w:rsidRPr="00E9697D" w:rsidRDefault="00ED7A1B" w:rsidP="00E70214">
      <w:pPr>
        <w:ind w:left="5159"/>
        <w:rPr>
          <w:rFonts w:ascii="Arial Narrow" w:hAnsi="Arial Narrow" w:cs="Arial"/>
          <w:b/>
          <w:sz w:val="16"/>
          <w:szCs w:val="16"/>
        </w:rPr>
      </w:pPr>
    </w:p>
    <w:p w14:paraId="0EED7637" w14:textId="77777777" w:rsidR="00ED7A1B" w:rsidRDefault="00ED7A1B" w:rsidP="00B21150">
      <w:pPr>
        <w:ind w:left="4422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Gmina Nowa Karczma</w:t>
      </w:r>
    </w:p>
    <w:p w14:paraId="46DCDD2B" w14:textId="77777777" w:rsidR="00ED7A1B" w:rsidRDefault="00ED7A1B" w:rsidP="00B21150">
      <w:pPr>
        <w:ind w:left="4422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ul. Kościerska 9</w:t>
      </w:r>
    </w:p>
    <w:p w14:paraId="221D9583" w14:textId="43911A99" w:rsidR="00ED7A1B" w:rsidRDefault="00ED7A1B" w:rsidP="00B21150">
      <w:pPr>
        <w:ind w:left="4422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83-404 Nowa </w:t>
      </w:r>
      <w:r w:rsidR="00D71A3A">
        <w:rPr>
          <w:rFonts w:ascii="Arial Narrow" w:hAnsi="Arial Narrow" w:cs="Arial"/>
          <w:b/>
          <w:sz w:val="32"/>
        </w:rPr>
        <w:t>K</w:t>
      </w:r>
      <w:r>
        <w:rPr>
          <w:rFonts w:ascii="Arial Narrow" w:hAnsi="Arial Narrow" w:cs="Arial"/>
          <w:b/>
          <w:sz w:val="32"/>
        </w:rPr>
        <w:t>arczma</w:t>
      </w:r>
      <w:r w:rsidR="00D71A3A">
        <w:rPr>
          <w:rFonts w:ascii="Arial Narrow" w:hAnsi="Arial Narrow" w:cs="Arial"/>
          <w:b/>
          <w:sz w:val="32"/>
        </w:rPr>
        <w:t>,</w:t>
      </w:r>
    </w:p>
    <w:p w14:paraId="63FD82BA" w14:textId="580DE9B1" w:rsidR="00ED7A1B" w:rsidRPr="00D71A3A" w:rsidRDefault="00D71A3A" w:rsidP="00B21150">
      <w:pPr>
        <w:ind w:left="4422"/>
        <w:rPr>
          <w:rFonts w:ascii="Arial Narrow" w:hAnsi="Arial Narrow" w:cs="Arial"/>
          <w:bCs/>
          <w:sz w:val="24"/>
          <w:szCs w:val="24"/>
        </w:rPr>
      </w:pPr>
      <w:r w:rsidRPr="00D71A3A">
        <w:rPr>
          <w:rFonts w:ascii="Arial Narrow" w:hAnsi="Arial Narrow" w:cs="Arial"/>
          <w:bCs/>
          <w:sz w:val="24"/>
          <w:szCs w:val="24"/>
        </w:rPr>
        <w:t>b</w:t>
      </w:r>
      <w:r w:rsidR="00ED7A1B" w:rsidRPr="00D71A3A">
        <w:rPr>
          <w:rFonts w:ascii="Arial Narrow" w:hAnsi="Arial Narrow" w:cs="Arial"/>
          <w:bCs/>
          <w:sz w:val="24"/>
          <w:szCs w:val="24"/>
        </w:rPr>
        <w:t>ędąca pełnomocnikiem zamawiającego</w:t>
      </w:r>
    </w:p>
    <w:p w14:paraId="0F8D05FF" w14:textId="11B6E242" w:rsidR="00ED7A1B" w:rsidRPr="00B21150" w:rsidRDefault="00ED7A1B" w:rsidP="00B21150">
      <w:pPr>
        <w:ind w:left="4422"/>
        <w:rPr>
          <w:rFonts w:ascii="Arial Narrow" w:hAnsi="Arial Narrow" w:cs="Arial"/>
          <w:b/>
          <w:sz w:val="32"/>
        </w:rPr>
      </w:pPr>
      <w:r w:rsidRPr="00B21150">
        <w:rPr>
          <w:rFonts w:ascii="Arial Narrow" w:hAnsi="Arial Narrow" w:cs="Arial"/>
          <w:b/>
          <w:sz w:val="32"/>
        </w:rPr>
        <w:t>Ochotnicza Straż Pożarna</w:t>
      </w:r>
      <w:r w:rsidR="00D71A3A">
        <w:rPr>
          <w:rFonts w:ascii="Arial Narrow" w:hAnsi="Arial Narrow" w:cs="Arial"/>
          <w:b/>
          <w:sz w:val="32"/>
        </w:rPr>
        <w:t xml:space="preserve"> w Grabówku</w:t>
      </w:r>
    </w:p>
    <w:p w14:paraId="302BB4BF" w14:textId="77777777" w:rsidR="00ED7A1B" w:rsidRPr="00B21150" w:rsidRDefault="00ED7A1B" w:rsidP="00B21150">
      <w:pPr>
        <w:ind w:left="4422"/>
        <w:rPr>
          <w:rFonts w:ascii="Arial Narrow" w:hAnsi="Arial Narrow" w:cs="Arial"/>
          <w:b/>
          <w:sz w:val="32"/>
        </w:rPr>
      </w:pPr>
      <w:r w:rsidRPr="00B21150">
        <w:rPr>
          <w:rFonts w:ascii="Arial Narrow" w:hAnsi="Arial Narrow" w:cs="Arial"/>
          <w:b/>
          <w:sz w:val="32"/>
        </w:rPr>
        <w:t>Grabówko 4</w:t>
      </w:r>
    </w:p>
    <w:p w14:paraId="17C1C434" w14:textId="77777777" w:rsidR="00ED7A1B" w:rsidRDefault="00ED7A1B" w:rsidP="00B21150">
      <w:pPr>
        <w:ind w:left="4422"/>
        <w:rPr>
          <w:rFonts w:ascii="Arial Narrow" w:hAnsi="Arial Narrow" w:cs="Arial"/>
          <w:b/>
          <w:sz w:val="32"/>
        </w:rPr>
      </w:pPr>
      <w:r w:rsidRPr="00B21150">
        <w:rPr>
          <w:rFonts w:ascii="Arial Narrow" w:hAnsi="Arial Narrow" w:cs="Arial"/>
          <w:b/>
          <w:sz w:val="32"/>
        </w:rPr>
        <w:t>83 – 403 Grabówko</w:t>
      </w:r>
    </w:p>
    <w:p w14:paraId="7F90B6EF" w14:textId="77777777" w:rsidR="00ED7A1B" w:rsidRDefault="00ED7A1B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ED7A1B" w:rsidRPr="00C513EE" w14:paraId="4A965AB6" w14:textId="77777777" w:rsidTr="009C5B29">
        <w:tc>
          <w:tcPr>
            <w:tcW w:w="1809" w:type="dxa"/>
          </w:tcPr>
          <w:p w14:paraId="6DC6E9EE" w14:textId="77777777" w:rsidR="00ED7A1B" w:rsidRPr="00C513EE" w:rsidRDefault="00ED7A1B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03093A17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140623C1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A1B" w:rsidRPr="00C513EE" w14:paraId="295A3485" w14:textId="77777777" w:rsidTr="009C5B29">
        <w:tc>
          <w:tcPr>
            <w:tcW w:w="1809" w:type="dxa"/>
          </w:tcPr>
          <w:p w14:paraId="0522E06C" w14:textId="77777777" w:rsidR="00ED7A1B" w:rsidRPr="00C513EE" w:rsidRDefault="00ED7A1B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26083CB8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250E1C23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A1B" w:rsidRPr="00C513EE" w14:paraId="11BE76FC" w14:textId="77777777" w:rsidTr="009C5B29">
        <w:tc>
          <w:tcPr>
            <w:tcW w:w="1809" w:type="dxa"/>
          </w:tcPr>
          <w:p w14:paraId="049DA8F0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2F66B1C4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A1B" w:rsidRPr="00C513EE" w14:paraId="5F651182" w14:textId="77777777" w:rsidTr="009C5B29">
        <w:tc>
          <w:tcPr>
            <w:tcW w:w="1809" w:type="dxa"/>
          </w:tcPr>
          <w:p w14:paraId="52E75FA9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14DC67E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6FC4790E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A1B" w:rsidRPr="00C513EE" w14:paraId="2C718C76" w14:textId="77777777" w:rsidTr="009C5B29">
        <w:tc>
          <w:tcPr>
            <w:tcW w:w="1809" w:type="dxa"/>
          </w:tcPr>
          <w:p w14:paraId="435D9925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C8F003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4FAC9F8C" w14:textId="77777777" w:rsidR="00ED7A1B" w:rsidRPr="00C513EE" w:rsidRDefault="00ED7A1B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26531A" w14:textId="77777777" w:rsidR="00ED7A1B" w:rsidRPr="00D83AF4" w:rsidRDefault="00ED7A1B" w:rsidP="00E70214">
      <w:pPr>
        <w:rPr>
          <w:rFonts w:ascii="Arial Narrow" w:hAnsi="Arial Narrow"/>
          <w:sz w:val="16"/>
          <w:szCs w:val="16"/>
        </w:rPr>
      </w:pPr>
    </w:p>
    <w:p w14:paraId="284EC3D2" w14:textId="77777777" w:rsidR="00ED7A1B" w:rsidRPr="006B4C4B" w:rsidRDefault="00ED7A1B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70BB0BAE" w14:textId="77777777" w:rsidR="00ED7A1B" w:rsidRPr="006B4C4B" w:rsidRDefault="00ED7A1B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B3569D">
        <w:rPr>
          <w:rFonts w:ascii="Arial Narrow" w:hAnsi="Arial Narrow" w:cs="Arial"/>
          <w:b/>
          <w:noProof/>
          <w:sz w:val="32"/>
          <w:szCs w:val="32"/>
        </w:rPr>
        <w:t>DOSTAWA FABRYCZNIE NOWEGO ŚREDNIEGO SAMOCHODU RATOWNICZO – GAŚNICZEGO Z NAPĘDEM 4X4 DLA OSP W GRABÓWKU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52BBFB7C" w14:textId="77777777" w:rsidR="00ED7A1B" w:rsidRPr="00052B20" w:rsidRDefault="00ED7A1B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10ABA5D5" w14:textId="77777777" w:rsidR="00ED7A1B" w:rsidRPr="00052B20" w:rsidRDefault="00ED7A1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2405916E" w14:textId="77777777" w:rsidR="00ED7A1B" w:rsidRPr="00052B20" w:rsidRDefault="00ED7A1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04A8F385" w14:textId="77777777" w:rsidR="00ED7A1B" w:rsidRDefault="00ED7A1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6092DE86" w14:textId="77777777" w:rsidR="00ED7A1B" w:rsidRPr="00052B20" w:rsidRDefault="00ED7A1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ED7A1B" w:rsidRPr="00316B6E" w14:paraId="0EBAC7E1" w14:textId="77777777" w:rsidTr="00E162B3">
        <w:tc>
          <w:tcPr>
            <w:tcW w:w="6946" w:type="dxa"/>
          </w:tcPr>
          <w:p w14:paraId="7D6FB722" w14:textId="77777777" w:rsidR="00ED7A1B" w:rsidRPr="00316B6E" w:rsidRDefault="00ED7A1B" w:rsidP="00F80E86">
            <w:pPr>
              <w:overflowPunct/>
              <w:autoSpaceDE/>
              <w:autoSpaceDN/>
              <w:ind w:left="29" w:firstLine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</w:rPr>
              <w:t xml:space="preserve">Oferuje realizację zamówienia za </w:t>
            </w:r>
            <w:r w:rsidRPr="00316B6E">
              <w:rPr>
                <w:rFonts w:ascii="Arial Narrow" w:hAnsi="Arial Narrow" w:cs="Arial"/>
                <w:sz w:val="24"/>
              </w:rPr>
              <w:t>cenę ryczałtową brutto (wraz z podatkiem VAT) w wysokości</w:t>
            </w:r>
            <w:r>
              <w:rPr>
                <w:rFonts w:ascii="Arial Narrow" w:hAnsi="Arial Narrow" w:cs="Arial"/>
                <w:sz w:val="24"/>
              </w:rPr>
              <w:t>:</w:t>
            </w:r>
            <w:r w:rsidRPr="00316B6E">
              <w:rPr>
                <w:rFonts w:ascii="Arial Narrow" w:hAnsi="Arial Narrow" w:cs="Arial"/>
                <w:sz w:val="24"/>
              </w:rPr>
              <w:t xml:space="preserve">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2126" w:type="dxa"/>
          </w:tcPr>
          <w:p w14:paraId="41D1883D" w14:textId="77777777" w:rsidR="00ED7A1B" w:rsidRPr="00316B6E" w:rsidRDefault="00ED7A1B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E6473CA" w14:textId="77777777" w:rsidR="00ED7A1B" w:rsidRPr="00316B6E" w:rsidRDefault="00ED7A1B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A1B" w:rsidRPr="00316B6E" w14:paraId="18B679CB" w14:textId="77777777" w:rsidTr="00E162B3">
        <w:tc>
          <w:tcPr>
            <w:tcW w:w="6946" w:type="dxa"/>
          </w:tcPr>
          <w:p w14:paraId="2E92BEC2" w14:textId="77777777" w:rsidR="00ED7A1B" w:rsidRPr="00316B6E" w:rsidRDefault="00ED7A1B" w:rsidP="00F80E86">
            <w:pPr>
              <w:overflowPunct/>
              <w:autoSpaceDE/>
              <w:autoSpaceDN/>
              <w:ind w:left="29" w:firstLine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Uwzględniono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podatek VAT wg </w:t>
            </w:r>
            <w:r w:rsidRPr="00316B6E">
              <w:rPr>
                <w:rFonts w:ascii="Arial Narrow" w:hAnsi="Arial Narrow"/>
                <w:sz w:val="24"/>
                <w:szCs w:val="24"/>
              </w:rPr>
              <w:t>stawk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F80E86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126" w:type="dxa"/>
          </w:tcPr>
          <w:p w14:paraId="4EACDEE9" w14:textId="77777777" w:rsidR="00ED7A1B" w:rsidRPr="00316B6E" w:rsidRDefault="00ED7A1B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8F06098" w14:textId="77777777" w:rsidR="00ED7A1B" w:rsidRPr="00316B6E" w:rsidRDefault="00ED7A1B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A1B" w:rsidRPr="00316B6E" w14:paraId="5D8B19F7" w14:textId="77777777" w:rsidTr="00E162B3">
        <w:tc>
          <w:tcPr>
            <w:tcW w:w="6946" w:type="dxa"/>
          </w:tcPr>
          <w:p w14:paraId="2B6B1AAB" w14:textId="77777777" w:rsidR="00ED7A1B" w:rsidRDefault="00ED7A1B" w:rsidP="00F80E86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</w:t>
            </w:r>
            <w:r w:rsidRPr="00497269">
              <w:rPr>
                <w:rFonts w:ascii="Arial Narrow" w:hAnsi="Arial Narrow"/>
                <w:b/>
                <w:bCs/>
                <w:sz w:val="24"/>
                <w:szCs w:val="24"/>
              </w:rPr>
              <w:t>na</w:t>
            </w:r>
            <w:r w:rsidRPr="00497269">
              <w:rPr>
                <w:b/>
                <w:bCs/>
              </w:rPr>
              <w:t xml:space="preserve"> </w:t>
            </w:r>
            <w:r w:rsidRPr="00497269">
              <w:rPr>
                <w:rFonts w:ascii="Arial Narrow" w:hAnsi="Arial Narrow"/>
                <w:b/>
                <w:bCs/>
                <w:sz w:val="24"/>
                <w:szCs w:val="24"/>
              </w:rPr>
              <w:t>podwozie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na okres w latach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46EAD542" w14:textId="77777777" w:rsidR="00ED7A1B" w:rsidRPr="00316B6E" w:rsidRDefault="00ED7A1B" w:rsidP="00F80E86">
            <w:pPr>
              <w:ind w:left="29" w:firstLine="29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14:paraId="3A04153A" w14:textId="77777777" w:rsidR="00ED7A1B" w:rsidRPr="00316B6E" w:rsidRDefault="00ED7A1B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9AF1A27" w14:textId="77777777" w:rsidR="00ED7A1B" w:rsidRPr="00316B6E" w:rsidRDefault="00ED7A1B" w:rsidP="00BD5D38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A1B" w:rsidRPr="00316B6E" w14:paraId="3378C6E3" w14:textId="77777777" w:rsidTr="00E162B3">
        <w:tc>
          <w:tcPr>
            <w:tcW w:w="6946" w:type="dxa"/>
          </w:tcPr>
          <w:p w14:paraId="3C7003BB" w14:textId="77777777" w:rsidR="00ED7A1B" w:rsidRDefault="00ED7A1B" w:rsidP="00F80E86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</w:t>
            </w:r>
            <w:r w:rsidRPr="00497269">
              <w:rPr>
                <w:rFonts w:ascii="Arial Narrow" w:hAnsi="Arial Narrow"/>
                <w:b/>
                <w:bCs/>
                <w:sz w:val="24"/>
                <w:szCs w:val="24"/>
              </w:rPr>
              <w:t>na</w:t>
            </w:r>
            <w:r w:rsidRPr="00497269">
              <w:rPr>
                <w:b/>
                <w:bCs/>
              </w:rPr>
              <w:t xml:space="preserve"> </w:t>
            </w:r>
            <w:r w:rsidRPr="00571A63">
              <w:rPr>
                <w:rFonts w:ascii="Arial Narrow" w:hAnsi="Arial Narrow"/>
                <w:b/>
                <w:bCs/>
                <w:sz w:val="24"/>
                <w:szCs w:val="24"/>
              </w:rPr>
              <w:t>zabudowę i wyposażenie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sz w:val="24"/>
                <w:szCs w:val="24"/>
              </w:rPr>
              <w:t>na okres w latach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304BDF19" w14:textId="77777777" w:rsidR="00ED7A1B" w:rsidRPr="00316B6E" w:rsidRDefault="00ED7A1B" w:rsidP="00F80E86">
            <w:pPr>
              <w:ind w:left="29" w:firstLine="29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497269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497269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497269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14:paraId="69BA8477" w14:textId="77777777" w:rsidR="00ED7A1B" w:rsidRPr="00316B6E" w:rsidRDefault="00ED7A1B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A1B" w:rsidRPr="00316B6E" w14:paraId="18353EB5" w14:textId="77777777" w:rsidTr="00E162B3">
        <w:tc>
          <w:tcPr>
            <w:tcW w:w="6946" w:type="dxa"/>
          </w:tcPr>
          <w:p w14:paraId="3B72BD65" w14:textId="77777777" w:rsidR="00ED7A1B" w:rsidRDefault="00ED7A1B" w:rsidP="009141F0">
            <w:pPr>
              <w:ind w:left="29" w:firstLine="29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Oferuje następujący pojazd (wskazać: </w:t>
            </w:r>
            <w:r w:rsidRPr="009141F0">
              <w:rPr>
                <w:rFonts w:ascii="Arial Narrow" w:hAnsi="Arial Narrow"/>
                <w:b/>
                <w:bCs/>
                <w:sz w:val="24"/>
                <w:szCs w:val="24"/>
              </w:rPr>
              <w:t>markę, typ i model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14:paraId="3BD897BF" w14:textId="77777777" w:rsidR="00ED7A1B" w:rsidRDefault="00ED7A1B" w:rsidP="009141F0">
            <w:pPr>
              <w:ind w:left="29" w:firstLine="29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F423BDF" w14:textId="77777777" w:rsidR="00ED7A1B" w:rsidRDefault="00ED7A1B" w:rsidP="009141F0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</w:p>
          <w:p w14:paraId="2AFFD0C6" w14:textId="77777777" w:rsidR="00ED7A1B" w:rsidRPr="00316B6E" w:rsidRDefault="00ED7A1B" w:rsidP="009141F0">
            <w:pPr>
              <w:ind w:left="29" w:firstLine="2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F91206" w14:textId="77777777" w:rsidR="00ED7A1B" w:rsidRPr="00316B6E" w:rsidRDefault="00ED7A1B" w:rsidP="00BD5D38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DB36704" w14:textId="77777777" w:rsidR="00ED7A1B" w:rsidRDefault="00ED7A1B" w:rsidP="00622A8B">
      <w:pPr>
        <w:jc w:val="both"/>
        <w:rPr>
          <w:rFonts w:ascii="Arial Narrow" w:hAnsi="Arial Narrow"/>
          <w:sz w:val="22"/>
          <w:szCs w:val="22"/>
        </w:rPr>
      </w:pPr>
    </w:p>
    <w:p w14:paraId="7683E64E" w14:textId="77777777" w:rsidR="00ED7A1B" w:rsidRPr="00DB076C" w:rsidRDefault="00ED7A1B" w:rsidP="00393B11">
      <w:pPr>
        <w:ind w:left="567"/>
        <w:rPr>
          <w:rFonts w:ascii="Arial Narrow" w:hAnsi="Arial Narrow"/>
          <w:sz w:val="16"/>
          <w:szCs w:val="16"/>
        </w:rPr>
      </w:pPr>
    </w:p>
    <w:p w14:paraId="3D274715" w14:textId="77777777" w:rsidR="00ED7A1B" w:rsidRPr="00292A87" w:rsidRDefault="00ED7A1B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26DEB723" w14:textId="77777777" w:rsidR="00ED7A1B" w:rsidRPr="006E14C9" w:rsidRDefault="00ED7A1B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492490A2" w14:textId="77777777" w:rsidR="00ED7A1B" w:rsidRPr="006E14C9" w:rsidRDefault="00ED7A1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1ACD654E" w14:textId="77777777" w:rsidR="00ED7A1B" w:rsidRDefault="00ED7A1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54B41BA1" w14:textId="77777777" w:rsidR="00ED7A1B" w:rsidRPr="00052B20" w:rsidRDefault="00ED7A1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1C94D578" w14:textId="77777777" w:rsidR="00ED7A1B" w:rsidRPr="00052B20" w:rsidRDefault="00ED7A1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>Zamówienie wykona sam z wyłączeniem wskazanego poniżej zakresu (w przypadku nie wskazania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ED7A1B" w:rsidRPr="00052B20" w14:paraId="18E58B17" w14:textId="77777777" w:rsidTr="009C5B29">
        <w:tc>
          <w:tcPr>
            <w:tcW w:w="4678" w:type="dxa"/>
          </w:tcPr>
          <w:p w14:paraId="14CE183D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4184A61D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ED7A1B" w:rsidRPr="00052B20" w14:paraId="3A310AD7" w14:textId="77777777" w:rsidTr="009C5B29">
        <w:trPr>
          <w:trHeight w:val="329"/>
        </w:trPr>
        <w:tc>
          <w:tcPr>
            <w:tcW w:w="4678" w:type="dxa"/>
          </w:tcPr>
          <w:p w14:paraId="3915C20E" w14:textId="77777777" w:rsidR="00ED7A1B" w:rsidRPr="00052B20" w:rsidRDefault="00ED7A1B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12C25E9E" w14:textId="77777777" w:rsidR="00ED7A1B" w:rsidRPr="00052B20" w:rsidRDefault="00ED7A1B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5B48A79" w14:textId="77777777" w:rsidR="00ED7A1B" w:rsidRPr="00052B20" w:rsidRDefault="00ED7A1B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679AD81" w14:textId="77777777" w:rsidR="00ED7A1B" w:rsidRPr="00052B20" w:rsidRDefault="00ED7A1B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0501E7B6" w14:textId="77777777" w:rsidR="00ED7A1B" w:rsidRPr="00052B20" w:rsidRDefault="00ED7A1B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268"/>
        <w:gridCol w:w="3260"/>
      </w:tblGrid>
      <w:tr w:rsidR="00ED7A1B" w:rsidRPr="00052B20" w14:paraId="2A4ECA17" w14:textId="77777777" w:rsidTr="009C5B29">
        <w:tc>
          <w:tcPr>
            <w:tcW w:w="3686" w:type="dxa"/>
          </w:tcPr>
          <w:p w14:paraId="3522ED49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17F5DDE4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4E4E3B89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ED7A1B" w:rsidRPr="00052B20" w14:paraId="34CFC870" w14:textId="77777777" w:rsidTr="009C5B29">
        <w:tc>
          <w:tcPr>
            <w:tcW w:w="3686" w:type="dxa"/>
          </w:tcPr>
          <w:p w14:paraId="2BABAD99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2F86DE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5ED01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723108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24943EF" w14:textId="77777777" w:rsidR="00ED7A1B" w:rsidRPr="00052B20" w:rsidRDefault="00ED7A1B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Wykonawca jest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943"/>
        <w:gridCol w:w="2943"/>
      </w:tblGrid>
      <w:tr w:rsidR="00ED7A1B" w:rsidRPr="00052B20" w14:paraId="103F4F51" w14:textId="77777777" w:rsidTr="009C5B29">
        <w:tc>
          <w:tcPr>
            <w:tcW w:w="3402" w:type="dxa"/>
          </w:tcPr>
          <w:p w14:paraId="6FBFFA18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przedsiębiorcą</w:t>
            </w:r>
          </w:p>
        </w:tc>
        <w:tc>
          <w:tcPr>
            <w:tcW w:w="2943" w:type="dxa"/>
          </w:tcPr>
          <w:p w14:paraId="32EA557E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Małym przedsiębiorcą</w:t>
            </w:r>
          </w:p>
        </w:tc>
        <w:tc>
          <w:tcPr>
            <w:tcW w:w="2943" w:type="dxa"/>
          </w:tcPr>
          <w:p w14:paraId="62DE9677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Średnim przedsiębiorcą</w:t>
            </w:r>
          </w:p>
        </w:tc>
      </w:tr>
      <w:tr w:rsidR="00ED7A1B" w:rsidRPr="00052B20" w14:paraId="3FBB56EA" w14:textId="77777777" w:rsidTr="009C5B29">
        <w:tc>
          <w:tcPr>
            <w:tcW w:w="3402" w:type="dxa"/>
          </w:tcPr>
          <w:p w14:paraId="67D2821B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  <w:p w14:paraId="11D6420B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3B0599D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F6AD005" w14:textId="77777777" w:rsidR="00ED7A1B" w:rsidRPr="00052B20" w:rsidRDefault="00ED7A1B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110215AB" w14:textId="77777777" w:rsidR="00ED7A1B" w:rsidRPr="00D21DEF" w:rsidRDefault="00ED7A1B" w:rsidP="00E70214">
      <w:pPr>
        <w:rPr>
          <w:rFonts w:ascii="Arial Narrow" w:hAnsi="Arial Narrow" w:cs="Times-Roman"/>
          <w:sz w:val="24"/>
          <w:szCs w:val="24"/>
        </w:rPr>
      </w:pPr>
    </w:p>
    <w:p w14:paraId="1805FF9D" w14:textId="77777777" w:rsidR="00ED7A1B" w:rsidRPr="006B4C4B" w:rsidRDefault="00ED7A1B" w:rsidP="00E70214">
      <w:pPr>
        <w:rPr>
          <w:rFonts w:ascii="Arial Narrow" w:hAnsi="Arial Narrow" w:cs="Arial"/>
          <w:sz w:val="24"/>
        </w:rPr>
      </w:pPr>
    </w:p>
    <w:p w14:paraId="392BF03E" w14:textId="77777777" w:rsidR="00ED7A1B" w:rsidRDefault="00ED7A1B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467827">
        <w:rPr>
          <w:rFonts w:ascii="Arial Narrow" w:hAnsi="Arial Narrow" w:cs="Arial"/>
          <w:b/>
          <w:bCs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65AC5BEE" w14:textId="77777777" w:rsidR="00ED7A1B" w:rsidRDefault="00ED7A1B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04F9866" w14:textId="77777777" w:rsidR="00ED7A1B" w:rsidRDefault="00ED7A1B" w:rsidP="005953E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289639DA" w14:textId="77777777" w:rsidR="00ED7A1B" w:rsidRPr="00467827" w:rsidRDefault="00ED7A1B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6362DE6" w14:textId="77777777" w:rsidR="00ED7A1B" w:rsidRPr="006B4C4B" w:rsidRDefault="00ED7A1B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078B91E5" w14:textId="77777777" w:rsidR="00ED7A1B" w:rsidRPr="006B4C4B" w:rsidRDefault="00ED7A1B" w:rsidP="00E70214">
      <w:pPr>
        <w:ind w:left="1134" w:hanging="1134"/>
        <w:rPr>
          <w:rFonts w:ascii="Arial Narrow" w:hAnsi="Arial Narrow" w:cs="Arial"/>
        </w:rPr>
      </w:pPr>
    </w:p>
    <w:p w14:paraId="1068C0A8" w14:textId="77777777" w:rsidR="00ED7A1B" w:rsidRDefault="00ED7A1B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ED7A1B" w14:paraId="7A95F47D" w14:textId="77777777" w:rsidTr="009C5B29">
        <w:tc>
          <w:tcPr>
            <w:tcW w:w="1418" w:type="dxa"/>
          </w:tcPr>
          <w:p w14:paraId="1DB3A4EE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</w:t>
            </w:r>
          </w:p>
        </w:tc>
        <w:tc>
          <w:tcPr>
            <w:tcW w:w="8437" w:type="dxa"/>
          </w:tcPr>
          <w:p w14:paraId="0FCB0545" w14:textId="77777777" w:rsidR="00ED7A1B" w:rsidRDefault="00ED7A1B" w:rsidP="009C5B29">
            <w:pPr>
              <w:rPr>
                <w:rFonts w:ascii="Arial Narrow" w:hAnsi="Arial Narrow" w:cs="Arial"/>
              </w:rPr>
            </w:pPr>
          </w:p>
        </w:tc>
      </w:tr>
      <w:tr w:rsidR="00ED7A1B" w14:paraId="4C6007F2" w14:textId="77777777" w:rsidTr="009C5B29">
        <w:tc>
          <w:tcPr>
            <w:tcW w:w="1418" w:type="dxa"/>
          </w:tcPr>
          <w:p w14:paraId="65D16A1A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</w:t>
            </w:r>
          </w:p>
          <w:p w14:paraId="2DE049AD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Wykonawcy </w:t>
            </w:r>
          </w:p>
        </w:tc>
        <w:tc>
          <w:tcPr>
            <w:tcW w:w="8437" w:type="dxa"/>
          </w:tcPr>
          <w:p w14:paraId="107750B6" w14:textId="77777777" w:rsidR="00ED7A1B" w:rsidRDefault="00ED7A1B" w:rsidP="009C5B29">
            <w:pPr>
              <w:rPr>
                <w:rFonts w:ascii="Arial Narrow" w:hAnsi="Arial Narrow" w:cs="Arial"/>
              </w:rPr>
            </w:pPr>
          </w:p>
        </w:tc>
      </w:tr>
      <w:tr w:rsidR="00ED7A1B" w14:paraId="4BC5C9AC" w14:textId="77777777" w:rsidTr="009C5B29">
        <w:tc>
          <w:tcPr>
            <w:tcW w:w="1418" w:type="dxa"/>
          </w:tcPr>
          <w:p w14:paraId="1B1DA0BD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NIP/PESEL </w:t>
            </w:r>
          </w:p>
          <w:p w14:paraId="5AAC339F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1B45471C" w14:textId="77777777" w:rsidR="00ED7A1B" w:rsidRDefault="00ED7A1B" w:rsidP="009C5B29">
            <w:pPr>
              <w:rPr>
                <w:rFonts w:ascii="Arial Narrow" w:hAnsi="Arial Narrow" w:cs="Arial"/>
              </w:rPr>
            </w:pPr>
          </w:p>
        </w:tc>
      </w:tr>
    </w:tbl>
    <w:p w14:paraId="7DD6B6C7" w14:textId="77777777" w:rsidR="00ED7A1B" w:rsidRPr="006B4C4B" w:rsidRDefault="00ED7A1B" w:rsidP="00E70214">
      <w:pPr>
        <w:ind w:left="1134" w:hanging="1134"/>
        <w:rPr>
          <w:rFonts w:ascii="Arial Narrow" w:hAnsi="Arial Narrow" w:cs="Arial"/>
        </w:rPr>
      </w:pPr>
    </w:p>
    <w:p w14:paraId="312EF4B1" w14:textId="77777777" w:rsidR="00ED7A1B" w:rsidRDefault="00ED7A1B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716E02A3" w14:textId="77777777" w:rsidR="00ED7A1B" w:rsidRPr="006B4C4B" w:rsidRDefault="00ED7A1B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24682D57" w14:textId="77777777" w:rsidR="00ED7A1B" w:rsidRDefault="00ED7A1B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B3569D">
        <w:rPr>
          <w:rFonts w:ascii="Arial Narrow" w:hAnsi="Arial Narrow"/>
          <w:b/>
          <w:bCs/>
          <w:noProof/>
          <w:szCs w:val="24"/>
        </w:rPr>
        <w:t>DOSTAWA FABRYCZNIE NOWEGO ŚREDNIEGO SAMOCHODU RATOWNICZO – GAŚNICZEGO Z NAPĘDEM 4X4 DLA OSP W GRABÓWKU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4BA01B7A" w14:textId="77777777" w:rsidR="00ED7A1B" w:rsidRDefault="00ED7A1B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584AEBFD" w14:textId="77777777" w:rsidR="00ED7A1B" w:rsidRDefault="00ED7A1B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4D4C2C7D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E53A09B" w14:textId="77777777" w:rsidR="00ED7A1B" w:rsidRDefault="00ED7A1B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……………..…. ustawy Pzp (podać mającą zastosowanie podstawę wykluczenia spośród wymienionych w art. 108 ust. 1 pkt 1, 2, 5 lub art. 109 ust. 1 pkt 4 i 7 ustawy Pzp). Jednocześnie oświadczam, że w związku z ww. okolicznością, na podstawie art. 110 ust. 2 ustawy Pzp podjąłem następujące środki naprawcze:……………</w:t>
      </w:r>
      <w:r w:rsidRPr="00052B20">
        <w:rPr>
          <w:rFonts w:ascii="Arial Narrow" w:hAnsi="Arial Narrow"/>
          <w:szCs w:val="24"/>
        </w:rPr>
        <w:t>……………………………………………</w:t>
      </w:r>
      <w:r>
        <w:rPr>
          <w:rFonts w:ascii="Arial Narrow" w:hAnsi="Arial Narrow"/>
          <w:szCs w:val="24"/>
        </w:rPr>
        <w:t>……………</w:t>
      </w:r>
    </w:p>
    <w:p w14:paraId="69455B68" w14:textId="77777777" w:rsidR="00ED7A1B" w:rsidRPr="00052B20" w:rsidRDefault="00ED7A1B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14:paraId="24D0A3C9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3282B49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711847B" w14:textId="77777777" w:rsidR="00ED7A1B" w:rsidRPr="00CA0B4B" w:rsidRDefault="00ED7A1B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2614515B" w14:textId="77777777" w:rsidR="00ED7A1B" w:rsidRPr="00467827" w:rsidRDefault="00ED7A1B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467827">
        <w:rPr>
          <w:rFonts w:ascii="Arial Narrow" w:hAnsi="Arial Narrow"/>
          <w:b/>
          <w:bCs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7481CE65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2D7FDB1" w14:textId="77777777" w:rsidR="00ED7A1B" w:rsidRDefault="00ED7A1B" w:rsidP="005953E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232C32AA" w14:textId="77777777" w:rsidR="00ED7A1B" w:rsidRPr="00CA0B4B" w:rsidRDefault="00ED7A1B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1A0628C" w14:textId="77777777" w:rsidR="00ED7A1B" w:rsidRPr="00512ED8" w:rsidRDefault="00ED7A1B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30F176F1" w14:textId="77777777" w:rsidR="00ED7A1B" w:rsidRDefault="00ED7A1B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A6CCC8D" w14:textId="77777777" w:rsidR="00ED7A1B" w:rsidRPr="006B4C4B" w:rsidRDefault="00ED7A1B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7AEFFE42" w14:textId="77777777" w:rsidR="00ED7A1B" w:rsidRDefault="00ED7A1B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ED7A1B" w14:paraId="5DEE8583" w14:textId="77777777" w:rsidTr="009C5B29">
        <w:tc>
          <w:tcPr>
            <w:tcW w:w="1418" w:type="dxa"/>
          </w:tcPr>
          <w:p w14:paraId="63FA1D4A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</w:t>
            </w:r>
          </w:p>
          <w:p w14:paraId="0D428EB5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4D695BAB" w14:textId="77777777" w:rsidR="00ED7A1B" w:rsidRDefault="00ED7A1B" w:rsidP="009C5B29">
            <w:pPr>
              <w:rPr>
                <w:rFonts w:ascii="Arial Narrow" w:hAnsi="Arial Narrow" w:cs="Arial"/>
              </w:rPr>
            </w:pPr>
          </w:p>
        </w:tc>
      </w:tr>
      <w:tr w:rsidR="00ED7A1B" w14:paraId="4206668F" w14:textId="77777777" w:rsidTr="009C5B29">
        <w:tc>
          <w:tcPr>
            <w:tcW w:w="1418" w:type="dxa"/>
          </w:tcPr>
          <w:p w14:paraId="2284DCFD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</w:t>
            </w:r>
          </w:p>
          <w:p w14:paraId="5E1EAD0D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59E1AF14" w14:textId="77777777" w:rsidR="00ED7A1B" w:rsidRDefault="00ED7A1B" w:rsidP="009C5B29">
            <w:pPr>
              <w:rPr>
                <w:rFonts w:ascii="Arial Narrow" w:hAnsi="Arial Narrow" w:cs="Arial"/>
              </w:rPr>
            </w:pPr>
          </w:p>
        </w:tc>
      </w:tr>
      <w:tr w:rsidR="00ED7A1B" w14:paraId="4B732C6F" w14:textId="77777777" w:rsidTr="009C5B29">
        <w:tc>
          <w:tcPr>
            <w:tcW w:w="1418" w:type="dxa"/>
          </w:tcPr>
          <w:p w14:paraId="0A99630E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</w:t>
            </w:r>
          </w:p>
          <w:p w14:paraId="3979C12A" w14:textId="77777777" w:rsidR="00ED7A1B" w:rsidRDefault="00ED7A1B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0EF44120" w14:textId="77777777" w:rsidR="00ED7A1B" w:rsidRDefault="00ED7A1B" w:rsidP="009C5B29">
            <w:pPr>
              <w:rPr>
                <w:rFonts w:ascii="Arial Narrow" w:hAnsi="Arial Narrow" w:cs="Arial"/>
              </w:rPr>
            </w:pPr>
          </w:p>
        </w:tc>
      </w:tr>
    </w:tbl>
    <w:p w14:paraId="1C7C86ED" w14:textId="77777777" w:rsidR="00ED7A1B" w:rsidRPr="006B4C4B" w:rsidRDefault="00ED7A1B" w:rsidP="00E70214">
      <w:pPr>
        <w:ind w:left="1134" w:hanging="1134"/>
        <w:rPr>
          <w:rFonts w:ascii="Arial Narrow" w:hAnsi="Arial Narrow" w:cs="Arial"/>
        </w:rPr>
      </w:pPr>
    </w:p>
    <w:p w14:paraId="7050FB73" w14:textId="77777777" w:rsidR="00ED7A1B" w:rsidRDefault="00ED7A1B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6DCB644F" w14:textId="77777777" w:rsidR="00ED7A1B" w:rsidRDefault="00ED7A1B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B3569D">
        <w:rPr>
          <w:rFonts w:ascii="Arial Narrow" w:hAnsi="Arial Narrow"/>
          <w:b/>
          <w:bCs/>
          <w:noProof/>
          <w:szCs w:val="24"/>
        </w:rPr>
        <w:t>DOSTAWA FABRYCZNIE NOWEGO ŚREDNIEGO SAMOCHODU RATOWNICZO – GAŚNICZEGO Z NAPĘDEM 4X4 DLA OSP W GRABÓWKU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ED41C84" w14:textId="77777777" w:rsidR="00ED7A1B" w:rsidRDefault="00ED7A1B" w:rsidP="004B7DCC">
      <w:pPr>
        <w:pStyle w:val="Tekstpodstawowy"/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1A56CA7F" w14:textId="77777777" w:rsidR="00ED7A1B" w:rsidRPr="006B1EC6" w:rsidRDefault="00ED7A1B" w:rsidP="004B7DCC">
      <w:pPr>
        <w:pStyle w:val="Tekstpodstawowy"/>
        <w:numPr>
          <w:ilvl w:val="0"/>
          <w:numId w:val="27"/>
        </w:numPr>
        <w:ind w:left="714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……..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0EA33C1D" w14:textId="77777777" w:rsidR="00ED7A1B" w:rsidRPr="006B1EC6" w:rsidRDefault="00ED7A1B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2745CD13" w14:textId="77777777" w:rsidR="00ED7A1B" w:rsidRPr="006B1EC6" w:rsidRDefault="00ED7A1B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……………………………..…………………………………………………………..</w:t>
      </w:r>
    </w:p>
    <w:p w14:paraId="3BD90FA5" w14:textId="77777777" w:rsidR="00ED7A1B" w:rsidRDefault="00ED7A1B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………..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……...…………………………………………...………………………………...</w:t>
      </w:r>
    </w:p>
    <w:p w14:paraId="1139FA32" w14:textId="77777777" w:rsidR="00ED7A1B" w:rsidRPr="00530528" w:rsidRDefault="00ED7A1B" w:rsidP="004B7DCC">
      <w:pPr>
        <w:pStyle w:val="Tekstpodstawowy"/>
        <w:ind w:left="720"/>
        <w:jc w:val="both"/>
        <w:rPr>
          <w:rFonts w:ascii="Arial Narrow" w:hAnsi="Arial Narrow"/>
          <w:sz w:val="16"/>
          <w:szCs w:val="16"/>
        </w:rPr>
      </w:pPr>
    </w:p>
    <w:p w14:paraId="78400E0D" w14:textId="77777777" w:rsidR="00ED7A1B" w:rsidRPr="00CA0B4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Pzp:</w:t>
      </w:r>
    </w:p>
    <w:p w14:paraId="4C680A46" w14:textId="77777777" w:rsidR="00ED7A1B" w:rsidRPr="00CA0B4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4E5EFB84" w14:textId="77777777" w:rsidR="00ED7A1B" w:rsidRPr="00CA0B4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2CE3D9DC" w14:textId="77777777" w:rsidR="00ED7A1B" w:rsidRPr="00CA0B4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C299DC5" w14:textId="77777777" w:rsidR="00ED7A1B" w:rsidRPr="00CA0B4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23966808" w14:textId="77777777" w:rsidR="00ED7A1B" w:rsidRPr="00CA0B4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5C21D019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8393D14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66E8F49E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Pzp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11FD2EC3" w14:textId="77777777" w:rsidR="00ED7A1B" w:rsidRPr="00512ED8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38F7AEC1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10F7F9A2" w14:textId="77777777" w:rsidR="00ED7A1B" w:rsidRPr="00CA0B4B" w:rsidRDefault="00ED7A1B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14307553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467827">
        <w:rPr>
          <w:rFonts w:ascii="Arial Narrow" w:hAnsi="Arial Narrow"/>
          <w:b/>
          <w:bCs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2211B0D8" w14:textId="77777777" w:rsidR="00ED7A1B" w:rsidRDefault="00ED7A1B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BBA1115" w14:textId="77777777" w:rsidR="00ED7A1B" w:rsidRDefault="00ED7A1B" w:rsidP="005953E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4C2E1876" w14:textId="77777777" w:rsidR="00ED7A1B" w:rsidRPr="00467827" w:rsidRDefault="00ED7A1B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3F019E49" w14:textId="604EC288" w:rsidR="00ED7A1B" w:rsidRPr="008A5268" w:rsidRDefault="00ED7A1B" w:rsidP="00E9697D">
      <w:pPr>
        <w:ind w:left="142" w:hanging="141"/>
        <w:jc w:val="both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 w:rsidR="00E9697D">
        <w:rPr>
          <w:rFonts w:ascii="Arial Narrow" w:hAnsi="Arial Narrow" w:cs="Arial"/>
        </w:rPr>
        <w:t>.</w:t>
      </w:r>
    </w:p>
    <w:sectPr w:rsidR="00ED7A1B" w:rsidRPr="008A5268" w:rsidSect="00ED7A1B">
      <w:headerReference w:type="default" r:id="rId8"/>
      <w:footerReference w:type="default" r:id="rId9"/>
      <w:headerReference w:type="first" r:id="rId10"/>
      <w:footerReference w:type="first" r:id="rId11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80EF" w14:textId="77777777" w:rsidR="00ED7A1B" w:rsidRDefault="00ED7A1B">
      <w:r>
        <w:separator/>
      </w:r>
    </w:p>
  </w:endnote>
  <w:endnote w:type="continuationSeparator" w:id="0">
    <w:p w14:paraId="3C8ABBFD" w14:textId="77777777" w:rsidR="00ED7A1B" w:rsidRDefault="00ED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3B20A5" w:rsidRPr="00157DF5" w14:paraId="63E3E3F1" w14:textId="77777777" w:rsidTr="00A0222A">
      <w:tc>
        <w:tcPr>
          <w:tcW w:w="8046" w:type="dxa"/>
        </w:tcPr>
        <w:p w14:paraId="383C1D11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560" w:type="dxa"/>
        </w:tcPr>
        <w:p w14:paraId="7533EBA4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8AC8E03" w14:textId="77777777" w:rsidR="003B20A5" w:rsidRDefault="003B2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BA4A4B" w:rsidRPr="00157DF5" w14:paraId="257AAC21" w14:textId="77777777" w:rsidTr="004A07AD">
      <w:tc>
        <w:tcPr>
          <w:tcW w:w="8046" w:type="dxa"/>
        </w:tcPr>
        <w:p w14:paraId="27FD2529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560" w:type="dxa"/>
        </w:tcPr>
        <w:p w14:paraId="35876000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6E2A3671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33CE" w14:textId="77777777" w:rsidR="00ED7A1B" w:rsidRDefault="00ED7A1B">
      <w:r>
        <w:separator/>
      </w:r>
    </w:p>
  </w:footnote>
  <w:footnote w:type="continuationSeparator" w:id="0">
    <w:p w14:paraId="7BAB7813" w14:textId="77777777" w:rsidR="00ED7A1B" w:rsidRDefault="00ED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B20A5" w:rsidRPr="003D0C04" w14:paraId="14FDEBD6" w14:textId="77777777" w:rsidTr="00A0222A">
      <w:tc>
        <w:tcPr>
          <w:tcW w:w="7905" w:type="dxa"/>
        </w:tcPr>
        <w:p w14:paraId="2BCDBF41" w14:textId="77777777" w:rsidR="003B20A5" w:rsidRPr="003D0C04" w:rsidRDefault="00137252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B3569D">
            <w:rPr>
              <w:rFonts w:ascii="Arial Narrow" w:hAnsi="Arial Narrow"/>
              <w:noProof/>
              <w:sz w:val="16"/>
              <w:szCs w:val="16"/>
            </w:rPr>
            <w:t>DOSTAWA FABRYCZNIE NOWEGO ŚREDNIEGO SAMOCHODU RATOWNICZO – GAŚNICZEGO Z NAPĘDEM 4X4 DLA OSP W GRABÓWKU</w:t>
          </w:r>
        </w:p>
      </w:tc>
      <w:tc>
        <w:tcPr>
          <w:tcW w:w="1842" w:type="dxa"/>
        </w:tcPr>
        <w:p w14:paraId="0F2EE46D" w14:textId="77777777" w:rsidR="003B20A5" w:rsidRPr="003D0C04" w:rsidRDefault="00137252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B3569D">
            <w:rPr>
              <w:rFonts w:ascii="Arial Narrow" w:hAnsi="Arial Narrow"/>
              <w:noProof/>
              <w:sz w:val="16"/>
              <w:szCs w:val="16"/>
            </w:rPr>
            <w:t>RRG.271.2.2022.RJ</w:t>
          </w:r>
        </w:p>
      </w:tc>
    </w:tr>
  </w:tbl>
  <w:p w14:paraId="6C4D3A18" w14:textId="77777777" w:rsidR="003B20A5" w:rsidRDefault="003B2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A4A4B" w:rsidRPr="003D0C04" w14:paraId="1127B00F" w14:textId="77777777" w:rsidTr="0032598E">
      <w:tc>
        <w:tcPr>
          <w:tcW w:w="7905" w:type="dxa"/>
        </w:tcPr>
        <w:p w14:paraId="3B659B40" w14:textId="77777777" w:rsidR="00BA4A4B" w:rsidRPr="003D0C04" w:rsidRDefault="00137252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B3569D">
            <w:rPr>
              <w:rFonts w:ascii="Arial Narrow" w:hAnsi="Arial Narrow"/>
              <w:noProof/>
              <w:sz w:val="16"/>
              <w:szCs w:val="16"/>
            </w:rPr>
            <w:t>DOSTAWA FABRYCZNIE NOWEGO ŚREDNIEGO SAMOCHODU RATOWNICZO – GAŚNICZEGO Z NAPĘDEM 4X4 DLA OSP W GRABÓWKU</w:t>
          </w:r>
        </w:p>
      </w:tc>
      <w:tc>
        <w:tcPr>
          <w:tcW w:w="1842" w:type="dxa"/>
        </w:tcPr>
        <w:p w14:paraId="4401B91F" w14:textId="77777777" w:rsidR="00BA4A4B" w:rsidRPr="003D0C04" w:rsidRDefault="00137252" w:rsidP="0016653E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B3569D">
            <w:rPr>
              <w:rFonts w:ascii="Arial Narrow" w:hAnsi="Arial Narrow"/>
              <w:noProof/>
              <w:sz w:val="16"/>
              <w:szCs w:val="16"/>
            </w:rPr>
            <w:t>RRG.271.2.2022.RJ</w:t>
          </w:r>
        </w:p>
      </w:tc>
    </w:tr>
  </w:tbl>
  <w:p w14:paraId="3A99E21A" w14:textId="77777777" w:rsidR="00BA4A4B" w:rsidRPr="00E5514D" w:rsidRDefault="00BA4A4B" w:rsidP="00E55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39624406">
    <w:abstractNumId w:val="5"/>
  </w:num>
  <w:num w:numId="2" w16cid:durableId="79869357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56034334">
    <w:abstractNumId w:val="42"/>
  </w:num>
  <w:num w:numId="4" w16cid:durableId="708148230">
    <w:abstractNumId w:val="15"/>
  </w:num>
  <w:num w:numId="5" w16cid:durableId="173615673">
    <w:abstractNumId w:val="13"/>
  </w:num>
  <w:num w:numId="6" w16cid:durableId="1844472554">
    <w:abstractNumId w:val="32"/>
  </w:num>
  <w:num w:numId="7" w16cid:durableId="776368317">
    <w:abstractNumId w:val="33"/>
  </w:num>
  <w:num w:numId="8" w16cid:durableId="658310176">
    <w:abstractNumId w:val="39"/>
  </w:num>
  <w:num w:numId="9" w16cid:durableId="1677075019">
    <w:abstractNumId w:val="26"/>
  </w:num>
  <w:num w:numId="10" w16cid:durableId="253125339">
    <w:abstractNumId w:val="45"/>
  </w:num>
  <w:num w:numId="11" w16cid:durableId="987246931">
    <w:abstractNumId w:val="11"/>
  </w:num>
  <w:num w:numId="12" w16cid:durableId="1697077287">
    <w:abstractNumId w:val="35"/>
  </w:num>
  <w:num w:numId="13" w16cid:durableId="1394888877">
    <w:abstractNumId w:val="29"/>
  </w:num>
  <w:num w:numId="14" w16cid:durableId="2090347788">
    <w:abstractNumId w:val="40"/>
  </w:num>
  <w:num w:numId="15" w16cid:durableId="1133210979">
    <w:abstractNumId w:val="43"/>
  </w:num>
  <w:num w:numId="16" w16cid:durableId="784422197">
    <w:abstractNumId w:val="37"/>
  </w:num>
  <w:num w:numId="17" w16cid:durableId="1796750641">
    <w:abstractNumId w:val="6"/>
  </w:num>
  <w:num w:numId="18" w16cid:durableId="600186218">
    <w:abstractNumId w:val="27"/>
  </w:num>
  <w:num w:numId="19" w16cid:durableId="1188372444">
    <w:abstractNumId w:val="34"/>
  </w:num>
  <w:num w:numId="20" w16cid:durableId="2066440788">
    <w:abstractNumId w:val="12"/>
  </w:num>
  <w:num w:numId="21" w16cid:durableId="1989701922">
    <w:abstractNumId w:val="38"/>
  </w:num>
  <w:num w:numId="22" w16cid:durableId="926041724">
    <w:abstractNumId w:val="30"/>
  </w:num>
  <w:num w:numId="23" w16cid:durableId="1509179367">
    <w:abstractNumId w:val="20"/>
  </w:num>
  <w:num w:numId="24" w16cid:durableId="1347051904">
    <w:abstractNumId w:val="17"/>
  </w:num>
  <w:num w:numId="25" w16cid:durableId="1120104402">
    <w:abstractNumId w:val="7"/>
  </w:num>
  <w:num w:numId="26" w16cid:durableId="1577862806">
    <w:abstractNumId w:val="23"/>
  </w:num>
  <w:num w:numId="27" w16cid:durableId="1997567564">
    <w:abstractNumId w:val="14"/>
  </w:num>
  <w:num w:numId="28" w16cid:durableId="213929655">
    <w:abstractNumId w:val="18"/>
  </w:num>
  <w:num w:numId="29" w16cid:durableId="301619892">
    <w:abstractNumId w:val="16"/>
  </w:num>
  <w:num w:numId="30" w16cid:durableId="21115118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8887909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871140698">
    <w:abstractNumId w:val="4"/>
  </w:num>
  <w:num w:numId="33" w16cid:durableId="660934222">
    <w:abstractNumId w:val="19"/>
  </w:num>
  <w:num w:numId="34" w16cid:durableId="10307738">
    <w:abstractNumId w:val="9"/>
  </w:num>
  <w:num w:numId="35" w16cid:durableId="1471636224">
    <w:abstractNumId w:val="8"/>
  </w:num>
  <w:num w:numId="36" w16cid:durableId="1283686166">
    <w:abstractNumId w:val="10"/>
  </w:num>
  <w:num w:numId="37" w16cid:durableId="649288140">
    <w:abstractNumId w:val="28"/>
  </w:num>
  <w:num w:numId="38" w16cid:durableId="24671648">
    <w:abstractNumId w:val="41"/>
  </w:num>
  <w:num w:numId="39" w16cid:durableId="797915747">
    <w:abstractNumId w:val="44"/>
  </w:num>
  <w:num w:numId="40" w16cid:durableId="613751028">
    <w:abstractNumId w:val="24"/>
  </w:num>
  <w:num w:numId="41" w16cid:durableId="1108551481">
    <w:abstractNumId w:val="22"/>
  </w:num>
  <w:num w:numId="42" w16cid:durableId="1170753843">
    <w:abstractNumId w:val="31"/>
  </w:num>
  <w:num w:numId="43" w16cid:durableId="1191527806">
    <w:abstractNumId w:val="21"/>
  </w:num>
  <w:num w:numId="44" w16cid:durableId="1343240305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1F"/>
    <w:rsid w:val="0000055B"/>
    <w:rsid w:val="00000611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4FC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6A4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252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44E0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4F1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5B8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97D27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D7D63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269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A63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3E6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0CE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A8B"/>
    <w:rsid w:val="00622F9B"/>
    <w:rsid w:val="00623390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725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1F35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70C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5C9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6D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07F6"/>
    <w:rsid w:val="008C2F2D"/>
    <w:rsid w:val="008C4685"/>
    <w:rsid w:val="008C53D4"/>
    <w:rsid w:val="008C662C"/>
    <w:rsid w:val="008C7D2F"/>
    <w:rsid w:val="008D0B5A"/>
    <w:rsid w:val="008D12C2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1F0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B47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0DD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150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36FD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BA8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36C09"/>
    <w:rsid w:val="00D40F00"/>
    <w:rsid w:val="00D41384"/>
    <w:rsid w:val="00D417CE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A3A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802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2B3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2D88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4FC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97D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A1B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0E86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308E4F4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8935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4</cp:revision>
  <cp:lastPrinted>2022-04-07T12:26:00Z</cp:lastPrinted>
  <dcterms:created xsi:type="dcterms:W3CDTF">2022-04-07T12:22:00Z</dcterms:created>
  <dcterms:modified xsi:type="dcterms:W3CDTF">2022-04-07T12:26:00Z</dcterms:modified>
</cp:coreProperties>
</file>