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4B31C" w14:textId="77777777" w:rsidR="00F7526D" w:rsidRDefault="00F7526D" w:rsidP="00F7526D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bookmarkStart w:id="0" w:name="_Toc8569571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98AF310" wp14:editId="329B63A9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83A7F" w14:textId="77777777" w:rsidR="00F7526D" w:rsidRPr="00E93BC4" w:rsidRDefault="00F7526D" w:rsidP="00F7526D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1BC907C2" w14:textId="77777777" w:rsidR="00F7526D" w:rsidRPr="00E93BC4" w:rsidRDefault="00F7526D" w:rsidP="00F7526D">
      <w:pPr>
        <w:spacing w:after="0"/>
        <w:jc w:val="center"/>
        <w:rPr>
          <w:lang w:val="en-US"/>
        </w:rPr>
      </w:pPr>
    </w:p>
    <w:p w14:paraId="0A3B6D5B" w14:textId="77777777" w:rsidR="00F7526D" w:rsidRPr="00567442" w:rsidRDefault="00F7526D" w:rsidP="00F7526D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24DEE14D" w14:textId="77777777" w:rsidR="00F7526D" w:rsidRPr="00567442" w:rsidRDefault="00F7526D" w:rsidP="00F7526D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5760504" w14:textId="77777777" w:rsidR="00F7526D" w:rsidRPr="00567442" w:rsidRDefault="00F7526D" w:rsidP="00F7526D">
      <w:pPr>
        <w:spacing w:after="0"/>
        <w:jc w:val="center"/>
        <w:rPr>
          <w:rFonts w:eastAsia="Times New Roman" w:cs="Times New Roman"/>
          <w:lang w:val="en-US"/>
        </w:rPr>
      </w:pPr>
    </w:p>
    <w:p w14:paraId="6BAB2D36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20F26AC1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EF62497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3E66A5B" w14:textId="77777777" w:rsidR="00F7526D" w:rsidRPr="00567442" w:rsidRDefault="00F7526D" w:rsidP="00F7526D">
      <w:pPr>
        <w:spacing w:after="0"/>
        <w:rPr>
          <w:rFonts w:eastAsia="Times New Roman" w:cs="Times New Roman"/>
          <w:lang w:val="en-US"/>
        </w:rPr>
      </w:pP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645BFBDD" w14:textId="7B9C6A0C" w:rsidR="007730CF" w:rsidRDefault="007730CF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446843B1" w14:textId="3DEE4FE6" w:rsidR="00C0675F" w:rsidRPr="00A84050" w:rsidRDefault="00C0675F" w:rsidP="00A84050">
      <w:pPr>
        <w:spacing w:after="0" w:line="360" w:lineRule="auto"/>
        <w:rPr>
          <w:rFonts w:ascii="Georgia" w:eastAsia="Times New Roman" w:hAnsi="Georgia" w:cs="Arial CE"/>
          <w:b/>
          <w:bCs/>
          <w:color w:val="000000"/>
          <w:sz w:val="20"/>
          <w:szCs w:val="20"/>
          <w:lang w:eastAsia="pl-PL"/>
        </w:rPr>
      </w:pPr>
      <w:bookmarkStart w:id="2" w:name="_Hlk98309278"/>
    </w:p>
    <w:p w14:paraId="1228E6BC" w14:textId="3E7F5CFC" w:rsidR="008049EB" w:rsidRPr="00E830D2" w:rsidRDefault="00A84050" w:rsidP="00681284">
      <w:pPr>
        <w:spacing w:after="0" w:line="360" w:lineRule="auto"/>
        <w:jc w:val="center"/>
        <w:rPr>
          <w:rFonts w:ascii="Georgia" w:hAnsi="Georgia"/>
          <w:i/>
          <w:iCs/>
          <w:sz w:val="20"/>
          <w:szCs w:val="20"/>
        </w:rPr>
      </w:pPr>
      <w:r w:rsidRPr="00E830D2">
        <w:rPr>
          <w:rFonts w:ascii="Georgia" w:hAnsi="Georgia"/>
          <w:i/>
          <w:iCs/>
          <w:sz w:val="20"/>
          <w:szCs w:val="20"/>
        </w:rPr>
        <w:t xml:space="preserve">Przedmiotem zamówienia jest </w:t>
      </w:r>
      <w:bookmarkEnd w:id="2"/>
      <w:r w:rsidR="00CD2239">
        <w:rPr>
          <w:rFonts w:ascii="Georgia" w:hAnsi="Georgia"/>
          <w:i/>
          <w:iCs/>
          <w:sz w:val="20"/>
          <w:szCs w:val="20"/>
        </w:rPr>
        <w:t>dostawa</w:t>
      </w:r>
      <w:r w:rsidR="00681284">
        <w:rPr>
          <w:rFonts w:ascii="Georgia" w:hAnsi="Georgia"/>
          <w:i/>
          <w:iCs/>
          <w:sz w:val="20"/>
          <w:szCs w:val="20"/>
        </w:rPr>
        <w:t xml:space="preserve"> </w:t>
      </w:r>
      <w:r w:rsidR="00D54666">
        <w:rPr>
          <w:rFonts w:ascii="Georgia" w:hAnsi="Georgia"/>
          <w:i/>
          <w:iCs/>
          <w:sz w:val="20"/>
          <w:szCs w:val="20"/>
        </w:rPr>
        <w:t>odzieży roboczej PBP dla pracowników ZZ</w:t>
      </w:r>
      <w:r w:rsidR="00CD2239">
        <w:rPr>
          <w:rFonts w:ascii="Georgia" w:hAnsi="Georgia"/>
          <w:i/>
          <w:iCs/>
          <w:sz w:val="20"/>
          <w:szCs w:val="20"/>
        </w:rPr>
        <w:t>OZ w Wadowicach</w:t>
      </w:r>
    </w:p>
    <w:p w14:paraId="46287929" w14:textId="77777777" w:rsidR="008049EB" w:rsidRPr="00F45F10" w:rsidRDefault="008049EB" w:rsidP="00F45F1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tbl>
      <w:tblPr>
        <w:tblW w:w="10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8025"/>
        <w:gridCol w:w="850"/>
        <w:gridCol w:w="900"/>
      </w:tblGrid>
      <w:tr w:rsidR="00681284" w:rsidRPr="00681284" w14:paraId="21102C97" w14:textId="77777777" w:rsidTr="00681284">
        <w:trPr>
          <w:trHeight w:val="63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4BD2A679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B495B8D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84A2A21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1284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681284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03F2235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681284" w:rsidRPr="00681284" w14:paraId="6ACE0EDD" w14:textId="77777777" w:rsidTr="00D54666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B4E76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DC1C8" w14:textId="7D132922" w:rsidR="00681284" w:rsidRPr="00681284" w:rsidRDefault="00D54666" w:rsidP="0068128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 w:rsidRPr="00D546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Obuwie zimowe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00959" w14:textId="0BC3FC5F" w:rsidR="00681284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36031" w14:textId="60BAFEA2" w:rsidR="00681284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681284" w:rsidRPr="00681284" w14:paraId="2F59C864" w14:textId="77777777" w:rsidTr="00D54666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3708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2CC3" w14:textId="391FBF3D" w:rsidR="00681284" w:rsidRPr="00681284" w:rsidRDefault="00D54666" w:rsidP="0068128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Obuwie letnie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FC40" w14:textId="2119E86E" w:rsidR="00681284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DAB3" w14:textId="00561C77" w:rsidR="00681284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681284" w:rsidRPr="00681284" w14:paraId="3447E899" w14:textId="77777777" w:rsidTr="00D54666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631F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57FB" w14:textId="037A1D3C" w:rsidR="00681284" w:rsidRPr="00681284" w:rsidRDefault="00D54666" w:rsidP="0068128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Koszula flanelowa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091B" w14:textId="574E1D75" w:rsidR="00681284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313E" w14:textId="34E021A5" w:rsidR="00681284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681284" w:rsidRPr="00681284" w14:paraId="2CB2FFEC" w14:textId="77777777" w:rsidTr="00D54666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FD97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52AF" w14:textId="0971D953" w:rsidR="00681284" w:rsidRPr="00681284" w:rsidRDefault="00D54666" w:rsidP="0068128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Podkoszulek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F2B1" w14:textId="52E05B77" w:rsidR="00681284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5887" w14:textId="271C98C7" w:rsidR="00681284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681284" w:rsidRPr="00681284" w14:paraId="7315A36A" w14:textId="77777777" w:rsidTr="00D54666">
        <w:trPr>
          <w:trHeight w:val="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C225" w14:textId="77777777" w:rsidR="00681284" w:rsidRPr="00681284" w:rsidRDefault="00681284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681284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F53D" w14:textId="2DF88FB4" w:rsidR="00681284" w:rsidRPr="00681284" w:rsidRDefault="00D54666" w:rsidP="0068128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Ubranie robocze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D8F0" w14:textId="22479AE1" w:rsidR="00681284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365E" w14:textId="070B11F2" w:rsidR="00681284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D54666" w:rsidRPr="00681284" w14:paraId="69478875" w14:textId="77777777" w:rsidTr="00D54666">
        <w:trPr>
          <w:trHeight w:val="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672E" w14:textId="049DBBAF" w:rsidR="00D54666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3743" w14:textId="024C6063" w:rsidR="00D54666" w:rsidRPr="00681284" w:rsidRDefault="00D54666" w:rsidP="0068128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Polar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E03B" w14:textId="464538C2" w:rsidR="00D54666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F792" w14:textId="201B010A" w:rsidR="00D54666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D54666" w:rsidRPr="00681284" w14:paraId="205D6CDE" w14:textId="77777777" w:rsidTr="00D54666">
        <w:trPr>
          <w:trHeight w:val="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EA56" w14:textId="3235E81D" w:rsidR="00D54666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CC6B" w14:textId="6EAFF5D4" w:rsidR="00D54666" w:rsidRPr="00681284" w:rsidRDefault="00D54666" w:rsidP="0068128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Spodnie zimowe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035C" w14:textId="4981E42B" w:rsidR="00D54666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95DA" w14:textId="4703ADA1" w:rsidR="00D54666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54666" w:rsidRPr="00681284" w14:paraId="7451DDB8" w14:textId="77777777" w:rsidTr="00D54666">
        <w:trPr>
          <w:trHeight w:val="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3B9E" w14:textId="59167B92" w:rsidR="00D54666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F45D" w14:textId="3C4C5667" w:rsidR="00D54666" w:rsidRPr="00681284" w:rsidRDefault="00D54666" w:rsidP="0068128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Kurtka zimowa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7711" w14:textId="6D79F5AB" w:rsidR="00D54666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9481" w14:textId="7328E0E3" w:rsidR="00D54666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54666" w:rsidRPr="00681284" w14:paraId="1AF82FD9" w14:textId="77777777" w:rsidTr="00D54666">
        <w:trPr>
          <w:trHeight w:val="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E8E9" w14:textId="4E8F847A" w:rsidR="00D54666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FCE6" w14:textId="1D39D01E" w:rsidR="00D54666" w:rsidRPr="00681284" w:rsidRDefault="00D54666" w:rsidP="0068128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Koszulka polo krótki rękaw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4DD9F" w14:textId="533776D9" w:rsidR="00D54666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DCFA" w14:textId="2C5C5C1D" w:rsidR="00D54666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D54666" w:rsidRPr="00681284" w14:paraId="7C867C82" w14:textId="77777777" w:rsidTr="00D54666">
        <w:trPr>
          <w:trHeight w:val="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EFE17" w14:textId="6733ACE4" w:rsidR="00D54666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A620" w14:textId="29664348" w:rsidR="00D54666" w:rsidRPr="00681284" w:rsidRDefault="00D54666" w:rsidP="0068128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Koszulka polo długi rękaw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F770" w14:textId="484390FB" w:rsidR="00D54666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470D" w14:textId="242E68F6" w:rsidR="00D54666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D54666" w:rsidRPr="00681284" w14:paraId="7C3BFC5E" w14:textId="77777777" w:rsidTr="00D54666">
        <w:trPr>
          <w:trHeight w:val="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8FAC" w14:textId="7794AF76" w:rsidR="00D54666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8A7B" w14:textId="1381768C" w:rsidR="00D54666" w:rsidRPr="00681284" w:rsidRDefault="00D54666" w:rsidP="0068128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 xml:space="preserve">Spodnie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elenobawełna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7815" w14:textId="311D2823" w:rsidR="00D54666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B0F2" w14:textId="1BE59B36" w:rsidR="00D54666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D54666" w:rsidRPr="00681284" w14:paraId="3F286ACB" w14:textId="77777777" w:rsidTr="00D54666">
        <w:trPr>
          <w:trHeight w:val="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94CA" w14:textId="3D6FFAAA" w:rsidR="00D54666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DFED" w14:textId="04FB3832" w:rsidR="00D54666" w:rsidRPr="00681284" w:rsidRDefault="00D54666" w:rsidP="0068128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Seweter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5913" w14:textId="4C99A48A" w:rsidR="00D54666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D670" w14:textId="18E00C19" w:rsidR="00D54666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D54666" w:rsidRPr="00681284" w14:paraId="7D616CC1" w14:textId="77777777" w:rsidTr="00D54666">
        <w:trPr>
          <w:trHeight w:val="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633B" w14:textId="23F1A49F" w:rsidR="00D54666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D0E3" w14:textId="3C8D59BB" w:rsidR="00D54666" w:rsidRPr="00681284" w:rsidRDefault="00D54666" w:rsidP="0068128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Półbuty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5115" w14:textId="1B73EA50" w:rsidR="00D54666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6A73" w14:textId="4867F79E" w:rsidR="00D54666" w:rsidRPr="00681284" w:rsidRDefault="00D54666" w:rsidP="0068128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</w:tbl>
    <w:p w14:paraId="51D42DDA" w14:textId="77777777" w:rsidR="00681284" w:rsidRDefault="00681284" w:rsidP="00D54666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</w:pPr>
    </w:p>
    <w:p w14:paraId="0CF41FCA" w14:textId="4752031B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t>Buty zimowe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buty wykonane z materiału, który nie przepuszcza wody (wodoodporność).</w:t>
      </w:r>
    </w:p>
    <w:p w14:paraId="0C743E1C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 xml:space="preserve">- z </w:t>
      </w:r>
      <w:proofErr w:type="spellStart"/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podnoskiem</w:t>
      </w:r>
      <w:proofErr w:type="spellEnd"/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 xml:space="preserve"> ochronnym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antypoślizgowa podeszwa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sznurowane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rozmiary 39-46</w:t>
      </w:r>
    </w:p>
    <w:p w14:paraId="627F74B6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wewnątrz buty wykończone dzianiną futerkową, która zapobiega marznięciu stopy</w:t>
      </w:r>
    </w:p>
    <w:p w14:paraId="4EAD6154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ochronne obuwie klasa  min. S2</w:t>
      </w:r>
    </w:p>
    <w:p w14:paraId="6C7BACFA" w14:textId="77777777" w:rsid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</w:p>
    <w:p w14:paraId="6B6AE16F" w14:textId="249B1E4C" w:rsidR="00286C37" w:rsidRPr="00D54666" w:rsidRDefault="00286C37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</w:pPr>
      <w:r w:rsidRPr="00D943CE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t xml:space="preserve">Obuwie </w:t>
      </w:r>
      <w:r w:rsidR="00AC1157" w:rsidRPr="00D943CE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t>letnie</w:t>
      </w:r>
      <w:r w:rsidRPr="00D54666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br/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buty do kostek</w:t>
      </w:r>
    </w:p>
    <w:p w14:paraId="1EB28D25" w14:textId="77777777" w:rsidR="00286C37" w:rsidRDefault="00286C37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antypoślizgowa podeszwa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sznurowane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rozmiary 39-46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oddychające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ochronne obuwie klasa min. S2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</w:r>
    </w:p>
    <w:p w14:paraId="028F0841" w14:textId="78097AA2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t>koszula robocza flanelowa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skład 100% bawełny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gramatura minimum 170g/m2</w:t>
      </w:r>
    </w:p>
    <w:p w14:paraId="443C56D7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zapinana na guziki</w:t>
      </w:r>
    </w:p>
    <w:p w14:paraId="59DC5CE8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rękawy długi, dwuczęściowe, wykończone mankietem, zapinane na guziki</w:t>
      </w:r>
    </w:p>
    <w:p w14:paraId="75E52936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jedna kieszeń piersiowa</w:t>
      </w:r>
    </w:p>
    <w:p w14:paraId="736B0343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wzór klasyczna krata:</w:t>
      </w:r>
    </w:p>
    <w:p w14:paraId="6B690AE9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ab/>
        <w:t>niebieska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ab/>
        <w:t>szara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w rozmiarach od M do 3XL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</w:r>
    </w:p>
    <w:p w14:paraId="12760697" w14:textId="77777777" w:rsidR="002244CF" w:rsidRDefault="002244CF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37D48A4D" w14:textId="405B87D0" w:rsidR="00D54666" w:rsidRPr="00D54666" w:rsidRDefault="00AC1157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</w:pPr>
      <w:r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lastRenderedPageBreak/>
        <w:t>Podkoszulek</w:t>
      </w:r>
      <w:r w:rsidR="00D54666" w:rsidRPr="00D54666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br/>
      </w:r>
      <w:r w:rsidR="00D54666"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skład 100 bawełna</w:t>
      </w:r>
      <w:r w:rsidR="00D54666"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gramatura min 175g/m2</w:t>
      </w:r>
    </w:p>
    <w:p w14:paraId="6FCA76F9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krótki rękaw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prosty krój</w:t>
      </w:r>
    </w:p>
    <w:p w14:paraId="454327D7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luźne dopasowanie</w:t>
      </w:r>
    </w:p>
    <w:p w14:paraId="3C5C46D6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</w:t>
      </w:r>
      <w:r w:rsidRPr="00D54666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t xml:space="preserve"> 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w rozmiarach od S do 3XL</w:t>
      </w:r>
    </w:p>
    <w:p w14:paraId="3B165084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w kolorach niebieskim, szarym, czarnym</w:t>
      </w:r>
    </w:p>
    <w:p w14:paraId="621BAA73" w14:textId="77777777" w:rsid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logowanie przód i tył</w:t>
      </w:r>
    </w:p>
    <w:p w14:paraId="080A8BE7" w14:textId="77777777" w:rsidR="00286C37" w:rsidRDefault="00286C37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</w:p>
    <w:p w14:paraId="4BBB28D7" w14:textId="77777777" w:rsidR="00286C37" w:rsidRPr="00D54666" w:rsidRDefault="00286C37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t>Ubranie robocze komplet spodnie do pasa plus bluza</w:t>
      </w:r>
    </w:p>
    <w:p w14:paraId="661A9FB6" w14:textId="77777777" w:rsidR="00286C37" w:rsidRPr="00D54666" w:rsidRDefault="00286C37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rozmiary od S do 3XL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bluza zapinana na guziki lub zamek</w:t>
      </w:r>
    </w:p>
    <w:p w14:paraId="266E00A1" w14:textId="77777777" w:rsidR="00286C37" w:rsidRPr="00D54666" w:rsidRDefault="00286C37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mankiety zapinane na guziki</w:t>
      </w:r>
    </w:p>
    <w:p w14:paraId="651AEF76" w14:textId="77777777" w:rsidR="00286C37" w:rsidRPr="00D54666" w:rsidRDefault="00286C37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na piersi dwie funkcyjne kieszenie zapinane</w:t>
      </w:r>
    </w:p>
    <w:p w14:paraId="55616CF0" w14:textId="77777777" w:rsidR="00286C37" w:rsidRPr="00D54666" w:rsidRDefault="00286C37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w spodniach dwie kieszenie boczne</w:t>
      </w:r>
    </w:p>
    <w:p w14:paraId="159D22AF" w14:textId="77777777" w:rsidR="00286C37" w:rsidRPr="00D54666" w:rsidRDefault="00286C37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kolor bluzy i spodni szary</w:t>
      </w:r>
    </w:p>
    <w:p w14:paraId="484851D7" w14:textId="77777777" w:rsidR="00286C37" w:rsidRPr="00D54666" w:rsidRDefault="00286C37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mocne szwy</w:t>
      </w:r>
    </w:p>
    <w:p w14:paraId="19787CC6" w14:textId="77777777" w:rsidR="00286C37" w:rsidRPr="00D54666" w:rsidRDefault="00286C37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bluza logowanie przód tył</w:t>
      </w:r>
    </w:p>
    <w:p w14:paraId="5046B835" w14:textId="77777777" w:rsidR="00286C37" w:rsidRDefault="00286C37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</w:p>
    <w:p w14:paraId="7C8A7201" w14:textId="77777777" w:rsidR="00D943CE" w:rsidRPr="00D54666" w:rsidRDefault="00D943CE" w:rsidP="00D943CE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943CE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t>spodnie robocze</w:t>
      </w:r>
      <w:r w:rsidRPr="00D54666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br/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kolor odcienie szarego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</w:t>
      </w:r>
      <w:r w:rsidRPr="00D54666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t xml:space="preserve"> 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solidny materiał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 xml:space="preserve">- kieszenie montażowe na narzędzia, 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kieszeni min. 2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 xml:space="preserve">- mocne szwy, 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 xml:space="preserve">- elastyczny pas, aby nosić spodnie bez paska </w:t>
      </w:r>
      <w:r w:rsidRPr="00D54666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br/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 xml:space="preserve">- rozmiary w zależności od obwodu pasa i wzrostu/ pełna </w:t>
      </w:r>
      <w:proofErr w:type="spellStart"/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rozmiarówka</w:t>
      </w:r>
      <w:proofErr w:type="spellEnd"/>
    </w:p>
    <w:p w14:paraId="13A8BF25" w14:textId="77777777" w:rsidR="00D943CE" w:rsidRDefault="00D943CE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</w:p>
    <w:p w14:paraId="08E08B34" w14:textId="77777777" w:rsidR="00286C37" w:rsidRPr="00D54666" w:rsidRDefault="00286C37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t>Polar</w:t>
      </w:r>
    </w:p>
    <w:p w14:paraId="29490F6D" w14:textId="77777777" w:rsidR="00286C37" w:rsidRPr="00D54666" w:rsidRDefault="00286C37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 xml:space="preserve">- bluza </w:t>
      </w:r>
      <w:proofErr w:type="spellStart"/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polarowa</w:t>
      </w:r>
      <w:proofErr w:type="spellEnd"/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 xml:space="preserve"> zapinana na zamek</w:t>
      </w:r>
    </w:p>
    <w:p w14:paraId="72E191A6" w14:textId="77777777" w:rsidR="00286C37" w:rsidRPr="00D54666" w:rsidRDefault="00286C37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polar posiadający bardzo dobre właściwości cieplne, przyjemny w dotyku,</w:t>
      </w:r>
    </w:p>
    <w:p w14:paraId="529D9154" w14:textId="77777777" w:rsidR="00286C37" w:rsidRPr="00D54666" w:rsidRDefault="00286C37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 xml:space="preserve">- 2 kieszenie zasuwane zamkami błyskawicznymi 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rozmiary od S do 3XL</w:t>
      </w:r>
    </w:p>
    <w:p w14:paraId="01DD1F75" w14:textId="77777777" w:rsidR="00286C37" w:rsidRPr="00D54666" w:rsidRDefault="00286C37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kolor szary, granatowy lub czarny</w:t>
      </w:r>
    </w:p>
    <w:p w14:paraId="1B0C7A1D" w14:textId="77777777" w:rsidR="00286C37" w:rsidRPr="00D54666" w:rsidRDefault="00286C37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gramatura min 320g/m2</w:t>
      </w:r>
    </w:p>
    <w:p w14:paraId="48B55D44" w14:textId="77777777" w:rsidR="00286C37" w:rsidRPr="00D54666" w:rsidRDefault="00286C37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logowanie przód i tył</w:t>
      </w:r>
    </w:p>
    <w:p w14:paraId="5A66D717" w14:textId="77777777" w:rsid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31194437" w14:textId="77777777" w:rsidR="00286C37" w:rsidRPr="00D54666" w:rsidRDefault="00286C37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t>Spodnie zimowe</w:t>
      </w:r>
    </w:p>
    <w:p w14:paraId="315AC873" w14:textId="77777777" w:rsidR="00286C37" w:rsidRPr="00D54666" w:rsidRDefault="00286C37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 xml:space="preserve">- dwie kieszenie przednie 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 xml:space="preserve">- kieszeń tylna na prawej nogawce zamykana patką na nap 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 xml:space="preserve">- na lewej nogawce kieszeń kryta patką zapinaną na napy 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 xml:space="preserve">- rozporek zapinany na zamek 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wewnątrz ocieplane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rozmiary od S do 3XL</w:t>
      </w:r>
    </w:p>
    <w:p w14:paraId="1C6DFCEB" w14:textId="77777777" w:rsidR="00286C37" w:rsidRDefault="00286C37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6092A531" w14:textId="77777777" w:rsidR="00286C37" w:rsidRPr="00D54666" w:rsidRDefault="00286C37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t>Kurtka zimowa</w:t>
      </w:r>
    </w:p>
    <w:p w14:paraId="74D83F7C" w14:textId="77777777" w:rsidR="00286C37" w:rsidRPr="00D54666" w:rsidRDefault="00286C37" w:rsidP="00286C37">
      <w:pPr>
        <w:widowControl w:val="0"/>
        <w:suppressAutoHyphens/>
        <w:autoSpaceDN w:val="0"/>
        <w:spacing w:after="283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 xml:space="preserve">- zapinana na zamek, 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 xml:space="preserve">- kaptur dopinany 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 xml:space="preserve">- kieszeń piersiowa z </w:t>
      </w:r>
      <w:proofErr w:type="spellStart"/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przeszyciami</w:t>
      </w:r>
      <w:proofErr w:type="spellEnd"/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 xml:space="preserve"> i kieszenią na telefon komórkowy zapinaną na rzep 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dwie kieszenie dolne z kontrastowymi elementami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wewnątrz ocieplana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wodoodporna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rozmiary od S do 3XL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logowanie przód i tył</w:t>
      </w:r>
    </w:p>
    <w:p w14:paraId="57736604" w14:textId="77777777" w:rsidR="00286C37" w:rsidRPr="00D54666" w:rsidRDefault="00286C37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t>Koszulka POLO krótki i długi rękaw</w:t>
      </w:r>
    </w:p>
    <w:p w14:paraId="011D7D1A" w14:textId="77777777" w:rsidR="00286C37" w:rsidRPr="00D54666" w:rsidRDefault="00286C37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 xml:space="preserve">- skład 65 % bawełna , 35% poliester </w:t>
      </w:r>
      <w:r w:rsidRPr="00D54666">
        <w:rPr>
          <w:rFonts w:ascii="Georgia" w:eastAsia="Segoe UI" w:hAnsi="Georgia" w:cs="Tahoma"/>
          <w:i/>
          <w:color w:val="000000"/>
          <w:kern w:val="3"/>
          <w:sz w:val="20"/>
          <w:szCs w:val="20"/>
          <w:lang w:eastAsia="zh-CN" w:bidi="hi-IN"/>
        </w:rPr>
        <w:br/>
        <w:t xml:space="preserve">- 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dopasowany krój z bocznymi szwami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kołnierzyk i mankiety z podwójnym ozdobnym przetłoczeniem z dzianiny ściągaczowej 1:1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wąskie plisy z 5 guzikami w kolorze materiału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wewnętrzna część lamówki wykończona taśmą z tego samego materiału co koszulka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szew na ramionach wzmocniony taśmą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rozmiar od S do 3XL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logowanie przód znakiem firmowym</w:t>
      </w:r>
    </w:p>
    <w:p w14:paraId="24E88FC7" w14:textId="6354F329" w:rsidR="00286C37" w:rsidRDefault="00286C37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kolor biały</w:t>
      </w:r>
    </w:p>
    <w:p w14:paraId="5C706E8A" w14:textId="77777777" w:rsidR="00286C37" w:rsidRDefault="00286C37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38D1C5AF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t xml:space="preserve">Spodnie </w:t>
      </w:r>
      <w:proofErr w:type="spellStart"/>
      <w:r w:rsidRPr="00D54666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t>elenobawełna</w:t>
      </w:r>
      <w:proofErr w:type="spellEnd"/>
    </w:p>
    <w:p w14:paraId="62999E1E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spodnie el - elanobawełna (z przewagą bawełny) krój prosty, elegancki</w:t>
      </w:r>
    </w:p>
    <w:p w14:paraId="3A53D30B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dwie kieszenie wpuszczane,</w:t>
      </w:r>
    </w:p>
    <w:p w14:paraId="3CD42749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zapinane na zamek,</w:t>
      </w:r>
    </w:p>
    <w:p w14:paraId="31F3F0A4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kolor granat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rozmiar od S do 3XL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</w:r>
      <w:r w:rsidRPr="00D54666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t>Sweter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rozpinany sweter damski dekolt do szpica, zapinany na guziki</w:t>
      </w:r>
    </w:p>
    <w:p w14:paraId="7663843D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gładki materiał</w:t>
      </w:r>
    </w:p>
    <w:p w14:paraId="62D50EFF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elastyczne ściągacze</w:t>
      </w:r>
    </w:p>
    <w:p w14:paraId="22AD29C6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wykończenia ściągaczem 1×2</w:t>
      </w:r>
    </w:p>
    <w:p w14:paraId="6828624D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rozmiar od XS do 3XL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  <w:t>- skład</w:t>
      </w:r>
      <w:r w:rsidRPr="00D54666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t>:</w:t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 xml:space="preserve"> 50% bawełny, 40% akrylu, 10% nylonu</w:t>
      </w:r>
    </w:p>
    <w:p w14:paraId="705007D9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logowanie przód znakiem firmowym</w:t>
      </w:r>
    </w:p>
    <w:p w14:paraId="494A14E8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gramatura 250 g/M</w:t>
      </w:r>
    </w:p>
    <w:p w14:paraId="3A10D289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kolor granatowy</w:t>
      </w:r>
    </w:p>
    <w:p w14:paraId="3269ABD6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</w:t>
      </w:r>
    </w:p>
    <w:p w14:paraId="1AF1F0F5" w14:textId="77777777" w:rsidR="00D54666" w:rsidRPr="00D54666" w:rsidRDefault="00D54666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t xml:space="preserve">Czarny półbut z cholewką z </w:t>
      </w:r>
      <w:proofErr w:type="spellStart"/>
      <w:r w:rsidRPr="00D54666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lang w:eastAsia="zh-CN" w:bidi="hi-IN"/>
        </w:rPr>
        <w:t>mikrowłókna</w:t>
      </w:r>
      <w:proofErr w:type="spellEnd"/>
    </w:p>
    <w:p w14:paraId="4EB5B408" w14:textId="77777777" w:rsidR="00D54666" w:rsidRPr="00D54666" w:rsidRDefault="00D54666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możliwość prania w pralce w temp. do 30°C</w:t>
      </w:r>
    </w:p>
    <w:p w14:paraId="2BC86642" w14:textId="3EF680F7" w:rsidR="00D54666" w:rsidRPr="00D54666" w:rsidRDefault="00D54666" w:rsidP="00286C3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 xml:space="preserve">- anatomicznie ukształtowana wkładka z żelowym elementem, który absorbuje uderzenia i zapewnia amortyzację </w:t>
      </w:r>
      <w:r w:rsidR="00286C37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br/>
      </w: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w strefie pięty</w:t>
      </w:r>
    </w:p>
    <w:p w14:paraId="4207B32A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podeszwa z poliuretanu o podwójnej gęstości z największym poziomem ochrony przed poślizgiem</w:t>
      </w:r>
    </w:p>
    <w:p w14:paraId="3C712D25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cholewka: MIKROFIBRA włókno syntetyczne o grubości 1,4 mm.</w:t>
      </w:r>
    </w:p>
    <w:p w14:paraId="5CDDCAF1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podszewka: laminowany oddychający materiał MESH</w:t>
      </w:r>
    </w:p>
    <w:p w14:paraId="43BF6BF9" w14:textId="11BE52B5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wymienna wkładka: ANATOMIC GEL – anatomicznie ukształtowana z pianki PU z amortyzującym żelem w strefie pięty</w:t>
      </w:r>
    </w:p>
    <w:p w14:paraId="219E02EE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podeszwa: PU/PU, dwuskładnikowy natrysk, olejoodporna, antystatyczna, antypoślizgowa</w:t>
      </w:r>
    </w:p>
    <w:p w14:paraId="45E32546" w14:textId="77777777" w:rsidR="00D54666" w:rsidRPr="00D54666" w:rsidRDefault="00D54666" w:rsidP="00D54666">
      <w:pPr>
        <w:widowControl w:val="0"/>
        <w:suppressAutoHyphens/>
        <w:autoSpaceDN w:val="0"/>
        <w:spacing w:after="283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- rozmiary: 36 – 48.</w:t>
      </w:r>
    </w:p>
    <w:p w14:paraId="3619CCD7" w14:textId="77777777" w:rsidR="00D54666" w:rsidRPr="00D54666" w:rsidRDefault="00D54666" w:rsidP="00D54666">
      <w:pPr>
        <w:widowControl w:val="0"/>
        <w:suppressAutoHyphens/>
        <w:autoSpaceDN w:val="0"/>
        <w:spacing w:after="283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  <w:t>zdjęcie poglądowe</w:t>
      </w:r>
    </w:p>
    <w:p w14:paraId="16D428DA" w14:textId="77777777" w:rsidR="00D54666" w:rsidRPr="00D54666" w:rsidRDefault="00D54666" w:rsidP="00D54666">
      <w:pPr>
        <w:widowControl w:val="0"/>
        <w:suppressAutoHyphens/>
        <w:autoSpaceDN w:val="0"/>
        <w:spacing w:after="283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  <w:r w:rsidRPr="00D54666">
        <w:rPr>
          <w:rFonts w:ascii="Georgia" w:eastAsia="Segoe UI" w:hAnsi="Georgia" w:cs="Tahoma"/>
          <w:noProof/>
          <w:color w:val="000000"/>
          <w:kern w:val="3"/>
          <w:sz w:val="20"/>
          <w:szCs w:val="20"/>
          <w:lang w:eastAsia="zh-CN" w:bidi="hi-IN"/>
        </w:rPr>
        <w:drawing>
          <wp:anchor distT="0" distB="0" distL="114300" distR="114300" simplePos="0" relativeHeight="251661312" behindDoc="0" locked="0" layoutInCell="1" allowOverlap="1" wp14:anchorId="7D56148B" wp14:editId="6A5F1DA4">
            <wp:simplePos x="0" y="0"/>
            <wp:positionH relativeFrom="column">
              <wp:posOffset>-160200</wp:posOffset>
            </wp:positionH>
            <wp:positionV relativeFrom="paragraph">
              <wp:posOffset>56520</wp:posOffset>
            </wp:positionV>
            <wp:extent cx="645840" cy="1653480"/>
            <wp:effectExtent l="0" t="0" r="1860" b="3870"/>
            <wp:wrapSquare wrapText="bothSides"/>
            <wp:docPr id="895814347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840" cy="165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666">
        <w:rPr>
          <w:rFonts w:ascii="Georgia" w:eastAsia="Segoe UI" w:hAnsi="Georgia" w:cs="Tahoma"/>
          <w:noProof/>
          <w:color w:val="000000"/>
          <w:kern w:val="3"/>
          <w:sz w:val="20"/>
          <w:szCs w:val="20"/>
          <w:lang w:eastAsia="zh-CN" w:bidi="hi-IN"/>
        </w:rPr>
        <w:drawing>
          <wp:anchor distT="0" distB="0" distL="114300" distR="114300" simplePos="0" relativeHeight="251662336" behindDoc="0" locked="0" layoutInCell="1" allowOverlap="1" wp14:anchorId="5E01143D" wp14:editId="6A724512">
            <wp:simplePos x="0" y="0"/>
            <wp:positionH relativeFrom="column">
              <wp:posOffset>1918800</wp:posOffset>
            </wp:positionH>
            <wp:positionV relativeFrom="paragraph">
              <wp:posOffset>63000</wp:posOffset>
            </wp:positionV>
            <wp:extent cx="1743119" cy="883799"/>
            <wp:effectExtent l="0" t="0" r="9481" b="0"/>
            <wp:wrapSquare wrapText="bothSides"/>
            <wp:docPr id="854684736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119" cy="883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FF761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</w:p>
    <w:p w14:paraId="1F322952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</w:p>
    <w:p w14:paraId="6267E389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</w:p>
    <w:p w14:paraId="4690FA2D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</w:p>
    <w:p w14:paraId="42DA7068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</w:p>
    <w:p w14:paraId="51171A60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</w:p>
    <w:p w14:paraId="7E5BB17C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</w:p>
    <w:p w14:paraId="1EB4CF5F" w14:textId="77777777" w:rsidR="00D54666" w:rsidRPr="00D54666" w:rsidRDefault="00D54666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</w:p>
    <w:p w14:paraId="0B247703" w14:textId="77777777" w:rsidR="00286C37" w:rsidRDefault="00286C37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</w:p>
    <w:p w14:paraId="579C62C0" w14:textId="77777777" w:rsidR="00286C37" w:rsidRDefault="00286C37" w:rsidP="00D54666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</w:p>
    <w:p w14:paraId="05ED65C7" w14:textId="77777777" w:rsidR="00286C37" w:rsidRDefault="00286C37" w:rsidP="00286C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</w:p>
    <w:p w14:paraId="19842397" w14:textId="5F1C2E7D" w:rsidR="00D54666" w:rsidRPr="00D54666" w:rsidRDefault="00D54666" w:rsidP="00286C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u w:val="single"/>
          <w:lang w:eastAsia="zh-CN" w:bidi="hi-IN"/>
        </w:rPr>
      </w:pPr>
      <w:r w:rsidRPr="00D54666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u w:val="single"/>
          <w:lang w:eastAsia="zh-CN" w:bidi="hi-IN"/>
        </w:rPr>
        <w:t xml:space="preserve">Logowanie odzieży (koszula robocza, polar, podkoszulek, kurtka zimowa, koszulka polo, sweter) </w:t>
      </w:r>
      <w:r w:rsidR="00286C37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u w:val="single"/>
          <w:lang w:eastAsia="zh-CN" w:bidi="hi-IN"/>
        </w:rPr>
        <w:br/>
      </w:r>
      <w:r w:rsidRPr="00D54666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u w:val="single"/>
          <w:lang w:eastAsia="zh-CN" w:bidi="hi-IN"/>
        </w:rPr>
        <w:t xml:space="preserve">z przodu logo firmowe plus napis ZZOZ Wadowice, tył stanowisko, funkcja, dział </w:t>
      </w:r>
      <w:r w:rsidR="00E571E1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u w:val="single"/>
          <w:lang w:eastAsia="zh-CN" w:bidi="hi-IN"/>
        </w:rPr>
        <w:br/>
      </w:r>
      <w:r w:rsidRPr="00D54666">
        <w:rPr>
          <w:rFonts w:ascii="Georgia" w:eastAsia="Segoe UI" w:hAnsi="Georgia" w:cs="Tahoma"/>
          <w:b/>
          <w:bCs/>
          <w:color w:val="000000"/>
          <w:kern w:val="3"/>
          <w:sz w:val="20"/>
          <w:szCs w:val="20"/>
          <w:u w:val="single"/>
          <w:lang w:eastAsia="zh-CN" w:bidi="hi-IN"/>
        </w:rPr>
        <w:t>np. pracownik gospodarczy, dział techniczny.</w:t>
      </w:r>
    </w:p>
    <w:p w14:paraId="47C2AB6F" w14:textId="77777777" w:rsidR="00D54666" w:rsidRPr="00286C37" w:rsidRDefault="00D54666" w:rsidP="000D2734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b/>
          <w:bCs/>
          <w:kern w:val="1"/>
          <w:sz w:val="20"/>
          <w:szCs w:val="20"/>
          <w:u w:val="single"/>
          <w:lang w:eastAsia="ar-SA"/>
        </w:rPr>
      </w:pPr>
    </w:p>
    <w:p w14:paraId="091529E1" w14:textId="77777777" w:rsidR="00681284" w:rsidRPr="00DD0AD8" w:rsidRDefault="00681284" w:rsidP="00681284">
      <w:pPr>
        <w:tabs>
          <w:tab w:val="left" w:pos="426"/>
        </w:tabs>
        <w:spacing w:after="0" w:line="360" w:lineRule="auto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2967B22C" w14:textId="77777777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p w14:paraId="5652F336" w14:textId="74952DD7" w:rsidR="00E93BC4" w:rsidRPr="005908BE" w:rsidRDefault="00E93BC4" w:rsidP="00E93BC4">
      <w:pPr>
        <w:spacing w:after="0"/>
        <w:rPr>
          <w:lang w:val="en-US"/>
        </w:rPr>
      </w:pP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797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, 'Arial Unicode MS'"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4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31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9C38901A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73655D"/>
    <w:multiLevelType w:val="multilevel"/>
    <w:tmpl w:val="E76A5C3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91B81"/>
    <w:multiLevelType w:val="hybridMultilevel"/>
    <w:tmpl w:val="E2903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46C1D70"/>
    <w:multiLevelType w:val="hybridMultilevel"/>
    <w:tmpl w:val="845A0846"/>
    <w:lvl w:ilvl="0" w:tplc="CC428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392D25"/>
    <w:multiLevelType w:val="hybridMultilevel"/>
    <w:tmpl w:val="AA4A8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6" w15:restartNumberingAfterBreak="0">
    <w:nsid w:val="44831241"/>
    <w:multiLevelType w:val="hybridMultilevel"/>
    <w:tmpl w:val="4382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E59A6"/>
    <w:multiLevelType w:val="hybridMultilevel"/>
    <w:tmpl w:val="3E1C4168"/>
    <w:lvl w:ilvl="0" w:tplc="7C868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960BC"/>
    <w:multiLevelType w:val="hybridMultilevel"/>
    <w:tmpl w:val="43823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A5091"/>
    <w:multiLevelType w:val="multilevel"/>
    <w:tmpl w:val="37704C3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30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18"/>
  </w:num>
  <w:num w:numId="2" w16cid:durableId="28380707">
    <w:abstractNumId w:val="21"/>
  </w:num>
  <w:num w:numId="3" w16cid:durableId="1446971621">
    <w:abstractNumId w:val="20"/>
  </w:num>
  <w:num w:numId="4" w16cid:durableId="1540698861">
    <w:abstractNumId w:val="25"/>
  </w:num>
  <w:num w:numId="5" w16cid:durableId="1908033468">
    <w:abstractNumId w:val="30"/>
  </w:num>
  <w:num w:numId="6" w16cid:durableId="705563944">
    <w:abstractNumId w:val="5"/>
  </w:num>
  <w:num w:numId="7" w16cid:durableId="1822425628">
    <w:abstractNumId w:val="26"/>
  </w:num>
  <w:num w:numId="8" w16cid:durableId="928151524">
    <w:abstractNumId w:val="22"/>
  </w:num>
  <w:num w:numId="9" w16cid:durableId="785776977">
    <w:abstractNumId w:val="27"/>
  </w:num>
  <w:num w:numId="10" w16cid:durableId="1551452705">
    <w:abstractNumId w:val="28"/>
  </w:num>
  <w:num w:numId="11" w16cid:durableId="800418370">
    <w:abstractNumId w:val="23"/>
  </w:num>
  <w:num w:numId="12" w16cid:durableId="2140494959">
    <w:abstractNumId w:val="0"/>
  </w:num>
  <w:num w:numId="13" w16cid:durableId="1397119158">
    <w:abstractNumId w:val="1"/>
  </w:num>
  <w:num w:numId="14" w16cid:durableId="2108504435">
    <w:abstractNumId w:val="2"/>
  </w:num>
  <w:num w:numId="15" w16cid:durableId="1129280051">
    <w:abstractNumId w:val="3"/>
  </w:num>
  <w:num w:numId="16" w16cid:durableId="1621956299">
    <w:abstractNumId w:val="4"/>
  </w:num>
  <w:num w:numId="17" w16cid:durableId="909585159">
    <w:abstractNumId w:val="24"/>
  </w:num>
  <w:num w:numId="18" w16cid:durableId="1705446161">
    <w:abstractNumId w:val="6"/>
  </w:num>
  <w:num w:numId="19" w16cid:durableId="1075787909">
    <w:abstractNumId w:val="7"/>
  </w:num>
  <w:num w:numId="20" w16cid:durableId="2010672702">
    <w:abstractNumId w:val="8"/>
  </w:num>
  <w:num w:numId="21" w16cid:durableId="363023973">
    <w:abstractNumId w:val="9"/>
  </w:num>
  <w:num w:numId="22" w16cid:durableId="1134520142">
    <w:abstractNumId w:val="10"/>
  </w:num>
  <w:num w:numId="23" w16cid:durableId="1688754521">
    <w:abstractNumId w:val="11"/>
  </w:num>
  <w:num w:numId="24" w16cid:durableId="1706518086">
    <w:abstractNumId w:val="12"/>
  </w:num>
  <w:num w:numId="25" w16cid:durableId="1592466343">
    <w:abstractNumId w:val="13"/>
  </w:num>
  <w:num w:numId="26" w16cid:durableId="208538259">
    <w:abstractNumId w:val="14"/>
  </w:num>
  <w:num w:numId="27" w16cid:durableId="1770661723">
    <w:abstractNumId w:val="15"/>
  </w:num>
  <w:num w:numId="28" w16cid:durableId="141125369">
    <w:abstractNumId w:val="16"/>
  </w:num>
  <w:num w:numId="29" w16cid:durableId="887037711">
    <w:abstractNumId w:val="17"/>
  </w:num>
  <w:num w:numId="30" w16cid:durableId="51776588">
    <w:abstractNumId w:val="19"/>
  </w:num>
  <w:num w:numId="31" w16cid:durableId="948002322">
    <w:abstractNumId w:val="29"/>
  </w:num>
  <w:num w:numId="32" w16cid:durableId="1990212238">
    <w:abstractNumId w:val="19"/>
    <w:lvlOverride w:ilvl="0">
      <w:startOverride w:val="1"/>
    </w:lvlOverride>
  </w:num>
  <w:num w:numId="33" w16cid:durableId="171261046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769D5"/>
    <w:rsid w:val="000D2734"/>
    <w:rsid w:val="000E204D"/>
    <w:rsid w:val="000E5B2A"/>
    <w:rsid w:val="00100A0E"/>
    <w:rsid w:val="00151609"/>
    <w:rsid w:val="00154B70"/>
    <w:rsid w:val="001800F8"/>
    <w:rsid w:val="0019065B"/>
    <w:rsid w:val="001D75CF"/>
    <w:rsid w:val="002244CF"/>
    <w:rsid w:val="00235C7A"/>
    <w:rsid w:val="00260F61"/>
    <w:rsid w:val="0027462A"/>
    <w:rsid w:val="00281613"/>
    <w:rsid w:val="00286C37"/>
    <w:rsid w:val="002E2ABE"/>
    <w:rsid w:val="00302EA8"/>
    <w:rsid w:val="00351C5D"/>
    <w:rsid w:val="00381143"/>
    <w:rsid w:val="00405686"/>
    <w:rsid w:val="00452369"/>
    <w:rsid w:val="00454995"/>
    <w:rsid w:val="00454F91"/>
    <w:rsid w:val="004661AB"/>
    <w:rsid w:val="0047029A"/>
    <w:rsid w:val="00470598"/>
    <w:rsid w:val="004A2C09"/>
    <w:rsid w:val="004A479F"/>
    <w:rsid w:val="0050591F"/>
    <w:rsid w:val="0052782C"/>
    <w:rsid w:val="005336AB"/>
    <w:rsid w:val="005362AE"/>
    <w:rsid w:val="00567442"/>
    <w:rsid w:val="00571535"/>
    <w:rsid w:val="005731D0"/>
    <w:rsid w:val="005908BE"/>
    <w:rsid w:val="005A7196"/>
    <w:rsid w:val="005E598E"/>
    <w:rsid w:val="00640A8D"/>
    <w:rsid w:val="00656496"/>
    <w:rsid w:val="0067269C"/>
    <w:rsid w:val="0067641D"/>
    <w:rsid w:val="00681284"/>
    <w:rsid w:val="00691979"/>
    <w:rsid w:val="006A68D4"/>
    <w:rsid w:val="006B6BA4"/>
    <w:rsid w:val="006B740F"/>
    <w:rsid w:val="00736EED"/>
    <w:rsid w:val="007730CF"/>
    <w:rsid w:val="007979D2"/>
    <w:rsid w:val="007C4228"/>
    <w:rsid w:val="007F43F2"/>
    <w:rsid w:val="008049EB"/>
    <w:rsid w:val="008143EA"/>
    <w:rsid w:val="00854693"/>
    <w:rsid w:val="00862049"/>
    <w:rsid w:val="00866B9D"/>
    <w:rsid w:val="008B5F31"/>
    <w:rsid w:val="008C4ACB"/>
    <w:rsid w:val="008C6848"/>
    <w:rsid w:val="0090204B"/>
    <w:rsid w:val="00907DB9"/>
    <w:rsid w:val="009632B3"/>
    <w:rsid w:val="00981095"/>
    <w:rsid w:val="00992545"/>
    <w:rsid w:val="009B7E1D"/>
    <w:rsid w:val="00A029A0"/>
    <w:rsid w:val="00A04CB9"/>
    <w:rsid w:val="00A052EF"/>
    <w:rsid w:val="00A1672F"/>
    <w:rsid w:val="00A24CE5"/>
    <w:rsid w:val="00A40AC0"/>
    <w:rsid w:val="00A77F0C"/>
    <w:rsid w:val="00A84050"/>
    <w:rsid w:val="00AA010E"/>
    <w:rsid w:val="00AA28F6"/>
    <w:rsid w:val="00AB74C5"/>
    <w:rsid w:val="00AC1157"/>
    <w:rsid w:val="00AC7503"/>
    <w:rsid w:val="00AE304B"/>
    <w:rsid w:val="00B712BE"/>
    <w:rsid w:val="00B92CC6"/>
    <w:rsid w:val="00B96A8B"/>
    <w:rsid w:val="00BA6C90"/>
    <w:rsid w:val="00BC45AB"/>
    <w:rsid w:val="00C0675F"/>
    <w:rsid w:val="00C0777D"/>
    <w:rsid w:val="00C26C7F"/>
    <w:rsid w:val="00C30723"/>
    <w:rsid w:val="00C5769A"/>
    <w:rsid w:val="00C651E3"/>
    <w:rsid w:val="00C65793"/>
    <w:rsid w:val="00C97111"/>
    <w:rsid w:val="00CB5D5F"/>
    <w:rsid w:val="00CB674E"/>
    <w:rsid w:val="00CD2239"/>
    <w:rsid w:val="00D33F7E"/>
    <w:rsid w:val="00D5251C"/>
    <w:rsid w:val="00D54666"/>
    <w:rsid w:val="00D75201"/>
    <w:rsid w:val="00D9409B"/>
    <w:rsid w:val="00D943CE"/>
    <w:rsid w:val="00DB32C1"/>
    <w:rsid w:val="00DD0AD8"/>
    <w:rsid w:val="00E165B7"/>
    <w:rsid w:val="00E2156F"/>
    <w:rsid w:val="00E571E1"/>
    <w:rsid w:val="00E65CDA"/>
    <w:rsid w:val="00E667F6"/>
    <w:rsid w:val="00E830D2"/>
    <w:rsid w:val="00E93BC4"/>
    <w:rsid w:val="00EF65AA"/>
    <w:rsid w:val="00F06EE6"/>
    <w:rsid w:val="00F45F10"/>
    <w:rsid w:val="00F527F5"/>
    <w:rsid w:val="00F7343E"/>
    <w:rsid w:val="00F7526D"/>
    <w:rsid w:val="00FC6C67"/>
    <w:rsid w:val="00FF52AC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  <w:style w:type="character" w:customStyle="1" w:styleId="BodytextSmallCaps">
    <w:name w:val="Body text + Small Caps"/>
    <w:rsid w:val="00A84050"/>
    <w:rPr>
      <w:rFonts w:ascii="Georgia" w:eastAsia="Georgia" w:hAnsi="Georgia" w:cs="Georgia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podstawowy1">
    <w:name w:val="Tekst podstawowy1"/>
    <w:rsid w:val="00A84050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BookmanOldStyleSpacing0pt">
    <w:name w:val="Body text + Bookman Old Style;Spacing 0 pt"/>
    <w:rsid w:val="00A84050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BodytextItalicSpacing0pt">
    <w:name w:val="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3NotBold">
    <w:name w:val="Body text (3) + Not Bold"/>
    <w:rsid w:val="00A84050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BodytextItalicSpacing0pt">
    <w:name w:val="WW-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vertAlign w:val="baseline"/>
    </w:rPr>
  </w:style>
  <w:style w:type="paragraph" w:customStyle="1" w:styleId="Akapitzlist1">
    <w:name w:val="Akapit z listą1"/>
    <w:basedOn w:val="Normalny"/>
    <w:rsid w:val="00A840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Bodytext3">
    <w:name w:val="Body text (3)"/>
    <w:basedOn w:val="Normalny"/>
    <w:rsid w:val="00A84050"/>
    <w:pPr>
      <w:widowControl w:val="0"/>
      <w:shd w:val="clear" w:color="auto" w:fill="FFFFFF"/>
      <w:suppressAutoHyphens/>
      <w:spacing w:after="0" w:line="338" w:lineRule="exact"/>
    </w:pPr>
    <w:rPr>
      <w:rFonts w:ascii="Georgia" w:eastAsia="Georgia" w:hAnsi="Georgia" w:cs="Georgia"/>
      <w:b/>
      <w:bCs/>
      <w:color w:val="000000"/>
      <w:kern w:val="2"/>
      <w:sz w:val="19"/>
      <w:szCs w:val="19"/>
      <w:lang w:eastAsia="zh-CN" w:bidi="hi-IN"/>
    </w:rPr>
  </w:style>
  <w:style w:type="paragraph" w:customStyle="1" w:styleId="Standard">
    <w:name w:val="Standard"/>
    <w:rsid w:val="00C077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2">
    <w:name w:val="WW8Num2"/>
    <w:basedOn w:val="Bezlisty"/>
    <w:rsid w:val="000D2734"/>
    <w:pPr>
      <w:numPr>
        <w:numId w:val="30"/>
      </w:numPr>
    </w:pPr>
  </w:style>
  <w:style w:type="numbering" w:customStyle="1" w:styleId="WW8Num1">
    <w:name w:val="WW8Num1"/>
    <w:basedOn w:val="Bezlisty"/>
    <w:rsid w:val="000D2734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</vt:lpstr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59</cp:revision>
  <cp:lastPrinted>2024-05-14T05:02:00Z</cp:lastPrinted>
  <dcterms:created xsi:type="dcterms:W3CDTF">2022-07-27T10:13:00Z</dcterms:created>
  <dcterms:modified xsi:type="dcterms:W3CDTF">2024-05-14T12:00:00Z</dcterms:modified>
</cp:coreProperties>
</file>