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17A63A4D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A21017">
        <w:rPr>
          <w:rFonts w:ascii="Arial" w:hAnsi="Arial" w:cs="Arial"/>
          <w:b/>
          <w:bCs/>
          <w:sz w:val="20"/>
          <w:szCs w:val="20"/>
        </w:rPr>
        <w:t xml:space="preserve"> </w:t>
      </w:r>
      <w:r w:rsidR="00211D1F" w:rsidRPr="00211D1F">
        <w:rPr>
          <w:rFonts w:ascii="Arial" w:hAnsi="Arial" w:cs="Arial"/>
          <w:b/>
          <w:bCs/>
          <w:sz w:val="20"/>
          <w:szCs w:val="20"/>
        </w:rPr>
        <w:t>Dostawa s</w:t>
      </w:r>
      <w:r w:rsidR="00B92350">
        <w:rPr>
          <w:rFonts w:ascii="Arial" w:hAnsi="Arial" w:cs="Arial"/>
          <w:b/>
          <w:bCs/>
          <w:sz w:val="20"/>
          <w:szCs w:val="20"/>
        </w:rPr>
        <w:t>erwerów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0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B527A6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0FE0" w14:textId="77777777" w:rsidR="00B527A6" w:rsidRDefault="00B527A6" w:rsidP="000A35CB">
      <w:pPr>
        <w:spacing w:after="0" w:line="240" w:lineRule="auto"/>
      </w:pPr>
      <w:r>
        <w:separator/>
      </w:r>
    </w:p>
  </w:endnote>
  <w:endnote w:type="continuationSeparator" w:id="0">
    <w:p w14:paraId="6B10E435" w14:textId="77777777" w:rsidR="00B527A6" w:rsidRDefault="00B527A6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06E6" w14:textId="77777777" w:rsidR="00B527A6" w:rsidRDefault="00B527A6" w:rsidP="000A35CB">
      <w:pPr>
        <w:spacing w:after="0" w:line="240" w:lineRule="auto"/>
      </w:pPr>
      <w:r>
        <w:separator/>
      </w:r>
    </w:p>
  </w:footnote>
  <w:footnote w:type="continuationSeparator" w:id="0">
    <w:p w14:paraId="6675A351" w14:textId="77777777" w:rsidR="00B527A6" w:rsidRDefault="00B527A6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2E2C298F" w:rsidR="003328DC" w:rsidRPr="003328DC" w:rsidRDefault="00211D1F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6F431DBA" wp14:editId="4910D2BC">
          <wp:extent cx="5760720" cy="596900"/>
          <wp:effectExtent l="0" t="0" r="0" b="0"/>
          <wp:docPr id="11796268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626840" name="Obraz 11796268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71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61205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1D1F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1C00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28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1017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527A6"/>
    <w:rsid w:val="00B61BF5"/>
    <w:rsid w:val="00B718CF"/>
    <w:rsid w:val="00B7742E"/>
    <w:rsid w:val="00B81A5C"/>
    <w:rsid w:val="00B836CF"/>
    <w:rsid w:val="00B844A2"/>
    <w:rsid w:val="00B91237"/>
    <w:rsid w:val="00B92350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406F"/>
    <w:rsid w:val="002854AF"/>
    <w:rsid w:val="002A5D79"/>
    <w:rsid w:val="004344FD"/>
    <w:rsid w:val="00467586"/>
    <w:rsid w:val="004D1A1A"/>
    <w:rsid w:val="00793D27"/>
    <w:rsid w:val="007C5A2F"/>
    <w:rsid w:val="0090047F"/>
    <w:rsid w:val="00906BF2"/>
    <w:rsid w:val="00A6509C"/>
    <w:rsid w:val="00B621FD"/>
    <w:rsid w:val="00CA17D6"/>
    <w:rsid w:val="00DB6C1B"/>
    <w:rsid w:val="00DF4912"/>
    <w:rsid w:val="00E11C4E"/>
    <w:rsid w:val="00E435C1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15</cp:revision>
  <cp:lastPrinted>2016-08-08T11:30:00Z</cp:lastPrinted>
  <dcterms:created xsi:type="dcterms:W3CDTF">2021-01-25T10:37:00Z</dcterms:created>
  <dcterms:modified xsi:type="dcterms:W3CDTF">2024-03-22T07:40:00Z</dcterms:modified>
</cp:coreProperties>
</file>