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0E8" w:rsidRDefault="00B60BF3" w:rsidP="00AB10E8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:rsidR="00B662B6" w:rsidRPr="00AE4155" w:rsidRDefault="00B60BF3" w:rsidP="00AB10E8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C5053"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B3554D" w:rsidRPr="00AB10E8" w:rsidRDefault="00174FBA" w:rsidP="00AB10E8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4946B5">
        <w:rPr>
          <w:rFonts w:ascii="Arial" w:hAnsi="Arial" w:cs="Arial"/>
          <w:sz w:val="20"/>
          <w:szCs w:val="20"/>
          <w:lang w:bidi="pl-PL"/>
        </w:rPr>
        <w:t xml:space="preserve"> / NIE / NIE DOTYCZY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</w:t>
      </w:r>
      <w:r w:rsidR="00B53DD5">
        <w:rPr>
          <w:rFonts w:ascii="Arial" w:hAnsi="Arial" w:cs="Arial"/>
          <w:sz w:val="20"/>
          <w:szCs w:val="20"/>
          <w:lang w:bidi="pl-PL"/>
        </w:rPr>
        <w:t>e</w:t>
      </w:r>
      <w:r w:rsidR="00B60BF3">
        <w:rPr>
          <w:rFonts w:ascii="Arial" w:hAnsi="Arial" w:cs="Arial"/>
          <w:sz w:val="20"/>
          <w:szCs w:val="20"/>
          <w:lang w:bidi="pl-PL"/>
        </w:rPr>
        <w:t xml:space="preserve"> parametrów oferowanej posypywarki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1F494F" w:rsidRPr="001F494F" w:rsidRDefault="001F494F" w:rsidP="001F494F">
            <w:pPr>
              <w:pStyle w:val="Nagwek3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Posypywarka </w:t>
            </w:r>
            <w:r w:rsidRPr="001F49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do zimowego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utrzymania dróg przystosowana</w:t>
            </w:r>
            <w:r w:rsidRPr="001F49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do pracy z kosiarką ISEKI </w:t>
            </w:r>
            <w:proofErr w:type="spellStart"/>
            <w:r w:rsidRPr="001F49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sxg</w:t>
            </w:r>
            <w:proofErr w:type="spellEnd"/>
            <w:r w:rsidRPr="001F49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323+</w:t>
            </w:r>
          </w:p>
          <w:p w:rsidR="00B3554D" w:rsidRPr="005A3725" w:rsidRDefault="00B3554D" w:rsidP="0014051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670323" w:rsidP="00E04D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70323">
              <w:rPr>
                <w:rFonts w:ascii="Arial" w:hAnsi="Arial" w:cs="Arial"/>
                <w:sz w:val="20"/>
                <w:szCs w:val="20"/>
              </w:rPr>
              <w:t>Osprzęt do zimowego utrzymania: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323">
              <w:rPr>
                <w:rFonts w:ascii="Arial" w:hAnsi="Arial" w:cs="Arial"/>
                <w:sz w:val="20"/>
                <w:szCs w:val="20"/>
              </w:rPr>
              <w:t>posypy</w:t>
            </w:r>
            <w:r>
              <w:rPr>
                <w:rFonts w:ascii="Arial" w:hAnsi="Arial" w:cs="Arial"/>
                <w:sz w:val="20"/>
                <w:szCs w:val="20"/>
              </w:rPr>
              <w:t xml:space="preserve">warka  do materiałów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uszostniają</w:t>
            </w:r>
            <w:r w:rsidRPr="00670323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670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32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B3554D" w:rsidRDefault="00035C7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670323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70323">
              <w:rPr>
                <w:rFonts w:ascii="Arial" w:hAnsi="Arial" w:cs="Arial"/>
                <w:sz w:val="20"/>
                <w:szCs w:val="20"/>
              </w:rPr>
              <w:t>osypywarka przystosowana do bezpośredniego montażu do maszyny ISEKI SXG 323+</w:t>
            </w:r>
          </w:p>
        </w:tc>
        <w:tc>
          <w:tcPr>
            <w:tcW w:w="1276" w:type="dxa"/>
            <w:vAlign w:val="center"/>
          </w:tcPr>
          <w:p w:rsidR="00957ED6" w:rsidRDefault="00670323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2047F2" w:rsidRPr="005A3725" w:rsidRDefault="002047F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670323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Stan: </w:t>
            </w:r>
            <w:r w:rsidRPr="00670323">
              <w:rPr>
                <w:rFonts w:ascii="Arial" w:hAnsi="Arial" w:cs="Arial"/>
                <w:sz w:val="20"/>
                <w:szCs w:val="20"/>
              </w:rPr>
              <w:t>nowa</w:t>
            </w:r>
          </w:p>
        </w:tc>
        <w:tc>
          <w:tcPr>
            <w:tcW w:w="1276" w:type="dxa"/>
            <w:vAlign w:val="center"/>
          </w:tcPr>
          <w:p w:rsidR="00F352CC" w:rsidRDefault="00670323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2047F2" w:rsidRPr="005A3725" w:rsidRDefault="002047F2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670323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produkcji: </w:t>
            </w:r>
            <w:r w:rsidRPr="00670323">
              <w:rPr>
                <w:rFonts w:ascii="Arial" w:hAnsi="Arial" w:cs="Arial"/>
                <w:sz w:val="20"/>
                <w:szCs w:val="20"/>
              </w:rPr>
              <w:t>nie starsza niż 2021</w:t>
            </w:r>
          </w:p>
        </w:tc>
        <w:tc>
          <w:tcPr>
            <w:tcW w:w="1276" w:type="dxa"/>
          </w:tcPr>
          <w:p w:rsidR="00B3554D" w:rsidRDefault="004271BF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  <w:p w:rsidR="002047F2" w:rsidRPr="005A3725" w:rsidRDefault="002047F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4271BF" w:rsidRPr="005A3725" w:rsidRDefault="00F45F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/ marka</w:t>
            </w:r>
          </w:p>
        </w:tc>
        <w:tc>
          <w:tcPr>
            <w:tcW w:w="1276" w:type="dxa"/>
          </w:tcPr>
          <w:p w:rsidR="00B3554D" w:rsidRPr="005A3725" w:rsidRDefault="007E7E9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5F4DB5" w:rsidRPr="005A3725" w:rsidRDefault="00F45F4D" w:rsidP="00F352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276" w:type="dxa"/>
          </w:tcPr>
          <w:p w:rsidR="005F4DB5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</w:p>
          <w:p w:rsidR="00AD6AB1" w:rsidRDefault="00AD6AB1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1C1294" w:rsidRPr="005A3725" w:rsidRDefault="0041740C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1740C">
              <w:rPr>
                <w:rFonts w:ascii="Arial" w:hAnsi="Arial" w:cs="Arial"/>
                <w:sz w:val="20"/>
                <w:szCs w:val="20"/>
              </w:rPr>
              <w:t>asilanie z 1 pary hydrau</w:t>
            </w:r>
            <w:r>
              <w:rPr>
                <w:rFonts w:ascii="Arial" w:hAnsi="Arial" w:cs="Arial"/>
                <w:sz w:val="20"/>
                <w:szCs w:val="20"/>
              </w:rPr>
              <w:t>licznej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C1294" w:rsidRDefault="0041740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B54A4" w:rsidRPr="00CF479D" w:rsidRDefault="00BB54A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 w:colFirst="0" w:colLast="2"/>
          </w:p>
          <w:p w:rsidR="00B3554D" w:rsidRPr="00CF479D" w:rsidRDefault="00F02ED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79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CA782B" w:rsidRPr="00CF479D" w:rsidRDefault="00D11702" w:rsidP="00D11702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Pojemność </w:t>
            </w:r>
            <w:r w:rsidR="00CF479D" w:rsidRPr="00CF4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posypywarki </w:t>
            </w:r>
            <w:r w:rsidRPr="00CF479D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100l</w:t>
            </w:r>
            <w:r w:rsidRPr="00CF47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AA5E8B" w:rsidRPr="00CF479D" w:rsidRDefault="00AA5E8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5ADA" w:rsidRPr="00CF479D" w:rsidRDefault="0056684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79D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3554D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CA782B" w:rsidRPr="00D11702" w:rsidRDefault="00D11702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D11702">
              <w:rPr>
                <w:rFonts w:ascii="Arial" w:hAnsi="Arial" w:cs="Arial"/>
                <w:color w:val="000000" w:themeColor="text1"/>
                <w:sz w:val="20"/>
                <w:szCs w:val="20"/>
              </w:rPr>
              <w:t>świetlenie drogowe w przypadku gdy posypywarka zas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łania światła w nośniku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AA5E8B" w:rsidRDefault="00AA5E8B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554D" w:rsidRPr="005A3725" w:rsidRDefault="00D153F9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3937D9">
        <w:trPr>
          <w:trHeight w:val="655"/>
        </w:trPr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DF2908" w:rsidRPr="005A3725" w:rsidRDefault="00D1170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11702">
              <w:rPr>
                <w:rFonts w:ascii="Arial" w:hAnsi="Arial" w:cs="Arial"/>
                <w:sz w:val="20"/>
                <w:szCs w:val="20"/>
              </w:rPr>
              <w:t>lementy odblask</w:t>
            </w:r>
            <w:r>
              <w:rPr>
                <w:rFonts w:ascii="Arial" w:hAnsi="Arial" w:cs="Arial"/>
                <w:sz w:val="20"/>
                <w:szCs w:val="20"/>
              </w:rPr>
              <w:t>owe na tyle posypywarki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A00F9E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741D" w:rsidRPr="005A3725" w:rsidRDefault="00D11702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3937D9">
        <w:trPr>
          <w:trHeight w:val="524"/>
        </w:trPr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E840C4" w:rsidRPr="005A3725" w:rsidRDefault="00783673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83673">
              <w:rPr>
                <w:rFonts w:ascii="Arial" w:hAnsi="Arial" w:cs="Arial"/>
                <w:sz w:val="20"/>
                <w:szCs w:val="20"/>
              </w:rPr>
              <w:t>egulowana ilość stosowanego materiału</w:t>
            </w:r>
          </w:p>
        </w:tc>
        <w:tc>
          <w:tcPr>
            <w:tcW w:w="1276" w:type="dxa"/>
          </w:tcPr>
          <w:p w:rsidR="0052469A" w:rsidRDefault="0052469A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Default="00783673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  <w:r w:rsidR="003D76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0C4" w:rsidRPr="005A3725" w:rsidRDefault="00E840C4" w:rsidP="003D7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52B1F" w:rsidRPr="006676EF" w:rsidRDefault="00A52B1F" w:rsidP="00A52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52B1F" w:rsidRPr="006676EF" w:rsidRDefault="00A52B1F" w:rsidP="00A52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00F9E" w:rsidRPr="006676EF" w:rsidRDefault="00A52B1F" w:rsidP="00A52B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6EF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  <w:p w:rsidR="00A52B1F" w:rsidRPr="006676EF" w:rsidRDefault="00A52B1F" w:rsidP="00A52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966C2F" w:rsidRPr="006676EF" w:rsidRDefault="001A15A6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6EF">
              <w:rPr>
                <w:rFonts w:ascii="Arial" w:hAnsi="Arial" w:cs="Arial"/>
                <w:color w:val="000000" w:themeColor="text1"/>
                <w:sz w:val="20"/>
                <w:szCs w:val="20"/>
              </w:rPr>
              <w:t>Plandeka chroniąca materiał przed opadami atmosferycznymi</w:t>
            </w:r>
          </w:p>
        </w:tc>
        <w:tc>
          <w:tcPr>
            <w:tcW w:w="1276" w:type="dxa"/>
          </w:tcPr>
          <w:p w:rsidR="00A00F9E" w:rsidRPr="006676EF" w:rsidRDefault="0088697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6EF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  <w:r w:rsidR="001A15A6" w:rsidRPr="006676EF">
              <w:rPr>
                <w:rFonts w:ascii="Arial" w:hAnsi="Arial" w:cs="Arial"/>
                <w:color w:val="000000" w:themeColor="text1"/>
                <w:sz w:val="20"/>
                <w:szCs w:val="20"/>
              </w:rPr>
              <w:t>, 2 pkt. za plandekę</w:t>
            </w:r>
          </w:p>
        </w:tc>
        <w:tc>
          <w:tcPr>
            <w:tcW w:w="2268" w:type="dxa"/>
          </w:tcPr>
          <w:p w:rsidR="00A00F9E" w:rsidRPr="005A3725" w:rsidRDefault="00A00F9E" w:rsidP="009C0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52B1F" w:rsidRPr="006676EF" w:rsidRDefault="00A52B1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44F59" w:rsidRPr="006676EF" w:rsidRDefault="00244F59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00F9E" w:rsidRPr="006676EF" w:rsidRDefault="00A52B1F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6EF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983833" w:rsidRPr="006676EF" w:rsidRDefault="00244F59" w:rsidP="00A41F38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6EF">
              <w:rPr>
                <w:rFonts w:ascii="Arial" w:hAnsi="Arial" w:cs="Arial"/>
                <w:color w:val="000000" w:themeColor="text1"/>
                <w:sz w:val="20"/>
                <w:szCs w:val="20"/>
              </w:rPr>
              <w:t>Posypywarka malowana proszkowo lub wykonana ze stali nierdzewnej</w:t>
            </w:r>
            <w:r w:rsidRPr="006676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88697F" w:rsidRPr="006676EF" w:rsidRDefault="00244F59" w:rsidP="00A41F38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76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Należy wpisać, 5 pkt. za stal nierdzewną </w:t>
            </w:r>
            <w:r w:rsidR="00A41F38" w:rsidRPr="006676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983833" w:rsidRPr="005A3725" w:rsidRDefault="003F4746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F4746">
              <w:rPr>
                <w:rFonts w:ascii="Arial" w:hAnsi="Arial" w:cs="Arial"/>
                <w:sz w:val="20"/>
                <w:szCs w:val="20"/>
              </w:rPr>
              <w:t>sposób stosowania materiału w obrysie urządzenia</w:t>
            </w:r>
          </w:p>
        </w:tc>
        <w:tc>
          <w:tcPr>
            <w:tcW w:w="1276" w:type="dxa"/>
          </w:tcPr>
          <w:p w:rsidR="00A00F9E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F4746" w:rsidRPr="005A3725" w:rsidRDefault="003F474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C156A5" w:rsidRPr="005A3725" w:rsidRDefault="00415EBB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15EBB">
              <w:rPr>
                <w:rFonts w:ascii="Arial" w:hAnsi="Arial" w:cs="Arial"/>
                <w:sz w:val="20"/>
                <w:szCs w:val="20"/>
              </w:rPr>
              <w:t>materiał do stosowania piasek,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EBB">
              <w:rPr>
                <w:rFonts w:ascii="Arial" w:hAnsi="Arial" w:cs="Arial"/>
                <w:sz w:val="20"/>
                <w:szCs w:val="20"/>
              </w:rPr>
              <w:t>sól, mieszanka piaskowo-solna</w:t>
            </w:r>
          </w:p>
        </w:tc>
        <w:tc>
          <w:tcPr>
            <w:tcW w:w="1276" w:type="dxa"/>
          </w:tcPr>
          <w:p w:rsidR="00A31B83" w:rsidRDefault="00A31B8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9E701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Pr="00546B9E" w:rsidRDefault="00BB54A4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4775E" w:rsidRPr="00546B9E" w:rsidRDefault="0074775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00F9E" w:rsidRPr="00546B9E" w:rsidRDefault="006E3C5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B9E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B64565" w:rsidRPr="00546B9E" w:rsidRDefault="00B9204A" w:rsidP="00E66376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B9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415EBB" w:rsidRPr="00546B9E">
              <w:rPr>
                <w:rFonts w:ascii="Arial" w:hAnsi="Arial" w:cs="Arial"/>
                <w:color w:val="000000" w:themeColor="text1"/>
                <w:sz w:val="20"/>
                <w:szCs w:val="20"/>
              </w:rPr>
              <w:t>zerokość rozsypu minimalna 80cm maksymalna 120cm</w:t>
            </w:r>
            <w:r w:rsidR="00415EBB" w:rsidRPr="00546B9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C90C8E" w:rsidRPr="00546B9E" w:rsidRDefault="00C90C8E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00F9E" w:rsidRPr="00546B9E" w:rsidRDefault="00415EB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B9E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wpisać, 10 pkt. za najszerszy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6E3C57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A7EBA" w:rsidRPr="005A3725" w:rsidRDefault="00652263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52263">
              <w:rPr>
                <w:rFonts w:ascii="Arial" w:hAnsi="Arial" w:cs="Arial"/>
                <w:color w:val="000000" w:themeColor="text1"/>
                <w:sz w:val="20"/>
                <w:szCs w:val="20"/>
              </w:rPr>
              <w:t>ierwszy montaż na nośniku</w:t>
            </w:r>
          </w:p>
        </w:tc>
        <w:tc>
          <w:tcPr>
            <w:tcW w:w="1276" w:type="dxa"/>
          </w:tcPr>
          <w:p w:rsidR="00AA7EBA" w:rsidRDefault="00AA7E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C48EC" w:rsidRDefault="001C48E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BB54A4" w:rsidRDefault="00BB54A4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6E3C57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7E4F6B" w:rsidRPr="005A3725" w:rsidRDefault="003A33A6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3A6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instrukcja obsługi</w:t>
            </w:r>
          </w:p>
        </w:tc>
        <w:tc>
          <w:tcPr>
            <w:tcW w:w="1276" w:type="dxa"/>
          </w:tcPr>
          <w:p w:rsidR="00411AF5" w:rsidRDefault="00411AF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63" w:rsidRPr="005A3725" w:rsidTr="00C3067B">
        <w:tc>
          <w:tcPr>
            <w:tcW w:w="567" w:type="dxa"/>
          </w:tcPr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652263" w:rsidRDefault="00652263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263" w:rsidRPr="005A3725" w:rsidRDefault="003A33A6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3A6">
              <w:rPr>
                <w:rFonts w:ascii="Arial" w:hAnsi="Arial" w:cs="Arial"/>
                <w:color w:val="000000" w:themeColor="text1"/>
                <w:sz w:val="20"/>
                <w:szCs w:val="20"/>
              </w:rPr>
              <w:t>katalog części</w:t>
            </w:r>
            <w:r w:rsidRPr="003A33A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652263" w:rsidRPr="005A3725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63" w:rsidRPr="005A3725" w:rsidTr="00C3067B">
        <w:tc>
          <w:tcPr>
            <w:tcW w:w="567" w:type="dxa"/>
          </w:tcPr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652263" w:rsidRDefault="00652263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263" w:rsidRPr="005A3725" w:rsidRDefault="003A33A6" w:rsidP="001C48E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</w:t>
            </w:r>
            <w:r w:rsidRPr="003A33A6">
              <w:rPr>
                <w:rFonts w:ascii="Arial" w:hAnsi="Arial" w:cs="Arial"/>
                <w:color w:val="000000" w:themeColor="text1"/>
                <w:sz w:val="20"/>
                <w:szCs w:val="20"/>
              </w:rPr>
              <w:t>arancja 24mc</w:t>
            </w:r>
            <w:r w:rsidRPr="003A33A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52263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652263" w:rsidRPr="005A3725" w:rsidRDefault="00652263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0E8" w:rsidRDefault="00AB10E8" w:rsidP="0070536F">
      <w:pPr>
        <w:rPr>
          <w:rFonts w:ascii="Arial" w:hAnsi="Arial" w:cs="Arial"/>
          <w:sz w:val="20"/>
          <w:szCs w:val="20"/>
        </w:rPr>
      </w:pPr>
    </w:p>
    <w:p w:rsidR="00024358" w:rsidRDefault="00024358" w:rsidP="0070536F">
      <w:pPr>
        <w:rPr>
          <w:rFonts w:ascii="Arial" w:hAnsi="Arial" w:cs="Arial"/>
          <w:sz w:val="20"/>
          <w:szCs w:val="20"/>
        </w:rPr>
      </w:pPr>
    </w:p>
    <w:p w:rsidR="0070536F" w:rsidRPr="0070536F" w:rsidRDefault="0070536F" w:rsidP="0070536F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………………………………                            </w:t>
      </w:r>
      <w:r w:rsidR="00575676">
        <w:rPr>
          <w:rFonts w:ascii="Arial" w:hAnsi="Arial" w:cs="Arial"/>
          <w:sz w:val="20"/>
          <w:szCs w:val="20"/>
        </w:rPr>
        <w:t xml:space="preserve">                  </w:t>
      </w:r>
      <w:r w:rsidRPr="0070536F">
        <w:rPr>
          <w:rFonts w:ascii="Arial" w:hAnsi="Arial" w:cs="Arial"/>
          <w:sz w:val="20"/>
          <w:szCs w:val="20"/>
        </w:rPr>
        <w:t xml:space="preserve"> ……………………………………………………………   </w:t>
      </w:r>
    </w:p>
    <w:p w:rsidR="00A55FD9" w:rsidRPr="00AB10E8" w:rsidRDefault="0070536F" w:rsidP="00AB10E8">
      <w:pPr>
        <w:rPr>
          <w:rFonts w:ascii="Arial" w:hAnsi="Arial" w:cs="Arial"/>
          <w:sz w:val="20"/>
          <w:szCs w:val="20"/>
        </w:rPr>
      </w:pPr>
      <w:r w:rsidRPr="0070536F">
        <w:rPr>
          <w:rFonts w:ascii="Arial" w:hAnsi="Arial" w:cs="Arial"/>
          <w:sz w:val="20"/>
          <w:szCs w:val="20"/>
        </w:rPr>
        <w:t xml:space="preserve">  miejscowość, data                                                                                 </w:t>
      </w:r>
      <w:r w:rsidR="00A55FD9">
        <w:rPr>
          <w:rFonts w:ascii="Arial" w:hAnsi="Arial" w:cs="Arial"/>
          <w:sz w:val="20"/>
          <w:szCs w:val="20"/>
        </w:rPr>
        <w:t xml:space="preserve">      (podpis osoby uprawnionej)</w:t>
      </w:r>
    </w:p>
    <w:sectPr w:rsidR="00A55FD9" w:rsidRPr="00AB10E8" w:rsidSect="00AB10E8">
      <w:footerReference w:type="default" r:id="rId9"/>
      <w:pgSz w:w="11906" w:h="16838"/>
      <w:pgMar w:top="0" w:right="1134" w:bottom="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24" w:rsidRDefault="00973B24">
      <w:r>
        <w:separator/>
      </w:r>
    </w:p>
  </w:endnote>
  <w:endnote w:type="continuationSeparator" w:id="0">
    <w:p w:rsidR="00973B24" w:rsidRDefault="0097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AC" w:rsidRDefault="009C06AC">
    <w:pPr>
      <w:pStyle w:val="Stopka"/>
      <w:ind w:right="360"/>
      <w:rPr>
        <w:rFonts w:cs="Tahoma"/>
      </w:rPr>
    </w:pPr>
  </w:p>
  <w:p w:rsidR="009C06AC" w:rsidRDefault="009C06AC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A5583CE" wp14:editId="0DAE30CF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6AC" w:rsidRDefault="009C06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479D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9C06AC" w:rsidRDefault="009C06AC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CF479D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24" w:rsidRDefault="00973B24">
      <w:r>
        <w:separator/>
      </w:r>
    </w:p>
  </w:footnote>
  <w:footnote w:type="continuationSeparator" w:id="0">
    <w:p w:rsidR="00973B24" w:rsidRDefault="0097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24358"/>
    <w:rsid w:val="000338C8"/>
    <w:rsid w:val="00034314"/>
    <w:rsid w:val="00034CE9"/>
    <w:rsid w:val="00035112"/>
    <w:rsid w:val="00035C77"/>
    <w:rsid w:val="00036DD0"/>
    <w:rsid w:val="0003733C"/>
    <w:rsid w:val="000401B0"/>
    <w:rsid w:val="000442FF"/>
    <w:rsid w:val="000478CC"/>
    <w:rsid w:val="00050D81"/>
    <w:rsid w:val="000528DF"/>
    <w:rsid w:val="00055893"/>
    <w:rsid w:val="00057BCC"/>
    <w:rsid w:val="00057CC8"/>
    <w:rsid w:val="00063718"/>
    <w:rsid w:val="0006423F"/>
    <w:rsid w:val="000648D8"/>
    <w:rsid w:val="000650FA"/>
    <w:rsid w:val="00066E9B"/>
    <w:rsid w:val="000720A7"/>
    <w:rsid w:val="0007311E"/>
    <w:rsid w:val="00073D93"/>
    <w:rsid w:val="00074CE2"/>
    <w:rsid w:val="0008065B"/>
    <w:rsid w:val="00081EDD"/>
    <w:rsid w:val="00083558"/>
    <w:rsid w:val="000859C1"/>
    <w:rsid w:val="00090748"/>
    <w:rsid w:val="0009256A"/>
    <w:rsid w:val="00092574"/>
    <w:rsid w:val="00092E09"/>
    <w:rsid w:val="00093E82"/>
    <w:rsid w:val="00097FB5"/>
    <w:rsid w:val="000A2B46"/>
    <w:rsid w:val="000A3678"/>
    <w:rsid w:val="000A3B03"/>
    <w:rsid w:val="000A4D91"/>
    <w:rsid w:val="000A59A8"/>
    <w:rsid w:val="000A648D"/>
    <w:rsid w:val="000A672A"/>
    <w:rsid w:val="000B15B5"/>
    <w:rsid w:val="000B1F83"/>
    <w:rsid w:val="000B30E8"/>
    <w:rsid w:val="000B45F0"/>
    <w:rsid w:val="000B4792"/>
    <w:rsid w:val="000B53FC"/>
    <w:rsid w:val="000B648E"/>
    <w:rsid w:val="000C0B4A"/>
    <w:rsid w:val="000C0F00"/>
    <w:rsid w:val="000C1B75"/>
    <w:rsid w:val="000C638C"/>
    <w:rsid w:val="000C6A69"/>
    <w:rsid w:val="000C7D40"/>
    <w:rsid w:val="000D2315"/>
    <w:rsid w:val="000D4531"/>
    <w:rsid w:val="000D47BB"/>
    <w:rsid w:val="000D5D80"/>
    <w:rsid w:val="000E4796"/>
    <w:rsid w:val="000E62D5"/>
    <w:rsid w:val="000E7D87"/>
    <w:rsid w:val="000F1E53"/>
    <w:rsid w:val="000F3311"/>
    <w:rsid w:val="000F49C2"/>
    <w:rsid w:val="000F54AB"/>
    <w:rsid w:val="000F6492"/>
    <w:rsid w:val="000F7CCA"/>
    <w:rsid w:val="0010457C"/>
    <w:rsid w:val="00105F0D"/>
    <w:rsid w:val="001111FF"/>
    <w:rsid w:val="00113C62"/>
    <w:rsid w:val="00117DD5"/>
    <w:rsid w:val="00122B2A"/>
    <w:rsid w:val="0012558B"/>
    <w:rsid w:val="001256A7"/>
    <w:rsid w:val="00131500"/>
    <w:rsid w:val="00140519"/>
    <w:rsid w:val="001422ED"/>
    <w:rsid w:val="0014456E"/>
    <w:rsid w:val="00145CBD"/>
    <w:rsid w:val="00154897"/>
    <w:rsid w:val="0015709A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4643"/>
    <w:rsid w:val="00174FBA"/>
    <w:rsid w:val="001771D1"/>
    <w:rsid w:val="0018162B"/>
    <w:rsid w:val="00182A9A"/>
    <w:rsid w:val="00185205"/>
    <w:rsid w:val="0018680E"/>
    <w:rsid w:val="00186FBD"/>
    <w:rsid w:val="001903D3"/>
    <w:rsid w:val="00190902"/>
    <w:rsid w:val="00190D92"/>
    <w:rsid w:val="001958EB"/>
    <w:rsid w:val="001970BF"/>
    <w:rsid w:val="001972AE"/>
    <w:rsid w:val="001A15A6"/>
    <w:rsid w:val="001A1904"/>
    <w:rsid w:val="001A1B06"/>
    <w:rsid w:val="001A1E30"/>
    <w:rsid w:val="001A234E"/>
    <w:rsid w:val="001A4ABC"/>
    <w:rsid w:val="001B5896"/>
    <w:rsid w:val="001C0282"/>
    <w:rsid w:val="001C1294"/>
    <w:rsid w:val="001C192B"/>
    <w:rsid w:val="001C2019"/>
    <w:rsid w:val="001C48EC"/>
    <w:rsid w:val="001C72A3"/>
    <w:rsid w:val="001D39DD"/>
    <w:rsid w:val="001D3AA9"/>
    <w:rsid w:val="001D47D1"/>
    <w:rsid w:val="001E1DBF"/>
    <w:rsid w:val="001E3C89"/>
    <w:rsid w:val="001E4FA5"/>
    <w:rsid w:val="001E5237"/>
    <w:rsid w:val="001F1E84"/>
    <w:rsid w:val="001F3528"/>
    <w:rsid w:val="001F4767"/>
    <w:rsid w:val="001F494F"/>
    <w:rsid w:val="002003B6"/>
    <w:rsid w:val="00202898"/>
    <w:rsid w:val="00203ACC"/>
    <w:rsid w:val="00204618"/>
    <w:rsid w:val="002047F2"/>
    <w:rsid w:val="002054DB"/>
    <w:rsid w:val="00205BFF"/>
    <w:rsid w:val="0020692E"/>
    <w:rsid w:val="002127D1"/>
    <w:rsid w:val="002142E2"/>
    <w:rsid w:val="0022099C"/>
    <w:rsid w:val="00220D71"/>
    <w:rsid w:val="00220E73"/>
    <w:rsid w:val="0022183B"/>
    <w:rsid w:val="00221C5E"/>
    <w:rsid w:val="00223386"/>
    <w:rsid w:val="00226C7A"/>
    <w:rsid w:val="00231BDD"/>
    <w:rsid w:val="0023470B"/>
    <w:rsid w:val="00236B43"/>
    <w:rsid w:val="00242DA3"/>
    <w:rsid w:val="00244F59"/>
    <w:rsid w:val="002459C0"/>
    <w:rsid w:val="002468E4"/>
    <w:rsid w:val="00246C0B"/>
    <w:rsid w:val="00252C43"/>
    <w:rsid w:val="002534F0"/>
    <w:rsid w:val="00256064"/>
    <w:rsid w:val="00256A8D"/>
    <w:rsid w:val="00257B34"/>
    <w:rsid w:val="00261875"/>
    <w:rsid w:val="00266B00"/>
    <w:rsid w:val="00272151"/>
    <w:rsid w:val="00274559"/>
    <w:rsid w:val="00276A11"/>
    <w:rsid w:val="00276C4C"/>
    <w:rsid w:val="00280538"/>
    <w:rsid w:val="002868B8"/>
    <w:rsid w:val="00286D20"/>
    <w:rsid w:val="002878D1"/>
    <w:rsid w:val="002926B7"/>
    <w:rsid w:val="0029460D"/>
    <w:rsid w:val="002A26B3"/>
    <w:rsid w:val="002A271D"/>
    <w:rsid w:val="002B3152"/>
    <w:rsid w:val="002B3858"/>
    <w:rsid w:val="002B478B"/>
    <w:rsid w:val="002B6689"/>
    <w:rsid w:val="002C545B"/>
    <w:rsid w:val="002C69B1"/>
    <w:rsid w:val="002D2CAF"/>
    <w:rsid w:val="002D6FAF"/>
    <w:rsid w:val="002D74A7"/>
    <w:rsid w:val="002E0026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184"/>
    <w:rsid w:val="0031741A"/>
    <w:rsid w:val="00317D4A"/>
    <w:rsid w:val="00325667"/>
    <w:rsid w:val="0032721D"/>
    <w:rsid w:val="0033135A"/>
    <w:rsid w:val="00331E7D"/>
    <w:rsid w:val="00332DE4"/>
    <w:rsid w:val="003350BF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936"/>
    <w:rsid w:val="003770B7"/>
    <w:rsid w:val="00377207"/>
    <w:rsid w:val="00380CBB"/>
    <w:rsid w:val="00385066"/>
    <w:rsid w:val="003863D0"/>
    <w:rsid w:val="003937D9"/>
    <w:rsid w:val="00394286"/>
    <w:rsid w:val="0039507A"/>
    <w:rsid w:val="0039699C"/>
    <w:rsid w:val="003A0FA5"/>
    <w:rsid w:val="003A2C3C"/>
    <w:rsid w:val="003A33A6"/>
    <w:rsid w:val="003A6319"/>
    <w:rsid w:val="003B5EBF"/>
    <w:rsid w:val="003C0C21"/>
    <w:rsid w:val="003C2912"/>
    <w:rsid w:val="003C2A35"/>
    <w:rsid w:val="003C4713"/>
    <w:rsid w:val="003D1A10"/>
    <w:rsid w:val="003D1D78"/>
    <w:rsid w:val="003D1F68"/>
    <w:rsid w:val="003D400A"/>
    <w:rsid w:val="003D5628"/>
    <w:rsid w:val="003D7614"/>
    <w:rsid w:val="003E0366"/>
    <w:rsid w:val="003E1144"/>
    <w:rsid w:val="003E3619"/>
    <w:rsid w:val="003E408B"/>
    <w:rsid w:val="003E417E"/>
    <w:rsid w:val="003E57F8"/>
    <w:rsid w:val="003E5E29"/>
    <w:rsid w:val="003E641E"/>
    <w:rsid w:val="003F0EBB"/>
    <w:rsid w:val="003F4746"/>
    <w:rsid w:val="003F575E"/>
    <w:rsid w:val="003F5B48"/>
    <w:rsid w:val="003F5B92"/>
    <w:rsid w:val="00400DB5"/>
    <w:rsid w:val="00401DC8"/>
    <w:rsid w:val="004042F1"/>
    <w:rsid w:val="00405BDA"/>
    <w:rsid w:val="004118F9"/>
    <w:rsid w:val="00411AF5"/>
    <w:rsid w:val="00415EBB"/>
    <w:rsid w:val="0041620E"/>
    <w:rsid w:val="00416C23"/>
    <w:rsid w:val="0041740C"/>
    <w:rsid w:val="0042136D"/>
    <w:rsid w:val="00421586"/>
    <w:rsid w:val="004271BF"/>
    <w:rsid w:val="00427EB8"/>
    <w:rsid w:val="00427FA1"/>
    <w:rsid w:val="00437C95"/>
    <w:rsid w:val="00444E70"/>
    <w:rsid w:val="00446C46"/>
    <w:rsid w:val="00451341"/>
    <w:rsid w:val="00454015"/>
    <w:rsid w:val="00455481"/>
    <w:rsid w:val="004577B4"/>
    <w:rsid w:val="00457BD2"/>
    <w:rsid w:val="004658D4"/>
    <w:rsid w:val="00472767"/>
    <w:rsid w:val="00472851"/>
    <w:rsid w:val="004735A8"/>
    <w:rsid w:val="004744AB"/>
    <w:rsid w:val="00474C92"/>
    <w:rsid w:val="00475C1F"/>
    <w:rsid w:val="00480BEE"/>
    <w:rsid w:val="00484FA3"/>
    <w:rsid w:val="0048774B"/>
    <w:rsid w:val="00490512"/>
    <w:rsid w:val="004906F0"/>
    <w:rsid w:val="004930A0"/>
    <w:rsid w:val="004946B5"/>
    <w:rsid w:val="00495535"/>
    <w:rsid w:val="004A2DDB"/>
    <w:rsid w:val="004A30E8"/>
    <w:rsid w:val="004A3A1F"/>
    <w:rsid w:val="004A446E"/>
    <w:rsid w:val="004A4911"/>
    <w:rsid w:val="004A5F57"/>
    <w:rsid w:val="004A6996"/>
    <w:rsid w:val="004A7316"/>
    <w:rsid w:val="004B1E8E"/>
    <w:rsid w:val="004C2F66"/>
    <w:rsid w:val="004C37AE"/>
    <w:rsid w:val="004C4D22"/>
    <w:rsid w:val="004C52CA"/>
    <w:rsid w:val="004C7B9D"/>
    <w:rsid w:val="004D4D01"/>
    <w:rsid w:val="004D4EAC"/>
    <w:rsid w:val="004D51D1"/>
    <w:rsid w:val="004D574E"/>
    <w:rsid w:val="004D5D56"/>
    <w:rsid w:val="004E127B"/>
    <w:rsid w:val="004E1BDD"/>
    <w:rsid w:val="004E2DB2"/>
    <w:rsid w:val="004E6F59"/>
    <w:rsid w:val="004E7227"/>
    <w:rsid w:val="004E7619"/>
    <w:rsid w:val="004F273D"/>
    <w:rsid w:val="004F407D"/>
    <w:rsid w:val="004F7A26"/>
    <w:rsid w:val="00501501"/>
    <w:rsid w:val="005106C1"/>
    <w:rsid w:val="005127D5"/>
    <w:rsid w:val="00513C0C"/>
    <w:rsid w:val="00513C21"/>
    <w:rsid w:val="005179C9"/>
    <w:rsid w:val="005201F5"/>
    <w:rsid w:val="00521B9A"/>
    <w:rsid w:val="0052469A"/>
    <w:rsid w:val="00526AE7"/>
    <w:rsid w:val="00531350"/>
    <w:rsid w:val="005313AE"/>
    <w:rsid w:val="00531DA5"/>
    <w:rsid w:val="00532F67"/>
    <w:rsid w:val="00532FDB"/>
    <w:rsid w:val="005357D4"/>
    <w:rsid w:val="005376B2"/>
    <w:rsid w:val="00537B8B"/>
    <w:rsid w:val="005415BC"/>
    <w:rsid w:val="005450FB"/>
    <w:rsid w:val="00546B9E"/>
    <w:rsid w:val="00550524"/>
    <w:rsid w:val="00551C45"/>
    <w:rsid w:val="0055315C"/>
    <w:rsid w:val="0055751D"/>
    <w:rsid w:val="00557C9E"/>
    <w:rsid w:val="00560259"/>
    <w:rsid w:val="00560F37"/>
    <w:rsid w:val="00562F37"/>
    <w:rsid w:val="00564442"/>
    <w:rsid w:val="005660E1"/>
    <w:rsid w:val="0056684A"/>
    <w:rsid w:val="00567B86"/>
    <w:rsid w:val="00572EDD"/>
    <w:rsid w:val="00575676"/>
    <w:rsid w:val="00577E8C"/>
    <w:rsid w:val="005800BC"/>
    <w:rsid w:val="005827A8"/>
    <w:rsid w:val="00583B03"/>
    <w:rsid w:val="00584213"/>
    <w:rsid w:val="00584C60"/>
    <w:rsid w:val="00592E17"/>
    <w:rsid w:val="005943FE"/>
    <w:rsid w:val="005A0A5F"/>
    <w:rsid w:val="005A0D3E"/>
    <w:rsid w:val="005A3725"/>
    <w:rsid w:val="005A73FA"/>
    <w:rsid w:val="005B49DB"/>
    <w:rsid w:val="005C0945"/>
    <w:rsid w:val="005C153E"/>
    <w:rsid w:val="005C4177"/>
    <w:rsid w:val="005C473C"/>
    <w:rsid w:val="005C552C"/>
    <w:rsid w:val="005C6E34"/>
    <w:rsid w:val="005C7B64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4DB5"/>
    <w:rsid w:val="005F720E"/>
    <w:rsid w:val="005F7CC3"/>
    <w:rsid w:val="0060043D"/>
    <w:rsid w:val="006004DF"/>
    <w:rsid w:val="00600D1E"/>
    <w:rsid w:val="00601019"/>
    <w:rsid w:val="00601511"/>
    <w:rsid w:val="00602089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376D9"/>
    <w:rsid w:val="00640A94"/>
    <w:rsid w:val="00642EEA"/>
    <w:rsid w:val="00643BDF"/>
    <w:rsid w:val="00645412"/>
    <w:rsid w:val="006457D5"/>
    <w:rsid w:val="00645DAB"/>
    <w:rsid w:val="00647B8D"/>
    <w:rsid w:val="00650AB5"/>
    <w:rsid w:val="00652263"/>
    <w:rsid w:val="00653883"/>
    <w:rsid w:val="00653D67"/>
    <w:rsid w:val="00656137"/>
    <w:rsid w:val="0066027F"/>
    <w:rsid w:val="00663488"/>
    <w:rsid w:val="0066400D"/>
    <w:rsid w:val="006674CA"/>
    <w:rsid w:val="006676EF"/>
    <w:rsid w:val="00670323"/>
    <w:rsid w:val="0067091B"/>
    <w:rsid w:val="00674E7F"/>
    <w:rsid w:val="00675F3D"/>
    <w:rsid w:val="00677683"/>
    <w:rsid w:val="006808A6"/>
    <w:rsid w:val="00687733"/>
    <w:rsid w:val="00687EDE"/>
    <w:rsid w:val="00690696"/>
    <w:rsid w:val="00691178"/>
    <w:rsid w:val="00692062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57D3"/>
    <w:rsid w:val="006E3C57"/>
    <w:rsid w:val="006E46A9"/>
    <w:rsid w:val="006E4C9E"/>
    <w:rsid w:val="006E4CD4"/>
    <w:rsid w:val="006E5FF2"/>
    <w:rsid w:val="006F1AD2"/>
    <w:rsid w:val="006F2F64"/>
    <w:rsid w:val="00701931"/>
    <w:rsid w:val="00701B17"/>
    <w:rsid w:val="007038CC"/>
    <w:rsid w:val="0070536F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4775E"/>
    <w:rsid w:val="007504F0"/>
    <w:rsid w:val="00763158"/>
    <w:rsid w:val="007701E4"/>
    <w:rsid w:val="00773E5D"/>
    <w:rsid w:val="00774761"/>
    <w:rsid w:val="00775060"/>
    <w:rsid w:val="00775931"/>
    <w:rsid w:val="00775BC3"/>
    <w:rsid w:val="00775E81"/>
    <w:rsid w:val="00780CE0"/>
    <w:rsid w:val="007817D8"/>
    <w:rsid w:val="00782063"/>
    <w:rsid w:val="00783673"/>
    <w:rsid w:val="007836F8"/>
    <w:rsid w:val="00783BAD"/>
    <w:rsid w:val="00784491"/>
    <w:rsid w:val="00786D5D"/>
    <w:rsid w:val="00786FFF"/>
    <w:rsid w:val="007871D6"/>
    <w:rsid w:val="0078779D"/>
    <w:rsid w:val="00790395"/>
    <w:rsid w:val="00790ED0"/>
    <w:rsid w:val="00794064"/>
    <w:rsid w:val="0079464C"/>
    <w:rsid w:val="007A0B77"/>
    <w:rsid w:val="007A5BAC"/>
    <w:rsid w:val="007A5D4C"/>
    <w:rsid w:val="007B24A1"/>
    <w:rsid w:val="007B5191"/>
    <w:rsid w:val="007B58C0"/>
    <w:rsid w:val="007B5C4B"/>
    <w:rsid w:val="007B6B45"/>
    <w:rsid w:val="007C0F98"/>
    <w:rsid w:val="007C2DAA"/>
    <w:rsid w:val="007C4D80"/>
    <w:rsid w:val="007D4570"/>
    <w:rsid w:val="007D6B2C"/>
    <w:rsid w:val="007D6F4D"/>
    <w:rsid w:val="007E1BBF"/>
    <w:rsid w:val="007E370B"/>
    <w:rsid w:val="007E4F6B"/>
    <w:rsid w:val="007E7437"/>
    <w:rsid w:val="007E79C0"/>
    <w:rsid w:val="007E7E9B"/>
    <w:rsid w:val="007F0C86"/>
    <w:rsid w:val="007F3E5B"/>
    <w:rsid w:val="007F4E1A"/>
    <w:rsid w:val="008003E3"/>
    <w:rsid w:val="00804C2F"/>
    <w:rsid w:val="00806656"/>
    <w:rsid w:val="00807ABF"/>
    <w:rsid w:val="008124D1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4874"/>
    <w:rsid w:val="00835CA7"/>
    <w:rsid w:val="00837EE0"/>
    <w:rsid w:val="00840B6E"/>
    <w:rsid w:val="0084139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4747"/>
    <w:rsid w:val="00884CAE"/>
    <w:rsid w:val="0088697F"/>
    <w:rsid w:val="008906D1"/>
    <w:rsid w:val="008926B3"/>
    <w:rsid w:val="008926B7"/>
    <w:rsid w:val="0089304B"/>
    <w:rsid w:val="0089435D"/>
    <w:rsid w:val="0089655E"/>
    <w:rsid w:val="008B3137"/>
    <w:rsid w:val="008B3493"/>
    <w:rsid w:val="008B3D73"/>
    <w:rsid w:val="008B5215"/>
    <w:rsid w:val="008B7BBE"/>
    <w:rsid w:val="008C302B"/>
    <w:rsid w:val="008C4ECE"/>
    <w:rsid w:val="008D19BF"/>
    <w:rsid w:val="008D7040"/>
    <w:rsid w:val="008E13F0"/>
    <w:rsid w:val="008E5EEB"/>
    <w:rsid w:val="008E7C40"/>
    <w:rsid w:val="008F0865"/>
    <w:rsid w:val="008F1A29"/>
    <w:rsid w:val="008F2BBF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1D51"/>
    <w:rsid w:val="00924E6B"/>
    <w:rsid w:val="009260EB"/>
    <w:rsid w:val="00926B3D"/>
    <w:rsid w:val="00933923"/>
    <w:rsid w:val="00934734"/>
    <w:rsid w:val="00935BB9"/>
    <w:rsid w:val="009401A0"/>
    <w:rsid w:val="0094080D"/>
    <w:rsid w:val="00941DD1"/>
    <w:rsid w:val="00943186"/>
    <w:rsid w:val="009508D6"/>
    <w:rsid w:val="009509DA"/>
    <w:rsid w:val="009570D7"/>
    <w:rsid w:val="00957D12"/>
    <w:rsid w:val="00957ED6"/>
    <w:rsid w:val="00960A2F"/>
    <w:rsid w:val="00960F46"/>
    <w:rsid w:val="00961155"/>
    <w:rsid w:val="00963032"/>
    <w:rsid w:val="00966C2F"/>
    <w:rsid w:val="00967903"/>
    <w:rsid w:val="00973B24"/>
    <w:rsid w:val="009741CD"/>
    <w:rsid w:val="009753C6"/>
    <w:rsid w:val="009766A5"/>
    <w:rsid w:val="009767E4"/>
    <w:rsid w:val="00976B4B"/>
    <w:rsid w:val="0098059C"/>
    <w:rsid w:val="00981345"/>
    <w:rsid w:val="00983833"/>
    <w:rsid w:val="0099116D"/>
    <w:rsid w:val="00991D21"/>
    <w:rsid w:val="0099387D"/>
    <w:rsid w:val="009A4AB7"/>
    <w:rsid w:val="009A55E8"/>
    <w:rsid w:val="009B3BF4"/>
    <w:rsid w:val="009B53AF"/>
    <w:rsid w:val="009C06AC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4046"/>
    <w:rsid w:val="009E6037"/>
    <w:rsid w:val="009E7012"/>
    <w:rsid w:val="009E75D0"/>
    <w:rsid w:val="009F52DA"/>
    <w:rsid w:val="009F59E4"/>
    <w:rsid w:val="00A00F9E"/>
    <w:rsid w:val="00A07850"/>
    <w:rsid w:val="00A12BAC"/>
    <w:rsid w:val="00A13039"/>
    <w:rsid w:val="00A14BF6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1B83"/>
    <w:rsid w:val="00A3396C"/>
    <w:rsid w:val="00A351E6"/>
    <w:rsid w:val="00A3634A"/>
    <w:rsid w:val="00A41F38"/>
    <w:rsid w:val="00A44528"/>
    <w:rsid w:val="00A5102E"/>
    <w:rsid w:val="00A51927"/>
    <w:rsid w:val="00A52B1F"/>
    <w:rsid w:val="00A5476C"/>
    <w:rsid w:val="00A55FD9"/>
    <w:rsid w:val="00A627AF"/>
    <w:rsid w:val="00A62E33"/>
    <w:rsid w:val="00A70B4C"/>
    <w:rsid w:val="00A70D09"/>
    <w:rsid w:val="00A766BD"/>
    <w:rsid w:val="00A87675"/>
    <w:rsid w:val="00A92409"/>
    <w:rsid w:val="00A93103"/>
    <w:rsid w:val="00A9741D"/>
    <w:rsid w:val="00A974EE"/>
    <w:rsid w:val="00A978DE"/>
    <w:rsid w:val="00AA119D"/>
    <w:rsid w:val="00AA3BDC"/>
    <w:rsid w:val="00AA5E8B"/>
    <w:rsid w:val="00AA7E63"/>
    <w:rsid w:val="00AA7EBA"/>
    <w:rsid w:val="00AA7FC9"/>
    <w:rsid w:val="00AB10E8"/>
    <w:rsid w:val="00AB15C8"/>
    <w:rsid w:val="00AB5ADA"/>
    <w:rsid w:val="00AB68CC"/>
    <w:rsid w:val="00AB7DBC"/>
    <w:rsid w:val="00AC08EC"/>
    <w:rsid w:val="00AC36D6"/>
    <w:rsid w:val="00AC4DDA"/>
    <w:rsid w:val="00AC5053"/>
    <w:rsid w:val="00AC6FB8"/>
    <w:rsid w:val="00AD27E2"/>
    <w:rsid w:val="00AD4E0A"/>
    <w:rsid w:val="00AD54CE"/>
    <w:rsid w:val="00AD6A04"/>
    <w:rsid w:val="00AD6AB1"/>
    <w:rsid w:val="00AE3ACA"/>
    <w:rsid w:val="00AE4155"/>
    <w:rsid w:val="00AE4529"/>
    <w:rsid w:val="00AF05C8"/>
    <w:rsid w:val="00AF318F"/>
    <w:rsid w:val="00AF44A3"/>
    <w:rsid w:val="00AF5458"/>
    <w:rsid w:val="00AF5D54"/>
    <w:rsid w:val="00AF61B0"/>
    <w:rsid w:val="00B02709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494D"/>
    <w:rsid w:val="00B3554D"/>
    <w:rsid w:val="00B35575"/>
    <w:rsid w:val="00B37469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DD5"/>
    <w:rsid w:val="00B54445"/>
    <w:rsid w:val="00B57B52"/>
    <w:rsid w:val="00B604EE"/>
    <w:rsid w:val="00B60BF3"/>
    <w:rsid w:val="00B61DC0"/>
    <w:rsid w:val="00B61FCD"/>
    <w:rsid w:val="00B64565"/>
    <w:rsid w:val="00B662B6"/>
    <w:rsid w:val="00B716A7"/>
    <w:rsid w:val="00B85A9F"/>
    <w:rsid w:val="00B9204A"/>
    <w:rsid w:val="00B93C5F"/>
    <w:rsid w:val="00B95EF8"/>
    <w:rsid w:val="00B97CD9"/>
    <w:rsid w:val="00BA1CF4"/>
    <w:rsid w:val="00BA3D35"/>
    <w:rsid w:val="00BA5342"/>
    <w:rsid w:val="00BB0B66"/>
    <w:rsid w:val="00BB2BE6"/>
    <w:rsid w:val="00BB54A4"/>
    <w:rsid w:val="00BB78FE"/>
    <w:rsid w:val="00BC0103"/>
    <w:rsid w:val="00BC2D3B"/>
    <w:rsid w:val="00BD50C3"/>
    <w:rsid w:val="00BD6282"/>
    <w:rsid w:val="00BE40B2"/>
    <w:rsid w:val="00BE5371"/>
    <w:rsid w:val="00BE72B5"/>
    <w:rsid w:val="00BE7A21"/>
    <w:rsid w:val="00BF0908"/>
    <w:rsid w:val="00BF4533"/>
    <w:rsid w:val="00BF5F67"/>
    <w:rsid w:val="00BF6F2B"/>
    <w:rsid w:val="00BF7ACD"/>
    <w:rsid w:val="00C02B3A"/>
    <w:rsid w:val="00C052F4"/>
    <w:rsid w:val="00C11443"/>
    <w:rsid w:val="00C12BA8"/>
    <w:rsid w:val="00C14CA4"/>
    <w:rsid w:val="00C156A5"/>
    <w:rsid w:val="00C16BBE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22DB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0C8E"/>
    <w:rsid w:val="00C91159"/>
    <w:rsid w:val="00C920CB"/>
    <w:rsid w:val="00C92AC3"/>
    <w:rsid w:val="00C94830"/>
    <w:rsid w:val="00C95DC9"/>
    <w:rsid w:val="00CA08D0"/>
    <w:rsid w:val="00CA1EB4"/>
    <w:rsid w:val="00CA1ED4"/>
    <w:rsid w:val="00CA2A9D"/>
    <w:rsid w:val="00CA41DC"/>
    <w:rsid w:val="00CA4F00"/>
    <w:rsid w:val="00CA782B"/>
    <w:rsid w:val="00CB33F4"/>
    <w:rsid w:val="00CB3DE7"/>
    <w:rsid w:val="00CB3F7A"/>
    <w:rsid w:val="00CB435C"/>
    <w:rsid w:val="00CC4CE1"/>
    <w:rsid w:val="00CC55E6"/>
    <w:rsid w:val="00CC5EB8"/>
    <w:rsid w:val="00CC76E6"/>
    <w:rsid w:val="00CC7F3C"/>
    <w:rsid w:val="00CD0473"/>
    <w:rsid w:val="00CD0A4F"/>
    <w:rsid w:val="00CD6334"/>
    <w:rsid w:val="00CD73C2"/>
    <w:rsid w:val="00CD7578"/>
    <w:rsid w:val="00CD7627"/>
    <w:rsid w:val="00CE1FD7"/>
    <w:rsid w:val="00CE33EB"/>
    <w:rsid w:val="00CE40F6"/>
    <w:rsid w:val="00CE5921"/>
    <w:rsid w:val="00CF273B"/>
    <w:rsid w:val="00CF2797"/>
    <w:rsid w:val="00CF3BEA"/>
    <w:rsid w:val="00CF4395"/>
    <w:rsid w:val="00CF45B9"/>
    <w:rsid w:val="00CF479D"/>
    <w:rsid w:val="00CF4DF3"/>
    <w:rsid w:val="00CF60EA"/>
    <w:rsid w:val="00CF647B"/>
    <w:rsid w:val="00D03B2A"/>
    <w:rsid w:val="00D07E72"/>
    <w:rsid w:val="00D11702"/>
    <w:rsid w:val="00D13361"/>
    <w:rsid w:val="00D153F9"/>
    <w:rsid w:val="00D16120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75FD"/>
    <w:rsid w:val="00D4265E"/>
    <w:rsid w:val="00D44740"/>
    <w:rsid w:val="00D4768B"/>
    <w:rsid w:val="00D50C1B"/>
    <w:rsid w:val="00D52B5A"/>
    <w:rsid w:val="00D5650B"/>
    <w:rsid w:val="00D56620"/>
    <w:rsid w:val="00D579B6"/>
    <w:rsid w:val="00D57C25"/>
    <w:rsid w:val="00D64236"/>
    <w:rsid w:val="00D65630"/>
    <w:rsid w:val="00D65F36"/>
    <w:rsid w:val="00D66965"/>
    <w:rsid w:val="00D67116"/>
    <w:rsid w:val="00D76E98"/>
    <w:rsid w:val="00D8093A"/>
    <w:rsid w:val="00D8441E"/>
    <w:rsid w:val="00D84AD4"/>
    <w:rsid w:val="00D856F8"/>
    <w:rsid w:val="00DA69BD"/>
    <w:rsid w:val="00DB2766"/>
    <w:rsid w:val="00DB515B"/>
    <w:rsid w:val="00DC6CD8"/>
    <w:rsid w:val="00DD051C"/>
    <w:rsid w:val="00DD3662"/>
    <w:rsid w:val="00DD3DF5"/>
    <w:rsid w:val="00DD6B46"/>
    <w:rsid w:val="00DD7E7E"/>
    <w:rsid w:val="00DF2908"/>
    <w:rsid w:val="00E00634"/>
    <w:rsid w:val="00E042C8"/>
    <w:rsid w:val="00E04D49"/>
    <w:rsid w:val="00E06639"/>
    <w:rsid w:val="00E0779B"/>
    <w:rsid w:val="00E1173C"/>
    <w:rsid w:val="00E15583"/>
    <w:rsid w:val="00E17957"/>
    <w:rsid w:val="00E207D8"/>
    <w:rsid w:val="00E21A3F"/>
    <w:rsid w:val="00E21FB0"/>
    <w:rsid w:val="00E2248F"/>
    <w:rsid w:val="00E25CA5"/>
    <w:rsid w:val="00E304EC"/>
    <w:rsid w:val="00E3165B"/>
    <w:rsid w:val="00E328FF"/>
    <w:rsid w:val="00E32BB4"/>
    <w:rsid w:val="00E37414"/>
    <w:rsid w:val="00E37684"/>
    <w:rsid w:val="00E43FBE"/>
    <w:rsid w:val="00E451D9"/>
    <w:rsid w:val="00E45C6D"/>
    <w:rsid w:val="00E477E7"/>
    <w:rsid w:val="00E51809"/>
    <w:rsid w:val="00E5259F"/>
    <w:rsid w:val="00E537F0"/>
    <w:rsid w:val="00E53E9C"/>
    <w:rsid w:val="00E6131B"/>
    <w:rsid w:val="00E62F2E"/>
    <w:rsid w:val="00E66376"/>
    <w:rsid w:val="00E66997"/>
    <w:rsid w:val="00E67B03"/>
    <w:rsid w:val="00E80535"/>
    <w:rsid w:val="00E8139D"/>
    <w:rsid w:val="00E840C4"/>
    <w:rsid w:val="00E8443C"/>
    <w:rsid w:val="00E8482A"/>
    <w:rsid w:val="00E84B9E"/>
    <w:rsid w:val="00E8729D"/>
    <w:rsid w:val="00E92F95"/>
    <w:rsid w:val="00E93FEA"/>
    <w:rsid w:val="00E97072"/>
    <w:rsid w:val="00EA0E58"/>
    <w:rsid w:val="00EA0EE9"/>
    <w:rsid w:val="00EA244A"/>
    <w:rsid w:val="00EA315F"/>
    <w:rsid w:val="00EA6171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6CC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03B2"/>
    <w:rsid w:val="00F2140E"/>
    <w:rsid w:val="00F21759"/>
    <w:rsid w:val="00F25397"/>
    <w:rsid w:val="00F26150"/>
    <w:rsid w:val="00F31860"/>
    <w:rsid w:val="00F32024"/>
    <w:rsid w:val="00F3220F"/>
    <w:rsid w:val="00F346E5"/>
    <w:rsid w:val="00F35279"/>
    <w:rsid w:val="00F352CC"/>
    <w:rsid w:val="00F438DF"/>
    <w:rsid w:val="00F45F4D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958D0"/>
    <w:rsid w:val="00FA0D47"/>
    <w:rsid w:val="00FA17E5"/>
    <w:rsid w:val="00FA22DC"/>
    <w:rsid w:val="00FA39FE"/>
    <w:rsid w:val="00FA4D23"/>
    <w:rsid w:val="00FA7D9E"/>
    <w:rsid w:val="00FB1F02"/>
    <w:rsid w:val="00FB6028"/>
    <w:rsid w:val="00FC1FD9"/>
    <w:rsid w:val="00FC2B7D"/>
    <w:rsid w:val="00FD1F83"/>
    <w:rsid w:val="00FD5727"/>
    <w:rsid w:val="00FD67DE"/>
    <w:rsid w:val="00FE27D0"/>
    <w:rsid w:val="00FE2AF5"/>
    <w:rsid w:val="00FF06B7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A2B5-13D7-4D53-BADC-DAF3B735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1808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26</cp:revision>
  <cp:lastPrinted>2022-05-17T09:41:00Z</cp:lastPrinted>
  <dcterms:created xsi:type="dcterms:W3CDTF">2023-11-21T13:16:00Z</dcterms:created>
  <dcterms:modified xsi:type="dcterms:W3CDTF">2023-11-22T07:50:00Z</dcterms:modified>
</cp:coreProperties>
</file>