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394DED43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830355">
        <w:rPr>
          <w:rFonts w:ascii="Arial" w:hAnsi="Arial" w:cs="Arial"/>
          <w:b/>
        </w:rPr>
        <w:t>2</w:t>
      </w:r>
      <w:r w:rsidR="009B5A84">
        <w:rPr>
          <w:rFonts w:ascii="Arial" w:hAnsi="Arial" w:cs="Arial"/>
          <w:b/>
        </w:rPr>
        <w:t>89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5C2CB32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3F07DD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0EF4A0A2" w:rsidR="005024E1" w:rsidRPr="007A6E3F" w:rsidRDefault="005024E1" w:rsidP="003F07DD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63B0A90" w14:textId="1364866B" w:rsidR="00C52A3D" w:rsidRPr="002D0166" w:rsidRDefault="00C56081" w:rsidP="002D016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30F91A2E" w14:textId="77777777" w:rsidR="002D0166" w:rsidRDefault="002D0166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7B9E3EE4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D3690">
        <w:rPr>
          <w:rFonts w:ascii="Arial" w:hAnsi="Arial" w:cs="Arial"/>
          <w:b/>
          <w:sz w:val="22"/>
          <w:szCs w:val="22"/>
        </w:rPr>
        <w:t>O F E R T A</w:t>
      </w:r>
    </w:p>
    <w:p w14:paraId="25FEEE9E" w14:textId="02E033F9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9B5A84" w:rsidRPr="009B5A84">
        <w:rPr>
          <w:rFonts w:ascii="Arial" w:hAnsi="Arial" w:cs="Arial"/>
          <w:b/>
          <w:lang w:eastAsia="en-US"/>
        </w:rPr>
        <w:t>BO – L16/05/X – Szkolna toaleta na miarę XXI wieku w Szkole Podstawowej</w:t>
      </w:r>
      <w:r w:rsidR="009B5A84">
        <w:rPr>
          <w:rFonts w:ascii="Arial" w:hAnsi="Arial" w:cs="Arial"/>
          <w:b/>
          <w:lang w:eastAsia="en-US"/>
        </w:rPr>
        <w:t xml:space="preserve"> </w:t>
      </w:r>
      <w:r w:rsidR="009B5A84" w:rsidRPr="009B5A84">
        <w:rPr>
          <w:rFonts w:ascii="Arial" w:hAnsi="Arial" w:cs="Arial"/>
          <w:b/>
          <w:lang w:eastAsia="en-US"/>
        </w:rPr>
        <w:t>nr 53 im. Stefana Żeromskiego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 xml:space="preserve">zgodnie z wymogami określonymi w Specyfikacji warunków zamówienia </w:t>
      </w:r>
      <w:r w:rsidR="009B5A84">
        <w:rPr>
          <w:rFonts w:ascii="Arial" w:hAnsi="Arial" w:cs="Arial"/>
        </w:rPr>
        <w:t xml:space="preserve">             </w:t>
      </w:r>
      <w:r w:rsidRPr="007A6E3F">
        <w:rPr>
          <w:rFonts w:ascii="Arial" w:hAnsi="Arial" w:cs="Arial"/>
        </w:rPr>
        <w:t>i</w:t>
      </w:r>
      <w:r w:rsidR="009B5A84">
        <w:rPr>
          <w:rFonts w:ascii="Arial" w:hAnsi="Arial" w:cs="Arial"/>
        </w:rPr>
        <w:t xml:space="preserve"> w</w:t>
      </w:r>
      <w:r w:rsidRPr="007A6E3F">
        <w:rPr>
          <w:rFonts w:ascii="Arial" w:hAnsi="Arial" w:cs="Arial"/>
        </w:rPr>
        <w:t xml:space="preserve">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3EF5538F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>w SWZ,</w:t>
      </w:r>
      <w:r w:rsidR="009B5A84">
        <w:rPr>
          <w:rFonts w:ascii="Arial" w:hAnsi="Arial" w:cs="Arial"/>
        </w:rPr>
        <w:t xml:space="preserve">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33710D37" w:rsidR="00C56081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05FF114B" w14:textId="77777777" w:rsidR="003F07DD" w:rsidRPr="003E41C0" w:rsidRDefault="003F07DD" w:rsidP="003F07DD">
      <w:pPr>
        <w:rPr>
          <w:rFonts w:ascii="Arial" w:hAnsi="Arial" w:cs="Arial"/>
          <w:color w:val="000000"/>
        </w:rPr>
      </w:pPr>
    </w:p>
    <w:p w14:paraId="35F410CE" w14:textId="50294CB8" w:rsidR="003F07DD" w:rsidRPr="003F07DD" w:rsidRDefault="00D619B6" w:rsidP="003F07DD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Spec="center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24"/>
        <w:gridCol w:w="3923"/>
      </w:tblGrid>
      <w:tr w:rsidR="00EE62F7" w:rsidRPr="006871B6" w14:paraId="612AD97A" w14:textId="77777777" w:rsidTr="00C52A3D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14:paraId="04EF2691" w14:textId="77777777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C52A3D">
        <w:trPr>
          <w:trHeight w:val="452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744EEF5" w14:textId="3BE1257F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52A3D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>i rękojmi za wady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C52A3D">
        <w:trPr>
          <w:trHeight w:val="579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A519205" w14:textId="4BDF82C9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52A3D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C52A3D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6D46D0AE" w14:textId="2A237F5B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C52A3D">
              <w:rPr>
                <w:rFonts w:ascii="Arial" w:hAnsi="Arial" w:cs="Arial"/>
                <w:sz w:val="20"/>
              </w:rPr>
              <w:t xml:space="preserve">           </w:t>
            </w:r>
            <w:r>
              <w:rPr>
                <w:rFonts w:ascii="Arial" w:hAnsi="Arial" w:cs="Arial"/>
                <w:sz w:val="20"/>
              </w:rPr>
              <w:t>i rękojmi za wady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C4F9D43" w14:textId="59C32903" w:rsidR="003F07DD" w:rsidRPr="003F07DD" w:rsidRDefault="00EE62F7" w:rsidP="003F07DD">
      <w:pPr>
        <w:suppressAutoHyphens/>
        <w:spacing w:before="120"/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C52A3D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55AAF990" w:rsidR="00916733" w:rsidRPr="00031CA2" w:rsidRDefault="00916733" w:rsidP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C52A3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C52A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C52A3D">
        <w:trPr>
          <w:trHeight w:val="35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7EB57524" w14:textId="77777777" w:rsidR="00916733" w:rsidRPr="00C52A3D" w:rsidRDefault="00916733" w:rsidP="00C52A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2A3D">
              <w:rPr>
                <w:rFonts w:ascii="Calibri" w:hAnsi="Calibri" w:cs="Calibri"/>
                <w:color w:val="000000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597DAAD" w14:textId="32111DA4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DACD039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C52A3D">
        <w:trPr>
          <w:trHeight w:val="35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15066242" w14:textId="77777777" w:rsidR="00916733" w:rsidRPr="00C52A3D" w:rsidRDefault="00916733" w:rsidP="00C52A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2A3D">
              <w:rPr>
                <w:rFonts w:ascii="Calibri" w:hAnsi="Calibri" w:cs="Calibri"/>
                <w:color w:val="000000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21E0AEE9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CB2ACC3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C52A3D">
        <w:trPr>
          <w:trHeight w:val="35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410C7098" w14:textId="77777777" w:rsidR="00916733" w:rsidRPr="00C52A3D" w:rsidRDefault="00916733" w:rsidP="00C52A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2A3D">
              <w:rPr>
                <w:rFonts w:ascii="Calibri" w:hAnsi="Calibri" w:cs="Calibri"/>
                <w:color w:val="000000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18E674E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91D4A7F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BC721DA" w14:textId="77777777" w:rsidTr="00C52A3D">
        <w:trPr>
          <w:trHeight w:val="354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AB7588" w14:textId="77777777" w:rsidR="00916733" w:rsidRPr="00C52A3D" w:rsidRDefault="00916733" w:rsidP="00C52A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2A3D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7097F40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2636B08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B0DCEE7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1C165AE" w14:textId="77777777" w:rsidTr="00C52A3D">
        <w:trPr>
          <w:trHeight w:val="35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6A68F0" w14:textId="77777777" w:rsidR="00916733" w:rsidRPr="00C52A3D" w:rsidRDefault="00916733" w:rsidP="00C52A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2A3D">
              <w:rPr>
                <w:rFonts w:ascii="Calibri" w:hAnsi="Calibri" w:cs="Calibri"/>
                <w:color w:val="000000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07B992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B66D9DA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C0426F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2F0940D7" w:rsidR="004E08DA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1094F66" w14:textId="77777777" w:rsidR="003F07DD" w:rsidRPr="007A6E3F" w:rsidRDefault="003F07DD" w:rsidP="003F07DD">
      <w:pPr>
        <w:suppressAutoHyphens/>
        <w:spacing w:before="120" w:line="360" w:lineRule="auto"/>
        <w:ind w:left="680"/>
        <w:rPr>
          <w:rFonts w:ascii="Arial" w:hAnsi="Arial" w:cs="Arial"/>
        </w:rPr>
      </w:pP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lastRenderedPageBreak/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11FFE1C5" w14:textId="1A70B2FF" w:rsidR="00C52A3D" w:rsidRPr="003F07DD" w:rsidRDefault="000577E8" w:rsidP="003F07DD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74794399" w14:textId="77777777" w:rsidR="009B5A84" w:rsidRPr="007A6E3F" w:rsidRDefault="009B5A84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3774051" w14:textId="50EB2DAE" w:rsidR="009B5A84" w:rsidRPr="009B5A84" w:rsidRDefault="000577E8" w:rsidP="009B5A84">
      <w:pPr>
        <w:spacing w:line="360" w:lineRule="auto"/>
        <w:ind w:left="709"/>
        <w:jc w:val="both"/>
        <w:rPr>
          <w:rFonts w:ascii="Arial" w:hAnsi="Arial" w:cs="Arial"/>
          <w:i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61"/>
        <w:gridCol w:w="4461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</w:t>
      </w:r>
      <w:r w:rsidRPr="007A6E3F">
        <w:rPr>
          <w:rFonts w:ascii="Arial" w:hAnsi="Arial" w:cs="Arial"/>
          <w:sz w:val="20"/>
          <w:szCs w:val="20"/>
        </w:rPr>
        <w:lastRenderedPageBreak/>
        <w:t>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24921614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</w:t>
      </w:r>
    </w:p>
    <w:p w14:paraId="1E329BA8" w14:textId="44927D23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7AEEA672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9B5A84" w:rsidRPr="009B5A84">
        <w:rPr>
          <w:rFonts w:ascii="Arial" w:hAnsi="Arial" w:cs="Arial"/>
          <w:b/>
          <w:lang w:eastAsia="en-US"/>
        </w:rPr>
        <w:t>BO – L16/05/X – Szkolna toaleta na miarę XXI wieku w Szkole Podstawowej nr 53 im. Stefana Żeromskiego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62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7313CB4E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7A35DA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7A35DA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13BF12F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</w:t>
      </w:r>
    </w:p>
    <w:p w14:paraId="544CD65D" w14:textId="3550E2B1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3CE124C6" w14:textId="4F2C2E77" w:rsidR="00D86A77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6CFF6CDC" w14:textId="1E0027C3" w:rsidR="003F07DD" w:rsidRDefault="003F07DD" w:rsidP="003E31B1">
      <w:pPr>
        <w:spacing w:line="312" w:lineRule="auto"/>
        <w:jc w:val="both"/>
        <w:rPr>
          <w:rFonts w:ascii="Arial" w:hAnsi="Arial" w:cs="Arial"/>
        </w:rPr>
      </w:pPr>
    </w:p>
    <w:p w14:paraId="070236CA" w14:textId="77777777" w:rsidR="003F07DD" w:rsidRDefault="003F07DD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lastRenderedPageBreak/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BC0A84D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</w:t>
      </w:r>
    </w:p>
    <w:p w14:paraId="5E362588" w14:textId="5C84169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</w:t>
      </w:r>
    </w:p>
    <w:p w14:paraId="5E4AB828" w14:textId="74BD106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>……………………………………………………………………………………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263EEDB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4C39B6D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</w:t>
      </w:r>
    </w:p>
    <w:p w14:paraId="21DF5FF9" w14:textId="5D282AEC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48E82535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34857E8F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9B5A84" w:rsidRPr="009B5A84">
        <w:rPr>
          <w:rFonts w:ascii="Arial" w:hAnsi="Arial" w:cs="Arial"/>
          <w:b/>
          <w:lang w:eastAsia="en-US"/>
        </w:rPr>
        <w:t>BO – L16/05/X – Szkolna toaleta na miarę XXI wieku w Szkole Podstawowej</w:t>
      </w:r>
      <w:r w:rsidR="009B5A84">
        <w:rPr>
          <w:rFonts w:ascii="Arial" w:hAnsi="Arial" w:cs="Arial"/>
          <w:b/>
          <w:lang w:eastAsia="en-US"/>
        </w:rPr>
        <w:t xml:space="preserve"> </w:t>
      </w:r>
      <w:r w:rsidR="009B5A84" w:rsidRPr="009B5A84">
        <w:rPr>
          <w:rFonts w:ascii="Arial" w:hAnsi="Arial" w:cs="Arial"/>
          <w:b/>
          <w:lang w:eastAsia="en-US"/>
        </w:rPr>
        <w:t>nr 53 im. Stefana Żeromskiego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62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48C24AD7" w14:textId="24DCB0D4" w:rsidR="00830355" w:rsidRDefault="00570064" w:rsidP="00830355">
      <w:pPr>
        <w:pStyle w:val="Akapitzlist2"/>
        <w:numPr>
          <w:ilvl w:val="0"/>
          <w:numId w:val="8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7A35DA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7A35DA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0596F73E" w:rsidR="00570064" w:rsidRPr="00830355" w:rsidRDefault="00570064" w:rsidP="00830355">
      <w:pPr>
        <w:pStyle w:val="Akapitzlist2"/>
        <w:numPr>
          <w:ilvl w:val="0"/>
          <w:numId w:val="8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035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830355">
        <w:rPr>
          <w:rFonts w:ascii="Arial" w:hAnsi="Arial" w:cs="Arial"/>
          <w:sz w:val="20"/>
          <w:szCs w:val="20"/>
        </w:rPr>
        <w:t>Pzp</w:t>
      </w:r>
      <w:proofErr w:type="spellEnd"/>
      <w:r w:rsidRPr="00830355">
        <w:rPr>
          <w:rFonts w:ascii="Arial" w:hAnsi="Arial" w:cs="Arial"/>
          <w:sz w:val="20"/>
          <w:szCs w:val="20"/>
        </w:rPr>
        <w:t xml:space="preserve"> </w:t>
      </w:r>
      <w:r w:rsidRPr="00830355">
        <w:rPr>
          <w:rFonts w:ascii="Arial" w:hAnsi="Arial" w:cs="Arial"/>
          <w:i/>
          <w:sz w:val="20"/>
          <w:szCs w:val="20"/>
        </w:rPr>
        <w:t>(</w:t>
      </w:r>
      <w:r w:rsidRPr="00830355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830355">
        <w:rPr>
          <w:rFonts w:ascii="Arial" w:hAnsi="Arial" w:cs="Arial"/>
          <w:i/>
          <w:sz w:val="20"/>
          <w:szCs w:val="20"/>
        </w:rPr>
        <w:t>).</w:t>
      </w:r>
      <w:r w:rsidRPr="00830355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830355">
        <w:rPr>
          <w:rFonts w:ascii="Arial" w:hAnsi="Arial" w:cs="Arial"/>
          <w:sz w:val="20"/>
          <w:szCs w:val="20"/>
        </w:rPr>
        <w:t>Pzp</w:t>
      </w:r>
      <w:proofErr w:type="spellEnd"/>
      <w:r w:rsidRPr="00830355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 w:rsidRPr="00830355">
        <w:rPr>
          <w:rFonts w:ascii="Arial" w:hAnsi="Arial" w:cs="Arial"/>
          <w:sz w:val="20"/>
          <w:szCs w:val="20"/>
        </w:rPr>
        <w:t>*</w:t>
      </w:r>
      <w:r w:rsidRPr="00830355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</w:t>
      </w:r>
    </w:p>
    <w:p w14:paraId="6EEDFAD0" w14:textId="0B97C9F0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22B33ED9" w14:textId="592AA971" w:rsidR="00570064" w:rsidRPr="007A6E3F" w:rsidRDefault="00570064" w:rsidP="003F07DD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2CF54AF0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59489C06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12DD4BF0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</w:t>
      </w:r>
    </w:p>
    <w:p w14:paraId="11CDA1E0" w14:textId="4EB7047D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3DF3C3E6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9B5A84" w:rsidRPr="009B5A84">
        <w:rPr>
          <w:rFonts w:ascii="Arial" w:hAnsi="Arial" w:cs="Arial"/>
          <w:b/>
          <w:lang w:eastAsia="en-US"/>
        </w:rPr>
        <w:t>BO – L16/05/X – Szkolna toaleta na miarę XXI wieku w Szkole Podstawowej nr 53 im. Stefana Żeromskiego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298"/>
        <w:gridCol w:w="1488"/>
        <w:gridCol w:w="3116"/>
        <w:gridCol w:w="2031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2F34D0" w:rsidRPr="007A6E3F" w14:paraId="072ACA90" w14:textId="77777777" w:rsidTr="004D05AF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32594" w14:textId="77777777" w:rsidR="002F34D0" w:rsidRPr="007A6E3F" w:rsidRDefault="002F34D0" w:rsidP="004D05AF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555B0" w14:textId="77777777" w:rsidR="002F34D0" w:rsidRPr="007A6E3F" w:rsidRDefault="002F34D0" w:rsidP="004D0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52040" w14:textId="77777777" w:rsidR="002F34D0" w:rsidRPr="007A6E3F" w:rsidRDefault="002F34D0" w:rsidP="004D05AF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41D2EC86" w14:textId="77777777" w:rsidR="002F34D0" w:rsidRPr="007A6E3F" w:rsidRDefault="002F34D0" w:rsidP="004D05AF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53C8B023" w14:textId="77777777" w:rsidR="002F34D0" w:rsidRPr="007A6E3F" w:rsidRDefault="002F34D0" w:rsidP="004D05AF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551A184A" w14:textId="77777777" w:rsidR="002F34D0" w:rsidRPr="007A6E3F" w:rsidRDefault="002F34D0" w:rsidP="004D05AF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6522A619" w14:textId="77777777" w:rsidR="002F34D0" w:rsidRPr="007A6E3F" w:rsidRDefault="002F34D0" w:rsidP="004D05AF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D4AF767" w14:textId="77777777" w:rsidR="002F34D0" w:rsidRPr="007A6E3F" w:rsidRDefault="002F34D0" w:rsidP="004D05AF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400220F4" w14:textId="77777777" w:rsidR="002F34D0" w:rsidRPr="007A6E3F" w:rsidRDefault="002F34D0" w:rsidP="004D05AF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1845" w14:textId="77777777" w:rsidR="002F34D0" w:rsidRPr="007A6E3F" w:rsidRDefault="002F34D0" w:rsidP="004D05AF">
            <w:pPr>
              <w:rPr>
                <w:rFonts w:ascii="Arial" w:hAnsi="Arial" w:cs="Arial"/>
              </w:rPr>
            </w:pPr>
          </w:p>
        </w:tc>
      </w:tr>
      <w:tr w:rsidR="00830355" w:rsidRPr="007A6E3F" w14:paraId="60970B3D" w14:textId="77777777" w:rsidTr="00830355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946C4" w14:textId="77777777" w:rsidR="00830355" w:rsidRPr="007A6E3F" w:rsidRDefault="00830355" w:rsidP="00555882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CD771" w14:textId="77777777" w:rsidR="00830355" w:rsidRPr="007A6E3F" w:rsidRDefault="00830355" w:rsidP="00555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20F32" w14:textId="77777777" w:rsidR="00830355" w:rsidRPr="007A6E3F" w:rsidRDefault="00830355" w:rsidP="0055588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2B2DE8D3" w14:textId="77777777" w:rsidR="00830355" w:rsidRPr="007A6E3F" w:rsidRDefault="00830355" w:rsidP="0055588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1B49C3A4" w14:textId="77777777" w:rsidR="00830355" w:rsidRPr="007A6E3F" w:rsidRDefault="00830355" w:rsidP="0055588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77E32E03" w14:textId="77777777" w:rsidR="00830355" w:rsidRPr="007A6E3F" w:rsidRDefault="00830355" w:rsidP="0055588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61691536" w14:textId="77777777" w:rsidR="00830355" w:rsidRPr="007A6E3F" w:rsidRDefault="00830355" w:rsidP="0055588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75F96A8" w14:textId="77777777" w:rsidR="00830355" w:rsidRPr="007A6E3F" w:rsidRDefault="00830355" w:rsidP="0055588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49235CEF" w14:textId="77777777" w:rsidR="00830355" w:rsidRPr="00830355" w:rsidRDefault="00830355" w:rsidP="00555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159D" w14:textId="77777777" w:rsidR="00830355" w:rsidRPr="007A6E3F" w:rsidRDefault="00830355" w:rsidP="00555882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7A072EDC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476DB7D5" w14:textId="009D99BF" w:rsidR="00343D50" w:rsidRPr="00207E1B" w:rsidRDefault="00343D50" w:rsidP="00343D50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ADBE06D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</w:t>
      </w:r>
    </w:p>
    <w:p w14:paraId="61876A6F" w14:textId="603D9EDF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2FA91C2E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9B5A84" w:rsidRPr="009B5A84">
              <w:rPr>
                <w:rFonts w:ascii="Arial" w:hAnsi="Arial" w:cs="Arial"/>
                <w:b/>
                <w:lang w:eastAsia="en-US"/>
              </w:rPr>
              <w:t>BO – L16/05/X – Szkolna toaleta na miarę XXI wieku w Szkole Podstawowej</w:t>
            </w:r>
            <w:r w:rsidR="009B5A84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9B5A84" w:rsidRPr="009B5A84">
              <w:rPr>
                <w:rFonts w:ascii="Arial" w:hAnsi="Arial" w:cs="Arial"/>
                <w:b/>
                <w:lang w:eastAsia="en-US"/>
              </w:rPr>
              <w:t>nr 53 im. Stefana Żeromskiego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76061759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</w:t>
      </w:r>
    </w:p>
    <w:p w14:paraId="7674A805" w14:textId="62BAADC9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2386168A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9B5A84" w:rsidRPr="009B5A84">
        <w:rPr>
          <w:rFonts w:ascii="Arial" w:hAnsi="Arial" w:cs="Arial"/>
          <w:b/>
          <w:lang w:eastAsia="en-US"/>
        </w:rPr>
        <w:t>BO – L16/05/X – Szkolna toaleta na miarę XXI wieku w Szkole Podstawowej</w:t>
      </w:r>
      <w:r w:rsidR="009B5A84">
        <w:rPr>
          <w:rFonts w:ascii="Arial" w:hAnsi="Arial" w:cs="Arial"/>
          <w:b/>
          <w:lang w:eastAsia="en-US"/>
        </w:rPr>
        <w:t xml:space="preserve"> </w:t>
      </w:r>
      <w:r w:rsidR="009B5A84" w:rsidRPr="009B5A84">
        <w:rPr>
          <w:rFonts w:ascii="Arial" w:hAnsi="Arial" w:cs="Arial"/>
          <w:b/>
          <w:lang w:eastAsia="en-US"/>
        </w:rPr>
        <w:t>nr 53 im. Stefana Żeromskiego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7"/>
        <w:gridCol w:w="2111"/>
        <w:gridCol w:w="2673"/>
        <w:gridCol w:w="1885"/>
        <w:gridCol w:w="1796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27CF7B08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</w:t>
      </w:r>
    </w:p>
    <w:p w14:paraId="48C6C152" w14:textId="5DAF9E4C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3F0C6449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9B5A84" w:rsidRPr="009B5A84">
        <w:rPr>
          <w:rFonts w:ascii="Arial" w:hAnsi="Arial" w:cs="Arial"/>
          <w:b/>
          <w:lang w:eastAsia="en-US"/>
        </w:rPr>
        <w:t>BO – L16/05/X – Szkolna toaleta na miarę XXI wieku w Szkole Podstawowej</w:t>
      </w:r>
      <w:r w:rsidR="009B5A84">
        <w:rPr>
          <w:rFonts w:ascii="Arial" w:hAnsi="Arial" w:cs="Arial"/>
          <w:b/>
          <w:lang w:eastAsia="en-US"/>
        </w:rPr>
        <w:t xml:space="preserve"> </w:t>
      </w:r>
      <w:r w:rsidR="009B5A84" w:rsidRPr="009B5A84">
        <w:rPr>
          <w:rFonts w:ascii="Arial" w:hAnsi="Arial" w:cs="Arial"/>
          <w:b/>
          <w:lang w:eastAsia="en-US"/>
        </w:rPr>
        <w:t>nr 53 im. Stefana Żeromskiego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700AC507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9B5A84" w:rsidRPr="009B5A84">
        <w:rPr>
          <w:rFonts w:ascii="Arial" w:hAnsi="Arial" w:cs="Arial"/>
          <w:b/>
          <w:lang w:eastAsia="en-US"/>
        </w:rPr>
        <w:t>BO – L16/05/X – Szkolna toaleta na miarę XXI wieku w Szkole Podstawowej nr 53 im. Stefana Żeromskiego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B6276A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B6276A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26D369CF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10759A7C" w14:textId="4F7C6241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bookmarkStart w:id="0" w:name="_GoBack"/>
      <w:bookmarkEnd w:id="0"/>
      <w:r w:rsidRPr="005D39B0">
        <w:rPr>
          <w:rFonts w:ascii="Arial" w:hAnsi="Arial" w:cs="Arial"/>
        </w:rPr>
        <w:t>………………………………………………………………………………………………………………..……</w:t>
      </w:r>
      <w:r w:rsidRPr="005D39B0">
        <w:rPr>
          <w:rFonts w:ascii="Arial" w:hAnsi="Arial" w:cs="Arial"/>
        </w:rPr>
        <w:br/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3F07D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90D0F" w14:textId="77777777" w:rsidR="00C412ED" w:rsidRDefault="00C412ED">
      <w:r>
        <w:separator/>
      </w:r>
    </w:p>
  </w:endnote>
  <w:endnote w:type="continuationSeparator" w:id="0">
    <w:p w14:paraId="5259DD8C" w14:textId="77777777" w:rsidR="00C412ED" w:rsidRDefault="00C4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7354E03" w:rsidR="00C412ED" w:rsidRDefault="00C412E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C412ED" w:rsidRDefault="00C41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A3178" w14:textId="77777777" w:rsidR="00C412ED" w:rsidRDefault="00C412ED">
      <w:r>
        <w:separator/>
      </w:r>
    </w:p>
  </w:footnote>
  <w:footnote w:type="continuationSeparator" w:id="0">
    <w:p w14:paraId="1E4A988C" w14:textId="77777777" w:rsidR="00C412ED" w:rsidRDefault="00C412ED">
      <w:r>
        <w:continuationSeparator/>
      </w:r>
    </w:p>
  </w:footnote>
  <w:footnote w:id="1">
    <w:p w14:paraId="39E0AECA" w14:textId="77777777" w:rsidR="003F07DD" w:rsidRPr="00C454B5" w:rsidRDefault="003F07DD" w:rsidP="003F07DD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C412ED" w:rsidRPr="001B263D" w:rsidRDefault="00C412ED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A5E83" w14:textId="6D5FCBD0" w:rsidR="00C412ED" w:rsidRDefault="00C412ED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C412ED" w:rsidRDefault="00C412ED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6E337" w14:textId="1E462FDA" w:rsidR="00C412ED" w:rsidRPr="001D5C07" w:rsidRDefault="00C412ED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D203DF4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9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9136D1"/>
    <w:multiLevelType w:val="hybridMultilevel"/>
    <w:tmpl w:val="71BA61D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2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5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6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E94283"/>
    <w:multiLevelType w:val="hybridMultilevel"/>
    <w:tmpl w:val="9182A6F2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78F83E96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1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8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9" w15:restartNumberingAfterBreak="0">
    <w:nsid w:val="46545115"/>
    <w:multiLevelType w:val="hybridMultilevel"/>
    <w:tmpl w:val="71BA61D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0" w15:restartNumberingAfterBreak="0">
    <w:nsid w:val="48BE61E2"/>
    <w:multiLevelType w:val="hybridMultilevel"/>
    <w:tmpl w:val="D708DE64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1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3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4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5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6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7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9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3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4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5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6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7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1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2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3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4" w15:restartNumberingAfterBreak="0">
    <w:nsid w:val="6DBE57A1"/>
    <w:multiLevelType w:val="hybridMultilevel"/>
    <w:tmpl w:val="9182A6F2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78F83E96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5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6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8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9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0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4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2"/>
  </w:num>
  <w:num w:numId="2">
    <w:abstractNumId w:val="46"/>
  </w:num>
  <w:num w:numId="3">
    <w:abstractNumId w:val="86"/>
  </w:num>
  <w:num w:numId="4">
    <w:abstractNumId w:val="85"/>
  </w:num>
  <w:num w:numId="5">
    <w:abstractNumId w:val="36"/>
  </w:num>
  <w:num w:numId="6">
    <w:abstractNumId w:val="87"/>
  </w:num>
  <w:num w:numId="7">
    <w:abstractNumId w:val="62"/>
  </w:num>
  <w:num w:numId="8">
    <w:abstractNumId w:val="68"/>
  </w:num>
  <w:num w:numId="9">
    <w:abstractNumId w:val="114"/>
  </w:num>
  <w:num w:numId="10">
    <w:abstractNumId w:val="52"/>
  </w:num>
  <w:num w:numId="11">
    <w:abstractNumId w:val="110"/>
  </w:num>
  <w:num w:numId="12">
    <w:abstractNumId w:val="91"/>
  </w:num>
  <w:num w:numId="13">
    <w:abstractNumId w:val="115"/>
  </w:num>
  <w:num w:numId="14">
    <w:abstractNumId w:val="64"/>
  </w:num>
  <w:num w:numId="15">
    <w:abstractNumId w:val="113"/>
  </w:num>
  <w:num w:numId="16">
    <w:abstractNumId w:val="49"/>
  </w:num>
  <w:num w:numId="17">
    <w:abstractNumId w:val="84"/>
  </w:num>
  <w:num w:numId="18">
    <w:abstractNumId w:val="93"/>
  </w:num>
  <w:num w:numId="19">
    <w:abstractNumId w:val="63"/>
  </w:num>
  <w:num w:numId="20">
    <w:abstractNumId w:val="58"/>
  </w:num>
  <w:num w:numId="21">
    <w:abstractNumId w:val="95"/>
  </w:num>
  <w:num w:numId="22">
    <w:abstractNumId w:val="44"/>
  </w:num>
  <w:num w:numId="23">
    <w:abstractNumId w:val="108"/>
  </w:num>
  <w:num w:numId="24">
    <w:abstractNumId w:val="77"/>
  </w:num>
  <w:num w:numId="25">
    <w:abstractNumId w:val="73"/>
  </w:num>
  <w:num w:numId="26">
    <w:abstractNumId w:val="102"/>
  </w:num>
  <w:num w:numId="27">
    <w:abstractNumId w:val="101"/>
  </w:num>
  <w:num w:numId="28">
    <w:abstractNumId w:val="75"/>
  </w:num>
  <w:num w:numId="29">
    <w:abstractNumId w:val="37"/>
  </w:num>
  <w:num w:numId="30">
    <w:abstractNumId w:val="105"/>
  </w:num>
  <w:num w:numId="31">
    <w:abstractNumId w:val="97"/>
  </w:num>
  <w:num w:numId="32">
    <w:abstractNumId w:val="71"/>
  </w:num>
  <w:num w:numId="33">
    <w:abstractNumId w:val="98"/>
  </w:num>
  <w:num w:numId="34">
    <w:abstractNumId w:val="106"/>
  </w:num>
  <w:num w:numId="35">
    <w:abstractNumId w:val="96"/>
  </w:num>
  <w:num w:numId="36">
    <w:abstractNumId w:val="112"/>
  </w:num>
  <w:num w:numId="37">
    <w:abstractNumId w:val="78"/>
  </w:num>
  <w:num w:numId="38">
    <w:abstractNumId w:val="61"/>
  </w:num>
  <w:num w:numId="39">
    <w:abstractNumId w:val="43"/>
  </w:num>
  <w:num w:numId="40">
    <w:abstractNumId w:val="59"/>
  </w:num>
  <w:num w:numId="41">
    <w:abstractNumId w:val="116"/>
  </w:num>
  <w:num w:numId="42">
    <w:abstractNumId w:val="88"/>
  </w:num>
  <w:num w:numId="43">
    <w:abstractNumId w:val="55"/>
  </w:num>
  <w:num w:numId="44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9"/>
  </w:num>
  <w:num w:numId="46">
    <w:abstractNumId w:val="90"/>
  </w:num>
  <w:num w:numId="47">
    <w:abstractNumId w:val="111"/>
  </w:num>
  <w:num w:numId="48">
    <w:abstractNumId w:val="47"/>
  </w:num>
  <w:num w:numId="49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3"/>
  </w:num>
  <w:num w:numId="52">
    <w:abstractNumId w:val="92"/>
  </w:num>
  <w:num w:numId="53">
    <w:abstractNumId w:val="99"/>
  </w:num>
  <w:num w:numId="54">
    <w:abstractNumId w:val="45"/>
  </w:num>
  <w:num w:numId="55">
    <w:abstractNumId w:val="83"/>
  </w:num>
  <w:num w:numId="56">
    <w:abstractNumId w:val="11"/>
  </w:num>
  <w:num w:numId="57">
    <w:abstractNumId w:val="34"/>
  </w:num>
  <w:num w:numId="58">
    <w:abstractNumId w:val="89"/>
  </w:num>
  <w:num w:numId="59">
    <w:abstractNumId w:val="107"/>
  </w:num>
  <w:num w:numId="60">
    <w:abstractNumId w:val="38"/>
  </w:num>
  <w:num w:numId="61">
    <w:abstractNumId w:val="67"/>
  </w:num>
  <w:num w:numId="62">
    <w:abstractNumId w:val="42"/>
  </w:num>
  <w:num w:numId="63">
    <w:abstractNumId w:val="100"/>
  </w:num>
  <w:num w:numId="64">
    <w:abstractNumId w:val="94"/>
  </w:num>
  <w:num w:numId="65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39"/>
  </w:num>
  <w:num w:numId="67">
    <w:abstractNumId w:val="81"/>
  </w:num>
  <w:num w:numId="68">
    <w:abstractNumId w:val="51"/>
  </w:num>
  <w:num w:numId="69">
    <w:abstractNumId w:val="35"/>
  </w:num>
  <w:num w:numId="70">
    <w:abstractNumId w:val="65"/>
  </w:num>
  <w:num w:numId="71">
    <w:abstractNumId w:val="74"/>
  </w:num>
  <w:num w:numId="72">
    <w:abstractNumId w:val="76"/>
  </w:num>
  <w:num w:numId="73">
    <w:abstractNumId w:val="60"/>
  </w:num>
  <w:num w:numId="74">
    <w:abstractNumId w:val="72"/>
  </w:num>
  <w:num w:numId="75">
    <w:abstractNumId w:val="56"/>
  </w:num>
  <w:num w:numId="76">
    <w:abstractNumId w:val="69"/>
  </w:num>
  <w:num w:numId="77">
    <w:abstractNumId w:val="13"/>
  </w:num>
  <w:num w:numId="78">
    <w:abstractNumId w:val="41"/>
  </w:num>
  <w:num w:numId="79">
    <w:abstractNumId w:val="57"/>
  </w:num>
  <w:num w:numId="80">
    <w:abstractNumId w:val="70"/>
  </w:num>
  <w:num w:numId="81">
    <w:abstractNumId w:val="66"/>
  </w:num>
  <w:num w:numId="82">
    <w:abstractNumId w:val="80"/>
  </w:num>
  <w:num w:numId="83">
    <w:abstractNumId w:val="103"/>
  </w:num>
  <w:num w:numId="84">
    <w:abstractNumId w:val="48"/>
  </w:num>
  <w:num w:numId="85">
    <w:abstractNumId w:val="104"/>
  </w:num>
  <w:num w:numId="86">
    <w:abstractNumId w:val="54"/>
  </w:num>
  <w:num w:numId="87">
    <w:abstractNumId w:val="79"/>
  </w:num>
  <w:num w:numId="88">
    <w:abstractNumId w:val="4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1ABD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12C0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260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29B"/>
    <w:rsid w:val="001D08B8"/>
    <w:rsid w:val="001D0F7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8AE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10B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75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166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1E28"/>
    <w:rsid w:val="002F256F"/>
    <w:rsid w:val="002F34D0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24F5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07DD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05AF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14A"/>
    <w:rsid w:val="00525820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882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1DCD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8A2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641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3F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35DA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56DC"/>
    <w:rsid w:val="00826AAB"/>
    <w:rsid w:val="008270ED"/>
    <w:rsid w:val="00827C9E"/>
    <w:rsid w:val="00827DE1"/>
    <w:rsid w:val="00830355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0E6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9AE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0F09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3A7D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5A84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76A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302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2ED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2A3D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2140"/>
    <w:rsid w:val="00D423F4"/>
    <w:rsid w:val="00D42A91"/>
    <w:rsid w:val="00D42F3A"/>
    <w:rsid w:val="00D4411F"/>
    <w:rsid w:val="00D447A8"/>
    <w:rsid w:val="00D45028"/>
    <w:rsid w:val="00D45ECD"/>
    <w:rsid w:val="00D463B3"/>
    <w:rsid w:val="00D46619"/>
    <w:rsid w:val="00D46893"/>
    <w:rsid w:val="00D46B30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33E5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159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0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67B2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511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311"/>
    <w:rsid w:val="00F264DC"/>
    <w:rsid w:val="00F27168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B70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79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3D50-7D89-4578-9DE2-D364FC75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2569</Words>
  <Characters>20001</Characters>
  <Application>Microsoft Office Word</Application>
  <DocSecurity>0</DocSecurity>
  <Lines>166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22525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3</cp:revision>
  <cp:lastPrinted>2024-05-08T06:57:00Z</cp:lastPrinted>
  <dcterms:created xsi:type="dcterms:W3CDTF">2024-05-09T10:39:00Z</dcterms:created>
  <dcterms:modified xsi:type="dcterms:W3CDTF">2024-05-09T10:44:00Z</dcterms:modified>
</cp:coreProperties>
</file>