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3D238" w14:textId="44933A4A" w:rsidR="00256DC6" w:rsidRPr="00256DC6" w:rsidRDefault="00256DC6" w:rsidP="00162B21">
      <w:pPr>
        <w:jc w:val="right"/>
        <w:rPr>
          <w:bCs/>
          <w:sz w:val="20"/>
          <w:szCs w:val="20"/>
        </w:rPr>
      </w:pPr>
      <w:r w:rsidRPr="00256DC6">
        <w:rPr>
          <w:bCs/>
          <w:sz w:val="20"/>
          <w:szCs w:val="20"/>
        </w:rPr>
        <w:t>Załącznik nr 1 SWZ</w:t>
      </w:r>
    </w:p>
    <w:p w14:paraId="3A81D4B8" w14:textId="5F2FFE4D" w:rsidR="00031B5F" w:rsidRPr="00162B21" w:rsidRDefault="005608E3" w:rsidP="00162B21">
      <w:pPr>
        <w:jc w:val="both"/>
        <w:rPr>
          <w:b/>
          <w:bCs/>
          <w:sz w:val="22"/>
          <w:szCs w:val="22"/>
        </w:rPr>
      </w:pPr>
      <w:r w:rsidRPr="00031B5F"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E81E1D">
        <w:rPr>
          <w:b/>
          <w:bCs/>
          <w:sz w:val="22"/>
          <w:szCs w:val="22"/>
        </w:rPr>
        <w:t>0</w:t>
      </w:r>
      <w:r w:rsidR="000131F6">
        <w:rPr>
          <w:b/>
          <w:bCs/>
          <w:sz w:val="22"/>
          <w:szCs w:val="22"/>
        </w:rPr>
        <w:t>6</w:t>
      </w:r>
      <w:r w:rsidR="00335D2F">
        <w:rPr>
          <w:b/>
          <w:bCs/>
          <w:sz w:val="22"/>
          <w:szCs w:val="22"/>
        </w:rPr>
        <w:t>/TP</w:t>
      </w:r>
      <w:r w:rsidR="00031B5F">
        <w:rPr>
          <w:b/>
          <w:bCs/>
          <w:sz w:val="22"/>
          <w:szCs w:val="22"/>
        </w:rPr>
        <w:t>/2021</w:t>
      </w:r>
    </w:p>
    <w:p w14:paraId="6E00AB18" w14:textId="77777777" w:rsidR="00E06AFE" w:rsidRPr="00031B5F" w:rsidRDefault="00E06AFE" w:rsidP="00031B5F"/>
    <w:p w14:paraId="21CA5CE7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6B5ADD63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17EC0625" w14:textId="04AED389" w:rsidR="00480608" w:rsidRPr="00B70615" w:rsidRDefault="00162B21" w:rsidP="00FB6C54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54B47190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E15860" w:rsidRDefault="000650D0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FB90E31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196220D4" w14:textId="77777777" w:rsidR="00DB0BB2" w:rsidRPr="0088745F" w:rsidRDefault="00480608" w:rsidP="00FB6C54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275 </w:t>
      </w:r>
      <w:r w:rsidR="00335D2F">
        <w:rPr>
          <w:sz w:val="22"/>
          <w:szCs w:val="22"/>
        </w:rPr>
        <w:t xml:space="preserve">ust 1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51EAD1CF" w14:textId="5EB43A50" w:rsidR="00E81E1D" w:rsidRPr="00E81E1D" w:rsidRDefault="00E81E1D" w:rsidP="00E81E1D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>
        <w:rPr>
          <w:rFonts w:eastAsia="Tahoma"/>
          <w:b/>
          <w:spacing w:val="1"/>
          <w:sz w:val="22"/>
          <w:szCs w:val="22"/>
        </w:rPr>
        <w:t>„</w:t>
      </w:r>
      <w:r w:rsidR="000131F6" w:rsidRPr="000131F6">
        <w:rPr>
          <w:rFonts w:eastAsia="Arial"/>
          <w:b/>
          <w:bCs/>
        </w:rPr>
        <w:t>Usługa sterylizacji wysokotemperaturowej i niskotemperaturowej po przeprowadzeniu dezynfekcji właściwej narzędzi chirurgicznych i sprzętu dla SP ZOZ MSWiA w Kielcach</w:t>
      </w:r>
      <w:r>
        <w:rPr>
          <w:rFonts w:eastAsia="Arial"/>
          <w:b/>
          <w:sz w:val="22"/>
          <w:szCs w:val="22"/>
        </w:rPr>
        <w:t>”</w:t>
      </w:r>
    </w:p>
    <w:p w14:paraId="671091C5" w14:textId="41F5D343" w:rsidR="00E81E1D" w:rsidRDefault="00480608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0EB6766D" w14:textId="77777777" w:rsidR="00162B21" w:rsidRDefault="00162B21" w:rsidP="00DB0BB2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7"/>
        <w:gridCol w:w="2886"/>
        <w:gridCol w:w="764"/>
        <w:gridCol w:w="52"/>
        <w:gridCol w:w="1210"/>
        <w:gridCol w:w="1158"/>
        <w:gridCol w:w="1113"/>
        <w:gridCol w:w="1119"/>
        <w:gridCol w:w="84"/>
        <w:gridCol w:w="926"/>
      </w:tblGrid>
      <w:tr w:rsidR="00162B21" w:rsidRPr="00265E5E" w14:paraId="28A1A7ED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5FDD2E8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43501577" w14:textId="46CEA097" w:rsidR="00E81E1D" w:rsidRPr="00CD3C69" w:rsidRDefault="00CD3C69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CD3C69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artość netto</w:t>
            </w:r>
            <w:r w:rsidR="000674CF"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CD3C69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63" w:type="pct"/>
            <w:gridSpan w:val="7"/>
            <w:shd w:val="clear" w:color="auto" w:fill="auto"/>
            <w:vAlign w:val="center"/>
          </w:tcPr>
          <w:p w14:paraId="7254572F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B21" w:rsidRPr="00265E5E" w14:paraId="7FB271FB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5CB400B1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008B7F17" w14:textId="77777777" w:rsidR="00E81E1D" w:rsidRPr="00265E5E" w:rsidRDefault="00E81E1D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63" w:type="pct"/>
            <w:gridSpan w:val="7"/>
            <w:shd w:val="clear" w:color="auto" w:fill="auto"/>
            <w:vAlign w:val="center"/>
          </w:tcPr>
          <w:p w14:paraId="0297415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3D0A" w:rsidRPr="00265E5E" w14:paraId="0B2DAC7D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7BCBAB8B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4F80E0A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1E37CCA0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353" w:type="pct"/>
            <w:gridSpan w:val="5"/>
            <w:shd w:val="clear" w:color="auto" w:fill="auto"/>
            <w:vAlign w:val="center"/>
          </w:tcPr>
          <w:p w14:paraId="5DB1DB0F" w14:textId="77777777" w:rsidR="00E81E1D" w:rsidRPr="00265E5E" w:rsidRDefault="00E81E1D" w:rsidP="0093468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62B21" w:rsidRPr="00265E5E" w14:paraId="30C275B9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723EE94F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72897ADA" w14:textId="77777777" w:rsidR="00E81E1D" w:rsidRPr="00265E5E" w:rsidRDefault="00E81E1D" w:rsidP="0093468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63" w:type="pct"/>
            <w:gridSpan w:val="7"/>
            <w:shd w:val="clear" w:color="auto" w:fill="auto"/>
            <w:vAlign w:val="center"/>
          </w:tcPr>
          <w:p w14:paraId="1F3AE07A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B21" w:rsidRPr="00265E5E" w14:paraId="16D369EC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0674CF" w:rsidRDefault="000674CF" w:rsidP="0093468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0674CF">
              <w:rPr>
                <w:b/>
                <w:sz w:val="20"/>
                <w:szCs w:val="20"/>
                <w:lang w:eastAsia="en-US"/>
              </w:rPr>
              <w:t>Całkowita w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0674CF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6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B21" w:rsidRPr="00265E5E" w14:paraId="213535EC" w14:textId="77777777" w:rsidTr="008D3F16">
        <w:trPr>
          <w:gridAfter w:val="1"/>
          <w:wAfter w:w="465" w:type="pct"/>
          <w:trHeight w:hRule="exact" w:val="567"/>
        </w:trPr>
        <w:tc>
          <w:tcPr>
            <w:tcW w:w="283" w:type="pct"/>
            <w:shd w:val="clear" w:color="auto" w:fill="auto"/>
            <w:vAlign w:val="center"/>
          </w:tcPr>
          <w:p w14:paraId="47932E7E" w14:textId="77777777" w:rsidR="00E81E1D" w:rsidRPr="00265E5E" w:rsidRDefault="00E81E1D" w:rsidP="0093468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746B749B" w14:textId="39E5B7D1" w:rsidR="00E81E1D" w:rsidRPr="000674CF" w:rsidRDefault="000674CF" w:rsidP="0093468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0674CF">
              <w:rPr>
                <w:sz w:val="20"/>
                <w:szCs w:val="20"/>
                <w:lang w:eastAsia="en-US"/>
              </w:rPr>
              <w:t>W</w:t>
            </w:r>
            <w:r w:rsidR="00E81E1D" w:rsidRPr="000674CF">
              <w:rPr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2763" w:type="pct"/>
            <w:gridSpan w:val="7"/>
            <w:shd w:val="clear" w:color="auto" w:fill="auto"/>
            <w:vAlign w:val="center"/>
          </w:tcPr>
          <w:p w14:paraId="59656088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2B21" w:rsidRPr="00265E5E" w14:paraId="14BEF842" w14:textId="77777777" w:rsidTr="008D3F16">
        <w:trPr>
          <w:gridAfter w:val="1"/>
          <w:wAfter w:w="465" w:type="pct"/>
          <w:trHeight w:val="366"/>
        </w:trPr>
        <w:tc>
          <w:tcPr>
            <w:tcW w:w="4535" w:type="pct"/>
            <w:gridSpan w:val="10"/>
            <w:shd w:val="clear" w:color="auto" w:fill="auto"/>
            <w:vAlign w:val="center"/>
          </w:tcPr>
          <w:p w14:paraId="4D8F7D19" w14:textId="77777777" w:rsidR="00E81E1D" w:rsidRPr="00265E5E" w:rsidRDefault="00E81E1D" w:rsidP="0093468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tym:</w:t>
            </w:r>
          </w:p>
        </w:tc>
      </w:tr>
      <w:tr w:rsidR="00543D0A" w:rsidRPr="00543D0A" w14:paraId="25CE3065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FD2652F" w14:textId="55180E70" w:rsidR="00A31CBF" w:rsidRPr="00A31CBF" w:rsidRDefault="00543D0A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 </w:t>
            </w:r>
            <w:r w:rsidRPr="00543D0A">
              <w:rPr>
                <w:sz w:val="20"/>
                <w:szCs w:val="20"/>
              </w:rPr>
              <w:t>L</w:t>
            </w:r>
            <w:r w:rsidR="00A31CBF" w:rsidRPr="00A31CB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pct"/>
            <w:gridSpan w:val="2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580A786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Rodzaj asortymentu</w:t>
            </w:r>
          </w:p>
        </w:tc>
        <w:tc>
          <w:tcPr>
            <w:tcW w:w="634" w:type="pct"/>
            <w:gridSpan w:val="2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3A7854A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Szacunkowa ilość na okres 12 miesięcy</w:t>
            </w:r>
          </w:p>
        </w:tc>
        <w:tc>
          <w:tcPr>
            <w:tcW w:w="582" w:type="pct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CB137E8" w14:textId="44FFDCA9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Cena</w:t>
            </w:r>
            <w:r w:rsidR="00543D0A">
              <w:rPr>
                <w:sz w:val="20"/>
                <w:szCs w:val="20"/>
              </w:rPr>
              <w:t xml:space="preserve"> jednostkowa </w:t>
            </w:r>
            <w:r w:rsidRPr="00A31CBF"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559" w:type="pct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5BA98D3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Wartość netto</w:t>
            </w:r>
          </w:p>
        </w:tc>
        <w:tc>
          <w:tcPr>
            <w:tcW w:w="562" w:type="pct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32858C74" w14:textId="38C3F65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 xml:space="preserve">VAT </w:t>
            </w:r>
            <w:r w:rsidR="00543D0A" w:rsidRPr="00543D0A">
              <w:rPr>
                <w:sz w:val="20"/>
                <w:szCs w:val="20"/>
              </w:rPr>
              <w:t>…..</w:t>
            </w:r>
            <w:r w:rsidRPr="00A31CB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07" w:type="pct"/>
            <w:gridSpan w:val="2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86A01A7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Wartość brutto</w:t>
            </w:r>
          </w:p>
        </w:tc>
      </w:tr>
      <w:tr w:rsidR="00543D0A" w:rsidRPr="00A31CBF" w14:paraId="42229DD7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C87" w14:textId="44F690BE" w:rsidR="00E00F9F" w:rsidRPr="00A31CBF" w:rsidRDefault="00543D0A" w:rsidP="00543D0A">
            <w:pPr>
              <w:tabs>
                <w:tab w:val="left" w:pos="142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8D3F16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46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044" w14:textId="2E1D5F1A" w:rsidR="00E00F9F" w:rsidRPr="00A31CBF" w:rsidRDefault="00E00F9F" w:rsidP="00E00F9F">
            <w:pPr>
              <w:tabs>
                <w:tab w:val="left" w:pos="142"/>
              </w:tabs>
              <w:spacing w:before="240" w:after="240"/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Pakiety pakowane w 2 warstwy papieru sterylizacyjnego lub dwie warstwy rękawa papierowo fo</w:t>
            </w:r>
            <w:r>
              <w:rPr>
                <w:sz w:val="20"/>
                <w:szCs w:val="20"/>
              </w:rPr>
              <w:t>l</w:t>
            </w:r>
            <w:r w:rsidRPr="00A31CBF">
              <w:rPr>
                <w:sz w:val="20"/>
                <w:szCs w:val="20"/>
              </w:rPr>
              <w:t xml:space="preserve">iowego- </w:t>
            </w:r>
            <w:r w:rsidRPr="00A31CBF">
              <w:rPr>
                <w:b/>
                <w:bCs/>
                <w:sz w:val="20"/>
                <w:szCs w:val="20"/>
              </w:rPr>
              <w:t>sterylizacja wysokotemperaturowa</w:t>
            </w:r>
          </w:p>
        </w:tc>
      </w:tr>
      <w:tr w:rsidR="00543D0A" w:rsidRPr="00A31CBF" w14:paraId="777DBCF2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50E127A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1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7E7B633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ZESTAW OPERACYJNY -  TACA DUŻA        50x26x6 cm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F45A13D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2300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76B6A" w14:textId="50CE4B69" w:rsidR="00A31CBF" w:rsidRPr="00A31CBF" w:rsidRDefault="00A31CBF" w:rsidP="00543D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09B92" w14:textId="7C809955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D169D" w14:textId="0425C196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9786C" w14:textId="47F414E5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3DB7867A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DC67777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2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31E1EB45" w14:textId="16EED4A1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ZESTAW OPERACYJNY -  TACA ŚREDNIA 25x24x6 cm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30B8424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480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93D42" w14:textId="152FD2E3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FE132" w14:textId="6C875227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F1B4D" w14:textId="37805A67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70E2C" w14:textId="79D27971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3525BE80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4AEBDA7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3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EAE8682" w14:textId="04AC22BD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ZESTAW OPERACYJNY - TACA MAŁA        15x23x4 cm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86B1713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0F279" w14:textId="66BA1CD6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2B2C6" w14:textId="1E67A12C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10CDA" w14:textId="52190320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6E682" w14:textId="1A89E59B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543D0A" w:rsidRPr="00E00F9F" w14:paraId="7715DF8A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40A13F7" w14:textId="421BB119" w:rsidR="00E00F9F" w:rsidRPr="00A31CBF" w:rsidRDefault="00543D0A" w:rsidP="00543D0A">
            <w:pPr>
              <w:tabs>
                <w:tab w:val="left" w:pos="142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8D3F16">
              <w:rPr>
                <w:sz w:val="20"/>
                <w:szCs w:val="20"/>
              </w:rPr>
              <w:t>B</w:t>
            </w:r>
          </w:p>
        </w:tc>
        <w:tc>
          <w:tcPr>
            <w:tcW w:w="4678" w:type="pct"/>
            <w:gridSpan w:val="9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C0C1887" w14:textId="4B7719D9" w:rsidR="00E00F9F" w:rsidRPr="00A31CBF" w:rsidRDefault="00E00F9F" w:rsidP="00E00F9F">
            <w:pPr>
              <w:tabs>
                <w:tab w:val="left" w:pos="142"/>
              </w:tabs>
              <w:spacing w:before="240" w:after="240"/>
              <w:jc w:val="both"/>
              <w:rPr>
                <w:b/>
                <w:bCs/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Narzędzia i sprzęt medyczny</w:t>
            </w:r>
            <w:r w:rsidRPr="00A31CBF">
              <w:rPr>
                <w:b/>
                <w:bCs/>
                <w:sz w:val="20"/>
                <w:szCs w:val="20"/>
              </w:rPr>
              <w:t xml:space="preserve"> </w:t>
            </w:r>
            <w:r w:rsidRPr="00A31CBF">
              <w:rPr>
                <w:sz w:val="20"/>
                <w:szCs w:val="20"/>
              </w:rPr>
              <w:t>pakowany w podwójny rękaw papierowo-foliowy</w:t>
            </w:r>
            <w:r w:rsidRPr="00A31CBF">
              <w:rPr>
                <w:b/>
                <w:bCs/>
                <w:sz w:val="20"/>
                <w:szCs w:val="20"/>
              </w:rPr>
              <w:t xml:space="preserve"> sterylizacja wysokotemperaturowa</w:t>
            </w:r>
          </w:p>
        </w:tc>
      </w:tr>
      <w:tr w:rsidR="008D3F16" w:rsidRPr="00A31CBF" w14:paraId="59BF4D6C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D2DA2A7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1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AC59B55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Pakiet mały szer. od 10 cm x dł. do 30 cm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9E514B4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7E494" w14:textId="0CF13DCC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8DB88" w14:textId="089EEA55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ABB1C" w14:textId="2499B712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8FEAE" w14:textId="373A2108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049DD071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B0A1DE0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2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6E28D497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Pakiet średni szer. od 20 cm x dł. do 40 cm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F70AA3B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1420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F5933" w14:textId="1DDC7ED9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DC31B" w14:textId="53906E15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2CAE2" w14:textId="3810FC37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E2569" w14:textId="4C1212D0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54C04C17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3552215E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3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AD6F455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Pakiet duży szer. od 30cm x dł. do 50 cm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3682AE9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1200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2F1CE" w14:textId="2EFB061A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3386B" w14:textId="66DC061A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80668" w14:textId="7EA8992D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AC40E" w14:textId="6C688668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543D0A" w:rsidRPr="00543D0A" w14:paraId="1383B61C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033E39F" w14:textId="3B65F163" w:rsidR="00E00F9F" w:rsidRPr="00A31CBF" w:rsidRDefault="00543D0A" w:rsidP="00543D0A">
            <w:pPr>
              <w:tabs>
                <w:tab w:val="left" w:pos="142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8D3F16">
              <w:rPr>
                <w:sz w:val="20"/>
                <w:szCs w:val="20"/>
              </w:rPr>
              <w:t>C</w:t>
            </w:r>
          </w:p>
        </w:tc>
        <w:tc>
          <w:tcPr>
            <w:tcW w:w="4678" w:type="pct"/>
            <w:gridSpan w:val="9"/>
            <w:tcBorders>
              <w:top w:val="nil"/>
              <w:left w:val="nil"/>
              <w:bottom w:val="single" w:sz="4" w:space="0" w:color="00000A"/>
            </w:tcBorders>
            <w:shd w:val="clear" w:color="auto" w:fill="auto"/>
            <w:vAlign w:val="center"/>
            <w:hideMark/>
          </w:tcPr>
          <w:p w14:paraId="7A366312" w14:textId="511A9DC0" w:rsidR="00E00F9F" w:rsidRPr="00A31CBF" w:rsidRDefault="00E00F9F" w:rsidP="00543D0A">
            <w:pPr>
              <w:tabs>
                <w:tab w:val="left" w:pos="142"/>
              </w:tabs>
              <w:spacing w:before="240" w:after="240"/>
              <w:jc w:val="both"/>
              <w:rPr>
                <w:b/>
                <w:bCs/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Pakiety pakowane w rękaw papierowo-foliowy</w:t>
            </w:r>
            <w:r w:rsidRPr="00A31CBF">
              <w:rPr>
                <w:b/>
                <w:bCs/>
                <w:sz w:val="20"/>
                <w:szCs w:val="20"/>
              </w:rPr>
              <w:t xml:space="preserve"> - sterylizacja niskotemperaturowa</w:t>
            </w:r>
          </w:p>
        </w:tc>
      </w:tr>
      <w:tr w:rsidR="008D3F16" w:rsidRPr="00A31CBF" w14:paraId="03FEF1A3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3EEDFA5B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1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AAA5903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Pakiet mały szer. do 10 cm x dł. do 30 cm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425ADC6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824B3" w14:textId="6F25E0EB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4C177" w14:textId="21E2F18F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ED548" w14:textId="25095354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9304E" w14:textId="00F9439D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2B0F0DFA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22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6688B0C3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2</w:t>
            </w: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4F20BAC" w14:textId="77777777" w:rsidR="00A31CBF" w:rsidRPr="00A31CBF" w:rsidRDefault="00A31CBF" w:rsidP="00A31CB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A31CBF">
              <w:rPr>
                <w:sz w:val="20"/>
                <w:szCs w:val="20"/>
              </w:rPr>
              <w:t>Pakiet średni szer. od 20 cm  x dł. do 40 cm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4B68F5C" w14:textId="77777777" w:rsidR="00A31CBF" w:rsidRPr="00A31CBF" w:rsidRDefault="00A31CBF" w:rsidP="00543D0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A6C060" w14:textId="1B329088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2ED169" w14:textId="1A59B3D3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454E7" w14:textId="71CE7A48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9FEC1" w14:textId="75A38D03" w:rsidR="00A31CBF" w:rsidRPr="00A31CBF" w:rsidRDefault="00A31CBF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  <w:tr w:rsidR="008D3F16" w:rsidRPr="00A31CBF" w14:paraId="7A37656A" w14:textId="77777777" w:rsidTr="008D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71" w:type="pct"/>
            <w:gridSpan w:val="7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60E2F3DD" w14:textId="5564968B" w:rsidR="00543D0A" w:rsidRPr="00A31CBF" w:rsidRDefault="00543D0A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  <w:r w:rsidRPr="00A31CBF">
              <w:rPr>
                <w:sz w:val="22"/>
                <w:szCs w:val="22"/>
              </w:rPr>
              <w:t>Razem: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2445E" w14:textId="7E5453F4" w:rsidR="00543D0A" w:rsidRPr="00A31CBF" w:rsidRDefault="00543D0A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5B73F" w14:textId="193601E9" w:rsidR="00543D0A" w:rsidRPr="00A31CBF" w:rsidRDefault="00543D0A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3B157" w14:textId="1E65A806" w:rsidR="00543D0A" w:rsidRPr="00A31CBF" w:rsidRDefault="00543D0A" w:rsidP="00543D0A">
            <w:pPr>
              <w:tabs>
                <w:tab w:val="left" w:pos="142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41A488D9" w14:textId="44C82AB2" w:rsidR="00CD3C69" w:rsidRDefault="00CD3C69" w:rsidP="00CD3C69">
      <w:pPr>
        <w:tabs>
          <w:tab w:val="left" w:pos="142"/>
        </w:tabs>
        <w:jc w:val="both"/>
        <w:rPr>
          <w:sz w:val="22"/>
          <w:szCs w:val="22"/>
        </w:rPr>
      </w:pPr>
    </w:p>
    <w:p w14:paraId="2CA87FBD" w14:textId="3929D2B7" w:rsidR="00E81E1D" w:rsidRDefault="00E81E1D" w:rsidP="00841F5F">
      <w:pPr>
        <w:pStyle w:val="Listapunktowana"/>
        <w:numPr>
          <w:ilvl w:val="0"/>
          <w:numId w:val="0"/>
        </w:numPr>
        <w:ind w:left="57"/>
        <w:rPr>
          <w:b/>
        </w:rPr>
      </w:pPr>
      <w:r w:rsidRPr="00EF2337">
        <w:rPr>
          <w:b/>
        </w:rPr>
        <w:t xml:space="preserve">Siedziba i adres </w:t>
      </w:r>
      <w:r w:rsidR="008D3F16">
        <w:rPr>
          <w:b/>
        </w:rPr>
        <w:t>miejsca sterylizacji</w:t>
      </w:r>
      <w:r w:rsidR="00543D0A">
        <w:rPr>
          <w:b/>
        </w:rPr>
        <w:t xml:space="preserve"> </w:t>
      </w:r>
      <w:r>
        <w:t>w której</w:t>
      </w:r>
      <w:r w:rsidRPr="00624737">
        <w:t xml:space="preserve"> będzie wykonywana usługa </w:t>
      </w:r>
      <w:r w:rsidR="008D3F16">
        <w:t xml:space="preserve">sterylizacji narzędzi </w:t>
      </w:r>
      <w:r w:rsidR="00CD3C69">
        <w:t xml:space="preserve"> SP ZOZ MSWiA w Kielcach im. św. Jana Pawła II</w:t>
      </w:r>
      <w:r w:rsidRPr="00624737">
        <w:t xml:space="preserve"> </w:t>
      </w:r>
      <w:r w:rsidRPr="00624737">
        <w:rPr>
          <w:b/>
        </w:rPr>
        <w:t>(wypełnić):</w:t>
      </w:r>
    </w:p>
    <w:p w14:paraId="57394D7A" w14:textId="798F0D50" w:rsidR="00E81E1D" w:rsidRP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Siedziba: .............................................................................................</w:t>
      </w:r>
      <w:r>
        <w:t>......................</w:t>
      </w:r>
    </w:p>
    <w:p w14:paraId="0C98AFF5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Adres, ulica: ..............................................................................</w:t>
      </w:r>
      <w:r>
        <w:t>................................</w:t>
      </w:r>
    </w:p>
    <w:p w14:paraId="733633A9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Kod, miejscowość: .....................................................................</w:t>
      </w:r>
      <w:r>
        <w:t>................................</w:t>
      </w:r>
    </w:p>
    <w:p w14:paraId="65F172B0" w14:textId="77777777" w:rsidR="00CD3C69" w:rsidRDefault="00E81E1D" w:rsidP="00FB6C54">
      <w:pPr>
        <w:pStyle w:val="Listapunktowana"/>
        <w:numPr>
          <w:ilvl w:val="1"/>
          <w:numId w:val="10"/>
        </w:numPr>
        <w:rPr>
          <w:b/>
        </w:rPr>
      </w:pPr>
      <w:r w:rsidRPr="00EF2337">
        <w:t>Województwo: ..................................................................................</w:t>
      </w:r>
      <w:r>
        <w:t>.........................</w:t>
      </w:r>
    </w:p>
    <w:p w14:paraId="4A02C22B" w14:textId="77777777" w:rsidR="008D3F16" w:rsidRPr="00E97826" w:rsidRDefault="008D3F16" w:rsidP="008D3F16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b/>
        </w:rPr>
      </w:pPr>
      <w:r w:rsidRPr="00E97826">
        <w:rPr>
          <w:b/>
        </w:rPr>
        <w:t>Termin rozpatrzenia reklamacji:</w:t>
      </w:r>
    </w:p>
    <w:p w14:paraId="66DFC948" w14:textId="77777777" w:rsidR="008D3F16" w:rsidRPr="00E97826" w:rsidRDefault="008D3F16" w:rsidP="008D3F16">
      <w:pPr>
        <w:suppressAutoHyphens w:val="0"/>
        <w:autoSpaceDE w:val="0"/>
        <w:spacing w:before="120" w:after="120" w:line="360" w:lineRule="auto"/>
        <w:ind w:left="284"/>
        <w:jc w:val="both"/>
        <w:rPr>
          <w:sz w:val="22"/>
          <w:szCs w:val="22"/>
        </w:rPr>
      </w:pPr>
      <w:r w:rsidRPr="00E97826">
        <w:rPr>
          <w:sz w:val="22"/>
          <w:szCs w:val="22"/>
        </w:rPr>
        <w:t xml:space="preserve">Oferujemy rozpatrzenie reklamacji w </w:t>
      </w:r>
      <w:r w:rsidRPr="00E97826">
        <w:rPr>
          <w:b/>
          <w:sz w:val="22"/>
          <w:szCs w:val="22"/>
          <w:u w:val="single"/>
        </w:rPr>
        <w:t>terminie ………….</w:t>
      </w:r>
      <w:r w:rsidRPr="00E97826">
        <w:rPr>
          <w:sz w:val="22"/>
          <w:szCs w:val="22"/>
        </w:rPr>
        <w:t xml:space="preserve"> dni od dnia otrzymania zgłoszenia reklamacji</w:t>
      </w:r>
    </w:p>
    <w:p w14:paraId="2BD736F4" w14:textId="7FAC042E" w:rsidR="00B70615" w:rsidRPr="008D3F16" w:rsidRDefault="005B01D9" w:rsidP="008D3F16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7A6403E8" w14:textId="24BCE982" w:rsidR="00B70615" w:rsidRPr="008D3F16" w:rsidRDefault="00480608" w:rsidP="008D3F1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</w:t>
      </w:r>
      <w:r w:rsidR="008D3F16">
        <w:rPr>
          <w:sz w:val="22"/>
          <w:szCs w:val="22"/>
        </w:rPr>
        <w:t xml:space="preserve">tj. wykonamy usługę sterylizacji wraz z </w:t>
      </w:r>
      <w:r w:rsidR="008D3F16" w:rsidRPr="00B84FC0">
        <w:rPr>
          <w:sz w:val="22"/>
          <w:szCs w:val="22"/>
        </w:rPr>
        <w:t>przekazaniem asortymentu po sterylizacji</w:t>
      </w:r>
      <w:r w:rsidR="008D3F16">
        <w:rPr>
          <w:sz w:val="22"/>
          <w:szCs w:val="22"/>
        </w:rPr>
        <w:t xml:space="preserve"> </w:t>
      </w:r>
      <w:r w:rsidR="008D3F16" w:rsidRPr="00B84FC0">
        <w:rPr>
          <w:b/>
          <w:bCs/>
          <w:sz w:val="22"/>
          <w:szCs w:val="22"/>
        </w:rPr>
        <w:t>terminie 24 godzin</w:t>
      </w:r>
      <w:r w:rsidR="008D3F16">
        <w:rPr>
          <w:sz w:val="22"/>
          <w:szCs w:val="22"/>
        </w:rPr>
        <w:t xml:space="preserve"> od przekazania narzędzi i sprzętu.</w:t>
      </w:r>
    </w:p>
    <w:p w14:paraId="13058BB2" w14:textId="77777777" w:rsidR="008D3F16" w:rsidRPr="00B31AF0" w:rsidRDefault="008D3F16" w:rsidP="008D3F16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Akceptujemy </w:t>
      </w:r>
      <w:r w:rsidRPr="00036DBB">
        <w:rPr>
          <w:sz w:val="22"/>
          <w:szCs w:val="22"/>
        </w:rPr>
        <w:t xml:space="preserve">termin </w:t>
      </w:r>
      <w:r>
        <w:rPr>
          <w:sz w:val="22"/>
          <w:szCs w:val="22"/>
        </w:rPr>
        <w:t>zapłaty za usługi</w:t>
      </w:r>
      <w:r w:rsidRPr="00036DBB">
        <w:rPr>
          <w:sz w:val="22"/>
          <w:szCs w:val="22"/>
        </w:rPr>
        <w:t xml:space="preserve"> </w:t>
      </w:r>
      <w:r>
        <w:rPr>
          <w:sz w:val="22"/>
          <w:szCs w:val="22"/>
        </w:rPr>
        <w:t>wynoszący 30</w:t>
      </w:r>
      <w:r w:rsidRPr="00036DBB">
        <w:rPr>
          <w:sz w:val="22"/>
          <w:szCs w:val="22"/>
        </w:rPr>
        <w:t xml:space="preserve"> dni od otrzymania przez Zamawiającego</w:t>
      </w:r>
      <w:r>
        <w:rPr>
          <w:sz w:val="22"/>
          <w:szCs w:val="22"/>
        </w:rPr>
        <w:t xml:space="preserve"> prawidłowo wystawionej </w:t>
      </w:r>
      <w:r w:rsidRPr="00036DBB">
        <w:rPr>
          <w:sz w:val="22"/>
          <w:szCs w:val="22"/>
        </w:rPr>
        <w:t>faktury.</w:t>
      </w:r>
    </w:p>
    <w:p w14:paraId="69F6D03E" w14:textId="77777777" w:rsidR="00480608" w:rsidRPr="00B70615" w:rsidRDefault="00480608" w:rsidP="008D3F1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i zastrzeżeń.</w:t>
      </w:r>
    </w:p>
    <w:p w14:paraId="3C9FC931" w14:textId="77777777" w:rsidR="00480608" w:rsidRPr="00B70615" w:rsidRDefault="00480608" w:rsidP="008D3F1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58F64181" w14:textId="77777777" w:rsidR="00480608" w:rsidRPr="00B1777E" w:rsidRDefault="00CB05FF" w:rsidP="008D3F1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lastRenderedPageBreak/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3BA81C9" w14:textId="77777777" w:rsidR="002A5282" w:rsidRPr="00794D11" w:rsidRDefault="002A5282" w:rsidP="00FB6C54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18F2A2D6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4352A" w:rsidRDefault="007B0BE9" w:rsidP="00FB6C5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8D11510" w14:textId="77777777" w:rsidR="002A5282" w:rsidRPr="0074352A" w:rsidRDefault="002A5282" w:rsidP="00FB6C5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821E572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4B2E6883" w14:textId="77777777" w:rsidR="00C437FA" w:rsidRDefault="006739A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77777777" w:rsidR="006739A8" w:rsidRPr="00C17605" w:rsidRDefault="008E6254" w:rsidP="008E6254">
      <w:pPr>
        <w:pStyle w:val="Lista2"/>
        <w:suppressAutoHyphens w:val="0"/>
        <w:spacing w:line="360" w:lineRule="auto"/>
        <w:ind w:left="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 xml:space="preserve">            </w:t>
      </w:r>
      <w:r w:rsidR="00C71D33" w:rsidRPr="00C17605">
        <w:rPr>
          <w:color w:val="C00000"/>
          <w:sz w:val="16"/>
          <w:szCs w:val="16"/>
          <w:vertAlign w:val="superscript"/>
        </w:rPr>
        <w:t>2</w:t>
      </w:r>
      <w:r w:rsidR="00C437FA" w:rsidRPr="00C17605">
        <w:rPr>
          <w:color w:val="C00000"/>
          <w:sz w:val="16"/>
          <w:szCs w:val="16"/>
        </w:rPr>
        <w:t>Niepotrzebne skreślić</w:t>
      </w:r>
    </w:p>
    <w:p w14:paraId="2BC534BA" w14:textId="77777777" w:rsidR="00BF2CAD" w:rsidRPr="0074352A" w:rsidRDefault="00E44160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4352A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990053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05014F56" w14:textId="77777777" w:rsidR="00726DD4" w:rsidRPr="00990053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472D7A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728BCF9" w14:textId="77777777" w:rsidR="00472D7A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 w:val="22"/>
          <w:szCs w:val="22"/>
        </w:rPr>
        <w:instrText xml:space="preserve"> FORMCHECKBOX </w:instrText>
      </w:r>
      <w:r w:rsidR="00162B21">
        <w:rPr>
          <w:sz w:val="22"/>
          <w:szCs w:val="22"/>
        </w:rPr>
      </w:r>
      <w:r w:rsidR="00162B2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66D8D178" w14:textId="77777777" w:rsidR="008D3F16" w:rsidRDefault="008D3F16" w:rsidP="00FB6C54">
      <w:pPr>
        <w:numPr>
          <w:ilvl w:val="1"/>
          <w:numId w:val="5"/>
        </w:numPr>
        <w:jc w:val="both"/>
        <w:rPr>
          <w:sz w:val="22"/>
          <w:szCs w:val="22"/>
        </w:rPr>
      </w:pPr>
    </w:p>
    <w:p w14:paraId="71D9CFDC" w14:textId="7E56E695" w:rsidR="00472D7A" w:rsidRPr="00D82A10" w:rsidRDefault="00472D7A" w:rsidP="00FB6C5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2"/>
          <w:szCs w:val="22"/>
        </w:rPr>
        <w:instrText xml:space="preserve"> FORMCHECKBOX </w:instrText>
      </w:r>
      <w:r w:rsidR="00162B21">
        <w:rPr>
          <w:sz w:val="22"/>
          <w:szCs w:val="22"/>
        </w:rPr>
      </w:r>
      <w:r w:rsidR="00162B2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4C0820B5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6EDBAE45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F5006A">
        <w:rPr>
          <w:color w:val="C00000"/>
          <w:sz w:val="16"/>
          <w:szCs w:val="16"/>
        </w:rPr>
        <w:t>Należy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74F78730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61F9CB09" w14:textId="77777777" w:rsidR="00483360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>Imię i na</w:t>
      </w:r>
      <w:r w:rsidR="002479D1">
        <w:rPr>
          <w:sz w:val="20"/>
          <w:szCs w:val="20"/>
        </w:rPr>
        <w:t>zwisko oraz funkcja osoby, którą</w:t>
      </w:r>
      <w:r w:rsidRPr="00726DD4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3AE803DC" w14:textId="77777777" w:rsidR="00726DD4" w:rsidRPr="007572D4" w:rsidRDefault="00483360" w:rsidP="00FB6C5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572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70184A18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DF6185" w14:textId="77777777" w:rsidR="004C5E82" w:rsidRPr="0000477F" w:rsidRDefault="004C5E82" w:rsidP="00FB6C54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D21A88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BE21350" w14:textId="77777777" w:rsidR="004C5E82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1B0BAD58" w14:textId="77777777" w:rsidR="00184E7F" w:rsidRDefault="00184E7F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A05D52C" w14:textId="77777777" w:rsidR="00F4165C" w:rsidRPr="00FC477C" w:rsidRDefault="00F4165C" w:rsidP="00FB6C54">
      <w:pPr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CFC869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81250E">
      <w:headerReference w:type="default" r:id="rId8"/>
      <w:footerReference w:type="default" r:id="rId9"/>
      <w:pgSz w:w="11906" w:h="16838" w:code="9"/>
      <w:pgMar w:top="1418" w:right="1134" w:bottom="1135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057FC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057FC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79E" w14:textId="77777777" w:rsidR="00F334DD" w:rsidRDefault="00031B5F" w:rsidP="00031B5F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C65B887" w14:textId="77777777" w:rsidR="00031B5F" w:rsidRPr="00F334DD" w:rsidRDefault="00031B5F" w:rsidP="00F334DD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 w:rsidR="00F334DD">
      <w:rPr>
        <w:sz w:val="18"/>
        <w:szCs w:val="18"/>
      </w:rPr>
      <w:t xml:space="preserve"> </w:t>
    </w:r>
    <w:r w:rsidR="00876254">
      <w:rPr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0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73F86"/>
    <w:multiLevelType w:val="multilevel"/>
    <w:tmpl w:val="74927422"/>
    <w:lvl w:ilvl="0">
      <w:start w:val="1"/>
      <w:numFmt w:val="upperRoman"/>
      <w:lvlText w:val="%1."/>
      <w:lvlJc w:val="right"/>
      <w:pPr>
        <w:ind w:left="77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131F6"/>
    <w:rsid w:val="000219C2"/>
    <w:rsid w:val="00031B5F"/>
    <w:rsid w:val="00036DBB"/>
    <w:rsid w:val="00046FE8"/>
    <w:rsid w:val="000650D0"/>
    <w:rsid w:val="000674CF"/>
    <w:rsid w:val="00071FF3"/>
    <w:rsid w:val="00073AD3"/>
    <w:rsid w:val="00090698"/>
    <w:rsid w:val="000B7705"/>
    <w:rsid w:val="000F6D47"/>
    <w:rsid w:val="00101EA6"/>
    <w:rsid w:val="00155900"/>
    <w:rsid w:val="00162B21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43D0A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250E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D3F1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057FC"/>
    <w:rsid w:val="00A12464"/>
    <w:rsid w:val="00A15295"/>
    <w:rsid w:val="00A15F42"/>
    <w:rsid w:val="00A20132"/>
    <w:rsid w:val="00A24831"/>
    <w:rsid w:val="00A31CBF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F75F8"/>
    <w:rsid w:val="00D44BAC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0F9F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11955A"/>
  <w15:docId w15:val="{3FAD1641-2047-432A-8C00-8F0F1069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BA1E-4322-43B4-A66E-1F65517D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SŻ. Żak</cp:lastModifiedBy>
  <cp:revision>3</cp:revision>
  <cp:lastPrinted>2021-05-06T06:49:00Z</cp:lastPrinted>
  <dcterms:created xsi:type="dcterms:W3CDTF">2021-09-14T09:37:00Z</dcterms:created>
  <dcterms:modified xsi:type="dcterms:W3CDTF">2021-09-14T10:30:00Z</dcterms:modified>
</cp:coreProperties>
</file>