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0F" w:rsidRDefault="00FF4E51" w:rsidP="003A1D0F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5</w:t>
      </w:r>
      <w:r w:rsidR="003A1D0F">
        <w:rPr>
          <w:sz w:val="24"/>
          <w:szCs w:val="24"/>
        </w:rPr>
        <w:t xml:space="preserve"> do S</w:t>
      </w:r>
      <w:r w:rsidR="003A1D0F" w:rsidRPr="005C6133">
        <w:rPr>
          <w:sz w:val="24"/>
          <w:szCs w:val="24"/>
        </w:rPr>
        <w:t>WZ</w:t>
      </w:r>
    </w:p>
    <w:p w:rsidR="00FF4E51" w:rsidRDefault="00FF4E51" w:rsidP="00FF4E5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F4E51" w:rsidRDefault="00FF4E51" w:rsidP="00FF4E5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F4E51" w:rsidRDefault="00FF4E51" w:rsidP="00FF4E5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F4E51" w:rsidRPr="005C6133" w:rsidRDefault="00FF4E51" w:rsidP="00FF4E5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F4E51" w:rsidRPr="005C6133" w:rsidRDefault="00FF4E51" w:rsidP="00FF4E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166453">
        <w:rPr>
          <w:b/>
          <w:bCs/>
          <w:sz w:val="24"/>
          <w:szCs w:val="24"/>
        </w:rPr>
        <w:t xml:space="preserve"> w restrukturyzacji</w:t>
      </w:r>
    </w:p>
    <w:p w:rsidR="00FF4E51" w:rsidRPr="005C6133" w:rsidRDefault="00FF4E51" w:rsidP="00FF4E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FF4E51" w:rsidRPr="005C6133" w:rsidRDefault="00FF4E51" w:rsidP="00FF4E5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FF4E51" w:rsidRPr="005C6133" w:rsidRDefault="00FF4E51" w:rsidP="00FF4E51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FF4E51" w:rsidRPr="005C6133" w:rsidRDefault="00FF4E51" w:rsidP="00FF4E51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FF4E51" w:rsidRPr="005C6133" w:rsidRDefault="00FF4E51" w:rsidP="00FF4E51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FF4E51" w:rsidRPr="005C6133" w:rsidRDefault="00FF4E51" w:rsidP="00FF4E51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FF4E51" w:rsidRPr="005C6133" w:rsidRDefault="00FF4E51" w:rsidP="00FF4E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F4E51" w:rsidRPr="005C6133" w:rsidRDefault="00FF4E51" w:rsidP="00FF4E51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FF4E51" w:rsidRPr="005C6133" w:rsidRDefault="00FF4E51" w:rsidP="00FF4E51">
      <w:pPr>
        <w:pStyle w:val="NormalnyWeb"/>
        <w:spacing w:before="0" w:after="0" w:line="200" w:lineRule="atLeast"/>
        <w:rPr>
          <w:sz w:val="24"/>
          <w:szCs w:val="24"/>
        </w:rPr>
      </w:pPr>
    </w:p>
    <w:p w:rsidR="003A1D0F" w:rsidRPr="005C6133" w:rsidRDefault="003A1D0F" w:rsidP="003A1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E51" w:rsidRPr="00FF4E51" w:rsidRDefault="00FF4E51" w:rsidP="00FF4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51">
        <w:rPr>
          <w:rFonts w:ascii="Times New Roman" w:hAnsi="Times New Roman" w:cs="Times New Roman"/>
          <w:b/>
          <w:sz w:val="24"/>
          <w:szCs w:val="24"/>
        </w:rPr>
        <w:t>WYKAZ DOSTAW</w:t>
      </w:r>
    </w:p>
    <w:p w:rsidR="00FF4E51" w:rsidRPr="00FF4E51" w:rsidRDefault="00FF4E51" w:rsidP="00FF4E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1">
        <w:rPr>
          <w:rFonts w:ascii="Times New Roman" w:hAnsi="Times New Roman" w:cs="Times New Roman"/>
          <w:sz w:val="24"/>
          <w:szCs w:val="24"/>
        </w:rPr>
        <w:t>oświadczamy, że:</w:t>
      </w:r>
    </w:p>
    <w:p w:rsidR="00FF4E51" w:rsidRPr="00FF4E51" w:rsidRDefault="00FF4E51" w:rsidP="00FF4E51">
      <w:pPr>
        <w:pStyle w:val="Tekstpodstawowy"/>
        <w:jc w:val="both"/>
        <w:rPr>
          <w:sz w:val="24"/>
          <w:szCs w:val="24"/>
        </w:rPr>
      </w:pPr>
      <w:r w:rsidRPr="00FF4E51">
        <w:rPr>
          <w:sz w:val="24"/>
          <w:szCs w:val="24"/>
        </w:rPr>
        <w:t>w ciągu ostatnich 3 lat wykonaliśmy następujące prace o charakterze i złożoności odpowiadającej przedmiotowi zamówienia, których wykonanie potwierdzamy załączonymi referencjami uprzednich zamawiających:</w:t>
      </w:r>
    </w:p>
    <w:tbl>
      <w:tblPr>
        <w:tblW w:w="973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2"/>
        <w:gridCol w:w="2517"/>
        <w:gridCol w:w="1814"/>
        <w:gridCol w:w="1815"/>
        <w:gridCol w:w="2927"/>
      </w:tblGrid>
      <w:tr w:rsidR="00FF4E51" w:rsidRPr="00FF4E51" w:rsidTr="00FF4E51">
        <w:trPr>
          <w:trHeight w:val="538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E51" w:rsidRPr="00FF4E51" w:rsidRDefault="00FF4E51" w:rsidP="00FF4E5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51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25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E51" w:rsidRPr="00FF4E51" w:rsidRDefault="00FF4E51" w:rsidP="00FF4E5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51">
              <w:rPr>
                <w:rFonts w:ascii="Times New Roman" w:hAnsi="Times New Roman" w:cs="Times New Roman"/>
                <w:sz w:val="24"/>
                <w:szCs w:val="24"/>
              </w:rPr>
              <w:t>Przedmiot dostaw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E51" w:rsidRPr="00FF4E51" w:rsidRDefault="00FF4E51" w:rsidP="00FF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51">
              <w:rPr>
                <w:rFonts w:ascii="Times New Roman" w:hAnsi="Times New Roman" w:cs="Times New Roman"/>
                <w:sz w:val="24"/>
                <w:szCs w:val="24"/>
              </w:rPr>
              <w:t xml:space="preserve">Wartość dostaw 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4E51" w:rsidRPr="00FF4E51" w:rsidRDefault="00FF4E51" w:rsidP="00FF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51">
              <w:rPr>
                <w:rFonts w:ascii="Times New Roman" w:hAnsi="Times New Roman" w:cs="Times New Roman"/>
                <w:sz w:val="24"/>
                <w:szCs w:val="24"/>
              </w:rPr>
              <w:t>Czas realizacji od - do</w:t>
            </w:r>
          </w:p>
        </w:tc>
        <w:tc>
          <w:tcPr>
            <w:tcW w:w="29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F4E51" w:rsidRPr="00FF4E51" w:rsidRDefault="00FF4E51" w:rsidP="00FF4E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51">
              <w:rPr>
                <w:rFonts w:ascii="Times New Roman" w:hAnsi="Times New Roman" w:cs="Times New Roman"/>
                <w:sz w:val="24"/>
                <w:szCs w:val="24"/>
              </w:rPr>
              <w:t>Nazwa, adres zleceniodawcy</w:t>
            </w:r>
          </w:p>
        </w:tc>
      </w:tr>
      <w:tr w:rsidR="00FF4E51" w:rsidRPr="00FF4E51" w:rsidTr="00FF4E51">
        <w:trPr>
          <w:trHeight w:val="768"/>
        </w:trPr>
        <w:tc>
          <w:tcPr>
            <w:tcW w:w="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51" w:rsidRPr="00FF4E51" w:rsidRDefault="00FF4E51" w:rsidP="00FF4E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51" w:rsidRPr="00FF4E51" w:rsidTr="00FF4E51">
        <w:trPr>
          <w:trHeight w:val="824"/>
        </w:trPr>
        <w:tc>
          <w:tcPr>
            <w:tcW w:w="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51" w:rsidRPr="00FF4E51" w:rsidRDefault="00FF4E51" w:rsidP="00FF4E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4E51" w:rsidRPr="00FF4E51" w:rsidRDefault="00FF4E51" w:rsidP="00FF4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E51" w:rsidRDefault="00FF4E51" w:rsidP="00FF4E5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E5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F4E51">
        <w:rPr>
          <w:rFonts w:ascii="Times New Roman" w:hAnsi="Times New Roman" w:cs="Times New Roman"/>
          <w:sz w:val="24"/>
          <w:szCs w:val="24"/>
        </w:rPr>
        <w:t>dnia</w:t>
      </w:r>
      <w:r w:rsidRPr="00FF4E5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F4E51">
        <w:rPr>
          <w:rFonts w:ascii="Times New Roman" w:hAnsi="Times New Roman" w:cs="Times New Roman"/>
          <w:sz w:val="24"/>
          <w:szCs w:val="24"/>
        </w:rPr>
        <w:tab/>
      </w:r>
    </w:p>
    <w:p w:rsidR="00FF4E51" w:rsidRPr="00281D44" w:rsidRDefault="00FF4E51" w:rsidP="00FF4E51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4E51" w:rsidRPr="00C6550C" w:rsidRDefault="00FF4E51" w:rsidP="00FF4E51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18"/>
        </w:rPr>
      </w:pPr>
      <w:r w:rsidRPr="00C6550C">
        <w:rPr>
          <w:rFonts w:eastAsia="Calibri"/>
          <w:b/>
          <w:i/>
          <w:iCs/>
          <w:color w:val="000099"/>
          <w:sz w:val="18"/>
        </w:rPr>
        <w:t xml:space="preserve">Dokument należy podpisać </w:t>
      </w:r>
    </w:p>
    <w:p w:rsidR="00FF4E51" w:rsidRPr="00C6550C" w:rsidRDefault="00FF4E51" w:rsidP="00FF4E51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18"/>
        </w:rPr>
      </w:pPr>
      <w:r w:rsidRPr="00C6550C">
        <w:rPr>
          <w:rFonts w:eastAsia="Calibri"/>
          <w:b/>
          <w:i/>
          <w:iCs/>
          <w:color w:val="000099"/>
          <w:sz w:val="18"/>
        </w:rPr>
        <w:t xml:space="preserve">kwalifikowanym podpisem elektronicznym </w:t>
      </w:r>
    </w:p>
    <w:p w:rsidR="00FF4E51" w:rsidRPr="00FF4E51" w:rsidRDefault="00FF4E51" w:rsidP="00FF4E51">
      <w:pPr>
        <w:rPr>
          <w:rFonts w:ascii="Times New Roman" w:hAnsi="Times New Roman" w:cs="Times New Roman"/>
          <w:sz w:val="24"/>
          <w:szCs w:val="24"/>
        </w:rPr>
      </w:pPr>
    </w:p>
    <w:p w:rsidR="002C188C" w:rsidRPr="003A1D0F" w:rsidRDefault="002C188C" w:rsidP="003A1D0F">
      <w:pPr>
        <w:rPr>
          <w:szCs w:val="18"/>
        </w:rPr>
      </w:pPr>
    </w:p>
    <w:sectPr w:rsidR="002C188C" w:rsidRPr="003A1D0F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06" w:rsidRDefault="001A3506" w:rsidP="002016C2">
      <w:pPr>
        <w:spacing w:after="0" w:line="240" w:lineRule="auto"/>
      </w:pPr>
      <w:r>
        <w:separator/>
      </w:r>
    </w:p>
  </w:endnote>
  <w:end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FE" w:rsidRPr="00AC110D" w:rsidRDefault="00D63FFE" w:rsidP="00D63FF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 xml:space="preserve">ze środków </w:t>
    </w:r>
    <w:r>
      <w:rPr>
        <w:rFonts w:ascii="Times New Roman" w:hAnsi="Times New Roman" w:cs="Times New Roman"/>
        <w:sz w:val="20"/>
        <w:szCs w:val="20"/>
      </w:rPr>
      <w:t xml:space="preserve">funduszu prewencyjnego PZU S.A.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06" w:rsidRDefault="001A3506" w:rsidP="002016C2">
      <w:pPr>
        <w:spacing w:after="0" w:line="240" w:lineRule="auto"/>
      </w:pPr>
      <w:r>
        <w:separator/>
      </w:r>
    </w:p>
  </w:footnote>
  <w:foot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CF" w:rsidRPr="00D72D6C" w:rsidRDefault="009C36CF" w:rsidP="009C36CF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_x0000_s73733" style="position:absolute;left:0;text-align:left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73733;mso-fit-shape-to-text:t">
                <w:txbxContent>
                  <w:p w:rsidR="009C36CF" w:rsidRDefault="009C36CF" w:rsidP="009C36CF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9C36C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rFonts w:ascii="Times New Roman" w:hAnsi="Times New Roman" w:cs="Times New Roman"/>
        <w:sz w:val="20"/>
        <w:szCs w:val="20"/>
      </w:rPr>
      <w:t>Nr sprawy: 19.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3/ZP/A </w:t>
    </w:r>
    <w:r w:rsidRPr="00D72D6C">
      <w:rPr>
        <w:rFonts w:ascii="Times New Roman" w:hAnsi="Times New Roman" w:cs="Times New Roman"/>
        <w:sz w:val="20"/>
        <w:szCs w:val="20"/>
      </w:rPr>
      <w:t xml:space="preserve">Dostawa </w:t>
    </w:r>
    <w:r>
      <w:rPr>
        <w:rFonts w:ascii="Times New Roman" w:hAnsi="Times New Roman" w:cs="Times New Roman"/>
        <w:sz w:val="20"/>
        <w:szCs w:val="20"/>
      </w:rPr>
      <w:t>urządzeń medycznych wraz z montażem i przeszkoleniem personelu</w:t>
    </w:r>
  </w:p>
  <w:p w:rsidR="001A3506" w:rsidRPr="006E3F7B" w:rsidRDefault="001A3506" w:rsidP="006E3F7B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39D9B"/>
    <w:multiLevelType w:val="hybridMultilevel"/>
    <w:tmpl w:val="F95C6DE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61608"/>
    <w:multiLevelType w:val="hybridMultilevel"/>
    <w:tmpl w:val="C660D19A"/>
    <w:lvl w:ilvl="0" w:tplc="EC4EEE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164C2"/>
    <w:multiLevelType w:val="hybridMultilevel"/>
    <w:tmpl w:val="3B7C4CB4"/>
    <w:lvl w:ilvl="0" w:tplc="E382850C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6027380"/>
    <w:multiLevelType w:val="hybridMultilevel"/>
    <w:tmpl w:val="0C906DEE"/>
    <w:lvl w:ilvl="0" w:tplc="A4E20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82447F1"/>
    <w:multiLevelType w:val="hybridMultilevel"/>
    <w:tmpl w:val="8668E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555102"/>
    <w:multiLevelType w:val="hybridMultilevel"/>
    <w:tmpl w:val="6048299E"/>
    <w:lvl w:ilvl="0" w:tplc="E68C1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C2764"/>
    <w:multiLevelType w:val="multilevel"/>
    <w:tmpl w:val="D278BDD8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  <w:b/>
        <w:color w:val="FF0000"/>
      </w:rPr>
    </w:lvl>
  </w:abstractNum>
  <w:abstractNum w:abstractNumId="25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1F3B4C98"/>
    <w:multiLevelType w:val="multilevel"/>
    <w:tmpl w:val="7F7EA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28ED4D9F"/>
    <w:multiLevelType w:val="hybridMultilevel"/>
    <w:tmpl w:val="7F14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D50AF"/>
    <w:multiLevelType w:val="multilevel"/>
    <w:tmpl w:val="13167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D558B9"/>
    <w:multiLevelType w:val="hybridMultilevel"/>
    <w:tmpl w:val="7FAC4F90"/>
    <w:lvl w:ilvl="0" w:tplc="EB781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4F1400"/>
    <w:multiLevelType w:val="hybridMultilevel"/>
    <w:tmpl w:val="CF58EDFE"/>
    <w:lvl w:ilvl="0" w:tplc="D878354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9CD3B5A"/>
    <w:multiLevelType w:val="hybridMultilevel"/>
    <w:tmpl w:val="E1C86A18"/>
    <w:lvl w:ilvl="0" w:tplc="7EDC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1409152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Calibri" w:eastAsia="Calibri" w:hAnsi="Calibri" w:cs="Arial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01ACF30">
      <w:start w:val="1"/>
      <w:numFmt w:val="lowerLetter"/>
      <w:lvlText w:val="%5)"/>
      <w:lvlJc w:val="left"/>
      <w:pPr>
        <w:ind w:left="3060" w:hanging="360"/>
      </w:pPr>
      <w:rPr>
        <w:rFonts w:hint="default"/>
      </w:rPr>
    </w:lvl>
    <w:lvl w:ilvl="5" w:tplc="7BFCFADE">
      <w:start w:val="48"/>
      <w:numFmt w:val="decimal"/>
      <w:lvlText w:val="%6"/>
      <w:lvlJc w:val="left"/>
      <w:pPr>
        <w:ind w:left="39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40CA41D8"/>
    <w:multiLevelType w:val="multilevel"/>
    <w:tmpl w:val="243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41465A57"/>
    <w:multiLevelType w:val="multilevel"/>
    <w:tmpl w:val="AF5AB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468A71F3"/>
    <w:multiLevelType w:val="hybridMultilevel"/>
    <w:tmpl w:val="8F0E9A8A"/>
    <w:lvl w:ilvl="0" w:tplc="257C8C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150228"/>
    <w:multiLevelType w:val="multilevel"/>
    <w:tmpl w:val="EE7C896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8A28450"/>
    <w:multiLevelType w:val="hybridMultilevel"/>
    <w:tmpl w:val="08E826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E75291A"/>
    <w:multiLevelType w:val="multilevel"/>
    <w:tmpl w:val="613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94117D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D0262"/>
    <w:multiLevelType w:val="multilevel"/>
    <w:tmpl w:val="363E60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6733630"/>
    <w:multiLevelType w:val="hybridMultilevel"/>
    <w:tmpl w:val="6446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EA234E3"/>
    <w:multiLevelType w:val="multilevel"/>
    <w:tmpl w:val="5EDA6C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75B1CEB"/>
    <w:multiLevelType w:val="hybridMultilevel"/>
    <w:tmpl w:val="68342C58"/>
    <w:lvl w:ilvl="0" w:tplc="561ABA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97C5019"/>
    <w:multiLevelType w:val="multilevel"/>
    <w:tmpl w:val="44888AA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E513EE2"/>
    <w:multiLevelType w:val="hybridMultilevel"/>
    <w:tmpl w:val="C688E336"/>
    <w:lvl w:ilvl="0" w:tplc="4ABCA512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9312E2"/>
    <w:multiLevelType w:val="multilevel"/>
    <w:tmpl w:val="3BB8603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46"/>
  </w:num>
  <w:num w:numId="7">
    <w:abstractNumId w:val="17"/>
  </w:num>
  <w:num w:numId="8">
    <w:abstractNumId w:val="16"/>
  </w:num>
  <w:num w:numId="9">
    <w:abstractNumId w:val="42"/>
  </w:num>
  <w:num w:numId="10">
    <w:abstractNumId w:val="25"/>
  </w:num>
  <w:num w:numId="11">
    <w:abstractNumId w:val="44"/>
  </w:num>
  <w:num w:numId="12">
    <w:abstractNumId w:val="48"/>
  </w:num>
  <w:num w:numId="13">
    <w:abstractNumId w:val="45"/>
  </w:num>
  <w:num w:numId="14">
    <w:abstractNumId w:val="49"/>
  </w:num>
  <w:num w:numId="15">
    <w:abstractNumId w:val="26"/>
  </w:num>
  <w:num w:numId="16">
    <w:abstractNumId w:val="37"/>
  </w:num>
  <w:num w:numId="17">
    <w:abstractNumId w:val="24"/>
  </w:num>
  <w:num w:numId="18">
    <w:abstractNumId w:val="40"/>
  </w:num>
  <w:num w:numId="19">
    <w:abstractNumId w:val="52"/>
  </w:num>
  <w:num w:numId="20">
    <w:abstractNumId w:val="33"/>
  </w:num>
  <w:num w:numId="21">
    <w:abstractNumId w:val="35"/>
  </w:num>
  <w:num w:numId="22">
    <w:abstractNumId w:val="22"/>
  </w:num>
  <w:num w:numId="23">
    <w:abstractNumId w:val="21"/>
  </w:num>
  <w:num w:numId="24">
    <w:abstractNumId w:val="39"/>
  </w:num>
  <w:num w:numId="25">
    <w:abstractNumId w:val="38"/>
  </w:num>
  <w:num w:numId="26">
    <w:abstractNumId w:val="41"/>
  </w:num>
  <w:num w:numId="27">
    <w:abstractNumId w:val="19"/>
  </w:num>
  <w:num w:numId="28">
    <w:abstractNumId w:val="23"/>
  </w:num>
  <w:num w:numId="29">
    <w:abstractNumId w:val="47"/>
  </w:num>
  <w:num w:numId="30">
    <w:abstractNumId w:val="28"/>
  </w:num>
  <w:num w:numId="31">
    <w:abstractNumId w:val="27"/>
  </w:num>
  <w:num w:numId="32">
    <w:abstractNumId w:val="30"/>
  </w:num>
  <w:num w:numId="33">
    <w:abstractNumId w:val="51"/>
  </w:num>
  <w:num w:numId="34">
    <w:abstractNumId w:val="32"/>
  </w:num>
  <w:num w:numId="35">
    <w:abstractNumId w:val="31"/>
  </w:num>
  <w:num w:numId="36">
    <w:abstractNumId w:val="18"/>
  </w:num>
  <w:num w:numId="37">
    <w:abstractNumId w:val="43"/>
  </w:num>
  <w:num w:numId="38">
    <w:abstractNumId w:val="0"/>
  </w:num>
  <w:num w:numId="39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3734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180"/>
    <w:rsid w:val="00002BE1"/>
    <w:rsid w:val="00002D05"/>
    <w:rsid w:val="00003025"/>
    <w:rsid w:val="000031F7"/>
    <w:rsid w:val="000035E5"/>
    <w:rsid w:val="0000395D"/>
    <w:rsid w:val="00006106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17A1E"/>
    <w:rsid w:val="0002032E"/>
    <w:rsid w:val="000203F7"/>
    <w:rsid w:val="0002140B"/>
    <w:rsid w:val="00022722"/>
    <w:rsid w:val="00022B6D"/>
    <w:rsid w:val="00023520"/>
    <w:rsid w:val="00023E38"/>
    <w:rsid w:val="00024C92"/>
    <w:rsid w:val="000255CB"/>
    <w:rsid w:val="0002770F"/>
    <w:rsid w:val="00030D0B"/>
    <w:rsid w:val="00030E87"/>
    <w:rsid w:val="0003156E"/>
    <w:rsid w:val="00031C74"/>
    <w:rsid w:val="000333B3"/>
    <w:rsid w:val="00035389"/>
    <w:rsid w:val="00035C16"/>
    <w:rsid w:val="00036891"/>
    <w:rsid w:val="00041476"/>
    <w:rsid w:val="000437D6"/>
    <w:rsid w:val="00046E83"/>
    <w:rsid w:val="00047641"/>
    <w:rsid w:val="0005234D"/>
    <w:rsid w:val="000532AB"/>
    <w:rsid w:val="000550BF"/>
    <w:rsid w:val="00055A8E"/>
    <w:rsid w:val="00056106"/>
    <w:rsid w:val="00057AF1"/>
    <w:rsid w:val="00060694"/>
    <w:rsid w:val="00061D8B"/>
    <w:rsid w:val="0006325A"/>
    <w:rsid w:val="00063667"/>
    <w:rsid w:val="0006630D"/>
    <w:rsid w:val="000716C0"/>
    <w:rsid w:val="000725E6"/>
    <w:rsid w:val="000731A2"/>
    <w:rsid w:val="00073691"/>
    <w:rsid w:val="00076174"/>
    <w:rsid w:val="000764DE"/>
    <w:rsid w:val="0007737D"/>
    <w:rsid w:val="0007759C"/>
    <w:rsid w:val="00077AE0"/>
    <w:rsid w:val="00080452"/>
    <w:rsid w:val="00081A6B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1F2A"/>
    <w:rsid w:val="00092ABC"/>
    <w:rsid w:val="00093C5F"/>
    <w:rsid w:val="000967BB"/>
    <w:rsid w:val="00096F7B"/>
    <w:rsid w:val="00097770"/>
    <w:rsid w:val="00097EEF"/>
    <w:rsid w:val="000A2541"/>
    <w:rsid w:val="000A2944"/>
    <w:rsid w:val="000A3C51"/>
    <w:rsid w:val="000A40B5"/>
    <w:rsid w:val="000A4414"/>
    <w:rsid w:val="000A4605"/>
    <w:rsid w:val="000A4B1C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46CC"/>
    <w:rsid w:val="000B4720"/>
    <w:rsid w:val="000B6171"/>
    <w:rsid w:val="000B7561"/>
    <w:rsid w:val="000B79D5"/>
    <w:rsid w:val="000B7E96"/>
    <w:rsid w:val="000C01F3"/>
    <w:rsid w:val="000C1982"/>
    <w:rsid w:val="000C1F5D"/>
    <w:rsid w:val="000C2988"/>
    <w:rsid w:val="000C38C5"/>
    <w:rsid w:val="000C5521"/>
    <w:rsid w:val="000C578F"/>
    <w:rsid w:val="000C6A13"/>
    <w:rsid w:val="000D00DD"/>
    <w:rsid w:val="000D02C7"/>
    <w:rsid w:val="000D0380"/>
    <w:rsid w:val="000D0BCF"/>
    <w:rsid w:val="000D0C75"/>
    <w:rsid w:val="000D1523"/>
    <w:rsid w:val="000D1AFE"/>
    <w:rsid w:val="000D1B5C"/>
    <w:rsid w:val="000D2C1D"/>
    <w:rsid w:val="000D34C8"/>
    <w:rsid w:val="000D5A43"/>
    <w:rsid w:val="000E0B82"/>
    <w:rsid w:val="000E18FA"/>
    <w:rsid w:val="000E2975"/>
    <w:rsid w:val="000E51A0"/>
    <w:rsid w:val="000E53CA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A79"/>
    <w:rsid w:val="00103DCC"/>
    <w:rsid w:val="00105C35"/>
    <w:rsid w:val="001067BE"/>
    <w:rsid w:val="00106A4F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168"/>
    <w:rsid w:val="001166F0"/>
    <w:rsid w:val="00116EB1"/>
    <w:rsid w:val="001203AA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3298"/>
    <w:rsid w:val="00133EA8"/>
    <w:rsid w:val="00134D5E"/>
    <w:rsid w:val="0013532D"/>
    <w:rsid w:val="001375DA"/>
    <w:rsid w:val="00141010"/>
    <w:rsid w:val="00141269"/>
    <w:rsid w:val="00141CF8"/>
    <w:rsid w:val="00142002"/>
    <w:rsid w:val="00142289"/>
    <w:rsid w:val="00142A88"/>
    <w:rsid w:val="00142CD6"/>
    <w:rsid w:val="0014354A"/>
    <w:rsid w:val="00143CA9"/>
    <w:rsid w:val="00144A38"/>
    <w:rsid w:val="001450AC"/>
    <w:rsid w:val="001458D0"/>
    <w:rsid w:val="00145B57"/>
    <w:rsid w:val="0014668A"/>
    <w:rsid w:val="00146D19"/>
    <w:rsid w:val="0014705B"/>
    <w:rsid w:val="00147239"/>
    <w:rsid w:val="00152DAB"/>
    <w:rsid w:val="001542B3"/>
    <w:rsid w:val="001544BF"/>
    <w:rsid w:val="00156080"/>
    <w:rsid w:val="0015641A"/>
    <w:rsid w:val="0015655F"/>
    <w:rsid w:val="001603D0"/>
    <w:rsid w:val="00161567"/>
    <w:rsid w:val="00162607"/>
    <w:rsid w:val="00162B9D"/>
    <w:rsid w:val="00163769"/>
    <w:rsid w:val="00163C46"/>
    <w:rsid w:val="001658B5"/>
    <w:rsid w:val="0016622F"/>
    <w:rsid w:val="00166453"/>
    <w:rsid w:val="00166E18"/>
    <w:rsid w:val="00167146"/>
    <w:rsid w:val="00167D66"/>
    <w:rsid w:val="0017069C"/>
    <w:rsid w:val="00170BF0"/>
    <w:rsid w:val="00171CB5"/>
    <w:rsid w:val="00172737"/>
    <w:rsid w:val="0017291B"/>
    <w:rsid w:val="00174F85"/>
    <w:rsid w:val="001801CA"/>
    <w:rsid w:val="00181336"/>
    <w:rsid w:val="00184CAC"/>
    <w:rsid w:val="0018501F"/>
    <w:rsid w:val="00185BF3"/>
    <w:rsid w:val="00186781"/>
    <w:rsid w:val="001869BF"/>
    <w:rsid w:val="00186CCB"/>
    <w:rsid w:val="00193447"/>
    <w:rsid w:val="00193B67"/>
    <w:rsid w:val="00193C6B"/>
    <w:rsid w:val="0019420D"/>
    <w:rsid w:val="00195717"/>
    <w:rsid w:val="00195884"/>
    <w:rsid w:val="00197D57"/>
    <w:rsid w:val="001A0AE3"/>
    <w:rsid w:val="001A1D07"/>
    <w:rsid w:val="001A293E"/>
    <w:rsid w:val="001A2F2A"/>
    <w:rsid w:val="001A3506"/>
    <w:rsid w:val="001A3546"/>
    <w:rsid w:val="001A3FF7"/>
    <w:rsid w:val="001A452E"/>
    <w:rsid w:val="001A6210"/>
    <w:rsid w:val="001A7771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131"/>
    <w:rsid w:val="001C132F"/>
    <w:rsid w:val="001C150C"/>
    <w:rsid w:val="001C23FD"/>
    <w:rsid w:val="001C28FE"/>
    <w:rsid w:val="001C4128"/>
    <w:rsid w:val="001C44FE"/>
    <w:rsid w:val="001C4ADB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D7BEB"/>
    <w:rsid w:val="001E085E"/>
    <w:rsid w:val="001E279D"/>
    <w:rsid w:val="001E3B12"/>
    <w:rsid w:val="001E3CDB"/>
    <w:rsid w:val="001E3F0D"/>
    <w:rsid w:val="001E42E1"/>
    <w:rsid w:val="001E516A"/>
    <w:rsid w:val="001E63C9"/>
    <w:rsid w:val="001E78E4"/>
    <w:rsid w:val="001F048E"/>
    <w:rsid w:val="001F3045"/>
    <w:rsid w:val="001F3593"/>
    <w:rsid w:val="001F4DB5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4B0"/>
    <w:rsid w:val="00210F29"/>
    <w:rsid w:val="00212863"/>
    <w:rsid w:val="00213AB3"/>
    <w:rsid w:val="00213C72"/>
    <w:rsid w:val="00213DE9"/>
    <w:rsid w:val="00213E37"/>
    <w:rsid w:val="002154AB"/>
    <w:rsid w:val="002159BA"/>
    <w:rsid w:val="00216CD3"/>
    <w:rsid w:val="00217D6A"/>
    <w:rsid w:val="00220C76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9E6"/>
    <w:rsid w:val="00232F25"/>
    <w:rsid w:val="0023328A"/>
    <w:rsid w:val="00233DDC"/>
    <w:rsid w:val="00235416"/>
    <w:rsid w:val="0023635F"/>
    <w:rsid w:val="00236696"/>
    <w:rsid w:val="0023793B"/>
    <w:rsid w:val="00237A89"/>
    <w:rsid w:val="0024007F"/>
    <w:rsid w:val="00242951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64F8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1C01"/>
    <w:rsid w:val="00272D93"/>
    <w:rsid w:val="00273A76"/>
    <w:rsid w:val="0027435A"/>
    <w:rsid w:val="00275A15"/>
    <w:rsid w:val="00277BC5"/>
    <w:rsid w:val="002805D0"/>
    <w:rsid w:val="0028081E"/>
    <w:rsid w:val="00280E93"/>
    <w:rsid w:val="00280EBD"/>
    <w:rsid w:val="002814A3"/>
    <w:rsid w:val="00281B20"/>
    <w:rsid w:val="00281D44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49DF"/>
    <w:rsid w:val="002C4AEC"/>
    <w:rsid w:val="002C4BC0"/>
    <w:rsid w:val="002C5939"/>
    <w:rsid w:val="002C6DB4"/>
    <w:rsid w:val="002D0244"/>
    <w:rsid w:val="002D0983"/>
    <w:rsid w:val="002D18E4"/>
    <w:rsid w:val="002D63A0"/>
    <w:rsid w:val="002D6D99"/>
    <w:rsid w:val="002D7B68"/>
    <w:rsid w:val="002E09B9"/>
    <w:rsid w:val="002E0B8E"/>
    <w:rsid w:val="002E0FFD"/>
    <w:rsid w:val="002E1FE3"/>
    <w:rsid w:val="002E3FC6"/>
    <w:rsid w:val="002E40EB"/>
    <w:rsid w:val="002E78D0"/>
    <w:rsid w:val="002F1DBB"/>
    <w:rsid w:val="002F22CB"/>
    <w:rsid w:val="002F2447"/>
    <w:rsid w:val="002F29FC"/>
    <w:rsid w:val="002F3DA8"/>
    <w:rsid w:val="002F3F2A"/>
    <w:rsid w:val="002F3F3F"/>
    <w:rsid w:val="002F4464"/>
    <w:rsid w:val="002F66E1"/>
    <w:rsid w:val="002F7CD0"/>
    <w:rsid w:val="0030099A"/>
    <w:rsid w:val="00301533"/>
    <w:rsid w:val="00302254"/>
    <w:rsid w:val="003053FC"/>
    <w:rsid w:val="00305E97"/>
    <w:rsid w:val="00306EB3"/>
    <w:rsid w:val="00307154"/>
    <w:rsid w:val="003077B2"/>
    <w:rsid w:val="00307A6A"/>
    <w:rsid w:val="0031085D"/>
    <w:rsid w:val="003110D0"/>
    <w:rsid w:val="003118E2"/>
    <w:rsid w:val="00312217"/>
    <w:rsid w:val="0031224F"/>
    <w:rsid w:val="003135EE"/>
    <w:rsid w:val="00313CBC"/>
    <w:rsid w:val="003146AA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19C6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0C2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836"/>
    <w:rsid w:val="00367B8F"/>
    <w:rsid w:val="00370DB4"/>
    <w:rsid w:val="00370ECD"/>
    <w:rsid w:val="00372604"/>
    <w:rsid w:val="00372877"/>
    <w:rsid w:val="00373C95"/>
    <w:rsid w:val="00374084"/>
    <w:rsid w:val="00377E02"/>
    <w:rsid w:val="00377FBB"/>
    <w:rsid w:val="00380D2D"/>
    <w:rsid w:val="00381A59"/>
    <w:rsid w:val="00383D11"/>
    <w:rsid w:val="00386963"/>
    <w:rsid w:val="00386DBC"/>
    <w:rsid w:val="00387166"/>
    <w:rsid w:val="00387C0B"/>
    <w:rsid w:val="00390BE6"/>
    <w:rsid w:val="00392458"/>
    <w:rsid w:val="003927DC"/>
    <w:rsid w:val="00394BC6"/>
    <w:rsid w:val="00394C2D"/>
    <w:rsid w:val="00395662"/>
    <w:rsid w:val="00395C6C"/>
    <w:rsid w:val="00396356"/>
    <w:rsid w:val="00397954"/>
    <w:rsid w:val="00397A59"/>
    <w:rsid w:val="00397DF2"/>
    <w:rsid w:val="003A07E2"/>
    <w:rsid w:val="003A0CCE"/>
    <w:rsid w:val="003A188F"/>
    <w:rsid w:val="003A1D0F"/>
    <w:rsid w:val="003A37C1"/>
    <w:rsid w:val="003A4CAB"/>
    <w:rsid w:val="003A59C5"/>
    <w:rsid w:val="003A66BB"/>
    <w:rsid w:val="003A7606"/>
    <w:rsid w:val="003A790D"/>
    <w:rsid w:val="003A7D77"/>
    <w:rsid w:val="003B1348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6BD"/>
    <w:rsid w:val="003C3D6A"/>
    <w:rsid w:val="003C5150"/>
    <w:rsid w:val="003C5E76"/>
    <w:rsid w:val="003C6516"/>
    <w:rsid w:val="003C6E35"/>
    <w:rsid w:val="003C715C"/>
    <w:rsid w:val="003C775A"/>
    <w:rsid w:val="003D01BB"/>
    <w:rsid w:val="003D0580"/>
    <w:rsid w:val="003D0F8B"/>
    <w:rsid w:val="003D1277"/>
    <w:rsid w:val="003D1F42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6AB3"/>
    <w:rsid w:val="003E79E1"/>
    <w:rsid w:val="003E7A45"/>
    <w:rsid w:val="003E7B23"/>
    <w:rsid w:val="003E7EDD"/>
    <w:rsid w:val="003F1886"/>
    <w:rsid w:val="003F2484"/>
    <w:rsid w:val="003F314C"/>
    <w:rsid w:val="003F46C9"/>
    <w:rsid w:val="003F6F36"/>
    <w:rsid w:val="003F7275"/>
    <w:rsid w:val="003F771C"/>
    <w:rsid w:val="003F7D7C"/>
    <w:rsid w:val="00400306"/>
    <w:rsid w:val="00400D99"/>
    <w:rsid w:val="00401F3B"/>
    <w:rsid w:val="004029B6"/>
    <w:rsid w:val="00402E30"/>
    <w:rsid w:val="00404915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501"/>
    <w:rsid w:val="00413EFC"/>
    <w:rsid w:val="00417634"/>
    <w:rsid w:val="00420935"/>
    <w:rsid w:val="00422C7B"/>
    <w:rsid w:val="00424F96"/>
    <w:rsid w:val="0042550A"/>
    <w:rsid w:val="00426C19"/>
    <w:rsid w:val="00430317"/>
    <w:rsid w:val="0043091F"/>
    <w:rsid w:val="004309E1"/>
    <w:rsid w:val="00430CB5"/>
    <w:rsid w:val="00434AEC"/>
    <w:rsid w:val="00435345"/>
    <w:rsid w:val="0043594F"/>
    <w:rsid w:val="00435FCB"/>
    <w:rsid w:val="00437090"/>
    <w:rsid w:val="00437326"/>
    <w:rsid w:val="0043746E"/>
    <w:rsid w:val="00443524"/>
    <w:rsid w:val="00444851"/>
    <w:rsid w:val="00445F6A"/>
    <w:rsid w:val="004473DB"/>
    <w:rsid w:val="00447C4B"/>
    <w:rsid w:val="00451A9D"/>
    <w:rsid w:val="00452A92"/>
    <w:rsid w:val="00452FAF"/>
    <w:rsid w:val="00453088"/>
    <w:rsid w:val="004531F2"/>
    <w:rsid w:val="004544C2"/>
    <w:rsid w:val="00454A28"/>
    <w:rsid w:val="00455822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1ED6"/>
    <w:rsid w:val="004A20CD"/>
    <w:rsid w:val="004A479D"/>
    <w:rsid w:val="004A5027"/>
    <w:rsid w:val="004A5073"/>
    <w:rsid w:val="004A5487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196C"/>
    <w:rsid w:val="004D1CF6"/>
    <w:rsid w:val="004D3996"/>
    <w:rsid w:val="004D3A85"/>
    <w:rsid w:val="004D7F97"/>
    <w:rsid w:val="004E007E"/>
    <w:rsid w:val="004E076D"/>
    <w:rsid w:val="004E0E8C"/>
    <w:rsid w:val="004E1348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1E03"/>
    <w:rsid w:val="005121C6"/>
    <w:rsid w:val="00512BC7"/>
    <w:rsid w:val="00513CAB"/>
    <w:rsid w:val="00515521"/>
    <w:rsid w:val="00515529"/>
    <w:rsid w:val="0051728D"/>
    <w:rsid w:val="00517518"/>
    <w:rsid w:val="005208AE"/>
    <w:rsid w:val="00520CA5"/>
    <w:rsid w:val="00522ECB"/>
    <w:rsid w:val="00523B65"/>
    <w:rsid w:val="00524048"/>
    <w:rsid w:val="0052629C"/>
    <w:rsid w:val="005262F0"/>
    <w:rsid w:val="005274E1"/>
    <w:rsid w:val="00530E09"/>
    <w:rsid w:val="00530E0C"/>
    <w:rsid w:val="0053385C"/>
    <w:rsid w:val="00534409"/>
    <w:rsid w:val="0053447C"/>
    <w:rsid w:val="00535D9A"/>
    <w:rsid w:val="005407B3"/>
    <w:rsid w:val="00543425"/>
    <w:rsid w:val="005442C5"/>
    <w:rsid w:val="0054454D"/>
    <w:rsid w:val="00545C7C"/>
    <w:rsid w:val="00546CC3"/>
    <w:rsid w:val="00547AD8"/>
    <w:rsid w:val="005508CB"/>
    <w:rsid w:val="00550F82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190D"/>
    <w:rsid w:val="00561D59"/>
    <w:rsid w:val="0056249C"/>
    <w:rsid w:val="00562B58"/>
    <w:rsid w:val="00562BDF"/>
    <w:rsid w:val="00563400"/>
    <w:rsid w:val="00565893"/>
    <w:rsid w:val="005662F1"/>
    <w:rsid w:val="0056711C"/>
    <w:rsid w:val="00567353"/>
    <w:rsid w:val="00567DDF"/>
    <w:rsid w:val="00567E0F"/>
    <w:rsid w:val="00572528"/>
    <w:rsid w:val="0057284E"/>
    <w:rsid w:val="00572BDC"/>
    <w:rsid w:val="0057309A"/>
    <w:rsid w:val="005733E2"/>
    <w:rsid w:val="005757EF"/>
    <w:rsid w:val="00576DBF"/>
    <w:rsid w:val="005801F2"/>
    <w:rsid w:val="00581AF9"/>
    <w:rsid w:val="00581CE1"/>
    <w:rsid w:val="005821AD"/>
    <w:rsid w:val="00582488"/>
    <w:rsid w:val="005835C5"/>
    <w:rsid w:val="005837DD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211E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49B1"/>
    <w:rsid w:val="005E5C49"/>
    <w:rsid w:val="005E64C0"/>
    <w:rsid w:val="005E705D"/>
    <w:rsid w:val="005E71E4"/>
    <w:rsid w:val="005E7630"/>
    <w:rsid w:val="005E7DD3"/>
    <w:rsid w:val="005F0EA7"/>
    <w:rsid w:val="005F113A"/>
    <w:rsid w:val="005F17C1"/>
    <w:rsid w:val="005F2BA5"/>
    <w:rsid w:val="005F38B0"/>
    <w:rsid w:val="005F491E"/>
    <w:rsid w:val="005F57B3"/>
    <w:rsid w:val="005F5B5B"/>
    <w:rsid w:val="005F61B3"/>
    <w:rsid w:val="005F748C"/>
    <w:rsid w:val="005F751F"/>
    <w:rsid w:val="005F75F8"/>
    <w:rsid w:val="00600625"/>
    <w:rsid w:val="00600764"/>
    <w:rsid w:val="00600821"/>
    <w:rsid w:val="00602A89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76E"/>
    <w:rsid w:val="00607997"/>
    <w:rsid w:val="006079BD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4D23"/>
    <w:rsid w:val="0062508F"/>
    <w:rsid w:val="00625CE1"/>
    <w:rsid w:val="00626C87"/>
    <w:rsid w:val="00632878"/>
    <w:rsid w:val="00633845"/>
    <w:rsid w:val="00635949"/>
    <w:rsid w:val="00635B0F"/>
    <w:rsid w:val="0063603B"/>
    <w:rsid w:val="00636633"/>
    <w:rsid w:val="006372E4"/>
    <w:rsid w:val="00640451"/>
    <w:rsid w:val="006404DD"/>
    <w:rsid w:val="00641256"/>
    <w:rsid w:val="006416EC"/>
    <w:rsid w:val="00641AA5"/>
    <w:rsid w:val="00642F90"/>
    <w:rsid w:val="006430B8"/>
    <w:rsid w:val="00644AC2"/>
    <w:rsid w:val="006452FE"/>
    <w:rsid w:val="0064572D"/>
    <w:rsid w:val="00646E5A"/>
    <w:rsid w:val="006478C0"/>
    <w:rsid w:val="00647C80"/>
    <w:rsid w:val="00650361"/>
    <w:rsid w:val="00651009"/>
    <w:rsid w:val="006515C1"/>
    <w:rsid w:val="00652563"/>
    <w:rsid w:val="00652FEB"/>
    <w:rsid w:val="0065385D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488E"/>
    <w:rsid w:val="00667B47"/>
    <w:rsid w:val="0067052A"/>
    <w:rsid w:val="00670C04"/>
    <w:rsid w:val="00672812"/>
    <w:rsid w:val="00673399"/>
    <w:rsid w:val="00673EDC"/>
    <w:rsid w:val="00674DB4"/>
    <w:rsid w:val="006803B6"/>
    <w:rsid w:val="00681B84"/>
    <w:rsid w:val="006820E2"/>
    <w:rsid w:val="00683F8A"/>
    <w:rsid w:val="00684928"/>
    <w:rsid w:val="00684D23"/>
    <w:rsid w:val="0068624A"/>
    <w:rsid w:val="00686B84"/>
    <w:rsid w:val="00687DD6"/>
    <w:rsid w:val="00687FFA"/>
    <w:rsid w:val="00690145"/>
    <w:rsid w:val="00690802"/>
    <w:rsid w:val="006913C1"/>
    <w:rsid w:val="006923E4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31B"/>
    <w:rsid w:val="006A75F0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372"/>
    <w:rsid w:val="006C7439"/>
    <w:rsid w:val="006C7471"/>
    <w:rsid w:val="006C7D60"/>
    <w:rsid w:val="006D0C77"/>
    <w:rsid w:val="006D2716"/>
    <w:rsid w:val="006D2815"/>
    <w:rsid w:val="006D33D1"/>
    <w:rsid w:val="006D44F5"/>
    <w:rsid w:val="006D5C5D"/>
    <w:rsid w:val="006D5FE0"/>
    <w:rsid w:val="006D612A"/>
    <w:rsid w:val="006D687C"/>
    <w:rsid w:val="006D74F7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3F7B"/>
    <w:rsid w:val="006E43A7"/>
    <w:rsid w:val="006E4FCD"/>
    <w:rsid w:val="006E5276"/>
    <w:rsid w:val="006E5861"/>
    <w:rsid w:val="006E63B5"/>
    <w:rsid w:val="006E6D38"/>
    <w:rsid w:val="006E73CE"/>
    <w:rsid w:val="006E75D0"/>
    <w:rsid w:val="006E76FD"/>
    <w:rsid w:val="006F175A"/>
    <w:rsid w:val="006F1C22"/>
    <w:rsid w:val="006F1E21"/>
    <w:rsid w:val="006F1FD0"/>
    <w:rsid w:val="006F2011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078AD"/>
    <w:rsid w:val="007102B8"/>
    <w:rsid w:val="00710302"/>
    <w:rsid w:val="00711BF0"/>
    <w:rsid w:val="00713326"/>
    <w:rsid w:val="00713402"/>
    <w:rsid w:val="00714008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5027D"/>
    <w:rsid w:val="00750372"/>
    <w:rsid w:val="0075045C"/>
    <w:rsid w:val="0075063A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67420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90041"/>
    <w:rsid w:val="00790934"/>
    <w:rsid w:val="00791725"/>
    <w:rsid w:val="00791AC0"/>
    <w:rsid w:val="00791FBD"/>
    <w:rsid w:val="007936F2"/>
    <w:rsid w:val="00794116"/>
    <w:rsid w:val="007A2A4A"/>
    <w:rsid w:val="007A3D9A"/>
    <w:rsid w:val="007A59E3"/>
    <w:rsid w:val="007A6A3C"/>
    <w:rsid w:val="007A78E9"/>
    <w:rsid w:val="007A79EE"/>
    <w:rsid w:val="007B0195"/>
    <w:rsid w:val="007B1E85"/>
    <w:rsid w:val="007B2491"/>
    <w:rsid w:val="007B371E"/>
    <w:rsid w:val="007B39A9"/>
    <w:rsid w:val="007B430A"/>
    <w:rsid w:val="007B48F1"/>
    <w:rsid w:val="007B596E"/>
    <w:rsid w:val="007B5A39"/>
    <w:rsid w:val="007B5A72"/>
    <w:rsid w:val="007B605D"/>
    <w:rsid w:val="007B613C"/>
    <w:rsid w:val="007C021B"/>
    <w:rsid w:val="007C3597"/>
    <w:rsid w:val="007C3D3F"/>
    <w:rsid w:val="007C53DF"/>
    <w:rsid w:val="007C662F"/>
    <w:rsid w:val="007C6E79"/>
    <w:rsid w:val="007C708B"/>
    <w:rsid w:val="007C7FB4"/>
    <w:rsid w:val="007D0B7F"/>
    <w:rsid w:val="007D1796"/>
    <w:rsid w:val="007D4AA1"/>
    <w:rsid w:val="007D55F0"/>
    <w:rsid w:val="007D5B53"/>
    <w:rsid w:val="007D6C5C"/>
    <w:rsid w:val="007D7754"/>
    <w:rsid w:val="007E038A"/>
    <w:rsid w:val="007E0BF8"/>
    <w:rsid w:val="007E15B1"/>
    <w:rsid w:val="007E264B"/>
    <w:rsid w:val="007E340C"/>
    <w:rsid w:val="007E3410"/>
    <w:rsid w:val="007E3900"/>
    <w:rsid w:val="007E3F20"/>
    <w:rsid w:val="007E6763"/>
    <w:rsid w:val="007E6826"/>
    <w:rsid w:val="007F0EDA"/>
    <w:rsid w:val="007F11BF"/>
    <w:rsid w:val="007F160A"/>
    <w:rsid w:val="007F25FF"/>
    <w:rsid w:val="007F3111"/>
    <w:rsid w:val="007F3DD5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55C"/>
    <w:rsid w:val="00806A17"/>
    <w:rsid w:val="0080741D"/>
    <w:rsid w:val="008076C1"/>
    <w:rsid w:val="00807A65"/>
    <w:rsid w:val="008106A8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6E29"/>
    <w:rsid w:val="008305E8"/>
    <w:rsid w:val="00830CC0"/>
    <w:rsid w:val="00833C0D"/>
    <w:rsid w:val="008347AA"/>
    <w:rsid w:val="008355C1"/>
    <w:rsid w:val="00835845"/>
    <w:rsid w:val="00835C13"/>
    <w:rsid w:val="00836EE3"/>
    <w:rsid w:val="00837B2E"/>
    <w:rsid w:val="00837E35"/>
    <w:rsid w:val="00837F0A"/>
    <w:rsid w:val="008414EA"/>
    <w:rsid w:val="00843A10"/>
    <w:rsid w:val="00845014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44C6"/>
    <w:rsid w:val="00865DAF"/>
    <w:rsid w:val="00866BC2"/>
    <w:rsid w:val="00866DC7"/>
    <w:rsid w:val="0086717E"/>
    <w:rsid w:val="00867B58"/>
    <w:rsid w:val="00871D28"/>
    <w:rsid w:val="00872867"/>
    <w:rsid w:val="0087316C"/>
    <w:rsid w:val="00874631"/>
    <w:rsid w:val="0087616B"/>
    <w:rsid w:val="008804B3"/>
    <w:rsid w:val="00880582"/>
    <w:rsid w:val="008807D5"/>
    <w:rsid w:val="00882FE3"/>
    <w:rsid w:val="00883C16"/>
    <w:rsid w:val="00884E0C"/>
    <w:rsid w:val="00886E2D"/>
    <w:rsid w:val="008877B9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19B5"/>
    <w:rsid w:val="008A26F9"/>
    <w:rsid w:val="008A3E1E"/>
    <w:rsid w:val="008A45CD"/>
    <w:rsid w:val="008A4880"/>
    <w:rsid w:val="008A4EF0"/>
    <w:rsid w:val="008A564F"/>
    <w:rsid w:val="008A5881"/>
    <w:rsid w:val="008A5A5C"/>
    <w:rsid w:val="008A5B61"/>
    <w:rsid w:val="008A5F47"/>
    <w:rsid w:val="008A701B"/>
    <w:rsid w:val="008A7102"/>
    <w:rsid w:val="008A7A6B"/>
    <w:rsid w:val="008A7FE2"/>
    <w:rsid w:val="008B00BF"/>
    <w:rsid w:val="008B03D5"/>
    <w:rsid w:val="008B03F4"/>
    <w:rsid w:val="008B10E6"/>
    <w:rsid w:val="008B12F0"/>
    <w:rsid w:val="008B1343"/>
    <w:rsid w:val="008B241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BE4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AF2"/>
    <w:rsid w:val="008D6E10"/>
    <w:rsid w:val="008E0C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E8A"/>
    <w:rsid w:val="008F7FEE"/>
    <w:rsid w:val="00901235"/>
    <w:rsid w:val="00901EF9"/>
    <w:rsid w:val="00902AF4"/>
    <w:rsid w:val="0090405C"/>
    <w:rsid w:val="00904664"/>
    <w:rsid w:val="0090540B"/>
    <w:rsid w:val="00905EA5"/>
    <w:rsid w:val="0091149F"/>
    <w:rsid w:val="00911D61"/>
    <w:rsid w:val="00912A96"/>
    <w:rsid w:val="009135CF"/>
    <w:rsid w:val="00914791"/>
    <w:rsid w:val="00915523"/>
    <w:rsid w:val="00915EAE"/>
    <w:rsid w:val="00916109"/>
    <w:rsid w:val="00917126"/>
    <w:rsid w:val="00917136"/>
    <w:rsid w:val="009176BE"/>
    <w:rsid w:val="00917DBC"/>
    <w:rsid w:val="00917E06"/>
    <w:rsid w:val="0092006B"/>
    <w:rsid w:val="00920188"/>
    <w:rsid w:val="00921C2C"/>
    <w:rsid w:val="00923628"/>
    <w:rsid w:val="00924B3B"/>
    <w:rsid w:val="009262FC"/>
    <w:rsid w:val="009270C9"/>
    <w:rsid w:val="009273E1"/>
    <w:rsid w:val="00930232"/>
    <w:rsid w:val="00931AB8"/>
    <w:rsid w:val="00931F70"/>
    <w:rsid w:val="0093237B"/>
    <w:rsid w:val="00932456"/>
    <w:rsid w:val="00932592"/>
    <w:rsid w:val="00933337"/>
    <w:rsid w:val="00933863"/>
    <w:rsid w:val="0093442E"/>
    <w:rsid w:val="00935929"/>
    <w:rsid w:val="00935AFD"/>
    <w:rsid w:val="00935E9F"/>
    <w:rsid w:val="009367CE"/>
    <w:rsid w:val="009371A6"/>
    <w:rsid w:val="009409BF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90D"/>
    <w:rsid w:val="00957A3D"/>
    <w:rsid w:val="00960F0D"/>
    <w:rsid w:val="009639FB"/>
    <w:rsid w:val="00965E06"/>
    <w:rsid w:val="00966085"/>
    <w:rsid w:val="009665A1"/>
    <w:rsid w:val="009667B5"/>
    <w:rsid w:val="009669CD"/>
    <w:rsid w:val="00967FED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7820"/>
    <w:rsid w:val="00990B85"/>
    <w:rsid w:val="00991C1D"/>
    <w:rsid w:val="00991D52"/>
    <w:rsid w:val="00991E22"/>
    <w:rsid w:val="00993054"/>
    <w:rsid w:val="0099389D"/>
    <w:rsid w:val="00994344"/>
    <w:rsid w:val="0099476E"/>
    <w:rsid w:val="00994B14"/>
    <w:rsid w:val="00994DCC"/>
    <w:rsid w:val="00996A4E"/>
    <w:rsid w:val="009A08BB"/>
    <w:rsid w:val="009A1021"/>
    <w:rsid w:val="009A3C5F"/>
    <w:rsid w:val="009A5C2A"/>
    <w:rsid w:val="009A6B54"/>
    <w:rsid w:val="009A6CD2"/>
    <w:rsid w:val="009A7169"/>
    <w:rsid w:val="009B0A79"/>
    <w:rsid w:val="009B0CE4"/>
    <w:rsid w:val="009B2987"/>
    <w:rsid w:val="009B2CAF"/>
    <w:rsid w:val="009B58F0"/>
    <w:rsid w:val="009B78A0"/>
    <w:rsid w:val="009B7CF5"/>
    <w:rsid w:val="009C0838"/>
    <w:rsid w:val="009C14EC"/>
    <w:rsid w:val="009C2485"/>
    <w:rsid w:val="009C36CF"/>
    <w:rsid w:val="009C409C"/>
    <w:rsid w:val="009C450B"/>
    <w:rsid w:val="009C4A3C"/>
    <w:rsid w:val="009C516F"/>
    <w:rsid w:val="009C5203"/>
    <w:rsid w:val="009C62A1"/>
    <w:rsid w:val="009C70DD"/>
    <w:rsid w:val="009C7802"/>
    <w:rsid w:val="009D0DDC"/>
    <w:rsid w:val="009D2041"/>
    <w:rsid w:val="009D2DED"/>
    <w:rsid w:val="009D2FC8"/>
    <w:rsid w:val="009D302C"/>
    <w:rsid w:val="009D32A9"/>
    <w:rsid w:val="009D3BEC"/>
    <w:rsid w:val="009D534D"/>
    <w:rsid w:val="009D5933"/>
    <w:rsid w:val="009E00B9"/>
    <w:rsid w:val="009E2064"/>
    <w:rsid w:val="009E475B"/>
    <w:rsid w:val="009E6C35"/>
    <w:rsid w:val="009F0588"/>
    <w:rsid w:val="009F0CB8"/>
    <w:rsid w:val="009F3693"/>
    <w:rsid w:val="009F5261"/>
    <w:rsid w:val="009F56F9"/>
    <w:rsid w:val="009F5BB1"/>
    <w:rsid w:val="009F5FEE"/>
    <w:rsid w:val="009F661D"/>
    <w:rsid w:val="009F6A2D"/>
    <w:rsid w:val="009F6A3E"/>
    <w:rsid w:val="009F76D3"/>
    <w:rsid w:val="00A04B92"/>
    <w:rsid w:val="00A0563B"/>
    <w:rsid w:val="00A0590A"/>
    <w:rsid w:val="00A07187"/>
    <w:rsid w:val="00A07339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4E0"/>
    <w:rsid w:val="00A1683D"/>
    <w:rsid w:val="00A21E90"/>
    <w:rsid w:val="00A221A8"/>
    <w:rsid w:val="00A222C4"/>
    <w:rsid w:val="00A22BE3"/>
    <w:rsid w:val="00A2362E"/>
    <w:rsid w:val="00A23717"/>
    <w:rsid w:val="00A23763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57A2"/>
    <w:rsid w:val="00A3681D"/>
    <w:rsid w:val="00A409E5"/>
    <w:rsid w:val="00A436CD"/>
    <w:rsid w:val="00A44307"/>
    <w:rsid w:val="00A4565C"/>
    <w:rsid w:val="00A45E16"/>
    <w:rsid w:val="00A478DB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5E8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9CC"/>
    <w:rsid w:val="00A67CF7"/>
    <w:rsid w:val="00A7021C"/>
    <w:rsid w:val="00A7098B"/>
    <w:rsid w:val="00A70C5A"/>
    <w:rsid w:val="00A75E36"/>
    <w:rsid w:val="00A7698D"/>
    <w:rsid w:val="00A76D9B"/>
    <w:rsid w:val="00A77D7F"/>
    <w:rsid w:val="00A80388"/>
    <w:rsid w:val="00A80E91"/>
    <w:rsid w:val="00A8136C"/>
    <w:rsid w:val="00A823D5"/>
    <w:rsid w:val="00A82501"/>
    <w:rsid w:val="00A83CB3"/>
    <w:rsid w:val="00A8754D"/>
    <w:rsid w:val="00A901F1"/>
    <w:rsid w:val="00A9097B"/>
    <w:rsid w:val="00A91853"/>
    <w:rsid w:val="00A91F89"/>
    <w:rsid w:val="00A929A8"/>
    <w:rsid w:val="00A92D67"/>
    <w:rsid w:val="00A93EEB"/>
    <w:rsid w:val="00A94D07"/>
    <w:rsid w:val="00A958EA"/>
    <w:rsid w:val="00A96238"/>
    <w:rsid w:val="00A97246"/>
    <w:rsid w:val="00A97AC4"/>
    <w:rsid w:val="00A97B97"/>
    <w:rsid w:val="00A97C40"/>
    <w:rsid w:val="00A97EAD"/>
    <w:rsid w:val="00AA0B36"/>
    <w:rsid w:val="00AA16E1"/>
    <w:rsid w:val="00AA1831"/>
    <w:rsid w:val="00AA1940"/>
    <w:rsid w:val="00AA2610"/>
    <w:rsid w:val="00AA40FB"/>
    <w:rsid w:val="00AA450E"/>
    <w:rsid w:val="00AA4B1D"/>
    <w:rsid w:val="00AA53FE"/>
    <w:rsid w:val="00AA59AC"/>
    <w:rsid w:val="00AA65EC"/>
    <w:rsid w:val="00AA6964"/>
    <w:rsid w:val="00AA6BFE"/>
    <w:rsid w:val="00AA6C7C"/>
    <w:rsid w:val="00AB0175"/>
    <w:rsid w:val="00AB093E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10D"/>
    <w:rsid w:val="00AC1430"/>
    <w:rsid w:val="00AC1B94"/>
    <w:rsid w:val="00AC409B"/>
    <w:rsid w:val="00AC44D0"/>
    <w:rsid w:val="00AC67BB"/>
    <w:rsid w:val="00AC6FD0"/>
    <w:rsid w:val="00AC700F"/>
    <w:rsid w:val="00AC79AF"/>
    <w:rsid w:val="00AC7B8A"/>
    <w:rsid w:val="00AC7CB7"/>
    <w:rsid w:val="00AD091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1F1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3FA5"/>
    <w:rsid w:val="00B040E5"/>
    <w:rsid w:val="00B05CF9"/>
    <w:rsid w:val="00B068E2"/>
    <w:rsid w:val="00B0718C"/>
    <w:rsid w:val="00B10C06"/>
    <w:rsid w:val="00B10F34"/>
    <w:rsid w:val="00B12570"/>
    <w:rsid w:val="00B1266F"/>
    <w:rsid w:val="00B128C4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3E1"/>
    <w:rsid w:val="00B26B4E"/>
    <w:rsid w:val="00B30717"/>
    <w:rsid w:val="00B30790"/>
    <w:rsid w:val="00B30A1E"/>
    <w:rsid w:val="00B319B6"/>
    <w:rsid w:val="00B3511C"/>
    <w:rsid w:val="00B35774"/>
    <w:rsid w:val="00B375E7"/>
    <w:rsid w:val="00B37CA4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307A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E7"/>
    <w:rsid w:val="00B71995"/>
    <w:rsid w:val="00B72898"/>
    <w:rsid w:val="00B72B30"/>
    <w:rsid w:val="00B733C0"/>
    <w:rsid w:val="00B73F8F"/>
    <w:rsid w:val="00B74556"/>
    <w:rsid w:val="00B74EEF"/>
    <w:rsid w:val="00B75022"/>
    <w:rsid w:val="00B752D8"/>
    <w:rsid w:val="00B76C3D"/>
    <w:rsid w:val="00B80B50"/>
    <w:rsid w:val="00B80D30"/>
    <w:rsid w:val="00B81443"/>
    <w:rsid w:val="00B81B45"/>
    <w:rsid w:val="00B82B67"/>
    <w:rsid w:val="00B83E8F"/>
    <w:rsid w:val="00B8427E"/>
    <w:rsid w:val="00B84703"/>
    <w:rsid w:val="00B852E3"/>
    <w:rsid w:val="00B866B5"/>
    <w:rsid w:val="00B87223"/>
    <w:rsid w:val="00B918F7"/>
    <w:rsid w:val="00B9247B"/>
    <w:rsid w:val="00B927FC"/>
    <w:rsid w:val="00B9576B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2933"/>
    <w:rsid w:val="00BC363C"/>
    <w:rsid w:val="00BC4440"/>
    <w:rsid w:val="00BC5F37"/>
    <w:rsid w:val="00BC60A3"/>
    <w:rsid w:val="00BC6100"/>
    <w:rsid w:val="00BC6FE4"/>
    <w:rsid w:val="00BC7114"/>
    <w:rsid w:val="00BD186C"/>
    <w:rsid w:val="00BD3134"/>
    <w:rsid w:val="00BD40D2"/>
    <w:rsid w:val="00BD4B44"/>
    <w:rsid w:val="00BD54F8"/>
    <w:rsid w:val="00BD622C"/>
    <w:rsid w:val="00BD63ED"/>
    <w:rsid w:val="00BD6B86"/>
    <w:rsid w:val="00BD6EAC"/>
    <w:rsid w:val="00BD6F1C"/>
    <w:rsid w:val="00BE037E"/>
    <w:rsid w:val="00BE3562"/>
    <w:rsid w:val="00BE364F"/>
    <w:rsid w:val="00BE568E"/>
    <w:rsid w:val="00BE6CFC"/>
    <w:rsid w:val="00BE6EE1"/>
    <w:rsid w:val="00BE715E"/>
    <w:rsid w:val="00BE787E"/>
    <w:rsid w:val="00BF06E4"/>
    <w:rsid w:val="00BF08DA"/>
    <w:rsid w:val="00BF0F03"/>
    <w:rsid w:val="00BF125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4EB4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B63"/>
    <w:rsid w:val="00C16FB0"/>
    <w:rsid w:val="00C21E66"/>
    <w:rsid w:val="00C2276D"/>
    <w:rsid w:val="00C22A57"/>
    <w:rsid w:val="00C255D1"/>
    <w:rsid w:val="00C256E6"/>
    <w:rsid w:val="00C25E51"/>
    <w:rsid w:val="00C26906"/>
    <w:rsid w:val="00C26CE9"/>
    <w:rsid w:val="00C2731F"/>
    <w:rsid w:val="00C27760"/>
    <w:rsid w:val="00C30454"/>
    <w:rsid w:val="00C30BCE"/>
    <w:rsid w:val="00C31B1C"/>
    <w:rsid w:val="00C32653"/>
    <w:rsid w:val="00C3265B"/>
    <w:rsid w:val="00C333E6"/>
    <w:rsid w:val="00C346C4"/>
    <w:rsid w:val="00C35441"/>
    <w:rsid w:val="00C358EB"/>
    <w:rsid w:val="00C37C2E"/>
    <w:rsid w:val="00C40048"/>
    <w:rsid w:val="00C412C3"/>
    <w:rsid w:val="00C41DEE"/>
    <w:rsid w:val="00C45AEC"/>
    <w:rsid w:val="00C45F78"/>
    <w:rsid w:val="00C47AC3"/>
    <w:rsid w:val="00C5098E"/>
    <w:rsid w:val="00C526B6"/>
    <w:rsid w:val="00C547E0"/>
    <w:rsid w:val="00C54C09"/>
    <w:rsid w:val="00C5633E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550C"/>
    <w:rsid w:val="00C66897"/>
    <w:rsid w:val="00C67AC4"/>
    <w:rsid w:val="00C709EC"/>
    <w:rsid w:val="00C70B2D"/>
    <w:rsid w:val="00C72D21"/>
    <w:rsid w:val="00C72D93"/>
    <w:rsid w:val="00C74374"/>
    <w:rsid w:val="00C74B72"/>
    <w:rsid w:val="00C759CA"/>
    <w:rsid w:val="00C767F9"/>
    <w:rsid w:val="00C76CEB"/>
    <w:rsid w:val="00C77C33"/>
    <w:rsid w:val="00C80296"/>
    <w:rsid w:val="00C80D8F"/>
    <w:rsid w:val="00C816DC"/>
    <w:rsid w:val="00C81E48"/>
    <w:rsid w:val="00C8254C"/>
    <w:rsid w:val="00C82A35"/>
    <w:rsid w:val="00C83D91"/>
    <w:rsid w:val="00C852A6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9EE"/>
    <w:rsid w:val="00CA2F42"/>
    <w:rsid w:val="00CA3D33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1BF2"/>
    <w:rsid w:val="00CC2A73"/>
    <w:rsid w:val="00CC2B5E"/>
    <w:rsid w:val="00CC3AE1"/>
    <w:rsid w:val="00CC3E81"/>
    <w:rsid w:val="00CC6293"/>
    <w:rsid w:val="00CC6D52"/>
    <w:rsid w:val="00CC7903"/>
    <w:rsid w:val="00CD4B6B"/>
    <w:rsid w:val="00CD7184"/>
    <w:rsid w:val="00CD761F"/>
    <w:rsid w:val="00CE024C"/>
    <w:rsid w:val="00CE10F0"/>
    <w:rsid w:val="00CE1F90"/>
    <w:rsid w:val="00CE29FB"/>
    <w:rsid w:val="00CE2C1F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1E0D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5A4"/>
    <w:rsid w:val="00D12B8F"/>
    <w:rsid w:val="00D12F73"/>
    <w:rsid w:val="00D15A75"/>
    <w:rsid w:val="00D15C8F"/>
    <w:rsid w:val="00D16A39"/>
    <w:rsid w:val="00D16F0C"/>
    <w:rsid w:val="00D17447"/>
    <w:rsid w:val="00D17D1E"/>
    <w:rsid w:val="00D205DD"/>
    <w:rsid w:val="00D2243C"/>
    <w:rsid w:val="00D22C3E"/>
    <w:rsid w:val="00D23E55"/>
    <w:rsid w:val="00D24C9B"/>
    <w:rsid w:val="00D26A6C"/>
    <w:rsid w:val="00D2729D"/>
    <w:rsid w:val="00D276AB"/>
    <w:rsid w:val="00D323E0"/>
    <w:rsid w:val="00D32FC1"/>
    <w:rsid w:val="00D3378A"/>
    <w:rsid w:val="00D3450F"/>
    <w:rsid w:val="00D356E8"/>
    <w:rsid w:val="00D37A5E"/>
    <w:rsid w:val="00D37BBA"/>
    <w:rsid w:val="00D41F53"/>
    <w:rsid w:val="00D4321F"/>
    <w:rsid w:val="00D44AAA"/>
    <w:rsid w:val="00D44CC0"/>
    <w:rsid w:val="00D45877"/>
    <w:rsid w:val="00D45E3B"/>
    <w:rsid w:val="00D45EB2"/>
    <w:rsid w:val="00D46394"/>
    <w:rsid w:val="00D46F65"/>
    <w:rsid w:val="00D50FDE"/>
    <w:rsid w:val="00D528C1"/>
    <w:rsid w:val="00D5297B"/>
    <w:rsid w:val="00D5455E"/>
    <w:rsid w:val="00D546FE"/>
    <w:rsid w:val="00D5557F"/>
    <w:rsid w:val="00D558CC"/>
    <w:rsid w:val="00D57C97"/>
    <w:rsid w:val="00D63AAA"/>
    <w:rsid w:val="00D63FFE"/>
    <w:rsid w:val="00D64312"/>
    <w:rsid w:val="00D6465D"/>
    <w:rsid w:val="00D6763B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772C1"/>
    <w:rsid w:val="00D822F4"/>
    <w:rsid w:val="00D82956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4B47"/>
    <w:rsid w:val="00DB4FD3"/>
    <w:rsid w:val="00DB6E2F"/>
    <w:rsid w:val="00DB7119"/>
    <w:rsid w:val="00DC1888"/>
    <w:rsid w:val="00DC5E59"/>
    <w:rsid w:val="00DC6D9C"/>
    <w:rsid w:val="00DC7E16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E72A0"/>
    <w:rsid w:val="00DF0801"/>
    <w:rsid w:val="00DF12F2"/>
    <w:rsid w:val="00DF1DFA"/>
    <w:rsid w:val="00DF4E7D"/>
    <w:rsid w:val="00DF50EF"/>
    <w:rsid w:val="00DF68BB"/>
    <w:rsid w:val="00DF6959"/>
    <w:rsid w:val="00DF6AB8"/>
    <w:rsid w:val="00DF6B4D"/>
    <w:rsid w:val="00DF6CB3"/>
    <w:rsid w:val="00DF7C3E"/>
    <w:rsid w:val="00E00B29"/>
    <w:rsid w:val="00E0255B"/>
    <w:rsid w:val="00E02658"/>
    <w:rsid w:val="00E02EE2"/>
    <w:rsid w:val="00E03078"/>
    <w:rsid w:val="00E0331B"/>
    <w:rsid w:val="00E038C4"/>
    <w:rsid w:val="00E05169"/>
    <w:rsid w:val="00E0671F"/>
    <w:rsid w:val="00E067A1"/>
    <w:rsid w:val="00E06DEB"/>
    <w:rsid w:val="00E06FF3"/>
    <w:rsid w:val="00E1275A"/>
    <w:rsid w:val="00E1353D"/>
    <w:rsid w:val="00E13667"/>
    <w:rsid w:val="00E13F89"/>
    <w:rsid w:val="00E14C97"/>
    <w:rsid w:val="00E158F7"/>
    <w:rsid w:val="00E16726"/>
    <w:rsid w:val="00E16D74"/>
    <w:rsid w:val="00E17930"/>
    <w:rsid w:val="00E20D6D"/>
    <w:rsid w:val="00E221DC"/>
    <w:rsid w:val="00E2420F"/>
    <w:rsid w:val="00E24ADE"/>
    <w:rsid w:val="00E27AAE"/>
    <w:rsid w:val="00E27F16"/>
    <w:rsid w:val="00E3080F"/>
    <w:rsid w:val="00E32EC6"/>
    <w:rsid w:val="00E350F9"/>
    <w:rsid w:val="00E35F35"/>
    <w:rsid w:val="00E3712E"/>
    <w:rsid w:val="00E372D3"/>
    <w:rsid w:val="00E37769"/>
    <w:rsid w:val="00E37F9D"/>
    <w:rsid w:val="00E40A57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5DD"/>
    <w:rsid w:val="00E5473C"/>
    <w:rsid w:val="00E54E1E"/>
    <w:rsid w:val="00E56CBE"/>
    <w:rsid w:val="00E56F98"/>
    <w:rsid w:val="00E5784D"/>
    <w:rsid w:val="00E60F9A"/>
    <w:rsid w:val="00E62B5A"/>
    <w:rsid w:val="00E62D10"/>
    <w:rsid w:val="00E63FAF"/>
    <w:rsid w:val="00E64EC3"/>
    <w:rsid w:val="00E668A4"/>
    <w:rsid w:val="00E66C20"/>
    <w:rsid w:val="00E66E67"/>
    <w:rsid w:val="00E675A4"/>
    <w:rsid w:val="00E679B3"/>
    <w:rsid w:val="00E679FF"/>
    <w:rsid w:val="00E67EC5"/>
    <w:rsid w:val="00E70242"/>
    <w:rsid w:val="00E7030D"/>
    <w:rsid w:val="00E703C2"/>
    <w:rsid w:val="00E70B38"/>
    <w:rsid w:val="00E71DB8"/>
    <w:rsid w:val="00E728A2"/>
    <w:rsid w:val="00E72F82"/>
    <w:rsid w:val="00E73F3B"/>
    <w:rsid w:val="00E76242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4635"/>
    <w:rsid w:val="00E954C3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57BE"/>
    <w:rsid w:val="00EA7B25"/>
    <w:rsid w:val="00EB085C"/>
    <w:rsid w:val="00EB3BBA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633E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A82"/>
    <w:rsid w:val="00ED6BA4"/>
    <w:rsid w:val="00ED6E48"/>
    <w:rsid w:val="00ED755D"/>
    <w:rsid w:val="00EE0A24"/>
    <w:rsid w:val="00EE2E7E"/>
    <w:rsid w:val="00EE39E5"/>
    <w:rsid w:val="00EE42E0"/>
    <w:rsid w:val="00EE64CB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EF7655"/>
    <w:rsid w:val="00F0074A"/>
    <w:rsid w:val="00F012A2"/>
    <w:rsid w:val="00F01F5A"/>
    <w:rsid w:val="00F02229"/>
    <w:rsid w:val="00F0274D"/>
    <w:rsid w:val="00F035E3"/>
    <w:rsid w:val="00F0504D"/>
    <w:rsid w:val="00F0690B"/>
    <w:rsid w:val="00F0698F"/>
    <w:rsid w:val="00F06C15"/>
    <w:rsid w:val="00F108BC"/>
    <w:rsid w:val="00F12B74"/>
    <w:rsid w:val="00F139D7"/>
    <w:rsid w:val="00F13E76"/>
    <w:rsid w:val="00F13F52"/>
    <w:rsid w:val="00F14280"/>
    <w:rsid w:val="00F14CC6"/>
    <w:rsid w:val="00F155FC"/>
    <w:rsid w:val="00F162F6"/>
    <w:rsid w:val="00F20422"/>
    <w:rsid w:val="00F22D26"/>
    <w:rsid w:val="00F24BF1"/>
    <w:rsid w:val="00F26861"/>
    <w:rsid w:val="00F271CD"/>
    <w:rsid w:val="00F3036A"/>
    <w:rsid w:val="00F30383"/>
    <w:rsid w:val="00F305F0"/>
    <w:rsid w:val="00F322FA"/>
    <w:rsid w:val="00F32397"/>
    <w:rsid w:val="00F32961"/>
    <w:rsid w:val="00F32EC3"/>
    <w:rsid w:val="00F334FA"/>
    <w:rsid w:val="00F33957"/>
    <w:rsid w:val="00F33A3E"/>
    <w:rsid w:val="00F34013"/>
    <w:rsid w:val="00F342DE"/>
    <w:rsid w:val="00F342DF"/>
    <w:rsid w:val="00F34A91"/>
    <w:rsid w:val="00F3513E"/>
    <w:rsid w:val="00F355EF"/>
    <w:rsid w:val="00F3624B"/>
    <w:rsid w:val="00F36B0F"/>
    <w:rsid w:val="00F36C32"/>
    <w:rsid w:val="00F40679"/>
    <w:rsid w:val="00F42E7B"/>
    <w:rsid w:val="00F43151"/>
    <w:rsid w:val="00F43A68"/>
    <w:rsid w:val="00F4406B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A40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3432"/>
    <w:rsid w:val="00F936C2"/>
    <w:rsid w:val="00F95725"/>
    <w:rsid w:val="00F96971"/>
    <w:rsid w:val="00F96A56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0DDF"/>
    <w:rsid w:val="00FB291F"/>
    <w:rsid w:val="00FB3293"/>
    <w:rsid w:val="00FB383E"/>
    <w:rsid w:val="00FB3C30"/>
    <w:rsid w:val="00FB3D13"/>
    <w:rsid w:val="00FB3EEC"/>
    <w:rsid w:val="00FB476D"/>
    <w:rsid w:val="00FB5285"/>
    <w:rsid w:val="00FB6AF2"/>
    <w:rsid w:val="00FB71A2"/>
    <w:rsid w:val="00FC1D14"/>
    <w:rsid w:val="00FC2B25"/>
    <w:rsid w:val="00FC3868"/>
    <w:rsid w:val="00FC3D84"/>
    <w:rsid w:val="00FC3DC7"/>
    <w:rsid w:val="00FC51B7"/>
    <w:rsid w:val="00FC5366"/>
    <w:rsid w:val="00FC54BD"/>
    <w:rsid w:val="00FC5C5A"/>
    <w:rsid w:val="00FC6308"/>
    <w:rsid w:val="00FC70FB"/>
    <w:rsid w:val="00FC7A3D"/>
    <w:rsid w:val="00FD0CB5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4F9A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4E51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D0F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4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9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4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8F5-D28D-476F-822A-0F5C915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363</cp:revision>
  <cp:lastPrinted>2022-09-02T06:34:00Z</cp:lastPrinted>
  <dcterms:created xsi:type="dcterms:W3CDTF">2022-04-21T11:07:00Z</dcterms:created>
  <dcterms:modified xsi:type="dcterms:W3CDTF">2023-10-19T08:13:00Z</dcterms:modified>
</cp:coreProperties>
</file>