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6585B" w14:textId="107092AD" w:rsidR="00456B64" w:rsidRPr="00671952" w:rsidRDefault="00456B64" w:rsidP="00456B64">
      <w:pPr>
        <w:spacing w:before="120" w:after="120" w:line="240" w:lineRule="auto"/>
        <w:ind w:left="4963"/>
        <w:jc w:val="right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Załącznik nr 4 do SWZ</w:t>
      </w:r>
    </w:p>
    <w:p w14:paraId="49B7C3CC" w14:textId="0D4B62F5" w:rsidR="00456B64" w:rsidRPr="00671952" w:rsidRDefault="00456B64" w:rsidP="00456B64">
      <w:pPr>
        <w:spacing w:before="120" w:after="120" w:line="240" w:lineRule="auto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KP-272-PNK-5</w:t>
      </w:r>
      <w:r w:rsidR="00415F00">
        <w:rPr>
          <w:rFonts w:ascii="Cambria" w:hAnsi="Cambria"/>
          <w:b/>
          <w:sz w:val="20"/>
        </w:rPr>
        <w:t>6</w:t>
      </w:r>
      <w:r w:rsidRPr="00671952">
        <w:rPr>
          <w:rFonts w:ascii="Cambria" w:hAnsi="Cambria"/>
          <w:b/>
          <w:sz w:val="20"/>
        </w:rPr>
        <w:t>/2021</w:t>
      </w:r>
    </w:p>
    <w:p w14:paraId="587457F2" w14:textId="453BD44A" w:rsidR="00456B64" w:rsidRPr="00671952" w:rsidRDefault="00456B64" w:rsidP="001648B0">
      <w:pPr>
        <w:spacing w:before="120" w:after="360" w:line="240" w:lineRule="auto"/>
        <w:rPr>
          <w:rFonts w:ascii="Cambria" w:hAnsi="Cambria"/>
          <w:b/>
          <w:sz w:val="20"/>
        </w:rPr>
      </w:pPr>
    </w:p>
    <w:p w14:paraId="548892B8" w14:textId="622FA25B" w:rsidR="00456B64" w:rsidRPr="00671952" w:rsidRDefault="00456B64" w:rsidP="00456B64">
      <w:pPr>
        <w:spacing w:before="120" w:after="360"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Umowa powierzenia przetwarzania danych osobowych</w:t>
      </w:r>
    </w:p>
    <w:p w14:paraId="167179C2" w14:textId="77777777" w:rsidR="00456B64" w:rsidRPr="00671952" w:rsidRDefault="00456B64" w:rsidP="00456B64">
      <w:pPr>
        <w:spacing w:line="240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zawarta w Lublinie, dnia ……………….. r. pomiędzy:</w:t>
      </w:r>
    </w:p>
    <w:p w14:paraId="1A58C3F2" w14:textId="77777777" w:rsidR="00456B64" w:rsidRPr="00671952" w:rsidRDefault="00456B64" w:rsidP="00456B64">
      <w:pPr>
        <w:spacing w:line="240" w:lineRule="auto"/>
        <w:rPr>
          <w:rFonts w:ascii="Cambria" w:hAnsi="Cambria"/>
          <w:sz w:val="20"/>
        </w:rPr>
      </w:pPr>
    </w:p>
    <w:p w14:paraId="5A61E4CB" w14:textId="77777777" w:rsidR="00456B64" w:rsidRPr="00671952" w:rsidRDefault="00456B64" w:rsidP="00456B64">
      <w:pPr>
        <w:spacing w:line="300" w:lineRule="auto"/>
        <w:rPr>
          <w:rFonts w:ascii="Cambria" w:hAnsi="Cambria"/>
          <w:sz w:val="20"/>
        </w:rPr>
      </w:pPr>
      <w:r w:rsidRPr="00671952">
        <w:rPr>
          <w:rFonts w:ascii="Cambria" w:hAnsi="Cambria"/>
          <w:b/>
          <w:spacing w:val="-4"/>
          <w:sz w:val="20"/>
        </w:rPr>
        <w:t xml:space="preserve">Politechniką Lubelską w Lublinie, adres: </w:t>
      </w:r>
      <w:r w:rsidRPr="00671952">
        <w:rPr>
          <w:rFonts w:ascii="Cambria" w:hAnsi="Cambria"/>
          <w:b/>
          <w:spacing w:val="-5"/>
          <w:sz w:val="20"/>
        </w:rPr>
        <w:t xml:space="preserve">ul. Nadbystrzycka 38D, </w:t>
      </w:r>
      <w:r w:rsidRPr="00671952">
        <w:rPr>
          <w:rFonts w:ascii="Cambria" w:hAnsi="Cambria"/>
          <w:b/>
          <w:spacing w:val="-4"/>
          <w:sz w:val="20"/>
        </w:rPr>
        <w:t xml:space="preserve">20-618 Lublin, </w:t>
      </w:r>
      <w:r w:rsidRPr="00671952">
        <w:rPr>
          <w:rFonts w:ascii="Cambria" w:hAnsi="Cambria"/>
          <w:spacing w:val="-5"/>
          <w:sz w:val="20"/>
        </w:rPr>
        <w:t>NIP: 7120104651, REGON: 000001726</w:t>
      </w:r>
    </w:p>
    <w:p w14:paraId="78931D54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pacing w:val="-6"/>
          <w:sz w:val="20"/>
        </w:rPr>
        <w:t>reprezentowaną przez:</w:t>
      </w:r>
      <w:r w:rsidRPr="00671952">
        <w:rPr>
          <w:rFonts w:ascii="Cambria" w:hAnsi="Cambria"/>
          <w:sz w:val="20"/>
        </w:rPr>
        <w:t xml:space="preserve"> :</w:t>
      </w:r>
    </w:p>
    <w:p w14:paraId="3ED91AB3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………………………………..</w:t>
      </w:r>
    </w:p>
    <w:p w14:paraId="29E2102F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………………………………..</w:t>
      </w:r>
    </w:p>
    <w:p w14:paraId="609395AB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zwaną w dalszej części umowy </w:t>
      </w:r>
      <w:r w:rsidRPr="00671952">
        <w:rPr>
          <w:rFonts w:ascii="Cambria" w:hAnsi="Cambria"/>
          <w:b/>
          <w:sz w:val="20"/>
        </w:rPr>
        <w:t>„Administratorem danych” lub „Administratorem”</w:t>
      </w:r>
      <w:r w:rsidRPr="00671952">
        <w:rPr>
          <w:rFonts w:ascii="Cambria" w:hAnsi="Cambria"/>
          <w:sz w:val="20"/>
        </w:rPr>
        <w:t xml:space="preserve"> </w:t>
      </w:r>
    </w:p>
    <w:p w14:paraId="18E19C9C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</w:t>
      </w:r>
    </w:p>
    <w:p w14:paraId="2241DE32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5EF9E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zwanym w dalszej części umowy </w:t>
      </w:r>
      <w:r w:rsidRPr="00671952">
        <w:rPr>
          <w:rFonts w:ascii="Cambria" w:hAnsi="Cambria"/>
          <w:b/>
          <w:sz w:val="20"/>
        </w:rPr>
        <w:t>„Podmiotem przetwarzającym”</w:t>
      </w:r>
      <w:r w:rsidRPr="00671952">
        <w:rPr>
          <w:rFonts w:ascii="Cambria" w:hAnsi="Cambria"/>
          <w:sz w:val="20"/>
        </w:rPr>
        <w:t xml:space="preserve"> </w:t>
      </w:r>
    </w:p>
    <w:p w14:paraId="1CF656DE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</w:p>
    <w:p w14:paraId="316F4DA7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§1                                                                                                                                                                                                   Powierzenie przetwarzania danych osobowych</w:t>
      </w:r>
    </w:p>
    <w:p w14:paraId="1602D2B1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Administrator danych powierza Podmiotowi przetwarzającemu, w trybie art. 28 Rozporządzenia Parlamentu Europejskiego i Rady (UE) 2016/679 w sprawie ochrony osób fizycznych w związku </w:t>
      </w:r>
      <w:r w:rsidRPr="00671952">
        <w:rPr>
          <w:rFonts w:ascii="Cambria" w:hAnsi="Cambria"/>
          <w:sz w:val="20"/>
        </w:rPr>
        <w:br/>
        <w:t xml:space="preserve">z przetwarzaniem danych osobowych i w sprawie swobodnego przepływu takich danych 27 kwietnia 2016 r. (zwanego w dalszej części „Rozporządzeniem”) dane osobowe do przetwarzania, na zasadach  </w:t>
      </w:r>
      <w:r w:rsidRPr="00671952">
        <w:rPr>
          <w:rFonts w:ascii="Cambria" w:hAnsi="Cambria"/>
          <w:sz w:val="20"/>
        </w:rPr>
        <w:br/>
        <w:t>i w celu określonym  w niniejszej Umowie.</w:t>
      </w:r>
    </w:p>
    <w:p w14:paraId="05598DAC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przetwarzać powierzone mu dane osobowe zgodnie </w:t>
      </w:r>
      <w:r w:rsidRPr="00671952">
        <w:rPr>
          <w:rFonts w:ascii="Cambria" w:hAnsi="Cambria"/>
          <w:sz w:val="20"/>
        </w:rPr>
        <w:br/>
        <w:t>z niniejszą umową, Rozporządzeniem oraz z innymi przepisami prawa powszechnie obowiązującego, które chronią prawa osób, których dane dotyczą.</w:t>
      </w:r>
    </w:p>
    <w:p w14:paraId="579CA9E5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oświadcza, iż stosuje środki bezpieczeństwa spełniające wymogi Rozporządzenia. </w:t>
      </w:r>
    </w:p>
    <w:p w14:paraId="302E88B0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71666C8B" w14:textId="77777777" w:rsidR="00415F00" w:rsidRDefault="00415F00" w:rsidP="00456B64">
      <w:pPr>
        <w:jc w:val="center"/>
        <w:rPr>
          <w:rFonts w:ascii="Cambria" w:hAnsi="Cambria"/>
          <w:b/>
          <w:sz w:val="20"/>
        </w:rPr>
      </w:pPr>
    </w:p>
    <w:p w14:paraId="604259A2" w14:textId="77777777" w:rsidR="00415F00" w:rsidRDefault="00415F00" w:rsidP="00456B64">
      <w:pPr>
        <w:jc w:val="center"/>
        <w:rPr>
          <w:rFonts w:ascii="Cambria" w:hAnsi="Cambria"/>
          <w:b/>
          <w:sz w:val="20"/>
        </w:rPr>
      </w:pPr>
    </w:p>
    <w:p w14:paraId="043EA142" w14:textId="0EEE1FB0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lastRenderedPageBreak/>
        <w:t>§2</w:t>
      </w:r>
    </w:p>
    <w:p w14:paraId="71BD01DE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Zakres i cel przetwarzania danych</w:t>
      </w:r>
    </w:p>
    <w:p w14:paraId="7AFD97E2" w14:textId="77777777" w:rsidR="00456B64" w:rsidRPr="00671952" w:rsidRDefault="00456B64" w:rsidP="00456B64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będzie przetwarzał, powierzone na podstawie umowy wskazanej </w:t>
      </w:r>
      <w:r w:rsidRPr="00671952">
        <w:rPr>
          <w:rFonts w:ascii="Cambria" w:hAnsi="Cambria"/>
          <w:sz w:val="20"/>
        </w:rPr>
        <w:br/>
        <w:t xml:space="preserve">w ust. 2 dane  osobowe: </w:t>
      </w:r>
    </w:p>
    <w:p w14:paraId="6DB8AB37" w14:textId="77777777" w:rsidR="00456B64" w:rsidRPr="00671952" w:rsidRDefault="00456B64" w:rsidP="00456B64">
      <w:pPr>
        <w:numPr>
          <w:ilvl w:val="0"/>
          <w:numId w:val="4"/>
        </w:numPr>
        <w:suppressAutoHyphens/>
        <w:spacing w:line="276" w:lineRule="auto"/>
        <w:ind w:left="851" w:hanging="425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Pracowników Administratora danych, w postaci:</w:t>
      </w:r>
    </w:p>
    <w:p w14:paraId="608D4F65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Imiona, </w:t>
      </w:r>
    </w:p>
    <w:p w14:paraId="282BBD9E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Nazwisko, </w:t>
      </w:r>
    </w:p>
    <w:p w14:paraId="31162DC4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Nazwisko rodowe, </w:t>
      </w:r>
    </w:p>
    <w:p w14:paraId="3AE68A1A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Data urodzenia, </w:t>
      </w:r>
    </w:p>
    <w:p w14:paraId="394CCF61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Miejsce urodzenia, </w:t>
      </w:r>
    </w:p>
    <w:p w14:paraId="52BC7E19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PESEL, </w:t>
      </w:r>
    </w:p>
    <w:p w14:paraId="243E7853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Wykształcenie,</w:t>
      </w:r>
    </w:p>
    <w:p w14:paraId="0B9AC991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Numer(-y) telefonu(-ów), </w:t>
      </w:r>
    </w:p>
    <w:p w14:paraId="4C33891B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Adres e-mail,  </w:t>
      </w:r>
    </w:p>
    <w:p w14:paraId="701FAAF2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Adres do korespondencji (ulica, numer, miejscowość, kod pocztowy, gmina),</w:t>
      </w:r>
    </w:p>
    <w:p w14:paraId="09EDF376" w14:textId="77777777" w:rsidR="00456B64" w:rsidRPr="00671952" w:rsidRDefault="00456B64" w:rsidP="00456B64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Powierzone przez Administratora dane osobowe będą przetwarzane przez Podmiot przetwarzający wyłącznie w celu  realizacji umowy  ………………….. z dnia …………..</w:t>
      </w:r>
    </w:p>
    <w:p w14:paraId="08A1BEED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40264165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§3</w:t>
      </w:r>
    </w:p>
    <w:p w14:paraId="16A79B7B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 xml:space="preserve">Obowiązki podmiotu przetwarzającego </w:t>
      </w:r>
    </w:p>
    <w:p w14:paraId="370484B7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przy przetwarzaniu powierzonych danych osobowych, </w:t>
      </w:r>
      <w:r w:rsidRPr="00671952">
        <w:rPr>
          <w:rFonts w:ascii="Cambria" w:hAnsi="Cambria"/>
          <w:sz w:val="20"/>
        </w:rPr>
        <w:br/>
        <w:t>do ich zabezpieczenia poprzez stosowanie odpowiednich środków technicznych i organizacyjnych zapewniających adekwatny stopień bezpieczeństwa odpowiadający ryzyku związanym z przetwarzaniem danych osobowych, o których mowa  w art. 32 Rozporządzenia.</w:t>
      </w:r>
    </w:p>
    <w:p w14:paraId="436441D0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zobowiązuje się dołożyć należytej staranności przy przetwarzaniu powierzonych danych osobowych.</w:t>
      </w:r>
    </w:p>
    <w:p w14:paraId="783DA086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6F443E52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zapewnić zachowanie w tajemnicy, (o której mowa </w:t>
      </w:r>
      <w:r w:rsidRPr="00671952">
        <w:rPr>
          <w:rFonts w:ascii="Cambria" w:hAnsi="Cambria"/>
          <w:sz w:val="20"/>
        </w:rPr>
        <w:br/>
        <w:t xml:space="preserve">w art. 28 ust 3 pkt b Rozporządzenia) przetwarzanych danych przez osoby, które upoważnia </w:t>
      </w:r>
      <w:r w:rsidRPr="00671952">
        <w:rPr>
          <w:rFonts w:ascii="Cambria" w:hAnsi="Cambria"/>
          <w:sz w:val="20"/>
        </w:rPr>
        <w:br/>
        <w:t>do przetwarzania danych osobowych w celu realizacji niniejszej umowy, zarówno w trakcie zatrudnienia ich w Podmiocie przetwarzającym, jak i po jego ustaniu.</w:t>
      </w:r>
    </w:p>
    <w:p w14:paraId="2817C38E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po zakończeniu świadczenia usług związanych z przetwarzaniem zwraca Administratorowi wszelkie dane osobowe oraz usuwa wszelkie ich istniejące kopie, chyba powszechnie obowiązujące przepisy prawa nakazują przechowywanie danych osobowych.</w:t>
      </w:r>
    </w:p>
    <w:p w14:paraId="32B5EA7D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po stwierdzeniu naruszenia ochrony danych osobowych bez zbędnej zwłoki zgłasza je Administratorowi w ciągu 48 godzin. </w:t>
      </w:r>
    </w:p>
    <w:p w14:paraId="07F19754" w14:textId="77777777" w:rsidR="00456B64" w:rsidRPr="00671952" w:rsidRDefault="00456B64" w:rsidP="00456B64">
      <w:pPr>
        <w:ind w:left="720"/>
        <w:jc w:val="center"/>
        <w:rPr>
          <w:rFonts w:ascii="Cambria" w:hAnsi="Cambria"/>
          <w:b/>
          <w:sz w:val="20"/>
        </w:rPr>
      </w:pPr>
    </w:p>
    <w:p w14:paraId="5A4723CB" w14:textId="77777777" w:rsidR="00456B64" w:rsidRPr="00671952" w:rsidRDefault="00456B64" w:rsidP="00456B64">
      <w:pPr>
        <w:ind w:left="720"/>
        <w:jc w:val="center"/>
        <w:rPr>
          <w:rFonts w:ascii="Cambria" w:hAnsi="Cambria"/>
          <w:sz w:val="20"/>
        </w:rPr>
      </w:pPr>
      <w:bookmarkStart w:id="0" w:name="_GoBack"/>
      <w:bookmarkEnd w:id="0"/>
      <w:r w:rsidRPr="00671952">
        <w:rPr>
          <w:rFonts w:ascii="Cambria" w:hAnsi="Cambria"/>
          <w:b/>
          <w:sz w:val="20"/>
        </w:rPr>
        <w:lastRenderedPageBreak/>
        <w:t>§4                                                                                                                                                                                                    Prawo kontroli</w:t>
      </w:r>
    </w:p>
    <w:p w14:paraId="7634F803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91B800D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Administrator danych realizować będzie prawo kontroli w godzinach pracy Podmiotu przetwarzającego</w:t>
      </w:r>
      <w:r w:rsidRPr="00671952">
        <w:rPr>
          <w:rFonts w:ascii="Cambria" w:hAnsi="Cambria"/>
          <w:sz w:val="20"/>
        </w:rPr>
        <w:br/>
        <w:t>i z minimum 7 dniowym uprzedzeniem.</w:t>
      </w:r>
    </w:p>
    <w:p w14:paraId="5F0C6164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usunięcia uchybień stwierdzonych podczas kontroli </w:t>
      </w:r>
      <w:r w:rsidRPr="00671952">
        <w:rPr>
          <w:rFonts w:ascii="Cambria" w:hAnsi="Cambria"/>
          <w:sz w:val="20"/>
        </w:rPr>
        <w:br/>
        <w:t>w terminie wskazanym przez Administratora danych nie dłuższym niż 14 dni.</w:t>
      </w:r>
    </w:p>
    <w:p w14:paraId="79011E07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udostępnia Administratorowi wszelkie informacje niezbędne do wykazania spełnienia obowiązków określonych w art. 28 Rozporządzenia. </w:t>
      </w:r>
    </w:p>
    <w:p w14:paraId="3AE9F78B" w14:textId="77777777" w:rsidR="00456B64" w:rsidRPr="00671952" w:rsidRDefault="00456B64" w:rsidP="00456B64">
      <w:pPr>
        <w:ind w:left="426"/>
        <w:rPr>
          <w:rFonts w:ascii="Cambria" w:hAnsi="Cambria"/>
          <w:sz w:val="20"/>
        </w:rPr>
      </w:pPr>
    </w:p>
    <w:p w14:paraId="3CCA52DB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§5</w:t>
      </w:r>
    </w:p>
    <w:p w14:paraId="38D980B6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Dalsze powierzenie danych do przetwarzania</w:t>
      </w:r>
    </w:p>
    <w:p w14:paraId="0B2BA834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może powierzyć dane osobowe objęte niniejszą umową do dalszego przetwarzania podwykonawcom jedynie w celu wykonania niniejszej umowy lub umowy wskazanej </w:t>
      </w:r>
      <w:r w:rsidRPr="00671952">
        <w:rPr>
          <w:rFonts w:ascii="Cambria" w:hAnsi="Cambria"/>
          <w:sz w:val="20"/>
        </w:rPr>
        <w:br/>
        <w:t xml:space="preserve">w § 2 ust. 2 i po uzyskaniu uprzedniej pisemnej zgody Administratora danych.  </w:t>
      </w:r>
    </w:p>
    <w:p w14:paraId="24E07D74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Przekazanie powierzonych danych do państwa trzeciego może nastąpić jedynie na pisemne polecenie Administratora danych chyba, że obowiązek taki nakłada na Podmiot przetwarzający powszechnie obowiązujące przepisy prawa. W takim przypadku przed rozpoczęciem przetwarzania Podmiot przetwarzający informuje Administratora danych o tym obowiązku prawnym, o ile prawo </w:t>
      </w:r>
      <w:r w:rsidRPr="00671952">
        <w:rPr>
          <w:rFonts w:ascii="Cambria" w:hAnsi="Cambria"/>
          <w:sz w:val="20"/>
        </w:rPr>
        <w:br/>
        <w:t>to nie zabrania udzielania takiej informacji z uwagi na ważny interes publiczny.</w:t>
      </w:r>
    </w:p>
    <w:p w14:paraId="53398536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Podwykonawca winien spełniać te same gwarancje i obowiązki jakie zostały w niniejszej umowie nałożone na Podmiot przetwarzający.</w:t>
      </w:r>
    </w:p>
    <w:p w14:paraId="60B839B0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ponosi pełną odpowiedzialność wobec Administratora za niewywiązanie </w:t>
      </w:r>
      <w:r w:rsidRPr="00671952">
        <w:rPr>
          <w:rFonts w:ascii="Cambria" w:hAnsi="Cambria"/>
          <w:sz w:val="20"/>
        </w:rPr>
        <w:br/>
        <w:t>się ze spoczywających na podwykonawcy obowiązków ochrony powierzonych danych.</w:t>
      </w:r>
    </w:p>
    <w:p w14:paraId="168A034F" w14:textId="77777777" w:rsidR="00456B64" w:rsidRPr="00671952" w:rsidRDefault="00456B64" w:rsidP="00456B64">
      <w:pPr>
        <w:ind w:left="426"/>
        <w:rPr>
          <w:rFonts w:ascii="Cambria" w:hAnsi="Cambria"/>
          <w:sz w:val="20"/>
        </w:rPr>
      </w:pPr>
    </w:p>
    <w:p w14:paraId="47ADB688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6E404829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 6</w:t>
      </w:r>
    </w:p>
    <w:p w14:paraId="331D350C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Odpowiedzialność Podmiotu przetwarzającego</w:t>
      </w:r>
    </w:p>
    <w:p w14:paraId="0288D36C" w14:textId="77777777" w:rsidR="00456B64" w:rsidRPr="00671952" w:rsidRDefault="00456B64" w:rsidP="00456B64">
      <w:pPr>
        <w:numPr>
          <w:ilvl w:val="0"/>
          <w:numId w:val="8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6238357" w14:textId="77777777" w:rsidR="00456B64" w:rsidRPr="00671952" w:rsidRDefault="00456B64" w:rsidP="00456B64">
      <w:pPr>
        <w:numPr>
          <w:ilvl w:val="0"/>
          <w:numId w:val="8"/>
        </w:numPr>
        <w:suppressAutoHyphens/>
        <w:spacing w:line="276" w:lineRule="auto"/>
        <w:ind w:left="426" w:right="-170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niezwłocznego poinformowania Administratora danych </w:t>
      </w:r>
      <w:r w:rsidRPr="00671952">
        <w:rPr>
          <w:rFonts w:ascii="Cambria" w:hAnsi="Cambria"/>
          <w:sz w:val="20"/>
        </w:rPr>
        <w:br/>
        <w:t xml:space="preserve">o jakimkolwiek postępowaniu, w szczególności administracyjnym lub sądowym, dotyczącym przetwarzania przez Podmiot przetwarzający danych osobowych określonych w umowie o jakiejkolwiek </w:t>
      </w:r>
      <w:r w:rsidRPr="00671952">
        <w:rPr>
          <w:rFonts w:ascii="Cambria" w:hAnsi="Cambria"/>
          <w:sz w:val="20"/>
        </w:rPr>
        <w:lastRenderedPageBreak/>
        <w:t xml:space="preserve">decyzji administracyjnej lub orzeczeniu dotyczącym przetwarzania tych danych, skierowanych do Podmiotu przetwarzającego, a także o wszelkich planowanych, o ile są wiadome, lub realizowanych kontrolach </w:t>
      </w:r>
      <w:r w:rsidRPr="00671952">
        <w:rPr>
          <w:rFonts w:ascii="Cambria" w:hAnsi="Cambria"/>
          <w:sz w:val="20"/>
        </w:rPr>
        <w:br/>
        <w:t xml:space="preserve">i inspekcjach dotyczących przetwarzania w Podmiocie przetwarzającym tych danych osobowych, </w:t>
      </w:r>
      <w:r w:rsidRPr="00671952">
        <w:rPr>
          <w:rFonts w:ascii="Cambria" w:hAnsi="Cambria"/>
          <w:sz w:val="20"/>
        </w:rPr>
        <w:br/>
        <w:t xml:space="preserve">w szczególności prowadzonych przez Urząd Ochrony Danych Osobowych. Niniejszy ustęp dotyczy wyłącznie danych osobowych powierzonych przez Administratora danych. </w:t>
      </w:r>
    </w:p>
    <w:p w14:paraId="2B7287C9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</w:p>
    <w:p w14:paraId="63CFF911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§7</w:t>
      </w:r>
    </w:p>
    <w:p w14:paraId="3C92F338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Czas obowiązywania umowy</w:t>
      </w:r>
    </w:p>
    <w:p w14:paraId="6C89705A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Niniejsza umowa obowiązuje od dnia jej zawarcia przez czas obowiązywania umowy wskazanej </w:t>
      </w:r>
      <w:r w:rsidRPr="00671952">
        <w:rPr>
          <w:rFonts w:ascii="Cambria" w:hAnsi="Cambria"/>
          <w:sz w:val="20"/>
        </w:rPr>
        <w:br/>
        <w:t>w § 2 ust. 2.</w:t>
      </w:r>
    </w:p>
    <w:p w14:paraId="6FA811B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§8</w:t>
      </w:r>
    </w:p>
    <w:p w14:paraId="1DBBD42D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Rozwiązanie umowy</w:t>
      </w:r>
    </w:p>
    <w:p w14:paraId="49C77539" w14:textId="77777777" w:rsidR="00456B64" w:rsidRPr="00671952" w:rsidRDefault="00456B64" w:rsidP="00456B64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Administrator danych może rozwiązać niniejszą umowę ze skutkiem natychmiastowym gdy Podmiot przetwarzający:</w:t>
      </w:r>
    </w:p>
    <w:p w14:paraId="03E8F25D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pomimo zobowiązania go do usunięcia uchybień stwierdzonych podczas kontroli nie usunie ich w wyznaczonym terminie;</w:t>
      </w:r>
    </w:p>
    <w:p w14:paraId="1AA6876B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przetwarza dane osobowe w sposób niezgodny z umową;</w:t>
      </w:r>
    </w:p>
    <w:p w14:paraId="01A5DF1A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powierzył przetwarzanie danych osobowych innemu podmiotowi bez zgody Administratora danych;</w:t>
      </w:r>
    </w:p>
    <w:p w14:paraId="536CAA0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0AC2E619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§9</w:t>
      </w:r>
    </w:p>
    <w:p w14:paraId="72020414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Zasady zachowania poufności</w:t>
      </w:r>
    </w:p>
    <w:p w14:paraId="5263598B" w14:textId="77777777" w:rsidR="00456B64" w:rsidRPr="00671952" w:rsidRDefault="00456B64" w:rsidP="00456B64">
      <w:pPr>
        <w:numPr>
          <w:ilvl w:val="0"/>
          <w:numId w:val="11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zachowania w tajemnicy wszelkich informacji, danych, materiałów, dokumentów i danych osobowych otrzymanych od Administratora danych </w:t>
      </w:r>
      <w:r w:rsidRPr="00671952">
        <w:rPr>
          <w:rFonts w:ascii="Cambria" w:hAnsi="Cambria"/>
          <w:sz w:val="20"/>
        </w:rPr>
        <w:br/>
        <w:t xml:space="preserve">i od współpracujących z nim osób oraz danych uzyskanych w jakikolwiek inny sposób, zamierzony </w:t>
      </w:r>
      <w:r w:rsidRPr="00671952">
        <w:rPr>
          <w:rFonts w:ascii="Cambria" w:hAnsi="Cambria"/>
          <w:sz w:val="20"/>
        </w:rPr>
        <w:br/>
        <w:t>czy przypadkowy w formie ustnej, pisemnej lub elektronicznej („dane poufne”).</w:t>
      </w:r>
    </w:p>
    <w:p w14:paraId="486F0116" w14:textId="77777777" w:rsidR="00456B64" w:rsidRPr="00671952" w:rsidRDefault="00456B64" w:rsidP="00456B64">
      <w:pPr>
        <w:numPr>
          <w:ilvl w:val="0"/>
          <w:numId w:val="11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65898FCB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695E40AD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§10</w:t>
      </w:r>
    </w:p>
    <w:p w14:paraId="5FE41632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Postanowienia końcowe</w:t>
      </w:r>
    </w:p>
    <w:p w14:paraId="4C3464D7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Umowa została sporządzona w dwóch jednobrzmiących egzemplarzach dla każdej ze stron.</w:t>
      </w:r>
    </w:p>
    <w:p w14:paraId="110D5C6F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W sprawach nieuregulowanych zastosowanie będą miały przepisy Kodeksu Cywilnego, Rozporządzenia, ustawy z dnia 10 maja 2018 r. o ochronie danych osobowych (Dz. U. z 2018 r. poz. 1000 ze zm.).</w:t>
      </w:r>
    </w:p>
    <w:p w14:paraId="489FB703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lastRenderedPageBreak/>
        <w:t>Sądem właściwym dla rozpatrzenia sporów wynikających z niniejszej umowy będzie sąd właściwy Administratora danych.</w:t>
      </w:r>
    </w:p>
    <w:p w14:paraId="323CB9C5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5EAF7F93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0DBE0F69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4F61DCED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</w:p>
    <w:p w14:paraId="7865494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 xml:space="preserve">ADMINISTRATOR DANYCH </w:t>
      </w:r>
      <w:r w:rsidRPr="00671952">
        <w:rPr>
          <w:rFonts w:ascii="Cambria" w:hAnsi="Cambria"/>
          <w:b/>
          <w:sz w:val="20"/>
        </w:rPr>
        <w:tab/>
      </w:r>
      <w:r w:rsidRPr="00671952">
        <w:rPr>
          <w:rFonts w:ascii="Cambria" w:hAnsi="Cambria"/>
          <w:b/>
          <w:sz w:val="20"/>
        </w:rPr>
        <w:tab/>
      </w:r>
      <w:r w:rsidRPr="00671952">
        <w:rPr>
          <w:rFonts w:ascii="Cambria" w:hAnsi="Cambria"/>
          <w:b/>
          <w:sz w:val="20"/>
        </w:rPr>
        <w:tab/>
        <w:t xml:space="preserve">         PODMIOT PRZETWARZAJĄCY</w:t>
      </w:r>
    </w:p>
    <w:p w14:paraId="6B3D75B3" w14:textId="486C3393" w:rsidR="00DD4D5B" w:rsidRPr="00671952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671952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A6AB" w14:textId="77777777" w:rsidR="00CA21CB" w:rsidRDefault="00CA21CB" w:rsidP="0023555D">
      <w:pPr>
        <w:spacing w:line="240" w:lineRule="auto"/>
      </w:pPr>
      <w:r>
        <w:separator/>
      </w:r>
    </w:p>
  </w:endnote>
  <w:endnote w:type="continuationSeparator" w:id="0">
    <w:p w14:paraId="64043A3D" w14:textId="77777777" w:rsidR="00CA21CB" w:rsidRDefault="00CA21CB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32B7" w14:textId="77777777" w:rsidR="00415F00" w:rsidRDefault="00415F00">
    <w:pPr>
      <w:pStyle w:val="Stopka"/>
      <w:jc w:val="right"/>
    </w:pPr>
  </w:p>
  <w:p w14:paraId="05DFA92C" w14:textId="594D13CA" w:rsidR="00415F00" w:rsidRDefault="00415F00" w:rsidP="00415F00">
    <w:pPr>
      <w:pStyle w:val="Stopka"/>
      <w:jc w:val="center"/>
    </w:pPr>
    <w:r w:rsidRPr="00415F00">
      <w:rPr>
        <w:rFonts w:ascii="Times New Roman" w:hAnsi="Times New Roman"/>
        <w:noProof/>
        <w:color w:val="auto"/>
        <w:sz w:val="20"/>
      </w:rPr>
      <w:drawing>
        <wp:inline distT="0" distB="0" distL="0" distR="0" wp14:anchorId="126B248F" wp14:editId="5A2BB1B3">
          <wp:extent cx="4466590" cy="990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E39038" w14:textId="45E57C10" w:rsidR="00415F00" w:rsidRDefault="00415F00">
    <w:pPr>
      <w:pStyle w:val="Stopka"/>
      <w:jc w:val="right"/>
    </w:pPr>
    <w:sdt>
      <w:sdtPr>
        <w:id w:val="186293658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DC4FD0" w14:textId="53A20D42" w:rsidR="00A564D7" w:rsidRDefault="00A564D7" w:rsidP="00226D1C">
    <w:pPr>
      <w:pStyle w:val="Stopka"/>
      <w:tabs>
        <w:tab w:val="clear" w:pos="9072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9C370" w14:textId="77777777" w:rsidR="00CA21CB" w:rsidRDefault="00CA21CB" w:rsidP="0023555D">
      <w:pPr>
        <w:spacing w:line="240" w:lineRule="auto"/>
      </w:pPr>
      <w:r>
        <w:separator/>
      </w:r>
    </w:p>
  </w:footnote>
  <w:footnote w:type="continuationSeparator" w:id="0">
    <w:p w14:paraId="79C37299" w14:textId="77777777" w:rsidR="00CA21CB" w:rsidRDefault="00CA21CB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CF22" w14:textId="0B7E4359" w:rsidR="00A564D7" w:rsidRPr="007A7955" w:rsidRDefault="00415F00" w:rsidP="00415F00">
    <w:pPr>
      <w:pStyle w:val="Nagwek"/>
      <w:jc w:val="center"/>
      <w:rPr>
        <w:sz w:val="18"/>
        <w:szCs w:val="18"/>
        <w:lang w:val="en-US"/>
      </w:rPr>
    </w:pPr>
    <w:r w:rsidRPr="00415F00">
      <w:rPr>
        <w:rFonts w:ascii="Liberation Serif" w:eastAsia="Noto Sans CJK SC" w:hAnsi="Liberation Serif" w:cs="Lohit Devanagari"/>
        <w:noProof/>
        <w:color w:val="auto"/>
        <w:kern w:val="2"/>
        <w:sz w:val="24"/>
        <w:szCs w:val="24"/>
      </w:rPr>
      <w:drawing>
        <wp:inline distT="0" distB="0" distL="0" distR="0" wp14:anchorId="3E2CCF48" wp14:editId="3215DAF9">
          <wp:extent cx="4396740" cy="617220"/>
          <wp:effectExtent l="0" t="0" r="3810" b="0"/>
          <wp:docPr id="1" name="Obraz 1" descr="banner_projek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nner_projek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1B4BE3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12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3" w15:restartNumberingAfterBreak="0">
    <w:nsid w:val="478C03E9"/>
    <w:multiLevelType w:val="hybridMultilevel"/>
    <w:tmpl w:val="53845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648B0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41335B"/>
    <w:rsid w:val="00415F00"/>
    <w:rsid w:val="004225D9"/>
    <w:rsid w:val="00456B64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71952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A21CB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576BD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14E3-C2CC-4D5A-BAAF-4475EBA9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Piotr Sękowski</cp:lastModifiedBy>
  <cp:revision>6</cp:revision>
  <cp:lastPrinted>2020-09-03T10:48:00Z</cp:lastPrinted>
  <dcterms:created xsi:type="dcterms:W3CDTF">2021-08-09T12:12:00Z</dcterms:created>
  <dcterms:modified xsi:type="dcterms:W3CDTF">2021-08-18T09:47:00Z</dcterms:modified>
</cp:coreProperties>
</file>