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87B7" w14:textId="202845A7" w:rsidR="00B868C0" w:rsidRPr="001773F4" w:rsidRDefault="001773F4" w:rsidP="001773F4">
      <w:pPr>
        <w:autoSpaceDE/>
        <w:autoSpaceDN/>
        <w:spacing w:before="0" w:after="0" w:line="240" w:lineRule="auto"/>
        <w:jc w:val="center"/>
        <w:rPr>
          <w:rFonts w:cs="Calibri"/>
          <w:b/>
          <w:w w:val="100"/>
          <w:sz w:val="20"/>
          <w:szCs w:val="20"/>
        </w:rPr>
      </w:pP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Pr>
          <w:rFonts w:cs="Calibri"/>
          <w:i/>
          <w:w w:val="100"/>
          <w:sz w:val="22"/>
          <w:szCs w:val="22"/>
        </w:rPr>
        <w:tab/>
      </w:r>
      <w:r w:rsidR="00FF5787" w:rsidRPr="00F3762C">
        <w:rPr>
          <w:rFonts w:cs="Calibri"/>
          <w:i/>
          <w:w w:val="100"/>
          <w:sz w:val="22"/>
          <w:szCs w:val="22"/>
        </w:rPr>
        <w:tab/>
      </w:r>
      <w:r w:rsidR="00FF5787" w:rsidRPr="00F3762C">
        <w:rPr>
          <w:rFonts w:cs="Calibri"/>
          <w:i/>
          <w:w w:val="100"/>
          <w:sz w:val="22"/>
          <w:szCs w:val="22"/>
        </w:rPr>
        <w:tab/>
      </w:r>
      <w:r w:rsidR="002B2BD9">
        <w:rPr>
          <w:rFonts w:cs="Calibri"/>
          <w:b/>
          <w:w w:val="100"/>
          <w:sz w:val="20"/>
          <w:szCs w:val="20"/>
        </w:rPr>
        <w:t>Załącznik nr 7</w:t>
      </w:r>
      <w:r w:rsidR="00FF5787" w:rsidRPr="001773F4">
        <w:rPr>
          <w:rFonts w:cs="Calibri"/>
          <w:b/>
          <w:w w:val="100"/>
          <w:sz w:val="20"/>
          <w:szCs w:val="20"/>
        </w:rPr>
        <w:t xml:space="preserve"> </w:t>
      </w:r>
      <w:r w:rsidR="00B868C0" w:rsidRPr="001773F4">
        <w:rPr>
          <w:rFonts w:cs="Calibri"/>
          <w:b/>
          <w:w w:val="100"/>
          <w:sz w:val="20"/>
          <w:szCs w:val="20"/>
        </w:rPr>
        <w:t>do SIWZ</w:t>
      </w:r>
    </w:p>
    <w:p w14:paraId="29D84854" w14:textId="77777777" w:rsidR="00B868C0" w:rsidRDefault="00B868C0" w:rsidP="00FF5787">
      <w:pPr>
        <w:autoSpaceDE/>
        <w:autoSpaceDN/>
        <w:spacing w:before="0" w:after="0" w:line="240" w:lineRule="auto"/>
        <w:jc w:val="right"/>
        <w:rPr>
          <w:rFonts w:cs="Calibri"/>
          <w:b/>
          <w:w w:val="100"/>
          <w:sz w:val="22"/>
          <w:szCs w:val="22"/>
        </w:rPr>
      </w:pPr>
    </w:p>
    <w:p w14:paraId="253B90A9" w14:textId="77777777" w:rsidR="00A14863" w:rsidRDefault="00A14863" w:rsidP="00A14863">
      <w:pPr>
        <w:spacing w:before="0" w:after="0" w:line="240" w:lineRule="auto"/>
        <w:jc w:val="center"/>
        <w:rPr>
          <w:rFonts w:cs="Arial"/>
          <w:b/>
          <w:sz w:val="22"/>
          <w:szCs w:val="22"/>
        </w:rPr>
      </w:pPr>
    </w:p>
    <w:p w14:paraId="79295D89" w14:textId="77777777" w:rsidR="00A14863" w:rsidRDefault="00A14863" w:rsidP="00A14863">
      <w:pPr>
        <w:spacing w:before="0" w:after="0" w:line="240" w:lineRule="auto"/>
        <w:jc w:val="center"/>
        <w:rPr>
          <w:rFonts w:cs="Arial"/>
          <w:b/>
          <w:sz w:val="22"/>
          <w:szCs w:val="22"/>
        </w:rPr>
      </w:pPr>
      <w:r w:rsidRPr="002B1C12">
        <w:rPr>
          <w:rFonts w:cs="Arial"/>
          <w:b/>
          <w:sz w:val="22"/>
          <w:szCs w:val="22"/>
        </w:rPr>
        <w:t xml:space="preserve">PROJEKT </w:t>
      </w:r>
    </w:p>
    <w:p w14:paraId="42F64F2C" w14:textId="37C382D6" w:rsidR="00A14863" w:rsidRDefault="00A14863" w:rsidP="00A14863">
      <w:pPr>
        <w:spacing w:before="0" w:after="0" w:line="240" w:lineRule="auto"/>
        <w:jc w:val="center"/>
        <w:rPr>
          <w:rFonts w:cs="Arial"/>
          <w:b/>
          <w:sz w:val="22"/>
          <w:szCs w:val="22"/>
        </w:rPr>
      </w:pPr>
      <w:r w:rsidRPr="002B1C12">
        <w:rPr>
          <w:rFonts w:cs="Arial"/>
          <w:b/>
          <w:sz w:val="22"/>
          <w:szCs w:val="22"/>
        </w:rPr>
        <w:t>UMOWA NR ZP/.........../20</w:t>
      </w:r>
      <w:r w:rsidR="00BD1730">
        <w:rPr>
          <w:rFonts w:cs="Arial"/>
          <w:b/>
          <w:sz w:val="22"/>
          <w:szCs w:val="22"/>
        </w:rPr>
        <w:t>20</w:t>
      </w:r>
      <w:r w:rsidRPr="002B1C12">
        <w:rPr>
          <w:rFonts w:cs="Arial"/>
          <w:b/>
          <w:sz w:val="22"/>
          <w:szCs w:val="22"/>
        </w:rPr>
        <w:t xml:space="preserve">  </w:t>
      </w:r>
    </w:p>
    <w:p w14:paraId="7E48354E" w14:textId="77777777" w:rsidR="00A14863"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p>
    <w:p w14:paraId="3331E7E0" w14:textId="042F965A"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z w:val="22"/>
          <w:szCs w:val="22"/>
        </w:rPr>
      </w:pPr>
      <w:r w:rsidRPr="002B1C12">
        <w:rPr>
          <w:rFonts w:cs="Arial"/>
          <w:sz w:val="22"/>
          <w:szCs w:val="22"/>
        </w:rPr>
        <w:t>zawart</w:t>
      </w:r>
      <w:r>
        <w:rPr>
          <w:rFonts w:cs="Arial"/>
          <w:sz w:val="22"/>
          <w:szCs w:val="22"/>
        </w:rPr>
        <w:t>a w Gdańsku w dniu ………………………….20</w:t>
      </w:r>
      <w:r w:rsidR="00BD1730">
        <w:rPr>
          <w:rFonts w:cs="Arial"/>
          <w:sz w:val="22"/>
          <w:szCs w:val="22"/>
        </w:rPr>
        <w:t>20</w:t>
      </w:r>
      <w:r>
        <w:rPr>
          <w:rFonts w:cs="Arial"/>
          <w:sz w:val="22"/>
          <w:szCs w:val="22"/>
        </w:rPr>
        <w:t xml:space="preserve">r. </w:t>
      </w:r>
      <w:r w:rsidRPr="002B1C12">
        <w:rPr>
          <w:rFonts w:cs="Arial"/>
          <w:sz w:val="22"/>
          <w:szCs w:val="22"/>
        </w:rPr>
        <w:t>pomiędzy:</w:t>
      </w:r>
    </w:p>
    <w:p w14:paraId="1C993DA4" w14:textId="77777777" w:rsidR="00A14863" w:rsidRPr="00F23F9D" w:rsidRDefault="00A14863" w:rsidP="00A14863">
      <w:pPr>
        <w:tabs>
          <w:tab w:val="left" w:pos="3400"/>
        </w:tabs>
        <w:spacing w:before="0" w:after="0"/>
        <w:rPr>
          <w:rFonts w:cs="Arial"/>
          <w:b/>
          <w:color w:val="000000"/>
          <w:sz w:val="22"/>
          <w:szCs w:val="22"/>
        </w:rPr>
      </w:pPr>
      <w:r w:rsidRPr="00F23F9D">
        <w:rPr>
          <w:rFonts w:cs="Arial"/>
          <w:b/>
          <w:color w:val="000000"/>
          <w:sz w:val="22"/>
          <w:szCs w:val="22"/>
        </w:rPr>
        <w:t>Gdańskim Uniwersytetem Medycznym</w:t>
      </w:r>
      <w:r>
        <w:rPr>
          <w:rFonts w:cs="Arial"/>
          <w:b/>
          <w:color w:val="000000"/>
          <w:sz w:val="22"/>
          <w:szCs w:val="22"/>
        </w:rPr>
        <w:t xml:space="preserve"> ul. M. Skłodowskiej- Curie 3 a, </w:t>
      </w:r>
      <w:r w:rsidRPr="00F23F9D">
        <w:rPr>
          <w:rFonts w:cs="Arial"/>
          <w:b/>
          <w:color w:val="000000"/>
          <w:sz w:val="22"/>
          <w:szCs w:val="22"/>
        </w:rPr>
        <w:t xml:space="preserve">80-210 Gdańsk </w:t>
      </w:r>
    </w:p>
    <w:p w14:paraId="3DDE7812" w14:textId="77777777" w:rsidR="00A14863" w:rsidRPr="00F23F9D" w:rsidRDefault="00A14863" w:rsidP="00A14863">
      <w:pPr>
        <w:pStyle w:val="Lista"/>
        <w:numPr>
          <w:ilvl w:val="0"/>
          <w:numId w:val="0"/>
        </w:numPr>
        <w:tabs>
          <w:tab w:val="left" w:pos="3400"/>
        </w:tabs>
        <w:spacing w:before="0" w:after="0"/>
        <w:rPr>
          <w:rFonts w:cs="Arial"/>
          <w:color w:val="000000"/>
          <w:sz w:val="22"/>
          <w:szCs w:val="22"/>
        </w:rPr>
      </w:pPr>
      <w:r w:rsidRPr="00F23F9D">
        <w:rPr>
          <w:rFonts w:cs="Arial"/>
          <w:b/>
          <w:color w:val="000000"/>
          <w:sz w:val="22"/>
          <w:szCs w:val="22"/>
        </w:rPr>
        <w:t>NIP: 584-09-55-985</w:t>
      </w:r>
    </w:p>
    <w:p w14:paraId="1AB12CEC" w14:textId="77777777" w:rsidR="00A14863" w:rsidRPr="00F23F9D" w:rsidRDefault="00A14863" w:rsidP="00A14863">
      <w:pPr>
        <w:pStyle w:val="Lista"/>
        <w:numPr>
          <w:ilvl w:val="0"/>
          <w:numId w:val="0"/>
        </w:numPr>
        <w:spacing w:before="0" w:after="0"/>
        <w:rPr>
          <w:rFonts w:cs="Arial"/>
          <w:color w:val="000000"/>
          <w:sz w:val="22"/>
          <w:szCs w:val="22"/>
        </w:rPr>
      </w:pPr>
      <w:r w:rsidRPr="00F23F9D">
        <w:rPr>
          <w:rFonts w:cs="Arial"/>
          <w:color w:val="000000"/>
          <w:sz w:val="22"/>
          <w:szCs w:val="22"/>
        </w:rPr>
        <w:t>reprezentowanym  przez:</w:t>
      </w:r>
    </w:p>
    <w:p w14:paraId="5EEE0435" w14:textId="77777777" w:rsidR="00A85B3E" w:rsidRDefault="00A85B3E" w:rsidP="00A14863">
      <w:pPr>
        <w:pStyle w:val="Listapunktowana2"/>
        <w:rPr>
          <w:rFonts w:ascii="Calibri" w:hAnsi="Calibri" w:cs="Arial"/>
          <w:color w:val="000000"/>
          <w:sz w:val="22"/>
          <w:szCs w:val="22"/>
        </w:rPr>
      </w:pPr>
    </w:p>
    <w:p w14:paraId="377FE192" w14:textId="54BC82AD" w:rsidR="00A14863" w:rsidRPr="00F23F9D" w:rsidRDefault="00A14863" w:rsidP="00A14863">
      <w:pPr>
        <w:pStyle w:val="Listapunktowana2"/>
        <w:rPr>
          <w:rFonts w:ascii="Calibri" w:hAnsi="Calibri" w:cs="Arial"/>
          <w:color w:val="000000"/>
          <w:sz w:val="22"/>
          <w:szCs w:val="22"/>
        </w:rPr>
      </w:pPr>
      <w:r w:rsidRPr="00F23F9D">
        <w:rPr>
          <w:rFonts w:ascii="Calibri" w:hAnsi="Calibri" w:cs="Arial"/>
          <w:color w:val="000000"/>
          <w:sz w:val="22"/>
          <w:szCs w:val="22"/>
        </w:rPr>
        <w:t>mgr Marka Langowskiego</w:t>
      </w:r>
      <w:r w:rsidRPr="00F23F9D">
        <w:rPr>
          <w:rFonts w:ascii="Calibri" w:hAnsi="Calibri" w:cs="Arial"/>
          <w:color w:val="000000"/>
          <w:sz w:val="22"/>
          <w:szCs w:val="22"/>
        </w:rPr>
        <w:tab/>
        <w:t xml:space="preserve"> - Kanclerza </w:t>
      </w:r>
    </w:p>
    <w:p w14:paraId="3FFD709C" w14:textId="46DF8F7D" w:rsidR="00A14863" w:rsidRPr="00F23F9D" w:rsidRDefault="00A85B3E" w:rsidP="00A14863">
      <w:pPr>
        <w:pStyle w:val="Listapunktowana2"/>
        <w:rPr>
          <w:rFonts w:ascii="Calibri" w:hAnsi="Calibri" w:cs="Arial"/>
          <w:color w:val="000000"/>
          <w:sz w:val="22"/>
          <w:szCs w:val="22"/>
        </w:rPr>
      </w:pPr>
      <w:r>
        <w:rPr>
          <w:rFonts w:ascii="Calibri" w:hAnsi="Calibri" w:cs="Arial"/>
          <w:color w:val="000000"/>
          <w:sz w:val="22"/>
          <w:szCs w:val="22"/>
        </w:rPr>
        <w:t>………………………………………………………………………………..</w:t>
      </w:r>
    </w:p>
    <w:p w14:paraId="78D5F0F4" w14:textId="77777777"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line="360" w:lineRule="auto"/>
        <w:rPr>
          <w:rFonts w:cs="Arial"/>
          <w:spacing w:val="-3"/>
          <w:sz w:val="22"/>
          <w:szCs w:val="22"/>
        </w:rPr>
      </w:pPr>
      <w:r w:rsidRPr="002B1C12">
        <w:rPr>
          <w:rFonts w:cs="Arial"/>
          <w:spacing w:val="-3"/>
          <w:sz w:val="22"/>
          <w:szCs w:val="22"/>
        </w:rPr>
        <w:t xml:space="preserve">zwanym w dalszej części umowy  </w:t>
      </w:r>
      <w:r>
        <w:rPr>
          <w:rFonts w:cs="Arial"/>
          <w:b/>
          <w:spacing w:val="-3"/>
          <w:sz w:val="22"/>
          <w:szCs w:val="22"/>
        </w:rPr>
        <w:t>„</w:t>
      </w:r>
      <w:r w:rsidRPr="002B1C12">
        <w:rPr>
          <w:rFonts w:cs="Arial"/>
          <w:b/>
          <w:spacing w:val="-3"/>
          <w:sz w:val="22"/>
          <w:szCs w:val="22"/>
        </w:rPr>
        <w:t>Zamawiającym”,</w:t>
      </w:r>
    </w:p>
    <w:p w14:paraId="4289AA24" w14:textId="77777777" w:rsidR="00A14863" w:rsidRPr="002B1C12"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a</w:t>
      </w:r>
      <w:r>
        <w:rPr>
          <w:rFonts w:cs="Arial"/>
          <w:spacing w:val="-3"/>
          <w:sz w:val="22"/>
          <w:szCs w:val="22"/>
        </w:rPr>
        <w:t xml:space="preserve">  </w:t>
      </w:r>
      <w:r w:rsidRPr="002B1C12">
        <w:rPr>
          <w:rFonts w:cs="Arial"/>
          <w:b/>
          <w:bCs/>
          <w:sz w:val="22"/>
          <w:szCs w:val="22"/>
        </w:rPr>
        <w:t>.................................................</w:t>
      </w:r>
      <w:r w:rsidRPr="002B1C12">
        <w:rPr>
          <w:rFonts w:cs="Arial"/>
          <w:sz w:val="22"/>
          <w:szCs w:val="22"/>
        </w:rPr>
        <w:t xml:space="preserve"> z siedzibą w ...................................................,</w:t>
      </w:r>
      <w:r>
        <w:rPr>
          <w:rFonts w:cs="Arial"/>
          <w:sz w:val="22"/>
          <w:szCs w:val="22"/>
        </w:rPr>
        <w:t xml:space="preserve"> </w:t>
      </w:r>
      <w:r w:rsidRPr="002B1C12">
        <w:rPr>
          <w:rFonts w:cs="Arial"/>
          <w:b/>
          <w:spacing w:val="-3"/>
          <w:sz w:val="22"/>
          <w:szCs w:val="22"/>
        </w:rPr>
        <w:t>NIP ................................</w:t>
      </w:r>
      <w:r>
        <w:rPr>
          <w:rFonts w:cs="Arial"/>
          <w:b/>
          <w:spacing w:val="-3"/>
          <w:sz w:val="22"/>
          <w:szCs w:val="22"/>
        </w:rPr>
        <w:t xml:space="preserve"> </w:t>
      </w:r>
      <w:r w:rsidRPr="002B1C12">
        <w:rPr>
          <w:rFonts w:cs="Arial"/>
          <w:spacing w:val="-3"/>
          <w:sz w:val="22"/>
          <w:szCs w:val="22"/>
        </w:rPr>
        <w:t xml:space="preserve">wpisanym do Krajowego Rejestru Sądowego </w:t>
      </w:r>
      <w:r w:rsidRPr="002B1C12">
        <w:rPr>
          <w:rFonts w:cs="Arial"/>
          <w:sz w:val="22"/>
          <w:szCs w:val="22"/>
        </w:rPr>
        <w:t>w ....................... dnia ..........................</w:t>
      </w:r>
      <w:r>
        <w:rPr>
          <w:rFonts w:cs="Arial"/>
          <w:sz w:val="22"/>
          <w:szCs w:val="22"/>
        </w:rPr>
        <w:t xml:space="preserve"> </w:t>
      </w:r>
      <w:r w:rsidRPr="002B1C12">
        <w:rPr>
          <w:rFonts w:cs="Arial"/>
          <w:sz w:val="22"/>
          <w:szCs w:val="22"/>
        </w:rPr>
        <w:t>pod nr ...................</w:t>
      </w:r>
      <w:r w:rsidRPr="002B1C12">
        <w:rPr>
          <w:rFonts w:cs="Arial"/>
          <w:spacing w:val="-3"/>
          <w:sz w:val="22"/>
          <w:szCs w:val="22"/>
        </w:rPr>
        <w:t>........</w:t>
      </w:r>
    </w:p>
    <w:p w14:paraId="3650F754" w14:textId="77777777" w:rsidR="00A14863" w:rsidRPr="003F169C" w:rsidRDefault="00A14863" w:rsidP="00A148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0" w:after="0"/>
        <w:rPr>
          <w:rFonts w:cs="Arial"/>
          <w:spacing w:val="-3"/>
          <w:sz w:val="22"/>
          <w:szCs w:val="22"/>
        </w:rPr>
      </w:pPr>
      <w:r w:rsidRPr="002B1C12">
        <w:rPr>
          <w:rFonts w:cs="Arial"/>
          <w:spacing w:val="-3"/>
          <w:sz w:val="22"/>
          <w:szCs w:val="22"/>
        </w:rPr>
        <w:t>reprezentowanym przez</w:t>
      </w:r>
      <w:r>
        <w:rPr>
          <w:rFonts w:cs="Arial"/>
          <w:spacing w:val="-3"/>
          <w:sz w:val="22"/>
          <w:szCs w:val="22"/>
        </w:rPr>
        <w:t>:</w:t>
      </w:r>
    </w:p>
    <w:p w14:paraId="5B2D1998" w14:textId="77777777" w:rsidR="00A14863" w:rsidRPr="002B1C12" w:rsidRDefault="00A14863" w:rsidP="006C12C4">
      <w:pPr>
        <w:widowControl w:val="0"/>
        <w:numPr>
          <w:ilvl w:val="0"/>
          <w:numId w:val="7"/>
        </w:numPr>
        <w:tabs>
          <w:tab w:val="left" w:pos="312"/>
          <w:tab w:val="left" w:pos="5070"/>
        </w:tabs>
        <w:overflowPunct w:val="0"/>
        <w:adjustRightInd w:val="0"/>
        <w:spacing w:before="0" w:after="0" w:line="360" w:lineRule="auto"/>
        <w:ind w:left="312" w:hanging="312"/>
        <w:textAlignment w:val="baseline"/>
        <w:rPr>
          <w:rFonts w:cs="Arial"/>
          <w:b/>
          <w:bCs/>
          <w:sz w:val="22"/>
          <w:szCs w:val="22"/>
        </w:rPr>
      </w:pPr>
      <w:r w:rsidRPr="002B1C12">
        <w:rPr>
          <w:rFonts w:cs="Arial"/>
          <w:spacing w:val="-3"/>
          <w:sz w:val="22"/>
          <w:szCs w:val="22"/>
        </w:rPr>
        <w:t xml:space="preserve"> </w:t>
      </w:r>
      <w:r w:rsidRPr="002B1C12">
        <w:rPr>
          <w:rFonts w:cs="Arial"/>
          <w:sz w:val="22"/>
          <w:szCs w:val="22"/>
        </w:rPr>
        <w:t>...................................................</w:t>
      </w:r>
      <w:r w:rsidRPr="002B1C12">
        <w:rPr>
          <w:rFonts w:cs="Arial"/>
          <w:b/>
          <w:bCs/>
          <w:sz w:val="22"/>
          <w:szCs w:val="22"/>
        </w:rPr>
        <w:tab/>
      </w:r>
      <w:r w:rsidRPr="002B1C12">
        <w:rPr>
          <w:rFonts w:cs="Arial"/>
          <w:sz w:val="22"/>
          <w:szCs w:val="22"/>
        </w:rPr>
        <w:t>- ...........................................................</w:t>
      </w:r>
    </w:p>
    <w:p w14:paraId="6C3BD261" w14:textId="77777777" w:rsidR="00A14863" w:rsidRPr="0025164D" w:rsidRDefault="00A14863" w:rsidP="006C12C4">
      <w:pPr>
        <w:widowControl w:val="0"/>
        <w:numPr>
          <w:ilvl w:val="0"/>
          <w:numId w:val="7"/>
        </w:numPr>
        <w:tabs>
          <w:tab w:val="left" w:pos="312"/>
          <w:tab w:val="left" w:pos="5070"/>
        </w:tabs>
        <w:overflowPunct w:val="0"/>
        <w:adjustRightInd w:val="0"/>
        <w:spacing w:before="0" w:after="0" w:line="240" w:lineRule="auto"/>
        <w:ind w:left="312" w:hanging="312"/>
        <w:textAlignment w:val="baseline"/>
        <w:rPr>
          <w:rFonts w:cs="Arial"/>
          <w:b/>
          <w:bCs/>
          <w:sz w:val="22"/>
          <w:szCs w:val="22"/>
        </w:rPr>
      </w:pPr>
      <w:r w:rsidRPr="002B1C12">
        <w:rPr>
          <w:rFonts w:cs="Arial"/>
          <w:b/>
          <w:bCs/>
          <w:sz w:val="22"/>
          <w:szCs w:val="22"/>
        </w:rPr>
        <w:t xml:space="preserve"> </w:t>
      </w:r>
      <w:r w:rsidRPr="002B1C12">
        <w:rPr>
          <w:rFonts w:cs="Arial"/>
          <w:sz w:val="22"/>
          <w:szCs w:val="22"/>
        </w:rPr>
        <w:t>...................................................</w:t>
      </w:r>
      <w:r w:rsidRPr="002B1C12">
        <w:rPr>
          <w:rFonts w:cs="Arial"/>
          <w:sz w:val="22"/>
          <w:szCs w:val="22"/>
        </w:rPr>
        <w:tab/>
        <w:t>- ...........................................................</w:t>
      </w:r>
    </w:p>
    <w:p w14:paraId="4E02BE3C" w14:textId="77777777" w:rsidR="00A14863" w:rsidRPr="002B1C12" w:rsidRDefault="00A14863" w:rsidP="00A14863">
      <w:pPr>
        <w:spacing w:before="0" w:after="0"/>
        <w:rPr>
          <w:rFonts w:cs="Arial"/>
          <w:sz w:val="22"/>
          <w:szCs w:val="22"/>
        </w:rPr>
      </w:pPr>
      <w:r w:rsidRPr="002B1C12">
        <w:rPr>
          <w:rFonts w:cs="Arial"/>
          <w:sz w:val="22"/>
          <w:szCs w:val="22"/>
        </w:rPr>
        <w:t xml:space="preserve">zwanym dalej </w:t>
      </w:r>
      <w:r w:rsidRPr="009433A1">
        <w:rPr>
          <w:rFonts w:cs="Arial"/>
          <w:b/>
          <w:sz w:val="22"/>
          <w:szCs w:val="22"/>
        </w:rPr>
        <w:t>„Wykonawcą”</w:t>
      </w:r>
    </w:p>
    <w:p w14:paraId="5A48EC52" w14:textId="77777777" w:rsidR="005628BC" w:rsidRPr="00B868C0" w:rsidRDefault="005628BC" w:rsidP="005628BC">
      <w:pPr>
        <w:tabs>
          <w:tab w:val="center" w:pos="5180"/>
          <w:tab w:val="right" w:pos="9716"/>
        </w:tabs>
        <w:spacing w:line="276" w:lineRule="auto"/>
        <w:ind w:left="284" w:hanging="284"/>
        <w:rPr>
          <w:rFonts w:cs="Calibri"/>
          <w:color w:val="000000"/>
          <w:sz w:val="22"/>
          <w:szCs w:val="22"/>
        </w:rPr>
      </w:pPr>
      <w:r w:rsidRPr="00B868C0">
        <w:rPr>
          <w:rFonts w:cs="Calibri"/>
          <w:color w:val="000000"/>
          <w:sz w:val="22"/>
          <w:szCs w:val="22"/>
        </w:rPr>
        <w:t>- zwanymi dalej każda z osobna „</w:t>
      </w:r>
      <w:r w:rsidRPr="00B868C0">
        <w:rPr>
          <w:rFonts w:cs="Calibri"/>
          <w:b/>
          <w:color w:val="000000"/>
          <w:sz w:val="22"/>
          <w:szCs w:val="22"/>
        </w:rPr>
        <w:t>Stroną</w:t>
      </w:r>
      <w:r w:rsidRPr="00B868C0">
        <w:rPr>
          <w:rFonts w:cs="Calibri"/>
          <w:color w:val="000000"/>
          <w:sz w:val="22"/>
          <w:szCs w:val="22"/>
        </w:rPr>
        <w:t>” lub łącznie „</w:t>
      </w:r>
      <w:r w:rsidRPr="00B868C0">
        <w:rPr>
          <w:rFonts w:cs="Calibri"/>
          <w:b/>
          <w:color w:val="000000"/>
          <w:sz w:val="22"/>
          <w:szCs w:val="22"/>
        </w:rPr>
        <w:t>Stronami</w:t>
      </w:r>
      <w:r w:rsidRPr="00B868C0">
        <w:rPr>
          <w:rFonts w:cs="Calibri"/>
          <w:color w:val="000000"/>
          <w:sz w:val="22"/>
          <w:szCs w:val="22"/>
        </w:rPr>
        <w:t xml:space="preserve">”. </w:t>
      </w:r>
    </w:p>
    <w:p w14:paraId="3A9EEE8A" w14:textId="77777777" w:rsidR="00A14863" w:rsidRPr="005211DA" w:rsidRDefault="00A14863" w:rsidP="005211DA">
      <w:pPr>
        <w:spacing w:before="0" w:after="0" w:line="240" w:lineRule="auto"/>
        <w:rPr>
          <w:rFonts w:cs="Arial"/>
          <w:i/>
          <w:iCs/>
          <w:spacing w:val="-3"/>
          <w:sz w:val="22"/>
          <w:szCs w:val="22"/>
        </w:rPr>
      </w:pPr>
      <w:r w:rsidRPr="002B1C12">
        <w:rPr>
          <w:rFonts w:cs="Arial"/>
          <w:b/>
          <w:bCs/>
          <w:i/>
          <w:iCs/>
          <w:sz w:val="22"/>
          <w:szCs w:val="22"/>
        </w:rPr>
        <w:tab/>
      </w:r>
    </w:p>
    <w:p w14:paraId="7E31FB6C" w14:textId="77777777" w:rsidR="009B3687" w:rsidRPr="004D08E4" w:rsidRDefault="009B3687" w:rsidP="009B3687">
      <w:pPr>
        <w:pStyle w:val="Pararagraf"/>
        <w:spacing w:line="276" w:lineRule="auto"/>
        <w:rPr>
          <w:rFonts w:asciiTheme="minorHAnsi" w:hAnsiTheme="minorHAnsi" w:cstheme="minorHAnsi"/>
          <w:b w:val="0"/>
        </w:rPr>
      </w:pPr>
      <w:r w:rsidRPr="004D08E4">
        <w:rPr>
          <w:rFonts w:asciiTheme="minorHAnsi" w:hAnsiTheme="minorHAnsi" w:cstheme="minorHAnsi"/>
        </w:rPr>
        <w:t>§1. Definicje</w:t>
      </w:r>
    </w:p>
    <w:p w14:paraId="5E874F86" w14:textId="77777777" w:rsidR="009B3687" w:rsidRPr="00BD1730" w:rsidRDefault="009B3687" w:rsidP="00BD1730">
      <w:pPr>
        <w:spacing w:line="288" w:lineRule="auto"/>
        <w:rPr>
          <w:sz w:val="22"/>
          <w:szCs w:val="22"/>
        </w:rPr>
      </w:pPr>
      <w:r w:rsidRPr="00BD1730">
        <w:rPr>
          <w:sz w:val="22"/>
          <w:szCs w:val="22"/>
        </w:rPr>
        <w:t>Dla celów niniejszej Umowy terminy pisane wielką literą będą miały następujące znaczenia:</w:t>
      </w:r>
    </w:p>
    <w:p w14:paraId="0802BA19" w14:textId="77777777" w:rsidR="009B3687" w:rsidRPr="00BD1730" w:rsidRDefault="009B3687" w:rsidP="00BD1730">
      <w:pPr>
        <w:spacing w:line="288" w:lineRule="auto"/>
        <w:rPr>
          <w:sz w:val="22"/>
          <w:szCs w:val="22"/>
        </w:rPr>
      </w:pPr>
      <w:r w:rsidRPr="00BD1730">
        <w:rPr>
          <w:b/>
          <w:sz w:val="22"/>
          <w:szCs w:val="22"/>
        </w:rPr>
        <w:t>"Koordynator"</w:t>
      </w:r>
      <w:r w:rsidRPr="00BD1730">
        <w:rPr>
          <w:sz w:val="22"/>
          <w:szCs w:val="22"/>
        </w:rPr>
        <w:t xml:space="preserve"> - oznacza osobę wyznaczoną przez każdą ze Stron, odpowiedzialną za realizację usług informatycznych, wskazaną w Zamówieniu, uprawnioną do dokonywania czynności wskazanych w Zamówieniu.</w:t>
      </w:r>
    </w:p>
    <w:p w14:paraId="6BAA1291" w14:textId="77777777" w:rsidR="009B3687" w:rsidRPr="00BD1730" w:rsidRDefault="009B3687" w:rsidP="00BD1730">
      <w:pPr>
        <w:spacing w:line="288" w:lineRule="auto"/>
        <w:rPr>
          <w:sz w:val="22"/>
          <w:szCs w:val="22"/>
        </w:rPr>
      </w:pPr>
      <w:r w:rsidRPr="00BD1730">
        <w:rPr>
          <w:b/>
          <w:sz w:val="22"/>
          <w:szCs w:val="22"/>
        </w:rPr>
        <w:t>"Dzień Roboczy"</w:t>
      </w:r>
      <w:r w:rsidRPr="00BD1730">
        <w:rPr>
          <w:sz w:val="22"/>
          <w:szCs w:val="22"/>
        </w:rPr>
        <w:t xml:space="preserve"> - oznacza 8 godzin pracy w każdy dzień od poniedziałku do piątku za wyjątkiem dni ustawowo wolnych od pracy, w godzinach od 7: 00 do 21:00. </w:t>
      </w:r>
    </w:p>
    <w:p w14:paraId="76973B6F" w14:textId="77777777" w:rsidR="009B3687" w:rsidRPr="00BD1730" w:rsidRDefault="009B3687" w:rsidP="00BD1730">
      <w:pPr>
        <w:spacing w:line="288" w:lineRule="auto"/>
        <w:rPr>
          <w:sz w:val="22"/>
          <w:szCs w:val="22"/>
        </w:rPr>
      </w:pPr>
      <w:r w:rsidRPr="00BD1730">
        <w:rPr>
          <w:b/>
          <w:sz w:val="22"/>
          <w:szCs w:val="22"/>
        </w:rPr>
        <w:t>"Specjalista"</w:t>
      </w:r>
      <w:r w:rsidRPr="00BD1730">
        <w:rPr>
          <w:sz w:val="22"/>
          <w:szCs w:val="22"/>
        </w:rPr>
        <w:t xml:space="preserve"> - oznacza określonych i uzgodnionych przez Strony pracowników i współpracowników Wykonawcy oddelegowanych przez Wykonawcę do realizacji usług informatycznych na rzecz Zamawiającego. </w:t>
      </w:r>
    </w:p>
    <w:p w14:paraId="22D00DC8" w14:textId="77777777" w:rsidR="009B3687" w:rsidRPr="00BD1730" w:rsidRDefault="009B3687" w:rsidP="00BD1730">
      <w:pPr>
        <w:spacing w:line="288" w:lineRule="auto"/>
        <w:rPr>
          <w:sz w:val="22"/>
          <w:szCs w:val="22"/>
        </w:rPr>
      </w:pPr>
      <w:r w:rsidRPr="00BD1730">
        <w:rPr>
          <w:b/>
          <w:sz w:val="22"/>
          <w:szCs w:val="22"/>
        </w:rPr>
        <w:t>"Umowa"</w:t>
      </w:r>
      <w:r w:rsidRPr="00BD1730">
        <w:rPr>
          <w:sz w:val="22"/>
          <w:szCs w:val="22"/>
        </w:rPr>
        <w:t xml:space="preserve"> - oznacza niniejszą umowę wraz z załącznikami.</w:t>
      </w:r>
    </w:p>
    <w:p w14:paraId="22AD8042" w14:textId="77777777" w:rsidR="009B3687" w:rsidRPr="00BD1730" w:rsidRDefault="009B3687" w:rsidP="00BD1730">
      <w:pPr>
        <w:spacing w:line="288" w:lineRule="auto"/>
        <w:rPr>
          <w:sz w:val="22"/>
          <w:szCs w:val="22"/>
        </w:rPr>
      </w:pPr>
      <w:r w:rsidRPr="00BD1730">
        <w:rPr>
          <w:b/>
          <w:sz w:val="22"/>
          <w:szCs w:val="22"/>
        </w:rPr>
        <w:t>"Zamówienie"</w:t>
      </w:r>
      <w:r w:rsidRPr="00BD1730">
        <w:rPr>
          <w:sz w:val="22"/>
          <w:szCs w:val="22"/>
        </w:rPr>
        <w:t xml:space="preserve"> - oznacza zamówienie na Usługi realizowane przez Specjalistę na podstawie wytycznych wskazanych w tym Zamówieniu, rozliczane na podstawie rzeczywistego czasu pracy Specjalisty.</w:t>
      </w:r>
    </w:p>
    <w:p w14:paraId="751E2C34" w14:textId="77777777" w:rsidR="009B3687" w:rsidRPr="00BD1730" w:rsidRDefault="009B3687" w:rsidP="00BD1730">
      <w:pPr>
        <w:spacing w:line="288" w:lineRule="auto"/>
        <w:rPr>
          <w:sz w:val="22"/>
          <w:szCs w:val="22"/>
        </w:rPr>
      </w:pPr>
      <w:r w:rsidRPr="00BD1730">
        <w:rPr>
          <w:b/>
          <w:sz w:val="22"/>
          <w:szCs w:val="22"/>
        </w:rPr>
        <w:t>"Produkty"</w:t>
      </w:r>
      <w:r w:rsidRPr="00BD1730">
        <w:rPr>
          <w:sz w:val="22"/>
          <w:szCs w:val="22"/>
        </w:rPr>
        <w:t xml:space="preserve">, </w:t>
      </w:r>
      <w:r w:rsidRPr="00BD1730">
        <w:rPr>
          <w:b/>
          <w:sz w:val="22"/>
          <w:szCs w:val="22"/>
        </w:rPr>
        <w:t>"Usługi"</w:t>
      </w:r>
      <w:r w:rsidRPr="00BD1730">
        <w:rPr>
          <w:sz w:val="22"/>
          <w:szCs w:val="22"/>
        </w:rPr>
        <w:t xml:space="preserve"> lub </w:t>
      </w:r>
      <w:r w:rsidRPr="00BD1730">
        <w:rPr>
          <w:b/>
          <w:sz w:val="22"/>
          <w:szCs w:val="22"/>
        </w:rPr>
        <w:t xml:space="preserve">„Usługi informatyczne” </w:t>
      </w:r>
      <w:r w:rsidRPr="00BD1730">
        <w:rPr>
          <w:sz w:val="22"/>
          <w:szCs w:val="22"/>
        </w:rPr>
        <w:t xml:space="preserve">- oznacza programy komputerowe, licencje, projekty techniczne, dokumentacje oraz usługi informatyczne dostarczane Zamawiającemu przez Wykonawcę na podstawie Zamówienia. </w:t>
      </w:r>
    </w:p>
    <w:p w14:paraId="2192CAFE" w14:textId="77777777" w:rsidR="009B3687" w:rsidRPr="00BD1730" w:rsidRDefault="009B3687" w:rsidP="00BD1730">
      <w:pPr>
        <w:spacing w:line="288" w:lineRule="auto"/>
        <w:rPr>
          <w:sz w:val="22"/>
          <w:szCs w:val="22"/>
        </w:rPr>
      </w:pPr>
      <w:r w:rsidRPr="00BD1730">
        <w:rPr>
          <w:b/>
          <w:sz w:val="22"/>
          <w:szCs w:val="22"/>
        </w:rPr>
        <w:t>„Projekt”</w:t>
      </w:r>
      <w:r w:rsidRPr="00BD1730">
        <w:rPr>
          <w:sz w:val="22"/>
          <w:szCs w:val="22"/>
        </w:rPr>
        <w:t>- budowa, rozwój oraz wdrożenie systemu informatycznego służącego realizacji potrzeb Zamawiającego.</w:t>
      </w:r>
    </w:p>
    <w:p w14:paraId="17822EBE" w14:textId="77777777" w:rsidR="009B3687" w:rsidRPr="00BD1730" w:rsidRDefault="009B3687" w:rsidP="00BD1730">
      <w:pPr>
        <w:spacing w:line="288" w:lineRule="auto"/>
        <w:rPr>
          <w:color w:val="000000"/>
          <w:sz w:val="22"/>
          <w:szCs w:val="22"/>
        </w:rPr>
      </w:pPr>
      <w:r w:rsidRPr="00BD1730">
        <w:rPr>
          <w:sz w:val="22"/>
          <w:szCs w:val="22"/>
        </w:rPr>
        <w:t>„</w:t>
      </w:r>
      <w:r w:rsidRPr="00BD1730">
        <w:rPr>
          <w:b/>
          <w:sz w:val="22"/>
          <w:szCs w:val="22"/>
        </w:rPr>
        <w:t>Protokół Odbioru”-</w:t>
      </w:r>
      <w:r w:rsidRPr="00BD1730">
        <w:rPr>
          <w:sz w:val="22"/>
          <w:szCs w:val="22"/>
        </w:rPr>
        <w:t xml:space="preserve">dokument </w:t>
      </w:r>
      <w:r w:rsidRPr="00BD1730">
        <w:rPr>
          <w:color w:val="000000"/>
          <w:sz w:val="22"/>
          <w:szCs w:val="22"/>
        </w:rPr>
        <w:t>zawierający ilość godzin pracy Specjalisty oddelegowanego do dyspozycji Zamawiającego wraz z listą zrealizowanych zadań,  generowany automatycznie z systemu monitorującego realizację projektu po stronie Zamawiającego</w:t>
      </w:r>
    </w:p>
    <w:p w14:paraId="7847F8E6" w14:textId="77777777" w:rsidR="009B3687" w:rsidRPr="00BD1730" w:rsidRDefault="009B3687" w:rsidP="00BD1730">
      <w:pPr>
        <w:spacing w:line="288" w:lineRule="auto"/>
        <w:rPr>
          <w:sz w:val="22"/>
          <w:szCs w:val="22"/>
        </w:rPr>
      </w:pPr>
      <w:r w:rsidRPr="00BD1730">
        <w:rPr>
          <w:b/>
          <w:color w:val="000000"/>
          <w:sz w:val="22"/>
          <w:szCs w:val="22"/>
        </w:rPr>
        <w:t>„Protokołu Odmowy Odbioru” –</w:t>
      </w:r>
      <w:r w:rsidRPr="00BD1730">
        <w:rPr>
          <w:color w:val="000000"/>
          <w:sz w:val="22"/>
          <w:szCs w:val="22"/>
        </w:rPr>
        <w:t>dokument odmawiający przyjęcie Protokołu Odbioru i określający specyfikację wad.</w:t>
      </w:r>
    </w:p>
    <w:p w14:paraId="7C249380" w14:textId="77777777" w:rsidR="009B3687" w:rsidRPr="00BD1730" w:rsidRDefault="009B3687" w:rsidP="00BD1730">
      <w:pPr>
        <w:spacing w:line="288" w:lineRule="auto"/>
        <w:rPr>
          <w:sz w:val="22"/>
          <w:szCs w:val="22"/>
        </w:rPr>
      </w:pPr>
      <w:r w:rsidRPr="00BD1730">
        <w:rPr>
          <w:b/>
          <w:sz w:val="22"/>
          <w:szCs w:val="22"/>
        </w:rPr>
        <w:lastRenderedPageBreak/>
        <w:t>"Oprogramowanie" -</w:t>
      </w:r>
      <w:r w:rsidRPr="00BD1730">
        <w:rPr>
          <w:sz w:val="22"/>
          <w:szCs w:val="22"/>
        </w:rPr>
        <w:t xml:space="preserve"> oznacza program komputerowy zgodny ze specyfikacją, stworzony przez Wykonawcę, na podstawie Zamówienia.</w:t>
      </w:r>
    </w:p>
    <w:p w14:paraId="223B90C2" w14:textId="77777777" w:rsidR="009B3687" w:rsidRPr="00BD1730" w:rsidRDefault="009B3687" w:rsidP="00BD1730">
      <w:pPr>
        <w:spacing w:line="288" w:lineRule="auto"/>
        <w:rPr>
          <w:sz w:val="22"/>
          <w:szCs w:val="22"/>
        </w:rPr>
      </w:pPr>
      <w:r w:rsidRPr="00BD1730">
        <w:rPr>
          <w:sz w:val="22"/>
          <w:szCs w:val="22"/>
        </w:rPr>
        <w:t>Wszystkie wymienione w niniejszym paragrafie terminy pisane wielką literą zachowują swoje znaczenie także w Zamówieniu, jeśli nie zostały tam zdefiniowane inaczej.</w:t>
      </w:r>
    </w:p>
    <w:p w14:paraId="622D34AC" w14:textId="77777777" w:rsidR="00232223" w:rsidRPr="004D08E4" w:rsidRDefault="006F1418" w:rsidP="00232223">
      <w:pPr>
        <w:pStyle w:val="Pararagraf"/>
        <w:spacing w:line="276" w:lineRule="auto"/>
        <w:rPr>
          <w:rFonts w:asciiTheme="minorHAnsi" w:hAnsiTheme="minorHAnsi" w:cstheme="minorHAnsi"/>
          <w:b w:val="0"/>
        </w:rPr>
      </w:pPr>
      <w:r>
        <w:rPr>
          <w:rFonts w:asciiTheme="minorHAnsi" w:hAnsiTheme="minorHAnsi" w:cstheme="minorHAnsi"/>
        </w:rPr>
        <w:t>§2</w:t>
      </w:r>
      <w:r w:rsidR="00232223" w:rsidRPr="004D08E4">
        <w:rPr>
          <w:rFonts w:asciiTheme="minorHAnsi" w:hAnsiTheme="minorHAnsi" w:cstheme="minorHAnsi"/>
        </w:rPr>
        <w:t xml:space="preserve">. </w:t>
      </w:r>
      <w:r w:rsidR="00232223">
        <w:rPr>
          <w:rFonts w:asciiTheme="minorHAnsi" w:hAnsiTheme="minorHAnsi" w:cstheme="minorHAnsi"/>
        </w:rPr>
        <w:t>Przedmiot umowy</w:t>
      </w:r>
    </w:p>
    <w:p w14:paraId="7B4A8E49" w14:textId="77777777" w:rsidR="00FF5787" w:rsidRPr="00BD1730" w:rsidRDefault="00232223" w:rsidP="00BD1730">
      <w:pPr>
        <w:pStyle w:val="Akapitzlist"/>
        <w:numPr>
          <w:ilvl w:val="0"/>
          <w:numId w:val="45"/>
        </w:numPr>
        <w:spacing w:line="288" w:lineRule="auto"/>
        <w:ind w:left="425" w:hanging="425"/>
        <w:rPr>
          <w:w w:val="100"/>
          <w:sz w:val="22"/>
          <w:szCs w:val="22"/>
        </w:rPr>
      </w:pPr>
      <w:r w:rsidRPr="00BD1730">
        <w:rPr>
          <w:w w:val="100"/>
          <w:sz w:val="22"/>
          <w:szCs w:val="22"/>
        </w:rPr>
        <w:t>Przedmiotem umowy jest ………………………………………………….</w:t>
      </w:r>
    </w:p>
    <w:p w14:paraId="7641849F" w14:textId="77777777" w:rsidR="00FF5787" w:rsidRPr="00BD1730" w:rsidRDefault="00FF5787" w:rsidP="00BD1730">
      <w:pPr>
        <w:pStyle w:val="Akapitzlist"/>
        <w:numPr>
          <w:ilvl w:val="0"/>
          <w:numId w:val="45"/>
        </w:numPr>
        <w:spacing w:line="288" w:lineRule="auto"/>
        <w:ind w:left="425" w:hanging="425"/>
        <w:rPr>
          <w:rFonts w:eastAsia="Arial Unicode MS"/>
          <w:sz w:val="22"/>
          <w:szCs w:val="22"/>
        </w:rPr>
      </w:pPr>
      <w:r w:rsidRPr="00BD1730">
        <w:rPr>
          <w:sz w:val="22"/>
          <w:szCs w:val="22"/>
        </w:rPr>
        <w:t>Wykonawca oświadcza, iż oprogramowanie zainstalowane na komputerach oraz innych urządzeniach niezbędnych do realizacji niniejszej Umowy jest legalne. Zamawiający nie ponosi żadnej odpowiedzialności za szkody bezpośrednio lub pośrednio związane z korzystaniem przez Wykonawcę z nielegalnego oprogramowania.</w:t>
      </w:r>
    </w:p>
    <w:p w14:paraId="4A89BC93" w14:textId="77777777" w:rsidR="00FF5787" w:rsidRPr="00BD1730" w:rsidRDefault="00FF5787" w:rsidP="00BD1730">
      <w:pPr>
        <w:spacing w:line="288" w:lineRule="auto"/>
        <w:ind w:left="425" w:hanging="425"/>
        <w:rPr>
          <w:rStyle w:val="FontStyle12"/>
          <w:rFonts w:ascii="Calibri" w:cs="Calibri"/>
          <w:sz w:val="22"/>
          <w:szCs w:val="22"/>
        </w:rPr>
      </w:pPr>
    </w:p>
    <w:p w14:paraId="21143423" w14:textId="77777777" w:rsidR="00FF5787" w:rsidRPr="00BD1730" w:rsidRDefault="006F1418" w:rsidP="00BD1730">
      <w:pPr>
        <w:pStyle w:val="Akapitzlist"/>
        <w:spacing w:line="288" w:lineRule="auto"/>
        <w:ind w:left="425"/>
        <w:jc w:val="center"/>
        <w:rPr>
          <w:rStyle w:val="FontStyle14"/>
          <w:rFonts w:ascii="Calibri" w:hAnsi="Calibri" w:cs="Calibri"/>
          <w:b w:val="0"/>
          <w:bCs w:val="0"/>
          <w:w w:val="100"/>
          <w:sz w:val="22"/>
          <w:szCs w:val="22"/>
        </w:rPr>
      </w:pPr>
      <w:bookmarkStart w:id="0" w:name="_Toc447696299"/>
      <w:bookmarkStart w:id="1" w:name="_Toc470857624"/>
      <w:r w:rsidRPr="00BD1730">
        <w:rPr>
          <w:rStyle w:val="FontStyle14"/>
          <w:rFonts w:ascii="Calibri" w:hAnsi="Calibri" w:cs="Calibri"/>
          <w:bCs w:val="0"/>
          <w:w w:val="100"/>
          <w:sz w:val="22"/>
          <w:szCs w:val="22"/>
        </w:rPr>
        <w:t>§ 3</w:t>
      </w:r>
      <w:r w:rsidR="00FF5787" w:rsidRPr="00BD1730">
        <w:rPr>
          <w:rStyle w:val="FontStyle14"/>
          <w:rFonts w:ascii="Calibri" w:hAnsi="Calibri" w:cs="Calibri"/>
          <w:bCs w:val="0"/>
          <w:w w:val="100"/>
          <w:sz w:val="22"/>
          <w:szCs w:val="22"/>
        </w:rPr>
        <w:t xml:space="preserve"> </w:t>
      </w:r>
      <w:r w:rsidR="00FF5787" w:rsidRPr="00BD1730">
        <w:rPr>
          <w:rStyle w:val="FontStyle14"/>
          <w:rFonts w:ascii="Calibri" w:hAnsi="Calibri" w:cs="Calibri"/>
          <w:w w:val="100"/>
          <w:sz w:val="22"/>
          <w:szCs w:val="22"/>
        </w:rPr>
        <w:t>Termin realizacji umowy</w:t>
      </w:r>
      <w:bookmarkEnd w:id="0"/>
      <w:bookmarkEnd w:id="1"/>
    </w:p>
    <w:p w14:paraId="1F20E94D" w14:textId="77777777" w:rsidR="006B5C09" w:rsidRPr="00BD1730" w:rsidRDefault="00FF5787" w:rsidP="00BD1730">
      <w:pPr>
        <w:pStyle w:val="Akapitzlist"/>
        <w:numPr>
          <w:ilvl w:val="0"/>
          <w:numId w:val="45"/>
        </w:numPr>
        <w:spacing w:line="288" w:lineRule="auto"/>
        <w:ind w:left="425" w:hanging="425"/>
        <w:rPr>
          <w:rStyle w:val="FontStyle14"/>
          <w:rFonts w:ascii="Calibri" w:hAnsi="Calibri" w:cs="Calibri"/>
          <w:b w:val="0"/>
          <w:i/>
          <w:sz w:val="22"/>
          <w:szCs w:val="22"/>
        </w:rPr>
      </w:pPr>
      <w:r w:rsidRPr="00BD1730">
        <w:rPr>
          <w:rStyle w:val="FontStyle14"/>
          <w:rFonts w:ascii="Calibri" w:hAnsi="Calibri" w:cs="Calibri"/>
          <w:b w:val="0"/>
          <w:sz w:val="22"/>
          <w:szCs w:val="22"/>
        </w:rPr>
        <w:t xml:space="preserve">Wykonawca zobowiązuje się </w:t>
      </w:r>
      <w:r w:rsidR="00272645" w:rsidRPr="00BD1730">
        <w:rPr>
          <w:rStyle w:val="FontStyle14"/>
          <w:rFonts w:ascii="Calibri" w:hAnsi="Calibri" w:cs="Calibri"/>
          <w:b w:val="0"/>
          <w:sz w:val="22"/>
          <w:szCs w:val="22"/>
        </w:rPr>
        <w:t>wykonać</w:t>
      </w:r>
      <w:r w:rsidRPr="00BD1730">
        <w:rPr>
          <w:rStyle w:val="FontStyle14"/>
          <w:rFonts w:ascii="Calibri" w:hAnsi="Calibri" w:cs="Calibri"/>
          <w:b w:val="0"/>
          <w:sz w:val="22"/>
          <w:szCs w:val="22"/>
        </w:rPr>
        <w:t xml:space="preserve"> przedmiot Umowy </w:t>
      </w:r>
      <w:r w:rsidRPr="00BD1730">
        <w:rPr>
          <w:rStyle w:val="FontStyle14"/>
          <w:rFonts w:ascii="Calibri" w:hAnsi="Calibri" w:cs="Calibri"/>
          <w:b w:val="0"/>
          <w:sz w:val="22"/>
          <w:szCs w:val="22"/>
          <w:u w:val="single"/>
        </w:rPr>
        <w:t>w terminie do ……..</w:t>
      </w:r>
      <w:r w:rsidRPr="00BD1730">
        <w:rPr>
          <w:rStyle w:val="FontStyle14"/>
          <w:rFonts w:ascii="Calibri" w:hAnsi="Calibri" w:cs="Calibri"/>
          <w:b w:val="0"/>
          <w:sz w:val="22"/>
          <w:szCs w:val="22"/>
        </w:rPr>
        <w:t xml:space="preserve"> </w:t>
      </w:r>
    </w:p>
    <w:p w14:paraId="4CA2E67E" w14:textId="77777777" w:rsidR="006B5C09" w:rsidRPr="00BD1730" w:rsidRDefault="006B5C09" w:rsidP="00BD1730">
      <w:pPr>
        <w:pStyle w:val="Akapitzlist"/>
        <w:numPr>
          <w:ilvl w:val="0"/>
          <w:numId w:val="45"/>
        </w:numPr>
        <w:spacing w:line="288" w:lineRule="auto"/>
        <w:ind w:left="425" w:hanging="425"/>
        <w:rPr>
          <w:color w:val="000000"/>
          <w:sz w:val="22"/>
          <w:szCs w:val="22"/>
        </w:rPr>
      </w:pPr>
      <w:r w:rsidRPr="00BD1730">
        <w:rPr>
          <w:color w:val="000000"/>
          <w:sz w:val="22"/>
          <w:szCs w:val="22"/>
        </w:rPr>
        <w:t>Każda ze Stron ma prawo do rozwiązania niniejszej Umowy w przypadkach wskazanych w Umowie lub przewidzianych obowiązującymi przepisami prawa.</w:t>
      </w:r>
    </w:p>
    <w:p w14:paraId="20716078" w14:textId="77777777" w:rsidR="006B5C09" w:rsidRPr="00BD1730" w:rsidRDefault="006B5C09" w:rsidP="00BD1730">
      <w:pPr>
        <w:pStyle w:val="Akapitzlist"/>
        <w:numPr>
          <w:ilvl w:val="0"/>
          <w:numId w:val="45"/>
        </w:numPr>
        <w:spacing w:line="288" w:lineRule="auto"/>
        <w:ind w:left="425" w:hanging="425"/>
        <w:rPr>
          <w:color w:val="000000"/>
          <w:sz w:val="22"/>
          <w:szCs w:val="22"/>
        </w:rPr>
      </w:pPr>
      <w:r w:rsidRPr="00BD1730">
        <w:rPr>
          <w:color w:val="000000"/>
          <w:sz w:val="22"/>
          <w:szCs w:val="22"/>
        </w:rPr>
        <w:t>Wypowiedzenie lub rozwiązanie Umowy nie powoduje powrotu do Wykonawcy praw, które zostały wcześniej przeniesione na Zamawiającego, ani nie zwalnia Zamawiającego z zapłaty wynagrodzenia za dotychczas wykonane prace.</w:t>
      </w:r>
    </w:p>
    <w:p w14:paraId="388E9643" w14:textId="77777777" w:rsidR="006B5C09" w:rsidRPr="00BD1730" w:rsidRDefault="006B5C09" w:rsidP="00BD1730">
      <w:pPr>
        <w:pStyle w:val="Akapitzlist"/>
        <w:numPr>
          <w:ilvl w:val="0"/>
          <w:numId w:val="45"/>
        </w:numPr>
        <w:spacing w:line="288" w:lineRule="auto"/>
        <w:ind w:left="425" w:hanging="425"/>
        <w:rPr>
          <w:color w:val="000000"/>
          <w:sz w:val="22"/>
          <w:szCs w:val="22"/>
        </w:rPr>
      </w:pPr>
      <w:r w:rsidRPr="00BD1730">
        <w:rPr>
          <w:color w:val="000000"/>
          <w:sz w:val="22"/>
          <w:szCs w:val="22"/>
        </w:rPr>
        <w:t>W wypadku rozwiązania niniejszej Umowy z przyczyn określonych w ust. 7 poniżej, Wykonawca zobowiązany jest do dokończenia prac już rozpoczętych, a jeszcze nie wykonanych na podstawie Zamówień przyjętych już do realizacji, bez dodatkowego wynagrodzenia.</w:t>
      </w:r>
    </w:p>
    <w:p w14:paraId="51276ACB" w14:textId="77777777" w:rsidR="006B5C09" w:rsidRPr="00BD1730" w:rsidRDefault="006B5C09" w:rsidP="00BD1730">
      <w:pPr>
        <w:pStyle w:val="Akapitzlist"/>
        <w:numPr>
          <w:ilvl w:val="0"/>
          <w:numId w:val="45"/>
        </w:numPr>
        <w:spacing w:line="288" w:lineRule="auto"/>
        <w:ind w:left="425" w:hanging="425"/>
        <w:rPr>
          <w:color w:val="000000"/>
          <w:sz w:val="22"/>
          <w:szCs w:val="22"/>
        </w:rPr>
      </w:pPr>
      <w:r w:rsidRPr="00BD1730">
        <w:rPr>
          <w:color w:val="000000"/>
          <w:sz w:val="22"/>
          <w:szCs w:val="22"/>
        </w:rPr>
        <w:t>Prace rozpoczęte, ale nie wykonane na dzień rozwiązania niniejszej Umowy zostaną zinwentaryzowane, oszacowany zostanie procent ich wykonania w stosunku do całości prac określonych danym Zamówieniem oraz sporządzony zostanie Protokół Odbioru określający częściowe wykonane usługi, na podstawie którego Strony dokonają rozliczenia za prace dotychczas zrealizowane.</w:t>
      </w:r>
    </w:p>
    <w:p w14:paraId="7038E182" w14:textId="77777777" w:rsidR="006B5C09" w:rsidRPr="00BD1730" w:rsidRDefault="006B5C09" w:rsidP="00BD1730">
      <w:pPr>
        <w:pStyle w:val="Akapitzlist"/>
        <w:numPr>
          <w:ilvl w:val="0"/>
          <w:numId w:val="45"/>
        </w:numPr>
        <w:spacing w:line="288" w:lineRule="auto"/>
        <w:ind w:left="425" w:hanging="425"/>
        <w:rPr>
          <w:color w:val="000000"/>
          <w:sz w:val="22"/>
          <w:szCs w:val="22"/>
        </w:rPr>
      </w:pPr>
      <w:r w:rsidRPr="00BD1730">
        <w:rPr>
          <w:color w:val="000000"/>
          <w:sz w:val="22"/>
          <w:szCs w:val="22"/>
        </w:rPr>
        <w:t>Wykonawca ma prawo do rozwiązania niniejszej Umowy w trybie natychmiastowym w sytuacji opóźnienia się Zamawiającego z płatnością z tytułu wystawionych faktur o okres przekraczający termin zapłaty określony w Protokole Odbioru o 30 (trzydzieści) dni po wcześniejszym pisemnym wezwaniu Zamawiającego do zapłaty i wyznaczeniu stosownego terminu</w:t>
      </w:r>
    </w:p>
    <w:p w14:paraId="51302A6B" w14:textId="77777777" w:rsidR="006B5C09" w:rsidRPr="00BD1730" w:rsidRDefault="006B5C09" w:rsidP="00BD1730">
      <w:pPr>
        <w:pStyle w:val="Akapitzlist"/>
        <w:numPr>
          <w:ilvl w:val="0"/>
          <w:numId w:val="45"/>
        </w:numPr>
        <w:spacing w:line="288" w:lineRule="auto"/>
        <w:ind w:left="425" w:hanging="425"/>
        <w:rPr>
          <w:rStyle w:val="FontStyle14"/>
          <w:rFonts w:ascii="Calibri" w:hAnsi="Calibri" w:cs="Calibri"/>
          <w:b w:val="0"/>
          <w:bCs w:val="0"/>
          <w:color w:val="000000"/>
          <w:sz w:val="22"/>
          <w:szCs w:val="22"/>
        </w:rPr>
      </w:pPr>
      <w:r w:rsidRPr="00BD1730">
        <w:rPr>
          <w:color w:val="000000"/>
          <w:sz w:val="22"/>
          <w:szCs w:val="22"/>
        </w:rPr>
        <w:t>Zamawiający ma prawo rozwiązać niniejszą Umowę w trybie natychmiastowym, w przypadku niewykonania lub nienależytego wykonania przez Wykonawcę jej postanowień po wcześniejszym pisemnym wezwaniu Wykonawcy do zaniechania naruszeń i wyznaczeniu stosownego terminu.</w:t>
      </w:r>
    </w:p>
    <w:p w14:paraId="3FD81DD1" w14:textId="77777777" w:rsidR="000572C8" w:rsidRPr="00BD1730" w:rsidRDefault="000572C8" w:rsidP="00BD1730">
      <w:pPr>
        <w:spacing w:line="288" w:lineRule="auto"/>
        <w:ind w:left="425" w:hanging="425"/>
        <w:rPr>
          <w:rStyle w:val="FontStyle14"/>
          <w:rFonts w:ascii="Calibri" w:hAnsi="Calibri" w:cs="Calibri"/>
          <w:b w:val="0"/>
          <w:sz w:val="22"/>
          <w:szCs w:val="22"/>
        </w:rPr>
      </w:pPr>
    </w:p>
    <w:p w14:paraId="60FCB7AF" w14:textId="77777777" w:rsidR="000572C8" w:rsidRPr="005211DA" w:rsidRDefault="006F1418" w:rsidP="006F1418">
      <w:pPr>
        <w:tabs>
          <w:tab w:val="center" w:pos="4896"/>
          <w:tab w:val="right" w:pos="9432"/>
        </w:tabs>
        <w:spacing w:after="60" w:line="276" w:lineRule="auto"/>
        <w:jc w:val="center"/>
        <w:rPr>
          <w:rFonts w:cs="Calibri"/>
          <w:b/>
          <w:sz w:val="22"/>
          <w:szCs w:val="22"/>
        </w:rPr>
      </w:pPr>
      <w:r w:rsidRPr="005211DA">
        <w:rPr>
          <w:rFonts w:cs="Calibri"/>
          <w:b/>
          <w:sz w:val="22"/>
          <w:szCs w:val="22"/>
        </w:rPr>
        <w:t>§ 4</w:t>
      </w:r>
      <w:r w:rsidR="000572C8" w:rsidRPr="005211DA">
        <w:rPr>
          <w:rFonts w:cs="Calibri"/>
          <w:b/>
          <w:sz w:val="22"/>
          <w:szCs w:val="22"/>
        </w:rPr>
        <w:t>. Wynagrodzenie</w:t>
      </w:r>
    </w:p>
    <w:p w14:paraId="5A1FAFD4" w14:textId="77777777" w:rsidR="00405719" w:rsidRPr="005528B8" w:rsidRDefault="00405719" w:rsidP="005528B8">
      <w:pPr>
        <w:numPr>
          <w:ilvl w:val="0"/>
          <w:numId w:val="39"/>
        </w:numPr>
        <w:tabs>
          <w:tab w:val="left" w:pos="284"/>
        </w:tabs>
        <w:autoSpaceDE/>
        <w:autoSpaceDN/>
        <w:spacing w:before="0" w:after="0" w:line="240" w:lineRule="auto"/>
        <w:ind w:left="284" w:hanging="284"/>
        <w:rPr>
          <w:rFonts w:cs="Calibri"/>
          <w:bCs/>
          <w:w w:val="100"/>
          <w:sz w:val="22"/>
          <w:szCs w:val="22"/>
        </w:rPr>
      </w:pPr>
      <w:r w:rsidRPr="005528B8">
        <w:rPr>
          <w:rFonts w:cs="Calibri"/>
          <w:bCs/>
          <w:w w:val="100"/>
          <w:sz w:val="22"/>
          <w:szCs w:val="22"/>
        </w:rPr>
        <w:t xml:space="preserve">Za wykonanie przedmiotu umowy łączne wynagrodzenie Wykonawcy zgodnie z przyjętą ofertą wynosi </w:t>
      </w:r>
      <w:r w:rsidRPr="005528B8">
        <w:rPr>
          <w:rFonts w:cs="Calibri"/>
          <w:b/>
          <w:bCs/>
          <w:w w:val="100"/>
          <w:sz w:val="22"/>
          <w:szCs w:val="22"/>
        </w:rPr>
        <w:t xml:space="preserve">netto: </w:t>
      </w:r>
      <w:r w:rsidRPr="005528B8">
        <w:rPr>
          <w:rFonts w:cs="Calibri"/>
          <w:b/>
          <w:w w:val="100"/>
          <w:sz w:val="22"/>
          <w:szCs w:val="22"/>
        </w:rPr>
        <w:t>…………………….. zł</w:t>
      </w:r>
    </w:p>
    <w:p w14:paraId="0CA95081" w14:textId="77777777" w:rsidR="00405719" w:rsidRPr="005528B8" w:rsidRDefault="00405719" w:rsidP="005528B8">
      <w:p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 xml:space="preserve">      (słownie: ......................................................................................................................)</w:t>
      </w:r>
    </w:p>
    <w:p w14:paraId="64DB6FCF" w14:textId="29A911DA" w:rsidR="00ED18EB" w:rsidRPr="00B6765B" w:rsidRDefault="00405719" w:rsidP="00B6765B">
      <w:pPr>
        <w:numPr>
          <w:ilvl w:val="0"/>
          <w:numId w:val="40"/>
        </w:numPr>
        <w:tabs>
          <w:tab w:val="left" w:pos="284"/>
        </w:tabs>
        <w:autoSpaceDE/>
        <w:autoSpaceDN/>
        <w:spacing w:before="60" w:after="0" w:line="240" w:lineRule="auto"/>
        <w:ind w:left="284" w:hanging="284"/>
        <w:rPr>
          <w:rFonts w:cs="Calibri"/>
          <w:w w:val="100"/>
          <w:sz w:val="22"/>
          <w:szCs w:val="22"/>
        </w:rPr>
      </w:pPr>
      <w:r w:rsidRPr="005528B8">
        <w:rPr>
          <w:rFonts w:cs="Calibri"/>
          <w:w w:val="100"/>
          <w:sz w:val="22"/>
          <w:szCs w:val="22"/>
        </w:rPr>
        <w:t>Do wynagrodzenia dolicza się należny podatek VAT, w wysokości obowiązującej w dniu wystawienia faktury.</w:t>
      </w:r>
    </w:p>
    <w:p w14:paraId="515D3569" w14:textId="77777777" w:rsidR="005528B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 xml:space="preserve">Strony ustalają, iż z tytułu realizacji usług wynikających z Umowy, Wykonawcy przysługuje wynagrodzenie, którego wysokość za realizację prac objętych zakresem danego Zamówienia przez Specjalistów </w:t>
      </w:r>
      <w:r w:rsidRPr="005528B8">
        <w:rPr>
          <w:rFonts w:cs="Calibri"/>
          <w:sz w:val="24"/>
          <w:szCs w:val="24"/>
        </w:rPr>
        <w:lastRenderedPageBreak/>
        <w:t xml:space="preserve">oddelegowanych do dyspozycji Zamawiającego w częściowym wymiarze pracy i za wszystkie godziny pozostawania do dyspozycji Zamawiającego </w:t>
      </w:r>
      <w:r w:rsidR="005528B8" w:rsidRPr="005528B8">
        <w:rPr>
          <w:rFonts w:cs="Calibri"/>
          <w:sz w:val="24"/>
          <w:szCs w:val="24"/>
        </w:rPr>
        <w:t>została podana w ofercie z dnia ……</w:t>
      </w:r>
    </w:p>
    <w:p w14:paraId="7FD6D57B" w14:textId="77777777"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Wynagrodzenie określone w §</w:t>
      </w:r>
      <w:r w:rsidRPr="005528B8">
        <w:rPr>
          <w:rFonts w:cs="Calibri"/>
          <w:b/>
          <w:sz w:val="24"/>
          <w:szCs w:val="24"/>
        </w:rPr>
        <w:t xml:space="preserve"> </w:t>
      </w:r>
      <w:r w:rsidR="006F1418" w:rsidRPr="005528B8">
        <w:rPr>
          <w:rFonts w:cs="Calibri"/>
          <w:sz w:val="24"/>
          <w:szCs w:val="24"/>
        </w:rPr>
        <w:t>4</w:t>
      </w:r>
      <w:r w:rsidRPr="005528B8">
        <w:rPr>
          <w:rFonts w:cs="Calibri"/>
          <w:sz w:val="24"/>
          <w:szCs w:val="24"/>
        </w:rPr>
        <w:t xml:space="preserve"> ust. </w:t>
      </w:r>
      <w:r w:rsidR="00ED18EB" w:rsidRPr="005528B8">
        <w:rPr>
          <w:rFonts w:cs="Calibri"/>
          <w:sz w:val="24"/>
          <w:szCs w:val="24"/>
        </w:rPr>
        <w:t>1</w:t>
      </w:r>
      <w:r w:rsidRPr="005528B8">
        <w:rPr>
          <w:rFonts w:cs="Calibri"/>
          <w:sz w:val="24"/>
          <w:szCs w:val="24"/>
        </w:rPr>
        <w:t xml:space="preserve">, obejmuje wykonanie prac, materiały, narzędzia ora inne pomoce użyte i dostarczone przez Wykonawcę do ich realizacji oraz wynagrodzenie za przekazane prawa autorskie/ udzielone licencje. </w:t>
      </w:r>
    </w:p>
    <w:p w14:paraId="6FC8D5CD" w14:textId="77777777" w:rsidR="000572C8" w:rsidRPr="005528B8" w:rsidRDefault="000572C8" w:rsidP="005528B8">
      <w:pPr>
        <w:numPr>
          <w:ilvl w:val="0"/>
          <w:numId w:val="40"/>
        </w:numPr>
        <w:tabs>
          <w:tab w:val="left" w:pos="284"/>
        </w:tabs>
        <w:autoSpaceDE/>
        <w:autoSpaceDN/>
        <w:spacing w:before="60" w:after="0" w:line="240" w:lineRule="auto"/>
        <w:ind w:left="284" w:hanging="284"/>
        <w:rPr>
          <w:rFonts w:cs="Calibri"/>
          <w:w w:val="100"/>
          <w:sz w:val="24"/>
          <w:szCs w:val="24"/>
        </w:rPr>
      </w:pPr>
      <w:r w:rsidRPr="005528B8">
        <w:rPr>
          <w:rFonts w:cs="Calibri"/>
          <w:sz w:val="24"/>
          <w:szCs w:val="24"/>
        </w:rPr>
        <w:t>Podstawą wystawienia faktury jest zatwierdzony Protokół Odbioru zgodnie z zapisami §</w:t>
      </w:r>
      <w:r w:rsidRPr="005528B8">
        <w:rPr>
          <w:rFonts w:cs="Calibri"/>
          <w:b/>
          <w:sz w:val="24"/>
          <w:szCs w:val="24"/>
        </w:rPr>
        <w:t xml:space="preserve"> </w:t>
      </w:r>
      <w:r w:rsidR="006B5C09" w:rsidRPr="005528B8">
        <w:rPr>
          <w:rFonts w:cs="Calibri"/>
          <w:sz w:val="24"/>
          <w:szCs w:val="24"/>
        </w:rPr>
        <w:t>9</w:t>
      </w:r>
      <w:r w:rsidRPr="005528B8">
        <w:rPr>
          <w:rFonts w:cs="Calibri"/>
          <w:sz w:val="24"/>
          <w:szCs w:val="24"/>
        </w:rPr>
        <w:t xml:space="preserve"> ust. 1. </w:t>
      </w:r>
    </w:p>
    <w:p w14:paraId="06BF1F13" w14:textId="77777777" w:rsidR="000572C8" w:rsidRPr="006F1418" w:rsidRDefault="000572C8" w:rsidP="006F1418">
      <w:pPr>
        <w:tabs>
          <w:tab w:val="center" w:pos="5256"/>
          <w:tab w:val="right" w:pos="9792"/>
        </w:tabs>
        <w:spacing w:after="60" w:line="276" w:lineRule="auto"/>
        <w:rPr>
          <w:rFonts w:cs="Calibri"/>
          <w:color w:val="000000"/>
          <w:sz w:val="22"/>
          <w:szCs w:val="22"/>
        </w:rPr>
      </w:pPr>
    </w:p>
    <w:p w14:paraId="6D17CA48" w14:textId="77777777" w:rsidR="000572C8" w:rsidRPr="006F1418" w:rsidRDefault="000572C8" w:rsidP="006F1418">
      <w:pPr>
        <w:tabs>
          <w:tab w:val="center" w:pos="4896"/>
          <w:tab w:val="right" w:pos="9432"/>
        </w:tabs>
        <w:spacing w:after="60" w:line="276" w:lineRule="auto"/>
        <w:jc w:val="center"/>
        <w:rPr>
          <w:rFonts w:cs="Calibri"/>
          <w:b/>
          <w:color w:val="000000"/>
          <w:sz w:val="22"/>
          <w:szCs w:val="22"/>
        </w:rPr>
      </w:pPr>
      <w:r w:rsidRPr="006F1418">
        <w:rPr>
          <w:rFonts w:cs="Calibri"/>
          <w:b/>
          <w:color w:val="000000"/>
          <w:sz w:val="22"/>
          <w:szCs w:val="22"/>
        </w:rPr>
        <w:t xml:space="preserve">§ </w:t>
      </w:r>
      <w:r w:rsidR="006F1418">
        <w:rPr>
          <w:rFonts w:cs="Calibri"/>
          <w:b/>
          <w:color w:val="000000"/>
          <w:sz w:val="22"/>
          <w:szCs w:val="22"/>
        </w:rPr>
        <w:t>5</w:t>
      </w:r>
      <w:r w:rsidRPr="006F1418">
        <w:rPr>
          <w:rFonts w:cs="Calibri"/>
          <w:b/>
          <w:color w:val="000000"/>
          <w:sz w:val="22"/>
          <w:szCs w:val="22"/>
        </w:rPr>
        <w:t>. Płatności</w:t>
      </w:r>
    </w:p>
    <w:p w14:paraId="44B816B4" w14:textId="77777777" w:rsidR="000572C8" w:rsidRPr="00235BD6"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235BD6">
        <w:rPr>
          <w:rFonts w:cs="Calibri"/>
          <w:sz w:val="22"/>
          <w:szCs w:val="22"/>
        </w:rPr>
        <w:t xml:space="preserve">Wszelkie płatności nastąpią w terminie 30 dni od daty dostarczenia do Koordynatora Zamawiającego prawidłowo wystawionej pod względem formalnym faktury VAT wraz z przedstawieniem wypełnionych przez Koordynatora Wykonawcy i potwierdzonych przez Koordynatora Zamawiającego dokumentów potwierdzających realizację Usługi – tj. Protokołem Odbioru, którego wzór określa </w:t>
      </w:r>
      <w:r w:rsidRPr="00E5712B">
        <w:rPr>
          <w:rFonts w:cs="Calibri"/>
          <w:b/>
          <w:sz w:val="22"/>
          <w:szCs w:val="22"/>
        </w:rPr>
        <w:t xml:space="preserve">Załącznik nr </w:t>
      </w:r>
      <w:r w:rsidR="006B5C09" w:rsidRPr="00E5712B">
        <w:rPr>
          <w:rFonts w:cs="Calibri"/>
          <w:b/>
          <w:sz w:val="22"/>
          <w:szCs w:val="22"/>
        </w:rPr>
        <w:t>1</w:t>
      </w:r>
      <w:r w:rsidR="006F1418" w:rsidRPr="00E5712B">
        <w:rPr>
          <w:rFonts w:cs="Calibri"/>
          <w:b/>
          <w:sz w:val="22"/>
          <w:szCs w:val="22"/>
        </w:rPr>
        <w:t xml:space="preserve"> </w:t>
      </w:r>
      <w:r w:rsidR="006F1418" w:rsidRPr="00235BD6">
        <w:rPr>
          <w:rFonts w:cs="Calibri"/>
          <w:sz w:val="22"/>
          <w:szCs w:val="22"/>
        </w:rPr>
        <w:t>do umowy</w:t>
      </w:r>
      <w:r w:rsidRPr="00235BD6">
        <w:rPr>
          <w:rFonts w:cs="Calibri"/>
          <w:sz w:val="22"/>
          <w:szCs w:val="22"/>
        </w:rPr>
        <w:t xml:space="preserve">. </w:t>
      </w:r>
    </w:p>
    <w:p w14:paraId="654BDC9E" w14:textId="77777777"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sz w:val="22"/>
          <w:szCs w:val="22"/>
        </w:rPr>
        <w:t xml:space="preserve">Płatności dokonywane będą przelewem bankowym, na rachunek </w:t>
      </w:r>
      <w:r w:rsidRPr="00405719">
        <w:rPr>
          <w:rFonts w:cs="Calibri"/>
          <w:sz w:val="22"/>
          <w:szCs w:val="22"/>
        </w:rPr>
        <w:t xml:space="preserve">Wykonawcy wskazany na fakturze VAT. </w:t>
      </w:r>
    </w:p>
    <w:p w14:paraId="2A5B8273" w14:textId="77777777" w:rsidR="000572C8" w:rsidRPr="00405719"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sz w:val="22"/>
          <w:szCs w:val="22"/>
        </w:rPr>
        <w:t>Z</w:t>
      </w:r>
      <w:r w:rsidRPr="00405719">
        <w:rPr>
          <w:rFonts w:cs="Calibri"/>
          <w:color w:val="000000"/>
          <w:sz w:val="22"/>
          <w:szCs w:val="22"/>
        </w:rPr>
        <w:t>amawiający oświadcza, że jest podatnikiem podatku VAT, otrzymał numer NIP … oraz jest uprawniony do wystawiania i otrzymywania faktur VAT.</w:t>
      </w:r>
    </w:p>
    <w:p w14:paraId="13A84295" w14:textId="77777777" w:rsidR="000572C8" w:rsidRPr="006F1418" w:rsidRDefault="000572C8" w:rsidP="006C12C4">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405719">
        <w:rPr>
          <w:rFonts w:cs="Calibri"/>
          <w:color w:val="000000"/>
          <w:sz w:val="22"/>
          <w:szCs w:val="22"/>
        </w:rPr>
        <w:t xml:space="preserve">Wykonawca oświadcza, że jest podatnikiem podatku VAT, otrzymał numer NIP </w:t>
      </w:r>
      <w:r w:rsidRPr="00405719">
        <w:rPr>
          <w:rFonts w:cs="Calibri"/>
          <w:sz w:val="22"/>
          <w:szCs w:val="22"/>
        </w:rPr>
        <w:t>…</w:t>
      </w:r>
      <w:r w:rsidRPr="00405719">
        <w:rPr>
          <w:rFonts w:cs="Calibri"/>
          <w:color w:val="000000"/>
          <w:sz w:val="22"/>
          <w:szCs w:val="22"/>
        </w:rPr>
        <w:t xml:space="preserve"> o</w:t>
      </w:r>
      <w:r w:rsidRPr="006F1418">
        <w:rPr>
          <w:rFonts w:cs="Calibri"/>
          <w:color w:val="000000"/>
          <w:sz w:val="22"/>
          <w:szCs w:val="22"/>
        </w:rPr>
        <w:t>raz jest uprawniony do wystawiania i otrzymywania faktur VAT.</w:t>
      </w:r>
    </w:p>
    <w:p w14:paraId="19E5B406" w14:textId="3665C0B7" w:rsidR="00244C7E" w:rsidRPr="00FE00D9" w:rsidRDefault="000572C8" w:rsidP="00244C7E">
      <w:pPr>
        <w:pStyle w:val="Akapitzlist"/>
        <w:numPr>
          <w:ilvl w:val="0"/>
          <w:numId w:val="9"/>
        </w:numPr>
        <w:tabs>
          <w:tab w:val="clear" w:pos="720"/>
          <w:tab w:val="num" w:pos="284"/>
        </w:tabs>
        <w:autoSpaceDE/>
        <w:autoSpaceDN/>
        <w:spacing w:before="0" w:after="160" w:line="276" w:lineRule="auto"/>
        <w:ind w:left="284" w:hanging="284"/>
        <w:contextualSpacing/>
        <w:rPr>
          <w:rFonts w:cs="Calibri"/>
          <w:sz w:val="22"/>
          <w:szCs w:val="22"/>
        </w:rPr>
      </w:pPr>
      <w:r w:rsidRPr="006F1418">
        <w:rPr>
          <w:rFonts w:cs="Calibri"/>
          <w:color w:val="000000"/>
          <w:sz w:val="22"/>
          <w:szCs w:val="22"/>
        </w:rPr>
        <w:t xml:space="preserve">Dla potrzeb terminowości rozliczeń z tytułu wykonania prac objętych przedmiotem niniejszej Umowy, Strony ustalają, iż za datę zapłaty wynagrodzenia, o którym mowa w § </w:t>
      </w:r>
      <w:r w:rsidR="00E5712B">
        <w:rPr>
          <w:rFonts w:cs="Calibri"/>
          <w:color w:val="000000"/>
          <w:sz w:val="22"/>
          <w:szCs w:val="22"/>
        </w:rPr>
        <w:t>4</w:t>
      </w:r>
      <w:r w:rsidRPr="006F1418">
        <w:rPr>
          <w:rFonts w:cs="Calibri"/>
          <w:color w:val="000000"/>
          <w:sz w:val="22"/>
          <w:szCs w:val="22"/>
        </w:rPr>
        <w:t xml:space="preserve"> powyżej, będą uważać datę uznania dyspozycji przelewu Zamawiającego przez jego bank.</w:t>
      </w:r>
    </w:p>
    <w:p w14:paraId="10C8BCF5" w14:textId="77777777" w:rsidR="000572C8" w:rsidRPr="006F1418" w:rsidRDefault="000572C8" w:rsidP="005628BC">
      <w:pPr>
        <w:tabs>
          <w:tab w:val="num" w:pos="284"/>
          <w:tab w:val="center" w:pos="4896"/>
          <w:tab w:val="right" w:pos="9432"/>
        </w:tabs>
        <w:spacing w:after="60" w:line="276" w:lineRule="auto"/>
        <w:ind w:left="284" w:hanging="284"/>
        <w:jc w:val="center"/>
        <w:rPr>
          <w:rFonts w:cs="Calibri"/>
          <w:sz w:val="22"/>
          <w:szCs w:val="22"/>
        </w:rPr>
      </w:pPr>
      <w:r w:rsidRPr="006F1418">
        <w:rPr>
          <w:rFonts w:cs="Calibri"/>
          <w:color w:val="000000"/>
          <w:sz w:val="22"/>
          <w:szCs w:val="22"/>
        </w:rPr>
        <w:br/>
      </w:r>
      <w:r w:rsidR="006F1418">
        <w:rPr>
          <w:rFonts w:cs="Calibri"/>
          <w:b/>
          <w:sz w:val="22"/>
          <w:szCs w:val="22"/>
        </w:rPr>
        <w:t>§6</w:t>
      </w:r>
      <w:r w:rsidRPr="006F1418">
        <w:rPr>
          <w:rFonts w:cs="Calibri"/>
          <w:b/>
          <w:sz w:val="22"/>
          <w:szCs w:val="22"/>
        </w:rPr>
        <w:t>.</w:t>
      </w:r>
      <w:r w:rsidRPr="006F1418">
        <w:rPr>
          <w:rFonts w:cs="Calibri"/>
          <w:sz w:val="22"/>
          <w:szCs w:val="22"/>
        </w:rPr>
        <w:t xml:space="preserve"> </w:t>
      </w:r>
      <w:r w:rsidRPr="006F1418">
        <w:rPr>
          <w:rFonts w:cs="Calibri"/>
          <w:b/>
          <w:color w:val="000000"/>
          <w:sz w:val="22"/>
          <w:szCs w:val="22"/>
        </w:rPr>
        <w:t>Obowiązki Wykonawcy</w:t>
      </w:r>
      <w:r w:rsidRPr="006F1418">
        <w:rPr>
          <w:rFonts w:cs="Calibri"/>
          <w:sz w:val="22"/>
          <w:szCs w:val="22"/>
        </w:rPr>
        <w:t xml:space="preserve"> </w:t>
      </w:r>
    </w:p>
    <w:p w14:paraId="0005B669"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oświadcza, że posiada odpowiednią wiedzę i kwalifikacje oraz dołoży należytych  starań, by wykonywać przedmiot niniejszej Umowy zgodnie z ogólnie przyjętymi praktykami i standardami, właściwymi dla przedmiotu Umowy jakich wymaga się od profesjonalisty świadczącego tego rodzaju Usługi.</w:t>
      </w:r>
    </w:p>
    <w:p w14:paraId="76337E7B"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 xml:space="preserve">Wykonawca zobowiązuje się do należytego i sumiennego wykonywania Usług objętych treścią niniejszej Umowy oraz Zamówień.  </w:t>
      </w:r>
    </w:p>
    <w:p w14:paraId="3088388F" w14:textId="77777777" w:rsidR="000572C8" w:rsidRPr="006F1418" w:rsidRDefault="000572C8" w:rsidP="006C12C4">
      <w:pPr>
        <w:pStyle w:val="Akapitzlist"/>
        <w:numPr>
          <w:ilvl w:val="0"/>
          <w:numId w:val="12"/>
        </w:numPr>
        <w:tabs>
          <w:tab w:val="num" w:pos="284"/>
        </w:tabs>
        <w:autoSpaceDE/>
        <w:autoSpaceDN/>
        <w:spacing w:before="0" w:after="60" w:line="276" w:lineRule="auto"/>
        <w:ind w:left="284" w:hanging="284"/>
        <w:contextualSpacing/>
        <w:rPr>
          <w:rFonts w:cs="Calibri"/>
          <w:sz w:val="22"/>
          <w:szCs w:val="22"/>
        </w:rPr>
      </w:pPr>
      <w:r w:rsidRPr="006F1418">
        <w:rPr>
          <w:rFonts w:cs="Calibri"/>
          <w:sz w:val="22"/>
          <w:szCs w:val="22"/>
        </w:rPr>
        <w:t>Wykonawca zobowiązany jest w szczególności do:</w:t>
      </w:r>
    </w:p>
    <w:p w14:paraId="74EEA1BC"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oddelegowania do dyspozycji Zamawiającego odpowiednio wykwalifikowanych i zaakceptowanych przez Zamawiającego Specjalistów, którzy wykonywać będą prace zlecone przez Zamawiającego;   </w:t>
      </w:r>
    </w:p>
    <w:p w14:paraId="01BF96B2"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zapewnienia Specjalistom odpowiedniego stanowiska pracy i wyposażenia niezbędnego do realizacji Usług, objętych przedmiotem niniejszej Umowy, w tym Zamówień; </w:t>
      </w:r>
    </w:p>
    <w:p w14:paraId="2E04E5A2" w14:textId="77777777" w:rsidR="000572C8" w:rsidRPr="006F1418"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informowania Zamawiającego o wszelkich przeszkodach w pracy Specjalistów oddelegowanych do dyspozycji Zamawiającego, tak aby zapewnić jak najefektywniejsze wykorzystanie oddelegowanych zasobów;</w:t>
      </w:r>
    </w:p>
    <w:p w14:paraId="0CEA4FD3" w14:textId="77777777" w:rsidR="000572C8" w:rsidRPr="00352F11" w:rsidRDefault="000572C8" w:rsidP="006C12C4">
      <w:pPr>
        <w:pStyle w:val="Akapitzlist"/>
        <w:numPr>
          <w:ilvl w:val="1"/>
          <w:numId w:val="12"/>
        </w:numPr>
        <w:autoSpaceDE/>
        <w:autoSpaceDN/>
        <w:spacing w:before="0" w:line="276" w:lineRule="auto"/>
        <w:contextualSpacing/>
        <w:rPr>
          <w:rFonts w:cs="Calibri"/>
          <w:sz w:val="22"/>
          <w:szCs w:val="22"/>
        </w:rPr>
      </w:pPr>
      <w:r w:rsidRPr="006F1418">
        <w:rPr>
          <w:rFonts w:cs="Calibri"/>
          <w:sz w:val="22"/>
          <w:szCs w:val="22"/>
        </w:rPr>
        <w:t xml:space="preserve">Specjaliści oddelegowani do dyspozycji Zamawiającego mają obowiązek wykonywać wszelkie powierzone im przez Zamawiającego zadania z należytą starannością oraz z wykorzystaniem całej swojej </w:t>
      </w:r>
      <w:r w:rsidRPr="00352F11">
        <w:rPr>
          <w:rFonts w:cs="Calibri"/>
          <w:sz w:val="22"/>
          <w:szCs w:val="22"/>
        </w:rPr>
        <w:t>wiedzy i doświadczenia;</w:t>
      </w:r>
    </w:p>
    <w:p w14:paraId="1404FF36" w14:textId="77777777" w:rsidR="000572C8" w:rsidRPr="00352F11" w:rsidRDefault="000572C8" w:rsidP="006C12C4">
      <w:pPr>
        <w:pStyle w:val="Akapitzlist"/>
        <w:numPr>
          <w:ilvl w:val="1"/>
          <w:numId w:val="12"/>
        </w:numPr>
        <w:autoSpaceDE/>
        <w:autoSpaceDN/>
        <w:spacing w:before="0" w:line="276" w:lineRule="auto"/>
        <w:contextualSpacing/>
        <w:rPr>
          <w:rFonts w:cs="Calibri"/>
          <w:sz w:val="22"/>
          <w:szCs w:val="22"/>
        </w:rPr>
      </w:pPr>
      <w:r w:rsidRPr="00352F11">
        <w:rPr>
          <w:rFonts w:cs="Calibri"/>
          <w:sz w:val="22"/>
          <w:szCs w:val="22"/>
        </w:rPr>
        <w:t xml:space="preserve">Specjaliści oddelegowani do dyspozycji Zamawiającego przez Wykonawcę mają obowiązek bezzwłocznego informowania Zamawiającego o wszelkich przeszkodach wpływających na efektywność wykonywania przez nich zadań zleconych przez Zamawiającego; </w:t>
      </w:r>
    </w:p>
    <w:p w14:paraId="14CDF6AB" w14:textId="77777777" w:rsidR="00352F11" w:rsidRPr="00352F11" w:rsidRDefault="000572C8" w:rsidP="00997E7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sz w:val="22"/>
          <w:szCs w:val="22"/>
        </w:rPr>
        <w:t>Wykonawca jest zobowiązany do realizacji Usług zgodnie z przyjętymi zasadami ustalonymi w niniejszej Umowie i Zamówieniach, poprzez oddelegowanie kompetentnych Specjalistów do współpracy z Zamawiającym</w:t>
      </w:r>
      <w:r w:rsidRPr="00352F11">
        <w:rPr>
          <w:rFonts w:cs="Calibri"/>
          <w:color w:val="000000"/>
          <w:sz w:val="22"/>
          <w:szCs w:val="22"/>
        </w:rPr>
        <w:t>.</w:t>
      </w:r>
      <w:r w:rsidRPr="00352F11">
        <w:rPr>
          <w:rFonts w:cs="Calibri"/>
          <w:b/>
          <w:color w:val="000000"/>
          <w:sz w:val="22"/>
          <w:szCs w:val="22"/>
        </w:rPr>
        <w:t xml:space="preserve"> </w:t>
      </w:r>
      <w:r w:rsidRPr="00352F11">
        <w:rPr>
          <w:rFonts w:cs="Calibri"/>
          <w:color w:val="000000"/>
          <w:sz w:val="22"/>
          <w:szCs w:val="22"/>
        </w:rPr>
        <w:t xml:space="preserve">Lista osób, które na dzień podpisania niniejszej Umowy spełniają wymagania, mogą być oddelegowywane przez Wykonawcę do wykonania poszczególnych prac objętych niniejszą Umową </w:t>
      </w:r>
      <w:r w:rsidR="00E5712B" w:rsidRPr="00352F11">
        <w:rPr>
          <w:rFonts w:cs="Calibri"/>
          <w:color w:val="000000"/>
          <w:sz w:val="22"/>
          <w:szCs w:val="22"/>
        </w:rPr>
        <w:t xml:space="preserve">zostały wskazane w formularzu ofertowym, który stanowi </w:t>
      </w:r>
      <w:r w:rsidR="00E5712B" w:rsidRPr="00352F11">
        <w:rPr>
          <w:rFonts w:cs="Calibri"/>
          <w:b/>
          <w:color w:val="000000"/>
          <w:sz w:val="22"/>
          <w:szCs w:val="22"/>
        </w:rPr>
        <w:t>załącznik nr 3</w:t>
      </w:r>
      <w:r w:rsidR="00E5712B" w:rsidRPr="00352F11">
        <w:rPr>
          <w:rFonts w:cs="Calibri"/>
          <w:color w:val="000000"/>
          <w:sz w:val="22"/>
          <w:szCs w:val="22"/>
        </w:rPr>
        <w:t xml:space="preserve"> do umowy</w:t>
      </w:r>
      <w:r w:rsidRPr="00352F11">
        <w:rPr>
          <w:rFonts w:cs="Calibri"/>
          <w:color w:val="000000"/>
          <w:sz w:val="22"/>
          <w:szCs w:val="22"/>
        </w:rPr>
        <w:t xml:space="preserve">. </w:t>
      </w:r>
    </w:p>
    <w:p w14:paraId="3373436C" w14:textId="448A9DA1" w:rsidR="000572C8" w:rsidRPr="00352F11" w:rsidRDefault="000572C8" w:rsidP="00997E7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bCs/>
          <w:color w:val="000000"/>
          <w:sz w:val="22"/>
          <w:szCs w:val="22"/>
        </w:rPr>
        <w:lastRenderedPageBreak/>
        <w:t>Wykonawca zapewni, by Specjalista</w:t>
      </w:r>
      <w:r w:rsidRPr="00352F11">
        <w:rPr>
          <w:rFonts w:cs="Calibri"/>
          <w:color w:val="000000"/>
          <w:sz w:val="22"/>
          <w:szCs w:val="22"/>
        </w:rPr>
        <w:t xml:space="preserve"> podpisał wszelkie dokumenty, jakie mogą być konieczne do oddelegowania Specjalisty do świadczenia usług na rzecz Zamawiającego objętych zakresem niniejszej Umowy oraz do zapewnienia poufności Projektu</w:t>
      </w:r>
      <w:r w:rsidRPr="00352F11">
        <w:rPr>
          <w:rFonts w:cs="Calibri"/>
          <w:bCs/>
          <w:color w:val="000000"/>
          <w:sz w:val="22"/>
          <w:szCs w:val="22"/>
        </w:rPr>
        <w:t xml:space="preserve"> (w zakresie ustalonym niniejszą Umową).</w:t>
      </w:r>
    </w:p>
    <w:p w14:paraId="67EE5D39"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color w:val="000000"/>
          <w:sz w:val="22"/>
          <w:szCs w:val="22"/>
        </w:rPr>
        <w:t>Wykonawca realizował będzie prace stanowiące przedmiot Umowy w siedzibie Wykonawcy lub Zamawiającego lub w innym uzgodnionym przez Strony miejscu, określonym w Zamówieniu.</w:t>
      </w:r>
      <w:r w:rsidRPr="00352F11">
        <w:rPr>
          <w:rFonts w:cs="Calibri"/>
          <w:bCs/>
          <w:color w:val="000000"/>
          <w:sz w:val="22"/>
          <w:szCs w:val="22"/>
        </w:rPr>
        <w:t xml:space="preserve"> </w:t>
      </w:r>
    </w:p>
    <w:p w14:paraId="3E7B4F7D"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sz w:val="22"/>
          <w:szCs w:val="22"/>
        </w:rPr>
      </w:pPr>
      <w:r w:rsidRPr="00352F11">
        <w:rPr>
          <w:rFonts w:cs="Calibri"/>
          <w:bCs/>
          <w:color w:val="000000"/>
          <w:sz w:val="22"/>
          <w:szCs w:val="22"/>
        </w:rPr>
        <w:t xml:space="preserve">Wykonawca zapewnia osobom delegowanym przez siebie do realizacji niniejszej Umowy, narzędzia niezbędne do prawidłowego wykonania zleconych na jej podstawie prac, w szczególności: komputer lub zestaw komputerowy oraz odpowiednie oprogramowanie i licencje.  </w:t>
      </w:r>
    </w:p>
    <w:p w14:paraId="1BA54AF3"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bCs/>
          <w:color w:val="000000"/>
          <w:sz w:val="22"/>
          <w:szCs w:val="22"/>
        </w:rPr>
        <w:t>Wykonawca oświadcza, iż realizując prace objęte Umową nie narusza praw osób trzecich.</w:t>
      </w:r>
    </w:p>
    <w:p w14:paraId="2F390C44"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bCs/>
          <w:color w:val="000000"/>
          <w:sz w:val="22"/>
          <w:szCs w:val="22"/>
        </w:rPr>
        <w:t xml:space="preserve">Wykonawca zobowiązuje się do niezwłocznego udostępnienia Zamawiającemu rezultatów wykonanych prac - na każde żądanie, w dniu w którym żądanie to zostało określone, w postaci wyrażających je kodów źródłowych, makiet, projektów i innych efektów wykonanych prac. </w:t>
      </w:r>
    </w:p>
    <w:p w14:paraId="3A986B30" w14:textId="77777777" w:rsidR="000572C8" w:rsidRPr="00352F11" w:rsidRDefault="000572C8" w:rsidP="006C12C4">
      <w:pPr>
        <w:pStyle w:val="Akapitzlist"/>
        <w:numPr>
          <w:ilvl w:val="0"/>
          <w:numId w:val="12"/>
        </w:numPr>
        <w:tabs>
          <w:tab w:val="center" w:pos="4176"/>
          <w:tab w:val="right" w:pos="8712"/>
        </w:tabs>
        <w:autoSpaceDE/>
        <w:autoSpaceDN/>
        <w:spacing w:before="0" w:after="60" w:line="276" w:lineRule="auto"/>
        <w:contextualSpacing/>
        <w:rPr>
          <w:rFonts w:cs="Calibri"/>
          <w:bCs/>
          <w:color w:val="000000"/>
          <w:sz w:val="22"/>
          <w:szCs w:val="22"/>
        </w:rPr>
      </w:pPr>
      <w:r w:rsidRPr="00352F11">
        <w:rPr>
          <w:rFonts w:cs="Calibri"/>
          <w:color w:val="000000"/>
          <w:sz w:val="22"/>
          <w:szCs w:val="22"/>
        </w:rPr>
        <w:t>Dla uniknięcia wątpliwości Strony potwierdzają, iż podmiotem wyłącznie zobowiązanym do wypłaty wynagrodzenia na rzecz Specjalistów jest Wykonawca.</w:t>
      </w:r>
    </w:p>
    <w:p w14:paraId="0454EC27" w14:textId="77777777" w:rsidR="000572C8" w:rsidRPr="00352F11" w:rsidRDefault="000572C8" w:rsidP="006F1418">
      <w:pPr>
        <w:tabs>
          <w:tab w:val="center" w:pos="4896"/>
          <w:tab w:val="right" w:pos="9432"/>
        </w:tabs>
        <w:spacing w:after="60" w:line="276" w:lineRule="auto"/>
        <w:rPr>
          <w:rFonts w:cs="Calibri"/>
          <w:b/>
          <w:color w:val="000000"/>
          <w:sz w:val="22"/>
          <w:szCs w:val="22"/>
        </w:rPr>
      </w:pPr>
    </w:p>
    <w:p w14:paraId="48F4543B" w14:textId="77777777" w:rsidR="000572C8" w:rsidRPr="00352F11" w:rsidRDefault="000572C8" w:rsidP="006F1418">
      <w:pPr>
        <w:tabs>
          <w:tab w:val="center" w:pos="4896"/>
          <w:tab w:val="right" w:pos="9432"/>
        </w:tabs>
        <w:spacing w:after="60" w:line="276" w:lineRule="auto"/>
        <w:jc w:val="center"/>
        <w:rPr>
          <w:rFonts w:cs="Calibri"/>
          <w:b/>
          <w:color w:val="000000"/>
          <w:sz w:val="22"/>
          <w:szCs w:val="22"/>
        </w:rPr>
      </w:pPr>
      <w:r w:rsidRPr="00352F11">
        <w:rPr>
          <w:rFonts w:cs="Calibri"/>
          <w:b/>
          <w:color w:val="000000"/>
          <w:sz w:val="22"/>
          <w:szCs w:val="22"/>
        </w:rPr>
        <w:t xml:space="preserve">§ </w:t>
      </w:r>
      <w:r w:rsidR="006F1418" w:rsidRPr="00352F11">
        <w:rPr>
          <w:rFonts w:cs="Calibri"/>
          <w:b/>
          <w:color w:val="000000"/>
          <w:sz w:val="22"/>
          <w:szCs w:val="22"/>
        </w:rPr>
        <w:t>7</w:t>
      </w:r>
      <w:r w:rsidRPr="00352F11">
        <w:rPr>
          <w:rFonts w:cs="Calibri"/>
          <w:b/>
          <w:color w:val="000000"/>
          <w:sz w:val="22"/>
          <w:szCs w:val="22"/>
        </w:rPr>
        <w:t>. Obowiązki Zamawiającego</w:t>
      </w:r>
    </w:p>
    <w:p w14:paraId="605040E3"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Strony potwierdzają, iż podmiotem odpowiedzialnym za zarządzanie projektem, w tym ustalaniem zakresu prac, przydziałem prac Specjalistom, kontrolą ich pracy, ustalaniem harmonogramów, ustalaniem i egzekwowaniem terminów jest Zamawiający.  </w:t>
      </w:r>
    </w:p>
    <w:p w14:paraId="01D61C0F"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Zamawiający ma prawo do wystąpienia do Wykonawcy z wnioskiem o zmianę Specjalisty lub rezygnację ze Specjalisty, w przypadku, gdy stwierdzi, iż Specjalista nie spełnia postawionych przez Zamawiającego wymagań, niezbędnych do realizacji niniejszej Umowy. Prawo do kwestionowania efektywności pracy Specjalisty przysługuje Zamawiającemu w terminie 1 miesiąca od dnia dostarczenia raportu godzinowego wykonanych pracy za dany okres. Z tego tytułu Zamawiającemu przysługuje wyłącznie prawo do żądania proporcjonalnego obniżenia wynagrodzenia za wykonane usługi w danym okresie. </w:t>
      </w:r>
    </w:p>
    <w:p w14:paraId="0DFF2BE4" w14:textId="77777777" w:rsidR="000572C8" w:rsidRPr="00352F11" w:rsidRDefault="000572C8" w:rsidP="006C12C4">
      <w:pPr>
        <w:pStyle w:val="Indeks-bazowy"/>
        <w:numPr>
          <w:ilvl w:val="0"/>
          <w:numId w:val="14"/>
        </w:numPr>
        <w:tabs>
          <w:tab w:val="center" w:pos="4176"/>
          <w:tab w:val="right" w:pos="8712"/>
        </w:tabs>
        <w:spacing w:after="60" w:line="276" w:lineRule="auto"/>
        <w:ind w:left="709" w:hanging="425"/>
        <w:jc w:val="both"/>
        <w:rPr>
          <w:rFonts w:ascii="Calibri" w:hAnsi="Calibri" w:cs="Calibri"/>
          <w:bCs/>
          <w:color w:val="000000"/>
        </w:rPr>
      </w:pPr>
      <w:r w:rsidRPr="00352F11">
        <w:rPr>
          <w:rFonts w:ascii="Calibri" w:hAnsi="Calibri" w:cs="Calibri"/>
          <w:bCs/>
          <w:color w:val="000000"/>
        </w:rPr>
        <w:t xml:space="preserve">W przypadku zastrzeżeń do pracy Specjalisty Wykonawca przystąpi bezzwłocznie do naprawy sposobu pracy Specjalisty, a jeśli działania podjęte przez Wykonawcę nie przyniosą rezultatu, Wykonawca zobowiązany jest wymienić Specjalistę na osobę o przynajmniej równych kwalifikacjach. </w:t>
      </w:r>
    </w:p>
    <w:p w14:paraId="11438567" w14:textId="77777777" w:rsidR="000572C8" w:rsidRPr="00352F11" w:rsidRDefault="000572C8" w:rsidP="006C12C4">
      <w:pPr>
        <w:pStyle w:val="Akapitzlist"/>
        <w:numPr>
          <w:ilvl w:val="0"/>
          <w:numId w:val="14"/>
        </w:numPr>
        <w:tabs>
          <w:tab w:val="center" w:pos="4176"/>
          <w:tab w:val="right" w:pos="8712"/>
        </w:tabs>
        <w:autoSpaceDE/>
        <w:autoSpaceDN/>
        <w:spacing w:before="0" w:after="60" w:line="276" w:lineRule="auto"/>
        <w:ind w:left="709" w:hanging="425"/>
        <w:contextualSpacing/>
        <w:rPr>
          <w:rFonts w:cs="Calibri"/>
          <w:bCs/>
          <w:color w:val="000000"/>
          <w:sz w:val="22"/>
          <w:szCs w:val="22"/>
        </w:rPr>
      </w:pPr>
      <w:r w:rsidRPr="00352F11">
        <w:rPr>
          <w:rFonts w:cs="Calibri"/>
          <w:bCs/>
          <w:color w:val="000000"/>
          <w:sz w:val="22"/>
          <w:szCs w:val="22"/>
        </w:rPr>
        <w:t xml:space="preserve">W przypadku, kiedy prace wykonywane są w siedzibie Zamawiającego, Zamawiający zobowiązuje się zapewnić osobom skierowanym do realizacji prac (tj. Specjalistów), pomieszczenie i materiały niezbędne do wykonania tych prac. Pod pojęciem materiałów Strony rozumieją w szczególności: środowiska developerskie, testowe, kody i wszelkie inne dostępy niezbędne do realizacji zleconych Usług. </w:t>
      </w:r>
    </w:p>
    <w:p w14:paraId="6661740B" w14:textId="77777777" w:rsidR="000572C8" w:rsidRPr="00352F11"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352F11">
        <w:rPr>
          <w:rFonts w:cs="Calibri"/>
          <w:sz w:val="22"/>
          <w:szCs w:val="22"/>
        </w:rPr>
        <w:t>Zamawiający zapewni Specjalistom dostęp do źródeł informacji, osób oraz dokumentów w zakresie niezbędnym dla właściwej realizacji Usług objętych przedmiotem niniejszej Umowy, w tym Zamówień.</w:t>
      </w:r>
    </w:p>
    <w:p w14:paraId="43ADA99B" w14:textId="77777777" w:rsidR="000572C8" w:rsidRPr="00352F11" w:rsidRDefault="000572C8" w:rsidP="006C12C4">
      <w:pPr>
        <w:pStyle w:val="Akapitzlist"/>
        <w:numPr>
          <w:ilvl w:val="0"/>
          <w:numId w:val="14"/>
        </w:numPr>
        <w:autoSpaceDE/>
        <w:autoSpaceDN/>
        <w:spacing w:before="0" w:after="160" w:line="276" w:lineRule="auto"/>
        <w:ind w:left="709" w:hanging="425"/>
        <w:contextualSpacing/>
        <w:rPr>
          <w:rFonts w:cs="Calibri"/>
          <w:sz w:val="22"/>
          <w:szCs w:val="22"/>
        </w:rPr>
      </w:pPr>
      <w:r w:rsidRPr="00352F11">
        <w:rPr>
          <w:rFonts w:cs="Calibri"/>
          <w:sz w:val="22"/>
          <w:szCs w:val="22"/>
        </w:rPr>
        <w:t>Zamawiający zobowiązuje się ponadto do:</w:t>
      </w:r>
    </w:p>
    <w:p w14:paraId="78507074" w14:textId="77777777" w:rsidR="000572C8" w:rsidRPr="00352F11" w:rsidRDefault="000572C8" w:rsidP="006C12C4">
      <w:pPr>
        <w:pStyle w:val="Normalny-podpunkty"/>
        <w:numPr>
          <w:ilvl w:val="1"/>
          <w:numId w:val="13"/>
        </w:numPr>
        <w:tabs>
          <w:tab w:val="left" w:pos="993"/>
        </w:tabs>
        <w:spacing w:line="276" w:lineRule="auto"/>
        <w:ind w:left="709" w:firstLine="0"/>
        <w:rPr>
          <w:rFonts w:ascii="Calibri" w:hAnsi="Calibri" w:cs="Calibri"/>
          <w:sz w:val="22"/>
          <w:szCs w:val="22"/>
        </w:rPr>
      </w:pPr>
      <w:r w:rsidRPr="00352F11">
        <w:rPr>
          <w:rFonts w:ascii="Calibri" w:hAnsi="Calibri" w:cs="Calibri"/>
          <w:sz w:val="22"/>
          <w:szCs w:val="22"/>
        </w:rPr>
        <w:t>wypłaty wynagrodzenia za świadczenie usług na zasadach i w terminach określonych w niniejszej Umowie;</w:t>
      </w:r>
    </w:p>
    <w:p w14:paraId="40F7077B" w14:textId="77777777" w:rsidR="000572C8" w:rsidRPr="00352F11"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352F11">
        <w:rPr>
          <w:rFonts w:cs="Calibri"/>
          <w:sz w:val="22"/>
          <w:szCs w:val="22"/>
        </w:rPr>
        <w:t>bieżącej współpracy z Wykonawcą (w tym składania wiążących wyjaśnień na zapytania Wykonawcy, udzielania dostępu do systemów informatycznych) oraz niezwłocznego informowania Wykonawcy o wszelkich ryzykach i innych problemów występujących po stronie Zamawiającego, które mogą wpłynąć na jakość oraz terminowość prac wykonywanych przez Wykonawcę na podstawie niniejszej Umowy;</w:t>
      </w:r>
    </w:p>
    <w:p w14:paraId="5FE6BE8B" w14:textId="77777777"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bCs/>
          <w:color w:val="000000"/>
          <w:sz w:val="22"/>
          <w:szCs w:val="22"/>
        </w:rPr>
      </w:pPr>
      <w:r w:rsidRPr="006F1418">
        <w:rPr>
          <w:rFonts w:cs="Calibri"/>
          <w:bCs/>
          <w:color w:val="000000"/>
          <w:sz w:val="22"/>
          <w:szCs w:val="22"/>
        </w:rPr>
        <w:t xml:space="preserve">W przypadku konieczności wykonania prac objętych niniejszą Umową poza Trójmiastem, Zamawiający zobowiązuje się do zapewnienia Specjalistom skierowanym do realizacji tych prac, zakwaterowania w okresie realizacji zamówionych prac lub pokrycia kosztu tego zakwaterowania oraz zapewnienia lub pokrycia kosztów </w:t>
      </w:r>
      <w:r w:rsidRPr="006F1418">
        <w:rPr>
          <w:rFonts w:cs="Calibri"/>
          <w:bCs/>
          <w:color w:val="000000"/>
          <w:sz w:val="22"/>
          <w:szCs w:val="22"/>
        </w:rPr>
        <w:lastRenderedPageBreak/>
        <w:t>transportu oraz wyżywienia. - Ilość osób skierowanych przez Wykonawcę do przedmiotowych prac zostanie ustalona przez Strony i zatwierdzona przez Zamawiającego;</w:t>
      </w:r>
    </w:p>
    <w:p w14:paraId="3228B190" w14:textId="77777777" w:rsidR="000572C8" w:rsidRPr="006F1418" w:rsidRDefault="000572C8" w:rsidP="006C12C4">
      <w:pPr>
        <w:numPr>
          <w:ilvl w:val="1"/>
          <w:numId w:val="13"/>
        </w:numPr>
        <w:tabs>
          <w:tab w:val="left" w:pos="993"/>
          <w:tab w:val="center" w:pos="4176"/>
          <w:tab w:val="right" w:pos="8712"/>
        </w:tabs>
        <w:autoSpaceDE/>
        <w:autoSpaceDN/>
        <w:spacing w:before="0" w:after="60" w:line="276" w:lineRule="auto"/>
        <w:ind w:left="709" w:firstLine="0"/>
        <w:rPr>
          <w:rFonts w:cs="Calibri"/>
          <w:color w:val="000000"/>
          <w:sz w:val="22"/>
          <w:szCs w:val="22"/>
        </w:rPr>
      </w:pPr>
      <w:r w:rsidRPr="006F1418">
        <w:rPr>
          <w:rFonts w:cs="Calibri"/>
          <w:color w:val="000000"/>
          <w:sz w:val="22"/>
          <w:szCs w:val="22"/>
        </w:rPr>
        <w:t>Strony oświadczają, że w chwili zawierania niniejszej Umowy nie jest prowadzone przeciw nim postępowanie upadłościowe lub restrukturyzacyjne.</w:t>
      </w:r>
    </w:p>
    <w:p w14:paraId="5E30BDB3" w14:textId="77777777" w:rsidR="000572C8" w:rsidRPr="006F1418" w:rsidRDefault="000572C8" w:rsidP="006F1418">
      <w:pPr>
        <w:tabs>
          <w:tab w:val="left" w:pos="993"/>
          <w:tab w:val="center" w:pos="4176"/>
          <w:tab w:val="right" w:pos="8712"/>
        </w:tabs>
        <w:spacing w:after="60" w:line="276" w:lineRule="auto"/>
        <w:rPr>
          <w:rFonts w:cs="Calibri"/>
          <w:color w:val="000000"/>
          <w:sz w:val="22"/>
          <w:szCs w:val="22"/>
        </w:rPr>
      </w:pPr>
    </w:p>
    <w:p w14:paraId="0EEA5472" w14:textId="77777777" w:rsidR="000572C8" w:rsidRPr="006F1418" w:rsidRDefault="006F1418" w:rsidP="006F1418">
      <w:pPr>
        <w:tabs>
          <w:tab w:val="center" w:pos="4896"/>
          <w:tab w:val="right" w:pos="9432"/>
        </w:tabs>
        <w:spacing w:after="60" w:line="276" w:lineRule="auto"/>
        <w:jc w:val="center"/>
        <w:rPr>
          <w:rFonts w:cs="Calibri"/>
          <w:b/>
          <w:color w:val="000000"/>
          <w:sz w:val="22"/>
          <w:szCs w:val="22"/>
        </w:rPr>
      </w:pPr>
      <w:r>
        <w:rPr>
          <w:rFonts w:cs="Calibri"/>
          <w:b/>
          <w:color w:val="000000"/>
          <w:sz w:val="22"/>
          <w:szCs w:val="22"/>
        </w:rPr>
        <w:t>§ 8</w:t>
      </w:r>
      <w:r w:rsidR="000572C8" w:rsidRPr="006F1418">
        <w:rPr>
          <w:rFonts w:cs="Calibri"/>
          <w:b/>
          <w:color w:val="000000"/>
          <w:sz w:val="22"/>
          <w:szCs w:val="22"/>
        </w:rPr>
        <w:t>. Koordynatorzy</w:t>
      </w:r>
    </w:p>
    <w:p w14:paraId="4EB659C7" w14:textId="77777777"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W celu zapewnienia koordynacji i efektywnej współpracy przy realizacji Umowy, Strony Umowy powołują Koordynatorów odpowiedzialnych za organizację współpracy:</w:t>
      </w:r>
    </w:p>
    <w:p w14:paraId="449F0242" w14:textId="77777777"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i/>
          <w:iCs/>
          <w:color w:val="000000"/>
          <w:sz w:val="22"/>
          <w:szCs w:val="22"/>
        </w:rPr>
      </w:pPr>
      <w:r w:rsidRPr="006F1418">
        <w:rPr>
          <w:rFonts w:cs="Calibri"/>
          <w:color w:val="000000"/>
          <w:sz w:val="22"/>
          <w:szCs w:val="22"/>
        </w:rPr>
        <w:t xml:space="preserve">Ze strony </w:t>
      </w:r>
      <w:r w:rsidRPr="00405719">
        <w:rPr>
          <w:rFonts w:cs="Calibri"/>
          <w:color w:val="000000"/>
          <w:sz w:val="22"/>
          <w:szCs w:val="22"/>
        </w:rPr>
        <w:t>Zamawiającego: …</w:t>
      </w:r>
    </w:p>
    <w:p w14:paraId="23266516" w14:textId="77777777" w:rsidR="000572C8" w:rsidRPr="00405719" w:rsidRDefault="000572C8" w:rsidP="006C12C4">
      <w:pPr>
        <w:numPr>
          <w:ilvl w:val="1"/>
          <w:numId w:val="10"/>
        </w:numPr>
        <w:tabs>
          <w:tab w:val="center" w:pos="851"/>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 xml:space="preserve">Ze strony Wykonawcy: … </w:t>
      </w:r>
    </w:p>
    <w:p w14:paraId="1300BEEF" w14:textId="77777777" w:rsidR="000572C8" w:rsidRPr="00405719" w:rsidRDefault="000572C8" w:rsidP="006C12C4">
      <w:pPr>
        <w:numPr>
          <w:ilvl w:val="0"/>
          <w:numId w:val="10"/>
        </w:numPr>
        <w:tabs>
          <w:tab w:val="center" w:pos="851"/>
          <w:tab w:val="right" w:pos="9864"/>
        </w:tabs>
        <w:autoSpaceDE/>
        <w:autoSpaceDN/>
        <w:spacing w:before="0" w:after="60" w:line="276" w:lineRule="auto"/>
        <w:ind w:left="360" w:hanging="360"/>
        <w:rPr>
          <w:rFonts w:cs="Calibri"/>
          <w:color w:val="000000"/>
          <w:sz w:val="22"/>
          <w:szCs w:val="22"/>
        </w:rPr>
      </w:pPr>
      <w:r w:rsidRPr="00405719">
        <w:rPr>
          <w:rFonts w:cs="Calibri"/>
          <w:color w:val="000000"/>
          <w:sz w:val="22"/>
          <w:szCs w:val="22"/>
        </w:rPr>
        <w:t>Strony powołują Zastępców Koordynatorów, którzy mają prawo do wykonywania czynności Koordynatora, w przypadku jego nieobecności.</w:t>
      </w:r>
    </w:p>
    <w:p w14:paraId="1EA9844F" w14:textId="77777777" w:rsidR="000572C8" w:rsidRPr="00405719" w:rsidRDefault="000572C8" w:rsidP="000572C8">
      <w:pPr>
        <w:tabs>
          <w:tab w:val="center" w:pos="5256"/>
          <w:tab w:val="right" w:pos="9792"/>
        </w:tabs>
        <w:spacing w:after="60" w:line="276" w:lineRule="auto"/>
        <w:ind w:left="360"/>
        <w:rPr>
          <w:rFonts w:cs="Calibri"/>
          <w:i/>
          <w:iCs/>
          <w:color w:val="000000"/>
          <w:sz w:val="22"/>
          <w:szCs w:val="22"/>
        </w:rPr>
      </w:pPr>
      <w:r w:rsidRPr="00405719">
        <w:rPr>
          <w:rFonts w:cs="Calibri"/>
          <w:color w:val="000000"/>
          <w:sz w:val="22"/>
          <w:szCs w:val="22"/>
        </w:rPr>
        <w:t>2.1 Ze strony Zamawiającego: …</w:t>
      </w:r>
    </w:p>
    <w:p w14:paraId="684587FD" w14:textId="77777777" w:rsidR="000572C8" w:rsidRPr="006F1418" w:rsidRDefault="000572C8" w:rsidP="000572C8">
      <w:pPr>
        <w:tabs>
          <w:tab w:val="center" w:pos="426"/>
          <w:tab w:val="right" w:pos="9792"/>
        </w:tabs>
        <w:spacing w:after="60" w:line="276" w:lineRule="auto"/>
        <w:ind w:left="360"/>
        <w:rPr>
          <w:rFonts w:cs="Calibri"/>
          <w:color w:val="000000"/>
          <w:sz w:val="22"/>
          <w:szCs w:val="22"/>
          <w:shd w:val="clear" w:color="auto" w:fill="FFFF00"/>
        </w:rPr>
      </w:pPr>
      <w:r w:rsidRPr="00405719">
        <w:rPr>
          <w:rFonts w:cs="Calibri"/>
          <w:color w:val="000000"/>
          <w:sz w:val="22"/>
          <w:szCs w:val="22"/>
        </w:rPr>
        <w:t>2.2 Ze strony Wykonawcy: …</w:t>
      </w:r>
      <w:r w:rsidRPr="006F1418">
        <w:rPr>
          <w:rFonts w:cs="Calibri"/>
          <w:color w:val="000000"/>
          <w:sz w:val="22"/>
          <w:szCs w:val="22"/>
        </w:rPr>
        <w:t xml:space="preserve"> </w:t>
      </w:r>
    </w:p>
    <w:p w14:paraId="4E7EE514" w14:textId="77777777" w:rsidR="000572C8" w:rsidRPr="006F1418" w:rsidRDefault="000572C8" w:rsidP="006C12C4">
      <w:pPr>
        <w:numPr>
          <w:ilvl w:val="0"/>
          <w:numId w:val="10"/>
        </w:numPr>
        <w:autoSpaceDE/>
        <w:autoSpaceDN/>
        <w:spacing w:before="0" w:after="160" w:line="276" w:lineRule="auto"/>
        <w:jc w:val="left"/>
        <w:rPr>
          <w:rFonts w:cs="Calibri"/>
          <w:color w:val="000000"/>
          <w:sz w:val="22"/>
          <w:szCs w:val="22"/>
        </w:rPr>
      </w:pPr>
      <w:r w:rsidRPr="006F1418">
        <w:rPr>
          <w:rFonts w:cs="Calibri"/>
          <w:color w:val="000000"/>
          <w:sz w:val="22"/>
          <w:szCs w:val="22"/>
        </w:rPr>
        <w:t>Koordynatorzy, a w przypadku ich nieobecności - Zastępcy Koordynatorów, uprawnieni są do jednoosobowego podpisywania Zamówień, Protokołów Odbioru oraz Protokołów Odmowy Odbioru.</w:t>
      </w:r>
      <w:r w:rsidRPr="006F1418">
        <w:rPr>
          <w:rFonts w:cs="Calibri"/>
          <w:sz w:val="22"/>
          <w:szCs w:val="22"/>
        </w:rPr>
        <w:t xml:space="preserve"> </w:t>
      </w:r>
    </w:p>
    <w:p w14:paraId="752706E1" w14:textId="77777777" w:rsidR="000572C8" w:rsidRPr="006F1418" w:rsidRDefault="000572C8" w:rsidP="006C12C4">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Do wzajemnych kontaktów Strony udostępniają następujące dane teleadresowe:</w:t>
      </w:r>
    </w:p>
    <w:p w14:paraId="753FE50A" w14:textId="77777777"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6F1418">
        <w:rPr>
          <w:rFonts w:cs="Calibri"/>
          <w:color w:val="000000"/>
          <w:sz w:val="22"/>
          <w:szCs w:val="22"/>
        </w:rPr>
        <w:t xml:space="preserve">Kontakt </w:t>
      </w:r>
      <w:r w:rsidRPr="00405719">
        <w:rPr>
          <w:rFonts w:cs="Calibri"/>
          <w:color w:val="000000"/>
          <w:sz w:val="22"/>
          <w:szCs w:val="22"/>
        </w:rPr>
        <w:t>z Zamawiającym:</w:t>
      </w:r>
    </w:p>
    <w:p w14:paraId="2F42A1DA"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r w:rsidRPr="00405719">
        <w:rPr>
          <w:rFonts w:cs="Calibri"/>
          <w:color w:val="000000"/>
          <w:sz w:val="22"/>
          <w:szCs w:val="22"/>
        </w:rPr>
        <w:t>Adres: …</w:t>
      </w:r>
    </w:p>
    <w:p w14:paraId="2A47ED5B"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Style w:val="zwykly1"/>
          <w:rFonts w:ascii="Calibri" w:hAnsi="Calibri" w:cs="Calibri"/>
          <w:color w:val="000000"/>
          <w:sz w:val="22"/>
          <w:szCs w:val="22"/>
          <w:lang w:val="de-DE"/>
        </w:rPr>
      </w:pPr>
      <w:r w:rsidRPr="00405719">
        <w:rPr>
          <w:rFonts w:cs="Calibri"/>
          <w:color w:val="000000"/>
          <w:sz w:val="22"/>
          <w:szCs w:val="22"/>
          <w:lang w:val="de-DE"/>
        </w:rPr>
        <w:t>Telefon: …</w:t>
      </w:r>
    </w:p>
    <w:p w14:paraId="246988A3" w14:textId="77777777" w:rsidR="000572C8" w:rsidRPr="00405719" w:rsidRDefault="000572C8" w:rsidP="006C12C4">
      <w:pPr>
        <w:numPr>
          <w:ilvl w:val="2"/>
          <w:numId w:val="10"/>
        </w:numPr>
        <w:tabs>
          <w:tab w:val="right" w:pos="1134"/>
          <w:tab w:val="center" w:pos="1276"/>
        </w:tabs>
        <w:autoSpaceDE/>
        <w:autoSpaceDN/>
        <w:spacing w:before="0" w:after="60" w:line="276" w:lineRule="auto"/>
        <w:ind w:left="1224" w:hanging="504"/>
        <w:rPr>
          <w:rFonts w:cs="Calibri"/>
          <w:color w:val="000000"/>
          <w:sz w:val="22"/>
          <w:szCs w:val="22"/>
          <w:lang w:val="de-DE"/>
        </w:rPr>
      </w:pPr>
      <w:r w:rsidRPr="00405719">
        <w:rPr>
          <w:rStyle w:val="zwykly1"/>
          <w:rFonts w:ascii="Calibri" w:hAnsi="Calibri" w:cs="Calibri"/>
          <w:color w:val="000000"/>
          <w:sz w:val="22"/>
          <w:szCs w:val="22"/>
          <w:lang w:val="de-DE"/>
        </w:rPr>
        <w:t>E-mail: …</w:t>
      </w:r>
    </w:p>
    <w:p w14:paraId="7FABA11D" w14:textId="77777777" w:rsidR="000572C8" w:rsidRPr="00405719" w:rsidRDefault="000572C8" w:rsidP="006C12C4">
      <w:pPr>
        <w:numPr>
          <w:ilvl w:val="1"/>
          <w:numId w:val="10"/>
        </w:numPr>
        <w:tabs>
          <w:tab w:val="right" w:pos="1134"/>
          <w:tab w:val="center" w:pos="5328"/>
          <w:tab w:val="right" w:pos="9864"/>
        </w:tabs>
        <w:autoSpaceDE/>
        <w:autoSpaceDN/>
        <w:spacing w:before="0" w:after="60" w:line="276" w:lineRule="auto"/>
        <w:ind w:left="792" w:hanging="432"/>
        <w:rPr>
          <w:rFonts w:cs="Calibri"/>
          <w:color w:val="000000"/>
          <w:sz w:val="22"/>
          <w:szCs w:val="22"/>
        </w:rPr>
      </w:pPr>
      <w:r w:rsidRPr="00405719">
        <w:rPr>
          <w:rFonts w:cs="Calibri"/>
          <w:color w:val="000000"/>
          <w:sz w:val="22"/>
          <w:szCs w:val="22"/>
        </w:rPr>
        <w:t>Kontakt z Wykonawcą:</w:t>
      </w:r>
    </w:p>
    <w:p w14:paraId="7650D5CF"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 xml:space="preserve">Adres: </w:t>
      </w:r>
      <w:r w:rsidRPr="00405719">
        <w:rPr>
          <w:rFonts w:cs="Calibri"/>
          <w:sz w:val="22"/>
          <w:szCs w:val="22"/>
        </w:rPr>
        <w:t>…</w:t>
      </w:r>
    </w:p>
    <w:p w14:paraId="16276535"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rPr>
      </w:pPr>
      <w:r w:rsidRPr="00405719">
        <w:rPr>
          <w:rFonts w:cs="Calibri"/>
          <w:color w:val="000000"/>
          <w:sz w:val="22"/>
          <w:szCs w:val="22"/>
        </w:rPr>
        <w:t>Telefon: …</w:t>
      </w:r>
    </w:p>
    <w:p w14:paraId="0062513D" w14:textId="77777777" w:rsidR="000572C8" w:rsidRPr="00405719" w:rsidRDefault="000572C8" w:rsidP="006C12C4">
      <w:pPr>
        <w:numPr>
          <w:ilvl w:val="2"/>
          <w:numId w:val="10"/>
        </w:numPr>
        <w:tabs>
          <w:tab w:val="center" w:pos="1418"/>
          <w:tab w:val="right" w:pos="9936"/>
        </w:tabs>
        <w:autoSpaceDE/>
        <w:autoSpaceDN/>
        <w:spacing w:before="0" w:after="60" w:line="276" w:lineRule="auto"/>
        <w:ind w:left="1224" w:hanging="504"/>
        <w:rPr>
          <w:rFonts w:cs="Calibri"/>
          <w:color w:val="000000"/>
          <w:sz w:val="22"/>
          <w:szCs w:val="22"/>
          <w:lang w:val="de-DE"/>
        </w:rPr>
      </w:pPr>
      <w:r w:rsidRPr="00405719">
        <w:rPr>
          <w:rFonts w:cs="Calibri"/>
          <w:color w:val="000000"/>
          <w:sz w:val="22"/>
          <w:szCs w:val="22"/>
          <w:lang w:val="de-DE"/>
        </w:rPr>
        <w:t>E-mail: …</w:t>
      </w:r>
    </w:p>
    <w:p w14:paraId="56D3405D" w14:textId="77777777" w:rsidR="000572C8" w:rsidRPr="006F1418" w:rsidRDefault="000572C8" w:rsidP="005211DA">
      <w:pPr>
        <w:numPr>
          <w:ilvl w:val="0"/>
          <w:numId w:val="10"/>
        </w:numPr>
        <w:tabs>
          <w:tab w:val="center" w:pos="5256"/>
          <w:tab w:val="right" w:pos="9792"/>
        </w:tabs>
        <w:autoSpaceDE/>
        <w:autoSpaceDN/>
        <w:spacing w:before="0" w:after="60" w:line="276" w:lineRule="auto"/>
        <w:ind w:left="360" w:hanging="360"/>
        <w:rPr>
          <w:rFonts w:cs="Calibri"/>
          <w:color w:val="000000"/>
          <w:sz w:val="22"/>
          <w:szCs w:val="22"/>
        </w:rPr>
      </w:pPr>
      <w:r w:rsidRPr="006F1418">
        <w:rPr>
          <w:rFonts w:cs="Calibri"/>
          <w:color w:val="000000"/>
          <w:sz w:val="22"/>
          <w:szCs w:val="22"/>
        </w:rPr>
        <w:t>O zmianie danych kontaktowych Stron, o których mowa w ust.  5 powyżej, lub zmianie osób wyznaczonych do kontaktu ze strony każdej z nich, o których mowa w ust. 1 i ust. 2 powyżej (tj. Koordynatora lub Zastępcy Koordynatora), dana Strona ma obowiązek powiadomić drugą Stronę w formie pisemnej pod rygorem nieważności, najpóźniej na 48 godzin przed dokonaniem zmiany. Takie powiadomienie i zmiana powyższych danych nie stanowi zmiany Umowy. W przypadku niepowiadomienia drugiej Strony o zmianach, o których mowa powyżej, doręczenia dokonane na jej dotychczasowy adres lub ustalenia dokonane z jej dotychczasowym  Koordynatorem, lub w przypadku jego nieobecności – Zastępcą Koordynatora, uważa się za skutecznie dokonane.</w:t>
      </w:r>
    </w:p>
    <w:p w14:paraId="52514279" w14:textId="596A1AD1" w:rsidR="001773F4" w:rsidRPr="006F1418" w:rsidRDefault="001773F4" w:rsidP="00D25540">
      <w:pPr>
        <w:tabs>
          <w:tab w:val="center" w:pos="5256"/>
          <w:tab w:val="right" w:pos="9792"/>
        </w:tabs>
        <w:spacing w:after="60" w:line="276" w:lineRule="auto"/>
        <w:rPr>
          <w:rFonts w:cs="Calibri"/>
          <w:color w:val="000000"/>
          <w:sz w:val="22"/>
          <w:szCs w:val="22"/>
        </w:rPr>
      </w:pPr>
    </w:p>
    <w:p w14:paraId="126FF666" w14:textId="77777777" w:rsidR="000572C8" w:rsidRPr="006F1418" w:rsidRDefault="000572C8" w:rsidP="005211DA">
      <w:pPr>
        <w:tabs>
          <w:tab w:val="center" w:pos="5180"/>
          <w:tab w:val="right" w:pos="9716"/>
        </w:tabs>
        <w:spacing w:after="60" w:line="276" w:lineRule="auto"/>
        <w:ind w:left="284" w:hanging="284"/>
        <w:jc w:val="center"/>
        <w:rPr>
          <w:rFonts w:cs="Calibri"/>
          <w:b/>
          <w:sz w:val="22"/>
          <w:szCs w:val="22"/>
        </w:rPr>
      </w:pPr>
      <w:r w:rsidRPr="006F1418">
        <w:rPr>
          <w:rFonts w:cs="Calibri"/>
          <w:b/>
          <w:color w:val="000000"/>
          <w:sz w:val="22"/>
          <w:szCs w:val="22"/>
        </w:rPr>
        <w:t xml:space="preserve">§ </w:t>
      </w:r>
      <w:r w:rsidR="006F1418">
        <w:rPr>
          <w:rFonts w:cs="Calibri"/>
          <w:b/>
          <w:color w:val="000000"/>
          <w:sz w:val="22"/>
          <w:szCs w:val="22"/>
        </w:rPr>
        <w:t>9</w:t>
      </w:r>
      <w:r w:rsidRPr="006F1418">
        <w:rPr>
          <w:rFonts w:cs="Calibri"/>
          <w:b/>
          <w:color w:val="000000"/>
          <w:sz w:val="22"/>
          <w:szCs w:val="22"/>
        </w:rPr>
        <w:t xml:space="preserve">. </w:t>
      </w:r>
      <w:r w:rsidRPr="006F1418">
        <w:rPr>
          <w:rFonts w:cs="Calibri"/>
          <w:b/>
          <w:sz w:val="22"/>
          <w:szCs w:val="22"/>
        </w:rPr>
        <w:t>Potwierdzenie realizacji prac</w:t>
      </w:r>
    </w:p>
    <w:p w14:paraId="6C4C6F35"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Strony ustalają, iż potwierdzeniem realizacji prac określonych w Zamówieniu</w:t>
      </w:r>
      <w:r w:rsidRPr="006F1418">
        <w:rPr>
          <w:rFonts w:cs="Calibri"/>
          <w:sz w:val="22"/>
          <w:szCs w:val="22"/>
        </w:rPr>
        <w:t xml:space="preserve">, </w:t>
      </w:r>
      <w:r w:rsidRPr="006F1418">
        <w:rPr>
          <w:rFonts w:cs="Calibri"/>
          <w:color w:val="000000"/>
          <w:sz w:val="22"/>
          <w:szCs w:val="22"/>
        </w:rPr>
        <w:t>jak również</w:t>
      </w:r>
      <w:r w:rsidRPr="006F1418">
        <w:rPr>
          <w:rFonts w:cs="Calibri"/>
          <w:sz w:val="22"/>
          <w:szCs w:val="22"/>
        </w:rPr>
        <w:t xml:space="preserve"> p</w:t>
      </w:r>
      <w:r w:rsidRPr="006F1418">
        <w:rPr>
          <w:rFonts w:cs="Calibri"/>
          <w:color w:val="000000"/>
          <w:sz w:val="22"/>
          <w:szCs w:val="22"/>
        </w:rPr>
        <w:t xml:space="preserve">odstawą </w:t>
      </w:r>
      <w:r w:rsidRPr="00E5712B">
        <w:rPr>
          <w:rFonts w:cs="Calibri"/>
          <w:color w:val="000000"/>
          <w:sz w:val="22"/>
          <w:szCs w:val="22"/>
        </w:rPr>
        <w:t xml:space="preserve">wystawienia faktury jest zatwierdzony przez Zamawiającego Protokół Odbioru. Wzór Protokołu Odbioru stanowi </w:t>
      </w:r>
      <w:r w:rsidR="00E5712B" w:rsidRPr="00E5712B">
        <w:rPr>
          <w:rFonts w:cs="Calibri"/>
          <w:b/>
          <w:bCs/>
          <w:color w:val="000000"/>
          <w:sz w:val="22"/>
          <w:szCs w:val="22"/>
        </w:rPr>
        <w:t xml:space="preserve">Załącznik nr 1 </w:t>
      </w:r>
      <w:r w:rsidRPr="006F1418">
        <w:rPr>
          <w:rFonts w:cs="Calibri"/>
          <w:sz w:val="22"/>
          <w:szCs w:val="22"/>
        </w:rPr>
        <w:t xml:space="preserve">do </w:t>
      </w:r>
      <w:r w:rsidR="00E5712B">
        <w:rPr>
          <w:rFonts w:cs="Calibri"/>
          <w:sz w:val="22"/>
          <w:szCs w:val="22"/>
        </w:rPr>
        <w:t>u</w:t>
      </w:r>
      <w:r w:rsidRPr="006F1418">
        <w:rPr>
          <w:rFonts w:cs="Calibri"/>
          <w:sz w:val="22"/>
          <w:szCs w:val="22"/>
        </w:rPr>
        <w:t>mowy.</w:t>
      </w:r>
    </w:p>
    <w:p w14:paraId="4B534162"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sporządza Wykonawca na podstawie danych raportowanych przez Specjalistów. </w:t>
      </w:r>
    </w:p>
    <w:p w14:paraId="540033A1"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Protokół Odbioru potwierdzał będzie ilość godzin zawierający liczbę godzin przepracowanych na rzecz Zamawiającego przez każdego desygnowanego przez Wykonawcę Specjalistę.</w:t>
      </w:r>
    </w:p>
    <w:p w14:paraId="26C977F7" w14:textId="77777777" w:rsidR="000572C8" w:rsidRPr="006F141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6F1418">
        <w:rPr>
          <w:rFonts w:cs="Calibri"/>
          <w:color w:val="000000"/>
          <w:sz w:val="22"/>
          <w:szCs w:val="22"/>
        </w:rPr>
        <w:t xml:space="preserve">Protokół Odbioru będzie sporządzany pierwszego dnia każdego miesiąca za miesiąc poprzedni. </w:t>
      </w:r>
    </w:p>
    <w:p w14:paraId="1A0BF55B" w14:textId="77777777" w:rsidR="000572C8" w:rsidRPr="00405719" w:rsidRDefault="000572C8" w:rsidP="005211DA">
      <w:pPr>
        <w:numPr>
          <w:ilvl w:val="0"/>
          <w:numId w:val="11"/>
        </w:numPr>
        <w:tabs>
          <w:tab w:val="center" w:pos="5406"/>
          <w:tab w:val="right" w:pos="9942"/>
        </w:tabs>
        <w:autoSpaceDE/>
        <w:autoSpaceDN/>
        <w:spacing w:before="0" w:after="60" w:line="276" w:lineRule="auto"/>
        <w:rPr>
          <w:rFonts w:cs="Calibri"/>
          <w:sz w:val="22"/>
          <w:szCs w:val="22"/>
        </w:rPr>
      </w:pPr>
      <w:r w:rsidRPr="006F1418">
        <w:rPr>
          <w:rFonts w:cs="Calibri"/>
          <w:color w:val="000000"/>
          <w:sz w:val="22"/>
          <w:szCs w:val="22"/>
        </w:rPr>
        <w:t>Po sporządzeniu Protokołu Odbioru Wykonawca przedstawi go do akceptacji Zamawiającemu. Zamawiający ma prawo do.:</w:t>
      </w:r>
    </w:p>
    <w:p w14:paraId="57D0677E" w14:textId="77777777"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lastRenderedPageBreak/>
        <w:t>podpisania Protokołu Odbioru potwierdzającego realizację prac nim objętych bez zastrzeżeń, lub</w:t>
      </w:r>
    </w:p>
    <w:p w14:paraId="711F38E4" w14:textId="77777777" w:rsidR="000572C8" w:rsidRPr="00405719" w:rsidRDefault="000572C8" w:rsidP="005211DA">
      <w:pPr>
        <w:pStyle w:val="Akapitzlist"/>
        <w:numPr>
          <w:ilvl w:val="0"/>
          <w:numId w:val="15"/>
        </w:numPr>
        <w:tabs>
          <w:tab w:val="center" w:pos="5406"/>
          <w:tab w:val="right" w:pos="9942"/>
        </w:tabs>
        <w:autoSpaceDE/>
        <w:autoSpaceDN/>
        <w:spacing w:before="0" w:after="60" w:line="276" w:lineRule="auto"/>
        <w:contextualSpacing/>
        <w:rPr>
          <w:rFonts w:cs="Calibri"/>
          <w:sz w:val="22"/>
          <w:szCs w:val="22"/>
        </w:rPr>
      </w:pPr>
      <w:r w:rsidRPr="00405719">
        <w:rPr>
          <w:rFonts w:cs="Calibri"/>
          <w:sz w:val="22"/>
          <w:szCs w:val="22"/>
        </w:rPr>
        <w:t xml:space="preserve">sporządzenia Protokołu Odmowy Odbioru, </w:t>
      </w:r>
      <w:r w:rsidRPr="00405719">
        <w:rPr>
          <w:rFonts w:cs="Calibri"/>
          <w:sz w:val="22"/>
          <w:szCs w:val="22"/>
        </w:rPr>
        <w:tab/>
        <w:t xml:space="preserve">którego wzór stanowi </w:t>
      </w:r>
      <w:r w:rsidRPr="00405719">
        <w:rPr>
          <w:rFonts w:cs="Calibri"/>
          <w:b/>
          <w:sz w:val="22"/>
          <w:szCs w:val="22"/>
        </w:rPr>
        <w:t>Załącznik nr 4</w:t>
      </w:r>
      <w:r w:rsidR="00405719" w:rsidRPr="00405719">
        <w:rPr>
          <w:rFonts w:cs="Calibri"/>
          <w:b/>
          <w:sz w:val="22"/>
          <w:szCs w:val="22"/>
        </w:rPr>
        <w:t xml:space="preserve"> do umowy</w:t>
      </w:r>
      <w:r w:rsidRPr="00405719" w:rsidDel="00AF4A41">
        <w:rPr>
          <w:rFonts w:cs="Calibri"/>
          <w:sz w:val="22"/>
          <w:szCs w:val="22"/>
        </w:rPr>
        <w:t xml:space="preserve"> </w:t>
      </w:r>
      <w:r w:rsidRPr="00405719">
        <w:rPr>
          <w:rFonts w:cs="Calibri"/>
          <w:sz w:val="22"/>
          <w:szCs w:val="22"/>
        </w:rPr>
        <w:t>i przekazania go Wykonawcy w formie pisemnej.</w:t>
      </w:r>
    </w:p>
    <w:p w14:paraId="55D68727" w14:textId="77777777" w:rsidR="000572C8"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 xml:space="preserve">Zamawiający ma obowiązek podpisania </w:t>
      </w:r>
      <w:r w:rsidRPr="006F1418">
        <w:rPr>
          <w:rFonts w:cs="Calibri"/>
          <w:color w:val="000000"/>
          <w:sz w:val="22"/>
          <w:szCs w:val="22"/>
        </w:rPr>
        <w:t>Protokołu Odbioru w zakresie prac wolnych od wad oraz sporządzenia Protokołu Odmowy Odbioru w terminie 7 dni od daty jego otrzymania. Po wyjaśnieniu rozbieżności i uzupełnieniu prac objętych Protokołem Odmowy Odbioru Wykonawca sporządza dodatkowy Protokół Odbioru obejmujący reklamowane prace, a następnie w przypadku dalszych uwag zgłaszanych przez Zamawiającego co do tych prac, procedura opisana w niniejszym paragrafie ulega powtórzeniu, aż do momentu przyjęcia przez Zamawiającego zrealizowanych przez Wykonawcę prac objętych danym Zamówieniem, bez jakichkolwiek zastrzeżeń.</w:t>
      </w:r>
    </w:p>
    <w:p w14:paraId="220BB49E" w14:textId="77777777" w:rsidR="000572C8" w:rsidRPr="00405719" w:rsidRDefault="000572C8" w:rsidP="005211DA">
      <w:pPr>
        <w:numPr>
          <w:ilvl w:val="0"/>
          <w:numId w:val="11"/>
        </w:numPr>
        <w:tabs>
          <w:tab w:val="center" w:pos="5406"/>
          <w:tab w:val="right" w:pos="9942"/>
        </w:tabs>
        <w:autoSpaceDE/>
        <w:autoSpaceDN/>
        <w:spacing w:before="0" w:after="60" w:line="276" w:lineRule="auto"/>
        <w:ind w:left="510" w:hanging="510"/>
        <w:rPr>
          <w:rFonts w:cs="Calibri"/>
          <w:color w:val="000000"/>
          <w:sz w:val="22"/>
          <w:szCs w:val="22"/>
        </w:rPr>
      </w:pPr>
      <w:r w:rsidRPr="00405719">
        <w:rPr>
          <w:rFonts w:cs="Calibri"/>
          <w:sz w:val="22"/>
          <w:szCs w:val="22"/>
        </w:rPr>
        <w:t>Odbiór modułu programistycznego następować będzie poprzez obustronnie podpisany protokół odbioru z wyszczególnieniem wyników testów strukturalnych, integracyjnych i funkcjonalnych. Dodatkowo Wykonawca załączy raport z przeprowadzanych w trakcie rozwoju oprogramowania testów jednostkowych.</w:t>
      </w:r>
    </w:p>
    <w:p w14:paraId="361CD5E2" w14:textId="77777777" w:rsidR="000572C8" w:rsidRPr="006F1418" w:rsidRDefault="000572C8" w:rsidP="005211DA">
      <w:pPr>
        <w:pStyle w:val="Style2"/>
        <w:widowControl/>
        <w:spacing w:after="0" w:line="276" w:lineRule="auto"/>
        <w:jc w:val="both"/>
        <w:rPr>
          <w:rStyle w:val="FontStyle14"/>
          <w:rFonts w:ascii="Calibri" w:hAnsi="Calibri" w:cs="Calibri"/>
          <w:b w:val="0"/>
          <w:sz w:val="22"/>
          <w:szCs w:val="22"/>
        </w:rPr>
      </w:pPr>
    </w:p>
    <w:p w14:paraId="0B4619B2" w14:textId="77777777" w:rsidR="000572C8" w:rsidRPr="006F1418" w:rsidRDefault="000572C8" w:rsidP="005211DA">
      <w:pPr>
        <w:pStyle w:val="przekreslony"/>
        <w:numPr>
          <w:ilvl w:val="0"/>
          <w:numId w:val="0"/>
        </w:numPr>
        <w:tabs>
          <w:tab w:val="center" w:pos="4896"/>
          <w:tab w:val="right" w:pos="9432"/>
        </w:tabs>
        <w:spacing w:after="60" w:line="276" w:lineRule="auto"/>
        <w:jc w:val="center"/>
        <w:rPr>
          <w:rFonts w:cs="Calibri"/>
          <w:b/>
          <w:bCs/>
          <w:strike w:val="0"/>
          <w:color w:val="000000"/>
        </w:rPr>
      </w:pPr>
      <w:r w:rsidRPr="006F1418">
        <w:rPr>
          <w:rFonts w:cs="Calibri"/>
          <w:b/>
          <w:bCs/>
          <w:strike w:val="0"/>
          <w:color w:val="000000"/>
        </w:rPr>
        <w:t xml:space="preserve">§ </w:t>
      </w:r>
      <w:r w:rsidR="006F1418">
        <w:rPr>
          <w:rFonts w:cs="Calibri"/>
          <w:b/>
          <w:bCs/>
          <w:strike w:val="0"/>
          <w:color w:val="000000"/>
        </w:rPr>
        <w:t>10</w:t>
      </w:r>
      <w:r w:rsidRPr="006F1418">
        <w:rPr>
          <w:rFonts w:cs="Calibri"/>
          <w:b/>
          <w:bCs/>
          <w:strike w:val="0"/>
          <w:color w:val="000000"/>
        </w:rPr>
        <w:t>. Prawa autorskie</w:t>
      </w:r>
    </w:p>
    <w:p w14:paraId="1B5465EF" w14:textId="77777777" w:rsidR="000572C8" w:rsidRPr="006F1418" w:rsidRDefault="000572C8" w:rsidP="005211DA">
      <w:pPr>
        <w:pStyle w:val="przekreslony"/>
        <w:jc w:val="both"/>
        <w:rPr>
          <w:rFonts w:cs="Calibri"/>
          <w:strike w:val="0"/>
        </w:rPr>
      </w:pPr>
      <w:r w:rsidRPr="006F1418">
        <w:rPr>
          <w:rFonts w:cs="Calibri"/>
          <w:strike w:val="0"/>
        </w:rPr>
        <w:t>W każdym przypadku, gdy w wyniku wykonywania Umowy przez Wykonawcę, jakikolwiek efekt świadczenia usług, objętych jej zakresem, zarówno w całości jak i w części (również niedokończonej), będzie stanowił przedmiot jakichkolwiek praw na dobrach niematerialnych, w szczególności, ale nie wyłącznie utwór w rozumieniu ustawy z dnia 4.02.1994 r. o prawie autorskim i prawach pokrewnych (Dz.U. z 1994 r., nr 24, poz. 83 z późn. zm.)(dalej: AutPr), program komputerowy, bazę danych, know-how, Wykonawca przenosi z chwilą ustalenia takich praw wyłączne prawa majątkowe do nich, w tym wyłączne prawo do korzystania i rozporządzania nimi, na Zamawiającego, bez ograniczeń czasowych i terytorialnych na warunkach niniejszego Załącznika do Umowy.</w:t>
      </w:r>
    </w:p>
    <w:p w14:paraId="0FD73202" w14:textId="77777777" w:rsidR="000572C8" w:rsidRPr="006F1418" w:rsidRDefault="000572C8" w:rsidP="005211DA">
      <w:pPr>
        <w:pStyle w:val="przekreslony"/>
        <w:jc w:val="both"/>
        <w:rPr>
          <w:rFonts w:cs="Calibri"/>
          <w:strike w:val="0"/>
        </w:rPr>
      </w:pPr>
      <w:r w:rsidRPr="006F1418">
        <w:rPr>
          <w:rFonts w:cs="Calibri"/>
          <w:strike w:val="0"/>
        </w:rPr>
        <w:t>Wykonawca oświadcza, iż nie udzielił jakiejkolwiek licencji na korzystanie z praw przenoszonych na podstawie Umowy na Zamawiającego jakimkolwiek osobom trzecim oraz, że nigdy nie upublicznił jakiejkolwiek części materiałów lub wyników prac, których te prawa dotyczą w żadnej postaci.</w:t>
      </w:r>
    </w:p>
    <w:p w14:paraId="4DA62256" w14:textId="77777777" w:rsidR="000572C8" w:rsidRPr="006F1418" w:rsidRDefault="000572C8" w:rsidP="005211DA">
      <w:pPr>
        <w:pStyle w:val="przekreslony"/>
        <w:jc w:val="both"/>
        <w:rPr>
          <w:rFonts w:cs="Calibri"/>
          <w:strike w:val="0"/>
        </w:rPr>
      </w:pPr>
      <w:r w:rsidRPr="006F1418">
        <w:rPr>
          <w:rFonts w:cs="Calibri"/>
          <w:strike w:val="0"/>
        </w:rPr>
        <w:t xml:space="preserve">Wykonawca zapewnia, że prawa przenoszone na podstawie Umowy przysługują mu lub będą mu przysługiwać w dniu ich powstania i mają charakter wyłączny i nieograniczony terytorialnie na wszystkich wskazanych w niniejszej Umowie polach eksploatacji, oraz że są wolne od jakichkolwiek obciążeń, w tym praw osób trzecich. </w:t>
      </w:r>
    </w:p>
    <w:p w14:paraId="79800C23" w14:textId="77777777" w:rsidR="000572C8" w:rsidRPr="006F1418" w:rsidRDefault="000572C8" w:rsidP="005211DA">
      <w:pPr>
        <w:pStyle w:val="przekreslony"/>
        <w:jc w:val="both"/>
        <w:rPr>
          <w:rFonts w:cs="Calibri"/>
          <w:strike w:val="0"/>
        </w:rPr>
      </w:pPr>
      <w:r w:rsidRPr="006F1418">
        <w:rPr>
          <w:rFonts w:cs="Calibri"/>
          <w:strike w:val="0"/>
        </w:rPr>
        <w:t>Przeniesienie autorskich praw majątkowych do efektów prac realizowanych na podstawie Umowy (produktów), w tym poszczególnych elementów produktów, nastąpi z chwilą ich powstania. W szczególności dotyczy to praw autorskich do wszelkich części produktów powstałych w toku świadczenia usług objętych przedmiotem Umowy, które przechodzą na Zamawiającego z chwilą powstania tych części, choćby całość Zamówienia nie została nigdy dokończona.</w:t>
      </w:r>
    </w:p>
    <w:p w14:paraId="405EA52F" w14:textId="77777777" w:rsidR="000572C8" w:rsidRPr="006F1418" w:rsidRDefault="000572C8" w:rsidP="005211DA">
      <w:pPr>
        <w:pStyle w:val="przekreslony"/>
        <w:jc w:val="both"/>
        <w:rPr>
          <w:rFonts w:cs="Calibri"/>
          <w:strike w:val="0"/>
        </w:rPr>
      </w:pPr>
      <w:r w:rsidRPr="006F1418">
        <w:rPr>
          <w:rFonts w:cs="Calibri"/>
          <w:strike w:val="0"/>
        </w:rPr>
        <w:t>W razie, gdy w toku wykonywania Umowy powstaną jakiekolwiek utwory w rozumieniu art. 1 ust. 1 AutPr (zwane dalej każde z osobna „Utworem” lub łącznie „Utworami”), w tym w szczególności, choć niewyłącznie:</w:t>
      </w:r>
    </w:p>
    <w:p w14:paraId="09F3C954"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wszelka dokumentacja i materiały dostarczone Zamawiającemu przez Wykonawcę w ramach wykonywania Umowy, </w:t>
      </w:r>
    </w:p>
    <w:p w14:paraId="687F5967"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założenia dotyczące wykorzystania programu (Systemu) i jego rozbudowy,</w:t>
      </w:r>
    </w:p>
    <w:p w14:paraId="7895C5F7"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xml:space="preserve">- wyniki analiz, planowania, modyfikacji, uzupełniania i rozszerzania Systemu, </w:t>
      </w:r>
    </w:p>
    <w:p w14:paraId="24D8971C"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 wszelkie raporty ze świadczonych w ramach Umowy Usług;</w:t>
      </w:r>
    </w:p>
    <w:p w14:paraId="2429C2BF" w14:textId="77777777" w:rsidR="000572C8" w:rsidRPr="006F1418" w:rsidRDefault="000572C8" w:rsidP="005211DA">
      <w:pPr>
        <w:pStyle w:val="przekreslony"/>
        <w:jc w:val="both"/>
        <w:rPr>
          <w:rFonts w:cs="Calibri"/>
          <w:strike w:val="0"/>
        </w:rPr>
      </w:pPr>
      <w:r w:rsidRPr="006F1418">
        <w:rPr>
          <w:rFonts w:cs="Calibri"/>
          <w:strike w:val="0"/>
        </w:rPr>
        <w:t>Wykonawca przenosi na Zamawiajacego całość autorskich praw majątkowych do wszelkich Utworów, zarówno w Polsce jak i za granicą z chwilą ich ustalenia, na wszystkich znanych sposobach korzystania z Utworów, w tym na następujących polach eksploatacji:</w:t>
      </w:r>
    </w:p>
    <w:p w14:paraId="7120EE5A"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lastRenderedPageBreak/>
        <w:t>a.</w:t>
      </w:r>
      <w:r w:rsidRPr="006F1418">
        <w:rPr>
          <w:rFonts w:cs="Calibri"/>
          <w:strike w:val="0"/>
        </w:rPr>
        <w:tab/>
        <w:t>w zakresie utrwalania i zwielokrotniania - wytwarzanie dowolną techniką egzemplarzy Utworów, w tym techniką drukarską, reprograficzną, zapisu magnetycznego oraz techniką cyfrową,</w:t>
      </w:r>
    </w:p>
    <w:p w14:paraId="1764F227"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b.</w:t>
      </w:r>
      <w:r w:rsidRPr="006F1418">
        <w:rPr>
          <w:rFonts w:cs="Calibri"/>
          <w:strike w:val="0"/>
        </w:rPr>
        <w:tab/>
        <w:t>w zakresie obrotu oryginałem albo egzemplarzami, na których dokonano utrwalenia Utworów - wprowadzanie do obrotu, użyczenie lub najem oryginału albo egzemplarzy Utworów,</w:t>
      </w:r>
    </w:p>
    <w:p w14:paraId="16AA7499"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c.</w:t>
      </w:r>
      <w:r w:rsidRPr="006F1418">
        <w:rPr>
          <w:rFonts w:cs="Calibri"/>
          <w:strike w:val="0"/>
        </w:rPr>
        <w:tab/>
        <w:t>w zakresie rozpowszechniania - publiczne wykonanie, wystawienie, wyświetlenie, odtworzenie oraz nadawanie i remitowanie Utworów, a także publiczne udostępnianie w taki sposób, aby każdy mógł mieć do nich dostęp w miejscu i w czasie przez siebie wybranym,</w:t>
      </w:r>
    </w:p>
    <w:p w14:paraId="2447CE6D"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d.</w:t>
      </w:r>
      <w:r w:rsidRPr="006F1418">
        <w:rPr>
          <w:rFonts w:cs="Calibri"/>
          <w:strike w:val="0"/>
        </w:rPr>
        <w:tab/>
        <w:t>dokonywanie skrótów, cięć, tłumaczeń,</w:t>
      </w:r>
    </w:p>
    <w:p w14:paraId="71C6F1F4"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e.</w:t>
      </w:r>
      <w:r w:rsidRPr="006F1418">
        <w:rPr>
          <w:rFonts w:cs="Calibri"/>
          <w:strike w:val="0"/>
        </w:rPr>
        <w:tab/>
        <w:t>modyfikowanie całości oraz pojedynczych fragmentów Utworów, w tym m.in. prawo do korekty, dokonywania przeróbek, zmian i adaptacji,</w:t>
      </w:r>
    </w:p>
    <w:p w14:paraId="783D0CFB"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f.</w:t>
      </w:r>
      <w:r w:rsidRPr="006F1418">
        <w:rPr>
          <w:rFonts w:cs="Calibri"/>
          <w:strike w:val="0"/>
        </w:rPr>
        <w:tab/>
        <w:t>łączenie fragmentów lub całości z innymi utworami,</w:t>
      </w:r>
    </w:p>
    <w:p w14:paraId="5927F663" w14:textId="77777777" w:rsidR="000572C8" w:rsidRPr="006F1418" w:rsidRDefault="000572C8" w:rsidP="005211DA">
      <w:pPr>
        <w:pStyle w:val="przekreslony"/>
        <w:numPr>
          <w:ilvl w:val="0"/>
          <w:numId w:val="0"/>
        </w:numPr>
        <w:tabs>
          <w:tab w:val="left" w:pos="426"/>
        </w:tabs>
        <w:jc w:val="both"/>
        <w:rPr>
          <w:rFonts w:cs="Calibri"/>
          <w:strike w:val="0"/>
        </w:rPr>
      </w:pPr>
      <w:r w:rsidRPr="006F1418">
        <w:rPr>
          <w:rFonts w:cs="Calibri"/>
          <w:strike w:val="0"/>
        </w:rPr>
        <w:t>g.</w:t>
      </w:r>
      <w:r w:rsidRPr="006F1418">
        <w:rPr>
          <w:rFonts w:cs="Calibri"/>
          <w:strike w:val="0"/>
        </w:rPr>
        <w:tab/>
        <w:t xml:space="preserve">swobodne używanie i korzystanie z Utworów oraz ich pojedynczych elementów w każdych celach w tym reklamowych, używania w charakterze oznaczenia odróżniającego, oznaczenia przedsiębiorstwa lub dokonania zgłoszenia w charakterze znaku towarowego lub innego prawa własności przemysłowej. </w:t>
      </w:r>
    </w:p>
    <w:p w14:paraId="6D2421E2" w14:textId="77777777" w:rsidR="000572C8" w:rsidRPr="006F1418" w:rsidRDefault="000572C8" w:rsidP="005211DA">
      <w:pPr>
        <w:pStyle w:val="przekreslony"/>
        <w:jc w:val="both"/>
        <w:rPr>
          <w:rFonts w:cs="Calibri"/>
          <w:strike w:val="0"/>
        </w:rPr>
      </w:pPr>
      <w:r w:rsidRPr="006F1418">
        <w:rPr>
          <w:rFonts w:cs="Calibri"/>
          <w:strike w:val="0"/>
        </w:rPr>
        <w:t>Z chwilą przeniesienia autorskich praw majątkowych do Utworów Wykonawca przenosi na Zamawiającego wyłączne prawo do wykonywania oraz do zezwalania na wykonywanie zależnych praw autorskich w odniesieniu do Utworów na wszystkich wymienionych polach eksploatacji.</w:t>
      </w:r>
    </w:p>
    <w:p w14:paraId="1E34C6DA" w14:textId="77777777" w:rsidR="000572C8" w:rsidRPr="006F1418" w:rsidRDefault="000572C8" w:rsidP="005211DA">
      <w:pPr>
        <w:pStyle w:val="przekreslony"/>
        <w:jc w:val="both"/>
        <w:rPr>
          <w:rFonts w:cs="Calibri"/>
          <w:strike w:val="0"/>
        </w:rPr>
      </w:pPr>
      <w:r w:rsidRPr="006F1418">
        <w:rPr>
          <w:rFonts w:cs="Calibri"/>
          <w:strike w:val="0"/>
        </w:rPr>
        <w:t>W razie, gdy w wyniku wykonywania Umowy przez Wykonawcę powstaną jakiekolwiek programy komputerowe w rozumieniu art. 74 ust. 1 AutPr w jakichkolwiek możliwych formach wyrażenia (zwane dalej każdy z osobna „Programem komputerowym” lub łącznie „Programami komputerowymi”), Wykonawca przenosi na Zamawiającego z chwilą ich ustalenia całość autorskich praw majątkowych do Programów Komputerowych, zarówno w Polsce jak i za granicą, na następujących polach eksploatacji:</w:t>
      </w:r>
    </w:p>
    <w:p w14:paraId="69BD5476"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a.</w:t>
      </w:r>
      <w:r w:rsidRPr="006F1418">
        <w:rPr>
          <w:rFonts w:cs="Calibri"/>
          <w:strike w:val="0"/>
        </w:rPr>
        <w:tab/>
        <w:t>odpłatne lub nieodpłatne wprowadzanie do obrotu na terytorium Polski jak i za granicą, w tym cesja lub sprzedaż nabytych zgodnie z niniejszym Załącznikiem majątkowych praw autorskich, udzielenie licencji i upoważnienie do udzielania sublicencji na dowolnie wybranych polach eksploatacji, użyczenie, dzierżawa lub najem oryginału lub jego kopii,</w:t>
      </w:r>
    </w:p>
    <w:p w14:paraId="1F5E26B5"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b.</w:t>
      </w:r>
      <w:r w:rsidRPr="006F1418">
        <w:rPr>
          <w:rFonts w:cs="Calibri"/>
          <w:strike w:val="0"/>
        </w:rPr>
        <w:tab/>
        <w:t>tłumaczenie, przystosowywanie, zmiana układu lub jakiekolwiek inne zmiany w Programie Komputerowym,</w:t>
      </w:r>
    </w:p>
    <w:p w14:paraId="79FFC08C" w14:textId="77777777" w:rsidR="000572C8" w:rsidRPr="006F1418" w:rsidRDefault="000572C8" w:rsidP="005211DA">
      <w:pPr>
        <w:pStyle w:val="przekreslony"/>
        <w:numPr>
          <w:ilvl w:val="0"/>
          <w:numId w:val="0"/>
        </w:numPr>
        <w:tabs>
          <w:tab w:val="left" w:pos="284"/>
        </w:tabs>
        <w:jc w:val="both"/>
        <w:rPr>
          <w:rFonts w:cs="Calibri"/>
          <w:strike w:val="0"/>
        </w:rPr>
      </w:pPr>
      <w:r w:rsidRPr="006F1418">
        <w:rPr>
          <w:rFonts w:cs="Calibri"/>
          <w:strike w:val="0"/>
        </w:rPr>
        <w:t>c.</w:t>
      </w:r>
      <w:r w:rsidRPr="006F1418">
        <w:rPr>
          <w:rFonts w:cs="Calibri"/>
          <w:strike w:val="0"/>
        </w:rPr>
        <w:tab/>
        <w:t>trwałe lub czasowe jego zwielokrotnianie w całości lub w części jakimikolwiek środkami i w jakiejkolwiek formie, w szczególności umieszczanie go w zasobach komputera oraz innych trwałych nośników, wytwarzanie egzemplarzy (kopii) dowolną techniką, w tym techniką drukarską, reprograficzną, zapisu magnetycznego oraz techniką cyfrową, na wszelkich znanych nośnikach, w tym nośnikach optycznych i półprzewodnikowych, również zwielokrotnianie w celu wprowadzania, wyświetlania, stosowania, przekazywania i przechowywania, w szczególności jego przesyłania przy wykorzystaniu środków przekazu i środków porozumiewania się na odległość,</w:t>
      </w:r>
    </w:p>
    <w:p w14:paraId="638AB00C"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d.</w:t>
      </w:r>
      <w:r w:rsidRPr="006F1418">
        <w:rPr>
          <w:rFonts w:cs="Calibri"/>
          <w:strike w:val="0"/>
        </w:rPr>
        <w:tab/>
        <w:t>rozpowszechnianie, w tym odpłatne i nieodpłatne udostępnianie w taki sposób, aby każdy mógł mieć do niego dostęp w miejscu i w czasie przez siebie wybranym, bądź w czasie lub miejscu wybranym przez rozpowszechniającego, w tym również za pośrednictwem urządzeń przenośnych, w tym również użyczenie i najem Programu Komputerowego lub jego kopii,</w:t>
      </w:r>
    </w:p>
    <w:p w14:paraId="5A90997E" w14:textId="77777777" w:rsidR="000572C8" w:rsidRPr="006F1418" w:rsidRDefault="000572C8" w:rsidP="005211DA">
      <w:pPr>
        <w:pStyle w:val="przekreslony"/>
        <w:numPr>
          <w:ilvl w:val="0"/>
          <w:numId w:val="0"/>
        </w:numPr>
        <w:jc w:val="both"/>
        <w:rPr>
          <w:rFonts w:cs="Calibri"/>
          <w:strike w:val="0"/>
        </w:rPr>
      </w:pPr>
      <w:r w:rsidRPr="006F1418">
        <w:rPr>
          <w:rFonts w:cs="Calibri"/>
          <w:strike w:val="0"/>
        </w:rPr>
        <w:t>e.</w:t>
      </w:r>
      <w:r w:rsidRPr="006F1418">
        <w:rPr>
          <w:rFonts w:cs="Calibri"/>
          <w:strike w:val="0"/>
        </w:rPr>
        <w:tab/>
        <w:t>w zakresie opracowań: rozporządzanie i korzystanie z opracowań na wszelkich polach eksploatacji przewidzianych w niniejszym punkcie Załącznika, w tym tłumaczenie, przystosowywanie, zmiany układu lub jakiekolwiek inne zmiany.</w:t>
      </w:r>
    </w:p>
    <w:p w14:paraId="785D6E81" w14:textId="77777777" w:rsidR="000572C8" w:rsidRPr="006F1418" w:rsidRDefault="000572C8" w:rsidP="005211DA">
      <w:pPr>
        <w:pStyle w:val="przekreslony"/>
        <w:jc w:val="both"/>
        <w:rPr>
          <w:rFonts w:cs="Calibri"/>
          <w:strike w:val="0"/>
        </w:rPr>
      </w:pPr>
      <w:r w:rsidRPr="006F1418">
        <w:rPr>
          <w:rFonts w:cs="Calibri"/>
          <w:strike w:val="0"/>
        </w:rPr>
        <w:t xml:space="preserve">Jeżeli w wyniku wykonywania umowy przez Wykonawcę powstaną jakiekolwiek bazy danych w rozumieniu ustawy o ochronie baz danych, Wykonawca przenosi z chwilą ich ustalenia a Zamawiający nabywa </w:t>
      </w:r>
      <w:r w:rsidRPr="006F1418">
        <w:rPr>
          <w:rFonts w:cs="Calibri"/>
          <w:strike w:val="0"/>
        </w:rPr>
        <w:lastRenderedPageBreak/>
        <w:t>wyłączne i zbywalne prawo pobierania danych i wtórnego ich wykorzystania w całości lub w istotnej części, co do jakości lub ilości.</w:t>
      </w:r>
    </w:p>
    <w:p w14:paraId="3365551B" w14:textId="77777777" w:rsidR="000572C8" w:rsidRPr="006F1418" w:rsidRDefault="000572C8" w:rsidP="005211DA">
      <w:pPr>
        <w:pStyle w:val="przekreslony"/>
        <w:jc w:val="both"/>
        <w:rPr>
          <w:rFonts w:cs="Calibri"/>
          <w:strike w:val="0"/>
        </w:rPr>
      </w:pPr>
      <w:r w:rsidRPr="006F1418">
        <w:rPr>
          <w:rFonts w:cs="Calibri"/>
          <w:strike w:val="0"/>
        </w:rPr>
        <w:t>Celem uniknięcia wątpliwości Strony potwierdzają, że wszelkie prawa własności intelektualnej do jakichkolwiek efektów świadczenia Usług na podstawie Umowy przez Wykonawcę, obejmujących w szczególności prawa do uzyskania patentu na wynalazek, prawa do uzyskania prawa ochronnego na znak towarowy, wzór przemysłowy, użytkowy, prawa do know-how, przechodzą z chwilą ich powstania na Zamawiającego, bez ograniczeń terytorialnych.</w:t>
      </w:r>
    </w:p>
    <w:p w14:paraId="517ECB98" w14:textId="77777777" w:rsidR="000572C8" w:rsidRPr="006F1418" w:rsidRDefault="000572C8" w:rsidP="005211DA">
      <w:pPr>
        <w:pStyle w:val="przekreslony"/>
        <w:jc w:val="both"/>
        <w:rPr>
          <w:rFonts w:cs="Calibri"/>
          <w:strike w:val="0"/>
        </w:rPr>
      </w:pPr>
      <w:r w:rsidRPr="006F1418">
        <w:rPr>
          <w:rFonts w:cs="Calibri"/>
          <w:strike w:val="0"/>
        </w:rPr>
        <w:t>Z tytułu przeniesienia autorskich praw majątkowych do Utworów, Programów Komputerowych, praw do baz danych, wykonanych w ramach niniejszej Umowy, a także wszelkich innych praw własności intelektualnej, określonych w stosownych przepisach, oraz innych praw wyłącznych, na każdym z pól eksploatacji i wszelkich sposobach korzystania wskazanych w niniejszym Załączniku, Wykonawcy przysługuje wynagrodzenie. Wynagrodzenie to zawarte jest w kwocie określonej w danym Zamówieniu i wyczerpuje wszelkie roszczenia Wykonawcy z tytułu przeniesienia praw.</w:t>
      </w:r>
    </w:p>
    <w:p w14:paraId="08555772" w14:textId="77777777" w:rsidR="000572C8" w:rsidRPr="006F1418" w:rsidRDefault="000572C8" w:rsidP="005211DA">
      <w:pPr>
        <w:pStyle w:val="przekreslony"/>
        <w:jc w:val="both"/>
        <w:rPr>
          <w:rFonts w:cs="Calibri"/>
          <w:strike w:val="0"/>
        </w:rPr>
      </w:pPr>
      <w:r w:rsidRPr="006F1418">
        <w:rPr>
          <w:rFonts w:cs="Calibri"/>
          <w:strike w:val="0"/>
        </w:rPr>
        <w:t xml:space="preserve">W przypadku powstania nowych pól eksploatacji Utworów, nieznanych w chwili zawarcia niniejszej Umowy czy powstania Utworu lub jego części, Wykonawca zobowiązuje się, w ramach wynagrodzenia, o którym mowa w ust. 9 powyżej, przenieść na Zamawiającego majątkowe prawa autorskie do Utworu na tych polach na pierwsze żądanie Zamawiającego, w terminie nie dłuższym niż 7 dni od dnia otrzymania żądania. W razie wątpliwości przyjmuje się, iż uprawnienie do żądania przeniesienia autorskich praw majątkowych do nowych pól eksploatacji zastrzeżone jest na korzyść Zamawiającego. W miejsce Zamawiającego mogą wstąpić wskazani przez niego następcy prawni. </w:t>
      </w:r>
    </w:p>
    <w:p w14:paraId="4D085FFE" w14:textId="77777777" w:rsidR="000572C8" w:rsidRPr="006F1418" w:rsidRDefault="000572C8" w:rsidP="005211DA">
      <w:pPr>
        <w:pStyle w:val="przekreslony"/>
        <w:jc w:val="both"/>
        <w:rPr>
          <w:rFonts w:cs="Calibri"/>
          <w:strike w:val="0"/>
        </w:rPr>
      </w:pPr>
      <w:r w:rsidRPr="006F1418">
        <w:rPr>
          <w:rFonts w:cs="Calibri"/>
          <w:strike w:val="0"/>
        </w:rPr>
        <w:t>Strony zgodnie stwierdzają, iż wszelkie know - how, pomysły, projekty, opracowania i wstępne opracowania, koncepcje i rozwiązania, dotyczące programów komputerowych czy koncepcji biznesowych, które nie podlegają postanowieniom pozostałych postanowień Umowy, powstałe w ramach Umowy w związku ze świadczeniem objętych jej zakresem usług, a których autorem lub współautorem był Wykonawca, w momencie ich ustalenia, ujawnienia lub udostępnienia w jakiejkolwiek postaci stają się wyłączną własnością Zamawiającego, a nadto stanowią tajemnicę przedsiębiorstwa Zamawiajacego, w rozumieniu przepisów o zwalczaniu nieuczciwej konkurencji, pod warunkiem, że były one w jakikolwiek sposób dyskutowane lub w inny sposób komunikowane z Informatykiem.</w:t>
      </w:r>
    </w:p>
    <w:p w14:paraId="55577A39" w14:textId="77777777" w:rsidR="000572C8" w:rsidRPr="006F1418" w:rsidRDefault="000572C8" w:rsidP="005211DA">
      <w:pPr>
        <w:pStyle w:val="przekreslony"/>
        <w:jc w:val="both"/>
        <w:rPr>
          <w:rFonts w:cs="Calibri"/>
          <w:strike w:val="0"/>
        </w:rPr>
      </w:pPr>
      <w:r w:rsidRPr="006F1418">
        <w:rPr>
          <w:rFonts w:cs="Calibri"/>
          <w:strike w:val="0"/>
        </w:rPr>
        <w:t>W terminach uzgodnionych z Zamawiającym, Wykonawca wyda Zamawiającemu kody źródłowe wszelkich Programów Komputerowych (w formie edytowalnej, nieskompilowanej) wraz z ich opisem, których wykonanie jest przedmiotem Umowy, wraz z kompletną i aktualną dokumentacją tych kodów źródłowych i programu komputerowego, w tym dokumentację projektową (zwaną dalej „Dokumentacją”). Zarówno kody źródłowe jak i Dokumentacja będą zapewniać Zamawiającemu możliwość dokonywania rozwoju, utrzymania oraz wszelkich modyfikacji przedmiotu Umowy – samodzielnie lub za pośrednictwem osób trzecich. Z chwilą wydania Dokumentacji, Wykonawca przenosi na Zamawiającego własność egzemplarzy tej Dokumentacji oraz autorskie prawa majątkowe do tej Dokumentacji wraz z prawem do zezwalania na wykonywanie zależnych praw autorskich, przenoszenia praw nabytych na podstawie Umowy na inne osoby oraz z prawem do dokonywania w nich zmian. Przeniesienie autorskich praw majątkowych, o których mowa w niniejszym ustępie, uprawnia Zamawiającego do nieograniczonego w czasie rozporządzania i korzystania z Dokumentacji w kraju i za granicą, na polach eksploatacji wskazanych w ust. 5 powyżej.</w:t>
      </w:r>
    </w:p>
    <w:p w14:paraId="17F8CC94" w14:textId="77777777" w:rsidR="000572C8" w:rsidRPr="006F1418" w:rsidRDefault="000572C8" w:rsidP="005211DA">
      <w:pPr>
        <w:pStyle w:val="przekreslony"/>
        <w:jc w:val="both"/>
        <w:rPr>
          <w:rFonts w:cs="Calibri"/>
          <w:strike w:val="0"/>
        </w:rPr>
      </w:pPr>
      <w:r w:rsidRPr="006F1418">
        <w:rPr>
          <w:rFonts w:cs="Calibri"/>
          <w:strike w:val="0"/>
        </w:rPr>
        <w:t>Wraz z przeniesieniem praw majątkowych, o których mowa w niniejszym Załączniku Wykonawca przenosi na Zamawiającego własność nośników, na których dany przedmiot praw został utrwalony.</w:t>
      </w:r>
    </w:p>
    <w:p w14:paraId="3ECD0483" w14:textId="77777777" w:rsidR="000572C8" w:rsidRPr="006F1418" w:rsidRDefault="000572C8" w:rsidP="005211DA">
      <w:pPr>
        <w:pStyle w:val="przekreslony"/>
        <w:jc w:val="both"/>
        <w:rPr>
          <w:rFonts w:cs="Calibri"/>
          <w:strike w:val="0"/>
        </w:rPr>
      </w:pPr>
      <w:r w:rsidRPr="006F1418">
        <w:rPr>
          <w:rFonts w:cs="Calibri"/>
          <w:strike w:val="0"/>
        </w:rPr>
        <w:t>Nabycie praw majątkowych, o których mowa w niniejszym Załączniku nie jest równoznaczne ze zobowiązaniem Zamawiającego do dalszego rozpowszechniania któregokolwiek z przedmiotów tych praw. W szczególności, nieprzystąpienie przez Zamawiającego do rozpowszechniania Utworów i Dokumentacji nie uprawnia Wykonawcy do wypowiedzenia Umowy w całości lub w części ani do domagania się naprawienia szkody lub dodatkowego wynagrodzenia, ani też nie rodzi żadnych innych roszczeń po stronie Informatyka.</w:t>
      </w:r>
    </w:p>
    <w:p w14:paraId="5A32D8A6" w14:textId="77777777" w:rsidR="000572C8" w:rsidRPr="006F1418" w:rsidRDefault="000572C8" w:rsidP="005211DA">
      <w:pPr>
        <w:pStyle w:val="przekreslony"/>
        <w:jc w:val="both"/>
        <w:rPr>
          <w:rFonts w:cs="Calibri"/>
          <w:strike w:val="0"/>
        </w:rPr>
      </w:pPr>
      <w:r w:rsidRPr="006F1418">
        <w:rPr>
          <w:rFonts w:cs="Calibri"/>
          <w:strike w:val="0"/>
        </w:rPr>
        <w:lastRenderedPageBreak/>
        <w:t>Wykonawca zapewnia, że autorskie prawa osobiste do Utworów, w tym Dokumentacji oraz Programów Komputerowych nie będą wykonywane, w tym Utwory nie będą w sposób widoczny dla osób trzecich oznaczane, jako pochodzące od Wykonawcy. Wykonawca niniejszym zobowiązuje się do niewykonywania osobistych praw autorskich w szczególności do niewykonywania praw, o których mowa w ust. 17 lit. a) – d) poniżej.</w:t>
      </w:r>
    </w:p>
    <w:p w14:paraId="6BAE47F2" w14:textId="77777777" w:rsidR="000572C8" w:rsidRPr="006F1418" w:rsidRDefault="000572C8" w:rsidP="000572C8">
      <w:pPr>
        <w:pStyle w:val="przekreslony"/>
        <w:rPr>
          <w:rFonts w:cs="Calibri"/>
          <w:strike w:val="0"/>
        </w:rPr>
      </w:pPr>
      <w:r w:rsidRPr="006F1418">
        <w:rPr>
          <w:rFonts w:cs="Calibri"/>
          <w:strike w:val="0"/>
        </w:rPr>
        <w:t xml:space="preserve">Zamawiający jest wyłącznie uprawnionym do decydowania o formie udostępniania Utworów, w tym Dokumentacji oraz Programów Komputerowych oraz o zakresie i sposobie dokonywania w nich zmian po wykonaniu Umowy. Wykonawcy nie przysługuje prawo sprzeciwu wobec formuły udostępniania Utworów, Dokumentacji oraz Programów Komputerowych oraz zakresu i sposobu dokonywania w nich zmian, jak również do żądania od Zamawiającego zaniechania korzystania z Utworów i Dokumentacji. Wykonawca zrzeka się prawa wypowiedzenia Umowy w opisanym przypadku, jak również ze względu na swoje istotne interesy twórcze. </w:t>
      </w:r>
    </w:p>
    <w:p w14:paraId="180B017B" w14:textId="77777777" w:rsidR="000572C8" w:rsidRPr="006F1418" w:rsidRDefault="000572C8" w:rsidP="000572C8">
      <w:pPr>
        <w:pStyle w:val="przekreslony"/>
        <w:rPr>
          <w:rFonts w:cs="Calibri"/>
          <w:strike w:val="0"/>
        </w:rPr>
      </w:pPr>
      <w:r w:rsidRPr="006F1418">
        <w:rPr>
          <w:rFonts w:cs="Calibri"/>
          <w:strike w:val="0"/>
        </w:rPr>
        <w:t xml:space="preserve">Wykonawca zobowiązuje się nie wykonywać w stosunku do Zamawiającego ani jego następców prawnych, przysługujących mu w stosunku do Utworów, w tym Dokumentacji i Programów Komputerowych autorskich praw osobistych, w tym prawa: </w:t>
      </w:r>
    </w:p>
    <w:p w14:paraId="79449B2E" w14:textId="77777777" w:rsidR="000572C8" w:rsidRPr="006F1418" w:rsidRDefault="000572C8" w:rsidP="000572C8">
      <w:pPr>
        <w:pStyle w:val="przekreslony"/>
        <w:numPr>
          <w:ilvl w:val="0"/>
          <w:numId w:val="0"/>
        </w:numPr>
        <w:rPr>
          <w:rFonts w:cs="Calibri"/>
          <w:strike w:val="0"/>
        </w:rPr>
      </w:pPr>
      <w:r w:rsidRPr="006F1418">
        <w:rPr>
          <w:rFonts w:cs="Calibri"/>
          <w:strike w:val="0"/>
        </w:rPr>
        <w:t>a.</w:t>
      </w:r>
      <w:r w:rsidRPr="006F1418">
        <w:rPr>
          <w:rFonts w:cs="Calibri"/>
          <w:strike w:val="0"/>
        </w:rPr>
        <w:tab/>
        <w:t>do decydowania o oznaczaniu swoim nazwiskiem lub pseudonimem albo udostępnianiu go anonimowo, dodatkowo w odniesieniu do Utworów, w tym Dokumentacji:</w:t>
      </w:r>
    </w:p>
    <w:p w14:paraId="58022933" w14:textId="77777777" w:rsidR="000572C8" w:rsidRPr="006F1418" w:rsidRDefault="000572C8" w:rsidP="000572C8">
      <w:pPr>
        <w:pStyle w:val="przekreslony"/>
        <w:numPr>
          <w:ilvl w:val="0"/>
          <w:numId w:val="0"/>
        </w:numPr>
        <w:rPr>
          <w:rFonts w:cs="Calibri"/>
          <w:strike w:val="0"/>
        </w:rPr>
      </w:pPr>
      <w:r w:rsidRPr="006F1418">
        <w:rPr>
          <w:rFonts w:cs="Calibri"/>
          <w:strike w:val="0"/>
        </w:rPr>
        <w:t>b.</w:t>
      </w:r>
      <w:r w:rsidRPr="006F1418">
        <w:rPr>
          <w:rFonts w:cs="Calibri"/>
          <w:strike w:val="0"/>
        </w:rPr>
        <w:tab/>
        <w:t>do nienaruszalności treści i formy Utworów,</w:t>
      </w:r>
    </w:p>
    <w:p w14:paraId="65F35C2C" w14:textId="77777777" w:rsidR="000572C8" w:rsidRPr="006F1418" w:rsidRDefault="000572C8" w:rsidP="000572C8">
      <w:pPr>
        <w:pStyle w:val="przekreslony"/>
        <w:numPr>
          <w:ilvl w:val="0"/>
          <w:numId w:val="0"/>
        </w:numPr>
        <w:rPr>
          <w:rFonts w:cs="Calibri"/>
          <w:strike w:val="0"/>
        </w:rPr>
      </w:pPr>
      <w:r w:rsidRPr="006F1418">
        <w:rPr>
          <w:rFonts w:cs="Calibri"/>
          <w:strike w:val="0"/>
        </w:rPr>
        <w:t>c.</w:t>
      </w:r>
      <w:r w:rsidRPr="006F1418">
        <w:rPr>
          <w:rFonts w:cs="Calibri"/>
          <w:strike w:val="0"/>
        </w:rPr>
        <w:tab/>
        <w:t>do decydowania o pierwszym udostępnieniu Utworów nieograniczonej liczbie osób,</w:t>
      </w:r>
    </w:p>
    <w:p w14:paraId="4423EB3C" w14:textId="77777777" w:rsidR="000572C8" w:rsidRPr="006F1418" w:rsidRDefault="000572C8" w:rsidP="000572C8">
      <w:pPr>
        <w:pStyle w:val="przekreslony"/>
        <w:numPr>
          <w:ilvl w:val="0"/>
          <w:numId w:val="0"/>
        </w:numPr>
        <w:rPr>
          <w:rFonts w:cs="Calibri"/>
        </w:rPr>
      </w:pPr>
      <w:r w:rsidRPr="006F1418">
        <w:rPr>
          <w:rFonts w:cs="Calibri"/>
          <w:strike w:val="0"/>
        </w:rPr>
        <w:t>d.</w:t>
      </w:r>
      <w:r w:rsidRPr="006F1418">
        <w:rPr>
          <w:rFonts w:cs="Calibri"/>
          <w:strike w:val="0"/>
        </w:rPr>
        <w:tab/>
        <w:t>do nadzoru autorskiego przed rozpowszechnianiem Utworów oraz w trakcie korzystania z niego</w:t>
      </w:r>
      <w:r w:rsidRPr="006F1418">
        <w:rPr>
          <w:rFonts w:cs="Calibri"/>
        </w:rPr>
        <w:t>.</w:t>
      </w:r>
    </w:p>
    <w:p w14:paraId="3104422D" w14:textId="77777777" w:rsidR="000572C8" w:rsidRPr="006F1418" w:rsidRDefault="000572C8" w:rsidP="000572C8">
      <w:pPr>
        <w:pStyle w:val="przekreslony"/>
        <w:numPr>
          <w:ilvl w:val="0"/>
          <w:numId w:val="0"/>
        </w:numPr>
        <w:tabs>
          <w:tab w:val="center" w:pos="5256"/>
          <w:tab w:val="right" w:pos="9792"/>
        </w:tabs>
        <w:spacing w:after="60" w:line="276" w:lineRule="auto"/>
        <w:rPr>
          <w:rFonts w:cs="Calibri"/>
          <w:b/>
          <w:bCs/>
          <w:strike w:val="0"/>
          <w:color w:val="000000"/>
        </w:rPr>
      </w:pPr>
    </w:p>
    <w:p w14:paraId="0B6B88F9" w14:textId="77777777" w:rsidR="000572C8" w:rsidRPr="006F1418" w:rsidRDefault="000572C8" w:rsidP="000572C8">
      <w:pPr>
        <w:pStyle w:val="przekreslony"/>
        <w:numPr>
          <w:ilvl w:val="0"/>
          <w:numId w:val="0"/>
        </w:numPr>
        <w:tabs>
          <w:tab w:val="center" w:pos="5256"/>
          <w:tab w:val="right" w:pos="9792"/>
        </w:tabs>
        <w:spacing w:after="60" w:line="276" w:lineRule="auto"/>
        <w:ind w:left="360" w:hanging="360"/>
        <w:jc w:val="center"/>
        <w:rPr>
          <w:rFonts w:cs="Calibri"/>
          <w:b/>
          <w:bCs/>
          <w:strike w:val="0"/>
          <w:color w:val="000000"/>
        </w:rPr>
      </w:pPr>
      <w:r w:rsidRPr="006F1418">
        <w:rPr>
          <w:rFonts w:cs="Calibri"/>
          <w:b/>
          <w:bCs/>
          <w:strike w:val="0"/>
          <w:color w:val="000000"/>
        </w:rPr>
        <w:t>§ 1</w:t>
      </w:r>
      <w:r w:rsidR="006F1418">
        <w:rPr>
          <w:rFonts w:cs="Calibri"/>
          <w:b/>
          <w:bCs/>
          <w:strike w:val="0"/>
          <w:color w:val="000000"/>
        </w:rPr>
        <w:t>1</w:t>
      </w:r>
      <w:r w:rsidRPr="006F1418">
        <w:rPr>
          <w:rFonts w:cs="Calibri"/>
          <w:b/>
          <w:bCs/>
          <w:strike w:val="0"/>
          <w:color w:val="000000"/>
        </w:rPr>
        <w:t>. Kary umowne</w:t>
      </w:r>
    </w:p>
    <w:p w14:paraId="37727D04" w14:textId="54D75717"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eastAsia="Arial Unicode MS" w:cs="Calibri"/>
          <w:color w:val="000000"/>
          <w:sz w:val="22"/>
          <w:szCs w:val="22"/>
        </w:rPr>
        <w:t xml:space="preserve">Z uwzględnieniem §12 ust. 1 Umowy, w wypadku niestawienia się osoby oddelegowanej (Specjalisty) przez Wykonawcę do realizacji Zamówienia zgodnie z godziną rozpoczęcia realizacji Zamówienia określoną w tym Zamówieniu, Wykonawca zapłaci karę umowną w wysokości 100% (sto procent) wynagrodzenia określonego za godzinę pracy tej osoby, za każdą godzinę zwłoki. </w:t>
      </w:r>
      <w:r w:rsidR="00F235BC" w:rsidRPr="00AC5D05">
        <w:rPr>
          <w:rFonts w:cs="Calibri"/>
          <w:color w:val="000000"/>
          <w:sz w:val="22"/>
          <w:szCs w:val="22"/>
        </w:rPr>
        <w:t>Ł</w:t>
      </w:r>
      <w:r w:rsidR="00F235BC" w:rsidRPr="00AC5D05">
        <w:rPr>
          <w:rFonts w:cs="Calibri"/>
          <w:sz w:val="22"/>
          <w:szCs w:val="22"/>
        </w:rPr>
        <w:t>ączna wysokość kar umownych nie przekroczy 30% wartości wynagrodzenia Wykonawcy  określonego w § 4 ust. 1.</w:t>
      </w:r>
      <w:r w:rsidR="00F235BC">
        <w:rPr>
          <w:rFonts w:eastAsia="Calibri" w:cs="Calibri"/>
          <w:color w:val="000000"/>
          <w:w w:val="100"/>
          <w:sz w:val="22"/>
          <w:szCs w:val="22"/>
          <w:lang w:eastAsia="en-US"/>
        </w:rPr>
        <w:t xml:space="preserve"> </w:t>
      </w:r>
      <w:r w:rsidRPr="006F1418">
        <w:rPr>
          <w:rFonts w:eastAsia="Arial Unicode MS" w:cs="Calibri"/>
          <w:color w:val="000000"/>
          <w:sz w:val="22"/>
          <w:szCs w:val="22"/>
        </w:rPr>
        <w:t>W przypadkach losowych takich jak nagła choroba lub inne nie zawinione przez Wykonawcę istotne zdarzenie</w:t>
      </w:r>
      <w:r w:rsidRPr="006F1418">
        <w:rPr>
          <w:rFonts w:eastAsia="Arial Unicode MS" w:cs="Calibri"/>
          <w:i/>
          <w:color w:val="000000"/>
          <w:sz w:val="22"/>
          <w:szCs w:val="22"/>
        </w:rPr>
        <w:t xml:space="preserve"> </w:t>
      </w:r>
      <w:r w:rsidRPr="006F1418">
        <w:rPr>
          <w:rFonts w:eastAsia="Arial Unicode MS" w:cs="Calibri"/>
          <w:color w:val="000000"/>
          <w:sz w:val="22"/>
          <w:szCs w:val="22"/>
        </w:rPr>
        <w:t>, uprzednie powiadomienie Zamawiającego przed ustaloną godziną rozpoczęcia realizacji danego Zamówienia, o której mowa powyżej, pocztą e-mail, telefonicznie lub za pomocą innych środków komunikacji (komunikatory, narzędzia do zarządzania projektów itp.) o nie stawieniu się Specjalisty (np. w wypadku choroby) niezależnie od leżących wówczas po stronie Wykonawcy w dalszym ciągu zobowiązań dotyczących terminowego wykonania Zamówienia, wyłącza obowiązek Wykonawcy do zapłaty wskazanej powyżej kary umownej.</w:t>
      </w:r>
      <w:r w:rsidRPr="006F1418">
        <w:rPr>
          <w:rFonts w:cs="Calibri"/>
          <w:color w:val="000000"/>
          <w:sz w:val="22"/>
          <w:szCs w:val="22"/>
        </w:rPr>
        <w:t xml:space="preserve"> Kara umowna, o której mowa powyżej, nie wyłącza uprawnienia Zamawiającego do dochodzenia od Wykonawcy odszkodowania na zasadach ogólnych, </w:t>
      </w:r>
      <w:r w:rsidRPr="006F1418">
        <w:rPr>
          <w:rFonts w:eastAsia="Arial Unicode MS" w:cs="Calibri"/>
          <w:color w:val="000000"/>
          <w:sz w:val="22"/>
          <w:szCs w:val="22"/>
        </w:rPr>
        <w:t>z uwzględnieniem §13 ust. 1 Umowy.</w:t>
      </w:r>
    </w:p>
    <w:p w14:paraId="3E32E403" w14:textId="77777777" w:rsidR="000572C8" w:rsidRPr="006F1418" w:rsidRDefault="000572C8" w:rsidP="006C12C4">
      <w:pPr>
        <w:numPr>
          <w:ilvl w:val="0"/>
          <w:numId w:val="17"/>
        </w:numPr>
        <w:tabs>
          <w:tab w:val="center" w:pos="5271"/>
          <w:tab w:val="right" w:pos="9807"/>
        </w:tabs>
        <w:autoSpaceDE/>
        <w:autoSpaceDN/>
        <w:spacing w:before="0" w:after="60" w:line="276" w:lineRule="auto"/>
        <w:ind w:left="375" w:hanging="375"/>
        <w:rPr>
          <w:rFonts w:cs="Calibri"/>
          <w:color w:val="000000"/>
          <w:sz w:val="22"/>
          <w:szCs w:val="22"/>
        </w:rPr>
      </w:pPr>
      <w:r w:rsidRPr="006F1418">
        <w:rPr>
          <w:rFonts w:cs="Calibri"/>
          <w:color w:val="000000"/>
          <w:sz w:val="22"/>
          <w:szCs w:val="22"/>
        </w:rPr>
        <w:t>Wszystkie zasadne kary umowne, o których mowa w niniejszej Umowie, płatne są na pierwsze żądanie Zamawiającego, w terminie nie krótszym jednak niż 14 dni od daty wezwania do ich zapłaty.</w:t>
      </w:r>
    </w:p>
    <w:p w14:paraId="41620D99" w14:textId="77777777" w:rsidR="000572C8" w:rsidRPr="006F1418" w:rsidRDefault="000572C8" w:rsidP="000572C8">
      <w:pPr>
        <w:tabs>
          <w:tab w:val="center" w:pos="5271"/>
          <w:tab w:val="right" w:pos="9807"/>
        </w:tabs>
        <w:spacing w:after="60" w:line="276" w:lineRule="auto"/>
        <w:rPr>
          <w:rFonts w:cs="Calibri"/>
          <w:color w:val="000000"/>
          <w:sz w:val="22"/>
          <w:szCs w:val="22"/>
        </w:rPr>
      </w:pPr>
    </w:p>
    <w:p w14:paraId="69B07D7F" w14:textId="77777777" w:rsidR="000572C8" w:rsidRPr="006F1418" w:rsidRDefault="000572C8" w:rsidP="000572C8">
      <w:pPr>
        <w:pStyle w:val="Paragraf"/>
        <w:spacing w:line="276" w:lineRule="auto"/>
        <w:rPr>
          <w:rFonts w:cs="Calibri"/>
          <w:b/>
        </w:rPr>
      </w:pPr>
      <w:r w:rsidRPr="006F1418">
        <w:rPr>
          <w:rFonts w:cs="Calibri"/>
          <w:b/>
        </w:rPr>
        <w:t>§ 1</w:t>
      </w:r>
      <w:r w:rsidR="006F1418">
        <w:rPr>
          <w:rFonts w:cs="Calibri"/>
          <w:b/>
        </w:rPr>
        <w:t>2</w:t>
      </w:r>
      <w:r w:rsidRPr="006F1418">
        <w:rPr>
          <w:rFonts w:cs="Calibri"/>
          <w:b/>
        </w:rPr>
        <w:t>. Odpowiedzialność, siła wyższa</w:t>
      </w:r>
    </w:p>
    <w:p w14:paraId="32CB65F3" w14:textId="77777777" w:rsidR="000572C8" w:rsidRPr="006F1418" w:rsidRDefault="000572C8" w:rsidP="006C12C4">
      <w:pPr>
        <w:pStyle w:val="StylNormalny-punktygwne10pkt3"/>
        <w:numPr>
          <w:ilvl w:val="0"/>
          <w:numId w:val="21"/>
        </w:numPr>
        <w:spacing w:line="276" w:lineRule="auto"/>
        <w:rPr>
          <w:rFonts w:ascii="Calibri" w:hAnsi="Calibri" w:cs="Calibri"/>
          <w:sz w:val="22"/>
          <w:szCs w:val="22"/>
        </w:rPr>
      </w:pPr>
      <w:r w:rsidRPr="006F1418">
        <w:rPr>
          <w:rFonts w:ascii="Calibri" w:hAnsi="Calibri" w:cs="Calibri"/>
          <w:sz w:val="22"/>
          <w:szCs w:val="22"/>
        </w:rPr>
        <w:t>Wykonawca ponosi wobec Zamawiającego, odpowiedzialność z tytułu niewykonania lub nienależytego wykonania zobowiązań objętych niniejszą Umową, w tym w zamówieniach powstałych na jej podstawie.  Łączna odpowiedzialność Wykonawcy wobec Zamawiającego z tytułu jakichkolwiek roszczeń, zobowiązań, szkód, odszkodowań, kosztów czy wydatków związanych z  realizacją danego zamówienia ograniczona jest do wysokości wynagrodzenia z tytułu zamówienia.  Ograniczenie to nie znajduje zastosowania w przypadku, gdy w ostatecznym orzeczeniu sądowym zostanie uznane, że szkoda została wyrządzona Zamawiającemu umyślnie.</w:t>
      </w:r>
    </w:p>
    <w:p w14:paraId="4012FBEF" w14:textId="77777777" w:rsidR="000572C8" w:rsidRPr="006F1418" w:rsidRDefault="000572C8" w:rsidP="006C12C4">
      <w:pPr>
        <w:numPr>
          <w:ilvl w:val="0"/>
          <w:numId w:val="21"/>
        </w:numPr>
        <w:tabs>
          <w:tab w:val="center" w:pos="5271"/>
          <w:tab w:val="right" w:pos="9807"/>
        </w:tabs>
        <w:autoSpaceDE/>
        <w:autoSpaceDN/>
        <w:spacing w:before="0" w:after="60" w:line="276" w:lineRule="auto"/>
        <w:rPr>
          <w:rFonts w:cs="Calibri"/>
          <w:sz w:val="22"/>
          <w:szCs w:val="22"/>
        </w:rPr>
      </w:pPr>
      <w:r w:rsidRPr="006F1418">
        <w:rPr>
          <w:rFonts w:cs="Calibri"/>
          <w:color w:val="000000"/>
          <w:sz w:val="22"/>
          <w:szCs w:val="22"/>
        </w:rPr>
        <w:lastRenderedPageBreak/>
        <w:t>Odpowiedzialność Wykonawcy jest wyłączona, gdy Zamawiający korzysta z wyników prac niezgodnie z ich przeznaczeniem lub określonymi w jego dokumentacji użytkowej i technicznej zasadami korzystania.</w:t>
      </w:r>
    </w:p>
    <w:p w14:paraId="3357E5CD"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Strony nie ponoszą odpowiedzialności za częściowe lub całkowite niewykonanie lub nienależyte wykonanie obowiązków wynikających z Umowy spowodowane siłą wyższą.</w:t>
      </w:r>
    </w:p>
    <w:p w14:paraId="4E17CB7A"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Przez siłę wyższą rozumie się wszelkie nieznane stronom w chwili zawierania Umowy zdarzenia, zaistniałe niezależnie od woli stron, i na których zaistnienie strony nie miały żadnego wpływu i których powstania nie mogły przewidzieć. Za przypadki siły wyższej uważa się w szczególności wojnę, ataki terrorystyczny, klęski żywiołowe, katastrofy, epidemie, strajki, z wyłączeniem strajków w przedsiębiorstwach Stron.</w:t>
      </w:r>
    </w:p>
    <w:p w14:paraId="01E5F7A4" w14:textId="77777777" w:rsidR="000572C8" w:rsidRPr="006F1418" w:rsidRDefault="000572C8" w:rsidP="006C12C4">
      <w:pPr>
        <w:pStyle w:val="StylNormalny-punktygwne10pkt3"/>
        <w:numPr>
          <w:ilvl w:val="0"/>
          <w:numId w:val="21"/>
        </w:numPr>
        <w:spacing w:line="276" w:lineRule="auto"/>
        <w:ind w:left="425" w:hanging="357"/>
        <w:rPr>
          <w:rFonts w:ascii="Calibri" w:eastAsia="Arial" w:hAnsi="Calibri" w:cs="Calibri"/>
          <w:sz w:val="22"/>
          <w:szCs w:val="22"/>
          <w:lang w:val="pl"/>
        </w:rPr>
      </w:pPr>
      <w:r w:rsidRPr="006F1418">
        <w:rPr>
          <w:rFonts w:ascii="Calibri" w:eastAsia="Arial" w:hAnsi="Calibri" w:cs="Calibri"/>
          <w:sz w:val="22"/>
          <w:szCs w:val="22"/>
          <w:lang w:val="pl"/>
        </w:rPr>
        <w:t>Strona powołująca się na siłę wyższą powinna, pod rygorem bezskuteczności tego powołania się zawiadomić niezwłocznie drugą stronę na piśmie, jednakże nie później niż w terminie 7 dni od zaistnienia zdarzenia stanowiącego przypadek siły wyższej pod rygorem utraty prawa powołania się na siłę wyższą oraz wykazać, że zachodzi bezpośredni związek przyczynowy, między wystąpieniem siły wyższej, a niewykonaniem zobowiązania wynikającego z Umowy. Taki sam obowiązek ciąży na stronie w przypadku ustania siły wyższej. Opóźnienie lub wadliwe wykonanie całości lub części Umowy z powodu siły wyższej, nie stanowi dla strony dotkniętej siłą wyższą, naruszenia postanowień Umowy.</w:t>
      </w:r>
    </w:p>
    <w:p w14:paraId="0FA8B245" w14:textId="0FECAAAB" w:rsidR="00052730" w:rsidRPr="006F1418" w:rsidRDefault="00052730" w:rsidP="006B5C09">
      <w:pPr>
        <w:pStyle w:val="WW-Listawypunktowana"/>
        <w:numPr>
          <w:ilvl w:val="0"/>
          <w:numId w:val="0"/>
        </w:numPr>
        <w:tabs>
          <w:tab w:val="center" w:pos="5180"/>
          <w:tab w:val="right" w:pos="9716"/>
        </w:tabs>
        <w:spacing w:after="60" w:line="276" w:lineRule="auto"/>
        <w:rPr>
          <w:rFonts w:cs="Calibri"/>
          <w:b/>
          <w:color w:val="000000"/>
          <w:sz w:val="22"/>
        </w:rPr>
      </w:pPr>
    </w:p>
    <w:p w14:paraId="55CBBD3C" w14:textId="77777777"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bookmarkStart w:id="2" w:name="_Hlk7172781"/>
      <w:r w:rsidRPr="006F1418">
        <w:rPr>
          <w:rFonts w:cs="Calibri"/>
          <w:b/>
          <w:color w:val="000000"/>
          <w:sz w:val="22"/>
        </w:rPr>
        <w:t>§ 1</w:t>
      </w:r>
      <w:bookmarkEnd w:id="2"/>
      <w:r w:rsidR="006B5C09">
        <w:rPr>
          <w:rFonts w:cs="Calibri"/>
          <w:b/>
          <w:color w:val="000000"/>
          <w:sz w:val="22"/>
        </w:rPr>
        <w:t>3</w:t>
      </w:r>
      <w:r w:rsidRPr="006F1418">
        <w:rPr>
          <w:rFonts w:cs="Calibri"/>
          <w:b/>
          <w:color w:val="000000"/>
          <w:sz w:val="22"/>
        </w:rPr>
        <w:t>. Wymiana informacji</w:t>
      </w:r>
    </w:p>
    <w:p w14:paraId="04277B2C"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Strony ustalają, iż dla potrzeb szybkości wymiany korespondencji będą się posługiwać pocztą  e-mail.</w:t>
      </w:r>
    </w:p>
    <w:p w14:paraId="79ACE853"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Wszelkie zawiadomienia związane z niniejszą Umową,   nie stanowiące zgodnie z postanowieniami niniejszej Umowy zmiany wymagającej zachowania formy pisemnej pod rygorem nieważności, wysłane drogą mailową będą przez Strony uważane za prawidłowo doręczone.</w:t>
      </w:r>
    </w:p>
    <w:p w14:paraId="7959B1D5"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Korespondencja formalna, tj. Zamówienia, potwierdzenie zamówienia oraz Protokół Odbiory oraz Protokół Odmowy Odbioru, będą przesyłane przez Strony również drogą pocztową.</w:t>
      </w:r>
    </w:p>
    <w:p w14:paraId="010837FC" w14:textId="77777777" w:rsidR="000572C8" w:rsidRPr="006F1418" w:rsidRDefault="000572C8" w:rsidP="006C12C4">
      <w:pPr>
        <w:pStyle w:val="WW-Listawypunktowana"/>
        <w:numPr>
          <w:ilvl w:val="0"/>
          <w:numId w:val="19"/>
        </w:numPr>
        <w:tabs>
          <w:tab w:val="center" w:pos="3096"/>
          <w:tab w:val="right" w:pos="7632"/>
        </w:tabs>
        <w:spacing w:after="60" w:line="276" w:lineRule="auto"/>
        <w:jc w:val="both"/>
        <w:rPr>
          <w:rFonts w:cs="Calibri"/>
          <w:color w:val="000000"/>
          <w:sz w:val="22"/>
        </w:rPr>
      </w:pPr>
      <w:r w:rsidRPr="006F1418">
        <w:rPr>
          <w:rFonts w:cs="Calibri"/>
          <w:color w:val="000000"/>
          <w:sz w:val="22"/>
        </w:rPr>
        <w:t>Przesłanie korespondencji i potwierdzenie jej przekazania przez Strony, będzie potwierdzane przez e-mail.</w:t>
      </w:r>
    </w:p>
    <w:p w14:paraId="33587EE9" w14:textId="77777777" w:rsidR="000572C8" w:rsidRPr="006F1418" w:rsidRDefault="000572C8" w:rsidP="000572C8">
      <w:pPr>
        <w:spacing w:before="120"/>
        <w:jc w:val="center"/>
        <w:rPr>
          <w:rFonts w:cs="Calibri"/>
          <w:b/>
          <w:sz w:val="22"/>
          <w:szCs w:val="22"/>
        </w:rPr>
      </w:pPr>
      <w:r w:rsidRPr="006F1418">
        <w:rPr>
          <w:rFonts w:cs="Calibri"/>
          <w:b/>
          <w:color w:val="000000"/>
          <w:sz w:val="22"/>
          <w:szCs w:val="22"/>
        </w:rPr>
        <w:t>§ 1</w:t>
      </w:r>
      <w:r w:rsidR="006B5C09">
        <w:rPr>
          <w:rFonts w:cs="Calibri"/>
          <w:b/>
          <w:color w:val="000000"/>
          <w:sz w:val="22"/>
          <w:szCs w:val="22"/>
        </w:rPr>
        <w:t>4</w:t>
      </w:r>
      <w:r w:rsidRPr="006F1418">
        <w:rPr>
          <w:rFonts w:cs="Calibri"/>
          <w:b/>
          <w:color w:val="000000"/>
          <w:sz w:val="22"/>
          <w:szCs w:val="22"/>
        </w:rPr>
        <w:t xml:space="preserve">. </w:t>
      </w:r>
      <w:r w:rsidRPr="006F1418">
        <w:rPr>
          <w:rFonts w:cs="Calibri"/>
          <w:b/>
          <w:sz w:val="22"/>
          <w:szCs w:val="22"/>
        </w:rPr>
        <w:t>Zachowanie poufności</w:t>
      </w:r>
    </w:p>
    <w:p w14:paraId="65098B9B" w14:textId="56A5AA0F" w:rsidR="000572C8" w:rsidRPr="00BD1730" w:rsidRDefault="000572C8" w:rsidP="00BD1730">
      <w:pPr>
        <w:pStyle w:val="Akapitzlist"/>
        <w:numPr>
          <w:ilvl w:val="0"/>
          <w:numId w:val="44"/>
        </w:numPr>
        <w:spacing w:line="288" w:lineRule="auto"/>
        <w:ind w:left="284" w:hanging="284"/>
        <w:rPr>
          <w:rFonts w:eastAsiaTheme="minorHAnsi"/>
          <w:sz w:val="22"/>
          <w:szCs w:val="22"/>
        </w:rPr>
      </w:pPr>
      <w:r w:rsidRPr="00BD1730">
        <w:rPr>
          <w:sz w:val="22"/>
          <w:szCs w:val="22"/>
        </w:rPr>
        <w:t>Strony zobowiązują się do zachować poufności w sprawach dotyczących realizacji niniejszej umowy oraz nieujawniania osobom trzecim żadnych tajemnic służbowych i innych poufnych informacji, uz</w:t>
      </w:r>
      <w:r w:rsidR="006C12C4" w:rsidRPr="00BD1730">
        <w:rPr>
          <w:sz w:val="22"/>
          <w:szCs w:val="22"/>
        </w:rPr>
        <w:t xml:space="preserve">yskanych w czasie jej trwania. </w:t>
      </w:r>
      <w:r w:rsidRPr="00BD1730">
        <w:rPr>
          <w:sz w:val="22"/>
          <w:szCs w:val="22"/>
        </w:rPr>
        <w:t xml:space="preserve"> Obowiązek zachowania tajemnicy obejmuje w szczególności wszelkie informacje, dane, materiały uzyskane przez Strony w związku z zawarciem i wykonywaniem niniejszej umowy.</w:t>
      </w:r>
    </w:p>
    <w:p w14:paraId="3A3DB248" w14:textId="21E46A9D" w:rsidR="000572C8" w:rsidRPr="00BD1730" w:rsidRDefault="000572C8" w:rsidP="00BD1730">
      <w:pPr>
        <w:pStyle w:val="Akapitzlist"/>
        <w:numPr>
          <w:ilvl w:val="0"/>
          <w:numId w:val="44"/>
        </w:numPr>
        <w:spacing w:line="288" w:lineRule="auto"/>
        <w:ind w:left="284" w:hanging="284"/>
        <w:rPr>
          <w:sz w:val="22"/>
          <w:szCs w:val="22"/>
        </w:rPr>
      </w:pPr>
      <w:r w:rsidRPr="00BD1730">
        <w:rPr>
          <w:sz w:val="22"/>
          <w:szCs w:val="22"/>
        </w:rPr>
        <w:t>Obowiązek wskazany w ustępie poprzedzającym trwa w okresie obowiązującym niniejszej umowy oraz po jej rozwiązaniu z wyłączeniem przypadków, gdy dopuszczają to obowiązujące przepisy prawa.</w:t>
      </w:r>
    </w:p>
    <w:p w14:paraId="6BED44C7" w14:textId="77777777" w:rsidR="000572C8" w:rsidRPr="00BD1730" w:rsidRDefault="000572C8" w:rsidP="00BD1730">
      <w:pPr>
        <w:pStyle w:val="Akapitzlist"/>
        <w:numPr>
          <w:ilvl w:val="0"/>
          <w:numId w:val="44"/>
        </w:numPr>
        <w:spacing w:line="288" w:lineRule="auto"/>
        <w:ind w:left="284" w:hanging="284"/>
        <w:rPr>
          <w:sz w:val="22"/>
          <w:szCs w:val="22"/>
        </w:rPr>
      </w:pPr>
      <w:r w:rsidRPr="00BD1730">
        <w:rPr>
          <w:bCs/>
          <w:color w:val="000000"/>
          <w:sz w:val="22"/>
          <w:szCs w:val="22"/>
        </w:rPr>
        <w:t>Obowiązek do zachowania poufności nie dotyczy informacji:</w:t>
      </w:r>
    </w:p>
    <w:p w14:paraId="08747138" w14:textId="24F47EA7" w:rsidR="000572C8" w:rsidRPr="00BD1730" w:rsidRDefault="000572C8" w:rsidP="00BD1730">
      <w:pPr>
        <w:pStyle w:val="Akapitzlist"/>
        <w:numPr>
          <w:ilvl w:val="1"/>
          <w:numId w:val="9"/>
        </w:numPr>
        <w:tabs>
          <w:tab w:val="clear" w:pos="1440"/>
          <w:tab w:val="num" w:pos="567"/>
        </w:tabs>
        <w:spacing w:line="288" w:lineRule="auto"/>
        <w:ind w:left="284"/>
        <w:rPr>
          <w:bCs/>
          <w:color w:val="000000"/>
          <w:sz w:val="22"/>
          <w:szCs w:val="22"/>
        </w:rPr>
      </w:pPr>
      <w:r w:rsidRPr="00BD1730">
        <w:rPr>
          <w:bCs/>
          <w:color w:val="000000"/>
          <w:sz w:val="22"/>
          <w:szCs w:val="22"/>
        </w:rPr>
        <w:t>dostępnych publicznie w dacie zawarcia Umowy;</w:t>
      </w:r>
    </w:p>
    <w:p w14:paraId="76282C9C" w14:textId="4C450E24" w:rsidR="000572C8" w:rsidRPr="00BD1730" w:rsidRDefault="000572C8" w:rsidP="00BD1730">
      <w:pPr>
        <w:pStyle w:val="Akapitzlist"/>
        <w:numPr>
          <w:ilvl w:val="1"/>
          <w:numId w:val="9"/>
        </w:numPr>
        <w:tabs>
          <w:tab w:val="clear" w:pos="1440"/>
          <w:tab w:val="num" w:pos="567"/>
        </w:tabs>
        <w:spacing w:line="288" w:lineRule="auto"/>
        <w:ind w:left="284"/>
        <w:rPr>
          <w:bCs/>
          <w:color w:val="000000"/>
          <w:sz w:val="22"/>
          <w:szCs w:val="22"/>
        </w:rPr>
      </w:pPr>
      <w:r w:rsidRPr="00BD1730">
        <w:rPr>
          <w:bCs/>
          <w:color w:val="000000"/>
          <w:sz w:val="22"/>
          <w:szCs w:val="22"/>
        </w:rPr>
        <w:t xml:space="preserve">podanych do wiadomości publicznej zgodnie z prawem i bez naruszenia jakiegokolwiek </w:t>
      </w:r>
    </w:p>
    <w:p w14:paraId="7E445082" w14:textId="45394438" w:rsidR="000572C8" w:rsidRPr="00BD1730" w:rsidRDefault="000572C8" w:rsidP="00BD1730">
      <w:pPr>
        <w:pStyle w:val="Akapitzlist"/>
        <w:numPr>
          <w:ilvl w:val="0"/>
          <w:numId w:val="44"/>
        </w:numPr>
        <w:spacing w:line="288" w:lineRule="auto"/>
        <w:ind w:left="284" w:hanging="284"/>
        <w:rPr>
          <w:bCs/>
          <w:color w:val="000000"/>
          <w:sz w:val="22"/>
          <w:szCs w:val="22"/>
        </w:rPr>
      </w:pPr>
      <w:r w:rsidRPr="00BD1730">
        <w:rPr>
          <w:bCs/>
          <w:color w:val="000000"/>
          <w:sz w:val="22"/>
          <w:szCs w:val="22"/>
        </w:rPr>
        <w:t>zobowiązania wynikającego z niniejszej Umowy;</w:t>
      </w:r>
    </w:p>
    <w:p w14:paraId="1DD1848A" w14:textId="2D0B59FA" w:rsidR="000572C8" w:rsidRDefault="000572C8" w:rsidP="00BD1730">
      <w:pPr>
        <w:pStyle w:val="Akapitzlist"/>
        <w:numPr>
          <w:ilvl w:val="3"/>
          <w:numId w:val="13"/>
        </w:numPr>
        <w:spacing w:line="288" w:lineRule="auto"/>
        <w:ind w:left="567" w:hanging="283"/>
        <w:rPr>
          <w:bCs/>
          <w:color w:val="000000"/>
          <w:sz w:val="22"/>
          <w:szCs w:val="22"/>
        </w:rPr>
      </w:pPr>
      <w:r w:rsidRPr="00BD1730">
        <w:rPr>
          <w:bCs/>
          <w:color w:val="000000"/>
          <w:sz w:val="22"/>
          <w:szCs w:val="22"/>
        </w:rPr>
        <w:t>na których ujawnienie druga Strona wyraziła zgodę na piśmie;</w:t>
      </w:r>
    </w:p>
    <w:p w14:paraId="09D6589C" w14:textId="21233593" w:rsidR="006B5C09" w:rsidRPr="00BD1730" w:rsidRDefault="000572C8" w:rsidP="00BD1730">
      <w:pPr>
        <w:pStyle w:val="Akapitzlist"/>
        <w:numPr>
          <w:ilvl w:val="3"/>
          <w:numId w:val="13"/>
        </w:numPr>
        <w:spacing w:line="288" w:lineRule="auto"/>
        <w:ind w:left="567" w:hanging="283"/>
        <w:rPr>
          <w:bCs/>
          <w:color w:val="000000"/>
          <w:sz w:val="22"/>
          <w:szCs w:val="22"/>
        </w:rPr>
      </w:pPr>
      <w:r w:rsidRPr="00BD1730">
        <w:rPr>
          <w:bCs/>
          <w:color w:val="000000"/>
          <w:sz w:val="22"/>
          <w:szCs w:val="22"/>
        </w:rPr>
        <w:t>których ujawnienia wymagają przepisy prawa lub sądy, organy administracji publicznej, organy ochrony prawa lub inne organy, o ile żądanie ujawnienia znajduje oparcie w przepisach prawa.</w:t>
      </w:r>
    </w:p>
    <w:p w14:paraId="7F120E2B" w14:textId="77777777" w:rsidR="000572C8" w:rsidRPr="00BD1730" w:rsidRDefault="000572C8" w:rsidP="00BD1730">
      <w:pPr>
        <w:pStyle w:val="Akapitzlist"/>
        <w:numPr>
          <w:ilvl w:val="0"/>
          <w:numId w:val="44"/>
        </w:numPr>
        <w:spacing w:line="288" w:lineRule="auto"/>
        <w:ind w:left="284" w:hanging="284"/>
        <w:rPr>
          <w:sz w:val="22"/>
          <w:szCs w:val="22"/>
        </w:rPr>
      </w:pPr>
      <w:r w:rsidRPr="00BD1730">
        <w:rPr>
          <w:sz w:val="22"/>
          <w:szCs w:val="22"/>
        </w:rPr>
        <w:lastRenderedPageBreak/>
        <w:t>Strony zobowiązują się, że wszelkie nośniki przekazane przez jedną ze Stron drugiej Stronie, zawierające informacje poufne zostaną zwrócone Stronie po ich wykorzystaniu lub użyciu dla celów realizacji Umowy.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w:t>
      </w:r>
    </w:p>
    <w:p w14:paraId="72B67BFB" w14:textId="08BC7CAB" w:rsidR="000572C8" w:rsidRPr="00BD1730" w:rsidRDefault="000572C8" w:rsidP="00BD1730">
      <w:pPr>
        <w:pStyle w:val="Akapitzlist"/>
        <w:numPr>
          <w:ilvl w:val="0"/>
          <w:numId w:val="44"/>
        </w:numPr>
        <w:spacing w:line="288" w:lineRule="auto"/>
        <w:ind w:left="284" w:hanging="284"/>
        <w:rPr>
          <w:sz w:val="22"/>
          <w:szCs w:val="22"/>
        </w:rPr>
      </w:pPr>
      <w:r w:rsidRPr="00BD1730">
        <w:rPr>
          <w:sz w:val="22"/>
          <w:szCs w:val="22"/>
        </w:rPr>
        <w:t>Postępowanie sprzeczne z powyższym zobowiązaniem może skutkować naruszeniem przepisów karnych ustawy z dnia 16 kwietnia 1993 roku o zwalczaniu nieuczciwej konkurencji (Dz. U. z 2003 r. nr 153, poz.1503 z późn. zm.).</w:t>
      </w:r>
    </w:p>
    <w:p w14:paraId="5DBF4FD5" w14:textId="77777777" w:rsidR="000572C8" w:rsidRPr="006F1418" w:rsidRDefault="000572C8" w:rsidP="000572C8">
      <w:pPr>
        <w:spacing w:before="240"/>
        <w:jc w:val="center"/>
        <w:rPr>
          <w:rFonts w:cs="Calibri"/>
          <w:b/>
          <w:sz w:val="22"/>
          <w:szCs w:val="22"/>
        </w:rPr>
      </w:pPr>
      <w:r w:rsidRPr="006F1418">
        <w:rPr>
          <w:rFonts w:cs="Calibri"/>
          <w:b/>
          <w:sz w:val="22"/>
          <w:szCs w:val="22"/>
        </w:rPr>
        <w:t>§ 1</w:t>
      </w:r>
      <w:r w:rsidR="006B5C09">
        <w:rPr>
          <w:rFonts w:cs="Calibri"/>
          <w:b/>
          <w:sz w:val="22"/>
          <w:szCs w:val="22"/>
        </w:rPr>
        <w:t>5</w:t>
      </w:r>
      <w:r w:rsidR="006F1418">
        <w:rPr>
          <w:rFonts w:cs="Calibri"/>
          <w:b/>
          <w:sz w:val="22"/>
          <w:szCs w:val="22"/>
        </w:rPr>
        <w:t>.</w:t>
      </w:r>
      <w:r w:rsidRPr="006F1418">
        <w:rPr>
          <w:rFonts w:cs="Calibri"/>
          <w:b/>
          <w:sz w:val="22"/>
          <w:szCs w:val="22"/>
        </w:rPr>
        <w:t xml:space="preserve"> Ochrona danych osobowych</w:t>
      </w:r>
    </w:p>
    <w:p w14:paraId="0F667DC4" w14:textId="77777777" w:rsidR="000572C8" w:rsidRPr="00BD1730" w:rsidRDefault="000572C8" w:rsidP="00BD1730">
      <w:pPr>
        <w:spacing w:line="288" w:lineRule="auto"/>
        <w:rPr>
          <w:sz w:val="22"/>
          <w:szCs w:val="22"/>
        </w:rPr>
      </w:pPr>
      <w:r w:rsidRPr="00BD1730">
        <w:rPr>
          <w:sz w:val="22"/>
          <w:szCs w:val="22"/>
        </w:rPr>
        <w:t>1. Strony zgodnie oświadczają, że przy przetwarzaniu danych osobowych, na potrzeby realizacji niniejszej umowy, zobowiązują się do przestrzegania powszechnie obowiązujących przepis</w:t>
      </w:r>
      <w:r w:rsidRPr="00BD1730">
        <w:rPr>
          <w:sz w:val="22"/>
          <w:szCs w:val="22"/>
          <w:lang w:val="es-ES_tradnl"/>
        </w:rPr>
        <w:t>ó</w:t>
      </w:r>
      <w:r w:rsidRPr="00BD1730">
        <w:rPr>
          <w:sz w:val="22"/>
          <w:szCs w:val="22"/>
        </w:rPr>
        <w:t>w dotyczących ochrony danych osobowych, w szczególności Rozporządzenia Parlamentu Europejskiego i Rady (UE) 2016/679 z dnia 27 kwietnia 2016 r. w sprawie ochrony os</w:t>
      </w:r>
      <w:r w:rsidRPr="00BD1730">
        <w:rPr>
          <w:sz w:val="22"/>
          <w:szCs w:val="22"/>
          <w:lang w:val="es-ES_tradnl"/>
        </w:rPr>
        <w:t>ó</w:t>
      </w:r>
      <w:r w:rsidRPr="00BD1730">
        <w:rPr>
          <w:sz w:val="22"/>
          <w:szCs w:val="22"/>
        </w:rPr>
        <w:t>b fizycznych w związku z przetwarzaniem danych osobowych i w sprawie swobodnego przepływu takich danych oraz uchylenia dyrektywy 95/46/WE (zwane dalej: RODO lub og</w:t>
      </w:r>
      <w:r w:rsidRPr="00BD1730">
        <w:rPr>
          <w:sz w:val="22"/>
          <w:szCs w:val="22"/>
          <w:lang w:val="es-ES_tradnl"/>
        </w:rPr>
        <w:t>ó</w:t>
      </w:r>
      <w:r w:rsidRPr="00BD1730">
        <w:rPr>
          <w:sz w:val="22"/>
          <w:szCs w:val="22"/>
        </w:rPr>
        <w:t xml:space="preserve">lne rozporządzenie </w:t>
      </w:r>
      <w:r w:rsidRPr="00BD1730">
        <w:rPr>
          <w:sz w:val="22"/>
          <w:szCs w:val="22"/>
        </w:rPr>
        <w:br/>
        <w:t xml:space="preserve">o ochronie danych). </w:t>
      </w:r>
    </w:p>
    <w:p w14:paraId="69F38471" w14:textId="77777777" w:rsidR="000572C8" w:rsidRPr="00BD1730" w:rsidRDefault="000572C8" w:rsidP="00BD1730">
      <w:pPr>
        <w:spacing w:line="288" w:lineRule="auto"/>
        <w:rPr>
          <w:sz w:val="22"/>
          <w:szCs w:val="22"/>
        </w:rPr>
      </w:pPr>
      <w:r w:rsidRPr="00BD1730">
        <w:rPr>
          <w:sz w:val="22"/>
          <w:szCs w:val="22"/>
        </w:rPr>
        <w:t xml:space="preserve">  2. W związku z realizacja niniejszej umowy Zamawiający jako Administrator Danych, powierza Wykonawcy jako podmiotowi przetwarzającemu, w trybie art. 28 ogólne rozporządzenie o ochronie danych osobowych, dane osobowe do przetwarzania, na zasadach i w celu określonym w </w:t>
      </w:r>
      <w:r w:rsidRPr="00BD1730">
        <w:rPr>
          <w:i/>
          <w:sz w:val="22"/>
          <w:szCs w:val="22"/>
        </w:rPr>
        <w:t>Umowa powierzenia danych osobowych</w:t>
      </w:r>
      <w:r w:rsidRPr="00BD1730">
        <w:rPr>
          <w:sz w:val="22"/>
          <w:szCs w:val="22"/>
        </w:rPr>
        <w:t xml:space="preserve"> stanowiąca  załącznik nr … do Umowy głównej.</w:t>
      </w:r>
    </w:p>
    <w:p w14:paraId="48C8DD4A" w14:textId="7C6676FD" w:rsidR="00244C7E" w:rsidRPr="00BD1730" w:rsidRDefault="000572C8" w:rsidP="00BD1730">
      <w:pPr>
        <w:spacing w:line="288" w:lineRule="auto"/>
        <w:rPr>
          <w:sz w:val="22"/>
          <w:szCs w:val="22"/>
        </w:rPr>
      </w:pPr>
      <w:r w:rsidRPr="00BD1730">
        <w:rPr>
          <w:sz w:val="22"/>
          <w:szCs w:val="22"/>
        </w:rPr>
        <w:t>3. Każda ze stron niniejszej umowy zobowiązuje się do wypełnienia obowiązków informacyjnych, o którym mowa w art. 13 i art. 14 RODO, wobec osób fizycznych, wskazanych w umowie oraz zaangażowanych w jej realizację.</w:t>
      </w:r>
    </w:p>
    <w:p w14:paraId="5B5083B2" w14:textId="77777777" w:rsidR="000572C8" w:rsidRPr="006F1418" w:rsidRDefault="000572C8" w:rsidP="000572C8">
      <w:pPr>
        <w:pStyle w:val="WW-Listawypunktowana"/>
        <w:numPr>
          <w:ilvl w:val="0"/>
          <w:numId w:val="0"/>
        </w:numPr>
        <w:tabs>
          <w:tab w:val="center" w:pos="5180"/>
          <w:tab w:val="right" w:pos="9716"/>
        </w:tabs>
        <w:spacing w:after="60" w:line="276" w:lineRule="auto"/>
        <w:ind w:left="284" w:hanging="1"/>
        <w:jc w:val="center"/>
        <w:rPr>
          <w:rFonts w:cs="Calibri"/>
          <w:b/>
          <w:color w:val="000000"/>
          <w:sz w:val="22"/>
        </w:rPr>
      </w:pPr>
      <w:r w:rsidRPr="006F1418">
        <w:rPr>
          <w:rFonts w:cs="Calibri"/>
          <w:b/>
          <w:color w:val="000000"/>
          <w:sz w:val="22"/>
        </w:rPr>
        <w:t>§ 1</w:t>
      </w:r>
      <w:r w:rsidR="006B5C09">
        <w:rPr>
          <w:rFonts w:cs="Calibri"/>
          <w:b/>
          <w:color w:val="000000"/>
          <w:sz w:val="22"/>
        </w:rPr>
        <w:t>6</w:t>
      </w:r>
      <w:r w:rsidR="006F1418">
        <w:rPr>
          <w:rFonts w:cs="Calibri"/>
          <w:b/>
          <w:color w:val="000000"/>
          <w:sz w:val="22"/>
        </w:rPr>
        <w:t>.</w:t>
      </w:r>
      <w:r w:rsidRPr="006F1418">
        <w:rPr>
          <w:rFonts w:cs="Calibri"/>
          <w:b/>
          <w:color w:val="000000"/>
          <w:sz w:val="22"/>
        </w:rPr>
        <w:t xml:space="preserve"> Postanowienia końcowe </w:t>
      </w:r>
    </w:p>
    <w:p w14:paraId="3AD93DB9"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 xml:space="preserve">Strony zobowiązują się rozwiązywać spory powstałe na tle wykonywania niniejszej Umowy lub wykonania nabytych na jej podstawie praw na drodze lojalnego wyjaśniania spornych okoliczności. W wypadku, w którym nie będzie możliwe uzyskanie rozstrzygnięcia sporu w ciągu jednego miesiąca od daty przedstawienia spornej sprawy przez jedną ze Stron drugiej Stronie, Strony poddadzą zaistniały spór rozstrzygnięciu sądowi powszechnemu, właściwemu ze względu na siedzibę Zamawiającego. </w:t>
      </w:r>
    </w:p>
    <w:p w14:paraId="3B21B7ED"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t>Wszelkie zmiany zapisów Umowy wymagają sporządzenia pisemnego aneksu, pod rygorem nieważności.</w:t>
      </w:r>
    </w:p>
    <w:p w14:paraId="1799D126"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sz w:val="22"/>
        </w:rPr>
      </w:pPr>
      <w:r w:rsidRPr="006F1418">
        <w:rPr>
          <w:rFonts w:cs="Calibri"/>
          <w:sz w:val="22"/>
        </w:rPr>
        <w:t>Rozwiązanie, wypowiedzenie, odstąpienie od Umowy wymaga zachowania formy pisemnej pod rygorem nieważności.</w:t>
      </w:r>
    </w:p>
    <w:p w14:paraId="02F94E50"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Wszelkie Załączniki, jak również Zamówienia, stanowią integralną cześć Umowy.</w:t>
      </w:r>
    </w:p>
    <w:p w14:paraId="313E0CAF" w14:textId="77777777" w:rsidR="000572C8" w:rsidRPr="006F1418" w:rsidRDefault="000572C8" w:rsidP="006C12C4">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W sprawach nieuregulowanych niniejsza umowa zastosowanie znajda właściwe przepisy prawa polskiego, w tym Kodeksu cywilnego oraz Ustawy o prawie autorskim i prawach pokrewnych.</w:t>
      </w:r>
    </w:p>
    <w:p w14:paraId="2FDF9344" w14:textId="6C4F0798" w:rsidR="00883018" w:rsidRPr="00D25540" w:rsidRDefault="000572C8" w:rsidP="00D25540">
      <w:pPr>
        <w:pStyle w:val="WW-Listawypunktowana"/>
        <w:numPr>
          <w:ilvl w:val="0"/>
          <w:numId w:val="20"/>
        </w:numPr>
        <w:tabs>
          <w:tab w:val="center" w:pos="4896"/>
          <w:tab w:val="right" w:pos="9432"/>
        </w:tabs>
        <w:spacing w:after="60" w:line="276" w:lineRule="auto"/>
        <w:jc w:val="both"/>
        <w:rPr>
          <w:rFonts w:cs="Calibri"/>
          <w:color w:val="000000"/>
          <w:sz w:val="22"/>
        </w:rPr>
      </w:pPr>
      <w:r w:rsidRPr="006F1418">
        <w:rPr>
          <w:rFonts w:cs="Calibri"/>
          <w:color w:val="000000"/>
          <w:sz w:val="22"/>
        </w:rPr>
        <w:t>Umowę sporządzono w dwóch jednobrzmiących egzemplarzach po jednym egzemplarzu dla każdej ze Stron.</w:t>
      </w:r>
    </w:p>
    <w:p w14:paraId="2F215538"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r w:rsidRPr="006F1418">
        <w:rPr>
          <w:rFonts w:cs="Calibri"/>
          <w:color w:val="000000"/>
          <w:sz w:val="22"/>
        </w:rPr>
        <w:t>W załączeniu:</w:t>
      </w:r>
    </w:p>
    <w:p w14:paraId="2CCF240E" w14:textId="77777777" w:rsidR="006B5C09" w:rsidRDefault="006B5C09"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Protokół odbioru</w:t>
      </w:r>
    </w:p>
    <w:p w14:paraId="21A6F758" w14:textId="636751C4" w:rsidR="00883018" w:rsidRDefault="00883018" w:rsidP="006C12C4">
      <w:pPr>
        <w:pStyle w:val="WW-Listawypunktowana"/>
        <w:numPr>
          <w:ilvl w:val="2"/>
          <w:numId w:val="25"/>
        </w:numPr>
        <w:tabs>
          <w:tab w:val="center" w:pos="4896"/>
          <w:tab w:val="right" w:pos="9432"/>
        </w:tabs>
        <w:spacing w:after="60" w:line="276" w:lineRule="auto"/>
        <w:jc w:val="both"/>
        <w:rPr>
          <w:rFonts w:cs="Calibri"/>
          <w:color w:val="000000"/>
          <w:sz w:val="22"/>
        </w:rPr>
      </w:pPr>
      <w:r w:rsidRPr="006B5C09">
        <w:rPr>
          <w:rFonts w:cs="Calibri"/>
          <w:color w:val="000000"/>
          <w:sz w:val="22"/>
        </w:rPr>
        <w:t xml:space="preserve">Umowa </w:t>
      </w:r>
      <w:r w:rsidR="006C12C4">
        <w:rPr>
          <w:rFonts w:cs="Calibri"/>
          <w:color w:val="000000"/>
          <w:sz w:val="22"/>
        </w:rPr>
        <w:t xml:space="preserve">powierzenia </w:t>
      </w:r>
      <w:r w:rsidRPr="006B5C09">
        <w:rPr>
          <w:rFonts w:cs="Calibri"/>
          <w:color w:val="000000"/>
          <w:sz w:val="22"/>
        </w:rPr>
        <w:t>przetwarzania danych osobowych</w:t>
      </w:r>
    </w:p>
    <w:p w14:paraId="0DB8B75B" w14:textId="0A7406F7" w:rsidR="00B6765B" w:rsidRDefault="00B6765B" w:rsidP="006C12C4">
      <w:pPr>
        <w:pStyle w:val="WW-Listawypunktowana"/>
        <w:numPr>
          <w:ilvl w:val="2"/>
          <w:numId w:val="25"/>
        </w:numPr>
        <w:tabs>
          <w:tab w:val="center" w:pos="4896"/>
          <w:tab w:val="right" w:pos="9432"/>
        </w:tabs>
        <w:spacing w:after="60" w:line="276" w:lineRule="auto"/>
        <w:jc w:val="both"/>
        <w:rPr>
          <w:rFonts w:cs="Calibri"/>
          <w:color w:val="000000"/>
          <w:sz w:val="22"/>
        </w:rPr>
      </w:pPr>
      <w:r>
        <w:rPr>
          <w:rFonts w:cs="Calibri"/>
          <w:color w:val="000000"/>
          <w:sz w:val="22"/>
        </w:rPr>
        <w:t>Lista osób oddelegowanych do realizacji zamówienia</w:t>
      </w:r>
    </w:p>
    <w:p w14:paraId="1F2F5C0E"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14:paraId="76EB546F" w14:textId="77777777" w:rsidR="00883018" w:rsidRPr="006F1418" w:rsidRDefault="00883018" w:rsidP="00883018">
      <w:pPr>
        <w:pStyle w:val="WW-Listawypunktowana"/>
        <w:numPr>
          <w:ilvl w:val="0"/>
          <w:numId w:val="0"/>
        </w:numPr>
        <w:tabs>
          <w:tab w:val="center" w:pos="4896"/>
          <w:tab w:val="right" w:pos="9432"/>
        </w:tabs>
        <w:spacing w:after="60" w:line="276" w:lineRule="auto"/>
        <w:jc w:val="both"/>
        <w:rPr>
          <w:rFonts w:cs="Calibri"/>
          <w:color w:val="000000"/>
          <w:sz w:val="22"/>
        </w:rPr>
      </w:pPr>
    </w:p>
    <w:p w14:paraId="3D130DE0" w14:textId="77777777" w:rsidR="00A14863" w:rsidRPr="00CA2D71" w:rsidRDefault="00A14863" w:rsidP="00A14863">
      <w:pPr>
        <w:pStyle w:val="Akapitzlist"/>
        <w:ind w:left="893"/>
        <w:rPr>
          <w:rFonts w:cs="Calibri"/>
          <w:b/>
          <w:sz w:val="22"/>
          <w:szCs w:val="22"/>
        </w:rPr>
      </w:pPr>
      <w:r w:rsidRPr="00CA2D71">
        <w:rPr>
          <w:rFonts w:cs="Calibri"/>
          <w:b/>
          <w:sz w:val="22"/>
          <w:szCs w:val="22"/>
        </w:rPr>
        <w:t xml:space="preserve">WYKONAWCA </w:t>
      </w:r>
      <w:r w:rsidRPr="00CA2D71">
        <w:rPr>
          <w:rFonts w:cs="Calibri"/>
          <w:b/>
          <w:sz w:val="22"/>
          <w:szCs w:val="22"/>
        </w:rPr>
        <w:tab/>
      </w:r>
      <w:r w:rsidRPr="00CA2D71">
        <w:rPr>
          <w:rFonts w:cs="Calibri"/>
          <w:b/>
          <w:sz w:val="22"/>
          <w:szCs w:val="22"/>
        </w:rPr>
        <w:tab/>
      </w:r>
      <w:r w:rsidRPr="00CA2D71">
        <w:rPr>
          <w:rFonts w:cs="Calibri"/>
          <w:b/>
          <w:sz w:val="22"/>
          <w:szCs w:val="22"/>
        </w:rPr>
        <w:tab/>
        <w:t xml:space="preserve">                                                                             ZAMAWIAJĄC</w:t>
      </w:r>
      <w:r>
        <w:rPr>
          <w:rFonts w:cs="Calibri"/>
          <w:b/>
          <w:sz w:val="22"/>
          <w:szCs w:val="22"/>
        </w:rPr>
        <w:t>Y</w:t>
      </w:r>
    </w:p>
    <w:p w14:paraId="0AA76AEA" w14:textId="68205742" w:rsidR="001773F4" w:rsidRDefault="001773F4" w:rsidP="00FF5787">
      <w:pPr>
        <w:spacing w:line="276" w:lineRule="auto"/>
        <w:rPr>
          <w:rFonts w:cs="Calibri"/>
          <w:b/>
          <w:sz w:val="22"/>
          <w:szCs w:val="22"/>
        </w:rPr>
      </w:pPr>
    </w:p>
    <w:p w14:paraId="40E43BD1" w14:textId="67B9E692" w:rsidR="00235BD6" w:rsidRDefault="00235BD6" w:rsidP="00FF5787">
      <w:pPr>
        <w:spacing w:line="276" w:lineRule="auto"/>
        <w:rPr>
          <w:rFonts w:cs="Calibri"/>
          <w:b/>
          <w:sz w:val="22"/>
          <w:szCs w:val="22"/>
        </w:rPr>
      </w:pPr>
    </w:p>
    <w:p w14:paraId="0ED785F0" w14:textId="77777777" w:rsidR="00FF5787" w:rsidRPr="00B868C0" w:rsidRDefault="006C12C4" w:rsidP="006C12C4">
      <w:pPr>
        <w:spacing w:line="276" w:lineRule="auto"/>
        <w:jc w:val="right"/>
        <w:rPr>
          <w:rFonts w:cs="Calibri"/>
          <w:b/>
          <w:sz w:val="22"/>
          <w:szCs w:val="22"/>
        </w:rPr>
      </w:pPr>
      <w:r w:rsidRPr="006C12C4">
        <w:rPr>
          <w:rFonts w:eastAsia="Calibri"/>
          <w:b/>
          <w:w w:val="100"/>
          <w:sz w:val="24"/>
          <w:szCs w:val="24"/>
          <w:lang w:eastAsia="en-US"/>
        </w:rPr>
        <w:t xml:space="preserve">Załącznik nr 1 do umowy wykonawczej </w:t>
      </w:r>
    </w:p>
    <w:p w14:paraId="7D3A06D3" w14:textId="77777777" w:rsidR="00FF5787" w:rsidRPr="00B868C0" w:rsidRDefault="00FF5787" w:rsidP="00FF5787">
      <w:pPr>
        <w:spacing w:line="276" w:lineRule="auto"/>
        <w:rPr>
          <w:rFonts w:cs="Calibri"/>
          <w:sz w:val="22"/>
          <w:szCs w:val="22"/>
        </w:rPr>
      </w:pPr>
    </w:p>
    <w:p w14:paraId="3624C729" w14:textId="77777777" w:rsidR="00FF5787" w:rsidRPr="00B868C0" w:rsidRDefault="00FF5787" w:rsidP="00FF5787">
      <w:pPr>
        <w:spacing w:line="276" w:lineRule="auto"/>
        <w:rPr>
          <w:rFonts w:cs="Calibri"/>
          <w:sz w:val="22"/>
          <w:szCs w:val="22"/>
        </w:rPr>
      </w:pPr>
    </w:p>
    <w:p w14:paraId="3BF94922" w14:textId="77777777" w:rsidR="00FF5787" w:rsidRPr="00B868C0" w:rsidRDefault="00FF5787" w:rsidP="00FF5787">
      <w:pPr>
        <w:spacing w:line="276" w:lineRule="auto"/>
        <w:jc w:val="right"/>
        <w:rPr>
          <w:rFonts w:cs="Calibri"/>
          <w:sz w:val="22"/>
          <w:szCs w:val="22"/>
        </w:rPr>
      </w:pPr>
      <w:r w:rsidRPr="00B868C0">
        <w:rPr>
          <w:rFonts w:cs="Calibri"/>
          <w:sz w:val="22"/>
          <w:szCs w:val="22"/>
        </w:rPr>
        <w:t>Okres rozliczenia………………………..</w:t>
      </w:r>
    </w:p>
    <w:p w14:paraId="65778400" w14:textId="77777777" w:rsidR="00FF5787" w:rsidRPr="00B868C0" w:rsidRDefault="00FF5787" w:rsidP="00FF5787">
      <w:pPr>
        <w:spacing w:line="276" w:lineRule="auto"/>
        <w:jc w:val="right"/>
        <w:rPr>
          <w:rFonts w:cs="Calibri"/>
          <w:sz w:val="22"/>
          <w:szCs w:val="22"/>
        </w:rPr>
      </w:pPr>
      <w:r w:rsidRPr="00B868C0">
        <w:rPr>
          <w:rFonts w:cs="Calibri"/>
          <w:sz w:val="22"/>
          <w:szCs w:val="22"/>
        </w:rPr>
        <w:t>Suma ilości godzin……………………</w:t>
      </w:r>
    </w:p>
    <w:p w14:paraId="350FEE5C" w14:textId="77777777" w:rsidR="00FF5787" w:rsidRPr="00B868C0" w:rsidRDefault="00FF5787" w:rsidP="00FF5787">
      <w:pPr>
        <w:spacing w:line="276" w:lineRule="auto"/>
        <w:jc w:val="right"/>
        <w:rPr>
          <w:rFonts w:cs="Calibri"/>
          <w:sz w:val="22"/>
          <w:szCs w:val="22"/>
        </w:rPr>
      </w:pPr>
    </w:p>
    <w:p w14:paraId="3F380AA6" w14:textId="77777777" w:rsidR="00FF5787" w:rsidRPr="00B868C0" w:rsidRDefault="00FF5787" w:rsidP="00FF5787">
      <w:pPr>
        <w:spacing w:line="276" w:lineRule="auto"/>
        <w:jc w:val="right"/>
        <w:rPr>
          <w:rFonts w:cs="Calibri"/>
          <w:sz w:val="22"/>
          <w:szCs w:val="22"/>
        </w:rPr>
      </w:pPr>
    </w:p>
    <w:p w14:paraId="63FD6A3A" w14:textId="77777777" w:rsidR="00FF5787" w:rsidRPr="00B868C0" w:rsidRDefault="006C12C4" w:rsidP="006C12C4">
      <w:pPr>
        <w:spacing w:line="276" w:lineRule="auto"/>
        <w:jc w:val="center"/>
        <w:rPr>
          <w:rFonts w:cs="Calibri"/>
          <w:sz w:val="22"/>
          <w:szCs w:val="22"/>
        </w:rPr>
      </w:pPr>
      <w:r w:rsidRPr="00B868C0">
        <w:rPr>
          <w:rFonts w:cs="Calibri"/>
          <w:b/>
          <w:sz w:val="22"/>
          <w:szCs w:val="22"/>
        </w:rPr>
        <w:t>Protokół Odbioru</w:t>
      </w:r>
    </w:p>
    <w:tbl>
      <w:tblPr>
        <w:tblStyle w:val="Tabela-Siatka"/>
        <w:tblW w:w="10060" w:type="dxa"/>
        <w:tblLook w:val="04A0" w:firstRow="1" w:lastRow="0" w:firstColumn="1" w:lastColumn="0" w:noHBand="0" w:noVBand="1"/>
      </w:tblPr>
      <w:tblGrid>
        <w:gridCol w:w="4673"/>
        <w:gridCol w:w="5387"/>
      </w:tblGrid>
      <w:tr w:rsidR="00FF5787" w:rsidRPr="00B868C0" w14:paraId="54A6D671" w14:textId="77777777" w:rsidTr="00D45F22">
        <w:tc>
          <w:tcPr>
            <w:tcW w:w="4673" w:type="dxa"/>
          </w:tcPr>
          <w:p w14:paraId="0BE130CE" w14:textId="77777777" w:rsidR="00FF5787" w:rsidRPr="00B868C0" w:rsidRDefault="00FF5787" w:rsidP="00D45F22">
            <w:pPr>
              <w:spacing w:line="276" w:lineRule="auto"/>
              <w:rPr>
                <w:rFonts w:cs="Calibri"/>
                <w:b/>
                <w:sz w:val="22"/>
                <w:szCs w:val="22"/>
              </w:rPr>
            </w:pPr>
            <w:r w:rsidRPr="00B868C0">
              <w:rPr>
                <w:rFonts w:cs="Calibri"/>
                <w:b/>
                <w:sz w:val="22"/>
                <w:szCs w:val="22"/>
              </w:rPr>
              <w:t xml:space="preserve">Specjalista </w:t>
            </w:r>
          </w:p>
        </w:tc>
        <w:tc>
          <w:tcPr>
            <w:tcW w:w="5387" w:type="dxa"/>
          </w:tcPr>
          <w:p w14:paraId="5919FA5E" w14:textId="77777777" w:rsidR="00FF5787" w:rsidRPr="00B868C0" w:rsidRDefault="00FF5787" w:rsidP="00D45F22">
            <w:pPr>
              <w:spacing w:line="276" w:lineRule="auto"/>
              <w:rPr>
                <w:rFonts w:cs="Calibri"/>
                <w:b/>
                <w:sz w:val="22"/>
                <w:szCs w:val="22"/>
              </w:rPr>
            </w:pPr>
            <w:r w:rsidRPr="00B868C0">
              <w:rPr>
                <w:rFonts w:cs="Calibri"/>
                <w:b/>
                <w:sz w:val="22"/>
                <w:szCs w:val="22"/>
              </w:rPr>
              <w:t>Suma godzin w okresie rozliczeniowym</w:t>
            </w:r>
          </w:p>
        </w:tc>
      </w:tr>
      <w:tr w:rsidR="00FF5787" w:rsidRPr="00B868C0" w14:paraId="08E534E7" w14:textId="77777777" w:rsidTr="00D45F22">
        <w:tc>
          <w:tcPr>
            <w:tcW w:w="4673" w:type="dxa"/>
          </w:tcPr>
          <w:p w14:paraId="1F7D9547" w14:textId="77777777" w:rsidR="00FF5787" w:rsidRPr="00B868C0" w:rsidRDefault="00FF5787" w:rsidP="00D45F22">
            <w:pPr>
              <w:spacing w:line="276" w:lineRule="auto"/>
              <w:rPr>
                <w:rFonts w:cs="Calibri"/>
                <w:sz w:val="22"/>
                <w:szCs w:val="22"/>
              </w:rPr>
            </w:pPr>
          </w:p>
        </w:tc>
        <w:tc>
          <w:tcPr>
            <w:tcW w:w="5387" w:type="dxa"/>
          </w:tcPr>
          <w:p w14:paraId="2FD491AC" w14:textId="77777777" w:rsidR="00FF5787" w:rsidRPr="00B868C0" w:rsidRDefault="00FF5787" w:rsidP="00D45F22">
            <w:pPr>
              <w:spacing w:line="276" w:lineRule="auto"/>
              <w:rPr>
                <w:rFonts w:cs="Calibri"/>
                <w:sz w:val="22"/>
                <w:szCs w:val="22"/>
              </w:rPr>
            </w:pPr>
          </w:p>
        </w:tc>
      </w:tr>
      <w:tr w:rsidR="00FF5787" w:rsidRPr="00B868C0" w14:paraId="134B741F" w14:textId="77777777" w:rsidTr="00D45F22">
        <w:tc>
          <w:tcPr>
            <w:tcW w:w="4673" w:type="dxa"/>
          </w:tcPr>
          <w:p w14:paraId="5C2B24FC" w14:textId="77777777" w:rsidR="00FF5787" w:rsidRPr="00B868C0" w:rsidRDefault="00FF5787" w:rsidP="00D45F22">
            <w:pPr>
              <w:spacing w:line="276" w:lineRule="auto"/>
              <w:rPr>
                <w:rFonts w:cs="Calibri"/>
                <w:sz w:val="22"/>
                <w:szCs w:val="22"/>
              </w:rPr>
            </w:pPr>
          </w:p>
        </w:tc>
        <w:tc>
          <w:tcPr>
            <w:tcW w:w="5387" w:type="dxa"/>
          </w:tcPr>
          <w:p w14:paraId="7E36B1AF" w14:textId="77777777" w:rsidR="00FF5787" w:rsidRPr="00B868C0" w:rsidRDefault="00FF5787" w:rsidP="00D45F22">
            <w:pPr>
              <w:spacing w:line="276" w:lineRule="auto"/>
              <w:rPr>
                <w:rFonts w:cs="Calibri"/>
                <w:sz w:val="22"/>
                <w:szCs w:val="22"/>
              </w:rPr>
            </w:pPr>
          </w:p>
        </w:tc>
      </w:tr>
      <w:tr w:rsidR="00FF5787" w:rsidRPr="00B868C0" w14:paraId="494A26C7" w14:textId="77777777" w:rsidTr="00D45F22">
        <w:tc>
          <w:tcPr>
            <w:tcW w:w="4673" w:type="dxa"/>
          </w:tcPr>
          <w:p w14:paraId="50B29251" w14:textId="77777777" w:rsidR="00FF5787" w:rsidRPr="00B868C0" w:rsidRDefault="00FF5787" w:rsidP="00D45F22">
            <w:pPr>
              <w:spacing w:line="276" w:lineRule="auto"/>
              <w:rPr>
                <w:rFonts w:cs="Calibri"/>
                <w:sz w:val="22"/>
                <w:szCs w:val="22"/>
              </w:rPr>
            </w:pPr>
          </w:p>
        </w:tc>
        <w:tc>
          <w:tcPr>
            <w:tcW w:w="5387" w:type="dxa"/>
          </w:tcPr>
          <w:p w14:paraId="6DA40B15" w14:textId="77777777" w:rsidR="00FF5787" w:rsidRPr="00B868C0" w:rsidRDefault="00FF5787" w:rsidP="00D45F22">
            <w:pPr>
              <w:spacing w:line="276" w:lineRule="auto"/>
              <w:rPr>
                <w:rFonts w:cs="Calibri"/>
                <w:sz w:val="22"/>
                <w:szCs w:val="22"/>
              </w:rPr>
            </w:pPr>
          </w:p>
        </w:tc>
      </w:tr>
    </w:tbl>
    <w:p w14:paraId="3CBE8DC4" w14:textId="77777777" w:rsidR="00FF5787" w:rsidRPr="00B868C0" w:rsidRDefault="00FF5787" w:rsidP="00FF5787">
      <w:pPr>
        <w:spacing w:line="276" w:lineRule="auto"/>
        <w:rPr>
          <w:rFonts w:cs="Calibri"/>
          <w:sz w:val="22"/>
          <w:szCs w:val="22"/>
        </w:rPr>
      </w:pP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p>
    <w:p w14:paraId="75515A23" w14:textId="77777777" w:rsidR="006B5C09" w:rsidRPr="00B868C0" w:rsidRDefault="006B5C09" w:rsidP="006B5C09">
      <w:pPr>
        <w:spacing w:after="60" w:line="276" w:lineRule="auto"/>
        <w:rPr>
          <w:rFonts w:cs="Calibri"/>
          <w:sz w:val="22"/>
          <w:szCs w:val="22"/>
        </w:rPr>
      </w:pPr>
    </w:p>
    <w:p w14:paraId="4CFBEAEC" w14:textId="77777777" w:rsidR="00FF5787" w:rsidRPr="00B868C0" w:rsidRDefault="006B5C09" w:rsidP="00FF5787">
      <w:pPr>
        <w:spacing w:line="276" w:lineRule="auto"/>
        <w:rPr>
          <w:rFonts w:cs="Calibri"/>
          <w:sz w:val="22"/>
          <w:szCs w:val="22"/>
        </w:rPr>
      </w:pPr>
      <w:r>
        <w:rPr>
          <w:rFonts w:cs="Calibri"/>
          <w:sz w:val="22"/>
          <w:szCs w:val="22"/>
        </w:rPr>
        <w:t>Data…………………………</w:t>
      </w:r>
    </w:p>
    <w:p w14:paraId="77704376" w14:textId="77777777" w:rsidR="00FF5787" w:rsidRPr="00B868C0" w:rsidRDefault="00FF5787" w:rsidP="00FF5787">
      <w:pPr>
        <w:spacing w:line="276" w:lineRule="auto"/>
        <w:rPr>
          <w:rFonts w:cs="Calibri"/>
          <w:sz w:val="22"/>
          <w:szCs w:val="22"/>
        </w:rPr>
      </w:pPr>
    </w:p>
    <w:p w14:paraId="28D8FD01" w14:textId="77777777" w:rsidR="00FF5787" w:rsidRPr="00B868C0" w:rsidRDefault="00FF5787" w:rsidP="00FF5787">
      <w:pPr>
        <w:spacing w:line="276" w:lineRule="auto"/>
        <w:rPr>
          <w:rFonts w:cs="Calibri"/>
          <w:sz w:val="22"/>
          <w:szCs w:val="22"/>
        </w:rPr>
      </w:pPr>
    </w:p>
    <w:p w14:paraId="276EE203" w14:textId="77777777" w:rsidR="00FF5787" w:rsidRPr="00B868C0" w:rsidRDefault="00FF5787" w:rsidP="00FF5787">
      <w:pPr>
        <w:spacing w:line="276" w:lineRule="auto"/>
        <w:rPr>
          <w:rFonts w:cs="Calibri"/>
          <w:sz w:val="22"/>
          <w:szCs w:val="22"/>
        </w:rPr>
      </w:pPr>
    </w:p>
    <w:p w14:paraId="63E14DFA" w14:textId="77777777" w:rsidR="00FF5787" w:rsidRPr="00B868C0" w:rsidRDefault="00FF5787" w:rsidP="00FF5787">
      <w:pPr>
        <w:spacing w:line="276" w:lineRule="auto"/>
        <w:rPr>
          <w:rFonts w:cs="Calibri"/>
          <w:sz w:val="22"/>
          <w:szCs w:val="22"/>
        </w:rPr>
      </w:pPr>
    </w:p>
    <w:p w14:paraId="55795533" w14:textId="77777777" w:rsidR="00FF5787" w:rsidRPr="00B868C0" w:rsidRDefault="00FF5787" w:rsidP="00FF5787">
      <w:pPr>
        <w:spacing w:line="276" w:lineRule="auto"/>
        <w:rPr>
          <w:rFonts w:cs="Calibri"/>
          <w:sz w:val="22"/>
          <w:szCs w:val="22"/>
        </w:rPr>
      </w:pPr>
      <w:r w:rsidRPr="00B868C0">
        <w:rPr>
          <w:rFonts w:cs="Calibri"/>
          <w:sz w:val="22"/>
          <w:szCs w:val="22"/>
        </w:rPr>
        <w:t>Zamawiający</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Wykonawca:</w:t>
      </w:r>
    </w:p>
    <w:p w14:paraId="2AC65627" w14:textId="77777777" w:rsidR="00FF5787" w:rsidRPr="00B868C0" w:rsidRDefault="00FF5787" w:rsidP="00FF5787">
      <w:pPr>
        <w:spacing w:line="276" w:lineRule="auto"/>
        <w:rPr>
          <w:rFonts w:cs="Calibri"/>
          <w:sz w:val="22"/>
          <w:szCs w:val="22"/>
        </w:rPr>
      </w:pPr>
    </w:p>
    <w:p w14:paraId="15E3DABB" w14:textId="77777777" w:rsidR="00FF5787" w:rsidRPr="00B868C0" w:rsidRDefault="00FF5787" w:rsidP="00FF5787">
      <w:pPr>
        <w:spacing w:line="276" w:lineRule="auto"/>
        <w:rPr>
          <w:rFonts w:cs="Calibri"/>
          <w:sz w:val="22"/>
          <w:szCs w:val="22"/>
        </w:rPr>
      </w:pPr>
    </w:p>
    <w:p w14:paraId="614AF320" w14:textId="77777777" w:rsidR="00FF5787" w:rsidRPr="00B868C0" w:rsidRDefault="00FF5787" w:rsidP="00FF5787">
      <w:pPr>
        <w:spacing w:line="276" w:lineRule="auto"/>
        <w:rPr>
          <w:rFonts w:cs="Calibri"/>
          <w:sz w:val="22"/>
          <w:szCs w:val="22"/>
        </w:rPr>
      </w:pPr>
      <w:r w:rsidRPr="00B868C0">
        <w:rPr>
          <w:rFonts w:cs="Calibri"/>
          <w:sz w:val="22"/>
          <w:szCs w:val="22"/>
        </w:rPr>
        <w:t xml:space="preserve">___________________     </w:t>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r>
      <w:r w:rsidRPr="00B868C0">
        <w:rPr>
          <w:rFonts w:cs="Calibri"/>
          <w:sz w:val="22"/>
          <w:szCs w:val="22"/>
        </w:rPr>
        <w:tab/>
        <w:t>_____________________</w:t>
      </w:r>
    </w:p>
    <w:p w14:paraId="135DFF80" w14:textId="77777777" w:rsidR="00FF5787" w:rsidRPr="00B868C0" w:rsidRDefault="00FF5787" w:rsidP="00FF5787">
      <w:pPr>
        <w:spacing w:line="276" w:lineRule="auto"/>
        <w:rPr>
          <w:rFonts w:cs="Calibri"/>
          <w:sz w:val="22"/>
          <w:szCs w:val="22"/>
        </w:rPr>
      </w:pPr>
    </w:p>
    <w:p w14:paraId="181F820E" w14:textId="77777777" w:rsidR="00FF5787" w:rsidRPr="00B868C0" w:rsidRDefault="00FF5787" w:rsidP="00FF5787">
      <w:pPr>
        <w:spacing w:line="276" w:lineRule="auto"/>
        <w:rPr>
          <w:rFonts w:cs="Calibri"/>
          <w:b/>
          <w:sz w:val="22"/>
          <w:szCs w:val="22"/>
        </w:rPr>
      </w:pPr>
    </w:p>
    <w:p w14:paraId="0BCD218A" w14:textId="77777777" w:rsidR="00FF5787" w:rsidRPr="00B868C0" w:rsidRDefault="00FF5787" w:rsidP="00FF5787">
      <w:pPr>
        <w:spacing w:line="276" w:lineRule="auto"/>
        <w:rPr>
          <w:rFonts w:cs="Calibri"/>
          <w:b/>
          <w:sz w:val="22"/>
          <w:szCs w:val="22"/>
        </w:rPr>
      </w:pPr>
    </w:p>
    <w:p w14:paraId="578C656D" w14:textId="559FDC87" w:rsidR="00FF5787" w:rsidRDefault="00FF5787" w:rsidP="00FF5787">
      <w:pPr>
        <w:spacing w:line="276" w:lineRule="auto"/>
        <w:rPr>
          <w:rFonts w:cs="Calibri"/>
          <w:b/>
          <w:sz w:val="22"/>
          <w:szCs w:val="22"/>
        </w:rPr>
      </w:pPr>
    </w:p>
    <w:p w14:paraId="70DBFC15" w14:textId="5C1C70D1" w:rsidR="00352F11" w:rsidRDefault="00352F11" w:rsidP="00FF5787">
      <w:pPr>
        <w:spacing w:line="276" w:lineRule="auto"/>
        <w:rPr>
          <w:rFonts w:cs="Calibri"/>
          <w:b/>
          <w:sz w:val="22"/>
          <w:szCs w:val="22"/>
        </w:rPr>
      </w:pPr>
    </w:p>
    <w:p w14:paraId="4A20EC79" w14:textId="77777777" w:rsidR="00352F11" w:rsidRDefault="00352F11" w:rsidP="00FF5787">
      <w:pPr>
        <w:spacing w:line="276" w:lineRule="auto"/>
        <w:rPr>
          <w:rFonts w:cs="Calibri"/>
          <w:b/>
          <w:sz w:val="22"/>
          <w:szCs w:val="22"/>
        </w:rPr>
      </w:pPr>
    </w:p>
    <w:p w14:paraId="401BEC93" w14:textId="3BC0693A" w:rsidR="006C12C4" w:rsidRDefault="006C12C4" w:rsidP="00FF5787">
      <w:pPr>
        <w:spacing w:line="276" w:lineRule="auto"/>
        <w:rPr>
          <w:rFonts w:cs="Calibri"/>
          <w:b/>
          <w:sz w:val="22"/>
          <w:szCs w:val="22"/>
        </w:rPr>
      </w:pPr>
    </w:p>
    <w:p w14:paraId="5F919F46" w14:textId="70982C06" w:rsidR="00D25540" w:rsidRDefault="00D25540" w:rsidP="00FF5787">
      <w:pPr>
        <w:spacing w:line="276" w:lineRule="auto"/>
        <w:rPr>
          <w:rFonts w:cs="Calibri"/>
          <w:b/>
          <w:sz w:val="22"/>
          <w:szCs w:val="22"/>
        </w:rPr>
      </w:pPr>
    </w:p>
    <w:p w14:paraId="18DDDC17" w14:textId="77777777" w:rsidR="00D25540" w:rsidRDefault="00D25540" w:rsidP="00FF5787">
      <w:pPr>
        <w:spacing w:line="276" w:lineRule="auto"/>
        <w:rPr>
          <w:rFonts w:cs="Calibri"/>
          <w:b/>
          <w:sz w:val="22"/>
          <w:szCs w:val="22"/>
        </w:rPr>
      </w:pPr>
    </w:p>
    <w:p w14:paraId="0A4FA56A" w14:textId="77777777" w:rsidR="006C12C4" w:rsidRPr="00B868C0" w:rsidRDefault="006C12C4" w:rsidP="00FF5787">
      <w:pPr>
        <w:spacing w:line="276" w:lineRule="auto"/>
        <w:rPr>
          <w:rFonts w:cs="Calibri"/>
          <w:b/>
          <w:sz w:val="22"/>
          <w:szCs w:val="22"/>
        </w:rPr>
      </w:pPr>
    </w:p>
    <w:p w14:paraId="30AADEA3" w14:textId="00EE05E6" w:rsidR="006C12C4" w:rsidRDefault="006C12C4" w:rsidP="00BD1730">
      <w:pPr>
        <w:autoSpaceDE/>
        <w:autoSpaceDN/>
        <w:spacing w:before="0" w:after="160" w:line="259" w:lineRule="auto"/>
        <w:jc w:val="right"/>
        <w:rPr>
          <w:rFonts w:eastAsia="Calibri"/>
          <w:b/>
          <w:w w:val="100"/>
          <w:sz w:val="24"/>
          <w:szCs w:val="24"/>
          <w:lang w:eastAsia="en-US"/>
        </w:rPr>
      </w:pPr>
      <w:r w:rsidRPr="006C12C4">
        <w:rPr>
          <w:rFonts w:eastAsia="Calibri"/>
          <w:b/>
          <w:w w:val="100"/>
          <w:sz w:val="24"/>
          <w:szCs w:val="24"/>
          <w:lang w:eastAsia="en-US"/>
        </w:rPr>
        <w:lastRenderedPageBreak/>
        <w:t xml:space="preserve">Załącznik nr 2 do umowy wykonawczej </w:t>
      </w:r>
    </w:p>
    <w:p w14:paraId="262BE3EA" w14:textId="77777777" w:rsidR="006C12C4" w:rsidRDefault="006C12C4" w:rsidP="006C12C4">
      <w:pPr>
        <w:autoSpaceDE/>
        <w:autoSpaceDN/>
        <w:spacing w:before="0" w:after="160" w:line="259" w:lineRule="auto"/>
        <w:jc w:val="center"/>
        <w:rPr>
          <w:rFonts w:eastAsia="Calibri"/>
          <w:b/>
          <w:w w:val="100"/>
          <w:sz w:val="24"/>
          <w:szCs w:val="24"/>
          <w:lang w:eastAsia="en-US"/>
        </w:rPr>
      </w:pPr>
    </w:p>
    <w:p w14:paraId="7CD3538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Umowa powierzenia przetwarzania danych osobowych</w:t>
      </w:r>
    </w:p>
    <w:p w14:paraId="52388C34"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zawarta dnia ____________ pomiędzy:</w:t>
      </w:r>
    </w:p>
    <w:p w14:paraId="46ADB5FB" w14:textId="65554733" w:rsidR="006C12C4" w:rsidRPr="006C12C4" w:rsidRDefault="006C12C4" w:rsidP="00BD1730">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(zwana dalej „Umową”)</w:t>
      </w:r>
    </w:p>
    <w:p w14:paraId="112B3A46"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0FDA604F" w14:textId="298A3486"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_______________________________ </w:t>
      </w:r>
      <w:r w:rsidRPr="006C12C4">
        <w:rPr>
          <w:rFonts w:eastAsia="Calibri"/>
          <w:i/>
          <w:w w:val="100"/>
          <w:sz w:val="24"/>
          <w:szCs w:val="24"/>
          <w:lang w:eastAsia="en-US"/>
        </w:rPr>
        <w:t>(*dane podmiotu który umowę zawiera)</w:t>
      </w:r>
      <w:r w:rsidRPr="006C12C4">
        <w:rPr>
          <w:rFonts w:eastAsia="Calibri"/>
          <w:w w:val="100"/>
          <w:sz w:val="24"/>
          <w:szCs w:val="24"/>
          <w:lang w:eastAsia="en-US"/>
        </w:rPr>
        <w:t xml:space="preserve">  </w:t>
      </w:r>
    </w:p>
    <w:p w14:paraId="47AD69CD"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„Podmiotem przetwarzającym”</w:t>
      </w:r>
      <w:r w:rsidRPr="006C12C4">
        <w:rPr>
          <w:rFonts w:eastAsia="Calibri"/>
          <w:w w:val="100"/>
          <w:sz w:val="24"/>
          <w:szCs w:val="24"/>
          <w:lang w:eastAsia="en-US"/>
        </w:rPr>
        <w:t xml:space="preserve"> </w:t>
      </w:r>
    </w:p>
    <w:p w14:paraId="62C0B2AA"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reprezentowana przez: </w:t>
      </w:r>
    </w:p>
    <w:p w14:paraId="461CE577" w14:textId="37CB14AA"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_______________________________</w:t>
      </w:r>
    </w:p>
    <w:p w14:paraId="4076FE22" w14:textId="0EA19106"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oraz</w:t>
      </w:r>
    </w:p>
    <w:p w14:paraId="300035DE" w14:textId="77777777" w:rsidR="006C12C4" w:rsidRPr="006C12C4" w:rsidRDefault="006C12C4" w:rsidP="006C12C4">
      <w:pPr>
        <w:autoSpaceDE/>
        <w:autoSpaceDN/>
        <w:spacing w:before="0" w:after="160" w:line="360" w:lineRule="auto"/>
        <w:rPr>
          <w:rFonts w:eastAsia="Calibri" w:cs="Calibri"/>
          <w:w w:val="100"/>
          <w:sz w:val="24"/>
          <w:szCs w:val="24"/>
          <w:lang w:eastAsia="en-US"/>
        </w:rPr>
      </w:pPr>
      <w:r w:rsidRPr="006C12C4">
        <w:rPr>
          <w:rFonts w:eastAsia="Calibri" w:cs="Calibri"/>
          <w:w w:val="100"/>
          <w:sz w:val="24"/>
          <w:szCs w:val="24"/>
          <w:lang w:eastAsia="en-US"/>
        </w:rPr>
        <w:t>Gdańskim Uniwersytetem Medycznym z siedzibą w Gdańsku (80-210) przy ul. M. Skłodowskiej-Curie 3a, REGON: 000288627, NIP: 584-09-55-985, reprezentowanym przez:</w:t>
      </w:r>
    </w:p>
    <w:p w14:paraId="131F657C" w14:textId="77777777" w:rsidR="006C12C4" w:rsidRPr="006C12C4" w:rsidRDefault="006C12C4" w:rsidP="006C12C4">
      <w:pPr>
        <w:autoSpaceDE/>
        <w:autoSpaceDN/>
        <w:spacing w:before="240" w:after="160" w:line="360" w:lineRule="auto"/>
        <w:rPr>
          <w:rFonts w:eastAsia="Calibri" w:cs="Calibri"/>
          <w:w w:val="100"/>
          <w:sz w:val="24"/>
          <w:szCs w:val="24"/>
          <w:lang w:eastAsia="en-US"/>
        </w:rPr>
      </w:pPr>
      <w:r w:rsidRPr="006C12C4">
        <w:rPr>
          <w:rFonts w:eastAsia="Calibri" w:cs="Calibri"/>
          <w:w w:val="100"/>
          <w:sz w:val="24"/>
          <w:szCs w:val="24"/>
          <w:lang w:eastAsia="en-US"/>
        </w:rPr>
        <w:t>mgr Marka Langowskiego - Kanclerza</w:t>
      </w:r>
    </w:p>
    <w:p w14:paraId="2839E646" w14:textId="08E75EC1" w:rsidR="006C12C4" w:rsidRPr="00FE00D9" w:rsidRDefault="00FE00D9" w:rsidP="006C12C4">
      <w:pPr>
        <w:autoSpaceDE/>
        <w:autoSpaceDN/>
        <w:spacing w:before="0" w:after="160" w:line="259" w:lineRule="auto"/>
        <w:jc w:val="left"/>
        <w:rPr>
          <w:rFonts w:eastAsia="Calibri" w:cs="Calibri"/>
          <w:w w:val="100"/>
          <w:sz w:val="24"/>
          <w:szCs w:val="24"/>
          <w:lang w:eastAsia="en-US"/>
        </w:rPr>
      </w:pPr>
      <w:r>
        <w:rPr>
          <w:rFonts w:eastAsia="Calibri" w:cs="Calibri"/>
          <w:w w:val="100"/>
          <w:sz w:val="24"/>
          <w:szCs w:val="24"/>
          <w:lang w:eastAsia="en-US"/>
        </w:rPr>
        <w:t>…………………………………………………………………………..</w:t>
      </w:r>
    </w:p>
    <w:p w14:paraId="5043D143"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 xml:space="preserve">zwany w dalszej części umowy </w:t>
      </w:r>
      <w:r w:rsidRPr="006C12C4">
        <w:rPr>
          <w:rFonts w:eastAsia="Calibri"/>
          <w:b/>
          <w:w w:val="100"/>
          <w:sz w:val="24"/>
          <w:szCs w:val="24"/>
          <w:lang w:eastAsia="en-US"/>
        </w:rPr>
        <w:t xml:space="preserve">„Administratorem danych” </w:t>
      </w:r>
    </w:p>
    <w:p w14:paraId="54BFDC44" w14:textId="77777777" w:rsidR="006C12C4" w:rsidRPr="006C12C4" w:rsidRDefault="006C12C4" w:rsidP="006C12C4">
      <w:pPr>
        <w:autoSpaceDE/>
        <w:autoSpaceDN/>
        <w:spacing w:before="0" w:after="160" w:line="259" w:lineRule="auto"/>
        <w:jc w:val="left"/>
        <w:rPr>
          <w:rFonts w:eastAsia="Calibri"/>
          <w:w w:val="100"/>
          <w:sz w:val="24"/>
          <w:szCs w:val="24"/>
          <w:lang w:eastAsia="en-US"/>
        </w:rPr>
      </w:pPr>
    </w:p>
    <w:p w14:paraId="5F72103E"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1</w:t>
      </w:r>
    </w:p>
    <w:p w14:paraId="35E5F7C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Powierzenie przetwarzania danych osobowych</w:t>
      </w:r>
    </w:p>
    <w:p w14:paraId="52609F82"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powierza Podmiotowi przetwarzającemu, w trybie art. 28 ogólnego rozporządzenia o ochronie danych z dnia 27 kwietnia 2016 r. (zwanego w dalszej części „Rozporządzeniem”) dane osobowe do przetwarzania, na zasadach </w:t>
      </w:r>
      <w:r w:rsidRPr="006C12C4">
        <w:rPr>
          <w:rFonts w:eastAsia="Calibri"/>
          <w:w w:val="100"/>
          <w:sz w:val="24"/>
          <w:szCs w:val="24"/>
          <w:lang w:eastAsia="en-US"/>
        </w:rPr>
        <w:br/>
        <w:t>i w celu określonym w niniejszej Umowie.</w:t>
      </w:r>
    </w:p>
    <w:p w14:paraId="5FD419DD"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6F112BE" w14:textId="77777777" w:rsidR="006C12C4" w:rsidRPr="006C12C4" w:rsidRDefault="006C12C4" w:rsidP="00CA1EEA">
      <w:pPr>
        <w:numPr>
          <w:ilvl w:val="0"/>
          <w:numId w:val="2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oświadcza, iż stosuje środki bezpieczeństwa spełniające wymogi Rozporządzenia. </w:t>
      </w:r>
    </w:p>
    <w:p w14:paraId="4968EC99" w14:textId="77777777"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14:paraId="594980CC"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§2</w:t>
      </w:r>
    </w:p>
    <w:p w14:paraId="73DEFC6E"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Zakres i cel przetwarzania danych</w:t>
      </w:r>
    </w:p>
    <w:p w14:paraId="4C86FE7F" w14:textId="77777777" w:rsidR="006C12C4" w:rsidRPr="006C12C4" w:rsidRDefault="006C12C4" w:rsidP="006C12C4">
      <w:pPr>
        <w:numPr>
          <w:ilvl w:val="0"/>
          <w:numId w:val="27"/>
        </w:numPr>
        <w:autoSpaceDE/>
        <w:autoSpaceDN/>
        <w:spacing w:before="0" w:after="160" w:line="259" w:lineRule="auto"/>
        <w:contextualSpacing/>
        <w:jc w:val="left"/>
        <w:rPr>
          <w:rFonts w:eastAsia="Calibri"/>
          <w:w w:val="100"/>
          <w:sz w:val="24"/>
          <w:szCs w:val="24"/>
          <w:lang w:eastAsia="en-US"/>
        </w:rPr>
      </w:pPr>
      <w:r w:rsidRPr="006C12C4">
        <w:rPr>
          <w:rFonts w:eastAsia="Calibri"/>
          <w:w w:val="100"/>
          <w:sz w:val="24"/>
          <w:szCs w:val="24"/>
          <w:lang w:eastAsia="en-US"/>
        </w:rPr>
        <w:t xml:space="preserve">Podmiot przetwarzający będzie przetwarzał, powierzone na podstawie umowy następujące dane:  </w:t>
      </w:r>
    </w:p>
    <w:p w14:paraId="69BBC6AA" w14:textId="1107271A" w:rsidR="006C12C4" w:rsidRPr="006C12C4" w:rsidRDefault="00D25540" w:rsidP="006C12C4">
      <w:pPr>
        <w:autoSpaceDE/>
        <w:autoSpaceDN/>
        <w:spacing w:before="0" w:after="160" w:line="259" w:lineRule="auto"/>
        <w:ind w:left="720"/>
        <w:contextualSpacing/>
        <w:rPr>
          <w:rFonts w:eastAsia="Calibri"/>
          <w:w w:val="100"/>
          <w:sz w:val="24"/>
          <w:szCs w:val="24"/>
          <w:lang w:eastAsia="en-US"/>
        </w:rPr>
      </w:pPr>
      <w:r>
        <w:rPr>
          <w:rFonts w:eastAsia="Calibri"/>
          <w:w w:val="100"/>
          <w:sz w:val="24"/>
          <w:szCs w:val="24"/>
          <w:lang w:eastAsia="en-US"/>
        </w:rPr>
        <w:t>………………………………………..</w:t>
      </w:r>
    </w:p>
    <w:p w14:paraId="63C15B38" w14:textId="77777777" w:rsidR="006C12C4" w:rsidRPr="006C12C4" w:rsidRDefault="006C12C4" w:rsidP="006C12C4">
      <w:pPr>
        <w:autoSpaceDE/>
        <w:autoSpaceDN/>
        <w:spacing w:before="0" w:after="160" w:line="259" w:lineRule="auto"/>
        <w:ind w:left="720"/>
        <w:contextualSpacing/>
        <w:rPr>
          <w:rFonts w:eastAsia="Calibri"/>
          <w:w w:val="100"/>
          <w:sz w:val="24"/>
          <w:szCs w:val="24"/>
          <w:lang w:eastAsia="en-US"/>
        </w:rPr>
      </w:pPr>
    </w:p>
    <w:p w14:paraId="0BD57007" w14:textId="7B37EA62" w:rsidR="006C12C4" w:rsidRPr="006C12C4" w:rsidRDefault="006C12C4" w:rsidP="006C12C4">
      <w:pPr>
        <w:numPr>
          <w:ilvl w:val="0"/>
          <w:numId w:val="27"/>
        </w:numPr>
        <w:autoSpaceDE/>
        <w:autoSpaceDN/>
        <w:spacing w:before="0" w:after="160" w:line="259" w:lineRule="auto"/>
        <w:contextualSpacing/>
        <w:jc w:val="left"/>
        <w:rPr>
          <w:rFonts w:eastAsia="Calibri"/>
          <w:i/>
          <w:w w:val="100"/>
          <w:sz w:val="24"/>
          <w:szCs w:val="24"/>
          <w:lang w:eastAsia="en-US"/>
        </w:rPr>
      </w:pPr>
      <w:r w:rsidRPr="006C12C4">
        <w:rPr>
          <w:rFonts w:eastAsia="Calibri"/>
          <w:w w:val="100"/>
          <w:sz w:val="24"/>
          <w:szCs w:val="24"/>
          <w:lang w:eastAsia="en-US"/>
        </w:rPr>
        <w:lastRenderedPageBreak/>
        <w:t xml:space="preserve">Powierzone przez Administratora danych dane osobowe będą przetwarzane przez Podmiot przetwarzający wyłącznie w celu  </w:t>
      </w:r>
      <w:r w:rsidR="00FE00D9">
        <w:rPr>
          <w:rFonts w:eastAsia="Calibri"/>
          <w:i/>
          <w:w w:val="100"/>
          <w:sz w:val="24"/>
          <w:szCs w:val="24"/>
          <w:lang w:eastAsia="en-US"/>
        </w:rPr>
        <w:t>realizacji umowy ZP/…./2020</w:t>
      </w:r>
      <w:r w:rsidRPr="006C12C4">
        <w:rPr>
          <w:rFonts w:eastAsia="Calibri"/>
          <w:i/>
          <w:w w:val="100"/>
          <w:sz w:val="24"/>
          <w:szCs w:val="24"/>
          <w:lang w:eastAsia="en-US"/>
        </w:rPr>
        <w:t xml:space="preserve"> z dnia  w zakresie ujętym w tej umowie.</w:t>
      </w:r>
    </w:p>
    <w:p w14:paraId="1637799D"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§3</w:t>
      </w:r>
    </w:p>
    <w:p w14:paraId="694130E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Obowiązki podmiotu przetwarzającego </w:t>
      </w:r>
    </w:p>
    <w:p w14:paraId="04FF23CF"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0D6DA7"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dołożyć należytej staranności przy przetwarzaniu powierzonych danych osobowych.</w:t>
      </w:r>
    </w:p>
    <w:p w14:paraId="5D347503"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nadania upoważnień do przetwarzania danych osobowych wszystkim osobom, które będą przetwarzały powierzone dane w celu realizacji niniejszej umowy.  </w:t>
      </w:r>
    </w:p>
    <w:p w14:paraId="4079C9A9"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zapewnić zachowanie w tajemnicy, </w:t>
      </w:r>
      <w:r w:rsidRPr="006C12C4">
        <w:rPr>
          <w:rFonts w:eastAsia="Calibri"/>
          <w:w w:val="100"/>
          <w:sz w:val="24"/>
          <w:szCs w:val="24"/>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3A1C82"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po zakończeniu świadczenia usług związanych </w:t>
      </w:r>
      <w:r w:rsidRPr="006C12C4">
        <w:rPr>
          <w:rFonts w:eastAsia="Calibri"/>
          <w:w w:val="100"/>
          <w:sz w:val="24"/>
          <w:szCs w:val="24"/>
          <w:lang w:eastAsia="en-US"/>
        </w:rPr>
        <w:br/>
        <w:t>z przetwarzaniem usuwa</w:t>
      </w:r>
      <w:r w:rsidRPr="00D25540">
        <w:rPr>
          <w:rFonts w:eastAsia="Calibri"/>
          <w:color w:val="FF0000"/>
          <w:w w:val="100"/>
          <w:sz w:val="24"/>
          <w:szCs w:val="24"/>
          <w:lang w:eastAsia="en-US"/>
        </w:rPr>
        <w:t>/ zwraca Administratorowi wszelkie dane osobowe (</w:t>
      </w:r>
      <w:r w:rsidRPr="00D25540">
        <w:rPr>
          <w:rFonts w:eastAsia="Calibri"/>
          <w:i/>
          <w:color w:val="FF0000"/>
          <w:w w:val="100"/>
          <w:sz w:val="24"/>
          <w:szCs w:val="24"/>
          <w:lang w:eastAsia="en-US"/>
        </w:rPr>
        <w:t>należy wybrać czy podmiot przetwarzający ma usunąć czy zwrócić dane</w:t>
      </w:r>
      <w:r w:rsidRPr="00D25540">
        <w:rPr>
          <w:rFonts w:eastAsia="Calibri"/>
          <w:color w:val="FF0000"/>
          <w:w w:val="100"/>
          <w:sz w:val="24"/>
          <w:szCs w:val="24"/>
          <w:lang w:eastAsia="en-US"/>
        </w:rPr>
        <w:t xml:space="preserve">) </w:t>
      </w:r>
      <w:r w:rsidRPr="006C12C4">
        <w:rPr>
          <w:rFonts w:eastAsia="Calibri"/>
          <w:w w:val="100"/>
          <w:sz w:val="24"/>
          <w:szCs w:val="24"/>
          <w:lang w:eastAsia="en-US"/>
        </w:rPr>
        <w:t>oraz usuwa wszelkie ich istniejące kopie, chyba że prawo Unii lub prawo państwa członkowskiego nakazują przechowywanie danych osobowych.</w:t>
      </w:r>
      <w:bookmarkStart w:id="3" w:name="_GoBack"/>
      <w:bookmarkEnd w:id="3"/>
    </w:p>
    <w:p w14:paraId="1F645EFA"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W miarę możliwości Podmiot przetwarzający pomaga Administratorowi </w:t>
      </w:r>
      <w:r w:rsidRPr="006C12C4">
        <w:rPr>
          <w:rFonts w:eastAsia="Calibri"/>
          <w:w w:val="100"/>
          <w:sz w:val="24"/>
          <w:szCs w:val="24"/>
          <w:lang w:eastAsia="en-US"/>
        </w:rPr>
        <w:br/>
        <w:t xml:space="preserve">w niezbędnym zakresie wywiązywać się z obowiązku odpowiadania na żądania osoby, której dane dotyczą oraz wywiązywania się z obowiązków określonych w art. 32-36 Rozporządzenia. </w:t>
      </w:r>
    </w:p>
    <w:p w14:paraId="689C55B0" w14:textId="77777777" w:rsidR="006C12C4" w:rsidRPr="006C12C4" w:rsidRDefault="006C12C4" w:rsidP="00CA1EEA">
      <w:pPr>
        <w:numPr>
          <w:ilvl w:val="0"/>
          <w:numId w:val="28"/>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po stwierdzeniu naruszenia ochrony danych osobowych bez zbędnej zwłoki zgłasza je administratorowi w ciągu</w:t>
      </w:r>
      <w:r w:rsidRPr="006C12C4">
        <w:rPr>
          <w:rFonts w:eastAsia="Calibri"/>
          <w:i/>
          <w:w w:val="100"/>
          <w:sz w:val="24"/>
          <w:szCs w:val="24"/>
          <w:lang w:eastAsia="en-US"/>
        </w:rPr>
        <w:t xml:space="preserve"> 24 h</w:t>
      </w:r>
    </w:p>
    <w:p w14:paraId="50903BF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§4</w:t>
      </w:r>
    </w:p>
    <w:p w14:paraId="48597CAC"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Prawo kontroli</w:t>
      </w:r>
    </w:p>
    <w:p w14:paraId="2C10BBAF"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8FD0351"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Administrator danych realizować będzie prawo kontroli w godzinach pracy Podmiotu przetwarzającego i z minimum 7 </w:t>
      </w:r>
      <w:r w:rsidRPr="006C12C4">
        <w:rPr>
          <w:rFonts w:eastAsia="Calibri"/>
          <w:i/>
          <w:w w:val="100"/>
          <w:sz w:val="24"/>
          <w:szCs w:val="24"/>
          <w:lang w:eastAsia="en-US"/>
        </w:rPr>
        <w:t xml:space="preserve">dniowym wyprzedzeniem </w:t>
      </w:r>
    </w:p>
    <w:p w14:paraId="3D74ECA1"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usunięcia uchybień stwierdzonych podczas kontroli w terminie wskazanym przez Administratora danych nie dłuższym niż 7 dni </w:t>
      </w:r>
    </w:p>
    <w:p w14:paraId="49A6AACA" w14:textId="77777777" w:rsidR="006C12C4" w:rsidRPr="006C12C4" w:rsidRDefault="006C12C4" w:rsidP="00CA1EEA">
      <w:pPr>
        <w:numPr>
          <w:ilvl w:val="0"/>
          <w:numId w:val="29"/>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udostępnia Administratorowi wszelkie informacje niezbędne do wykazania spełnienia obowiązków określonych w art. 28 Rozporządzenia. </w:t>
      </w:r>
    </w:p>
    <w:p w14:paraId="19F2DA1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§5</w:t>
      </w:r>
    </w:p>
    <w:p w14:paraId="14A605A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Dalsze powierzenie danych do przetwarzania</w:t>
      </w:r>
    </w:p>
    <w:p w14:paraId="40342C04"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w:t>
      </w:r>
    </w:p>
    <w:p w14:paraId="2C896674"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lastRenderedPageBreak/>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6C12C4">
        <w:rPr>
          <w:rFonts w:eastAsia="Calibri"/>
          <w:w w:val="100"/>
          <w:sz w:val="24"/>
          <w:szCs w:val="24"/>
          <w:lang w:eastAsia="en-US"/>
        </w:rPr>
        <w:br/>
        <w:t>z uwagi na ważny interes publiczny.</w:t>
      </w:r>
    </w:p>
    <w:p w14:paraId="2E2C312E"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Podwykonawca, o którym mowa w §3 ust. 2 Umowy winien spełniać te same gwarancje i obowiązki jakie zostały nałożone na Podmiot przetwarzający </w:t>
      </w:r>
      <w:r w:rsidRPr="006C12C4">
        <w:rPr>
          <w:rFonts w:eastAsia="Calibri"/>
          <w:w w:val="100"/>
          <w:sz w:val="24"/>
          <w:szCs w:val="24"/>
          <w:lang w:eastAsia="en-US"/>
        </w:rPr>
        <w:br/>
        <w:t xml:space="preserve">w niniejszej Umowie. </w:t>
      </w:r>
    </w:p>
    <w:p w14:paraId="70677EA9" w14:textId="77777777" w:rsidR="006C12C4" w:rsidRPr="006C12C4" w:rsidRDefault="006C12C4" w:rsidP="00CA1EEA">
      <w:pPr>
        <w:numPr>
          <w:ilvl w:val="0"/>
          <w:numId w:val="30"/>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ponosi pełną odpowiedzialność wobec Administratora za nie wywiązanie się ze spoczywających na podwykonawcy obowiązków ochrony danych.</w:t>
      </w:r>
    </w:p>
    <w:p w14:paraId="4D730823"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6</w:t>
      </w:r>
    </w:p>
    <w:p w14:paraId="510C1289"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Odpowiedzialność Podmiotu przetwarzającego</w:t>
      </w:r>
    </w:p>
    <w:p w14:paraId="572FFA38" w14:textId="77777777"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69F1820" w14:textId="77777777" w:rsidR="006C12C4" w:rsidRPr="006C12C4" w:rsidRDefault="006C12C4" w:rsidP="00CA1EEA">
      <w:pPr>
        <w:numPr>
          <w:ilvl w:val="0"/>
          <w:numId w:val="34"/>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6C12C4">
        <w:rPr>
          <w:rFonts w:eastAsia="Calibri"/>
          <w:w w:val="100"/>
          <w:sz w:val="24"/>
          <w:szCs w:val="24"/>
          <w:lang w:eastAsia="en-US"/>
        </w:rPr>
        <w:br/>
        <w:t xml:space="preserve">o ile są wiadome, lub realizowanych kontrolach i inspekcjach dotyczących przetwarzania w Podmiocie przetwarzającym tych danych osobowych, </w:t>
      </w:r>
      <w:r w:rsidRPr="006C12C4">
        <w:rPr>
          <w:rFonts w:eastAsia="Calibri"/>
          <w:w w:val="100"/>
          <w:sz w:val="24"/>
          <w:szCs w:val="24"/>
          <w:lang w:eastAsia="en-US"/>
        </w:rPr>
        <w:br/>
        <w:t xml:space="preserve">w szczególności prowadzonych przez inspektorów upoważnionych przez Prezesa Urzędu Ochrony Danych Osobowych. Niniejszy ustęp dotyczy wyłącznie danych osobowych powierzonych przez Administratora danych. </w:t>
      </w:r>
    </w:p>
    <w:p w14:paraId="006D5F0B"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§7</w:t>
      </w:r>
    </w:p>
    <w:p w14:paraId="7EE3CD2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Czas obowiązywania umowy</w:t>
      </w:r>
    </w:p>
    <w:p w14:paraId="04437A04" w14:textId="27DB21D2" w:rsidR="006C12C4" w:rsidRPr="00FE00D9" w:rsidRDefault="006C12C4" w:rsidP="00CA1EEA">
      <w:pPr>
        <w:numPr>
          <w:ilvl w:val="0"/>
          <w:numId w:val="31"/>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Niniejsza umowa obowiązuje od dnia jej zawarcia </w:t>
      </w:r>
      <w:r w:rsidRPr="00FE00D9">
        <w:rPr>
          <w:rFonts w:eastAsia="Calibri"/>
          <w:w w:val="100"/>
          <w:sz w:val="24"/>
          <w:szCs w:val="24"/>
          <w:lang w:eastAsia="en-US"/>
        </w:rPr>
        <w:t>do 31.12.2021r.</w:t>
      </w:r>
      <w:r w:rsidR="00FE00D9" w:rsidRPr="00FE00D9">
        <w:rPr>
          <w:rFonts w:eastAsia="Calibri"/>
          <w:w w:val="100"/>
          <w:sz w:val="24"/>
          <w:szCs w:val="24"/>
          <w:lang w:eastAsia="en-US"/>
        </w:rPr>
        <w:t xml:space="preserve"> lub do wyczerpania kwoty umowy w zależności co pierwsze nastąpi.</w:t>
      </w:r>
    </w:p>
    <w:p w14:paraId="2BACA6B9" w14:textId="77777777" w:rsidR="006C12C4" w:rsidRPr="006C12C4" w:rsidRDefault="006C12C4" w:rsidP="00CA1EEA">
      <w:pPr>
        <w:numPr>
          <w:ilvl w:val="0"/>
          <w:numId w:val="31"/>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Każda ze stron może wypowiedzieć niniejszą umowę z zachowaniem 30 dniowego okresu wypowiedzenia.</w:t>
      </w:r>
    </w:p>
    <w:p w14:paraId="1984D4B0"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§8</w:t>
      </w:r>
    </w:p>
    <w:p w14:paraId="17E0105F"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Rozwiązanie umowy</w:t>
      </w:r>
    </w:p>
    <w:p w14:paraId="09E0DB57" w14:textId="77777777" w:rsidR="006C12C4" w:rsidRPr="006C12C4" w:rsidRDefault="006C12C4" w:rsidP="00CA1EEA">
      <w:pPr>
        <w:numPr>
          <w:ilvl w:val="0"/>
          <w:numId w:val="35"/>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Administrator danych może rozwiązać niniejszą umowę ze skutkiem natychmiastowym gdy Podmiot przetwarzający:</w:t>
      </w:r>
    </w:p>
    <w:p w14:paraId="124B4F62"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pomimo zobowiązania go do usunięcia uchybień stwierdzonych podczas kontroli nie usunie ich w wyznaczonym terminie;</w:t>
      </w:r>
    </w:p>
    <w:p w14:paraId="6E310D9C" w14:textId="77777777" w:rsidR="006C12C4" w:rsidRPr="006C12C4" w:rsidRDefault="006C12C4" w:rsidP="00CA1EEA">
      <w:pPr>
        <w:numPr>
          <w:ilvl w:val="0"/>
          <w:numId w:val="36"/>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przetwarza dane osobowe w sposób niezgodny z umową i RODO;</w:t>
      </w:r>
    </w:p>
    <w:p w14:paraId="6AE3FD8D"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powierzył przetwarzanie danych osobowych innemu podmiotowi bez zgody Administratora danych;</w:t>
      </w:r>
    </w:p>
    <w:p w14:paraId="4782E902" w14:textId="77777777" w:rsidR="006C12C4" w:rsidRPr="006C12C4" w:rsidRDefault="006C12C4" w:rsidP="00CA1EEA">
      <w:pPr>
        <w:numPr>
          <w:ilvl w:val="0"/>
          <w:numId w:val="36"/>
        </w:numPr>
        <w:autoSpaceDE/>
        <w:autoSpaceDN/>
        <w:spacing w:before="0" w:after="160" w:line="259" w:lineRule="auto"/>
        <w:contextualSpacing/>
        <w:rPr>
          <w:rFonts w:eastAsia="Calibri"/>
          <w:b/>
          <w:w w:val="100"/>
          <w:sz w:val="24"/>
          <w:szCs w:val="24"/>
          <w:lang w:eastAsia="en-US"/>
        </w:rPr>
      </w:pPr>
      <w:r w:rsidRPr="006C12C4">
        <w:rPr>
          <w:rFonts w:eastAsia="Calibri"/>
          <w:w w:val="100"/>
          <w:sz w:val="24"/>
          <w:szCs w:val="24"/>
          <w:lang w:eastAsia="en-US"/>
        </w:rPr>
        <w:t>znacząco wzrosło ryzyko bezpieczeństwa przetwarzania powierzonych danych osobowych.</w:t>
      </w:r>
    </w:p>
    <w:p w14:paraId="0431C307"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lastRenderedPageBreak/>
        <w:t>§9</w:t>
      </w:r>
    </w:p>
    <w:p w14:paraId="04139A18"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Zasady zachowania poufności</w:t>
      </w:r>
    </w:p>
    <w:p w14:paraId="7F0B472F" w14:textId="77777777" w:rsidR="006C12C4" w:rsidRPr="006C12C4" w:rsidRDefault="006C12C4" w:rsidP="00CA1EEA">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4E2EF28" w14:textId="5CC2A7B1" w:rsidR="006C12C4" w:rsidRPr="00FE00D9" w:rsidRDefault="006C12C4" w:rsidP="00FE00D9">
      <w:pPr>
        <w:numPr>
          <w:ilvl w:val="0"/>
          <w:numId w:val="32"/>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0FDDABA"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 xml:space="preserve">§10 </w:t>
      </w:r>
    </w:p>
    <w:p w14:paraId="65BCDB86" w14:textId="77777777" w:rsidR="006C12C4" w:rsidRPr="006C12C4" w:rsidRDefault="006C12C4" w:rsidP="006C12C4">
      <w:pPr>
        <w:autoSpaceDE/>
        <w:autoSpaceDN/>
        <w:spacing w:before="0" w:after="160" w:line="259" w:lineRule="auto"/>
        <w:jc w:val="center"/>
        <w:rPr>
          <w:rFonts w:eastAsia="Calibri"/>
          <w:b/>
          <w:w w:val="100"/>
          <w:sz w:val="24"/>
          <w:szCs w:val="24"/>
          <w:lang w:eastAsia="en-US"/>
        </w:rPr>
      </w:pPr>
      <w:r w:rsidRPr="006C12C4">
        <w:rPr>
          <w:rFonts w:eastAsia="Calibri"/>
          <w:b/>
          <w:w w:val="100"/>
          <w:sz w:val="24"/>
          <w:szCs w:val="24"/>
          <w:lang w:eastAsia="en-US"/>
        </w:rPr>
        <w:t>Postanowienia końcowe</w:t>
      </w:r>
    </w:p>
    <w:p w14:paraId="193E883C"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Umowa została sporządzona w dwóch jednobrzmiących egzemplarzach dla każdej ze stron.</w:t>
      </w:r>
    </w:p>
    <w:p w14:paraId="0EFD367F"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W sprawach nieuregulowanych zastosowanie będą miały przepisy Kodeksu cywilnego oraz Rozporządzenia.</w:t>
      </w:r>
    </w:p>
    <w:p w14:paraId="232071AB"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 xml:space="preserve">Sądem właściwym dla rozpatrzenia sporów wynikających z niniejszej umowy będzie sąd właściwy Administratora danych </w:t>
      </w:r>
    </w:p>
    <w:p w14:paraId="2EB56432" w14:textId="77777777" w:rsidR="006C12C4" w:rsidRPr="006C12C4" w:rsidRDefault="006C12C4" w:rsidP="00CA1EEA">
      <w:pPr>
        <w:numPr>
          <w:ilvl w:val="0"/>
          <w:numId w:val="33"/>
        </w:numPr>
        <w:autoSpaceDE/>
        <w:autoSpaceDN/>
        <w:spacing w:before="0" w:after="160" w:line="259" w:lineRule="auto"/>
        <w:contextualSpacing/>
        <w:rPr>
          <w:rFonts w:eastAsia="Calibri"/>
          <w:w w:val="100"/>
          <w:sz w:val="24"/>
          <w:szCs w:val="24"/>
          <w:lang w:eastAsia="en-US"/>
        </w:rPr>
      </w:pPr>
      <w:r w:rsidRPr="006C12C4">
        <w:rPr>
          <w:rFonts w:eastAsia="Calibri"/>
          <w:w w:val="100"/>
          <w:sz w:val="24"/>
          <w:szCs w:val="24"/>
          <w:lang w:eastAsia="en-US"/>
        </w:rPr>
        <w:t>Zmiany niniejszej umowy wymagają zachowania formy pisemnej.</w:t>
      </w:r>
    </w:p>
    <w:p w14:paraId="7FD1990B"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p>
    <w:p w14:paraId="26E934C2" w14:textId="77777777" w:rsidR="006C12C4" w:rsidRPr="006C12C4" w:rsidRDefault="006C12C4" w:rsidP="006C12C4">
      <w:pPr>
        <w:autoSpaceDE/>
        <w:autoSpaceDN/>
        <w:spacing w:before="0" w:after="160" w:line="259" w:lineRule="auto"/>
        <w:jc w:val="left"/>
        <w:rPr>
          <w:rFonts w:eastAsia="Calibri"/>
          <w:w w:val="100"/>
          <w:sz w:val="24"/>
          <w:szCs w:val="24"/>
          <w:lang w:eastAsia="en-US"/>
        </w:rPr>
      </w:pPr>
      <w:r w:rsidRPr="006C12C4">
        <w:rPr>
          <w:rFonts w:eastAsia="Calibri"/>
          <w:w w:val="100"/>
          <w:sz w:val="24"/>
          <w:szCs w:val="24"/>
          <w:lang w:eastAsia="en-US"/>
        </w:rPr>
        <w:t>_______________________                                                           ____________________</w:t>
      </w:r>
    </w:p>
    <w:p w14:paraId="5B99B065" w14:textId="77777777" w:rsidR="006C12C4" w:rsidRPr="006C12C4" w:rsidRDefault="006C12C4" w:rsidP="006C12C4">
      <w:pPr>
        <w:autoSpaceDE/>
        <w:autoSpaceDN/>
        <w:spacing w:before="0" w:after="160" w:line="259" w:lineRule="auto"/>
        <w:jc w:val="center"/>
        <w:rPr>
          <w:rFonts w:eastAsia="Calibri"/>
          <w:w w:val="100"/>
          <w:sz w:val="24"/>
          <w:szCs w:val="24"/>
          <w:lang w:eastAsia="en-US"/>
        </w:rPr>
      </w:pPr>
      <w:r w:rsidRPr="006C12C4">
        <w:rPr>
          <w:rFonts w:eastAsia="Calibri"/>
          <w:w w:val="100"/>
          <w:sz w:val="24"/>
          <w:szCs w:val="24"/>
          <w:lang w:eastAsia="en-US"/>
        </w:rPr>
        <w:t xml:space="preserve">Administrator danych </w:t>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r>
      <w:r w:rsidRPr="006C12C4">
        <w:rPr>
          <w:rFonts w:eastAsia="Calibri"/>
          <w:w w:val="100"/>
          <w:sz w:val="24"/>
          <w:szCs w:val="24"/>
          <w:lang w:eastAsia="en-US"/>
        </w:rPr>
        <w:tab/>
        <w:t>Podmiot przetwarzający</w:t>
      </w:r>
    </w:p>
    <w:p w14:paraId="3210FC31" w14:textId="77777777" w:rsidR="00FF5787" w:rsidRPr="00B868C0" w:rsidRDefault="00FF5787" w:rsidP="00FF5787">
      <w:pPr>
        <w:spacing w:line="276" w:lineRule="auto"/>
        <w:rPr>
          <w:rFonts w:cs="Calibri"/>
          <w:b/>
          <w:sz w:val="22"/>
          <w:szCs w:val="22"/>
        </w:rPr>
      </w:pPr>
    </w:p>
    <w:p w14:paraId="50A7B40C" w14:textId="77777777" w:rsidR="00FF5787" w:rsidRPr="00B868C0" w:rsidRDefault="00FF5787" w:rsidP="00FF5787">
      <w:pPr>
        <w:spacing w:line="276" w:lineRule="auto"/>
        <w:rPr>
          <w:rFonts w:cs="Calibri"/>
          <w:b/>
          <w:sz w:val="22"/>
          <w:szCs w:val="22"/>
        </w:rPr>
      </w:pPr>
    </w:p>
    <w:p w14:paraId="4CB31ECE" w14:textId="77777777" w:rsidR="00FF5787" w:rsidRPr="00B868C0" w:rsidRDefault="00FF5787" w:rsidP="00FF5787">
      <w:pPr>
        <w:spacing w:line="276" w:lineRule="auto"/>
        <w:rPr>
          <w:rFonts w:cs="Calibri"/>
          <w:b/>
          <w:sz w:val="22"/>
          <w:szCs w:val="22"/>
        </w:rPr>
      </w:pPr>
    </w:p>
    <w:sectPr w:rsidR="00FF5787" w:rsidRPr="00B868C0" w:rsidSect="001773F4">
      <w:pgSz w:w="11907" w:h="16840"/>
      <w:pgMar w:top="794" w:right="1134" w:bottom="851" w:left="1134" w:header="567" w:footer="397" w:gutter="0"/>
      <w:cols w:space="708"/>
      <w:noEndnote/>
      <w:docGrid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B1A2" w14:textId="77777777" w:rsidR="007C141D" w:rsidRDefault="007C141D">
      <w:pPr>
        <w:spacing w:before="0" w:after="0" w:line="240" w:lineRule="auto"/>
      </w:pPr>
      <w:r>
        <w:separator/>
      </w:r>
    </w:p>
  </w:endnote>
  <w:endnote w:type="continuationSeparator" w:id="0">
    <w:p w14:paraId="1AE6514F" w14:textId="77777777" w:rsidR="007C141D" w:rsidRDefault="007C14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A2F0" w14:textId="77777777" w:rsidR="007C141D" w:rsidRDefault="007C141D">
      <w:pPr>
        <w:spacing w:before="0" w:after="0" w:line="240" w:lineRule="auto"/>
      </w:pPr>
      <w:r>
        <w:separator/>
      </w:r>
    </w:p>
  </w:footnote>
  <w:footnote w:type="continuationSeparator" w:id="0">
    <w:p w14:paraId="4C4BB8D1" w14:textId="77777777" w:rsidR="007C141D" w:rsidRDefault="007C141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9"/>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06"/>
    <w:multiLevelType w:val="multilevel"/>
    <w:tmpl w:val="00000006"/>
    <w:name w:val="WW8Num96"/>
    <w:lvl w:ilvl="0">
      <w:start w:val="1"/>
      <w:numFmt w:val="decimal"/>
      <w:lvlText w:val="%1."/>
      <w:lvlJc w:val="left"/>
      <w:pPr>
        <w:tabs>
          <w:tab w:val="num" w:pos="510"/>
        </w:tabs>
      </w:pPr>
    </w:lvl>
    <w:lvl w:ilvl="1">
      <w:start w:val="1"/>
      <w:numFmt w:val="decimal"/>
      <w:lvlText w:val="%1.%2."/>
      <w:lvlJc w:val="left"/>
      <w:pPr>
        <w:tabs>
          <w:tab w:val="num" w:pos="1021"/>
        </w:tabs>
      </w:pPr>
    </w:lvl>
    <w:lvl w:ilvl="2">
      <w:start w:val="1"/>
      <w:numFmt w:val="decimal"/>
      <w:lvlText w:val="%1.%2.%3."/>
      <w:lvlJc w:val="left"/>
      <w:pPr>
        <w:tabs>
          <w:tab w:val="num" w:pos="1531"/>
        </w:tabs>
      </w:pPr>
    </w:lvl>
    <w:lvl w:ilvl="3">
      <w:start w:val="1"/>
      <w:numFmt w:val="decimal"/>
      <w:lvlText w:val="%1.%2.%3.%4."/>
      <w:lvlJc w:val="left"/>
      <w:pPr>
        <w:tabs>
          <w:tab w:val="num" w:pos="2251"/>
        </w:tabs>
      </w:pPr>
    </w:lvl>
    <w:lvl w:ilvl="4">
      <w:start w:val="1"/>
      <w:numFmt w:val="decimal"/>
      <w:lvlText w:val="%1.%2.%3.%4.%5."/>
      <w:lvlJc w:val="left"/>
      <w:pPr>
        <w:tabs>
          <w:tab w:val="num" w:pos="3121"/>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B"/>
    <w:multiLevelType w:val="singleLevel"/>
    <w:tmpl w:val="0000000B"/>
    <w:lvl w:ilvl="0">
      <w:start w:val="1"/>
      <w:numFmt w:val="decimal"/>
      <w:lvlText w:val="%1."/>
      <w:lvlJc w:val="left"/>
      <w:pPr>
        <w:tabs>
          <w:tab w:val="num" w:pos="360"/>
        </w:tabs>
      </w:pPr>
    </w:lvl>
  </w:abstractNum>
  <w:abstractNum w:abstractNumId="3" w15:restartNumberingAfterBreak="0">
    <w:nsid w:val="0000000D"/>
    <w:multiLevelType w:val="multilevel"/>
    <w:tmpl w:val="C2E45778"/>
    <w:name w:val="WW8Num58"/>
    <w:lvl w:ilvl="0">
      <w:start w:val="1"/>
      <w:numFmt w:val="decimal"/>
      <w:pStyle w:val="przekreslony"/>
      <w:lvlText w:val="%1."/>
      <w:lvlJc w:val="left"/>
      <w:pPr>
        <w:tabs>
          <w:tab w:val="num" w:pos="360"/>
        </w:tabs>
      </w:pPr>
      <w:rPr>
        <w:rFonts w:ascii="Calibri" w:eastAsia="Calibri" w:hAnsi="Calibri" w:cs="Times New Roman"/>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12"/>
    <w:multiLevelType w:val="singleLevel"/>
    <w:tmpl w:val="00000012"/>
    <w:name w:val="WW8Num5"/>
    <w:lvl w:ilvl="0">
      <w:start w:val="1"/>
      <w:numFmt w:val="decimal"/>
      <w:lvlText w:val="%1."/>
      <w:lvlJc w:val="left"/>
      <w:pPr>
        <w:tabs>
          <w:tab w:val="num" w:pos="375"/>
        </w:tabs>
      </w:pPr>
    </w:lvl>
  </w:abstractNum>
  <w:abstractNum w:abstractNumId="5" w15:restartNumberingAfterBreak="0">
    <w:nsid w:val="00000013"/>
    <w:multiLevelType w:val="multilevel"/>
    <w:tmpl w:val="00000013"/>
    <w:name w:val="WW8StyleNum"/>
    <w:lvl w:ilvl="0">
      <w:start w:val="1"/>
      <w:numFmt w:val="none"/>
      <w:pStyle w:val="WW-Listawypunktowana"/>
      <w:lvlText w:val=""/>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14"/>
    <w:multiLevelType w:val="multilevel"/>
    <w:tmpl w:val="00000014"/>
    <w:name w:val="WW8Num66"/>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3D4369"/>
    <w:multiLevelType w:val="multilevel"/>
    <w:tmpl w:val="FE826836"/>
    <w:lvl w:ilvl="0">
      <w:start w:val="1"/>
      <w:numFmt w:val="upperRoman"/>
      <w:pStyle w:val="Nagwek1"/>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1AA01D0"/>
    <w:multiLevelType w:val="hybridMultilevel"/>
    <w:tmpl w:val="905CB464"/>
    <w:styleLink w:val="Numery"/>
    <w:lvl w:ilvl="0" w:tplc="D13A19FA">
      <w:start w:val="1"/>
      <w:numFmt w:val="decimal"/>
      <w:suff w:val="nothing"/>
      <w:lvlText w:val="%1."/>
      <w:lvlJc w:val="left"/>
      <w:pPr>
        <w:tabs>
          <w:tab w:val="left" w:pos="426"/>
        </w:tabs>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66C230">
      <w:start w:val="1"/>
      <w:numFmt w:val="lowerLetter"/>
      <w:suff w:val="nothing"/>
      <w:lvlText w:val="%2)"/>
      <w:lvlJc w:val="left"/>
      <w:pPr>
        <w:tabs>
          <w:tab w:val="left" w:pos="426"/>
        </w:tabs>
        <w:ind w:left="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F40612">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3FC94FA">
      <w:start w:val="1"/>
      <w:numFmt w:val="decimal"/>
      <w:suff w:val="nothing"/>
      <w:lvlText w:val="%4."/>
      <w:lvlJc w:val="left"/>
      <w:pPr>
        <w:tabs>
          <w:tab w:val="left" w:pos="426"/>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922801E">
      <w:start w:val="1"/>
      <w:numFmt w:val="decimal"/>
      <w:suff w:val="nothing"/>
      <w:lvlText w:val="%5."/>
      <w:lvlJc w:val="left"/>
      <w:pPr>
        <w:tabs>
          <w:tab w:val="left" w:pos="426"/>
        </w:tabs>
        <w:ind w:left="3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CCF6A8">
      <w:start w:val="1"/>
      <w:numFmt w:val="decimal"/>
      <w:suff w:val="nothing"/>
      <w:lvlText w:val="%6."/>
      <w:lvlJc w:val="left"/>
      <w:pPr>
        <w:tabs>
          <w:tab w:val="left" w:pos="426"/>
        </w:tabs>
        <w:ind w:left="4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762CD4">
      <w:start w:val="1"/>
      <w:numFmt w:val="decimal"/>
      <w:suff w:val="nothing"/>
      <w:lvlText w:val="%7."/>
      <w:lvlJc w:val="left"/>
      <w:pPr>
        <w:tabs>
          <w:tab w:val="left" w:pos="426"/>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5E9D10">
      <w:start w:val="1"/>
      <w:numFmt w:val="decimal"/>
      <w:suff w:val="nothing"/>
      <w:lvlText w:val="%8."/>
      <w:lvlJc w:val="left"/>
      <w:pPr>
        <w:tabs>
          <w:tab w:val="left" w:pos="426"/>
        </w:tabs>
        <w:ind w:left="5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B2C910">
      <w:start w:val="1"/>
      <w:numFmt w:val="decimal"/>
      <w:suff w:val="nothing"/>
      <w:lvlText w:val="%9."/>
      <w:lvlJc w:val="left"/>
      <w:pPr>
        <w:tabs>
          <w:tab w:val="left" w:pos="426"/>
        </w:tabs>
        <w:ind w:left="6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2082EEA"/>
    <w:multiLevelType w:val="hybridMultilevel"/>
    <w:tmpl w:val="C98461F6"/>
    <w:lvl w:ilvl="0" w:tplc="0FB62278">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42A9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034A2"/>
    <w:multiLevelType w:val="hybridMultilevel"/>
    <w:tmpl w:val="D14A9D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914FE5"/>
    <w:multiLevelType w:val="multilevel"/>
    <w:tmpl w:val="6D44375A"/>
    <w:lvl w:ilvl="0">
      <w:start w:val="1"/>
      <w:numFmt w:val="decimal"/>
      <w:lvlText w:val="%1."/>
      <w:lvlJc w:val="left"/>
      <w:pPr>
        <w:tabs>
          <w:tab w:val="num" w:pos="645"/>
        </w:tabs>
        <w:ind w:left="645" w:hanging="360"/>
      </w:pPr>
      <w:rPr>
        <w:rFonts w:hint="default"/>
        <w:b w:val="0"/>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1851"/>
        </w:tabs>
        <w:ind w:left="1851" w:hanging="720"/>
      </w:pPr>
      <w:rPr>
        <w:rFonts w:hint="default"/>
      </w:rPr>
    </w:lvl>
    <w:lvl w:ilvl="4">
      <w:start w:val="1"/>
      <w:numFmt w:val="decimal"/>
      <w:isLgl/>
      <w:lvlText w:val="%1.%2.%3.%4.%5."/>
      <w:lvlJc w:val="left"/>
      <w:pPr>
        <w:tabs>
          <w:tab w:val="num" w:pos="2493"/>
        </w:tabs>
        <w:ind w:left="2493"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17"/>
        </w:tabs>
        <w:ind w:left="3417" w:hanging="1440"/>
      </w:pPr>
      <w:rPr>
        <w:rFonts w:hint="default"/>
      </w:rPr>
    </w:lvl>
    <w:lvl w:ilvl="7">
      <w:start w:val="1"/>
      <w:numFmt w:val="decimal"/>
      <w:isLgl/>
      <w:lvlText w:val="%1.%2.%3.%4.%5.%6.%7.%8."/>
      <w:lvlJc w:val="left"/>
      <w:pPr>
        <w:tabs>
          <w:tab w:val="num" w:pos="3699"/>
        </w:tabs>
        <w:ind w:left="3699" w:hanging="1440"/>
      </w:pPr>
      <w:rPr>
        <w:rFonts w:hint="default"/>
      </w:rPr>
    </w:lvl>
    <w:lvl w:ilvl="8">
      <w:start w:val="1"/>
      <w:numFmt w:val="decimal"/>
      <w:isLgl/>
      <w:lvlText w:val="%1.%2.%3.%4.%5.%6.%7.%8.%9."/>
      <w:lvlJc w:val="left"/>
      <w:pPr>
        <w:tabs>
          <w:tab w:val="num" w:pos="4341"/>
        </w:tabs>
        <w:ind w:left="4341" w:hanging="1800"/>
      </w:pPr>
      <w:rPr>
        <w:rFonts w:hint="default"/>
      </w:rPr>
    </w:lvl>
  </w:abstractNum>
  <w:abstractNum w:abstractNumId="1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166454"/>
    <w:multiLevelType w:val="hybridMultilevel"/>
    <w:tmpl w:val="6C88158E"/>
    <w:lvl w:ilvl="0" w:tplc="2500F218">
      <w:start w:val="1"/>
      <w:numFmt w:val="decimal"/>
      <w:pStyle w:val="StylNormalny-punktygwne10pkt3"/>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8953E5E"/>
    <w:multiLevelType w:val="hybridMultilevel"/>
    <w:tmpl w:val="9F1A1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935988"/>
    <w:multiLevelType w:val="hybridMultilevel"/>
    <w:tmpl w:val="905CB464"/>
    <w:numStyleLink w:val="Numery"/>
  </w:abstractNum>
  <w:abstractNum w:abstractNumId="17" w15:restartNumberingAfterBreak="0">
    <w:nsid w:val="1F7A3428"/>
    <w:multiLevelType w:val="multilevel"/>
    <w:tmpl w:val="6F6856E6"/>
    <w:lvl w:ilvl="0">
      <w:start w:val="1"/>
      <w:numFmt w:val="decimal"/>
      <w:lvlText w:val="%1."/>
      <w:lvlJc w:val="left"/>
      <w:pPr>
        <w:tabs>
          <w:tab w:val="num" w:pos="397"/>
        </w:tabs>
        <w:ind w:left="397" w:hanging="227"/>
      </w:pPr>
      <w:rPr>
        <w:rFonts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687ACF"/>
    <w:multiLevelType w:val="hybridMultilevel"/>
    <w:tmpl w:val="1982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07C42"/>
    <w:multiLevelType w:val="hybridMultilevel"/>
    <w:tmpl w:val="9EBC1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A00B4C"/>
    <w:multiLevelType w:val="hybridMultilevel"/>
    <w:tmpl w:val="4D122ED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7E468FD"/>
    <w:multiLevelType w:val="hybridMultilevel"/>
    <w:tmpl w:val="4A94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4E7567"/>
    <w:multiLevelType w:val="hybridMultilevel"/>
    <w:tmpl w:val="A7945B84"/>
    <w:lvl w:ilvl="0" w:tplc="0415000F">
      <w:start w:val="1"/>
      <w:numFmt w:val="decimal"/>
      <w:lvlText w:val="%1)"/>
      <w:lvlJc w:val="left"/>
      <w:pPr>
        <w:ind w:left="928" w:hanging="360"/>
      </w:pPr>
      <w:rPr>
        <w:rFonts w:ascii="Calibri" w:hAnsi="Calibri" w:hint="default"/>
        <w:b w:val="0"/>
        <w:spacing w:val="0"/>
        <w:w w:val="100"/>
        <w:position w:val="0"/>
        <w:sz w:val="22"/>
        <w:szCs w:val="22"/>
      </w:rPr>
    </w:lvl>
    <w:lvl w:ilvl="1" w:tplc="960EFC5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51458"/>
    <w:multiLevelType w:val="hybridMultilevel"/>
    <w:tmpl w:val="F4DC2D92"/>
    <w:lvl w:ilvl="0" w:tplc="4134D7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E543C"/>
    <w:multiLevelType w:val="singleLevel"/>
    <w:tmpl w:val="97FE98DE"/>
    <w:lvl w:ilvl="0">
      <w:start w:val="1"/>
      <w:numFmt w:val="decimal"/>
      <w:lvlText w:val="%1."/>
      <w:legacy w:legacy="1" w:legacySpace="0" w:legacyIndent="346"/>
      <w:lvlJc w:val="left"/>
      <w:rPr>
        <w:rFonts w:ascii="Calibri" w:hAnsi="Calibri" w:hint="default"/>
      </w:rPr>
    </w:lvl>
  </w:abstractNum>
  <w:abstractNum w:abstractNumId="27" w15:restartNumberingAfterBreak="0">
    <w:nsid w:val="40BB7C61"/>
    <w:multiLevelType w:val="hybridMultilevel"/>
    <w:tmpl w:val="E9286A42"/>
    <w:lvl w:ilvl="0" w:tplc="0FB6227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11A9C"/>
    <w:multiLevelType w:val="hybridMultilevel"/>
    <w:tmpl w:val="0B1CAB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7735CC6"/>
    <w:multiLevelType w:val="hybridMultilevel"/>
    <w:tmpl w:val="9DE63042"/>
    <w:lvl w:ilvl="0" w:tplc="9404EB6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262EC"/>
    <w:multiLevelType w:val="multilevel"/>
    <w:tmpl w:val="6DD61ACA"/>
    <w:lvl w:ilvl="0">
      <w:start w:val="80"/>
      <w:numFmt w:val="decimal"/>
      <w:lvlText w:val="%1"/>
      <w:lvlJc w:val="left"/>
      <w:pPr>
        <w:ind w:left="585" w:hanging="585"/>
      </w:pPr>
      <w:rPr>
        <w:rFonts w:hint="default"/>
      </w:rPr>
    </w:lvl>
    <w:lvl w:ilvl="1">
      <w:start w:val="210"/>
      <w:numFmt w:val="decimal"/>
      <w:lvlText w:val="%1-%2"/>
      <w:lvlJc w:val="left"/>
      <w:pPr>
        <w:ind w:left="4903" w:hanging="585"/>
      </w:pPr>
      <w:rPr>
        <w:rFonts w:hint="default"/>
      </w:rPr>
    </w:lvl>
    <w:lvl w:ilvl="2">
      <w:start w:val="1"/>
      <w:numFmt w:val="decimal"/>
      <w:lvlText w:val="%1-%2.%3"/>
      <w:lvlJc w:val="left"/>
      <w:pPr>
        <w:ind w:left="9356" w:hanging="720"/>
      </w:pPr>
      <w:rPr>
        <w:rFonts w:hint="default"/>
      </w:rPr>
    </w:lvl>
    <w:lvl w:ilvl="3">
      <w:start w:val="1"/>
      <w:numFmt w:val="decimal"/>
      <w:lvlText w:val="%1-%2.%3.%4"/>
      <w:lvlJc w:val="left"/>
      <w:pPr>
        <w:ind w:left="13674" w:hanging="720"/>
      </w:pPr>
      <w:rPr>
        <w:rFonts w:hint="default"/>
      </w:rPr>
    </w:lvl>
    <w:lvl w:ilvl="4">
      <w:start w:val="1"/>
      <w:numFmt w:val="decimal"/>
      <w:lvlText w:val="%1-%2.%3.%4.%5"/>
      <w:lvlJc w:val="left"/>
      <w:pPr>
        <w:ind w:left="17992" w:hanging="720"/>
      </w:pPr>
      <w:rPr>
        <w:rFonts w:hint="default"/>
      </w:rPr>
    </w:lvl>
    <w:lvl w:ilvl="5">
      <w:start w:val="1"/>
      <w:numFmt w:val="decimal"/>
      <w:lvlText w:val="%1-%2.%3.%4.%5.%6"/>
      <w:lvlJc w:val="left"/>
      <w:pPr>
        <w:ind w:left="22670" w:hanging="1080"/>
      </w:pPr>
      <w:rPr>
        <w:rFonts w:hint="default"/>
      </w:rPr>
    </w:lvl>
    <w:lvl w:ilvl="6">
      <w:start w:val="1"/>
      <w:numFmt w:val="decimal"/>
      <w:lvlText w:val="%1-%2.%3.%4.%5.%6.%7"/>
      <w:lvlJc w:val="left"/>
      <w:pPr>
        <w:ind w:left="26988" w:hanging="1080"/>
      </w:pPr>
      <w:rPr>
        <w:rFonts w:hint="default"/>
      </w:rPr>
    </w:lvl>
    <w:lvl w:ilvl="7">
      <w:start w:val="1"/>
      <w:numFmt w:val="decimal"/>
      <w:lvlText w:val="%1-%2.%3.%4.%5.%6.%7.%8"/>
      <w:lvlJc w:val="left"/>
      <w:pPr>
        <w:ind w:left="31666" w:hanging="1440"/>
      </w:pPr>
      <w:rPr>
        <w:rFonts w:hint="default"/>
      </w:rPr>
    </w:lvl>
    <w:lvl w:ilvl="8">
      <w:start w:val="1"/>
      <w:numFmt w:val="decimal"/>
      <w:lvlText w:val="%1-%2.%3.%4.%5.%6.%7.%8.%9"/>
      <w:lvlJc w:val="left"/>
      <w:pPr>
        <w:ind w:left="-29552" w:hanging="1440"/>
      </w:pPr>
      <w:rPr>
        <w:rFonts w:hint="default"/>
      </w:rPr>
    </w:lvl>
  </w:abstractNum>
  <w:abstractNum w:abstractNumId="32"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6FB9"/>
    <w:multiLevelType w:val="hybridMultilevel"/>
    <w:tmpl w:val="A294B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801D9"/>
    <w:multiLevelType w:val="hybridMultilevel"/>
    <w:tmpl w:val="37E819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D609F6"/>
    <w:multiLevelType w:val="singleLevel"/>
    <w:tmpl w:val="7E7CDBD0"/>
    <w:lvl w:ilvl="0">
      <w:start w:val="1"/>
      <w:numFmt w:val="decimal"/>
      <w:lvlText w:val="%1."/>
      <w:lvlJc w:val="left"/>
      <w:pPr>
        <w:tabs>
          <w:tab w:val="num" w:pos="360"/>
        </w:tabs>
        <w:ind w:left="360" w:hanging="360"/>
      </w:pPr>
    </w:lvl>
  </w:abstractNum>
  <w:abstractNum w:abstractNumId="36" w15:restartNumberingAfterBreak="0">
    <w:nsid w:val="5F0E5C2C"/>
    <w:multiLevelType w:val="hybridMultilevel"/>
    <w:tmpl w:val="14DA6A3C"/>
    <w:lvl w:ilvl="0" w:tplc="77CC3F0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416F"/>
    <w:multiLevelType w:val="hybridMultilevel"/>
    <w:tmpl w:val="FBDCBA24"/>
    <w:lvl w:ilvl="0" w:tplc="0415000F">
      <w:start w:val="1"/>
      <w:numFmt w:val="decimal"/>
      <w:lvlText w:val="%1."/>
      <w:lvlJc w:val="left"/>
      <w:pPr>
        <w:ind w:left="720" w:hanging="360"/>
      </w:pPr>
      <w:rPr>
        <w:rFonts w:hint="default"/>
      </w:rPr>
    </w:lvl>
    <w:lvl w:ilvl="1" w:tplc="A0BCF586">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C6F7A"/>
    <w:multiLevelType w:val="multilevel"/>
    <w:tmpl w:val="00000009"/>
    <w:lvl w:ilvl="0">
      <w:start w:val="1"/>
      <w:numFmt w:val="decimal"/>
      <w:lvlText w:val="%1."/>
      <w:lvlJc w:val="left"/>
      <w:pPr>
        <w:tabs>
          <w:tab w:val="num" w:pos="720"/>
        </w:tabs>
      </w:pPr>
      <w:rPr>
        <w:b w:val="0"/>
        <w:i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F7508"/>
    <w:multiLevelType w:val="hybridMultilevel"/>
    <w:tmpl w:val="C02E4046"/>
    <w:lvl w:ilvl="0" w:tplc="3EC8CB4C">
      <w:start w:val="1"/>
      <w:numFmt w:val="decimal"/>
      <w:lvlText w:val="%1."/>
      <w:lvlJc w:val="left"/>
      <w:pPr>
        <w:ind w:left="1080" w:hanging="360"/>
      </w:pPr>
      <w:rPr>
        <w:rFonts w:ascii="Calibri" w:hAnsi="Calibri" w:cs="Calibri" w:hint="default"/>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BA382C"/>
    <w:multiLevelType w:val="hybridMultilevel"/>
    <w:tmpl w:val="F2C4D8D0"/>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7AD1676C"/>
    <w:multiLevelType w:val="hybridMultilevel"/>
    <w:tmpl w:val="C3B0B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4A1DCA"/>
    <w:multiLevelType w:val="hybridMultilevel"/>
    <w:tmpl w:val="665AE466"/>
    <w:lvl w:ilvl="0" w:tplc="8FB22412">
      <w:start w:val="1"/>
      <w:numFmt w:val="decimal"/>
      <w:lvlText w:val="%1."/>
      <w:lvlJc w:val="left"/>
      <w:pPr>
        <w:tabs>
          <w:tab w:val="num" w:pos="720"/>
        </w:tabs>
        <w:ind w:left="72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336C0A56">
      <w:start w:val="1"/>
      <w:numFmt w:val="lowerLetter"/>
      <w:lvlText w:val="%3)"/>
      <w:lvlJc w:val="left"/>
      <w:pPr>
        <w:ind w:left="464" w:hanging="180"/>
      </w:pPr>
      <w:rPr>
        <w:rFonts w:ascii="Calibri" w:eastAsia="Times New Roman" w:hAnsi="Calibri"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456974"/>
    <w:multiLevelType w:val="hybridMultilevel"/>
    <w:tmpl w:val="8662DB42"/>
    <w:lvl w:ilvl="0" w:tplc="000000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31"/>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0"/>
  </w:num>
  <w:num w:numId="10">
    <w:abstractNumId w:val="0"/>
  </w:num>
  <w:num w:numId="11">
    <w:abstractNumId w:val="1"/>
  </w:num>
  <w:num w:numId="12">
    <w:abstractNumId w:val="33"/>
  </w:num>
  <w:num w:numId="13">
    <w:abstractNumId w:val="9"/>
  </w:num>
  <w:num w:numId="14">
    <w:abstractNumId w:val="10"/>
  </w:num>
  <w:num w:numId="15">
    <w:abstractNumId w:val="47"/>
  </w:num>
  <w:num w:numId="16">
    <w:abstractNumId w:val="3"/>
  </w:num>
  <w:num w:numId="17">
    <w:abstractNumId w:val="4"/>
  </w:num>
  <w:num w:numId="18">
    <w:abstractNumId w:val="5"/>
  </w:num>
  <w:num w:numId="19">
    <w:abstractNumId w:val="29"/>
  </w:num>
  <w:num w:numId="20">
    <w:abstractNumId w:val="34"/>
  </w:num>
  <w:num w:numId="21">
    <w:abstractNumId w:val="20"/>
  </w:num>
  <w:num w:numId="22">
    <w:abstractNumId w:val="14"/>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 w:ilvl="0" w:tplc="52A26EBE">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CD8AC39C">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B96AB4AE">
        <w:start w:val="1"/>
        <w:numFmt w:val="decimal"/>
        <w:suff w:val="nothing"/>
        <w:lvlText w:val="%3."/>
        <w:lvlJc w:val="left"/>
        <w:pPr>
          <w:tabs>
            <w:tab w:val="left" w:pos="426"/>
          </w:tabs>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startOverride w:val="1"/>
      <w:lvl w:ilvl="3" w:tplc="09F4133C">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351E4FA4">
        <w:start w:val="1"/>
        <w:numFmt w:val="decimal"/>
        <w:lvlText w:val=""/>
        <w:lvlJc w:val="left"/>
        <w:pPr>
          <w:tabs>
            <w:tab w:val="left" w:pos="426"/>
          </w:tabs>
          <w:ind w:left="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startOverride w:val="1"/>
      <w:lvl w:ilvl="5" w:tplc="AF003EE6">
        <w:start w:val="1"/>
        <w:numFmt w:val="decimal"/>
        <w:lvlText w:val=""/>
        <w:lvlJc w:val="left"/>
      </w:lvl>
    </w:lvlOverride>
    <w:lvlOverride w:ilvl="6">
      <w:startOverride w:val="1"/>
      <w:lvl w:ilvl="6" w:tplc="8648007A">
        <w:start w:val="1"/>
        <w:numFmt w:val="decimal"/>
        <w:lvlText w:val=""/>
        <w:lvlJc w:val="left"/>
      </w:lvl>
    </w:lvlOverride>
    <w:lvlOverride w:ilvl="7">
      <w:startOverride w:val="1"/>
      <w:lvl w:ilvl="7" w:tplc="AF468126">
        <w:start w:val="1"/>
        <w:numFmt w:val="decimal"/>
        <w:lvlText w:val=""/>
        <w:lvlJc w:val="left"/>
      </w:lvl>
    </w:lvlOverride>
    <w:lvlOverride w:ilvl="8">
      <w:startOverride w:val="1"/>
      <w:lvl w:ilvl="8" w:tplc="2FF64C48">
        <w:start w:val="1"/>
        <w:numFmt w:val="decimal"/>
        <w:lvlText w:val=""/>
        <w:lvlJc w:val="left"/>
      </w:lvl>
    </w:lvlOverride>
  </w:num>
  <w:num w:numId="26">
    <w:abstractNumId w:val="12"/>
  </w:num>
  <w:num w:numId="27">
    <w:abstractNumId w:val="38"/>
  </w:num>
  <w:num w:numId="28">
    <w:abstractNumId w:val="28"/>
  </w:num>
  <w:num w:numId="29">
    <w:abstractNumId w:val="46"/>
  </w:num>
  <w:num w:numId="30">
    <w:abstractNumId w:val="39"/>
  </w:num>
  <w:num w:numId="31">
    <w:abstractNumId w:val="32"/>
  </w:num>
  <w:num w:numId="32">
    <w:abstractNumId w:val="25"/>
  </w:num>
  <w:num w:numId="33">
    <w:abstractNumId w:val="41"/>
  </w:num>
  <w:num w:numId="34">
    <w:abstractNumId w:val="18"/>
  </w:num>
  <w:num w:numId="35">
    <w:abstractNumId w:val="37"/>
  </w:num>
  <w:num w:numId="36">
    <w:abstractNumId w:val="13"/>
  </w:num>
  <w:num w:numId="37">
    <w:abstractNumId w:val="21"/>
  </w:num>
  <w:num w:numId="38">
    <w:abstractNumId w:val="23"/>
  </w:num>
  <w:num w:numId="39">
    <w:abstractNumId w:val="35"/>
    <w:lvlOverride w:ilvl="0">
      <w:startOverride w:val="1"/>
    </w:lvlOverride>
  </w:num>
  <w:num w:numId="40">
    <w:abstractNumId w:val="30"/>
  </w:num>
  <w:num w:numId="41">
    <w:abstractNumId w:val="43"/>
  </w:num>
  <w:num w:numId="42">
    <w:abstractNumId w:val="15"/>
  </w:num>
  <w:num w:numId="43">
    <w:abstractNumId w:val="45"/>
  </w:num>
  <w:num w:numId="44">
    <w:abstractNumId w:val="44"/>
  </w:num>
  <w:num w:numId="45">
    <w:abstractNumId w:val="27"/>
  </w:num>
  <w:num w:numId="46">
    <w:abstractNumId w:val="42"/>
  </w:num>
  <w:num w:numId="47">
    <w:abstractNumId w:val="19"/>
  </w:num>
  <w:num w:numId="4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87"/>
    <w:rsid w:val="00052730"/>
    <w:rsid w:val="000572C8"/>
    <w:rsid w:val="001773F4"/>
    <w:rsid w:val="002074C9"/>
    <w:rsid w:val="00232223"/>
    <w:rsid w:val="00235BD6"/>
    <w:rsid w:val="00244C7E"/>
    <w:rsid w:val="00272645"/>
    <w:rsid w:val="002A26AF"/>
    <w:rsid w:val="002B2BD9"/>
    <w:rsid w:val="00300900"/>
    <w:rsid w:val="003040FB"/>
    <w:rsid w:val="0030520D"/>
    <w:rsid w:val="00352F11"/>
    <w:rsid w:val="003A3158"/>
    <w:rsid w:val="003E48C4"/>
    <w:rsid w:val="00405719"/>
    <w:rsid w:val="00445FDF"/>
    <w:rsid w:val="004B08E2"/>
    <w:rsid w:val="004E47E5"/>
    <w:rsid w:val="005211DA"/>
    <w:rsid w:val="005528B8"/>
    <w:rsid w:val="005628BC"/>
    <w:rsid w:val="00634182"/>
    <w:rsid w:val="00662A3B"/>
    <w:rsid w:val="00684004"/>
    <w:rsid w:val="006B0792"/>
    <w:rsid w:val="006B5C09"/>
    <w:rsid w:val="006C12C4"/>
    <w:rsid w:val="006C58BE"/>
    <w:rsid w:val="006F1418"/>
    <w:rsid w:val="00773FCA"/>
    <w:rsid w:val="0079168C"/>
    <w:rsid w:val="007C141D"/>
    <w:rsid w:val="00802CE6"/>
    <w:rsid w:val="00815189"/>
    <w:rsid w:val="00883018"/>
    <w:rsid w:val="008C23D2"/>
    <w:rsid w:val="009B3687"/>
    <w:rsid w:val="009C2CEF"/>
    <w:rsid w:val="00A14863"/>
    <w:rsid w:val="00A1764D"/>
    <w:rsid w:val="00A51440"/>
    <w:rsid w:val="00A85B3E"/>
    <w:rsid w:val="00AE6430"/>
    <w:rsid w:val="00B6765B"/>
    <w:rsid w:val="00B868C0"/>
    <w:rsid w:val="00B94A2B"/>
    <w:rsid w:val="00BD1730"/>
    <w:rsid w:val="00C45764"/>
    <w:rsid w:val="00C73431"/>
    <w:rsid w:val="00C74DEB"/>
    <w:rsid w:val="00C9449E"/>
    <w:rsid w:val="00CA1EEA"/>
    <w:rsid w:val="00D10241"/>
    <w:rsid w:val="00D25540"/>
    <w:rsid w:val="00E403B9"/>
    <w:rsid w:val="00E51F31"/>
    <w:rsid w:val="00E5695A"/>
    <w:rsid w:val="00E5712B"/>
    <w:rsid w:val="00ED18EB"/>
    <w:rsid w:val="00EF2273"/>
    <w:rsid w:val="00F235BC"/>
    <w:rsid w:val="00FE00D9"/>
    <w:rsid w:val="00FE0909"/>
    <w:rsid w:val="00FF5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CB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787"/>
    <w:pPr>
      <w:autoSpaceDE w:val="0"/>
      <w:autoSpaceDN w:val="0"/>
      <w:spacing w:before="90" w:after="120" w:line="380" w:lineRule="atLeast"/>
      <w:jc w:val="both"/>
    </w:pPr>
    <w:rPr>
      <w:rFonts w:ascii="Calibri" w:eastAsia="Times New Roman" w:hAnsi="Calibri" w:cs="Times New Roman"/>
      <w:w w:val="89"/>
      <w:sz w:val="25"/>
      <w:szCs w:val="40"/>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FF5787"/>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FF5787"/>
    <w:pPr>
      <w:keepNext/>
      <w:numPr>
        <w:ilvl w:val="1"/>
        <w:numId w:val="1"/>
      </w:numPr>
      <w:spacing w:after="240"/>
      <w:outlineLvl w:val="1"/>
    </w:pPr>
    <w:rPr>
      <w:b/>
      <w:caps/>
      <w:sz w:val="27"/>
    </w:rPr>
  </w:style>
  <w:style w:type="paragraph" w:styleId="Nagwek7">
    <w:name w:val="heading 7"/>
    <w:basedOn w:val="Normalny"/>
    <w:next w:val="Normalny"/>
    <w:link w:val="Nagwek7Znak"/>
    <w:qFormat/>
    <w:rsid w:val="00FF5787"/>
    <w:pPr>
      <w:keepNext/>
      <w:ind w:left="340" w:hanging="227"/>
      <w:jc w:val="center"/>
      <w:outlineLvl w:val="6"/>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rsid w:val="00FF5787"/>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FF5787"/>
    <w:rPr>
      <w:rFonts w:ascii="Calibri" w:eastAsia="Times New Roman" w:hAnsi="Calibri" w:cs="Times New Roman"/>
      <w:b/>
      <w:caps/>
      <w:w w:val="89"/>
      <w:sz w:val="27"/>
      <w:szCs w:val="40"/>
      <w:lang w:eastAsia="pl-PL"/>
    </w:rPr>
  </w:style>
  <w:style w:type="character" w:customStyle="1" w:styleId="Nagwek7Znak">
    <w:name w:val="Nagłówek 7 Znak"/>
    <w:basedOn w:val="Domylnaczcionkaakapitu"/>
    <w:link w:val="Nagwek7"/>
    <w:rsid w:val="00FF5787"/>
    <w:rPr>
      <w:rFonts w:ascii="Arial" w:eastAsia="Times New Roman" w:hAnsi="Arial" w:cs="Arial"/>
      <w:w w:val="89"/>
      <w:sz w:val="24"/>
      <w:szCs w:val="24"/>
      <w:lang w:eastAsia="pl-PL"/>
    </w:rPr>
  </w:style>
  <w:style w:type="paragraph" w:styleId="Stopka">
    <w:name w:val="footer"/>
    <w:basedOn w:val="Normalny"/>
    <w:link w:val="StopkaZnak"/>
    <w:uiPriority w:val="99"/>
    <w:rsid w:val="00FF5787"/>
    <w:pPr>
      <w:tabs>
        <w:tab w:val="center" w:pos="4536"/>
        <w:tab w:val="right" w:pos="9072"/>
      </w:tabs>
    </w:pPr>
    <w:rPr>
      <w:szCs w:val="20"/>
    </w:rPr>
  </w:style>
  <w:style w:type="character" w:customStyle="1" w:styleId="StopkaZnak">
    <w:name w:val="Stopka Znak"/>
    <w:basedOn w:val="Domylnaczcionkaakapitu"/>
    <w:link w:val="Stopka"/>
    <w:uiPriority w:val="99"/>
    <w:rsid w:val="00FF5787"/>
    <w:rPr>
      <w:rFonts w:ascii="Calibri" w:eastAsia="Times New Roman" w:hAnsi="Calibri" w:cs="Times New Roman"/>
      <w:w w:val="89"/>
      <w:sz w:val="25"/>
      <w:szCs w:val="20"/>
      <w:lang w:eastAsia="pl-PL"/>
    </w:rPr>
  </w:style>
  <w:style w:type="paragraph" w:styleId="Tekstprzypisukocowego">
    <w:name w:val="endnote text"/>
    <w:basedOn w:val="Normalny"/>
    <w:link w:val="TekstprzypisukocowegoZnak"/>
    <w:semiHidden/>
    <w:rsid w:val="00FF5787"/>
  </w:style>
  <w:style w:type="character" w:customStyle="1" w:styleId="TekstprzypisukocowegoZnak">
    <w:name w:val="Tekst przypisu końcowego Znak"/>
    <w:basedOn w:val="Domylnaczcionkaakapitu"/>
    <w:link w:val="Tekstprzypisukocowego"/>
    <w:semiHidden/>
    <w:rsid w:val="00FF5787"/>
    <w:rPr>
      <w:rFonts w:ascii="Calibri" w:eastAsia="Times New Roman" w:hAnsi="Calibri" w:cs="Times New Roman"/>
      <w:w w:val="89"/>
      <w:sz w:val="25"/>
      <w:szCs w:val="40"/>
      <w:lang w:eastAsia="pl-PL"/>
    </w:rPr>
  </w:style>
  <w:style w:type="paragraph" w:styleId="Lista-kontynuacja2">
    <w:name w:val="List Continue 2"/>
    <w:basedOn w:val="Normalny"/>
    <w:rsid w:val="00FF5787"/>
    <w:pPr>
      <w:numPr>
        <w:ilvl w:val="1"/>
        <w:numId w:val="2"/>
      </w:numPr>
      <w:autoSpaceDE/>
      <w:autoSpaceDN/>
    </w:pPr>
  </w:style>
  <w:style w:type="paragraph" w:styleId="Lista2">
    <w:name w:val="List 2"/>
    <w:basedOn w:val="Normalny"/>
    <w:rsid w:val="00FF5787"/>
    <w:pPr>
      <w:numPr>
        <w:ilvl w:val="3"/>
        <w:numId w:val="1"/>
      </w:numPr>
      <w:tabs>
        <w:tab w:val="right" w:leader="dot" w:pos="9639"/>
      </w:tabs>
    </w:pPr>
  </w:style>
  <w:style w:type="paragraph" w:styleId="Lista">
    <w:name w:val="List"/>
    <w:basedOn w:val="Normalny"/>
    <w:rsid w:val="00FF5787"/>
    <w:pPr>
      <w:numPr>
        <w:ilvl w:val="2"/>
        <w:numId w:val="1"/>
      </w:numPr>
      <w:tabs>
        <w:tab w:val="clear" w:pos="511"/>
        <w:tab w:val="num" w:pos="1078"/>
      </w:tabs>
      <w:ind w:left="1078"/>
    </w:pPr>
  </w:style>
  <w:style w:type="paragraph" w:styleId="Lista3">
    <w:name w:val="List 3"/>
    <w:basedOn w:val="Normalny"/>
    <w:rsid w:val="00FF5787"/>
    <w:pPr>
      <w:numPr>
        <w:ilvl w:val="4"/>
        <w:numId w:val="1"/>
      </w:numPr>
      <w:tabs>
        <w:tab w:val="right" w:leader="dot" w:pos="9639"/>
      </w:tabs>
    </w:pPr>
  </w:style>
  <w:style w:type="paragraph" w:customStyle="1" w:styleId="Style2">
    <w:name w:val="Style2"/>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FF5787"/>
    <w:pPr>
      <w:widowControl w:val="0"/>
      <w:adjustRightInd w:val="0"/>
      <w:spacing w:before="0" w:line="240" w:lineRule="auto"/>
      <w:jc w:val="left"/>
    </w:pPr>
    <w:rPr>
      <w:rFonts w:ascii="Arial Unicode MS" w:eastAsia="Arial Unicode MS"/>
      <w:w w:val="100"/>
      <w:sz w:val="24"/>
      <w:szCs w:val="24"/>
    </w:rPr>
  </w:style>
  <w:style w:type="character" w:customStyle="1" w:styleId="FontStyle12">
    <w:name w:val="Font Style12"/>
    <w:uiPriority w:val="99"/>
    <w:rsid w:val="00FF5787"/>
    <w:rPr>
      <w:rFonts w:ascii="Arial Unicode MS" w:eastAsia="Arial Unicode MS" w:cs="Arial Unicode MS"/>
      <w:sz w:val="20"/>
      <w:szCs w:val="20"/>
    </w:rPr>
  </w:style>
  <w:style w:type="paragraph" w:styleId="Akapitzlist">
    <w:name w:val="List Paragraph"/>
    <w:aliases w:val="Preambuła,Akapit z listą1,List Paragraph"/>
    <w:basedOn w:val="Normalny"/>
    <w:link w:val="AkapitzlistZnak"/>
    <w:uiPriority w:val="34"/>
    <w:qFormat/>
    <w:rsid w:val="00FF5787"/>
    <w:pPr>
      <w:ind w:left="708"/>
    </w:pPr>
  </w:style>
  <w:style w:type="table" w:styleId="Tabela-Siatka">
    <w:name w:val="Table Grid"/>
    <w:basedOn w:val="Standardowy"/>
    <w:uiPriority w:val="59"/>
    <w:rsid w:val="00FF578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F5787"/>
    <w:rPr>
      <w:rFonts w:ascii="Tahoma" w:hAnsi="Tahoma" w:cs="Tahoma"/>
      <w:b/>
      <w:bCs/>
      <w:sz w:val="20"/>
      <w:szCs w:val="20"/>
    </w:rPr>
  </w:style>
  <w:style w:type="paragraph" w:customStyle="1" w:styleId="Style7">
    <w:name w:val="Style7"/>
    <w:basedOn w:val="Normalny"/>
    <w:uiPriority w:val="99"/>
    <w:rsid w:val="00FF5787"/>
    <w:pPr>
      <w:widowControl w:val="0"/>
      <w:adjustRightInd w:val="0"/>
      <w:spacing w:before="0" w:line="240" w:lineRule="auto"/>
      <w:jc w:val="left"/>
    </w:pPr>
    <w:rPr>
      <w:w w:val="100"/>
      <w:sz w:val="24"/>
      <w:szCs w:val="24"/>
    </w:rPr>
  </w:style>
  <w:style w:type="character" w:customStyle="1" w:styleId="AkapitzlistZnak">
    <w:name w:val="Akapit z listą Znak"/>
    <w:aliases w:val="Preambuła Znak,Akapit z listą1 Znak,List Paragraph Znak"/>
    <w:link w:val="Akapitzlist"/>
    <w:uiPriority w:val="34"/>
    <w:rsid w:val="00FF5787"/>
    <w:rPr>
      <w:rFonts w:ascii="Calibri" w:eastAsia="Times New Roman" w:hAnsi="Calibri" w:cs="Times New Roman"/>
      <w:w w:val="89"/>
      <w:sz w:val="25"/>
      <w:szCs w:val="40"/>
      <w:lang w:eastAsia="pl-PL"/>
    </w:rPr>
  </w:style>
  <w:style w:type="paragraph" w:customStyle="1" w:styleId="Arial-12">
    <w:name w:val="Arial-12"/>
    <w:basedOn w:val="Normalny"/>
    <w:rsid w:val="00FF5787"/>
    <w:pPr>
      <w:autoSpaceDE/>
      <w:autoSpaceDN/>
      <w:spacing w:before="60" w:after="60" w:line="280" w:lineRule="auto"/>
    </w:pPr>
    <w:rPr>
      <w:rFonts w:ascii="Arial" w:hAnsi="Arial"/>
      <w:i/>
      <w:w w:val="100"/>
      <w:sz w:val="24"/>
      <w:szCs w:val="20"/>
    </w:rPr>
  </w:style>
  <w:style w:type="paragraph" w:customStyle="1" w:styleId="Z4-Tekst-rodkowy">
    <w:name w:val="Z4 - Tekst - środkowy"/>
    <w:rsid w:val="00FF5787"/>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podkropkami">
    <w:name w:val="Z - podpis pod kropkami"/>
    <w:rsid w:val="00FF5787"/>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podpisnakocukropki">
    <w:name w:val="Z - podpis na końcu (kropki)"/>
    <w:rsid w:val="00FF5787"/>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FF5787"/>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Z7-W1-mylniki">
    <w:name w:val="Z7 - W1 - myślniki"/>
    <w:rsid w:val="00FF5787"/>
    <w:pPr>
      <w:widowControl w:val="0"/>
      <w:tabs>
        <w:tab w:val="left" w:pos="170"/>
        <w:tab w:val="right" w:leader="dot" w:pos="9072"/>
      </w:tabs>
      <w:autoSpaceDE w:val="0"/>
      <w:autoSpaceDN w:val="0"/>
      <w:adjustRightInd w:val="0"/>
      <w:spacing w:after="57" w:line="235" w:lineRule="atLeast"/>
      <w:ind w:left="170" w:hanging="170"/>
      <w:jc w:val="both"/>
    </w:pPr>
    <w:rPr>
      <w:rFonts w:ascii="Arial" w:eastAsia="Times New Roman" w:hAnsi="Arial" w:cs="Arial"/>
      <w:noProof/>
      <w:sz w:val="20"/>
      <w:szCs w:val="20"/>
      <w:lang w:eastAsia="pl-PL"/>
    </w:rPr>
  </w:style>
  <w:style w:type="paragraph" w:customStyle="1" w:styleId="Z1-Zadozarzdzeniazdnia">
    <w:name w:val="Z1 - Zał. do zarządzenia z dnia"/>
    <w:rsid w:val="00FF5787"/>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character" w:customStyle="1" w:styleId="FontStyle28">
    <w:name w:val="Font Style28"/>
    <w:basedOn w:val="Domylnaczcionkaakapitu"/>
    <w:uiPriority w:val="99"/>
    <w:rsid w:val="00FF5787"/>
    <w:rPr>
      <w:rFonts w:ascii="Times New Roman" w:hAnsi="Times New Roman" w:cs="Times New Roman"/>
      <w:sz w:val="22"/>
      <w:szCs w:val="22"/>
    </w:rPr>
  </w:style>
  <w:style w:type="paragraph" w:styleId="Listapunktowana2">
    <w:name w:val="List Bullet 2"/>
    <w:basedOn w:val="Normalny"/>
    <w:autoRedefine/>
    <w:rsid w:val="00A14863"/>
    <w:pPr>
      <w:tabs>
        <w:tab w:val="left" w:pos="3400"/>
      </w:tabs>
      <w:autoSpaceDE/>
      <w:autoSpaceDN/>
      <w:spacing w:before="0" w:after="0" w:line="240" w:lineRule="auto"/>
      <w:jc w:val="left"/>
    </w:pPr>
    <w:rPr>
      <w:rFonts w:ascii="Times New Roman" w:hAnsi="Times New Roman"/>
      <w:w w:val="100"/>
      <w:sz w:val="24"/>
      <w:szCs w:val="20"/>
    </w:rPr>
  </w:style>
  <w:style w:type="paragraph" w:customStyle="1" w:styleId="Pararagraf">
    <w:name w:val="Pararagraf"/>
    <w:basedOn w:val="Normalny"/>
    <w:qFormat/>
    <w:rsid w:val="009B3687"/>
    <w:pPr>
      <w:autoSpaceDE/>
      <w:autoSpaceDN/>
      <w:spacing w:before="400" w:line="256" w:lineRule="auto"/>
      <w:jc w:val="center"/>
    </w:pPr>
    <w:rPr>
      <w:rFonts w:eastAsia="Calibri"/>
      <w:b/>
      <w:w w:val="100"/>
      <w:kern w:val="2"/>
      <w:sz w:val="22"/>
      <w:szCs w:val="22"/>
      <w:lang w:eastAsia="en-US"/>
    </w:rPr>
  </w:style>
  <w:style w:type="character" w:customStyle="1" w:styleId="zwykly1">
    <w:name w:val="zwykly1"/>
    <w:rsid w:val="000572C8"/>
    <w:rPr>
      <w:rFonts w:ascii="Verdana" w:hAnsi="Verdana"/>
      <w:color w:val="333333"/>
      <w:sz w:val="17"/>
      <w:szCs w:val="17"/>
    </w:rPr>
  </w:style>
  <w:style w:type="paragraph" w:customStyle="1" w:styleId="Indeks-bazowy">
    <w:name w:val="Indeks - bazowy"/>
    <w:basedOn w:val="Normalny"/>
    <w:rsid w:val="000572C8"/>
    <w:pPr>
      <w:autoSpaceDE/>
      <w:autoSpaceDN/>
      <w:spacing w:before="0" w:line="240" w:lineRule="atLeast"/>
      <w:ind w:left="360" w:hanging="360"/>
      <w:jc w:val="left"/>
    </w:pPr>
    <w:rPr>
      <w:rFonts w:ascii="Verdana" w:eastAsia="Calibri" w:hAnsi="Verdana"/>
      <w:w w:val="100"/>
      <w:sz w:val="22"/>
      <w:szCs w:val="22"/>
      <w:lang w:eastAsia="en-US"/>
    </w:rPr>
  </w:style>
  <w:style w:type="paragraph" w:customStyle="1" w:styleId="Normalny-podpunkty">
    <w:name w:val="Normalny - podpunkty"/>
    <w:basedOn w:val="Normalny"/>
    <w:link w:val="Normalny-podpunktyZnak"/>
    <w:qFormat/>
    <w:rsid w:val="000572C8"/>
    <w:pPr>
      <w:adjustRightInd w:val="0"/>
      <w:spacing w:before="0" w:after="160" w:line="256" w:lineRule="auto"/>
      <w:ind w:left="708"/>
    </w:pPr>
    <w:rPr>
      <w:rFonts w:ascii="Palatino Linotype" w:hAnsi="Palatino Linotype"/>
      <w:w w:val="100"/>
      <w:sz w:val="14"/>
      <w:szCs w:val="18"/>
      <w:lang w:eastAsia="en-US"/>
    </w:rPr>
  </w:style>
  <w:style w:type="character" w:customStyle="1" w:styleId="Normalny-podpunktyZnak">
    <w:name w:val="Normalny - podpunkty Znak"/>
    <w:link w:val="Normalny-podpunkty"/>
    <w:rsid w:val="000572C8"/>
    <w:rPr>
      <w:rFonts w:ascii="Palatino Linotype" w:eastAsia="Times New Roman" w:hAnsi="Palatino Linotype" w:cs="Times New Roman"/>
      <w:sz w:val="14"/>
      <w:szCs w:val="18"/>
    </w:rPr>
  </w:style>
  <w:style w:type="paragraph" w:customStyle="1" w:styleId="przekreslony">
    <w:name w:val="_przekreslony"/>
    <w:basedOn w:val="Normalny"/>
    <w:rsid w:val="000572C8"/>
    <w:pPr>
      <w:numPr>
        <w:numId w:val="16"/>
      </w:numPr>
      <w:autoSpaceDE/>
      <w:autoSpaceDN/>
      <w:spacing w:before="0" w:after="160" w:line="256" w:lineRule="auto"/>
      <w:jc w:val="left"/>
    </w:pPr>
    <w:rPr>
      <w:rFonts w:eastAsia="Calibri"/>
      <w:strike/>
      <w:w w:val="100"/>
      <w:sz w:val="22"/>
      <w:szCs w:val="22"/>
      <w:lang w:eastAsia="en-US"/>
    </w:rPr>
  </w:style>
  <w:style w:type="paragraph" w:customStyle="1" w:styleId="WW-Listawypunktowana">
    <w:name w:val="WW-Lista wypunktowana"/>
    <w:basedOn w:val="Normalny"/>
    <w:rsid w:val="000572C8"/>
    <w:pPr>
      <w:numPr>
        <w:numId w:val="18"/>
      </w:numPr>
      <w:autoSpaceDE/>
      <w:autoSpaceDN/>
      <w:spacing w:before="0" w:after="160" w:line="256" w:lineRule="auto"/>
      <w:jc w:val="left"/>
    </w:pPr>
    <w:rPr>
      <w:rFonts w:eastAsia="Calibri"/>
      <w:w w:val="100"/>
      <w:sz w:val="20"/>
      <w:szCs w:val="22"/>
      <w:lang w:eastAsia="en-US"/>
    </w:rPr>
  </w:style>
  <w:style w:type="paragraph" w:customStyle="1" w:styleId="Paragraf">
    <w:name w:val="Paragraf"/>
    <w:basedOn w:val="Normalny"/>
    <w:qFormat/>
    <w:rsid w:val="000572C8"/>
    <w:pPr>
      <w:autoSpaceDE/>
      <w:autoSpaceDN/>
      <w:spacing w:before="0" w:after="160" w:line="256" w:lineRule="auto"/>
      <w:jc w:val="center"/>
    </w:pPr>
    <w:rPr>
      <w:rFonts w:eastAsia="Calibri"/>
      <w:iCs/>
      <w:w w:val="100"/>
      <w:sz w:val="22"/>
      <w:szCs w:val="22"/>
      <w:lang w:eastAsia="en-US"/>
    </w:rPr>
  </w:style>
  <w:style w:type="paragraph" w:customStyle="1" w:styleId="StylNormalny-punktygwne10pkt3">
    <w:name w:val="Styl Normalny - punkty główne + 10 pkt3"/>
    <w:basedOn w:val="Normalny"/>
    <w:rsid w:val="000572C8"/>
    <w:pPr>
      <w:numPr>
        <w:numId w:val="22"/>
      </w:numPr>
      <w:adjustRightInd w:val="0"/>
      <w:spacing w:before="0" w:after="160" w:line="256" w:lineRule="auto"/>
    </w:pPr>
    <w:rPr>
      <w:rFonts w:ascii="Palatino Linotype" w:hAnsi="Palatino Linotype"/>
      <w:w w:val="100"/>
      <w:sz w:val="20"/>
      <w:szCs w:val="18"/>
      <w:lang w:eastAsia="en-US"/>
    </w:rPr>
  </w:style>
  <w:style w:type="numbering" w:customStyle="1" w:styleId="Numery">
    <w:name w:val="Numery"/>
    <w:rsid w:val="000572C8"/>
    <w:pPr>
      <w:numPr>
        <w:numId w:val="23"/>
      </w:numPr>
    </w:pPr>
  </w:style>
  <w:style w:type="character" w:styleId="Hipercze">
    <w:name w:val="Hyperlink"/>
    <w:rsid w:val="00052730"/>
    <w:rPr>
      <w:color w:val="0000FF"/>
      <w:u w:val="single"/>
    </w:rPr>
  </w:style>
  <w:style w:type="paragraph" w:styleId="Tekstdymka">
    <w:name w:val="Balloon Text"/>
    <w:basedOn w:val="Normalny"/>
    <w:link w:val="TekstdymkaZnak"/>
    <w:uiPriority w:val="99"/>
    <w:semiHidden/>
    <w:unhideWhenUsed/>
    <w:rsid w:val="001773F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3F4"/>
    <w:rPr>
      <w:rFonts w:ascii="Segoe UI" w:eastAsia="Times New Roman" w:hAnsi="Segoe UI" w:cs="Segoe UI"/>
      <w:w w:val="89"/>
      <w:sz w:val="18"/>
      <w:szCs w:val="18"/>
      <w:lang w:eastAsia="pl-PL"/>
    </w:rPr>
  </w:style>
  <w:style w:type="character" w:styleId="Odwoaniedokomentarza">
    <w:name w:val="annotation reference"/>
    <w:basedOn w:val="Domylnaczcionkaakapitu"/>
    <w:uiPriority w:val="99"/>
    <w:semiHidden/>
    <w:unhideWhenUsed/>
    <w:rsid w:val="00802CE6"/>
    <w:rPr>
      <w:sz w:val="16"/>
      <w:szCs w:val="16"/>
    </w:rPr>
  </w:style>
  <w:style w:type="paragraph" w:styleId="Tekstkomentarza">
    <w:name w:val="annotation text"/>
    <w:basedOn w:val="Normalny"/>
    <w:link w:val="TekstkomentarzaZnak"/>
    <w:uiPriority w:val="99"/>
    <w:semiHidden/>
    <w:unhideWhenUsed/>
    <w:rsid w:val="00802C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2CE6"/>
    <w:rPr>
      <w:rFonts w:ascii="Calibri" w:eastAsia="Times New Roman" w:hAnsi="Calibri" w:cs="Times New Roman"/>
      <w:w w:val="89"/>
      <w:sz w:val="20"/>
      <w:szCs w:val="20"/>
      <w:lang w:eastAsia="pl-PL"/>
    </w:rPr>
  </w:style>
  <w:style w:type="paragraph" w:styleId="Tematkomentarza">
    <w:name w:val="annotation subject"/>
    <w:basedOn w:val="Tekstkomentarza"/>
    <w:next w:val="Tekstkomentarza"/>
    <w:link w:val="TematkomentarzaZnak"/>
    <w:uiPriority w:val="99"/>
    <w:semiHidden/>
    <w:unhideWhenUsed/>
    <w:rsid w:val="00802CE6"/>
    <w:rPr>
      <w:b/>
      <w:bCs/>
    </w:rPr>
  </w:style>
  <w:style w:type="character" w:customStyle="1" w:styleId="TematkomentarzaZnak">
    <w:name w:val="Temat komentarza Znak"/>
    <w:basedOn w:val="TekstkomentarzaZnak"/>
    <w:link w:val="Tematkomentarza"/>
    <w:uiPriority w:val="99"/>
    <w:semiHidden/>
    <w:rsid w:val="00802CE6"/>
    <w:rPr>
      <w:rFonts w:ascii="Calibri" w:eastAsia="Times New Roman" w:hAnsi="Calibri" w:cs="Times New Roman"/>
      <w:b/>
      <w:bCs/>
      <w:w w:val="89"/>
      <w:sz w:val="20"/>
      <w:szCs w:val="20"/>
      <w:lang w:eastAsia="pl-PL"/>
    </w:rPr>
  </w:style>
  <w:style w:type="paragraph" w:styleId="Nagwek">
    <w:name w:val="header"/>
    <w:basedOn w:val="Normalny"/>
    <w:link w:val="NagwekZnak"/>
    <w:uiPriority w:val="99"/>
    <w:unhideWhenUsed/>
    <w:rsid w:val="006C58B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6C58BE"/>
    <w:rPr>
      <w:rFonts w:ascii="Calibri" w:eastAsia="Times New Roman" w:hAnsi="Calibri" w:cs="Times New Roman"/>
      <w:w w:val="89"/>
      <w:sz w:val="25"/>
      <w:szCs w:val="4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6497</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2020-08-25T12:51:00Z</dcterms:created>
  <dcterms:modified xsi:type="dcterms:W3CDTF">2020-09-23T17:35:00Z</dcterms:modified>
</cp:coreProperties>
</file>