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E0D4F" w:rsidRPr="00B2070D" w:rsidTr="00117EAE">
        <w:trPr>
          <w:trHeight w:val="7066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97CEC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0D4F" w:rsidRPr="00B2070D" w:rsidRDefault="00AE0D4F" w:rsidP="00117EAE">
            <w:pPr>
              <w:ind w:right="-286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117EAE">
        <w:trPr>
          <w:trHeight w:val="40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6B2607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607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Przedmiotem niniejszeg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6B2607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postępowania </w:t>
            </w:r>
            <w:r w:rsidRPr="006B2607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jest wykonanie kompletnej dokumentacji projektowo-kosztorysowej (zwanej dalej „dokumentacją”) na budowę siedziby </w:t>
            </w:r>
            <w:proofErr w:type="spellStart"/>
            <w:r w:rsidRPr="006B2607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6B2607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Wyszkowie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6B2607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EA3E44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: </w:t>
            </w:r>
            <w:r w:rsidR="001147A0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3239CE">
              <w:rPr>
                <w:rStyle w:val="Pogrubienie"/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1147A0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6B2607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Pr="00590403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</w:t>
      </w:r>
      <w:r w:rsidR="00F02062">
        <w:rPr>
          <w:rFonts w:ascii="Arial" w:hAnsi="Arial"/>
          <w:color w:val="000000"/>
          <w:sz w:val="21"/>
          <w:szCs w:val="21"/>
        </w:rPr>
        <w:br/>
      </w:r>
      <w:r w:rsidR="00CC7418" w:rsidRPr="00CC7418">
        <w:rPr>
          <w:rFonts w:ascii="Arial" w:hAnsi="Arial"/>
          <w:color w:val="000000"/>
          <w:sz w:val="21"/>
          <w:szCs w:val="21"/>
        </w:rPr>
        <w:t>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6B2607" w:rsidRPr="008A6E37" w:rsidRDefault="006B2607" w:rsidP="006B2607">
      <w:pPr>
        <w:numPr>
          <w:ilvl w:val="0"/>
          <w:numId w:val="10"/>
        </w:numPr>
        <w:suppressAutoHyphens w:val="0"/>
        <w:autoSpaceDE/>
        <w:ind w:left="357" w:hanging="357"/>
        <w:contextualSpacing/>
        <w:jc w:val="both"/>
        <w:rPr>
          <w:rFonts w:ascii="Arial" w:hAnsi="Arial" w:cs="Arial"/>
          <w:szCs w:val="24"/>
          <w:lang w:eastAsia="pl-PL"/>
        </w:rPr>
      </w:pPr>
      <w:r w:rsidRPr="008A6E37">
        <w:rPr>
          <w:rFonts w:ascii="Arial" w:hAnsi="Arial" w:cs="Arial"/>
          <w:snapToGrid w:val="0"/>
          <w:szCs w:val="24"/>
          <w:lang w:eastAsia="pl-PL"/>
        </w:rPr>
        <w:t xml:space="preserve">Oferuję wykonanie zamówienia za cenę </w:t>
      </w:r>
      <w:r w:rsidRPr="008A6E37">
        <w:rPr>
          <w:rFonts w:ascii="Arial" w:hAnsi="Arial" w:cs="Arial"/>
          <w:szCs w:val="24"/>
        </w:rPr>
        <w:t xml:space="preserve">(łączna wartość brutto za usługę opracowania dokumentacji projektowo-kosztorysowej dotyczącej </w:t>
      </w:r>
      <w:r w:rsidR="00F02062" w:rsidRPr="00F02062">
        <w:rPr>
          <w:rFonts w:ascii="Arial" w:hAnsi="Arial" w:cs="Arial"/>
          <w:bCs/>
          <w:szCs w:val="24"/>
        </w:rPr>
        <w:t>budow</w:t>
      </w:r>
      <w:r w:rsidR="00F02062">
        <w:rPr>
          <w:rFonts w:ascii="Arial" w:hAnsi="Arial" w:cs="Arial"/>
          <w:bCs/>
          <w:szCs w:val="24"/>
        </w:rPr>
        <w:t>y</w:t>
      </w:r>
      <w:r w:rsidR="00F02062" w:rsidRPr="00F02062">
        <w:rPr>
          <w:rFonts w:ascii="Arial" w:hAnsi="Arial" w:cs="Arial"/>
          <w:bCs/>
          <w:szCs w:val="24"/>
        </w:rPr>
        <w:t xml:space="preserve"> siedziby </w:t>
      </w:r>
      <w:proofErr w:type="spellStart"/>
      <w:r w:rsidR="00F02062" w:rsidRPr="00F02062">
        <w:rPr>
          <w:rFonts w:ascii="Arial" w:hAnsi="Arial" w:cs="Arial"/>
          <w:bCs/>
          <w:szCs w:val="24"/>
        </w:rPr>
        <w:t>SPRiTS</w:t>
      </w:r>
      <w:proofErr w:type="spellEnd"/>
      <w:r w:rsidR="00F02062" w:rsidRPr="00F02062">
        <w:rPr>
          <w:rFonts w:ascii="Arial" w:hAnsi="Arial" w:cs="Arial"/>
          <w:bCs/>
          <w:szCs w:val="24"/>
        </w:rPr>
        <w:t xml:space="preserve"> w Wyszkowie</w:t>
      </w:r>
      <w:r w:rsidRPr="00F02062">
        <w:rPr>
          <w:rFonts w:ascii="Arial" w:hAnsi="Arial" w:cs="Arial"/>
          <w:szCs w:val="24"/>
        </w:rPr>
        <w:t xml:space="preserve">, </w:t>
      </w:r>
      <w:r w:rsidRPr="008A6E37">
        <w:rPr>
          <w:rFonts w:ascii="Arial" w:hAnsi="Arial" w:cs="Arial"/>
          <w:szCs w:val="24"/>
        </w:rPr>
        <w:t>uzyskanie pozwolenia na budowę i za usługę pełnienia nadzoru autorskiego):</w:t>
      </w:r>
    </w:p>
    <w:p w:rsidR="006B2607" w:rsidRDefault="006B2607" w:rsidP="006B2607">
      <w:pPr>
        <w:suppressAutoHyphens w:val="0"/>
        <w:autoSpaceDE/>
        <w:ind w:left="357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4894" w:type="dxa"/>
        <w:tblInd w:w="206" w:type="dxa"/>
        <w:tblLook w:val="04A0" w:firstRow="1" w:lastRow="0" w:firstColumn="1" w:lastColumn="0" w:noHBand="0" w:noVBand="1"/>
      </w:tblPr>
      <w:tblGrid>
        <w:gridCol w:w="3422"/>
        <w:gridCol w:w="3438"/>
        <w:gridCol w:w="1354"/>
        <w:gridCol w:w="1753"/>
        <w:gridCol w:w="4927"/>
      </w:tblGrid>
      <w:tr w:rsidR="00F02062" w:rsidRPr="00EE03AF" w:rsidTr="00F02062"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053F5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Nazwa zamówienia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053F5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oferty</w:t>
            </w: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 netto</w:t>
            </w:r>
            <w:r w:rsidRPr="00053F5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 (w zł)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Stawka VAT (%)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Wartość VAT </w:t>
            </w: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br/>
              <w:t>(w zł)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oferty brutto (w zł)</w:t>
            </w:r>
          </w:p>
        </w:tc>
      </w:tr>
      <w:tr w:rsidR="00F02062" w:rsidRPr="00EE03AF" w:rsidTr="00F02062">
        <w:tc>
          <w:tcPr>
            <w:tcW w:w="3422" w:type="dxa"/>
            <w:vAlign w:val="center"/>
          </w:tcPr>
          <w:p w:rsidR="00F02062" w:rsidRPr="002258C6" w:rsidRDefault="00F02062" w:rsidP="00F02062">
            <w:pPr>
              <w:pStyle w:val="Akapitzlist"/>
              <w:widowControl w:val="0"/>
              <w:ind w:left="0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Usługa wykonania kompletnej dokumentacji projektowo-kosztorysowej (zwanej dalej „dokumentacją”) na budowę siedziby </w:t>
            </w:r>
            <w:proofErr w:type="spellStart"/>
            <w:r w:rsidRPr="002258C6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SPRiTS</w:t>
            </w:r>
            <w:proofErr w:type="spellEnd"/>
            <w:r w:rsidRPr="002258C6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 w Wyszkowie przy ul. Pułtuskiej wraz z uzyskaniem wszystkich niezbędnych pozwoleń. </w:t>
            </w: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Pełnienie nadzoru autorskiego.</w:t>
            </w:r>
          </w:p>
          <w:p w:rsidR="00F02062" w:rsidRPr="002258C6" w:rsidRDefault="00F02062" w:rsidP="00F02062">
            <w:pPr>
              <w:pStyle w:val="Akapitzlist"/>
              <w:widowControl w:val="0"/>
              <w:ind w:left="0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</w:p>
        </w:tc>
        <w:tc>
          <w:tcPr>
            <w:tcW w:w="3438" w:type="dxa"/>
            <w:vAlign w:val="center"/>
          </w:tcPr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ryczałtowa</w:t>
            </w: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netto: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Słownie: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</w:p>
          <w:p w:rsidR="00F02062" w:rsidRPr="002258C6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</w:p>
        </w:tc>
        <w:tc>
          <w:tcPr>
            <w:tcW w:w="1354" w:type="dxa"/>
            <w:vAlign w:val="center"/>
          </w:tcPr>
          <w:p w:rsidR="00F02062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………. %</w:t>
            </w:r>
          </w:p>
        </w:tc>
        <w:tc>
          <w:tcPr>
            <w:tcW w:w="1753" w:type="dxa"/>
            <w:vAlign w:val="center"/>
          </w:tcPr>
          <w:p w:rsidR="00F02062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 zł</w:t>
            </w:r>
          </w:p>
        </w:tc>
        <w:tc>
          <w:tcPr>
            <w:tcW w:w="4927" w:type="dxa"/>
            <w:vAlign w:val="center"/>
          </w:tcPr>
          <w:p w:rsidR="00F02062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ryczałtowa</w:t>
            </w: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brutto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Słownie: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</w:p>
          <w:p w:rsidR="00F02062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D70ACC" w:rsidRDefault="00D70ACC" w:rsidP="00D70ACC">
      <w:pPr>
        <w:rPr>
          <w:b/>
          <w:bCs/>
        </w:rPr>
      </w:pPr>
    </w:p>
    <w:p w:rsidR="006B2607" w:rsidRPr="002258C6" w:rsidRDefault="006B2607" w:rsidP="00FB6EDE">
      <w:pPr>
        <w:pStyle w:val="Tekstpodstawowy"/>
        <w:numPr>
          <w:ilvl w:val="0"/>
          <w:numId w:val="10"/>
        </w:numPr>
        <w:tabs>
          <w:tab w:val="left" w:pos="720"/>
        </w:tabs>
        <w:autoSpaceDE/>
        <w:spacing w:before="120" w:line="276" w:lineRule="auto"/>
        <w:rPr>
          <w:rFonts w:ascii="Arial" w:hAnsi="Arial" w:cs="Arial"/>
          <w:sz w:val="20"/>
          <w:szCs w:val="20"/>
        </w:rPr>
      </w:pPr>
      <w:bookmarkStart w:id="1" w:name="_Hlk137301403"/>
      <w:r w:rsidRPr="002258C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cenie oferty zostały uwzględnione wszystkie koszty, jakie ponosi Zamawiający w związku z realizacją przedmiotu zamówienia w przypadku wyboru naszej oferty, w tym należny podatek od towarów i usług. Żadne niedoszacowanie, pominięcie, brak rozpoznania przedmiotu zamówienia nie będzie podstawą do żądania zmiany ceny umowy określonej w ofercie.</w:t>
      </w:r>
      <w:bookmarkEnd w:id="1"/>
    </w:p>
    <w:p w:rsidR="00FB6EDE" w:rsidRPr="002258C6" w:rsidRDefault="00FB6EDE" w:rsidP="00F02062">
      <w:pPr>
        <w:pStyle w:val="Tekstpodstawowy"/>
        <w:tabs>
          <w:tab w:val="left" w:pos="720"/>
        </w:tabs>
        <w:autoSpaceDE/>
        <w:spacing w:line="276" w:lineRule="auto"/>
        <w:ind w:left="700"/>
        <w:rPr>
          <w:rFonts w:ascii="Arial" w:hAnsi="Arial" w:cs="Arial"/>
          <w:sz w:val="20"/>
          <w:szCs w:val="20"/>
        </w:rPr>
      </w:pPr>
    </w:p>
    <w:p w:rsidR="00FB6EDE" w:rsidRPr="002258C6" w:rsidRDefault="00FB6EDE" w:rsidP="00FB6EDE">
      <w:pPr>
        <w:pStyle w:val="Akapitzlist"/>
        <w:widowControl w:val="0"/>
        <w:numPr>
          <w:ilvl w:val="0"/>
          <w:numId w:val="10"/>
        </w:numPr>
        <w:tabs>
          <w:tab w:val="left" w:pos="76"/>
          <w:tab w:val="left" w:pos="142"/>
        </w:tabs>
        <w:autoSpaceDE/>
        <w:ind w:right="51"/>
        <w:contextualSpacing/>
        <w:jc w:val="both"/>
        <w:rPr>
          <w:rFonts w:ascii="Arial" w:hAnsi="Arial" w:cs="Arial"/>
          <w:snapToGrid w:val="0"/>
          <w:color w:val="000000" w:themeColor="text1"/>
          <w:u w:val="single"/>
          <w:lang w:eastAsia="pl-PL"/>
        </w:rPr>
      </w:pPr>
      <w:r w:rsidRPr="002258C6">
        <w:rPr>
          <w:rFonts w:ascii="Arial" w:hAnsi="Arial" w:cs="Arial"/>
          <w:color w:val="000000" w:themeColor="text1"/>
        </w:rPr>
        <w:t>Oferuję następujący termin wykonania przedmiotu zamówienia: przekazanie Zamawiającemu dokumentacji projektowo-kosztorysowej – nie później niż do dnia 31 października 2023 roku, uzyskanie niezbędnych pozwoleń – nie później niż do dnia 15 grudnia 2023 roku.</w:t>
      </w:r>
    </w:p>
    <w:p w:rsidR="00FB6EDE" w:rsidRPr="002258C6" w:rsidRDefault="00FB6EDE" w:rsidP="00FB6EDE">
      <w:pPr>
        <w:pStyle w:val="Akapitzlist"/>
        <w:widowControl w:val="0"/>
        <w:tabs>
          <w:tab w:val="left" w:pos="76"/>
          <w:tab w:val="left" w:pos="142"/>
        </w:tabs>
        <w:autoSpaceDE/>
        <w:ind w:left="700" w:right="51"/>
        <w:contextualSpacing/>
        <w:jc w:val="both"/>
        <w:rPr>
          <w:rFonts w:ascii="Arial" w:hAnsi="Arial" w:cs="Arial"/>
          <w:snapToGrid w:val="0"/>
          <w:color w:val="000000" w:themeColor="text1"/>
          <w:u w:val="single"/>
          <w:lang w:eastAsia="pl-PL"/>
        </w:rPr>
      </w:pPr>
    </w:p>
    <w:p w:rsidR="00FB6EDE" w:rsidRPr="002258C6" w:rsidRDefault="00FB6EDE" w:rsidP="00FB6EDE">
      <w:pPr>
        <w:pStyle w:val="Akapitzlist"/>
        <w:numPr>
          <w:ilvl w:val="0"/>
          <w:numId w:val="10"/>
        </w:numPr>
        <w:suppressAutoHyphens w:val="0"/>
        <w:autoSpaceDE/>
        <w:contextualSpacing/>
        <w:jc w:val="both"/>
        <w:rPr>
          <w:rFonts w:ascii="Arial" w:hAnsi="Arial" w:cs="Arial"/>
          <w:snapToGrid w:val="0"/>
          <w:lang w:eastAsia="pl-PL"/>
        </w:rPr>
      </w:pPr>
      <w:r w:rsidRPr="002258C6">
        <w:rPr>
          <w:rFonts w:ascii="Arial" w:hAnsi="Arial" w:cs="Arial"/>
          <w:lang w:eastAsia="pl-PL"/>
        </w:rPr>
        <w:t>Akceptuję następujące warunki płatności: p</w:t>
      </w:r>
      <w:r w:rsidRPr="002258C6">
        <w:rPr>
          <w:rFonts w:ascii="Arial" w:hAnsi="Arial" w:cs="Arial"/>
        </w:rPr>
        <w:t xml:space="preserve">odstawą do rozliczenia pomiędzy Zamawiającym a Wykonawcą będzie faktura (rachunek), płatna(y) w terminie 30 dni od daty jej (jego) otrzymania przez Zamawiającego. Zamawiający zapłaci 90% </w:t>
      </w:r>
      <w:bookmarkStart w:id="2" w:name="_Hlk137296921"/>
      <w:r w:rsidRPr="002258C6">
        <w:rPr>
          <w:rFonts w:ascii="Arial" w:hAnsi="Arial" w:cs="Arial"/>
        </w:rPr>
        <w:t xml:space="preserve">ceny usługi opracowania dokumentacji projektowo-kosztorysowej dotyczącej budowy </w:t>
      </w:r>
      <w:proofErr w:type="spellStart"/>
      <w:r w:rsidRPr="002258C6">
        <w:rPr>
          <w:rFonts w:ascii="Arial" w:hAnsi="Arial" w:cs="Arial"/>
        </w:rPr>
        <w:t>SPRiTS</w:t>
      </w:r>
      <w:proofErr w:type="spellEnd"/>
      <w:r w:rsidRPr="002258C6">
        <w:rPr>
          <w:rFonts w:ascii="Arial" w:hAnsi="Arial" w:cs="Arial"/>
        </w:rPr>
        <w:t xml:space="preserve"> w Wyszkowie przy ul. Pułtuskiej, uzyskanie niezbędnych pozwoleń po podpisaniu ostatecznego protokołu zdawczo-odbiorczego dokumentacji. Pozostałą kwotę, tzn. 10% ceny, o której mowa w zdaniu poprzednim, Zamawiający zapłaci po otrzymaniu wszystkich pozwoleń lub braku sprzeciwu ze strony organu administracji architektoniczno-budowlanej.</w:t>
      </w:r>
      <w:bookmarkEnd w:id="2"/>
      <w:r w:rsidRPr="002258C6">
        <w:rPr>
          <w:rFonts w:ascii="Arial" w:hAnsi="Arial" w:cs="Arial"/>
        </w:rPr>
        <w:t xml:space="preserve"> </w:t>
      </w:r>
    </w:p>
    <w:p w:rsidR="00FB6EDE" w:rsidRPr="002258C6" w:rsidRDefault="00FB6EDE" w:rsidP="00FB6EDE">
      <w:pPr>
        <w:suppressAutoHyphens w:val="0"/>
        <w:autoSpaceDE/>
        <w:contextualSpacing/>
        <w:jc w:val="both"/>
        <w:rPr>
          <w:rFonts w:ascii="Arial" w:hAnsi="Arial" w:cs="Arial"/>
          <w:snapToGrid w:val="0"/>
          <w:lang w:eastAsia="pl-PL"/>
        </w:rPr>
      </w:pPr>
    </w:p>
    <w:p w:rsidR="00FB6EDE" w:rsidRPr="002258C6" w:rsidRDefault="00FB6EDE" w:rsidP="00FB6EDE">
      <w:pPr>
        <w:pStyle w:val="Akapitzlist"/>
        <w:widowControl w:val="0"/>
        <w:numPr>
          <w:ilvl w:val="0"/>
          <w:numId w:val="10"/>
        </w:numPr>
        <w:autoSpaceDE/>
        <w:ind w:right="51"/>
        <w:contextualSpacing/>
        <w:jc w:val="both"/>
        <w:rPr>
          <w:rFonts w:ascii="Arial" w:hAnsi="Arial" w:cs="Arial"/>
          <w:snapToGrid w:val="0"/>
          <w:lang w:eastAsia="pl-PL"/>
        </w:rPr>
      </w:pPr>
      <w:r w:rsidRPr="002258C6">
        <w:rPr>
          <w:rFonts w:ascii="Arial" w:hAnsi="Arial" w:cs="Arial"/>
          <w:snapToGrid w:val="0"/>
          <w:lang w:eastAsia="pl-PL"/>
        </w:rPr>
        <w:t xml:space="preserve">W związku z art. 225 ust. 1 i 2 ustawy </w:t>
      </w:r>
      <w:proofErr w:type="spellStart"/>
      <w:r w:rsidRPr="002258C6">
        <w:rPr>
          <w:rFonts w:ascii="Arial" w:hAnsi="Arial" w:cs="Arial"/>
          <w:snapToGrid w:val="0"/>
          <w:lang w:eastAsia="pl-PL"/>
        </w:rPr>
        <w:t>Pzp</w:t>
      </w:r>
      <w:proofErr w:type="spellEnd"/>
      <w:r w:rsidRPr="002258C6">
        <w:rPr>
          <w:rFonts w:ascii="Arial" w:hAnsi="Arial" w:cs="Arial"/>
          <w:snapToGrid w:val="0"/>
          <w:lang w:eastAsia="pl-PL"/>
        </w:rPr>
        <w:t xml:space="preserve"> oświadczamy, iż wybór naszej oferty nie będzie/będzie* prowadził do powstania u Zamawiającego obowiązku podatkowego zgodnie z ustawą z dnia 11 marca 2004 r. o podatku od towarów i usług (Dz. U. z 2022 r. poz. 931 ze zm.). </w:t>
      </w:r>
    </w:p>
    <w:p w:rsidR="00FB6EDE" w:rsidRPr="002258C6" w:rsidRDefault="00FB6EDE" w:rsidP="00FB6EDE">
      <w:pPr>
        <w:pStyle w:val="Akapitzlist"/>
        <w:widowControl w:val="0"/>
        <w:ind w:left="700"/>
        <w:jc w:val="both"/>
        <w:rPr>
          <w:rFonts w:ascii="Arial" w:hAnsi="Arial" w:cs="Arial"/>
          <w:i/>
          <w:snapToGrid w:val="0"/>
          <w:u w:val="single"/>
          <w:lang w:eastAsia="pl-PL"/>
        </w:rPr>
      </w:pPr>
      <w:r w:rsidRPr="002258C6">
        <w:rPr>
          <w:rFonts w:ascii="Arial" w:hAnsi="Arial" w:cs="Arial"/>
          <w:i/>
          <w:snapToGrid w:val="0"/>
          <w:u w:val="single"/>
          <w:lang w:eastAsia="pl-PL"/>
        </w:rPr>
        <w:t>*niewłaściwe skreślić</w:t>
      </w:r>
    </w:p>
    <w:p w:rsidR="00FB6EDE" w:rsidRPr="002258C6" w:rsidRDefault="00FB6EDE" w:rsidP="002258C6">
      <w:pPr>
        <w:suppressAutoHyphens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</w:p>
    <w:p w:rsidR="00FB6EDE" w:rsidRPr="002258C6" w:rsidRDefault="00FB6EDE" w:rsidP="00FB6EDE">
      <w:pPr>
        <w:pStyle w:val="Akapitzlist"/>
        <w:numPr>
          <w:ilvl w:val="0"/>
          <w:numId w:val="10"/>
        </w:numPr>
        <w:suppressAutoHyphens w:val="0"/>
        <w:autoSpaceDE/>
        <w:spacing w:after="200"/>
        <w:contextualSpacing/>
        <w:jc w:val="both"/>
        <w:rPr>
          <w:rFonts w:ascii="Arial" w:hAnsi="Arial" w:cs="Arial"/>
          <w:lang w:eastAsia="pl-PL"/>
        </w:rPr>
      </w:pPr>
      <w:r w:rsidRPr="002258C6">
        <w:rPr>
          <w:rFonts w:ascii="Arial" w:hAnsi="Arial" w:cs="Arial"/>
          <w:lang w:eastAsia="pl-PL"/>
        </w:rPr>
        <w:t xml:space="preserve">Akceptuję wszystkie warunki i wymagania dotyczące realizacji przedmiotu zamówienia, a treść oferty jest zgodna z treścią </w:t>
      </w:r>
      <w:r w:rsidR="0050082A" w:rsidRPr="002258C6">
        <w:rPr>
          <w:rFonts w:ascii="Arial" w:hAnsi="Arial" w:cs="Arial"/>
          <w:lang w:eastAsia="pl-PL"/>
        </w:rPr>
        <w:t>SWZ</w:t>
      </w:r>
      <w:r w:rsidRPr="002258C6">
        <w:rPr>
          <w:rFonts w:ascii="Arial" w:hAnsi="Arial" w:cs="Arial"/>
          <w:lang w:eastAsia="pl-PL"/>
        </w:rPr>
        <w:t>.</w:t>
      </w:r>
    </w:p>
    <w:p w:rsidR="0050082A" w:rsidRPr="002258C6" w:rsidRDefault="0050082A" w:rsidP="0050082A">
      <w:pPr>
        <w:pStyle w:val="Akapitzlist"/>
        <w:rPr>
          <w:rFonts w:ascii="Arial" w:hAnsi="Arial" w:cs="Arial"/>
          <w:lang w:eastAsia="pl-PL"/>
        </w:rPr>
      </w:pPr>
    </w:p>
    <w:p w:rsidR="0050082A" w:rsidRPr="002258C6" w:rsidRDefault="0050082A" w:rsidP="0050082A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spacing w:after="200"/>
        <w:contextualSpacing/>
        <w:jc w:val="both"/>
        <w:rPr>
          <w:rFonts w:ascii="Arial" w:hAnsi="Arial" w:cs="Arial"/>
          <w:lang w:eastAsia="pl-PL"/>
        </w:rPr>
      </w:pPr>
      <w:r w:rsidRPr="002258C6">
        <w:rPr>
          <w:rFonts w:ascii="Arial" w:hAnsi="Arial" w:cs="Arial"/>
          <w:lang w:eastAsia="pl-PL"/>
        </w:rPr>
        <w:t xml:space="preserve">W przypadku przyznania naszej firmie zamówienia zobowiązuję się do zawarcia umowy, o treści zgodnej z projektowanymi postanowieniami umowy, stanowiącymi </w:t>
      </w:r>
      <w:r w:rsidRPr="00C97CEC">
        <w:rPr>
          <w:rFonts w:ascii="Arial" w:hAnsi="Arial" w:cs="Arial"/>
          <w:lang w:eastAsia="pl-PL"/>
        </w:rPr>
        <w:t>załącznik nr 2</w:t>
      </w:r>
      <w:r w:rsidRPr="002258C6">
        <w:rPr>
          <w:rFonts w:ascii="Arial" w:hAnsi="Arial" w:cs="Arial"/>
          <w:lang w:eastAsia="pl-PL"/>
        </w:rPr>
        <w:t xml:space="preserve"> do SWZ, w miejscu i terminie wskazanym przez Zamawiającego oraz w formie wskazanej przez Zamawiającego.</w:t>
      </w:r>
    </w:p>
    <w:p w:rsidR="0050082A" w:rsidRPr="002258C6" w:rsidRDefault="0050082A" w:rsidP="0050082A">
      <w:pPr>
        <w:pStyle w:val="Akapitzlist"/>
        <w:rPr>
          <w:rFonts w:ascii="Arial" w:hAnsi="Arial" w:cs="Arial"/>
          <w:lang w:eastAsia="pl-PL"/>
        </w:rPr>
      </w:pPr>
    </w:p>
    <w:p w:rsidR="00053F5C" w:rsidRPr="002258C6" w:rsidRDefault="00053F5C" w:rsidP="002258C6">
      <w:pPr>
        <w:suppressAutoHyphens w:val="0"/>
        <w:autoSpaceDE/>
        <w:contextualSpacing/>
        <w:jc w:val="both"/>
        <w:rPr>
          <w:rFonts w:ascii="Arial" w:hAnsi="Arial" w:cs="Arial"/>
          <w:sz w:val="24"/>
          <w:szCs w:val="24"/>
        </w:rPr>
      </w:pPr>
    </w:p>
    <w:p w:rsidR="00053F5C" w:rsidRPr="0073136E" w:rsidRDefault="00053F5C" w:rsidP="00053F5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053F5C" w:rsidRPr="0073136E" w:rsidRDefault="00053F5C" w:rsidP="00053F5C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53F5C" w:rsidRPr="0073136E" w:rsidRDefault="00053F5C" w:rsidP="00053F5C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53F5C" w:rsidRPr="0021283D" w:rsidRDefault="00053F5C" w:rsidP="00053F5C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053F5C" w:rsidRPr="0021283D" w:rsidRDefault="00053F5C" w:rsidP="00053F5C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2258C6" w:rsidRPr="002258C6" w:rsidRDefault="00053F5C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2258C6" w:rsidRPr="002258C6" w:rsidRDefault="002258C6" w:rsidP="002258C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</w:p>
    <w:p w:rsidR="002258C6" w:rsidRPr="002258C6" w:rsidRDefault="002258C6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258C6">
        <w:rPr>
          <w:bCs/>
          <w:color w:val="000000"/>
          <w:sz w:val="20"/>
          <w:szCs w:val="20"/>
        </w:rPr>
        <w:t>Nie zachodzą w stosunku do mnie jakiekolwiek okoliczności wskazane w art. 7 ust. 1 ustawy z dnia 13 kwietnia 2022 r. o szczególnych rozwiązaniach w zakresie przeciwdziałania wspieraniu agresji na Ukrainę oraz służących ochronie bezpieczeństwa narodowego (Dz.U. z 2023 r. poz. 129 ze zm.).</w:t>
      </w:r>
    </w:p>
    <w:p w:rsidR="002258C6" w:rsidRPr="002258C6" w:rsidRDefault="002258C6" w:rsidP="002258C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color w:val="000000"/>
          <w:sz w:val="20"/>
          <w:szCs w:val="20"/>
        </w:rPr>
      </w:pPr>
    </w:p>
    <w:p w:rsidR="002258C6" w:rsidRDefault="002258C6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258C6">
        <w:rPr>
          <w:bCs/>
          <w:color w:val="000000"/>
          <w:sz w:val="20"/>
          <w:szCs w:val="20"/>
        </w:rPr>
        <w:t>Spełniam warunki udziału w postepowaniu wymagane przez Zamawiającego w SWZ oraz nie podlegam wykluczeniu na zasadach w nim określonych.</w:t>
      </w:r>
    </w:p>
    <w:p w:rsidR="002258C6" w:rsidRDefault="002258C6" w:rsidP="002258C6">
      <w:pPr>
        <w:pStyle w:val="Akapitzlist"/>
        <w:rPr>
          <w:bCs/>
          <w:color w:val="000000"/>
        </w:rPr>
      </w:pPr>
    </w:p>
    <w:p w:rsidR="002258C6" w:rsidRPr="002258C6" w:rsidRDefault="002258C6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258C6">
        <w:rPr>
          <w:bCs/>
          <w:color w:val="000000"/>
          <w:sz w:val="20"/>
          <w:szCs w:val="20"/>
        </w:rPr>
        <w:t>Nie zostałem prawomocnie skazany za przestępstwo popełnione w związku z postępowaniem o udzieleniu zamówienia, przestępstwo przekupstwa, przestępstwo przeciwko obrotowi gospodarczemu lub inne przestępstwo .</w:t>
      </w:r>
    </w:p>
    <w:p w:rsidR="00053F5C" w:rsidRPr="0021283D" w:rsidRDefault="00053F5C" w:rsidP="002258C6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right="-286"/>
        <w:rPr>
          <w:bCs/>
          <w:color w:val="000000"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53F5C" w:rsidRPr="0021283D" w:rsidRDefault="00053F5C" w:rsidP="00053F5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053F5C" w:rsidRPr="0021283D" w:rsidRDefault="00053F5C" w:rsidP="00053F5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053F5C" w:rsidRPr="0021283D" w:rsidRDefault="00053F5C" w:rsidP="00053F5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Uważamy się za związanych niniejszą ofertą przez </w:t>
      </w:r>
      <w:r>
        <w:rPr>
          <w:sz w:val="20"/>
          <w:szCs w:val="20"/>
        </w:rPr>
        <w:t xml:space="preserve">okres 30 dni </w:t>
      </w:r>
      <w:r w:rsidRPr="00053F5C">
        <w:rPr>
          <w:sz w:val="20"/>
          <w:szCs w:val="20"/>
        </w:rPr>
        <w:t>od dnia upływu terminu składania ofert</w:t>
      </w:r>
      <w:r w:rsidRPr="0021283D">
        <w:rPr>
          <w:sz w:val="20"/>
          <w:szCs w:val="20"/>
        </w:rPr>
        <w:t>.</w:t>
      </w:r>
    </w:p>
    <w:p w:rsidR="00053F5C" w:rsidRPr="0021283D" w:rsidRDefault="00053F5C" w:rsidP="00053F5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żadne z powyższych.</w:t>
      </w:r>
    </w:p>
    <w:p w:rsidR="00053F5C" w:rsidRPr="0021283D" w:rsidRDefault="00053F5C" w:rsidP="00053F5C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053F5C" w:rsidRPr="0021283D" w:rsidRDefault="00053F5C" w:rsidP="00053F5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053F5C" w:rsidRPr="0021283D" w:rsidRDefault="00053F5C" w:rsidP="00053F5C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053F5C" w:rsidRPr="0021283D" w:rsidRDefault="00053F5C" w:rsidP="00053F5C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053F5C" w:rsidRPr="0021283D" w:rsidRDefault="00053F5C" w:rsidP="00053F5C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053F5C" w:rsidRPr="0021283D" w:rsidRDefault="00053F5C" w:rsidP="00053F5C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053F5C" w:rsidRPr="0021283D" w:rsidRDefault="00053F5C" w:rsidP="00053F5C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053F5C" w:rsidRPr="0021283D" w:rsidRDefault="00053F5C" w:rsidP="00053F5C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053F5C" w:rsidRPr="0021283D" w:rsidRDefault="00053F5C" w:rsidP="00053F5C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053F5C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C97CEC" w:rsidRPr="0021283D" w:rsidRDefault="00C97CE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</w:p>
    <w:p w:rsidR="00053F5C" w:rsidRDefault="00053F5C" w:rsidP="00053F5C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3F5C" w:rsidRPr="0021283D" w:rsidRDefault="00053F5C" w:rsidP="00053F5C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053F5C" w:rsidRPr="0021283D" w:rsidRDefault="00053F5C" w:rsidP="00053F5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53F5C" w:rsidRPr="0021283D" w:rsidRDefault="00053F5C" w:rsidP="00053F5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53F5C" w:rsidRPr="0021283D" w:rsidRDefault="00053F5C" w:rsidP="00053F5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53F5C" w:rsidRPr="0021283D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053F5C" w:rsidRPr="0021283D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053F5C" w:rsidRPr="0021283D" w:rsidRDefault="00053F5C" w:rsidP="00053F5C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53F5C" w:rsidRPr="0021283D" w:rsidRDefault="00053F5C" w:rsidP="00053F5C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53F5C" w:rsidRPr="0021283D" w:rsidRDefault="00053F5C" w:rsidP="00053F5C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53F5C" w:rsidRPr="0021283D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053F5C" w:rsidRPr="0021283D" w:rsidRDefault="00053F5C" w:rsidP="00053F5C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053F5C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117EAE" w:rsidRPr="007B15ED" w:rsidRDefault="00117EAE" w:rsidP="00053F5C">
      <w:pPr>
        <w:ind w:left="142" w:right="-286"/>
        <w:rPr>
          <w:rFonts w:ascii="Arial" w:hAnsi="Arial" w:cs="Arial"/>
        </w:rPr>
      </w:pPr>
    </w:p>
    <w:sectPr w:rsidR="00117EAE" w:rsidRPr="007B15ED" w:rsidSect="00117EAE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992" w:right="960" w:bottom="1273" w:left="993" w:header="284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62B5" w16cex:dateUtc="2021-12-03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0D6C5" w16cid:durableId="25546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3E" w:rsidRDefault="006A743E">
      <w:r>
        <w:separator/>
      </w:r>
    </w:p>
  </w:endnote>
  <w:endnote w:type="continuationSeparator" w:id="0">
    <w:p w:rsidR="006A743E" w:rsidRDefault="006A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3E" w:rsidRDefault="006A743E">
      <w:r>
        <w:separator/>
      </w:r>
    </w:p>
  </w:footnote>
  <w:footnote w:type="continuationSeparator" w:id="0">
    <w:p w:rsidR="006A743E" w:rsidRDefault="006A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95E27F3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 w:val="0"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9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71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3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047C4B"/>
    <w:multiLevelType w:val="multilevel"/>
    <w:tmpl w:val="5770D9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6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8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0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3" w15:restartNumberingAfterBreak="0">
    <w:nsid w:val="7DA60C86"/>
    <w:multiLevelType w:val="hybridMultilevel"/>
    <w:tmpl w:val="577E1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8"/>
  </w:num>
  <w:num w:numId="3">
    <w:abstractNumId w:val="81"/>
  </w:num>
  <w:num w:numId="4">
    <w:abstractNumId w:val="74"/>
  </w:num>
  <w:num w:numId="5">
    <w:abstractNumId w:val="73"/>
  </w:num>
  <w:num w:numId="6">
    <w:abstractNumId w:val="76"/>
  </w:num>
  <w:num w:numId="7">
    <w:abstractNumId w:val="71"/>
  </w:num>
  <w:num w:numId="8">
    <w:abstractNumId w:val="1"/>
  </w:num>
  <w:num w:numId="9">
    <w:abstractNumId w:val="83"/>
  </w:num>
  <w:num w:numId="10">
    <w:abstractNumId w:val="70"/>
  </w:num>
  <w:num w:numId="11">
    <w:abstractNumId w:val="7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1DBC"/>
    <w:rsid w:val="0000294D"/>
    <w:rsid w:val="00002B3E"/>
    <w:rsid w:val="0000359B"/>
    <w:rsid w:val="000039CF"/>
    <w:rsid w:val="00005294"/>
    <w:rsid w:val="000053A4"/>
    <w:rsid w:val="000055CE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3F5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17EAE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58C6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6C99"/>
    <w:rsid w:val="00287B35"/>
    <w:rsid w:val="00290548"/>
    <w:rsid w:val="002911B2"/>
    <w:rsid w:val="00291DF1"/>
    <w:rsid w:val="00292178"/>
    <w:rsid w:val="0029236A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9CE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CF8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3E59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19F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082A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2B16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654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43E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07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160E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6E37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7DD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5F1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0A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2AD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CE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637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ACC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059B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3E44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062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6EDE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7A3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D0491-06FB-49AD-8F6A-CE611C6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uiPriority w:val="59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B05F1"/>
    <w:rPr>
      <w:color w:val="954F72"/>
      <w:u w:val="single"/>
    </w:rPr>
  </w:style>
  <w:style w:type="paragraph" w:customStyle="1" w:styleId="xl63">
    <w:name w:val="xl6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BB05F1"/>
    <w:pP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66E6-1CB8-4781-8B3F-67182B9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3</cp:revision>
  <cp:lastPrinted>2021-03-24T10:43:00Z</cp:lastPrinted>
  <dcterms:created xsi:type="dcterms:W3CDTF">2023-08-31T10:45:00Z</dcterms:created>
  <dcterms:modified xsi:type="dcterms:W3CDTF">2023-09-13T12:14:00Z</dcterms:modified>
</cp:coreProperties>
</file>