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DF" w:rsidRPr="00977A85" w:rsidRDefault="00541FDF" w:rsidP="00541FDF">
      <w:pPr>
        <w:jc w:val="right"/>
        <w:rPr>
          <w:rFonts w:ascii="Arial" w:hAnsi="Arial" w:cs="Arial"/>
          <w:b/>
        </w:rPr>
      </w:pPr>
    </w:p>
    <w:p w:rsidR="000C41FE" w:rsidRPr="00977A85" w:rsidRDefault="000C41FE">
      <w:pPr>
        <w:jc w:val="right"/>
        <w:rPr>
          <w:rFonts w:ascii="Arial" w:hAnsi="Arial" w:cs="Arial"/>
          <w:b/>
        </w:rPr>
      </w:pPr>
      <w:r w:rsidRPr="00977A85">
        <w:rPr>
          <w:rFonts w:ascii="Arial" w:hAnsi="Arial" w:cs="Arial"/>
          <w:b/>
        </w:rPr>
        <w:t xml:space="preserve">                                                             ……………………………………….</w:t>
      </w:r>
    </w:p>
    <w:p w:rsidR="000C41FE" w:rsidRPr="00977A85" w:rsidRDefault="000C41FE" w:rsidP="00977A85">
      <w:pPr>
        <w:jc w:val="right"/>
        <w:rPr>
          <w:rFonts w:ascii="Arial" w:hAnsi="Arial" w:cs="Arial"/>
        </w:rPr>
      </w:pPr>
      <w:r w:rsidRPr="00977A85">
        <w:rPr>
          <w:rFonts w:ascii="Arial" w:hAnsi="Arial" w:cs="Arial"/>
        </w:rPr>
        <w:t>(Miejscowość, data)</w:t>
      </w:r>
    </w:p>
    <w:p w:rsidR="000C41FE" w:rsidRPr="00977A85" w:rsidRDefault="000C41FE" w:rsidP="00541FDF">
      <w:pPr>
        <w:spacing w:before="12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253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953"/>
      </w:tblGrid>
      <w:tr w:rsidR="000C41FE" w:rsidRPr="006B1193" w:rsidTr="000C41FE">
        <w:trPr>
          <w:trHeight w:val="1556"/>
        </w:trPr>
        <w:tc>
          <w:tcPr>
            <w:tcW w:w="3256" w:type="dxa"/>
            <w:tcBorders>
              <w:right w:val="single" w:sz="4" w:space="0" w:color="auto"/>
            </w:tcBorders>
            <w:vAlign w:val="bottom"/>
          </w:tcPr>
          <w:p w:rsidR="000C41FE" w:rsidRPr="00977A85" w:rsidRDefault="000C41FE" w:rsidP="000C41FE">
            <w:pPr>
              <w:jc w:val="center"/>
              <w:rPr>
                <w:rFonts w:ascii="Arial" w:hAnsi="Arial" w:cs="Arial"/>
              </w:rPr>
            </w:pPr>
            <w:r w:rsidRPr="00977A85">
              <w:rPr>
                <w:rFonts w:ascii="Arial" w:hAnsi="Arial" w:cs="Arial"/>
              </w:rPr>
              <w:t>(pieczęć oferenta)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1FE" w:rsidRPr="00977A85" w:rsidRDefault="000C41FE" w:rsidP="000C41FE">
            <w:pPr>
              <w:pStyle w:val="Nagwek1"/>
              <w:rPr>
                <w:rFonts w:ascii="Arial" w:hAnsi="Arial"/>
                <w:b w:val="0"/>
                <w:sz w:val="24"/>
              </w:rPr>
            </w:pPr>
          </w:p>
          <w:p w:rsidR="000C41FE" w:rsidRPr="00977A85" w:rsidRDefault="000C41FE" w:rsidP="000C41FE">
            <w:pPr>
              <w:pStyle w:val="Nagwek1"/>
              <w:rPr>
                <w:rFonts w:ascii="Arial" w:hAnsi="Arial"/>
                <w:b w:val="0"/>
                <w:sz w:val="24"/>
              </w:rPr>
            </w:pPr>
          </w:p>
          <w:p w:rsidR="000C41FE" w:rsidRPr="00977A85" w:rsidRDefault="000C41FE" w:rsidP="000C41FE">
            <w:pPr>
              <w:pStyle w:val="Nagwek1"/>
              <w:rPr>
                <w:rFonts w:ascii="Arial" w:hAnsi="Arial"/>
                <w:b w:val="0"/>
                <w:sz w:val="24"/>
              </w:rPr>
            </w:pPr>
            <w:r w:rsidRPr="00977A85">
              <w:rPr>
                <w:rFonts w:ascii="Arial" w:hAnsi="Arial"/>
                <w:b w:val="0"/>
                <w:sz w:val="24"/>
              </w:rPr>
              <w:t>FORMULARZ OFERTY</w:t>
            </w:r>
          </w:p>
          <w:p w:rsidR="000C41FE" w:rsidRPr="00977A85" w:rsidRDefault="000C41FE" w:rsidP="000C41FE">
            <w:pPr>
              <w:pStyle w:val="Nagwek1"/>
              <w:rPr>
                <w:rFonts w:ascii="Arial" w:hAnsi="Arial"/>
                <w:b w:val="0"/>
                <w:sz w:val="24"/>
              </w:rPr>
            </w:pPr>
            <w:r w:rsidRPr="00977A85">
              <w:rPr>
                <w:rFonts w:ascii="Arial" w:hAnsi="Arial"/>
                <w:b w:val="0"/>
                <w:sz w:val="24"/>
              </w:rPr>
              <w:t>Przetarg w trybie KWO</w:t>
            </w:r>
          </w:p>
          <w:p w:rsidR="000C41FE" w:rsidRPr="00977A85" w:rsidRDefault="00E106C4" w:rsidP="00977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</w:t>
            </w:r>
            <w:r w:rsidR="0061381C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/KWO/2020</w:t>
            </w:r>
          </w:p>
        </w:tc>
      </w:tr>
    </w:tbl>
    <w:p w:rsidR="000C41FE" w:rsidRPr="00977A85" w:rsidRDefault="000C41FE" w:rsidP="00541FDF">
      <w:pPr>
        <w:spacing w:before="120"/>
        <w:rPr>
          <w:rFonts w:ascii="Arial" w:hAnsi="Arial" w:cs="Arial"/>
          <w:b/>
        </w:rPr>
      </w:pPr>
    </w:p>
    <w:p w:rsidR="000C41FE" w:rsidRPr="00977A85" w:rsidRDefault="000C41FE" w:rsidP="00541FDF">
      <w:pPr>
        <w:spacing w:before="120"/>
        <w:rPr>
          <w:rFonts w:ascii="Arial" w:hAnsi="Arial" w:cs="Arial"/>
        </w:rPr>
      </w:pPr>
    </w:p>
    <w:p w:rsidR="00541FDF" w:rsidRPr="00977A85" w:rsidRDefault="00541FDF" w:rsidP="00977A85">
      <w:pPr>
        <w:spacing w:line="276" w:lineRule="auto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>My, niżej podpisani ...................................................................................................................................</w:t>
      </w:r>
    </w:p>
    <w:p w:rsidR="001C0232" w:rsidRPr="00977A85" w:rsidRDefault="001C0232" w:rsidP="00977A85">
      <w:pPr>
        <w:spacing w:line="276" w:lineRule="auto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 xml:space="preserve">Działając w imieniu i na rzecz </w:t>
      </w:r>
      <w:r w:rsidR="00977A85" w:rsidRPr="00977A8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977A85" w:rsidRPr="00977A85" w:rsidRDefault="00977A85" w:rsidP="00977A85">
      <w:pPr>
        <w:spacing w:line="276" w:lineRule="auto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D50951" w:rsidRPr="00977A85" w:rsidRDefault="00D50951" w:rsidP="00977A85">
      <w:pPr>
        <w:spacing w:line="276" w:lineRule="auto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>tel...............................</w:t>
      </w:r>
      <w:r w:rsidR="00642F12" w:rsidRPr="00977A85">
        <w:rPr>
          <w:rFonts w:ascii="Arial" w:hAnsi="Arial" w:cs="Arial"/>
          <w:sz w:val="22"/>
          <w:szCs w:val="22"/>
        </w:rPr>
        <w:t>...</w:t>
      </w:r>
      <w:r w:rsidRPr="00977A85">
        <w:rPr>
          <w:rFonts w:ascii="Arial" w:hAnsi="Arial" w:cs="Arial"/>
          <w:sz w:val="22"/>
          <w:szCs w:val="22"/>
        </w:rPr>
        <w:t>..</w:t>
      </w:r>
      <w:r w:rsidR="00642F12" w:rsidRPr="00977A85">
        <w:rPr>
          <w:rFonts w:ascii="Arial" w:hAnsi="Arial" w:cs="Arial"/>
          <w:sz w:val="22"/>
          <w:szCs w:val="22"/>
        </w:rPr>
        <w:t>.....</w:t>
      </w:r>
      <w:r w:rsidRPr="00977A85">
        <w:rPr>
          <w:rFonts w:ascii="Arial" w:hAnsi="Arial" w:cs="Arial"/>
          <w:sz w:val="22"/>
          <w:szCs w:val="22"/>
        </w:rPr>
        <w:t>........... e-mail........</w:t>
      </w:r>
      <w:r w:rsidR="00642F12" w:rsidRPr="00977A85">
        <w:rPr>
          <w:rFonts w:ascii="Arial" w:hAnsi="Arial" w:cs="Arial"/>
          <w:sz w:val="22"/>
          <w:szCs w:val="22"/>
        </w:rPr>
        <w:t>...</w:t>
      </w:r>
      <w:r w:rsidRPr="00977A85">
        <w:rPr>
          <w:rFonts w:ascii="Arial" w:hAnsi="Arial" w:cs="Arial"/>
          <w:sz w:val="22"/>
          <w:szCs w:val="22"/>
        </w:rPr>
        <w:t>....................</w:t>
      </w:r>
      <w:r w:rsidR="00642F12" w:rsidRPr="00977A85">
        <w:rPr>
          <w:rFonts w:ascii="Arial" w:hAnsi="Arial" w:cs="Arial"/>
          <w:sz w:val="22"/>
          <w:szCs w:val="22"/>
        </w:rPr>
        <w:t>........</w:t>
      </w:r>
      <w:r w:rsidRPr="00977A85">
        <w:rPr>
          <w:rFonts w:ascii="Arial" w:hAnsi="Arial" w:cs="Arial"/>
          <w:sz w:val="22"/>
          <w:szCs w:val="22"/>
        </w:rPr>
        <w:t>.......</w:t>
      </w:r>
    </w:p>
    <w:p w:rsidR="00E408A9" w:rsidRPr="00977A85" w:rsidRDefault="001C0232" w:rsidP="00977A85">
      <w:pPr>
        <w:spacing w:line="276" w:lineRule="auto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>składamy ofertę w p</w:t>
      </w:r>
      <w:r w:rsidR="000C41FE" w:rsidRPr="00977A85">
        <w:rPr>
          <w:rFonts w:ascii="Arial" w:hAnsi="Arial" w:cs="Arial"/>
          <w:sz w:val="22"/>
          <w:szCs w:val="22"/>
        </w:rPr>
        <w:t>ostępo</w:t>
      </w:r>
      <w:r w:rsidR="006B1193" w:rsidRPr="00977A85">
        <w:rPr>
          <w:rFonts w:ascii="Arial" w:hAnsi="Arial" w:cs="Arial"/>
          <w:sz w:val="22"/>
          <w:szCs w:val="22"/>
        </w:rPr>
        <w:t>waniu w trybie Konkurencyjnego W</w:t>
      </w:r>
      <w:r w:rsidR="000C41FE" w:rsidRPr="00977A85">
        <w:rPr>
          <w:rFonts w:ascii="Arial" w:hAnsi="Arial" w:cs="Arial"/>
          <w:sz w:val="22"/>
          <w:szCs w:val="22"/>
        </w:rPr>
        <w:t xml:space="preserve">yboru Ofert </w:t>
      </w:r>
      <w:r w:rsidRPr="00977A85">
        <w:rPr>
          <w:rFonts w:ascii="Arial" w:hAnsi="Arial" w:cs="Arial"/>
          <w:sz w:val="22"/>
          <w:szCs w:val="22"/>
        </w:rPr>
        <w:t xml:space="preserve"> nr</w:t>
      </w:r>
      <w:r w:rsidR="000C41FE" w:rsidRPr="00977A85">
        <w:rPr>
          <w:rFonts w:ascii="Arial" w:hAnsi="Arial" w:cs="Arial"/>
          <w:sz w:val="22"/>
          <w:szCs w:val="22"/>
        </w:rPr>
        <w:t xml:space="preserve"> </w:t>
      </w:r>
      <w:r w:rsidR="0061381C">
        <w:rPr>
          <w:rFonts w:ascii="Arial" w:hAnsi="Arial" w:cs="Arial"/>
          <w:sz w:val="22"/>
          <w:szCs w:val="22"/>
        </w:rPr>
        <w:t>06</w:t>
      </w:r>
      <w:r w:rsidR="00087F48" w:rsidRPr="00977A85">
        <w:rPr>
          <w:rFonts w:ascii="Arial" w:hAnsi="Arial" w:cs="Arial"/>
          <w:sz w:val="22"/>
          <w:szCs w:val="22"/>
        </w:rPr>
        <w:t>/KWO/20</w:t>
      </w:r>
      <w:r w:rsidR="002128C6" w:rsidRPr="00977A85">
        <w:rPr>
          <w:rFonts w:ascii="Arial" w:hAnsi="Arial" w:cs="Arial"/>
          <w:sz w:val="22"/>
          <w:szCs w:val="22"/>
        </w:rPr>
        <w:t>20</w:t>
      </w:r>
    </w:p>
    <w:p w:rsidR="00651277" w:rsidRPr="00977A85" w:rsidRDefault="00651277" w:rsidP="00977A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7A85">
        <w:rPr>
          <w:rFonts w:ascii="Arial" w:hAnsi="Arial" w:cs="Arial"/>
          <w:b/>
          <w:sz w:val="22"/>
          <w:szCs w:val="22"/>
        </w:rPr>
        <w:t>„</w:t>
      </w:r>
      <w:r w:rsidR="0096489F" w:rsidRPr="0096489F">
        <w:rPr>
          <w:rFonts w:ascii="Arial" w:hAnsi="Arial" w:cs="Arial"/>
          <w:b/>
          <w:sz w:val="22"/>
          <w:szCs w:val="22"/>
        </w:rPr>
        <w:t>dostaw</w:t>
      </w:r>
      <w:r w:rsidR="0096489F">
        <w:rPr>
          <w:rFonts w:ascii="Arial" w:hAnsi="Arial" w:cs="Arial"/>
          <w:b/>
          <w:sz w:val="22"/>
          <w:szCs w:val="22"/>
        </w:rPr>
        <w:t>a</w:t>
      </w:r>
      <w:r w:rsidR="0096489F" w:rsidRPr="0096489F">
        <w:rPr>
          <w:rFonts w:ascii="Arial" w:hAnsi="Arial" w:cs="Arial"/>
          <w:b/>
          <w:sz w:val="22"/>
          <w:szCs w:val="22"/>
        </w:rPr>
        <w:t xml:space="preserve"> gazów medycznych </w:t>
      </w:r>
      <w:r w:rsidR="00977A85" w:rsidRPr="00977A85">
        <w:rPr>
          <w:rFonts w:ascii="Arial" w:hAnsi="Arial" w:cs="Arial"/>
          <w:b/>
          <w:sz w:val="22"/>
          <w:szCs w:val="22"/>
        </w:rPr>
        <w:t>dla SP ZOZ MSWiA w Kielcach</w:t>
      </w:r>
      <w:r w:rsidR="00913A73" w:rsidRPr="00977A85">
        <w:rPr>
          <w:rFonts w:ascii="Arial" w:hAnsi="Arial" w:cs="Arial"/>
          <w:b/>
          <w:sz w:val="22"/>
          <w:szCs w:val="22"/>
        </w:rPr>
        <w:t>”</w:t>
      </w:r>
      <w:r w:rsidR="006244B7" w:rsidRPr="00977A85">
        <w:rPr>
          <w:rFonts w:ascii="Arial" w:hAnsi="Arial" w:cs="Arial"/>
          <w:b/>
          <w:sz w:val="22"/>
          <w:szCs w:val="22"/>
        </w:rPr>
        <w:t>.</w:t>
      </w:r>
    </w:p>
    <w:p w:rsidR="00977A85" w:rsidRDefault="00977A85" w:rsidP="00977A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08A9" w:rsidRPr="00977A85" w:rsidRDefault="00E408A9" w:rsidP="00977A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 xml:space="preserve">Oświadczamy, że zapoznaliśmy się z dokumentacją udostępnioną przez Zamawiającego </w:t>
      </w:r>
      <w:r w:rsidR="00977A85">
        <w:rPr>
          <w:rFonts w:ascii="Arial" w:hAnsi="Arial" w:cs="Arial"/>
          <w:sz w:val="22"/>
          <w:szCs w:val="22"/>
        </w:rPr>
        <w:br/>
      </w:r>
      <w:r w:rsidRPr="00977A85">
        <w:rPr>
          <w:rFonts w:ascii="Arial" w:hAnsi="Arial" w:cs="Arial"/>
          <w:sz w:val="22"/>
          <w:szCs w:val="22"/>
        </w:rPr>
        <w:t>i nie wnosimy do niej żadnych zastrzeżeń oraz zdobyliśmy wszelkie informacje konieczne do przygotowania oferty i podpisania umowy.</w:t>
      </w:r>
    </w:p>
    <w:p w:rsidR="00977A85" w:rsidRDefault="00977A85" w:rsidP="00977A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1193" w:rsidRDefault="00596126" w:rsidP="00977A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7A85">
        <w:rPr>
          <w:rFonts w:ascii="Arial" w:hAnsi="Arial" w:cs="Arial"/>
          <w:sz w:val="22"/>
          <w:szCs w:val="22"/>
        </w:rPr>
        <w:t>Oferujemy wykonanie</w:t>
      </w:r>
      <w:r w:rsidR="00DA6189" w:rsidRPr="00977A85">
        <w:rPr>
          <w:rFonts w:ascii="Arial" w:hAnsi="Arial" w:cs="Arial"/>
          <w:sz w:val="22"/>
          <w:szCs w:val="22"/>
        </w:rPr>
        <w:t xml:space="preserve"> przedmiotu zamówienia</w:t>
      </w:r>
      <w:r w:rsidR="00977A85">
        <w:rPr>
          <w:rFonts w:ascii="Arial" w:hAnsi="Arial" w:cs="Arial"/>
          <w:sz w:val="22"/>
          <w:szCs w:val="22"/>
        </w:rPr>
        <w:t xml:space="preserve">, za cenę brutto ……………………… zł. </w:t>
      </w:r>
    </w:p>
    <w:p w:rsidR="00977A85" w:rsidRPr="00977A85" w:rsidRDefault="00977A85" w:rsidP="00977A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(zgodnie z </w:t>
      </w:r>
      <w:bookmarkStart w:id="0" w:name="_GoBack"/>
      <w:r>
        <w:rPr>
          <w:rFonts w:ascii="Arial" w:hAnsi="Arial" w:cs="Arial"/>
          <w:sz w:val="22"/>
          <w:szCs w:val="22"/>
        </w:rPr>
        <w:t>zał</w:t>
      </w:r>
      <w:bookmarkEnd w:id="0"/>
      <w:r>
        <w:rPr>
          <w:rFonts w:ascii="Arial" w:hAnsi="Arial" w:cs="Arial"/>
          <w:sz w:val="22"/>
          <w:szCs w:val="22"/>
        </w:rPr>
        <w:t>ączonym formularzem cenowym).</w:t>
      </w:r>
    </w:p>
    <w:p w:rsidR="006B1193" w:rsidRDefault="006B1193" w:rsidP="00977A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C50B8" w:rsidRDefault="00DC50B8" w:rsidP="00977A8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oświadczam(y), że: </w:t>
      </w:r>
    </w:p>
    <w:p w:rsidR="00DC50B8" w:rsidRDefault="00DC50B8" w:rsidP="00977A85">
      <w:pPr>
        <w:numPr>
          <w:ilvl w:val="0"/>
          <w:numId w:val="5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zapoznałem(liśmy) się z treścią </w:t>
      </w:r>
      <w:r w:rsidR="00087F48">
        <w:rPr>
          <w:rFonts w:ascii="Arial" w:hAnsi="Arial" w:cs="Arial"/>
          <w:color w:val="000000"/>
          <w:sz w:val="20"/>
          <w:szCs w:val="20"/>
        </w:rPr>
        <w:t>Regulaminu</w:t>
      </w:r>
      <w:r>
        <w:rPr>
          <w:rFonts w:ascii="Arial" w:hAnsi="Arial" w:cs="Arial"/>
          <w:color w:val="000000"/>
          <w:sz w:val="20"/>
          <w:szCs w:val="20"/>
        </w:rPr>
        <w:t xml:space="preserve"> oraz warunkami wzoru umowy i akceptuję(jemy) je bez zastrzeżeń oraz że zawrę(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rzemy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Umowę na realizację przedmiotu zamówienia, na warunkach określonych w </w:t>
      </w:r>
      <w:r w:rsidR="00087F48">
        <w:rPr>
          <w:rFonts w:ascii="Arial" w:hAnsi="Arial" w:cs="Arial"/>
          <w:color w:val="000000"/>
          <w:sz w:val="20"/>
          <w:szCs w:val="20"/>
        </w:rPr>
        <w:t>Regulaminie KWO</w:t>
      </w:r>
      <w:r>
        <w:rPr>
          <w:rFonts w:ascii="Arial" w:hAnsi="Arial" w:cs="Arial"/>
          <w:color w:val="000000"/>
          <w:sz w:val="20"/>
          <w:szCs w:val="20"/>
        </w:rPr>
        <w:t>, w terminie i miejscu wskazanym przez Zamawiającego;</w:t>
      </w:r>
    </w:p>
    <w:p w:rsidR="00DC50B8" w:rsidRDefault="00DC50B8" w:rsidP="00977A85">
      <w:pPr>
        <w:numPr>
          <w:ilvl w:val="0"/>
          <w:numId w:val="5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wspólnego ubiegania się o udzielenie zamówienia ponosimy solidarną odpowiedzialność za wykonanie przedmiotu umowy i wniesienie zabezpieczenia należytego wykonania umowy;</w:t>
      </w:r>
    </w:p>
    <w:p w:rsidR="00DC50B8" w:rsidRPr="00977A85" w:rsidRDefault="00DC50B8" w:rsidP="00977A85">
      <w:pPr>
        <w:numPr>
          <w:ilvl w:val="0"/>
          <w:numId w:val="5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7A85">
        <w:rPr>
          <w:rFonts w:ascii="Arial" w:hAnsi="Arial" w:cs="Arial"/>
          <w:color w:val="000000"/>
          <w:sz w:val="20"/>
          <w:szCs w:val="20"/>
        </w:rPr>
        <w:t>jesteśmy</w:t>
      </w:r>
      <w:r>
        <w:rPr>
          <w:rFonts w:ascii="Arial" w:hAnsi="Arial" w:cs="Arial"/>
          <w:sz w:val="20"/>
          <w:szCs w:val="20"/>
        </w:rPr>
        <w:t xml:space="preserve"> związani niniejszą ofertą pr</w:t>
      </w:r>
      <w:r>
        <w:rPr>
          <w:rFonts w:ascii="Arial" w:hAnsi="Arial" w:cs="Arial"/>
          <w:color w:val="000000"/>
          <w:sz w:val="20"/>
          <w:szCs w:val="20"/>
        </w:rPr>
        <w:t>zez okres 30 dni</w:t>
      </w:r>
      <w:r w:rsidR="00977A85">
        <w:rPr>
          <w:rFonts w:ascii="Arial" w:hAnsi="Arial" w:cs="Arial"/>
          <w:color w:val="000000"/>
          <w:sz w:val="20"/>
          <w:szCs w:val="20"/>
        </w:rPr>
        <w:t>.</w:t>
      </w:r>
    </w:p>
    <w:p w:rsidR="00977A85" w:rsidRDefault="00977A85" w:rsidP="00977A85">
      <w:pPr>
        <w:suppressAutoHyphens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6489F" w:rsidRPr="008807D7" w:rsidRDefault="0096489F" w:rsidP="0096489F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07D7">
        <w:rPr>
          <w:rFonts w:ascii="Arial" w:hAnsi="Arial" w:cs="Arial"/>
          <w:sz w:val="20"/>
          <w:szCs w:val="20"/>
        </w:rPr>
        <w:t>Wykonawca oświadcza, że posiada:</w:t>
      </w:r>
    </w:p>
    <w:p w:rsidR="0096489F" w:rsidRDefault="0096489F" w:rsidP="0096489F">
      <w:pPr>
        <w:pStyle w:val="Akapitzlist"/>
        <w:numPr>
          <w:ilvl w:val="0"/>
          <w:numId w:val="12"/>
        </w:numPr>
        <w:spacing w:line="276" w:lineRule="auto"/>
        <w:ind w:left="284" w:right="34" w:hanging="284"/>
        <w:jc w:val="both"/>
        <w:rPr>
          <w:rFonts w:ascii="Arial" w:hAnsi="Arial" w:cs="Arial"/>
          <w:sz w:val="20"/>
          <w:szCs w:val="20"/>
        </w:rPr>
      </w:pPr>
      <w:r w:rsidRPr="008807D7">
        <w:rPr>
          <w:rFonts w:ascii="Arial" w:hAnsi="Arial" w:cs="Arial"/>
          <w:sz w:val="20"/>
          <w:szCs w:val="20"/>
        </w:rPr>
        <w:t>Aktualne zezwolenie Głównego Inspektora Farmaceutycznego na prowadzenie hurtowni farmaceutycznej w zakresie obrotu gazami medycznymi,</w:t>
      </w:r>
    </w:p>
    <w:p w:rsidR="0096489F" w:rsidRPr="008807D7" w:rsidRDefault="0096489F" w:rsidP="0096489F">
      <w:pPr>
        <w:pStyle w:val="Akapitzlist"/>
        <w:numPr>
          <w:ilvl w:val="0"/>
          <w:numId w:val="12"/>
        </w:numPr>
        <w:spacing w:line="276" w:lineRule="auto"/>
        <w:ind w:left="284" w:right="34" w:hanging="284"/>
        <w:jc w:val="both"/>
        <w:rPr>
          <w:rFonts w:ascii="Arial" w:hAnsi="Arial" w:cs="Arial"/>
          <w:sz w:val="20"/>
          <w:szCs w:val="20"/>
        </w:rPr>
      </w:pPr>
      <w:r w:rsidRPr="008807D7">
        <w:rPr>
          <w:rFonts w:ascii="Arial" w:hAnsi="Arial" w:cs="Arial"/>
          <w:sz w:val="20"/>
          <w:szCs w:val="20"/>
        </w:rPr>
        <w:t>Aktualne zezwolenie Głównego Inspektora Farmaceutycznego na wytwarzanie produktu leczniczego zgodnie z ustawą Prawo farmaceutyczne (Dz. U. z 2018r. poz. 2211) – dotyczy tylko gazów wytwarzanych przez Wykonawcę,</w:t>
      </w:r>
    </w:p>
    <w:p w:rsidR="0096489F" w:rsidRPr="008807D7" w:rsidRDefault="0096489F" w:rsidP="0096489F">
      <w:pPr>
        <w:pStyle w:val="Akapitzlist"/>
        <w:numPr>
          <w:ilvl w:val="0"/>
          <w:numId w:val="12"/>
        </w:numPr>
        <w:spacing w:line="276" w:lineRule="auto"/>
        <w:ind w:left="284" w:right="34" w:hanging="284"/>
        <w:jc w:val="both"/>
        <w:rPr>
          <w:rFonts w:ascii="Arial" w:hAnsi="Arial" w:cs="Arial"/>
          <w:sz w:val="20"/>
          <w:szCs w:val="20"/>
        </w:rPr>
      </w:pPr>
      <w:r w:rsidRPr="008807D7">
        <w:rPr>
          <w:rFonts w:ascii="Arial" w:hAnsi="Arial" w:cs="Arial"/>
          <w:sz w:val="20"/>
          <w:szCs w:val="20"/>
        </w:rPr>
        <w:t xml:space="preserve">Dopuszczenie do obrotu produktu leczniczego na terytorium Rzeczypospolitej Polskiej zgodnie </w:t>
      </w:r>
      <w:r>
        <w:rPr>
          <w:rFonts w:ascii="Arial" w:hAnsi="Arial" w:cs="Arial"/>
          <w:sz w:val="20"/>
          <w:szCs w:val="20"/>
        </w:rPr>
        <w:br/>
      </w:r>
      <w:r w:rsidRPr="008807D7">
        <w:rPr>
          <w:rFonts w:ascii="Arial" w:hAnsi="Arial" w:cs="Arial"/>
          <w:sz w:val="20"/>
          <w:szCs w:val="20"/>
        </w:rPr>
        <w:t xml:space="preserve">z art. 28 ust. 1 ustawy Prawo farmaceutyczne – dotyczy tlenu medycznego, </w:t>
      </w:r>
    </w:p>
    <w:p w:rsidR="0096489F" w:rsidRPr="008807D7" w:rsidRDefault="0096489F" w:rsidP="0096489F">
      <w:pPr>
        <w:pStyle w:val="Akapitzlist"/>
        <w:numPr>
          <w:ilvl w:val="0"/>
          <w:numId w:val="12"/>
        </w:numPr>
        <w:spacing w:line="276" w:lineRule="auto"/>
        <w:ind w:left="284" w:right="34" w:hanging="284"/>
        <w:jc w:val="both"/>
        <w:rPr>
          <w:rFonts w:ascii="Arial" w:hAnsi="Arial" w:cs="Arial"/>
          <w:sz w:val="20"/>
          <w:szCs w:val="20"/>
        </w:rPr>
      </w:pPr>
      <w:r w:rsidRPr="008807D7">
        <w:rPr>
          <w:rFonts w:ascii="Arial" w:hAnsi="Arial" w:cs="Arial"/>
          <w:sz w:val="20"/>
          <w:szCs w:val="20"/>
        </w:rPr>
        <w:t>Tlen medyczny jako produkt leczniczy jest zgodny z Farmakopeą Europejską i posiada czystość nie mniejszą niż 99,5 % potwierdzoną kartą specyfikacji produktu</w:t>
      </w:r>
      <w:r>
        <w:rPr>
          <w:rFonts w:ascii="Arial" w:hAnsi="Arial" w:cs="Arial"/>
          <w:sz w:val="20"/>
          <w:szCs w:val="20"/>
        </w:rPr>
        <w:t>.</w:t>
      </w:r>
    </w:p>
    <w:p w:rsidR="0096489F" w:rsidRDefault="0096489F" w:rsidP="00977A85">
      <w:pPr>
        <w:suppressAutoHyphens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6489F" w:rsidRDefault="0096489F" w:rsidP="00977A85">
      <w:pPr>
        <w:suppressAutoHyphens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C50B8" w:rsidRDefault="00DC50B8" w:rsidP="00977A85">
      <w:pPr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Oświadczamy także, że następujące dokumenty stanowią tajemnicę przedsiębiorstwa w rozumieniu ustawy o zwalczaniu nieuczciwej konkurencji i nie mogą być udostępniane: </w:t>
      </w:r>
    </w:p>
    <w:p w:rsidR="00DC50B8" w:rsidRDefault="00C20C6A" w:rsidP="00977A85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DC50B8" w:rsidRDefault="00C20C6A" w:rsidP="00977A85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…………………………………………...</w:t>
      </w:r>
    </w:p>
    <w:p w:rsidR="00977A85" w:rsidRDefault="00977A85" w:rsidP="00977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50B8" w:rsidRDefault="00DC50B8" w:rsidP="00977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Zamierzam(y) powierzyć podwykonawcy(ą) następujące części zamówienia: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4432"/>
      </w:tblGrid>
      <w:tr w:rsidR="00DC50B8" w:rsidTr="00977A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Powierzana część / zakres zamówienia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DC50B8" w:rsidTr="00087F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DC50B8" w:rsidTr="00087F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B8" w:rsidRDefault="00DC50B8" w:rsidP="00977A85">
            <w:pPr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77A85" w:rsidRDefault="00977A85" w:rsidP="00977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77A85" w:rsidRDefault="00977A85" w:rsidP="00977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77A85" w:rsidRDefault="00977A85" w:rsidP="00977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50B8" w:rsidRDefault="00DC50B8" w:rsidP="00977A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załączników:</w:t>
      </w:r>
    </w:p>
    <w:p w:rsidR="00F7396B" w:rsidRPr="00F7396B" w:rsidRDefault="00F7396B" w:rsidP="00977A85">
      <w:pPr>
        <w:pStyle w:val="Tekstpodstawowy"/>
        <w:widowControl w:val="0"/>
        <w:numPr>
          <w:ilvl w:val="0"/>
          <w:numId w:val="8"/>
        </w:numPr>
        <w:spacing w:line="276" w:lineRule="auto"/>
        <w:ind w:left="426" w:hanging="426"/>
        <w:rPr>
          <w:sz w:val="20"/>
          <w:szCs w:val="20"/>
        </w:rPr>
      </w:pPr>
      <w:r w:rsidRPr="00F7396B">
        <w:rPr>
          <w:sz w:val="20"/>
          <w:szCs w:val="20"/>
        </w:rPr>
        <w:t xml:space="preserve">Oświadczenie, że wykonawca spełnia warunki określone w </w:t>
      </w:r>
      <w:r w:rsidR="00087F48">
        <w:rPr>
          <w:sz w:val="20"/>
          <w:szCs w:val="20"/>
        </w:rPr>
        <w:t>Regulaminie.</w:t>
      </w:r>
    </w:p>
    <w:p w:rsidR="00F7396B" w:rsidRPr="00F7396B" w:rsidRDefault="00F7396B" w:rsidP="00977A85">
      <w:pPr>
        <w:pStyle w:val="Tekstpodstawowy"/>
        <w:widowControl w:val="0"/>
        <w:numPr>
          <w:ilvl w:val="0"/>
          <w:numId w:val="8"/>
        </w:numPr>
        <w:spacing w:line="276" w:lineRule="auto"/>
        <w:ind w:left="426" w:hanging="426"/>
        <w:rPr>
          <w:sz w:val="20"/>
          <w:szCs w:val="20"/>
        </w:rPr>
      </w:pPr>
      <w:r w:rsidRPr="00F7396B">
        <w:rPr>
          <w:sz w:val="20"/>
          <w:szCs w:val="20"/>
        </w:rPr>
        <w:t>Aktualny odpis z rejestru lub zaświadczenie o wpisie do ewidencji potwierdzające, że Wykonawca posiada uprawnienie do wykonywania określonej działalności lub czynności odpowiadającej przedmiotowi zamówienia wystawiony nie wcześniej niż 6 m-</w:t>
      </w:r>
      <w:proofErr w:type="spellStart"/>
      <w:r w:rsidRPr="00F7396B">
        <w:rPr>
          <w:sz w:val="20"/>
          <w:szCs w:val="20"/>
        </w:rPr>
        <w:t>cy</w:t>
      </w:r>
      <w:proofErr w:type="spellEnd"/>
      <w:r w:rsidRPr="00F7396B">
        <w:rPr>
          <w:sz w:val="20"/>
          <w:szCs w:val="20"/>
        </w:rPr>
        <w:t xml:space="preserve"> przed upływem terminu składania ofert;</w:t>
      </w:r>
    </w:p>
    <w:p w:rsidR="00F7396B" w:rsidRDefault="00F7396B" w:rsidP="00977A85">
      <w:pPr>
        <w:pStyle w:val="Tekstpodstawowy"/>
        <w:widowControl w:val="0"/>
        <w:spacing w:line="276" w:lineRule="auto"/>
        <w:rPr>
          <w:sz w:val="20"/>
          <w:szCs w:val="20"/>
        </w:rPr>
      </w:pPr>
    </w:p>
    <w:p w:rsidR="00977A85" w:rsidRDefault="00977A85" w:rsidP="00977A85">
      <w:pPr>
        <w:pStyle w:val="Tekstpodstawowy"/>
        <w:widowControl w:val="0"/>
        <w:spacing w:line="276" w:lineRule="auto"/>
        <w:rPr>
          <w:sz w:val="20"/>
          <w:szCs w:val="20"/>
        </w:rPr>
      </w:pPr>
    </w:p>
    <w:p w:rsidR="00977A85" w:rsidRDefault="00977A85" w:rsidP="00977A85">
      <w:pPr>
        <w:pStyle w:val="Tekstpodstawowy"/>
        <w:widowControl w:val="0"/>
        <w:spacing w:line="276" w:lineRule="auto"/>
        <w:rPr>
          <w:sz w:val="20"/>
          <w:szCs w:val="20"/>
        </w:rPr>
      </w:pPr>
    </w:p>
    <w:p w:rsidR="00977A85" w:rsidRDefault="00977A85" w:rsidP="00977A85">
      <w:pPr>
        <w:pStyle w:val="Tekstpodstawowy"/>
        <w:widowControl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, dn. ……………………… roku</w:t>
      </w:r>
    </w:p>
    <w:p w:rsidR="00977A85" w:rsidRDefault="00977A85" w:rsidP="00977A85">
      <w:pPr>
        <w:pStyle w:val="Tekstpodstawowy"/>
        <w:widowControl w:val="0"/>
        <w:spacing w:line="276" w:lineRule="auto"/>
        <w:rPr>
          <w:sz w:val="20"/>
          <w:szCs w:val="20"/>
        </w:rPr>
      </w:pPr>
    </w:p>
    <w:p w:rsidR="00977A85" w:rsidRDefault="00977A85" w:rsidP="00977A85">
      <w:pPr>
        <w:pStyle w:val="Tekstpodstawowy"/>
        <w:widowControl w:val="0"/>
        <w:spacing w:line="276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977A85" w:rsidRDefault="00977A85" w:rsidP="00977A85">
      <w:pPr>
        <w:pStyle w:val="Tekstpodstawowy"/>
        <w:widowControl w:val="0"/>
        <w:spacing w:line="276" w:lineRule="auto"/>
        <w:ind w:left="4536"/>
        <w:jc w:val="center"/>
        <w:rPr>
          <w:sz w:val="16"/>
        </w:rPr>
      </w:pPr>
      <w:r>
        <w:rPr>
          <w:sz w:val="16"/>
        </w:rPr>
        <w:t>(podpis upoważnionego przedstawiciela)</w:t>
      </w:r>
    </w:p>
    <w:sectPr w:rsidR="00977A85" w:rsidSect="00541FDF">
      <w:footerReference w:type="even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93" w:rsidRDefault="00BE3E93">
      <w:r>
        <w:separator/>
      </w:r>
    </w:p>
  </w:endnote>
  <w:endnote w:type="continuationSeparator" w:id="0">
    <w:p w:rsidR="00BE3E93" w:rsidRDefault="00BE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32" w:rsidRDefault="001C02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0232" w:rsidRDefault="001C02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32" w:rsidRDefault="001C023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96489F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1C0232" w:rsidRDefault="001C0232" w:rsidP="00B671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93" w:rsidRDefault="00BE3E93">
      <w:r>
        <w:separator/>
      </w:r>
    </w:p>
  </w:footnote>
  <w:footnote w:type="continuationSeparator" w:id="0">
    <w:p w:rsidR="00BE3E93" w:rsidRDefault="00BE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78341E"/>
    <w:multiLevelType w:val="hybridMultilevel"/>
    <w:tmpl w:val="612C5D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FD3"/>
    <w:multiLevelType w:val="hybridMultilevel"/>
    <w:tmpl w:val="D35AC748"/>
    <w:lvl w:ilvl="0" w:tplc="0415000F">
      <w:start w:val="1"/>
      <w:numFmt w:val="decimal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 w15:restartNumberingAfterBreak="0">
    <w:nsid w:val="1C744A0B"/>
    <w:multiLevelType w:val="hybridMultilevel"/>
    <w:tmpl w:val="AD228B2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6EC5"/>
    <w:multiLevelType w:val="hybridMultilevel"/>
    <w:tmpl w:val="1CD203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-"/>
      <w:legacy w:legacy="1" w:legacySpace="0" w:legacyIndent="786"/>
      <w:lvlJc w:val="left"/>
      <w:pPr>
        <w:ind w:left="1506" w:hanging="786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500CD7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AD44DC2">
      <w:start w:val="1"/>
      <w:numFmt w:val="decimal"/>
      <w:lvlText w:val="%5."/>
      <w:lvlJc w:val="left"/>
      <w:pPr>
        <w:ind w:left="324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EE129D"/>
    <w:multiLevelType w:val="hybridMultilevel"/>
    <w:tmpl w:val="AB24FE34"/>
    <w:lvl w:ilvl="0" w:tplc="EED60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9043EB"/>
    <w:multiLevelType w:val="hybridMultilevel"/>
    <w:tmpl w:val="C67C16B8"/>
    <w:lvl w:ilvl="0" w:tplc="FEB06C3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9" w15:restartNumberingAfterBreak="0">
    <w:nsid w:val="71E2395F"/>
    <w:multiLevelType w:val="hybridMultilevel"/>
    <w:tmpl w:val="59D00F74"/>
    <w:lvl w:ilvl="0" w:tplc="A75E313C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54D28"/>
    <w:multiLevelType w:val="hybridMultilevel"/>
    <w:tmpl w:val="9D38EB16"/>
    <w:lvl w:ilvl="0" w:tplc="30C6A7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75452F56"/>
    <w:multiLevelType w:val="hybridMultilevel"/>
    <w:tmpl w:val="5AFCF0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7"/>
    <w:rsid w:val="0003108A"/>
    <w:rsid w:val="000326D5"/>
    <w:rsid w:val="00052E92"/>
    <w:rsid w:val="00087F48"/>
    <w:rsid w:val="000C41FE"/>
    <w:rsid w:val="000E6E3B"/>
    <w:rsid w:val="001225AA"/>
    <w:rsid w:val="00171A91"/>
    <w:rsid w:val="001810DF"/>
    <w:rsid w:val="00187704"/>
    <w:rsid w:val="001C0232"/>
    <w:rsid w:val="001F29DE"/>
    <w:rsid w:val="002128C6"/>
    <w:rsid w:val="0023022D"/>
    <w:rsid w:val="00251667"/>
    <w:rsid w:val="0029232B"/>
    <w:rsid w:val="00325E65"/>
    <w:rsid w:val="00330DF0"/>
    <w:rsid w:val="00364B38"/>
    <w:rsid w:val="0037472A"/>
    <w:rsid w:val="00392132"/>
    <w:rsid w:val="003950C2"/>
    <w:rsid w:val="003E79A6"/>
    <w:rsid w:val="00427418"/>
    <w:rsid w:val="00432FE4"/>
    <w:rsid w:val="00452C57"/>
    <w:rsid w:val="00512705"/>
    <w:rsid w:val="00525873"/>
    <w:rsid w:val="00541FDF"/>
    <w:rsid w:val="005503A3"/>
    <w:rsid w:val="00562CE1"/>
    <w:rsid w:val="00562F47"/>
    <w:rsid w:val="00575561"/>
    <w:rsid w:val="00596126"/>
    <w:rsid w:val="005D1465"/>
    <w:rsid w:val="005E5D46"/>
    <w:rsid w:val="0061381C"/>
    <w:rsid w:val="006244B7"/>
    <w:rsid w:val="00642F12"/>
    <w:rsid w:val="00646461"/>
    <w:rsid w:val="00651277"/>
    <w:rsid w:val="00663055"/>
    <w:rsid w:val="006B1193"/>
    <w:rsid w:val="006D54CE"/>
    <w:rsid w:val="00702F03"/>
    <w:rsid w:val="007065F9"/>
    <w:rsid w:val="0073073A"/>
    <w:rsid w:val="00735208"/>
    <w:rsid w:val="00770E8F"/>
    <w:rsid w:val="00776880"/>
    <w:rsid w:val="007D6E09"/>
    <w:rsid w:val="0083391C"/>
    <w:rsid w:val="00870D20"/>
    <w:rsid w:val="00876B17"/>
    <w:rsid w:val="008C7619"/>
    <w:rsid w:val="008E4EAB"/>
    <w:rsid w:val="00906156"/>
    <w:rsid w:val="00913A73"/>
    <w:rsid w:val="0096489F"/>
    <w:rsid w:val="00964981"/>
    <w:rsid w:val="00967F22"/>
    <w:rsid w:val="00977A85"/>
    <w:rsid w:val="009E620E"/>
    <w:rsid w:val="00A032E1"/>
    <w:rsid w:val="00A264D3"/>
    <w:rsid w:val="00A527CE"/>
    <w:rsid w:val="00A533A8"/>
    <w:rsid w:val="00A77268"/>
    <w:rsid w:val="00A94814"/>
    <w:rsid w:val="00A94C86"/>
    <w:rsid w:val="00AB3997"/>
    <w:rsid w:val="00AC2F5B"/>
    <w:rsid w:val="00AF1045"/>
    <w:rsid w:val="00B653A9"/>
    <w:rsid w:val="00B6718F"/>
    <w:rsid w:val="00BB23C0"/>
    <w:rsid w:val="00BE3E93"/>
    <w:rsid w:val="00C20C6A"/>
    <w:rsid w:val="00C479AC"/>
    <w:rsid w:val="00C66B93"/>
    <w:rsid w:val="00CC12FD"/>
    <w:rsid w:val="00CC2F7A"/>
    <w:rsid w:val="00D07DA4"/>
    <w:rsid w:val="00D1738D"/>
    <w:rsid w:val="00D50951"/>
    <w:rsid w:val="00D8681F"/>
    <w:rsid w:val="00DA6189"/>
    <w:rsid w:val="00DC50B8"/>
    <w:rsid w:val="00DD0CCB"/>
    <w:rsid w:val="00E001F7"/>
    <w:rsid w:val="00E106C4"/>
    <w:rsid w:val="00E25C07"/>
    <w:rsid w:val="00E408A9"/>
    <w:rsid w:val="00E45820"/>
    <w:rsid w:val="00E73A22"/>
    <w:rsid w:val="00EE2F75"/>
    <w:rsid w:val="00EF114A"/>
    <w:rsid w:val="00F107DC"/>
    <w:rsid w:val="00F37DB6"/>
    <w:rsid w:val="00F5196E"/>
    <w:rsid w:val="00F652A5"/>
    <w:rsid w:val="00F7396B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33C12"/>
  <w15:docId w15:val="{B56EB82B-B882-455B-9BA8-DFB5214A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Black" w:hAnsi="Arial Black" w:cs="Arial"/>
      <w:b/>
      <w:bCs/>
      <w:sz w:val="4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F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480" w:lineRule="auto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rPr>
      <w:rFonts w:ascii="Arial" w:hAnsi="Arial" w:cs="Arial"/>
      <w:i/>
      <w:iCs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semiHidden/>
    <w:rsid w:val="00E408A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74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1A91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F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0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0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ATC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Stanisław SŻ. Żak</dc:creator>
  <cp:lastModifiedBy>Stanisław SŻ. Żak</cp:lastModifiedBy>
  <cp:revision>3</cp:revision>
  <cp:lastPrinted>2018-02-19T08:36:00Z</cp:lastPrinted>
  <dcterms:created xsi:type="dcterms:W3CDTF">2020-11-02T10:45:00Z</dcterms:created>
  <dcterms:modified xsi:type="dcterms:W3CDTF">2020-11-02T11:09:00Z</dcterms:modified>
</cp:coreProperties>
</file>