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2E9" w14:textId="37647DAC" w:rsidR="00D67AE5" w:rsidRPr="005B4658" w:rsidRDefault="004C5FA9" w:rsidP="005B4658">
      <w:pPr>
        <w:pStyle w:val="tekstdokumentu"/>
      </w:pPr>
      <w:r>
        <w:t>RI.271.</w:t>
      </w:r>
      <w:r w:rsidR="00AE40AD" w:rsidRPr="00AE40AD">
        <w:rPr>
          <w:color w:val="FF0000"/>
        </w:rPr>
        <w:t>11</w:t>
      </w:r>
      <w:r w:rsidR="00D67AE5" w:rsidRPr="00AE40AD">
        <w:rPr>
          <w:color w:val="FF0000"/>
        </w:rPr>
        <w:t>.</w:t>
      </w:r>
      <w:r w:rsidR="00D67AE5" w:rsidRPr="00D67AE5">
        <w:t>202</w:t>
      </w:r>
      <w:r w:rsidR="004F4765">
        <w:t>2</w:t>
      </w:r>
      <w:r w:rsidR="003558C1" w:rsidRPr="00D67AE5">
        <w:tab/>
      </w:r>
      <w:r w:rsidR="00374A69" w:rsidRPr="005B4658">
        <w:t xml:space="preserve">załącznik nr </w:t>
      </w:r>
      <w:r w:rsidR="00F90418">
        <w:t>1</w:t>
      </w:r>
      <w:r w:rsidR="00627DE6">
        <w:t>b</w:t>
      </w:r>
      <w:bookmarkStart w:id="0" w:name="_GoBack"/>
      <w:bookmarkEnd w:id="0"/>
      <w:r w:rsidR="00B65807" w:rsidRPr="005B4658">
        <w:t xml:space="preserve"> do S</w:t>
      </w:r>
      <w:r w:rsidR="005551A5" w:rsidRPr="005B4658">
        <w:t>W</w:t>
      </w:r>
      <w:r w:rsidR="00B65807" w:rsidRPr="005B4658">
        <w:t>Z</w:t>
      </w:r>
    </w:p>
    <w:p w14:paraId="5651A7CE" w14:textId="2EC39694" w:rsidR="00B65807" w:rsidRPr="0000166F" w:rsidRDefault="00D67AE5" w:rsidP="005B4658">
      <w:pPr>
        <w:pStyle w:val="tekstdokumentu"/>
      </w:pPr>
      <w:r w:rsidRPr="0000166F">
        <w:br/>
      </w:r>
      <w:r w:rsidR="00040C07">
        <w:br/>
      </w:r>
      <w:r w:rsidR="00040C07">
        <w:br/>
      </w:r>
      <w:r w:rsidR="00B65807" w:rsidRPr="0000166F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5B6CDA24" w14:textId="77777777" w:rsidR="00040C07" w:rsidRDefault="00040C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</w:p>
    <w:p w14:paraId="085DAA72" w14:textId="05C38FBC" w:rsidR="00B65807" w:rsidRPr="00D67AE5" w:rsidRDefault="00B658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 w:rsidR="0012638E"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 w:rsidR="0012638E"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379CE121" w14:textId="298A895A" w:rsidR="00D67AE5" w:rsidRPr="008637C0" w:rsidRDefault="00B65807" w:rsidP="008637C0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1FC4893C" w14:textId="42C41517" w:rsidR="00D67AE5" w:rsidRPr="0000166F" w:rsidRDefault="008637C0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br/>
      </w:r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>Adres email</w:t>
      </w:r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do komunikacji 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14:paraId="6FC1D29E" w14:textId="77777777" w:rsidTr="008637C0">
        <w:tc>
          <w:tcPr>
            <w:tcW w:w="6516" w:type="dxa"/>
          </w:tcPr>
          <w:p w14:paraId="6F176670" w14:textId="77777777" w:rsidR="008637C0" w:rsidRDefault="008637C0" w:rsidP="008637C0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5F03F20A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74A8E6C7" w14:textId="77777777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2241C679" w14:textId="6734D428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14:paraId="1E55A715" w14:textId="77777777" w:rsidTr="00D67AE5">
        <w:tc>
          <w:tcPr>
            <w:tcW w:w="6516" w:type="dxa"/>
          </w:tcPr>
          <w:p w14:paraId="4EC95F31" w14:textId="77777777" w:rsidR="00D67AE5" w:rsidRDefault="00D67AE5" w:rsidP="00D67AE5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00F976D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0EDF8B10" w14:textId="77777777" w:rsidR="00D67AE5" w:rsidRDefault="00D67AE5" w:rsidP="00D67AE5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3F28F572" w14:textId="77777777" w:rsidR="0000166F" w:rsidRPr="00D67AE5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14:paraId="73B7A39F" w14:textId="77777777" w:rsidTr="0000166F">
        <w:tc>
          <w:tcPr>
            <w:tcW w:w="9063" w:type="dxa"/>
          </w:tcPr>
          <w:p w14:paraId="04600BF7" w14:textId="77777777" w:rsidR="0000166F" w:rsidRDefault="0000166F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5FCBCA67" w14:textId="79F976D5" w:rsidR="00FB40BE" w:rsidRPr="00D67AE5" w:rsidRDefault="00FB40BE" w:rsidP="00074C56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D67AE5">
        <w:rPr>
          <w:rFonts w:cs="Arial"/>
          <w:color w:val="000000" w:themeColor="text1"/>
          <w:sz w:val="24"/>
        </w:rPr>
        <w:t>)</w:t>
      </w:r>
      <w:r w:rsidR="00040C07">
        <w:rPr>
          <w:rFonts w:cs="Arial"/>
          <w:color w:val="000000" w:themeColor="text1"/>
          <w:sz w:val="24"/>
        </w:rPr>
        <w:br/>
      </w:r>
      <w:r w:rsidR="00074C56">
        <w:rPr>
          <w:rFonts w:cs="Arial"/>
          <w:color w:val="000000" w:themeColor="text1"/>
          <w:sz w:val="24"/>
        </w:rPr>
        <w:br/>
      </w:r>
    </w:p>
    <w:p w14:paraId="0A20F349" w14:textId="31831241" w:rsidR="00AE40AD" w:rsidRPr="00040C07" w:rsidRDefault="004F4765" w:rsidP="00947339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left"/>
        <w:rPr>
          <w:color w:val="auto"/>
          <w:sz w:val="28"/>
          <w:szCs w:val="28"/>
        </w:rPr>
      </w:pPr>
      <w:bookmarkStart w:id="1" w:name="_Hlk66093606"/>
      <w:r w:rsidRPr="0000166F">
        <w:rPr>
          <w:rFonts w:cs="Arial"/>
          <w:color w:val="auto"/>
          <w:sz w:val="28"/>
          <w:szCs w:val="28"/>
        </w:rPr>
        <w:t xml:space="preserve"> </w:t>
      </w:r>
      <w:r w:rsidR="0012638E" w:rsidRPr="00040C07">
        <w:rPr>
          <w:rFonts w:cs="Arial"/>
          <w:color w:val="auto"/>
          <w:sz w:val="28"/>
          <w:szCs w:val="28"/>
        </w:rPr>
        <w:t xml:space="preserve">Oferujemy </w:t>
      </w:r>
      <w:r w:rsidR="00C665E6" w:rsidRPr="00040C07">
        <w:rPr>
          <w:rFonts w:cs="Arial"/>
          <w:color w:val="auto"/>
          <w:sz w:val="28"/>
          <w:szCs w:val="28"/>
          <w:lang w:eastAsia="pl-PL"/>
        </w:rPr>
        <w:t xml:space="preserve">wykonanie całości przedmiotu zamówienia </w:t>
      </w:r>
      <w:r w:rsidR="0012638E" w:rsidRPr="00040C07">
        <w:rPr>
          <w:rFonts w:cs="Arial"/>
          <w:color w:val="auto"/>
          <w:sz w:val="28"/>
          <w:szCs w:val="28"/>
          <w:lang w:eastAsia="pl-PL"/>
        </w:rPr>
        <w:t xml:space="preserve">pn.: </w:t>
      </w:r>
      <w:r w:rsidRPr="00040C07">
        <w:rPr>
          <w:rFonts w:cs="Arial"/>
          <w:b/>
          <w:color w:val="auto"/>
          <w:sz w:val="28"/>
          <w:szCs w:val="28"/>
          <w:lang w:eastAsia="pl-PL"/>
        </w:rPr>
        <w:t>„</w:t>
      </w:r>
      <w:r w:rsidR="00AE40AD" w:rsidRPr="00040C07">
        <w:rPr>
          <w:b/>
          <w:bCs/>
          <w:sz w:val="28"/>
          <w:szCs w:val="28"/>
        </w:rPr>
        <w:t>Dostawa sprzętu komputerowego w ramach Programu Operacyjnego Polska Cyfrowa na lata 2014-2022 dotycząca realizacji projektu grantowego</w:t>
      </w:r>
      <w:r w:rsidR="0005031B" w:rsidRPr="00040C07">
        <w:rPr>
          <w:rFonts w:cs="Arial"/>
          <w:b/>
          <w:color w:val="auto"/>
          <w:sz w:val="28"/>
          <w:szCs w:val="28"/>
          <w:lang w:eastAsia="pl-PL"/>
        </w:rPr>
        <w:t>”</w:t>
      </w:r>
      <w:r w:rsidR="00390CBC">
        <w:rPr>
          <w:rFonts w:cs="Arial"/>
          <w:b/>
          <w:color w:val="auto"/>
          <w:sz w:val="28"/>
          <w:szCs w:val="28"/>
          <w:lang w:eastAsia="pl-PL"/>
        </w:rPr>
        <w:t>-CZĘŚĆ nr 2</w:t>
      </w:r>
      <w:r w:rsidR="00AE40AD" w:rsidRPr="00040C07">
        <w:rPr>
          <w:rFonts w:cs="Arial"/>
          <w:b/>
          <w:color w:val="auto"/>
          <w:sz w:val="28"/>
          <w:szCs w:val="28"/>
          <w:lang w:eastAsia="pl-PL"/>
        </w:rPr>
        <w:t xml:space="preserve"> ”Dostawa </w:t>
      </w:r>
      <w:r w:rsidR="00390CBC">
        <w:rPr>
          <w:rFonts w:cs="Arial"/>
          <w:b/>
          <w:color w:val="auto"/>
          <w:sz w:val="28"/>
          <w:szCs w:val="28"/>
          <w:lang w:eastAsia="pl-PL"/>
        </w:rPr>
        <w:t>141 sztuk l</w:t>
      </w:r>
      <w:r w:rsidR="00AE40AD" w:rsidRPr="00040C07">
        <w:rPr>
          <w:rFonts w:cs="Arial"/>
          <w:b/>
          <w:color w:val="auto"/>
          <w:sz w:val="28"/>
          <w:szCs w:val="28"/>
          <w:lang w:eastAsia="pl-PL"/>
        </w:rPr>
        <w:t>aptopów”</w:t>
      </w:r>
      <w:r w:rsidR="0005031B" w:rsidRPr="00040C07">
        <w:rPr>
          <w:rFonts w:cs="Arial"/>
          <w:b/>
          <w:color w:val="auto"/>
          <w:sz w:val="28"/>
          <w:szCs w:val="28"/>
          <w:lang w:eastAsia="pl-PL"/>
        </w:rPr>
        <w:t xml:space="preserve"> </w:t>
      </w:r>
    </w:p>
    <w:p w14:paraId="7D08A96B" w14:textId="3F4BD29C" w:rsidR="007E0E02" w:rsidRDefault="007E0E02" w:rsidP="00AE40AD">
      <w:pPr>
        <w:tabs>
          <w:tab w:val="left" w:pos="426"/>
        </w:tabs>
        <w:spacing w:line="276" w:lineRule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z uwzględnieniem wszystkich wymogów  SWZ w tym w szczególności Opisu Przed</w:t>
      </w:r>
      <w:r w:rsidR="00390CBC">
        <w:rPr>
          <w:color w:val="auto"/>
          <w:sz w:val="28"/>
          <w:szCs w:val="28"/>
        </w:rPr>
        <w:t>miotu Zamówienia dla Części nr 2</w:t>
      </w:r>
    </w:p>
    <w:p w14:paraId="2050CC0B" w14:textId="1384CD1D" w:rsidR="00AE40AD" w:rsidRDefault="007E0E02" w:rsidP="00AE40AD">
      <w:pPr>
        <w:tabs>
          <w:tab w:val="left" w:pos="426"/>
        </w:tabs>
        <w:spacing w:line="276" w:lineRule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i w terminie </w:t>
      </w:r>
      <w:r w:rsidRPr="00506467">
        <w:rPr>
          <w:b/>
          <w:color w:val="FF0000"/>
          <w:sz w:val="28"/>
          <w:szCs w:val="28"/>
        </w:rPr>
        <w:t>d</w:t>
      </w:r>
      <w:r w:rsidR="00117A1C">
        <w:rPr>
          <w:b/>
          <w:color w:val="FF0000"/>
          <w:sz w:val="28"/>
          <w:szCs w:val="28"/>
        </w:rPr>
        <w:t>o 3</w:t>
      </w:r>
      <w:r w:rsidRPr="00506467">
        <w:rPr>
          <w:b/>
          <w:color w:val="FF0000"/>
          <w:sz w:val="28"/>
          <w:szCs w:val="28"/>
        </w:rPr>
        <w:t xml:space="preserve"> miesięcy od dnia zawarcia umowy</w:t>
      </w:r>
      <w:r>
        <w:rPr>
          <w:color w:val="auto"/>
          <w:sz w:val="28"/>
          <w:szCs w:val="28"/>
        </w:rPr>
        <w:t>,</w:t>
      </w:r>
    </w:p>
    <w:p w14:paraId="6E194EB0" w14:textId="07EEAD52" w:rsidR="007E0E02" w:rsidRPr="005F6C5D" w:rsidRDefault="007E0E02" w:rsidP="007E0E02">
      <w:pPr>
        <w:tabs>
          <w:tab w:val="left" w:pos="426"/>
        </w:tabs>
        <w:spacing w:line="276" w:lineRule="auto"/>
        <w:jc w:val="left"/>
        <w:rPr>
          <w:b/>
          <w:color w:val="auto"/>
          <w:sz w:val="24"/>
        </w:rPr>
      </w:pPr>
      <w:r>
        <w:rPr>
          <w:color w:val="auto"/>
          <w:sz w:val="28"/>
          <w:szCs w:val="28"/>
        </w:rPr>
        <w:t>za cenę ofertową:</w:t>
      </w:r>
      <w:r w:rsidR="00390CBC">
        <w:rPr>
          <w:color w:val="auto"/>
          <w:sz w:val="28"/>
          <w:szCs w:val="28"/>
        </w:rPr>
        <w:br/>
      </w:r>
      <w:r w:rsidR="00390CBC">
        <w:rPr>
          <w:color w:val="auto"/>
          <w:sz w:val="28"/>
          <w:szCs w:val="28"/>
        </w:rPr>
        <w:br/>
      </w:r>
    </w:p>
    <w:tbl>
      <w:tblPr>
        <w:tblStyle w:val="Tabela-Siatka"/>
        <w:tblW w:w="9346" w:type="dxa"/>
        <w:tblLook w:val="04A0" w:firstRow="1" w:lastRow="0" w:firstColumn="1" w:lastColumn="0" w:noHBand="0" w:noVBand="1"/>
      </w:tblPr>
      <w:tblGrid>
        <w:gridCol w:w="2837"/>
        <w:gridCol w:w="1134"/>
        <w:gridCol w:w="1805"/>
        <w:gridCol w:w="1470"/>
        <w:gridCol w:w="2100"/>
      </w:tblGrid>
      <w:tr w:rsidR="00D7426E" w14:paraId="50C3A24A" w14:textId="77777777" w:rsidTr="00331F51">
        <w:tc>
          <w:tcPr>
            <w:tcW w:w="2837" w:type="dxa"/>
          </w:tcPr>
          <w:p w14:paraId="69E279A2" w14:textId="2BC0C169" w:rsidR="00D7426E" w:rsidRDefault="00D7426E" w:rsidP="00390CBC">
            <w:pPr>
              <w:tabs>
                <w:tab w:val="left" w:pos="426"/>
              </w:tabs>
              <w:spacing w:line="276" w:lineRule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Cena jednostkowa netto za</w:t>
            </w:r>
          </w:p>
          <w:p w14:paraId="30612FD8" w14:textId="77777777" w:rsidR="00D7426E" w:rsidRDefault="00D7426E" w:rsidP="00A62E10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 laptop</w:t>
            </w:r>
          </w:p>
        </w:tc>
        <w:tc>
          <w:tcPr>
            <w:tcW w:w="1134" w:type="dxa"/>
          </w:tcPr>
          <w:p w14:paraId="1B752BD7" w14:textId="77777777" w:rsidR="00D7426E" w:rsidRDefault="00D7426E" w:rsidP="00A62E10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Ilość sztuk</w:t>
            </w:r>
          </w:p>
        </w:tc>
        <w:tc>
          <w:tcPr>
            <w:tcW w:w="1805" w:type="dxa"/>
          </w:tcPr>
          <w:p w14:paraId="791F9DAF" w14:textId="77777777" w:rsidR="00D7426E" w:rsidRDefault="00D7426E" w:rsidP="00A62E10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Wartość netto</w:t>
            </w:r>
          </w:p>
          <w:p w14:paraId="4CF146D2" w14:textId="77777777" w:rsidR="00D7426E" w:rsidRDefault="00D7426E" w:rsidP="00A62E10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[kol.1 x kol.2]</w:t>
            </w:r>
          </w:p>
        </w:tc>
        <w:tc>
          <w:tcPr>
            <w:tcW w:w="1470" w:type="dxa"/>
          </w:tcPr>
          <w:p w14:paraId="5F36D70E" w14:textId="77777777" w:rsidR="00D7426E" w:rsidRDefault="00D7426E" w:rsidP="00A62E10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Podatek VAT</w:t>
            </w:r>
          </w:p>
        </w:tc>
        <w:tc>
          <w:tcPr>
            <w:tcW w:w="2100" w:type="dxa"/>
          </w:tcPr>
          <w:p w14:paraId="55E51C16" w14:textId="1C828744" w:rsidR="00D7426E" w:rsidRPr="00040C07" w:rsidRDefault="00D7426E" w:rsidP="00A62E10">
            <w:pPr>
              <w:tabs>
                <w:tab w:val="left" w:pos="426"/>
              </w:tabs>
              <w:spacing w:line="276" w:lineRule="auto"/>
              <w:jc w:val="center"/>
              <w:rPr>
                <w:b/>
                <w:color w:val="auto"/>
                <w:sz w:val="24"/>
              </w:rPr>
            </w:pPr>
            <w:r w:rsidRPr="00040C07">
              <w:rPr>
                <w:b/>
                <w:color w:val="auto"/>
                <w:sz w:val="24"/>
              </w:rPr>
              <w:t>Cena brutto Zadania nr 2</w:t>
            </w:r>
          </w:p>
          <w:p w14:paraId="51735653" w14:textId="77777777" w:rsidR="00D7426E" w:rsidRDefault="00D7426E" w:rsidP="00A62E10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[kol.3 + kol.4]</w:t>
            </w:r>
          </w:p>
        </w:tc>
      </w:tr>
      <w:tr w:rsidR="00D7426E" w14:paraId="686FCF40" w14:textId="77777777" w:rsidTr="00331F51">
        <w:tc>
          <w:tcPr>
            <w:tcW w:w="2837" w:type="dxa"/>
          </w:tcPr>
          <w:p w14:paraId="39CE08ED" w14:textId="77777777" w:rsidR="00D7426E" w:rsidRDefault="00D7426E" w:rsidP="00A62E10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1134" w:type="dxa"/>
          </w:tcPr>
          <w:p w14:paraId="30394ABC" w14:textId="77777777" w:rsidR="00D7426E" w:rsidRDefault="00D7426E" w:rsidP="00A62E10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1805" w:type="dxa"/>
          </w:tcPr>
          <w:p w14:paraId="20F4D196" w14:textId="77777777" w:rsidR="00D7426E" w:rsidRDefault="00D7426E" w:rsidP="00A62E10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1470" w:type="dxa"/>
          </w:tcPr>
          <w:p w14:paraId="6B191F50" w14:textId="77777777" w:rsidR="00D7426E" w:rsidRDefault="00D7426E" w:rsidP="00A62E10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  <w:tc>
          <w:tcPr>
            <w:tcW w:w="2100" w:type="dxa"/>
          </w:tcPr>
          <w:p w14:paraId="3DD32644" w14:textId="77777777" w:rsidR="00D7426E" w:rsidRDefault="00D7426E" w:rsidP="00A62E10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</w:tr>
      <w:tr w:rsidR="00D7426E" w14:paraId="442C1FF2" w14:textId="77777777" w:rsidTr="00331F51">
        <w:trPr>
          <w:trHeight w:val="1551"/>
        </w:trPr>
        <w:tc>
          <w:tcPr>
            <w:tcW w:w="2837" w:type="dxa"/>
            <w:vAlign w:val="center"/>
          </w:tcPr>
          <w:p w14:paraId="33B44983" w14:textId="77777777" w:rsidR="00D7426E" w:rsidRPr="00AE40AD" w:rsidRDefault="00D7426E" w:rsidP="00A62E10">
            <w:pPr>
              <w:tabs>
                <w:tab w:val="left" w:pos="426"/>
              </w:tabs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6750394" w14:textId="01B9B393" w:rsidR="00D7426E" w:rsidRPr="00AE40AD" w:rsidRDefault="00D7426E" w:rsidP="00A62E10">
            <w:pPr>
              <w:tabs>
                <w:tab w:val="left" w:pos="426"/>
              </w:tabs>
              <w:spacing w:line="276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141</w:t>
            </w:r>
          </w:p>
        </w:tc>
        <w:tc>
          <w:tcPr>
            <w:tcW w:w="1805" w:type="dxa"/>
            <w:vAlign w:val="center"/>
          </w:tcPr>
          <w:p w14:paraId="72170833" w14:textId="77777777" w:rsidR="00D7426E" w:rsidRPr="00AE40AD" w:rsidRDefault="00D7426E" w:rsidP="00A62E10">
            <w:pPr>
              <w:tabs>
                <w:tab w:val="left" w:pos="426"/>
              </w:tabs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470" w:type="dxa"/>
            <w:vAlign w:val="center"/>
          </w:tcPr>
          <w:p w14:paraId="78A278A5" w14:textId="77777777" w:rsidR="00D7426E" w:rsidRPr="00AE40AD" w:rsidRDefault="00D7426E" w:rsidP="00A62E10">
            <w:pPr>
              <w:tabs>
                <w:tab w:val="left" w:pos="426"/>
              </w:tabs>
              <w:spacing w:line="276" w:lineRule="auto"/>
              <w:jc w:val="center"/>
              <w:rPr>
                <w:b/>
                <w:color w:val="auto"/>
                <w:sz w:val="24"/>
              </w:rPr>
            </w:pPr>
            <w:r w:rsidRPr="00AE40AD">
              <w:rPr>
                <w:b/>
                <w:color w:val="auto"/>
                <w:sz w:val="24"/>
              </w:rPr>
              <w:t>23%</w:t>
            </w:r>
          </w:p>
        </w:tc>
        <w:tc>
          <w:tcPr>
            <w:tcW w:w="2100" w:type="dxa"/>
            <w:vAlign w:val="center"/>
          </w:tcPr>
          <w:p w14:paraId="0BFB5658" w14:textId="77777777" w:rsidR="00D7426E" w:rsidRPr="00AE40AD" w:rsidRDefault="00D7426E" w:rsidP="00A62E10">
            <w:pPr>
              <w:tabs>
                <w:tab w:val="left" w:pos="426"/>
              </w:tabs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8029" w:tblpY="345"/>
        <w:tblW w:w="2689" w:type="dxa"/>
        <w:tblLook w:val="04A0" w:firstRow="1" w:lastRow="0" w:firstColumn="1" w:lastColumn="0" w:noHBand="0" w:noVBand="1"/>
      </w:tblPr>
      <w:tblGrid>
        <w:gridCol w:w="2689"/>
      </w:tblGrid>
      <w:tr w:rsidR="00331F51" w14:paraId="4DD5E469" w14:textId="77777777" w:rsidTr="00331F51">
        <w:tc>
          <w:tcPr>
            <w:tcW w:w="2689" w:type="dxa"/>
          </w:tcPr>
          <w:p w14:paraId="5284DB17" w14:textId="77777777" w:rsidR="00331F51" w:rsidRDefault="00331F51" w:rsidP="00331F51">
            <w:pPr>
              <w:tabs>
                <w:tab w:val="left" w:pos="426"/>
              </w:tabs>
              <w:spacing w:line="276" w:lineRule="auto"/>
              <w:jc w:val="left"/>
              <w:rPr>
                <w:b/>
                <w:color w:val="auto"/>
                <w:sz w:val="24"/>
              </w:rPr>
            </w:pPr>
          </w:p>
        </w:tc>
      </w:tr>
    </w:tbl>
    <w:p w14:paraId="4014B43A" w14:textId="2175D45E" w:rsidR="00331F51" w:rsidRDefault="00331F51" w:rsidP="00331F51">
      <w:pPr>
        <w:tabs>
          <w:tab w:val="left" w:pos="426"/>
        </w:tabs>
        <w:spacing w:line="276" w:lineRule="auto"/>
        <w:jc w:val="left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w cenie jednostkowej netto za 1 </w:t>
      </w:r>
      <w:r w:rsidR="008746F0">
        <w:rPr>
          <w:b/>
          <w:color w:val="auto"/>
          <w:sz w:val="24"/>
        </w:rPr>
        <w:t>laptop</w:t>
      </w:r>
      <w:r>
        <w:rPr>
          <w:b/>
          <w:color w:val="auto"/>
          <w:sz w:val="24"/>
        </w:rPr>
        <w:t xml:space="preserve"> zawarty jest koszt oprogramowania (systemu operacyjnego) w wysokości</w:t>
      </w:r>
      <w:r>
        <w:rPr>
          <w:b/>
          <w:color w:val="auto"/>
          <w:sz w:val="24"/>
          <w:vertAlign w:val="superscript"/>
        </w:rPr>
        <w:t>*</w:t>
      </w:r>
      <w:r>
        <w:rPr>
          <w:b/>
          <w:color w:val="auto"/>
          <w:sz w:val="24"/>
        </w:rPr>
        <w:t>:</w:t>
      </w:r>
    </w:p>
    <w:p w14:paraId="2CAA4BC1" w14:textId="7552E7CA" w:rsidR="00AE40AD" w:rsidRDefault="00331F51" w:rsidP="00331F51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  <w:r>
        <w:rPr>
          <w:b/>
          <w:sz w:val="24"/>
        </w:rPr>
        <w:t xml:space="preserve">* </w:t>
      </w:r>
      <w:r>
        <w:rPr>
          <w:b/>
          <w:sz w:val="22"/>
          <w:szCs w:val="22"/>
        </w:rPr>
        <w:t>Wartość służy zamawiającemu wyłącznie do celów rozliczenia przedmiotu zamówienia z dofinasowania zewnętrznego</w:t>
      </w:r>
      <w:r>
        <w:rPr>
          <w:b/>
          <w:color w:val="auto"/>
          <w:sz w:val="24"/>
        </w:rPr>
        <w:br/>
      </w:r>
    </w:p>
    <w:bookmarkEnd w:id="1"/>
    <w:p w14:paraId="37DF7B7B" w14:textId="2C00F658" w:rsidR="00506467" w:rsidRPr="00331F51" w:rsidRDefault="00506467" w:rsidP="008637C0">
      <w:pPr>
        <w:numPr>
          <w:ilvl w:val="0"/>
          <w:numId w:val="19"/>
        </w:numPr>
        <w:spacing w:line="276" w:lineRule="auto"/>
        <w:ind w:left="434"/>
        <w:jc w:val="left"/>
        <w:rPr>
          <w:b/>
          <w:color w:val="auto"/>
          <w:sz w:val="24"/>
        </w:rPr>
      </w:pPr>
      <w:r w:rsidRPr="00331F51">
        <w:rPr>
          <w:b/>
          <w:color w:val="auto"/>
          <w:sz w:val="24"/>
        </w:rPr>
        <w:t>Szczegółowy opis zaoferowanego przedmiotu zamówienia:</w:t>
      </w:r>
    </w:p>
    <w:p w14:paraId="49A58E62" w14:textId="6E8F9C29" w:rsidR="00074C56" w:rsidRDefault="00074C56" w:rsidP="00921915">
      <w:pPr>
        <w:spacing w:line="276" w:lineRule="auto"/>
        <w:jc w:val="left"/>
        <w:rPr>
          <w:color w:val="auto"/>
          <w:sz w:val="24"/>
        </w:rPr>
      </w:pPr>
    </w:p>
    <w:tbl>
      <w:tblPr>
        <w:tblStyle w:val="Tabela-Siatka"/>
        <w:tblW w:w="9059" w:type="dxa"/>
        <w:tblInd w:w="434" w:type="dxa"/>
        <w:tblLook w:val="04A0" w:firstRow="1" w:lastRow="0" w:firstColumn="1" w:lastColumn="0" w:noHBand="0" w:noVBand="1"/>
      </w:tblPr>
      <w:tblGrid>
        <w:gridCol w:w="3956"/>
        <w:gridCol w:w="5103"/>
      </w:tblGrid>
      <w:tr w:rsidR="00327402" w14:paraId="1080A8DB" w14:textId="77777777" w:rsidTr="00804B47">
        <w:tc>
          <w:tcPr>
            <w:tcW w:w="9059" w:type="dxa"/>
            <w:gridSpan w:val="2"/>
          </w:tcPr>
          <w:p w14:paraId="3E13967A" w14:textId="1CC8AD24" w:rsidR="00327402" w:rsidRPr="00327402" w:rsidRDefault="00327402" w:rsidP="00804B47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  <w:r w:rsidRPr="00327402">
              <w:rPr>
                <w:b/>
                <w:color w:val="auto"/>
                <w:sz w:val="24"/>
              </w:rPr>
              <w:t>D</w:t>
            </w:r>
            <w:r>
              <w:rPr>
                <w:b/>
                <w:color w:val="auto"/>
                <w:sz w:val="24"/>
              </w:rPr>
              <w:t>ostawa 141</w:t>
            </w:r>
            <w:r w:rsidRPr="00327402">
              <w:rPr>
                <w:b/>
                <w:color w:val="auto"/>
                <w:sz w:val="24"/>
              </w:rPr>
              <w:t xml:space="preserve"> sztuk laptopów</w:t>
            </w:r>
          </w:p>
        </w:tc>
      </w:tr>
      <w:tr w:rsidR="00327402" w14:paraId="2D42A81C" w14:textId="77777777" w:rsidTr="00804B47">
        <w:tc>
          <w:tcPr>
            <w:tcW w:w="3956" w:type="dxa"/>
          </w:tcPr>
          <w:p w14:paraId="32DA8791" w14:textId="77777777" w:rsidR="00327402" w:rsidRPr="00327402" w:rsidRDefault="00327402" w:rsidP="00804B47">
            <w:pPr>
              <w:spacing w:line="276" w:lineRule="auto"/>
              <w:jc w:val="left"/>
              <w:rPr>
                <w:b/>
                <w:color w:val="auto"/>
                <w:sz w:val="24"/>
              </w:rPr>
            </w:pPr>
            <w:r w:rsidRPr="00327402">
              <w:rPr>
                <w:b/>
                <w:color w:val="auto"/>
                <w:sz w:val="24"/>
              </w:rPr>
              <w:t>Laptop</w:t>
            </w:r>
          </w:p>
        </w:tc>
        <w:tc>
          <w:tcPr>
            <w:tcW w:w="5103" w:type="dxa"/>
          </w:tcPr>
          <w:p w14:paraId="048F8D63" w14:textId="77777777" w:rsidR="00327402" w:rsidRDefault="00327402" w:rsidP="00804B47">
            <w:pPr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Wypełnić</w:t>
            </w:r>
          </w:p>
          <w:p w14:paraId="122FBBED" w14:textId="77777777" w:rsidR="00327402" w:rsidRDefault="00327402" w:rsidP="00804B47">
            <w:pPr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i</w:t>
            </w:r>
          </w:p>
          <w:p w14:paraId="4C4925F9" w14:textId="77777777" w:rsidR="00327402" w:rsidRDefault="00327402" w:rsidP="00804B47">
            <w:pPr>
              <w:spacing w:line="276" w:lineRule="auto"/>
              <w:jc w:val="center"/>
              <w:rPr>
                <w:color w:val="auto"/>
                <w:sz w:val="24"/>
              </w:rPr>
            </w:pPr>
            <w:r w:rsidRPr="00506467">
              <w:rPr>
                <w:color w:val="auto"/>
                <w:sz w:val="36"/>
                <w:szCs w:val="36"/>
                <w:vertAlign w:val="superscript"/>
              </w:rPr>
              <w:t>*</w:t>
            </w:r>
            <w:r>
              <w:rPr>
                <w:color w:val="auto"/>
                <w:sz w:val="24"/>
              </w:rPr>
              <w:t>niewłaściwe skreślić</w:t>
            </w:r>
          </w:p>
        </w:tc>
      </w:tr>
      <w:tr w:rsidR="00327402" w14:paraId="056B36C3" w14:textId="77777777" w:rsidTr="00804B47">
        <w:tc>
          <w:tcPr>
            <w:tcW w:w="3956" w:type="dxa"/>
          </w:tcPr>
          <w:p w14:paraId="71380E2A" w14:textId="77777777" w:rsidR="00327402" w:rsidRDefault="00327402" w:rsidP="00804B47">
            <w:pPr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Producent</w:t>
            </w:r>
          </w:p>
        </w:tc>
        <w:tc>
          <w:tcPr>
            <w:tcW w:w="5103" w:type="dxa"/>
          </w:tcPr>
          <w:p w14:paraId="0E8452DA" w14:textId="77777777" w:rsidR="00327402" w:rsidRPr="00D7426E" w:rsidRDefault="00327402" w:rsidP="00804B47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</w:tr>
      <w:tr w:rsidR="00327402" w14:paraId="2ADA4D28" w14:textId="77777777" w:rsidTr="00804B47">
        <w:tc>
          <w:tcPr>
            <w:tcW w:w="3956" w:type="dxa"/>
          </w:tcPr>
          <w:p w14:paraId="7D2087D7" w14:textId="77777777" w:rsidR="00327402" w:rsidRDefault="00327402" w:rsidP="00804B47">
            <w:pPr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Model/typ/wariant</w:t>
            </w:r>
          </w:p>
        </w:tc>
        <w:tc>
          <w:tcPr>
            <w:tcW w:w="5103" w:type="dxa"/>
          </w:tcPr>
          <w:p w14:paraId="64083B5D" w14:textId="77777777" w:rsidR="00327402" w:rsidRPr="00D7426E" w:rsidRDefault="00327402" w:rsidP="00804B47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</w:tr>
      <w:tr w:rsidR="00327402" w14:paraId="5C3B2E48" w14:textId="77777777" w:rsidTr="00804B47">
        <w:tc>
          <w:tcPr>
            <w:tcW w:w="3956" w:type="dxa"/>
          </w:tcPr>
          <w:p w14:paraId="13CEC05D" w14:textId="77777777" w:rsidR="00327402" w:rsidRDefault="00327402" w:rsidP="00804B47">
            <w:pPr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System operacyjny</w:t>
            </w:r>
          </w:p>
        </w:tc>
        <w:tc>
          <w:tcPr>
            <w:tcW w:w="5103" w:type="dxa"/>
          </w:tcPr>
          <w:p w14:paraId="7DB67889" w14:textId="77777777" w:rsidR="00327402" w:rsidRPr="00D7426E" w:rsidRDefault="00327402" w:rsidP="00804B47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</w:tr>
      <w:tr w:rsidR="00327402" w14:paraId="02AFE7DF" w14:textId="77777777" w:rsidTr="00804B47">
        <w:tc>
          <w:tcPr>
            <w:tcW w:w="3956" w:type="dxa"/>
          </w:tcPr>
          <w:p w14:paraId="656B6C93" w14:textId="77777777" w:rsidR="00327402" w:rsidRDefault="00327402" w:rsidP="00804B47">
            <w:pPr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Rozdzielczość ekranu</w:t>
            </w:r>
          </w:p>
        </w:tc>
        <w:tc>
          <w:tcPr>
            <w:tcW w:w="5103" w:type="dxa"/>
          </w:tcPr>
          <w:p w14:paraId="65313D3C" w14:textId="77777777" w:rsidR="00327402" w:rsidRPr="00506467" w:rsidRDefault="00327402" w:rsidP="00804B47">
            <w:pPr>
              <w:spacing w:line="276" w:lineRule="auto"/>
              <w:jc w:val="left"/>
              <w:rPr>
                <w:color w:val="auto"/>
                <w:sz w:val="24"/>
                <w:vertAlign w:val="superscript"/>
              </w:rPr>
            </w:pPr>
            <w:r>
              <w:rPr>
                <w:color w:val="auto"/>
                <w:sz w:val="24"/>
              </w:rPr>
              <w:t>HD 1366x768</w:t>
            </w:r>
            <w:r>
              <w:rPr>
                <w:color w:val="auto"/>
                <w:sz w:val="24"/>
                <w:vertAlign w:val="superscript"/>
              </w:rPr>
              <w:t>*</w:t>
            </w:r>
          </w:p>
          <w:p w14:paraId="2D070DFA" w14:textId="77777777" w:rsidR="00327402" w:rsidRPr="00506467" w:rsidRDefault="00327402" w:rsidP="00804B47">
            <w:pPr>
              <w:spacing w:line="276" w:lineRule="auto"/>
              <w:jc w:val="left"/>
              <w:rPr>
                <w:color w:val="auto"/>
                <w:sz w:val="24"/>
                <w:vertAlign w:val="superscript"/>
              </w:rPr>
            </w:pPr>
            <w:r>
              <w:rPr>
                <w:color w:val="auto"/>
                <w:sz w:val="24"/>
              </w:rPr>
              <w:t>FULL HD 1920x1080</w:t>
            </w:r>
            <w:r>
              <w:rPr>
                <w:color w:val="auto"/>
                <w:sz w:val="24"/>
                <w:vertAlign w:val="superscript"/>
              </w:rPr>
              <w:t>*</w:t>
            </w:r>
          </w:p>
        </w:tc>
      </w:tr>
      <w:tr w:rsidR="00327402" w14:paraId="4D94202A" w14:textId="77777777" w:rsidTr="00804B47">
        <w:tc>
          <w:tcPr>
            <w:tcW w:w="3956" w:type="dxa"/>
          </w:tcPr>
          <w:p w14:paraId="315F0465" w14:textId="77777777" w:rsidR="00327402" w:rsidRDefault="00327402" w:rsidP="00804B47">
            <w:pPr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Wydajność procesora</w:t>
            </w:r>
          </w:p>
        </w:tc>
        <w:tc>
          <w:tcPr>
            <w:tcW w:w="5103" w:type="dxa"/>
          </w:tcPr>
          <w:p w14:paraId="25385AE1" w14:textId="77777777" w:rsidR="00327402" w:rsidRPr="00506467" w:rsidRDefault="00327402" w:rsidP="00804B47">
            <w:pPr>
              <w:spacing w:line="276" w:lineRule="auto"/>
              <w:jc w:val="left"/>
              <w:rPr>
                <w:color w:val="auto"/>
                <w:sz w:val="24"/>
                <w:vertAlign w:val="superscript"/>
              </w:rPr>
            </w:pPr>
            <w:r>
              <w:rPr>
                <w:color w:val="auto"/>
                <w:sz w:val="24"/>
              </w:rPr>
              <w:t xml:space="preserve">od 4000 do 5000 wg. testu CPU </w:t>
            </w:r>
            <w:proofErr w:type="spellStart"/>
            <w:r>
              <w:rPr>
                <w:color w:val="auto"/>
                <w:sz w:val="24"/>
              </w:rPr>
              <w:t>PassMark</w:t>
            </w:r>
            <w:proofErr w:type="spellEnd"/>
            <w:r>
              <w:rPr>
                <w:color w:val="auto"/>
                <w:sz w:val="24"/>
                <w:vertAlign w:val="superscript"/>
              </w:rPr>
              <w:t>*</w:t>
            </w:r>
          </w:p>
          <w:p w14:paraId="7E033F74" w14:textId="77777777" w:rsidR="00327402" w:rsidRPr="00506467" w:rsidRDefault="00327402" w:rsidP="00804B47">
            <w:pPr>
              <w:spacing w:line="276" w:lineRule="auto"/>
              <w:jc w:val="left"/>
              <w:rPr>
                <w:color w:val="auto"/>
                <w:sz w:val="24"/>
                <w:vertAlign w:val="superscript"/>
              </w:rPr>
            </w:pPr>
            <w:r>
              <w:rPr>
                <w:color w:val="auto"/>
                <w:sz w:val="24"/>
              </w:rPr>
              <w:t xml:space="preserve">od 5001 do 6000 wg. testu CPU </w:t>
            </w:r>
            <w:proofErr w:type="spellStart"/>
            <w:r>
              <w:rPr>
                <w:color w:val="auto"/>
                <w:sz w:val="24"/>
              </w:rPr>
              <w:t>PassMark</w:t>
            </w:r>
            <w:proofErr w:type="spellEnd"/>
            <w:r>
              <w:rPr>
                <w:color w:val="auto"/>
                <w:sz w:val="24"/>
                <w:vertAlign w:val="superscript"/>
              </w:rPr>
              <w:t>*</w:t>
            </w:r>
          </w:p>
          <w:p w14:paraId="5DA63D8D" w14:textId="77777777" w:rsidR="00327402" w:rsidRPr="00506467" w:rsidRDefault="00327402" w:rsidP="00804B47">
            <w:pPr>
              <w:spacing w:line="276" w:lineRule="auto"/>
              <w:jc w:val="left"/>
              <w:rPr>
                <w:color w:val="auto"/>
                <w:sz w:val="24"/>
                <w:vertAlign w:val="superscript"/>
              </w:rPr>
            </w:pPr>
            <w:r>
              <w:rPr>
                <w:color w:val="auto"/>
                <w:sz w:val="24"/>
              </w:rPr>
              <w:t xml:space="preserve">od 6001 wg. testu CPU </w:t>
            </w:r>
            <w:proofErr w:type="spellStart"/>
            <w:r>
              <w:rPr>
                <w:color w:val="auto"/>
                <w:sz w:val="24"/>
              </w:rPr>
              <w:t>PassMark</w:t>
            </w:r>
            <w:proofErr w:type="spellEnd"/>
            <w:r>
              <w:rPr>
                <w:color w:val="auto"/>
                <w:sz w:val="24"/>
                <w:vertAlign w:val="superscript"/>
              </w:rPr>
              <w:t>*</w:t>
            </w:r>
          </w:p>
        </w:tc>
      </w:tr>
      <w:tr w:rsidR="00327402" w14:paraId="421C7093" w14:textId="77777777" w:rsidTr="00804B47">
        <w:tc>
          <w:tcPr>
            <w:tcW w:w="3956" w:type="dxa"/>
          </w:tcPr>
          <w:p w14:paraId="46A2D236" w14:textId="77777777" w:rsidR="00327402" w:rsidRDefault="00327402" w:rsidP="00804B47">
            <w:pPr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Wielkość dysku twardego</w:t>
            </w:r>
          </w:p>
        </w:tc>
        <w:tc>
          <w:tcPr>
            <w:tcW w:w="5103" w:type="dxa"/>
          </w:tcPr>
          <w:p w14:paraId="6F672B1F" w14:textId="77777777" w:rsidR="00327402" w:rsidRPr="00921915" w:rsidRDefault="00327402" w:rsidP="00804B47">
            <w:pPr>
              <w:spacing w:line="276" w:lineRule="auto"/>
              <w:jc w:val="left"/>
              <w:rPr>
                <w:color w:val="auto"/>
                <w:sz w:val="24"/>
                <w:vertAlign w:val="superscript"/>
              </w:rPr>
            </w:pPr>
            <w:r>
              <w:rPr>
                <w:color w:val="auto"/>
                <w:sz w:val="24"/>
              </w:rPr>
              <w:t>240 GB</w:t>
            </w:r>
            <w:r>
              <w:rPr>
                <w:color w:val="auto"/>
                <w:sz w:val="24"/>
                <w:vertAlign w:val="superscript"/>
              </w:rPr>
              <w:t>*</w:t>
            </w:r>
          </w:p>
          <w:p w14:paraId="63EE255E" w14:textId="1DF7CE88" w:rsidR="00327402" w:rsidRPr="00921915" w:rsidRDefault="0030109D" w:rsidP="00804B47">
            <w:pPr>
              <w:spacing w:line="276" w:lineRule="auto"/>
              <w:jc w:val="left"/>
              <w:rPr>
                <w:color w:val="auto"/>
                <w:sz w:val="24"/>
                <w:vertAlign w:val="superscript"/>
              </w:rPr>
            </w:pPr>
            <w:r>
              <w:rPr>
                <w:color w:val="auto"/>
                <w:sz w:val="24"/>
              </w:rPr>
              <w:t>241</w:t>
            </w:r>
            <w:r w:rsidR="00327402">
              <w:rPr>
                <w:color w:val="auto"/>
                <w:sz w:val="24"/>
              </w:rPr>
              <w:t xml:space="preserve"> GB i więcej tj. …………GB</w:t>
            </w:r>
            <w:r w:rsidR="00327402">
              <w:rPr>
                <w:color w:val="auto"/>
                <w:sz w:val="24"/>
                <w:vertAlign w:val="superscript"/>
              </w:rPr>
              <w:t>*</w:t>
            </w:r>
          </w:p>
        </w:tc>
      </w:tr>
      <w:tr w:rsidR="00327402" w14:paraId="3D544500" w14:textId="77777777" w:rsidTr="00804B47">
        <w:tc>
          <w:tcPr>
            <w:tcW w:w="3956" w:type="dxa"/>
          </w:tcPr>
          <w:p w14:paraId="581780AE" w14:textId="77777777" w:rsidR="00327402" w:rsidRDefault="00327402" w:rsidP="00804B47">
            <w:pPr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Ilość zainstalowanej pamięci ram</w:t>
            </w:r>
          </w:p>
        </w:tc>
        <w:tc>
          <w:tcPr>
            <w:tcW w:w="5103" w:type="dxa"/>
          </w:tcPr>
          <w:p w14:paraId="18B085C7" w14:textId="77777777" w:rsidR="00327402" w:rsidRDefault="00327402" w:rsidP="00804B47">
            <w:pPr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8GB</w:t>
            </w:r>
          </w:p>
          <w:p w14:paraId="4708F2B8" w14:textId="77777777" w:rsidR="00327402" w:rsidRPr="00921915" w:rsidRDefault="00327402" w:rsidP="00804B47">
            <w:pPr>
              <w:spacing w:line="276" w:lineRule="auto"/>
              <w:jc w:val="left"/>
              <w:rPr>
                <w:color w:val="auto"/>
                <w:sz w:val="24"/>
                <w:vertAlign w:val="superscript"/>
              </w:rPr>
            </w:pPr>
            <w:r>
              <w:rPr>
                <w:color w:val="auto"/>
                <w:sz w:val="24"/>
              </w:rPr>
              <w:t xml:space="preserve">Powyżej 8 GB </w:t>
            </w:r>
            <w:proofErr w:type="spellStart"/>
            <w:r>
              <w:rPr>
                <w:color w:val="auto"/>
                <w:sz w:val="24"/>
              </w:rPr>
              <w:t>tj</w:t>
            </w:r>
            <w:proofErr w:type="spellEnd"/>
            <w:r>
              <w:rPr>
                <w:color w:val="auto"/>
                <w:sz w:val="24"/>
              </w:rPr>
              <w:t>………………GB</w:t>
            </w:r>
            <w:r>
              <w:rPr>
                <w:color w:val="auto"/>
                <w:sz w:val="24"/>
                <w:vertAlign w:val="superscript"/>
              </w:rPr>
              <w:t>*</w:t>
            </w:r>
          </w:p>
        </w:tc>
      </w:tr>
    </w:tbl>
    <w:p w14:paraId="3FF34A98" w14:textId="77777777" w:rsidR="00327402" w:rsidRDefault="00327402" w:rsidP="00921915">
      <w:pPr>
        <w:spacing w:line="276" w:lineRule="auto"/>
        <w:jc w:val="left"/>
        <w:rPr>
          <w:color w:val="auto"/>
          <w:sz w:val="24"/>
        </w:rPr>
      </w:pPr>
    </w:p>
    <w:p w14:paraId="10CA2D15" w14:textId="77777777" w:rsidR="00074C56" w:rsidRPr="001853DA" w:rsidRDefault="00506467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Dostawę objętą  niniejszym postepowaniem </w:t>
      </w:r>
      <w:r w:rsidR="00074C56" w:rsidRPr="001853DA">
        <w:rPr>
          <w:b/>
          <w:bCs/>
          <w:color w:val="auto"/>
          <w:sz w:val="24"/>
        </w:rPr>
        <w:t xml:space="preserve">zamierzamy wykonać sami </w:t>
      </w:r>
      <w:r w:rsidR="00E71E04" w:rsidRPr="001853DA">
        <w:rPr>
          <w:b/>
          <w:bCs/>
          <w:color w:val="auto"/>
          <w:sz w:val="36"/>
          <w:szCs w:val="36"/>
          <w:vertAlign w:val="superscript"/>
        </w:rPr>
        <w:t>*</w:t>
      </w:r>
      <w:r w:rsidR="0000166F">
        <w:rPr>
          <w:b/>
          <w:bCs/>
          <w:color w:val="auto"/>
          <w:sz w:val="36"/>
          <w:szCs w:val="36"/>
          <w:vertAlign w:val="superscript"/>
        </w:rPr>
        <w:br/>
      </w:r>
    </w:p>
    <w:p w14:paraId="2F3F73EA" w14:textId="31D50911" w:rsidR="00B65807" w:rsidRPr="001853DA" w:rsidRDefault="00AA5A4E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rFonts w:cs="Arial"/>
          <w:b/>
          <w:bCs/>
          <w:color w:val="000000" w:themeColor="text1"/>
          <w:sz w:val="24"/>
        </w:rPr>
        <w:t xml:space="preserve">Oświadczamy, że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następujący zakres zamówienia </w:t>
      </w:r>
      <w:r w:rsidRPr="001853DA">
        <w:rPr>
          <w:rFonts w:cs="Arial"/>
          <w:b/>
          <w:bCs/>
          <w:color w:val="000000" w:themeColor="text1"/>
          <w:sz w:val="24"/>
        </w:rPr>
        <w:t>realizować będziemy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 </w:t>
      </w:r>
      <w:r w:rsidRPr="001853DA">
        <w:rPr>
          <w:rFonts w:cs="Arial"/>
          <w:b/>
          <w:bCs/>
          <w:color w:val="000000" w:themeColor="text1"/>
          <w:sz w:val="24"/>
        </w:rPr>
        <w:t>z udziałem podwykonawcy-ów*</w:t>
      </w:r>
      <w:r w:rsidR="00E71E04" w:rsidRPr="001853DA">
        <w:rPr>
          <w:rFonts w:cs="Arial"/>
          <w:b/>
          <w:bCs/>
          <w:color w:val="000000" w:themeColor="text1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E71E04" w14:paraId="65AF1FF2" w14:textId="77777777" w:rsidTr="00E71E04">
        <w:trPr>
          <w:trHeight w:val="501"/>
        </w:trPr>
        <w:tc>
          <w:tcPr>
            <w:tcW w:w="9063" w:type="dxa"/>
          </w:tcPr>
          <w:p w14:paraId="1926198E" w14:textId="77777777" w:rsidR="00E71E04" w:rsidRPr="00E71E04" w:rsidRDefault="00E71E04" w:rsidP="00947339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5C09B122" w14:textId="0E65559C" w:rsidR="00F60D2F" w:rsidRPr="00083F25" w:rsidRDefault="001853DA" w:rsidP="00947339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 w:rsidR="00083F25">
        <w:rPr>
          <w:color w:val="auto"/>
          <w:sz w:val="24"/>
        </w:rPr>
        <w:br/>
      </w:r>
    </w:p>
    <w:p w14:paraId="05954DDB" w14:textId="2E6032E3" w:rsid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 w:rsidR="00947339"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947339" w14:paraId="15056E10" w14:textId="77777777" w:rsidTr="00D4001B">
        <w:tc>
          <w:tcPr>
            <w:tcW w:w="8629" w:type="dxa"/>
          </w:tcPr>
          <w:p w14:paraId="04964C9A" w14:textId="77777777" w:rsidR="00947339" w:rsidRPr="00947339" w:rsidRDefault="00947339" w:rsidP="00947339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47339" w14:paraId="46191525" w14:textId="77777777" w:rsidTr="00D4001B">
        <w:tc>
          <w:tcPr>
            <w:tcW w:w="3964" w:type="dxa"/>
          </w:tcPr>
          <w:p w14:paraId="0C5C258C" w14:textId="77777777" w:rsidR="00947339" w:rsidRDefault="00947339" w:rsidP="00947339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zł</w:t>
            </w:r>
          </w:p>
        </w:tc>
      </w:tr>
    </w:tbl>
    <w:p w14:paraId="4B4D0981" w14:textId="77777777" w:rsidR="00947339" w:rsidRPr="00947339" w:rsidRDefault="00947339" w:rsidP="00947339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</w:t>
      </w:r>
      <w:r w:rsidRPr="00947339">
        <w:rPr>
          <w:rFonts w:cs="Arial"/>
          <w:b/>
          <w:bCs/>
          <w:sz w:val="24"/>
        </w:rPr>
        <w:t>/*</w:t>
      </w:r>
      <w:r w:rsidRPr="00083F25">
        <w:rPr>
          <w:rFonts w:cs="Arial"/>
          <w:sz w:val="24"/>
        </w:rPr>
        <w:t xml:space="preserve">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65726444" w14:textId="0D0FFF05" w:rsidR="00947339" w:rsidRPr="00947339" w:rsidRDefault="00947339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37F44196" w14:textId="44893321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Pr="00947339">
        <w:rPr>
          <w:rFonts w:cs="Arial"/>
          <w:b/>
          <w:sz w:val="24"/>
        </w:rPr>
        <w:t>wypełniłem obowiązki informacyjne przewidziane w art. 13 lub art. 14 RODO</w:t>
      </w:r>
      <w:r w:rsidRPr="00947339">
        <w:rPr>
          <w:rStyle w:val="Odwoanieprzypisudolnego"/>
          <w:rFonts w:cs="Arial"/>
          <w:sz w:val="24"/>
        </w:rPr>
        <w:t xml:space="preserve"> </w:t>
      </w:r>
      <w:r w:rsidRPr="00947339">
        <w:rPr>
          <w:rFonts w:cs="Arial"/>
          <w:sz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 w:rsidR="00947339">
        <w:rPr>
          <w:rFonts w:cs="Arial"/>
          <w:sz w:val="24"/>
        </w:rPr>
        <w:br/>
      </w:r>
    </w:p>
    <w:p w14:paraId="15167A8B" w14:textId="322F4197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 xml:space="preserve">Informujemy, że zapoznaliśmy się z dokumentami </w:t>
      </w:r>
      <w:r w:rsidR="0000166F">
        <w:rPr>
          <w:rFonts w:cs="Arial"/>
          <w:sz w:val="24"/>
        </w:rPr>
        <w:t>zamówienia oraz ogłoszeniem</w:t>
      </w:r>
      <w:r w:rsidRPr="00947339">
        <w:rPr>
          <w:rFonts w:cs="Arial"/>
          <w:sz w:val="24"/>
        </w:rPr>
        <w:t xml:space="preserve"> i nie wnosimy zastrzeżeń do treści</w:t>
      </w:r>
      <w:r w:rsidR="0000166F">
        <w:rPr>
          <w:rFonts w:cs="Arial"/>
          <w:sz w:val="24"/>
        </w:rPr>
        <w:t xml:space="preserve"> tych </w:t>
      </w:r>
      <w:r w:rsidRPr="00947339">
        <w:rPr>
          <w:rFonts w:cs="Arial"/>
          <w:sz w:val="24"/>
        </w:rPr>
        <w:t xml:space="preserve">dokumentów </w:t>
      </w:r>
      <w:r w:rsidR="0000166F">
        <w:rPr>
          <w:rFonts w:cs="Arial"/>
          <w:sz w:val="24"/>
        </w:rPr>
        <w:br/>
      </w:r>
    </w:p>
    <w:p w14:paraId="44E75FB6" w14:textId="58660A07" w:rsidR="00B64561" w:rsidRPr="00B64561" w:rsidRDefault="00F60D2F" w:rsidP="00B64561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>Załącznikami do niniejszego formularza są: dokumenty i oświadczenia, których obowiązek dostarczenia wynika ze specyfikacji istotnych warunków zamówienia.</w:t>
      </w:r>
      <w:r w:rsidR="00B64561">
        <w:rPr>
          <w:rFonts w:cs="Arial"/>
          <w:sz w:val="24"/>
        </w:rPr>
        <w:br/>
      </w:r>
    </w:p>
    <w:p w14:paraId="0DA25FB8" w14:textId="3D2DFC6C" w:rsidR="0022428F" w:rsidRPr="00947339" w:rsidRDefault="00947339" w:rsidP="00947339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rFonts w:cs="Arial"/>
          <w:color w:val="000000" w:themeColor="text1"/>
          <w:sz w:val="24"/>
        </w:rPr>
        <w:t>O</w:t>
      </w:r>
      <w:r w:rsidR="00E53CC4" w:rsidRPr="00947339">
        <w:rPr>
          <w:rFonts w:cs="Arial"/>
          <w:color w:val="000000" w:themeColor="text1"/>
          <w:sz w:val="24"/>
        </w:rPr>
        <w:t xml:space="preserve">świadczamy, iż należymy do </w:t>
      </w:r>
      <w:r w:rsidR="0022428F" w:rsidRPr="00947339">
        <w:rPr>
          <w:rFonts w:cs="Arial"/>
          <w:color w:val="000000" w:themeColor="text1"/>
          <w:sz w:val="24"/>
        </w:rPr>
        <w:t xml:space="preserve">następującej </w:t>
      </w:r>
      <w:r w:rsidR="00E53CC4" w:rsidRPr="00947339">
        <w:rPr>
          <w:rFonts w:cs="Arial"/>
          <w:color w:val="000000" w:themeColor="text1"/>
          <w:sz w:val="24"/>
        </w:rPr>
        <w:t>kategorii</w:t>
      </w:r>
      <w:r w:rsidR="0022428F" w:rsidRPr="00947339">
        <w:rPr>
          <w:rFonts w:cs="Arial"/>
          <w:color w:val="000000" w:themeColor="text1"/>
          <w:sz w:val="24"/>
        </w:rPr>
        <w:t xml:space="preserve"> wykonawców: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05"/>
        <w:gridCol w:w="4038"/>
      </w:tblGrid>
      <w:tr w:rsidR="00947339" w14:paraId="70363323" w14:textId="77777777" w:rsidTr="00B64561">
        <w:tc>
          <w:tcPr>
            <w:tcW w:w="4305" w:type="dxa"/>
          </w:tcPr>
          <w:p w14:paraId="1C3A7100" w14:textId="00E09329" w:rsidR="00947339" w:rsidRPr="00D7426E" w:rsidRDefault="00947339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Mikroprzedsiębiorstwo: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10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2 milionów EUR,</w:t>
            </w:r>
          </w:p>
        </w:tc>
        <w:tc>
          <w:tcPr>
            <w:tcW w:w="4038" w:type="dxa"/>
          </w:tcPr>
          <w:p w14:paraId="15BD54C7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30CBA353" w14:textId="272C09A4" w:rsidR="00947339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5F7AA082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090DC473" w14:textId="427A29A4" w:rsidR="00B64561" w:rsidRPr="00D7426E" w:rsidRDefault="00B64561" w:rsidP="00D7426E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  <w:tr w:rsidR="00B64561" w14:paraId="42D4CC6B" w14:textId="77777777" w:rsidTr="00B64561">
        <w:tc>
          <w:tcPr>
            <w:tcW w:w="4305" w:type="dxa"/>
          </w:tcPr>
          <w:p w14:paraId="417A977F" w14:textId="64C84D54" w:rsidR="00B64561" w:rsidRPr="00D67AE5" w:rsidRDefault="00B64561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Małe 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50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10 milionów EUR,</w:t>
            </w:r>
          </w:p>
        </w:tc>
        <w:tc>
          <w:tcPr>
            <w:tcW w:w="4038" w:type="dxa"/>
          </w:tcPr>
          <w:p w14:paraId="63076542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501A773A" w14:textId="2DC4709E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6421167E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1712AF1E" w14:textId="225CC2FD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  <w:tr w:rsidR="00947339" w14:paraId="2891DE99" w14:textId="77777777" w:rsidTr="00B64561">
        <w:tc>
          <w:tcPr>
            <w:tcW w:w="4305" w:type="dxa"/>
          </w:tcPr>
          <w:p w14:paraId="6A54AADE" w14:textId="1F16BF8B" w:rsidR="00947339" w:rsidRPr="00B64561" w:rsidRDefault="00B64561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Średnie przedsiębiorstwa: przedsiębiorstwa, które nie są mikroprzedsiębiorstwami ani małymi przedsiębiorstwami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które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zatrudniają mniej niż 250 osób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których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roczny obrót nie przekracza 50 milionów EUR </w:t>
            </w:r>
            <w:r w:rsidRPr="00D67AE5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lub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>roczna suma bilansowa nie przekracza 43 milionów EUR</w:t>
            </w:r>
            <w:r w:rsidRPr="00D67AE5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4038" w:type="dxa"/>
          </w:tcPr>
          <w:p w14:paraId="4D1706F9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7720B1B8" w14:textId="6468C958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2301328D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4D2BE8E1" w14:textId="3C4EE4B1" w:rsidR="00947339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</w:tbl>
    <w:p w14:paraId="6CE5D239" w14:textId="6E292D98" w:rsidR="00647EF0" w:rsidRPr="00327402" w:rsidRDefault="00374450" w:rsidP="00327402">
      <w:pPr>
        <w:pStyle w:val="Akapitzlist"/>
        <w:rPr>
          <w:rFonts w:ascii="Arial" w:hAnsi="Arial" w:cs="Arial"/>
          <w:i/>
          <w:color w:val="000000" w:themeColor="text1"/>
          <w:sz w:val="24"/>
          <w:szCs w:val="24"/>
        </w:rPr>
      </w:pPr>
      <w:r w:rsidRPr="00374450">
        <w:rPr>
          <w:rFonts w:ascii="Arial" w:hAnsi="Arial" w:cs="Arial"/>
          <w:i/>
          <w:color w:val="000000" w:themeColor="text1"/>
          <w:sz w:val="24"/>
          <w:szCs w:val="24"/>
        </w:rPr>
        <w:lastRenderedPageBreak/>
        <w:t>w przypadku braku zaznaczenia którejkolwiek odpowiedzi Zamawiający będzie przyjmował, iż Wykonawca należy do kategorii mikroprzedsiębiorstw</w:t>
      </w:r>
      <w:r w:rsidR="00E00139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Pr="00E00139">
        <w:rPr>
          <w:rFonts w:ascii="Arial" w:hAnsi="Arial" w:cs="Arial"/>
          <w:i/>
          <w:color w:val="000000" w:themeColor="text1"/>
          <w:sz w:val="24"/>
          <w:szCs w:val="24"/>
        </w:rPr>
        <w:t>Zamawiający wymaga udzielenie odpowiedzi na niniejsze pytanie ze względów na konieczność przekazywania informacji w tym zakresie Prezesowi Urzędu Zamówień Publicznych)</w:t>
      </w:r>
      <w:r w:rsidR="006E1F1C">
        <w:rPr>
          <w:i/>
          <w:iCs/>
          <w:color w:val="0070C0"/>
          <w:sz w:val="24"/>
        </w:rPr>
        <w:br/>
      </w:r>
      <w:r w:rsidR="006E1F1C">
        <w:rPr>
          <w:i/>
          <w:iCs/>
          <w:color w:val="0070C0"/>
          <w:sz w:val="24"/>
        </w:rPr>
        <w:br/>
      </w:r>
      <w:r w:rsidR="006E1F1C" w:rsidRPr="0060008F">
        <w:rPr>
          <w:i/>
          <w:iCs/>
          <w:color w:val="0070C0"/>
          <w:sz w:val="24"/>
        </w:rPr>
        <w:t>niniejszy dokument w postaci elektronicznej należy opatrzyć kwalifikowanym podpisem elektronicznym lub podpisem zaufanym lub podpisem osobistym</w:t>
      </w:r>
      <w:r w:rsidR="006E1F1C">
        <w:rPr>
          <w:i/>
          <w:iCs/>
          <w:color w:val="0070C0"/>
          <w:sz w:val="24"/>
        </w:rPr>
        <w:t xml:space="preserve"> przez osobę lub osoby uprawnione do reprezentowania Wykonawcy</w:t>
      </w:r>
    </w:p>
    <w:sectPr w:rsidR="00647EF0" w:rsidRPr="00327402" w:rsidSect="0000166F">
      <w:footerReference w:type="default" r:id="rId7"/>
      <w:footerReference w:type="first" r:id="rId8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797100"/>
      <w:docPartObj>
        <w:docPartGallery w:val="Page Numbers (Bottom of Page)"/>
        <w:docPartUnique/>
      </w:docPartObj>
    </w:sdtPr>
    <w:sdtEndPr/>
    <w:sdtContent>
      <w:p w14:paraId="27A79706" w14:textId="7E1BB1D0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DE6">
          <w:rPr>
            <w:noProof/>
          </w:rPr>
          <w:t>4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464058"/>
      <w:docPartObj>
        <w:docPartGallery w:val="Page Numbers (Bottom of Page)"/>
        <w:docPartUnique/>
      </w:docPartObj>
    </w:sdtPr>
    <w:sdtEndPr/>
    <w:sdtContent>
      <w:p w14:paraId="2951D276" w14:textId="00F166E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DE6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8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3F8D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0C07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31B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4F5D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A1C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86C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09D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17F04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27402"/>
    <w:rsid w:val="003306C8"/>
    <w:rsid w:val="00331021"/>
    <w:rsid w:val="00331DA9"/>
    <w:rsid w:val="00331DB2"/>
    <w:rsid w:val="00331F51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CBC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D7ACE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BF7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5FA9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765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467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6C5D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27DE6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938"/>
    <w:rsid w:val="006D7178"/>
    <w:rsid w:val="006D7919"/>
    <w:rsid w:val="006E0146"/>
    <w:rsid w:val="006E15B3"/>
    <w:rsid w:val="006E1F1C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DE7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0E02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4D5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6F0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1915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4A1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40AD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26E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6BF4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5B4658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695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3</cp:revision>
  <cp:lastPrinted>2016-10-18T10:10:00Z</cp:lastPrinted>
  <dcterms:created xsi:type="dcterms:W3CDTF">2022-07-06T08:01:00Z</dcterms:created>
  <dcterms:modified xsi:type="dcterms:W3CDTF">2022-07-06T08:03:00Z</dcterms:modified>
</cp:coreProperties>
</file>