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2478F5" w14:textId="4D643F84" w:rsidR="0077270D" w:rsidRPr="00B96050" w:rsidRDefault="0077270D" w:rsidP="005B3AB4">
      <w:pPr>
        <w:pStyle w:val="Tekstpodstawowywcity"/>
        <w:widowControl w:val="0"/>
        <w:ind w:left="0"/>
        <w:jc w:val="right"/>
        <w:rPr>
          <w:sz w:val="24"/>
          <w:lang w:val="pl-PL" w:eastAsia="pl-PL"/>
        </w:rPr>
      </w:pPr>
      <w:r w:rsidRPr="00B96050">
        <w:rPr>
          <w:sz w:val="24"/>
        </w:rPr>
        <w:t>Kraków, dn</w:t>
      </w:r>
      <w:r w:rsidR="00CD02B1" w:rsidRPr="00B96050">
        <w:rPr>
          <w:sz w:val="24"/>
          <w:lang w:val="pl-PL"/>
        </w:rPr>
        <w:t xml:space="preserve">. </w:t>
      </w:r>
      <w:r w:rsidR="00990C30" w:rsidRPr="00B96050">
        <w:rPr>
          <w:sz w:val="24"/>
          <w:lang w:val="pl-PL"/>
        </w:rPr>
        <w:t>04.0</w:t>
      </w:r>
      <w:r w:rsidR="00C94A07">
        <w:rPr>
          <w:sz w:val="24"/>
          <w:lang w:val="pl-PL"/>
        </w:rPr>
        <w:t>9</w:t>
      </w:r>
      <w:r w:rsidR="00990C30" w:rsidRPr="00B96050">
        <w:rPr>
          <w:sz w:val="24"/>
          <w:lang w:val="pl-PL"/>
        </w:rPr>
        <w:t>.2023 r.</w:t>
      </w:r>
    </w:p>
    <w:p w14:paraId="174122ED" w14:textId="57B8D18F" w:rsidR="0077270D" w:rsidRDefault="0077270D" w:rsidP="005B3AB4">
      <w:pPr>
        <w:pStyle w:val="Nagwek1"/>
        <w:keepNext w:val="0"/>
        <w:widowControl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14:paraId="5FF4D662" w14:textId="77777777" w:rsidR="00D070A6" w:rsidRPr="00D070A6" w:rsidRDefault="00D070A6" w:rsidP="00D070A6">
      <w:pPr>
        <w:rPr>
          <w:lang w:val="x-none"/>
        </w:rPr>
      </w:pPr>
    </w:p>
    <w:p w14:paraId="684C2EE7" w14:textId="4DB03E3E" w:rsidR="000A00FF" w:rsidRPr="00B96050" w:rsidRDefault="000A00FF" w:rsidP="000A00FF">
      <w:pPr>
        <w:rPr>
          <w:lang w:val="x-none"/>
        </w:rPr>
      </w:pPr>
    </w:p>
    <w:p w14:paraId="50D36783" w14:textId="50CC0B38" w:rsidR="00D070A6" w:rsidRDefault="0077270D" w:rsidP="00D070A6">
      <w:pPr>
        <w:pStyle w:val="Nagwek1"/>
        <w:keepNext w:val="0"/>
        <w:widowControl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B96050">
        <w:rPr>
          <w:rFonts w:ascii="Times New Roman" w:hAnsi="Times New Roman"/>
          <w:sz w:val="24"/>
          <w:szCs w:val="24"/>
        </w:rPr>
        <w:t>PROTOKÓŁ Z OTWARCIA OFERT</w:t>
      </w:r>
    </w:p>
    <w:p w14:paraId="63025DDB" w14:textId="77777777" w:rsidR="00D070A6" w:rsidRPr="00D070A6" w:rsidRDefault="00D070A6" w:rsidP="00D070A6">
      <w:pPr>
        <w:rPr>
          <w:lang w:val="x-none"/>
        </w:rPr>
      </w:pPr>
    </w:p>
    <w:p w14:paraId="5365BBFC" w14:textId="50565156" w:rsidR="00990C30" w:rsidRPr="00B96050" w:rsidRDefault="00D070A6" w:rsidP="005B3AB4">
      <w:pPr>
        <w:pStyle w:val="Tekstpodstawowywcity2"/>
        <w:spacing w:after="0" w:line="240" w:lineRule="auto"/>
        <w:jc w:val="center"/>
        <w:rPr>
          <w:rFonts w:eastAsia="Arial"/>
          <w:b/>
          <w:sz w:val="24"/>
          <w:lang w:eastAsia="pl-PL"/>
        </w:rPr>
      </w:pPr>
      <w:r>
        <w:rPr>
          <w:rFonts w:eastAsia="Arial"/>
          <w:b/>
          <w:sz w:val="24"/>
          <w:lang w:eastAsia="pl-PL"/>
        </w:rPr>
        <w:t>„</w:t>
      </w:r>
      <w:r w:rsidR="00C94A07">
        <w:rPr>
          <w:rFonts w:eastAsia="Arial"/>
          <w:b/>
          <w:sz w:val="24"/>
          <w:lang w:eastAsia="pl-PL"/>
        </w:rPr>
        <w:t>Usługa odbioru, transportu i unieszkodliwiania odpadów medycznych</w:t>
      </w:r>
      <w:r w:rsidR="00990C30" w:rsidRPr="00B96050">
        <w:rPr>
          <w:rFonts w:eastAsia="Arial"/>
          <w:b/>
          <w:sz w:val="24"/>
          <w:lang w:eastAsia="pl-PL"/>
        </w:rPr>
        <w:t>”</w:t>
      </w:r>
    </w:p>
    <w:p w14:paraId="01EEBF5E" w14:textId="2FA5DB95" w:rsidR="0077270D" w:rsidRPr="00B96050" w:rsidRDefault="0077270D" w:rsidP="005B3AB4">
      <w:pPr>
        <w:pStyle w:val="Tekstpodstawowywcity2"/>
        <w:spacing w:after="0" w:line="240" w:lineRule="auto"/>
        <w:jc w:val="center"/>
        <w:rPr>
          <w:i/>
          <w:iCs/>
          <w:sz w:val="24"/>
        </w:rPr>
      </w:pPr>
      <w:r w:rsidRPr="00B96050">
        <w:rPr>
          <w:i/>
          <w:sz w:val="24"/>
        </w:rPr>
        <w:t>nr sprawy: SZP/</w:t>
      </w:r>
      <w:r w:rsidR="00990C30" w:rsidRPr="00B96050">
        <w:rPr>
          <w:i/>
          <w:sz w:val="24"/>
        </w:rPr>
        <w:t>2</w:t>
      </w:r>
      <w:r w:rsidR="00C94A07">
        <w:rPr>
          <w:i/>
          <w:sz w:val="24"/>
        </w:rPr>
        <w:t>5</w:t>
      </w:r>
      <w:r w:rsidR="00963742" w:rsidRPr="00B96050">
        <w:rPr>
          <w:i/>
          <w:sz w:val="24"/>
        </w:rPr>
        <w:t>/2023</w:t>
      </w:r>
    </w:p>
    <w:p w14:paraId="3F303923" w14:textId="6C003C45" w:rsidR="0077270D" w:rsidRDefault="0077270D" w:rsidP="005B3AB4">
      <w:pPr>
        <w:pStyle w:val="Tekstpodstawowywcity2"/>
        <w:spacing w:after="0" w:line="240" w:lineRule="auto"/>
        <w:ind w:left="0"/>
        <w:jc w:val="center"/>
        <w:rPr>
          <w:i/>
          <w:sz w:val="24"/>
        </w:rPr>
      </w:pPr>
      <w:r w:rsidRPr="00B96050">
        <w:rPr>
          <w:i/>
          <w:sz w:val="24"/>
        </w:rPr>
        <w:t xml:space="preserve">z dnia </w:t>
      </w:r>
      <w:r w:rsidR="00990C30" w:rsidRPr="00B96050">
        <w:rPr>
          <w:i/>
          <w:sz w:val="24"/>
        </w:rPr>
        <w:t>04.0</w:t>
      </w:r>
      <w:r w:rsidR="00C94A07">
        <w:rPr>
          <w:i/>
          <w:sz w:val="24"/>
        </w:rPr>
        <w:t>9</w:t>
      </w:r>
      <w:r w:rsidR="00963742" w:rsidRPr="00B96050">
        <w:rPr>
          <w:i/>
          <w:sz w:val="24"/>
        </w:rPr>
        <w:t>.</w:t>
      </w:r>
      <w:r w:rsidR="009D2329" w:rsidRPr="00B96050">
        <w:rPr>
          <w:i/>
          <w:sz w:val="24"/>
        </w:rPr>
        <w:t>2023</w:t>
      </w:r>
      <w:r w:rsidRPr="00B96050">
        <w:rPr>
          <w:i/>
          <w:sz w:val="24"/>
        </w:rPr>
        <w:t xml:space="preserve"> r. – godz. </w:t>
      </w:r>
      <w:r w:rsidR="0051645D" w:rsidRPr="00B96050">
        <w:rPr>
          <w:i/>
          <w:sz w:val="24"/>
        </w:rPr>
        <w:t>1</w:t>
      </w:r>
      <w:r w:rsidR="00D070A6">
        <w:rPr>
          <w:i/>
          <w:sz w:val="24"/>
        </w:rPr>
        <w:t>1</w:t>
      </w:r>
      <w:r w:rsidRPr="00B96050">
        <w:rPr>
          <w:i/>
          <w:sz w:val="24"/>
        </w:rPr>
        <w:t>:</w:t>
      </w:r>
      <w:r w:rsidR="00951DD6" w:rsidRPr="00B96050">
        <w:rPr>
          <w:i/>
          <w:sz w:val="24"/>
        </w:rPr>
        <w:t>05</w:t>
      </w:r>
    </w:p>
    <w:p w14:paraId="3769F3BA" w14:textId="77777777" w:rsidR="00D070A6" w:rsidRPr="00B96050" w:rsidRDefault="00D070A6" w:rsidP="005B3AB4">
      <w:pPr>
        <w:pStyle w:val="Tekstpodstawowywcity2"/>
        <w:spacing w:after="0" w:line="240" w:lineRule="auto"/>
        <w:ind w:left="0"/>
        <w:jc w:val="center"/>
        <w:rPr>
          <w:i/>
          <w:sz w:val="24"/>
        </w:rPr>
      </w:pPr>
    </w:p>
    <w:p w14:paraId="6B6D41BC" w14:textId="4ABA0585" w:rsidR="00783E74" w:rsidRDefault="0077270D" w:rsidP="00783E74">
      <w:pPr>
        <w:widowControl w:val="0"/>
        <w:suppressAutoHyphens w:val="0"/>
        <w:jc w:val="both"/>
        <w:rPr>
          <w:sz w:val="24"/>
        </w:rPr>
      </w:pPr>
      <w:r w:rsidRPr="00B96050">
        <w:rPr>
          <w:sz w:val="24"/>
        </w:rPr>
        <w:t xml:space="preserve">Do dnia </w:t>
      </w:r>
      <w:r w:rsidR="00990C30" w:rsidRPr="00D070A6">
        <w:rPr>
          <w:b/>
          <w:bCs/>
          <w:sz w:val="24"/>
        </w:rPr>
        <w:t>04.0</w:t>
      </w:r>
      <w:r w:rsidR="00C94A07">
        <w:rPr>
          <w:b/>
          <w:bCs/>
          <w:sz w:val="24"/>
        </w:rPr>
        <w:t>9</w:t>
      </w:r>
      <w:r w:rsidR="00990C30" w:rsidRPr="00D070A6">
        <w:rPr>
          <w:b/>
          <w:bCs/>
          <w:sz w:val="24"/>
        </w:rPr>
        <w:t>.2023</w:t>
      </w:r>
      <w:r w:rsidRPr="00D070A6">
        <w:rPr>
          <w:b/>
          <w:bCs/>
          <w:sz w:val="24"/>
        </w:rPr>
        <w:t xml:space="preserve"> r.,</w:t>
      </w:r>
      <w:r w:rsidRPr="00B96050">
        <w:rPr>
          <w:sz w:val="24"/>
        </w:rPr>
        <w:t xml:space="preserve"> do godz</w:t>
      </w:r>
      <w:r w:rsidRPr="005A4B9C">
        <w:rPr>
          <w:sz w:val="24"/>
        </w:rPr>
        <w:t xml:space="preserve">. </w:t>
      </w:r>
      <w:r w:rsidR="0051645D" w:rsidRPr="00D070A6">
        <w:rPr>
          <w:b/>
          <w:bCs/>
          <w:sz w:val="24"/>
        </w:rPr>
        <w:t>1</w:t>
      </w:r>
      <w:r w:rsidR="00D070A6" w:rsidRPr="00D070A6">
        <w:rPr>
          <w:b/>
          <w:bCs/>
          <w:sz w:val="24"/>
        </w:rPr>
        <w:t>1</w:t>
      </w:r>
      <w:r w:rsidRPr="00D070A6">
        <w:rPr>
          <w:b/>
          <w:bCs/>
          <w:sz w:val="24"/>
        </w:rPr>
        <w:t>:00</w:t>
      </w:r>
      <w:r w:rsidRPr="005A4B9C">
        <w:rPr>
          <w:sz w:val="24"/>
        </w:rPr>
        <w:t xml:space="preserve"> tj. do wyznaczonego terminu </w:t>
      </w:r>
      <w:r w:rsidRPr="00B171C7">
        <w:rPr>
          <w:sz w:val="24"/>
        </w:rPr>
        <w:t xml:space="preserve">składania ofert, </w:t>
      </w:r>
      <w:r w:rsidR="0039075B" w:rsidRPr="00B171C7">
        <w:rPr>
          <w:sz w:val="24"/>
        </w:rPr>
        <w:t>wpłynęł</w:t>
      </w:r>
      <w:r w:rsidR="00E624B4">
        <w:rPr>
          <w:sz w:val="24"/>
        </w:rPr>
        <w:t>y 2</w:t>
      </w:r>
      <w:r w:rsidR="00A05AF1" w:rsidRPr="00B171C7">
        <w:rPr>
          <w:sz w:val="24"/>
        </w:rPr>
        <w:t xml:space="preserve"> ofert</w:t>
      </w:r>
      <w:r w:rsidR="00E624B4">
        <w:rPr>
          <w:sz w:val="24"/>
        </w:rPr>
        <w:t>y</w:t>
      </w:r>
      <w:r w:rsidR="00990C30" w:rsidRPr="00B171C7">
        <w:rPr>
          <w:sz w:val="24"/>
        </w:rPr>
        <w:t>.</w:t>
      </w:r>
      <w:r w:rsidR="0039075B" w:rsidRPr="005A4B9C">
        <w:rPr>
          <w:sz w:val="24"/>
        </w:rPr>
        <w:t xml:space="preserve"> </w:t>
      </w:r>
    </w:p>
    <w:p w14:paraId="5BD0F113" w14:textId="77777777" w:rsidR="00990C30" w:rsidRDefault="00990C30" w:rsidP="00783E74">
      <w:pPr>
        <w:widowControl w:val="0"/>
        <w:suppressAutoHyphens w:val="0"/>
        <w:jc w:val="both"/>
        <w:rPr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7"/>
        <w:gridCol w:w="5530"/>
        <w:gridCol w:w="3537"/>
      </w:tblGrid>
      <w:tr w:rsidR="00B171C7" w:rsidRPr="00B171C7" w14:paraId="16B1BC31" w14:textId="77777777" w:rsidTr="00CC23C1">
        <w:trPr>
          <w:trHeight w:val="2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F702F60" w14:textId="77777777" w:rsidR="00990C30" w:rsidRPr="00B171C7" w:rsidRDefault="00990C30" w:rsidP="00990C30">
            <w:pPr>
              <w:suppressAutoHyphens w:val="0"/>
              <w:jc w:val="center"/>
              <w:rPr>
                <w:b/>
                <w:bCs/>
                <w:sz w:val="24"/>
                <w:lang w:eastAsia="pl-PL"/>
              </w:rPr>
            </w:pPr>
            <w:r w:rsidRPr="00B171C7">
              <w:rPr>
                <w:b/>
                <w:bCs/>
                <w:sz w:val="24"/>
                <w:lang w:eastAsia="pl-PL"/>
              </w:rPr>
              <w:t>nr oferty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DD65C4D" w14:textId="77777777" w:rsidR="00990C30" w:rsidRPr="00B171C7" w:rsidRDefault="00990C30" w:rsidP="00990C30">
            <w:pPr>
              <w:suppressAutoHyphens w:val="0"/>
              <w:jc w:val="center"/>
              <w:rPr>
                <w:b/>
                <w:bCs/>
                <w:sz w:val="24"/>
                <w:lang w:eastAsia="pl-PL"/>
              </w:rPr>
            </w:pPr>
            <w:r w:rsidRPr="00B171C7">
              <w:rPr>
                <w:b/>
                <w:bCs/>
                <w:sz w:val="24"/>
                <w:lang w:eastAsia="pl-PL"/>
              </w:rPr>
              <w:t>Wykonawca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39FDB6D" w14:textId="77777777" w:rsidR="00990C30" w:rsidRPr="00B171C7" w:rsidRDefault="00990C30" w:rsidP="00990C30">
            <w:pPr>
              <w:suppressAutoHyphens w:val="0"/>
              <w:jc w:val="center"/>
              <w:rPr>
                <w:b/>
                <w:bCs/>
                <w:sz w:val="24"/>
                <w:lang w:eastAsia="pl-PL"/>
              </w:rPr>
            </w:pPr>
            <w:r w:rsidRPr="00B171C7">
              <w:rPr>
                <w:b/>
                <w:bCs/>
                <w:sz w:val="24"/>
                <w:lang w:eastAsia="pl-PL"/>
              </w:rPr>
              <w:t>Cena zł brutto</w:t>
            </w:r>
          </w:p>
        </w:tc>
      </w:tr>
      <w:tr w:rsidR="00B171C7" w:rsidRPr="00B171C7" w14:paraId="6A369B10" w14:textId="77777777" w:rsidTr="00CC23C1">
        <w:trPr>
          <w:trHeight w:val="2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B8D643D" w14:textId="77777777" w:rsidR="00990C30" w:rsidRPr="00B171C7" w:rsidRDefault="00990C30" w:rsidP="00990C30">
            <w:pPr>
              <w:suppressAutoHyphens w:val="0"/>
              <w:jc w:val="center"/>
              <w:rPr>
                <w:sz w:val="24"/>
                <w:lang w:eastAsia="pl-PL"/>
              </w:rPr>
            </w:pPr>
            <w:r w:rsidRPr="00B171C7">
              <w:rPr>
                <w:sz w:val="24"/>
                <w:lang w:eastAsia="pl-PL"/>
              </w:rPr>
              <w:t>1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CEC1E" w14:textId="77777777" w:rsidR="004D0CC4" w:rsidRDefault="004D0CC4" w:rsidP="004D0CC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Konsorcjum firm: </w:t>
            </w:r>
          </w:p>
          <w:p w14:paraId="1F751C13" w14:textId="59F0D833" w:rsidR="004D0CC4" w:rsidRDefault="004D0CC4" w:rsidP="004D0CC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REMONDIS </w:t>
            </w:r>
            <w:proofErr w:type="spellStart"/>
            <w:r>
              <w:rPr>
                <w:sz w:val="23"/>
                <w:szCs w:val="23"/>
              </w:rPr>
              <w:t>Medison</w:t>
            </w:r>
            <w:proofErr w:type="spellEnd"/>
            <w:r>
              <w:rPr>
                <w:sz w:val="23"/>
                <w:szCs w:val="23"/>
              </w:rPr>
              <w:t xml:space="preserve"> Sp. z o.o. </w:t>
            </w:r>
            <w:r>
              <w:rPr>
                <w:sz w:val="23"/>
                <w:szCs w:val="23"/>
              </w:rPr>
              <w:t>–</w:t>
            </w:r>
            <w:r>
              <w:rPr>
                <w:sz w:val="23"/>
                <w:szCs w:val="23"/>
              </w:rPr>
              <w:t xml:space="preserve"> Lider</w:t>
            </w:r>
            <w:r>
              <w:rPr>
                <w:sz w:val="23"/>
                <w:szCs w:val="23"/>
              </w:rPr>
              <w:t>/</w:t>
            </w:r>
          </w:p>
          <w:p w14:paraId="6C058254" w14:textId="4668042D" w:rsidR="004D0CC4" w:rsidRDefault="004D0CC4" w:rsidP="004D0CC4">
            <w:pPr>
              <w:pStyle w:val="Default"/>
            </w:pPr>
            <w:r>
              <w:rPr>
                <w:sz w:val="23"/>
                <w:szCs w:val="23"/>
              </w:rPr>
              <w:t xml:space="preserve">REMONDIS </w:t>
            </w:r>
            <w:proofErr w:type="spellStart"/>
            <w:r>
              <w:rPr>
                <w:sz w:val="23"/>
                <w:szCs w:val="23"/>
              </w:rPr>
              <w:t>Medison</w:t>
            </w:r>
            <w:proofErr w:type="spellEnd"/>
            <w:r>
              <w:rPr>
                <w:sz w:val="23"/>
                <w:szCs w:val="23"/>
              </w:rPr>
              <w:t xml:space="preserve"> Chrzanów Sp. z o.o. - Konsorcjant</w:t>
            </w:r>
          </w:p>
          <w:p w14:paraId="6758BF23" w14:textId="07A30069" w:rsidR="004D0CC4" w:rsidRDefault="004D0CC4" w:rsidP="00CC23C1">
            <w:pPr>
              <w:pStyle w:val="Default"/>
            </w:pPr>
            <w:r w:rsidRPr="004D0CC4">
              <w:t>ul. Puszkina 41, 42-530 Dąbrowa Górnicza</w:t>
            </w:r>
            <w:r>
              <w:t>/</w:t>
            </w:r>
          </w:p>
          <w:p w14:paraId="3A4B5A18" w14:textId="1630C095" w:rsidR="00990C30" w:rsidRPr="00CC23C1" w:rsidRDefault="004D0CC4" w:rsidP="00CC23C1">
            <w:pPr>
              <w:pStyle w:val="Default"/>
            </w:pPr>
            <w:r w:rsidRPr="004D0CC4">
              <w:t>ul. Powstańców Styczniowych 9, 32-500 Chrzanów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C0DB4" w14:textId="577D5A18" w:rsidR="00990C30" w:rsidRPr="00CC23C1" w:rsidRDefault="004D0CC4" w:rsidP="00CC23C1">
            <w:pPr>
              <w:suppressAutoHyphens w:val="0"/>
              <w:jc w:val="center"/>
              <w:rPr>
                <w:sz w:val="24"/>
                <w:lang w:eastAsia="pl-PL"/>
              </w:rPr>
            </w:pPr>
            <w:r w:rsidRPr="004D0CC4">
              <w:rPr>
                <w:sz w:val="24"/>
                <w:lang w:eastAsia="pl-PL"/>
              </w:rPr>
              <w:t>1 730 246,42</w:t>
            </w:r>
            <w:r>
              <w:rPr>
                <w:sz w:val="24"/>
                <w:lang w:eastAsia="pl-PL"/>
              </w:rPr>
              <w:t xml:space="preserve"> zł</w:t>
            </w:r>
          </w:p>
        </w:tc>
      </w:tr>
      <w:tr w:rsidR="00E624B4" w:rsidRPr="00B171C7" w14:paraId="5B1B7D26" w14:textId="77777777" w:rsidTr="00CC23C1">
        <w:trPr>
          <w:trHeight w:val="2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0AA38E" w14:textId="489CFF95" w:rsidR="00E624B4" w:rsidRPr="00B171C7" w:rsidRDefault="00E624B4" w:rsidP="00990C30">
            <w:pPr>
              <w:suppressAutoHyphens w:val="0"/>
              <w:jc w:val="center"/>
              <w:rPr>
                <w:sz w:val="24"/>
                <w:lang w:eastAsia="pl-PL"/>
              </w:rPr>
            </w:pPr>
            <w:r>
              <w:rPr>
                <w:sz w:val="24"/>
                <w:lang w:eastAsia="pl-PL"/>
              </w:rPr>
              <w:t>2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5F0F5" w14:textId="77777777" w:rsidR="004D0CC4" w:rsidRDefault="004D0CC4" w:rsidP="004D0CC4">
            <w:pPr>
              <w:pStyle w:val="Default"/>
            </w:pPr>
            <w:r>
              <w:t>Konsorcjum firm:</w:t>
            </w:r>
          </w:p>
          <w:p w14:paraId="32D9880C" w14:textId="46738CE4" w:rsidR="004D0CC4" w:rsidRDefault="004D0CC4" w:rsidP="004D0CC4">
            <w:pPr>
              <w:pStyle w:val="Default"/>
            </w:pPr>
            <w:r>
              <w:t>ECO-ABC Sp. z o.o. (Lider)</w:t>
            </w:r>
            <w:r>
              <w:t>/</w:t>
            </w:r>
          </w:p>
          <w:p w14:paraId="4129461F" w14:textId="77777777" w:rsidR="00E624B4" w:rsidRDefault="004D0CC4" w:rsidP="004D0CC4">
            <w:pPr>
              <w:pStyle w:val="Default"/>
            </w:pPr>
            <w:r>
              <w:t>ECO CLEAN ENERGY S.A. (Konsorcjant)</w:t>
            </w:r>
          </w:p>
          <w:p w14:paraId="65F0DA55" w14:textId="3AA0D0B5" w:rsidR="004D0CC4" w:rsidRDefault="004D0CC4" w:rsidP="004D0CC4">
            <w:pPr>
              <w:pStyle w:val="Default"/>
            </w:pPr>
            <w:r>
              <w:t>Ul. Przemysłowa 7, 97-400 Bełchatów</w:t>
            </w:r>
            <w:r>
              <w:t>/</w:t>
            </w:r>
          </w:p>
          <w:p w14:paraId="62316D1A" w14:textId="63F4D4B4" w:rsidR="004D0CC4" w:rsidRPr="00CC23C1" w:rsidRDefault="004D0CC4" w:rsidP="004D0CC4">
            <w:pPr>
              <w:pStyle w:val="Default"/>
            </w:pPr>
            <w:r>
              <w:t>Ul. Przemysłowa 7, 97-400 Bełchatów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37BA7" w14:textId="59989A2C" w:rsidR="00E624B4" w:rsidRPr="00CC23C1" w:rsidRDefault="004D0CC4" w:rsidP="00CC23C1">
            <w:pPr>
              <w:suppressAutoHyphens w:val="0"/>
              <w:jc w:val="center"/>
              <w:rPr>
                <w:sz w:val="24"/>
                <w:lang w:eastAsia="pl-PL"/>
              </w:rPr>
            </w:pPr>
            <w:r w:rsidRPr="004D0CC4">
              <w:rPr>
                <w:sz w:val="24"/>
                <w:lang w:eastAsia="pl-PL"/>
              </w:rPr>
              <w:t>1 545 361,19 zł</w:t>
            </w:r>
          </w:p>
        </w:tc>
      </w:tr>
    </w:tbl>
    <w:p w14:paraId="6E627540" w14:textId="77777777" w:rsidR="00990C30" w:rsidRDefault="00990C30" w:rsidP="00783E74">
      <w:pPr>
        <w:widowControl w:val="0"/>
        <w:suppressAutoHyphens w:val="0"/>
        <w:jc w:val="both"/>
        <w:rPr>
          <w:sz w:val="24"/>
        </w:rPr>
      </w:pPr>
    </w:p>
    <w:p w14:paraId="71A00094" w14:textId="77777777" w:rsidR="00990C30" w:rsidRDefault="00990C30" w:rsidP="00783E74">
      <w:pPr>
        <w:widowControl w:val="0"/>
        <w:suppressAutoHyphens w:val="0"/>
        <w:jc w:val="both"/>
        <w:rPr>
          <w:sz w:val="24"/>
        </w:rPr>
      </w:pPr>
    </w:p>
    <w:p w14:paraId="2048A285" w14:textId="77777777" w:rsidR="00990C30" w:rsidRDefault="00990C30" w:rsidP="00783E74">
      <w:pPr>
        <w:widowControl w:val="0"/>
        <w:suppressAutoHyphens w:val="0"/>
        <w:jc w:val="both"/>
        <w:rPr>
          <w:sz w:val="24"/>
        </w:rPr>
      </w:pPr>
    </w:p>
    <w:p w14:paraId="47E47D88" w14:textId="77777777" w:rsidR="00CC23C1" w:rsidRPr="00046CE2" w:rsidRDefault="00CC23C1" w:rsidP="00046CE2">
      <w:pPr>
        <w:widowControl w:val="0"/>
        <w:ind w:left="5670"/>
        <w:jc w:val="center"/>
        <w:rPr>
          <w:iCs/>
          <w:sz w:val="24"/>
        </w:rPr>
      </w:pPr>
      <w:r>
        <w:rPr>
          <w:iCs/>
          <w:sz w:val="24"/>
        </w:rPr>
        <w:t>Starszy s</w:t>
      </w:r>
      <w:r w:rsidRPr="00046CE2">
        <w:rPr>
          <w:iCs/>
          <w:sz w:val="24"/>
        </w:rPr>
        <w:t>pecjalista ds. zamówień publicznych</w:t>
      </w:r>
    </w:p>
    <w:p w14:paraId="23B09DA7" w14:textId="77777777" w:rsidR="00CC23C1" w:rsidRPr="00046CE2" w:rsidRDefault="00CC23C1" w:rsidP="00046CE2">
      <w:pPr>
        <w:widowControl w:val="0"/>
        <w:ind w:left="5670"/>
        <w:jc w:val="center"/>
        <w:rPr>
          <w:iCs/>
          <w:sz w:val="24"/>
        </w:rPr>
      </w:pPr>
      <w:r w:rsidRPr="00046CE2">
        <w:rPr>
          <w:iCs/>
          <w:sz w:val="24"/>
        </w:rPr>
        <w:t>mgr inż. Kinga Polak-Wiatrowska</w:t>
      </w:r>
    </w:p>
    <w:p w14:paraId="66ED8EE3" w14:textId="0289F5BD" w:rsidR="00963742" w:rsidRPr="005B3AB4" w:rsidRDefault="00963742">
      <w:pPr>
        <w:widowControl w:val="0"/>
        <w:ind w:left="360" w:right="69"/>
        <w:jc w:val="both"/>
        <w:rPr>
          <w:sz w:val="24"/>
        </w:rPr>
      </w:pPr>
    </w:p>
    <w:sectPr w:rsidR="00963742" w:rsidRPr="005B3AB4" w:rsidSect="00474757">
      <w:headerReference w:type="default" r:id="rId7"/>
      <w:footerReference w:type="default" r:id="rId8"/>
      <w:footnotePr>
        <w:pos w:val="beneathText"/>
      </w:footnotePr>
      <w:pgSz w:w="11905" w:h="16837"/>
      <w:pgMar w:top="2381" w:right="1132" w:bottom="1077" w:left="709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64C52" w14:textId="77777777" w:rsidR="0044017F" w:rsidRDefault="0044017F" w:rsidP="006E2A73">
      <w:r>
        <w:separator/>
      </w:r>
    </w:p>
  </w:endnote>
  <w:endnote w:type="continuationSeparator" w:id="0">
    <w:p w14:paraId="1E99E939" w14:textId="77777777" w:rsidR="0044017F" w:rsidRDefault="0044017F" w:rsidP="006E2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ler">
    <w:altName w:val="Times New Roman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B5159" w14:textId="78A3C083" w:rsidR="00072CDD" w:rsidRPr="00AC6540" w:rsidRDefault="00076347" w:rsidP="000C1121">
    <w:pPr>
      <w:pStyle w:val="Stopka"/>
      <w:jc w:val="center"/>
      <w:rPr>
        <w:rFonts w:ascii="Aller" w:hAnsi="Aller"/>
        <w:b/>
        <w:sz w:val="16"/>
        <w:szCs w:val="20"/>
      </w:rPr>
    </w:pPr>
    <w:r w:rsidRPr="00E62800">
      <w:rPr>
        <w:noProof/>
        <w:sz w:val="22"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70A5C5E" wp14:editId="6DDDFF9B">
              <wp:simplePos x="0" y="0"/>
              <wp:positionH relativeFrom="column">
                <wp:posOffset>-345440</wp:posOffset>
              </wp:positionH>
              <wp:positionV relativeFrom="paragraph">
                <wp:posOffset>-33656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DDF2B5" id="Line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2pt,-2.65pt" to="552.55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" strokeweight="1pt">
              <v:stroke joinstyle="miter"/>
            </v:line>
          </w:pict>
        </mc:Fallback>
      </mc:AlternateContent>
    </w:r>
  </w:p>
  <w:p w14:paraId="5FAC98C0" w14:textId="77777777" w:rsidR="00940369" w:rsidRDefault="00C11DD2" w:rsidP="00940369">
    <w:pPr>
      <w:pStyle w:val="Nagwek"/>
      <w:jc w:val="center"/>
      <w:rPr>
        <w:rFonts w:ascii="Aller" w:hAnsi="Aller"/>
        <w:b/>
        <w:szCs w:val="20"/>
      </w:rPr>
    </w:pPr>
    <w:r w:rsidRPr="00765489">
      <w:rPr>
        <w:rFonts w:ascii="Aller" w:hAnsi="Aller"/>
        <w:b/>
        <w:szCs w:val="20"/>
      </w:rPr>
      <w:t xml:space="preserve">KRS </w:t>
    </w:r>
    <w:r w:rsidR="00940369" w:rsidRPr="00765489">
      <w:rPr>
        <w:rFonts w:ascii="Aller" w:hAnsi="Aller"/>
        <w:b/>
        <w:szCs w:val="20"/>
      </w:rPr>
      <w:t xml:space="preserve"> </w:t>
    </w:r>
    <w:r w:rsidR="00801F11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>0000032179</w:t>
    </w:r>
    <w:r w:rsidR="00940369" w:rsidRPr="00765489">
      <w:rPr>
        <w:rFonts w:ascii="Aller" w:hAnsi="Aller"/>
        <w:b/>
        <w:szCs w:val="20"/>
      </w:rPr>
      <w:t xml:space="preserve">    </w:t>
    </w:r>
    <w:r w:rsidRPr="00765489">
      <w:rPr>
        <w:rFonts w:ascii="Aller" w:hAnsi="Aller"/>
        <w:b/>
        <w:szCs w:val="20"/>
      </w:rPr>
      <w:t xml:space="preserve"> NIP</w:t>
    </w:r>
    <w:r w:rsidR="00940369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 xml:space="preserve"> </w:t>
    </w:r>
    <w:r w:rsidR="00801F11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 xml:space="preserve">6762083306   </w:t>
    </w:r>
    <w:r w:rsidR="00940369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 xml:space="preserve"> </w:t>
    </w:r>
    <w:r w:rsidR="00940369" w:rsidRPr="00765489">
      <w:rPr>
        <w:rFonts w:ascii="Aller" w:hAnsi="Aller"/>
        <w:b/>
        <w:szCs w:val="20"/>
      </w:rPr>
      <w:t>REGON   351564179     RPL   000000005592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EC9BB" w14:textId="77777777" w:rsidR="0044017F" w:rsidRDefault="0044017F" w:rsidP="006E2A73">
      <w:r>
        <w:separator/>
      </w:r>
    </w:p>
  </w:footnote>
  <w:footnote w:type="continuationSeparator" w:id="0">
    <w:p w14:paraId="3F760D43" w14:textId="77777777" w:rsidR="0044017F" w:rsidRDefault="0044017F" w:rsidP="006E2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81DF3" w14:textId="38C377B6" w:rsidR="00663FD6" w:rsidRPr="009C28DA" w:rsidRDefault="00076347" w:rsidP="00663FD6">
    <w:pPr>
      <w:pStyle w:val="Tekstpodstawowy21"/>
      <w:rPr>
        <w:sz w:val="20"/>
        <w:szCs w:val="20"/>
      </w:rPr>
    </w:pPr>
    <w:r>
      <w:rPr>
        <w:rFonts w:ascii="Arial" w:hAnsi="Arial" w:cs="Arial"/>
        <w:noProof/>
        <w:sz w:val="24"/>
      </w:rPr>
      <w:drawing>
        <wp:anchor distT="0" distB="0" distL="114300" distR="114300" simplePos="0" relativeHeight="251656704" behindDoc="1" locked="0" layoutInCell="1" allowOverlap="1" wp14:anchorId="680431A5" wp14:editId="719D4095">
          <wp:simplePos x="0" y="0"/>
          <wp:positionH relativeFrom="column">
            <wp:posOffset>6478905</wp:posOffset>
          </wp:positionH>
          <wp:positionV relativeFrom="paragraph">
            <wp:posOffset>-259715</wp:posOffset>
          </wp:positionV>
          <wp:extent cx="404495" cy="394970"/>
          <wp:effectExtent l="0" t="0" r="0" b="0"/>
          <wp:wrapTight wrapText="bothSides">
            <wp:wrapPolygon edited="0">
              <wp:start x="0" y="0"/>
              <wp:lineTo x="0" y="20836"/>
              <wp:lineTo x="20345" y="20836"/>
              <wp:lineTo x="20345" y="0"/>
              <wp:lineTo x="0" y="0"/>
            </wp:wrapPolygon>
          </wp:wrapTight>
          <wp:docPr id="1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495" cy="39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2800">
      <w:rPr>
        <w:rFonts w:ascii="Arial" w:hAnsi="Arial" w:cs="Arial"/>
        <w:noProof/>
        <w:sz w:val="24"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3F17098" wp14:editId="20FDAED5">
              <wp:simplePos x="0" y="0"/>
              <wp:positionH relativeFrom="column">
                <wp:posOffset>1550035</wp:posOffset>
              </wp:positionH>
              <wp:positionV relativeFrom="paragraph">
                <wp:posOffset>-354965</wp:posOffset>
              </wp:positionV>
              <wp:extent cx="4914900" cy="119062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0" cy="1190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865C96" w14:textId="77777777" w:rsidR="00E62E55" w:rsidRPr="00F653A4" w:rsidRDefault="00E62E55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6"/>
                              <w:szCs w:val="36"/>
                            </w:rPr>
                          </w:pPr>
                          <w:r w:rsidRPr="00F653A4">
                            <w:rPr>
                              <w:rFonts w:ascii="Aller" w:hAnsi="Aller"/>
                              <w:spacing w:val="-10"/>
                              <w:sz w:val="36"/>
                              <w:szCs w:val="36"/>
                            </w:rPr>
                            <w:t>Szpital Specjalistyczny im. J. Dietla w Krakowie</w:t>
                          </w:r>
                        </w:p>
                        <w:p w14:paraId="049AE08E" w14:textId="77777777" w:rsidR="00E62E55" w:rsidRPr="003B75FC" w:rsidRDefault="00E62E55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 w:rsidRPr="003B75FC"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44A55704" w14:textId="77777777" w:rsidR="00E62E55" w:rsidRPr="00E20A42" w:rsidRDefault="00E62E55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 w:rsidRPr="00E20A42"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centrala 12 687 62 00,   sekretariat 12 687 63 30,   fax 12 687 63 31</w:t>
                          </w:r>
                        </w:p>
                        <w:p w14:paraId="16080D79" w14:textId="77777777" w:rsidR="00E62E55" w:rsidRPr="00F653A4" w:rsidRDefault="00E62E55" w:rsidP="00E62E55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0"/>
                            </w:rPr>
                          </w:pPr>
                          <w:r w:rsidRPr="00F653A4">
                            <w:rPr>
                              <w:rFonts w:ascii="Aller" w:hAnsi="Aller"/>
                              <w:b/>
                              <w:spacing w:val="-10"/>
                              <w:szCs w:val="20"/>
                            </w:rPr>
                            <w:t xml:space="preserve">e-mail:    </w:t>
                          </w:r>
                          <w:hyperlink r:id="rId2" w:history="1">
                            <w:r w:rsidRPr="00F653A4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0"/>
                              </w:rPr>
                              <w:t>sekretariat@dietl.krakow.pl</w:t>
                            </w:r>
                          </w:hyperlink>
                          <w:r w:rsidRPr="00F653A4"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0"/>
                              <w:u w:val="none"/>
                            </w:rPr>
                            <w:t xml:space="preserve">   </w:t>
                          </w:r>
                          <w:r w:rsidRPr="00F653A4">
                            <w:rPr>
                              <w:rFonts w:ascii="Aller" w:hAnsi="Aller"/>
                              <w:b/>
                              <w:spacing w:val="-10"/>
                              <w:szCs w:val="20"/>
                            </w:rPr>
                            <w:t xml:space="preserve">strona internetowa:   </w:t>
                          </w:r>
                          <w:hyperlink r:id="rId3" w:history="1">
                            <w:r w:rsidRPr="00F653A4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0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F1709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22.05pt;margin-top:-27.95pt;width:387pt;height:93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" stroked="f">
              <v:textbox>
                <w:txbxContent>
                  <w:p w14:paraId="73865C96" w14:textId="77777777" w:rsidR="00E62E55" w:rsidRPr="00F653A4" w:rsidRDefault="00E62E5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6"/>
                        <w:szCs w:val="36"/>
                      </w:rPr>
                    </w:pPr>
                    <w:r w:rsidRPr="00F653A4">
                      <w:rPr>
                        <w:rFonts w:ascii="Aller" w:hAnsi="Aller"/>
                        <w:spacing w:val="-10"/>
                        <w:sz w:val="36"/>
                        <w:szCs w:val="36"/>
                      </w:rPr>
                      <w:t>Szpital Specjalistyczny im. J. Dietla w Krakowie</w:t>
                    </w:r>
                  </w:p>
                  <w:p w14:paraId="049AE08E" w14:textId="77777777" w:rsidR="00E62E55" w:rsidRPr="003B75FC" w:rsidRDefault="00E62E5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 w:rsidRPr="003B75FC"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14:paraId="44A55704" w14:textId="77777777" w:rsidR="00E62E55" w:rsidRPr="00E20A42" w:rsidRDefault="00E62E5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 w:rsidRPr="00E20A42">
                      <w:rPr>
                        <w:rFonts w:ascii="Aller" w:hAnsi="Aller"/>
                        <w:spacing w:val="-8"/>
                        <w:szCs w:val="26"/>
                      </w:rPr>
                      <w:t>centrala 12 687 62 00,   sekretariat 12 687 63 30,   fax 12 687 63 31</w:t>
                    </w:r>
                  </w:p>
                  <w:p w14:paraId="16080D79" w14:textId="77777777" w:rsidR="00E62E55" w:rsidRPr="00F653A4" w:rsidRDefault="00E62E55" w:rsidP="00E62E55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0"/>
                      </w:rPr>
                    </w:pPr>
                    <w:r w:rsidRPr="00F653A4">
                      <w:rPr>
                        <w:rFonts w:ascii="Aller" w:hAnsi="Aller"/>
                        <w:b/>
                        <w:spacing w:val="-10"/>
                        <w:szCs w:val="20"/>
                      </w:rPr>
                      <w:t xml:space="preserve">e-mail:    </w:t>
                    </w:r>
                    <w:hyperlink r:id="rId4" w:history="1">
                      <w:r w:rsidRPr="00F653A4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0"/>
                        </w:rPr>
                        <w:t>sekretariat@dietl.krakow.pl</w:t>
                      </w:r>
                    </w:hyperlink>
                    <w:r w:rsidRPr="00F653A4">
                      <w:rPr>
                        <w:rStyle w:val="Hipercze"/>
                        <w:rFonts w:ascii="Aller" w:hAnsi="Aller"/>
                        <w:b/>
                        <w:spacing w:val="-10"/>
                        <w:szCs w:val="20"/>
                        <w:u w:val="none"/>
                      </w:rPr>
                      <w:t xml:space="preserve">   </w:t>
                    </w:r>
                    <w:r w:rsidRPr="00F653A4">
                      <w:rPr>
                        <w:rFonts w:ascii="Aller" w:hAnsi="Aller"/>
                        <w:b/>
                        <w:spacing w:val="-10"/>
                        <w:szCs w:val="20"/>
                      </w:rPr>
                      <w:t xml:space="preserve">strona internetowa:   </w:t>
                    </w:r>
                    <w:hyperlink r:id="rId5" w:history="1">
                      <w:r w:rsidRPr="00F653A4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0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5403B6">
      <w:rPr>
        <w:noProof/>
      </w:rPr>
      <w:object w:dxaOrig="1440" w:dyaOrig="1440" w14:anchorId="60792F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-18.95pt;margin-top:-25.5pt;width:139.5pt;height:79.45pt;z-index:-251655680;mso-position-horizontal-relative:text;mso-position-vertical-relative:text">
          <v:imagedata r:id="rId6" o:title=""/>
        </v:shape>
        <o:OLEObject Type="Embed" ProgID="PBrush" ShapeID="_x0000_s2052" DrawAspect="Content" ObjectID="_1755331852" r:id="rId7"/>
      </w:object>
    </w:r>
  </w:p>
  <w:p w14:paraId="2CF1B24B" w14:textId="7799ACD4" w:rsidR="00663FD6" w:rsidRPr="007B18B5" w:rsidRDefault="00076347" w:rsidP="00663FD6">
    <w:pPr>
      <w:pStyle w:val="Tekstpodstawowy21"/>
    </w:pPr>
    <w:r>
      <w:rPr>
        <w:rFonts w:ascii="Arial" w:hAnsi="Arial" w:cs="Arial"/>
        <w:b/>
        <w:bCs/>
        <w:noProof/>
        <w:sz w:val="24"/>
      </w:rPr>
      <w:drawing>
        <wp:anchor distT="0" distB="0" distL="114300" distR="114300" simplePos="0" relativeHeight="251655680" behindDoc="0" locked="0" layoutInCell="1" allowOverlap="1" wp14:anchorId="240E78D6" wp14:editId="1BA3D7C7">
          <wp:simplePos x="0" y="0"/>
          <wp:positionH relativeFrom="column">
            <wp:posOffset>6541135</wp:posOffset>
          </wp:positionH>
          <wp:positionV relativeFrom="paragraph">
            <wp:posOffset>70485</wp:posOffset>
          </wp:positionV>
          <wp:extent cx="300990" cy="419100"/>
          <wp:effectExtent l="0" t="0" r="0" b="0"/>
          <wp:wrapNone/>
          <wp:docPr id="11" name="Obraz 3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6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FD6" w:rsidRPr="007B18B5">
      <w:tab/>
    </w:r>
    <w:r w:rsidR="00663FD6" w:rsidRPr="007B18B5">
      <w:tab/>
    </w:r>
    <w:r w:rsidR="00663FD6" w:rsidRPr="007B18B5">
      <w:tab/>
    </w:r>
    <w:r w:rsidR="00663FD6" w:rsidRPr="007B18B5">
      <w:tab/>
    </w:r>
    <w:r w:rsidR="00663FD6">
      <w:tab/>
    </w:r>
    <w:r w:rsidR="00663FD6" w:rsidRPr="007B18B5">
      <w:tab/>
    </w:r>
    <w:r w:rsidR="00663FD6" w:rsidRPr="007B18B5">
      <w:tab/>
    </w:r>
    <w:r w:rsidR="00663FD6" w:rsidRPr="007B18B5">
      <w:tab/>
    </w:r>
    <w:r w:rsidR="00663FD6">
      <w:tab/>
    </w:r>
  </w:p>
  <w:p w14:paraId="4F51B7DE" w14:textId="75568C91" w:rsidR="00663FD6" w:rsidRPr="007B18B5" w:rsidRDefault="00076347" w:rsidP="00663FD6">
    <w:pPr>
      <w:pStyle w:val="Tekstpodstawowy21"/>
      <w:tabs>
        <w:tab w:val="right" w:pos="10490"/>
      </w:tabs>
      <w:spacing w:line="360" w:lineRule="auto"/>
      <w:ind w:left="142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A3E7A4A" wp14:editId="397C6C61">
              <wp:simplePos x="0" y="0"/>
              <wp:positionH relativeFrom="column">
                <wp:posOffset>-250190</wp:posOffset>
              </wp:positionH>
              <wp:positionV relativeFrom="paragraph">
                <wp:posOffset>294640</wp:posOffset>
              </wp:positionV>
              <wp:extent cx="2143125" cy="17145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171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9EE5F3" w14:textId="77777777" w:rsidR="00C74803" w:rsidRPr="00F653A4" w:rsidRDefault="00C74803">
                          <w:pPr>
                            <w:rPr>
                              <w:rFonts w:ascii="Aller" w:hAnsi="Aller" w:cs="Arial"/>
                              <w:sz w:val="10"/>
                              <w:szCs w:val="10"/>
                            </w:rPr>
                          </w:pPr>
                          <w:r w:rsidRPr="00F653A4">
                            <w:rPr>
                              <w:rFonts w:ascii="Aller" w:hAnsi="Aller" w:cs="Arial"/>
                              <w:sz w:val="10"/>
                              <w:szCs w:val="10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3E7A4A" id="_x0000_s1027" type="#_x0000_t202" style="position:absolute;left:0;text-align:left;margin-left:-19.7pt;margin-top:23.2pt;width:168.75pt;height:1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" stroked="f">
              <v:textbox>
                <w:txbxContent>
                  <w:p w14:paraId="089EE5F3" w14:textId="77777777" w:rsidR="00C74803" w:rsidRPr="00F653A4" w:rsidRDefault="00C74803">
                    <w:pPr>
                      <w:rPr>
                        <w:rFonts w:ascii="Aller" w:hAnsi="Aller" w:cs="Arial"/>
                        <w:sz w:val="10"/>
                        <w:szCs w:val="10"/>
                      </w:rPr>
                    </w:pPr>
                    <w:r w:rsidRPr="00F653A4">
                      <w:rPr>
                        <w:rFonts w:ascii="Aller" w:hAnsi="Aller" w:cs="Arial"/>
                        <w:sz w:val="10"/>
                        <w:szCs w:val="10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 w:rsidR="00663FD6">
      <w:tab/>
    </w:r>
  </w:p>
  <w:p w14:paraId="0D07AA93" w14:textId="7BA8739A" w:rsidR="00663FD6" w:rsidRPr="004A5203" w:rsidRDefault="00076347" w:rsidP="00663FD6">
    <w:pPr>
      <w:pStyle w:val="Tekstpodstawowy21"/>
      <w:rPr>
        <w:rFonts w:ascii="Arial" w:hAnsi="Arial" w:cs="Arial"/>
        <w:sz w:val="16"/>
        <w:szCs w:val="16"/>
      </w:rPr>
    </w:pPr>
    <w:r w:rsidRPr="00E62800"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4656" behindDoc="0" locked="0" layoutInCell="1" allowOverlap="1" wp14:anchorId="29E64CD7" wp14:editId="2B1910DB">
              <wp:simplePos x="0" y="0"/>
              <wp:positionH relativeFrom="column">
                <wp:posOffset>-354965</wp:posOffset>
              </wp:positionH>
              <wp:positionV relativeFrom="paragraph">
                <wp:posOffset>217169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494563" id="Line 7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95pt,17.1pt" to="550.3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49748C8"/>
    <w:multiLevelType w:val="hybridMultilevel"/>
    <w:tmpl w:val="345AD55C"/>
    <w:lvl w:ilvl="0" w:tplc="D0C6B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92AFD52">
      <w:numFmt w:val="decimal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4ED38A4"/>
    <w:multiLevelType w:val="hybridMultilevel"/>
    <w:tmpl w:val="71BCBC12"/>
    <w:lvl w:ilvl="0" w:tplc="67E403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A120F"/>
    <w:multiLevelType w:val="hybridMultilevel"/>
    <w:tmpl w:val="F0DAA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A18E4"/>
    <w:multiLevelType w:val="hybridMultilevel"/>
    <w:tmpl w:val="0E786132"/>
    <w:lvl w:ilvl="0" w:tplc="0415000F">
      <w:start w:val="1"/>
      <w:numFmt w:val="decimal"/>
      <w:lvlText w:val="%1."/>
      <w:lvlJc w:val="left"/>
      <w:pPr>
        <w:tabs>
          <w:tab w:val="num" w:pos="813"/>
        </w:tabs>
        <w:ind w:left="81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33"/>
        </w:tabs>
        <w:ind w:left="153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53"/>
        </w:tabs>
        <w:ind w:left="225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73"/>
        </w:tabs>
        <w:ind w:left="297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93"/>
        </w:tabs>
        <w:ind w:left="369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13"/>
        </w:tabs>
        <w:ind w:left="441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33"/>
        </w:tabs>
        <w:ind w:left="513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53"/>
        </w:tabs>
        <w:ind w:left="585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73"/>
        </w:tabs>
        <w:ind w:left="6573" w:hanging="180"/>
      </w:pPr>
    </w:lvl>
  </w:abstractNum>
  <w:abstractNum w:abstractNumId="7" w15:restartNumberingAfterBreak="0">
    <w:nsid w:val="221946BC"/>
    <w:multiLevelType w:val="hybridMultilevel"/>
    <w:tmpl w:val="55342A2A"/>
    <w:lvl w:ilvl="0" w:tplc="D0C6B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92AFD52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AAB13BF"/>
    <w:multiLevelType w:val="hybridMultilevel"/>
    <w:tmpl w:val="5532F8E4"/>
    <w:lvl w:ilvl="0" w:tplc="67E403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310967"/>
    <w:multiLevelType w:val="hybridMultilevel"/>
    <w:tmpl w:val="BA748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8C5C30"/>
    <w:multiLevelType w:val="hybridMultilevel"/>
    <w:tmpl w:val="4B0EBE2A"/>
    <w:lvl w:ilvl="0" w:tplc="06148D8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 w:val="0"/>
        <w:bCs w:val="0"/>
        <w:color w:val="auto"/>
      </w:rPr>
    </w:lvl>
    <w:lvl w:ilvl="1" w:tplc="187817F8">
      <w:start w:val="1"/>
      <w:numFmt w:val="decimal"/>
      <w:lvlText w:val="%2."/>
      <w:lvlJc w:val="left"/>
      <w:pPr>
        <w:tabs>
          <w:tab w:val="num" w:pos="537"/>
        </w:tabs>
        <w:ind w:left="577" w:hanging="397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66C1163"/>
    <w:multiLevelType w:val="hybridMultilevel"/>
    <w:tmpl w:val="9C5ABFA6"/>
    <w:lvl w:ilvl="0" w:tplc="C190327E">
      <w:start w:val="1"/>
      <w:numFmt w:val="decimal"/>
      <w:suff w:val="space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781BF2"/>
    <w:multiLevelType w:val="hybridMultilevel"/>
    <w:tmpl w:val="FD42610C"/>
    <w:lvl w:ilvl="0" w:tplc="D0C6B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92AFD52">
      <w:numFmt w:val="decimal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AE50AEC"/>
    <w:multiLevelType w:val="hybridMultilevel"/>
    <w:tmpl w:val="3E581696"/>
    <w:lvl w:ilvl="0" w:tplc="51EE7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4" w15:restartNumberingAfterBreak="0">
    <w:nsid w:val="4CE2423A"/>
    <w:multiLevelType w:val="hybridMultilevel"/>
    <w:tmpl w:val="B77EDF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534718"/>
    <w:multiLevelType w:val="hybridMultilevel"/>
    <w:tmpl w:val="99385D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0F1CFB"/>
    <w:multiLevelType w:val="hybridMultilevel"/>
    <w:tmpl w:val="3202DB12"/>
    <w:lvl w:ilvl="0" w:tplc="074E7886">
      <w:start w:val="1"/>
      <w:numFmt w:val="decimal"/>
      <w:suff w:val="space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57066165">
    <w:abstractNumId w:val="0"/>
  </w:num>
  <w:num w:numId="2" w16cid:durableId="2068868711">
    <w:abstractNumId w:val="1"/>
  </w:num>
  <w:num w:numId="3" w16cid:durableId="1222864822">
    <w:abstractNumId w:val="2"/>
  </w:num>
  <w:num w:numId="4" w16cid:durableId="497572812">
    <w:abstractNumId w:val="13"/>
  </w:num>
  <w:num w:numId="5" w16cid:durableId="1658533736">
    <w:abstractNumId w:val="0"/>
    <w:lvlOverride w:ilvl="0">
      <w:startOverride w:val="1"/>
    </w:lvlOverride>
  </w:num>
  <w:num w:numId="6" w16cid:durableId="12927082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95888154">
    <w:abstractNumId w:val="5"/>
  </w:num>
  <w:num w:numId="8" w16cid:durableId="95166669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051501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9942405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1833288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27919698">
    <w:abstractNumId w:val="14"/>
  </w:num>
  <w:num w:numId="13" w16cid:durableId="3632163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78003301">
    <w:abstractNumId w:val="8"/>
  </w:num>
  <w:num w:numId="15" w16cid:durableId="537284730">
    <w:abstractNumId w:val="4"/>
  </w:num>
  <w:num w:numId="16" w16cid:durableId="125443476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9609127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29343812">
    <w:abstractNumId w:val="12"/>
  </w:num>
  <w:num w:numId="19" w16cid:durableId="585461544">
    <w:abstractNumId w:val="3"/>
  </w:num>
  <w:num w:numId="20" w16cid:durableId="9424783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954159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3EE"/>
    <w:rsid w:val="00005FD0"/>
    <w:rsid w:val="00012328"/>
    <w:rsid w:val="000177E3"/>
    <w:rsid w:val="00020515"/>
    <w:rsid w:val="0004001A"/>
    <w:rsid w:val="00072CDD"/>
    <w:rsid w:val="00076347"/>
    <w:rsid w:val="000A00FF"/>
    <w:rsid w:val="000B48DC"/>
    <w:rsid w:val="000C1121"/>
    <w:rsid w:val="000C30A1"/>
    <w:rsid w:val="000D191B"/>
    <w:rsid w:val="000D193D"/>
    <w:rsid w:val="000D7BCF"/>
    <w:rsid w:val="000E079E"/>
    <w:rsid w:val="001014C5"/>
    <w:rsid w:val="001065B2"/>
    <w:rsid w:val="00115AEF"/>
    <w:rsid w:val="00117809"/>
    <w:rsid w:val="00140350"/>
    <w:rsid w:val="00147F88"/>
    <w:rsid w:val="00160FE8"/>
    <w:rsid w:val="00167628"/>
    <w:rsid w:val="001B4A7F"/>
    <w:rsid w:val="001E2812"/>
    <w:rsid w:val="001E4D54"/>
    <w:rsid w:val="0022030F"/>
    <w:rsid w:val="00220ABB"/>
    <w:rsid w:val="002221F4"/>
    <w:rsid w:val="00235370"/>
    <w:rsid w:val="0026734F"/>
    <w:rsid w:val="0027041B"/>
    <w:rsid w:val="00270ABA"/>
    <w:rsid w:val="00292D59"/>
    <w:rsid w:val="00294CE0"/>
    <w:rsid w:val="002B4B3E"/>
    <w:rsid w:val="002C3A48"/>
    <w:rsid w:val="002D1143"/>
    <w:rsid w:val="002D788C"/>
    <w:rsid w:val="002E4E38"/>
    <w:rsid w:val="002F0226"/>
    <w:rsid w:val="002F4C11"/>
    <w:rsid w:val="002F6DDC"/>
    <w:rsid w:val="00303313"/>
    <w:rsid w:val="00323179"/>
    <w:rsid w:val="00334CD3"/>
    <w:rsid w:val="003408E9"/>
    <w:rsid w:val="0039075B"/>
    <w:rsid w:val="003A39C4"/>
    <w:rsid w:val="003B19D7"/>
    <w:rsid w:val="003B75FC"/>
    <w:rsid w:val="003C08B7"/>
    <w:rsid w:val="003D106E"/>
    <w:rsid w:val="003D2EDD"/>
    <w:rsid w:val="003D4F63"/>
    <w:rsid w:val="0040160F"/>
    <w:rsid w:val="0041145A"/>
    <w:rsid w:val="00413D79"/>
    <w:rsid w:val="00426325"/>
    <w:rsid w:val="00426650"/>
    <w:rsid w:val="0044017F"/>
    <w:rsid w:val="00455E5B"/>
    <w:rsid w:val="00463B77"/>
    <w:rsid w:val="00474757"/>
    <w:rsid w:val="00486A1F"/>
    <w:rsid w:val="004A5203"/>
    <w:rsid w:val="004B33A2"/>
    <w:rsid w:val="004D0CC4"/>
    <w:rsid w:val="0050330D"/>
    <w:rsid w:val="00510054"/>
    <w:rsid w:val="0051645D"/>
    <w:rsid w:val="00563EB5"/>
    <w:rsid w:val="00576027"/>
    <w:rsid w:val="00583B59"/>
    <w:rsid w:val="00587A0E"/>
    <w:rsid w:val="005A4B9C"/>
    <w:rsid w:val="005B3AB4"/>
    <w:rsid w:val="005B665F"/>
    <w:rsid w:val="005C6BFD"/>
    <w:rsid w:val="006131C5"/>
    <w:rsid w:val="0061427E"/>
    <w:rsid w:val="00620309"/>
    <w:rsid w:val="00623387"/>
    <w:rsid w:val="00624A77"/>
    <w:rsid w:val="006276CC"/>
    <w:rsid w:val="00633E82"/>
    <w:rsid w:val="0064194D"/>
    <w:rsid w:val="00663B68"/>
    <w:rsid w:val="00663FD6"/>
    <w:rsid w:val="006A504A"/>
    <w:rsid w:val="006A727B"/>
    <w:rsid w:val="006B4885"/>
    <w:rsid w:val="006D0651"/>
    <w:rsid w:val="006D2309"/>
    <w:rsid w:val="006E2A73"/>
    <w:rsid w:val="006F7D8B"/>
    <w:rsid w:val="0072127C"/>
    <w:rsid w:val="00731669"/>
    <w:rsid w:val="007344A3"/>
    <w:rsid w:val="00735BC7"/>
    <w:rsid w:val="00740A9D"/>
    <w:rsid w:val="0074280C"/>
    <w:rsid w:val="0076020B"/>
    <w:rsid w:val="00761A80"/>
    <w:rsid w:val="00765489"/>
    <w:rsid w:val="007665BC"/>
    <w:rsid w:val="00767207"/>
    <w:rsid w:val="00771122"/>
    <w:rsid w:val="0077270D"/>
    <w:rsid w:val="00783E74"/>
    <w:rsid w:val="00785CD2"/>
    <w:rsid w:val="00791B75"/>
    <w:rsid w:val="00794268"/>
    <w:rsid w:val="007B18B5"/>
    <w:rsid w:val="007C22AC"/>
    <w:rsid w:val="007C4844"/>
    <w:rsid w:val="007D0C2F"/>
    <w:rsid w:val="007F6B17"/>
    <w:rsid w:val="00801A2A"/>
    <w:rsid w:val="00801F11"/>
    <w:rsid w:val="00803BFD"/>
    <w:rsid w:val="00826226"/>
    <w:rsid w:val="00870C65"/>
    <w:rsid w:val="00872080"/>
    <w:rsid w:val="0089729F"/>
    <w:rsid w:val="008B00D1"/>
    <w:rsid w:val="008B47A4"/>
    <w:rsid w:val="008D2021"/>
    <w:rsid w:val="008D50DE"/>
    <w:rsid w:val="008E1DF0"/>
    <w:rsid w:val="008E6E59"/>
    <w:rsid w:val="008F3CFB"/>
    <w:rsid w:val="009272CF"/>
    <w:rsid w:val="00930BA3"/>
    <w:rsid w:val="00931873"/>
    <w:rsid w:val="00936DF2"/>
    <w:rsid w:val="00940369"/>
    <w:rsid w:val="00945E76"/>
    <w:rsid w:val="00951DD6"/>
    <w:rsid w:val="00960943"/>
    <w:rsid w:val="00963742"/>
    <w:rsid w:val="009673BF"/>
    <w:rsid w:val="00990C30"/>
    <w:rsid w:val="009922D8"/>
    <w:rsid w:val="00993475"/>
    <w:rsid w:val="009945C0"/>
    <w:rsid w:val="009A31B4"/>
    <w:rsid w:val="009A57A5"/>
    <w:rsid w:val="009A60CE"/>
    <w:rsid w:val="009C1F95"/>
    <w:rsid w:val="009C28DA"/>
    <w:rsid w:val="009C763C"/>
    <w:rsid w:val="009D2329"/>
    <w:rsid w:val="009D57AA"/>
    <w:rsid w:val="009E493C"/>
    <w:rsid w:val="00A015DD"/>
    <w:rsid w:val="00A05121"/>
    <w:rsid w:val="00A05AF1"/>
    <w:rsid w:val="00A16DF7"/>
    <w:rsid w:val="00A17119"/>
    <w:rsid w:val="00A35E16"/>
    <w:rsid w:val="00A4712B"/>
    <w:rsid w:val="00A50C0B"/>
    <w:rsid w:val="00A54830"/>
    <w:rsid w:val="00A76AE2"/>
    <w:rsid w:val="00A85F07"/>
    <w:rsid w:val="00A91ED4"/>
    <w:rsid w:val="00AB5441"/>
    <w:rsid w:val="00AC3BE4"/>
    <w:rsid w:val="00AC6540"/>
    <w:rsid w:val="00B06BBD"/>
    <w:rsid w:val="00B171C7"/>
    <w:rsid w:val="00B3226D"/>
    <w:rsid w:val="00B35D78"/>
    <w:rsid w:val="00B446D8"/>
    <w:rsid w:val="00B553A0"/>
    <w:rsid w:val="00B57B2F"/>
    <w:rsid w:val="00B75245"/>
    <w:rsid w:val="00B92745"/>
    <w:rsid w:val="00B96050"/>
    <w:rsid w:val="00BC67C0"/>
    <w:rsid w:val="00BD24F6"/>
    <w:rsid w:val="00BD375E"/>
    <w:rsid w:val="00BD7139"/>
    <w:rsid w:val="00BF6F35"/>
    <w:rsid w:val="00C11A66"/>
    <w:rsid w:val="00C11DD2"/>
    <w:rsid w:val="00C15527"/>
    <w:rsid w:val="00C254EF"/>
    <w:rsid w:val="00C26522"/>
    <w:rsid w:val="00C341D8"/>
    <w:rsid w:val="00C41455"/>
    <w:rsid w:val="00C563B9"/>
    <w:rsid w:val="00C56928"/>
    <w:rsid w:val="00C74803"/>
    <w:rsid w:val="00C83153"/>
    <w:rsid w:val="00C925F4"/>
    <w:rsid w:val="00C92B3E"/>
    <w:rsid w:val="00C94A07"/>
    <w:rsid w:val="00CA63C1"/>
    <w:rsid w:val="00CB50BF"/>
    <w:rsid w:val="00CC03EE"/>
    <w:rsid w:val="00CC23C1"/>
    <w:rsid w:val="00CD02B1"/>
    <w:rsid w:val="00CD4CE8"/>
    <w:rsid w:val="00CE3464"/>
    <w:rsid w:val="00CE3603"/>
    <w:rsid w:val="00CF23A6"/>
    <w:rsid w:val="00D03E7A"/>
    <w:rsid w:val="00D06C36"/>
    <w:rsid w:val="00D06D31"/>
    <w:rsid w:val="00D070A6"/>
    <w:rsid w:val="00D13467"/>
    <w:rsid w:val="00D23B81"/>
    <w:rsid w:val="00D408B4"/>
    <w:rsid w:val="00D45BA2"/>
    <w:rsid w:val="00D467E1"/>
    <w:rsid w:val="00D55F3C"/>
    <w:rsid w:val="00D70EEF"/>
    <w:rsid w:val="00D86186"/>
    <w:rsid w:val="00D92C8C"/>
    <w:rsid w:val="00DB35E3"/>
    <w:rsid w:val="00DB48C1"/>
    <w:rsid w:val="00DB53A7"/>
    <w:rsid w:val="00DE374C"/>
    <w:rsid w:val="00DE6942"/>
    <w:rsid w:val="00E0008F"/>
    <w:rsid w:val="00E20A42"/>
    <w:rsid w:val="00E307F8"/>
    <w:rsid w:val="00E33A86"/>
    <w:rsid w:val="00E47EAE"/>
    <w:rsid w:val="00E51AEA"/>
    <w:rsid w:val="00E624B4"/>
    <w:rsid w:val="00E62800"/>
    <w:rsid w:val="00E62E55"/>
    <w:rsid w:val="00E82660"/>
    <w:rsid w:val="00E86EC2"/>
    <w:rsid w:val="00E922A8"/>
    <w:rsid w:val="00EA5454"/>
    <w:rsid w:val="00EA6AF7"/>
    <w:rsid w:val="00EB4524"/>
    <w:rsid w:val="00EC0375"/>
    <w:rsid w:val="00ED6E6F"/>
    <w:rsid w:val="00EF0D9B"/>
    <w:rsid w:val="00F00BB9"/>
    <w:rsid w:val="00F0428E"/>
    <w:rsid w:val="00F375F3"/>
    <w:rsid w:val="00F44B33"/>
    <w:rsid w:val="00F52A50"/>
    <w:rsid w:val="00F65050"/>
    <w:rsid w:val="00F653A4"/>
    <w:rsid w:val="00F70E42"/>
    <w:rsid w:val="00F861E3"/>
    <w:rsid w:val="00F878AF"/>
    <w:rsid w:val="00F900C5"/>
    <w:rsid w:val="00FA654F"/>
    <w:rsid w:val="00FC0AB1"/>
    <w:rsid w:val="00FC59F8"/>
    <w:rsid w:val="00FE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7EF750F8"/>
  <w15:chartTrackingRefBased/>
  <w15:docId w15:val="{41B6E235-E45E-406F-8807-C6C1C238B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375E"/>
    <w:pPr>
      <w:suppressAutoHyphens/>
    </w:pPr>
    <w:rPr>
      <w:sz w:val="22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65050"/>
    <w:pPr>
      <w:keepNext/>
      <w:numPr>
        <w:numId w:val="3"/>
      </w:numPr>
      <w:spacing w:line="360" w:lineRule="auto"/>
      <w:jc w:val="both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65050"/>
    <w:pPr>
      <w:keepNext/>
      <w:numPr>
        <w:ilvl w:val="1"/>
        <w:numId w:val="3"/>
      </w:numPr>
      <w:jc w:val="both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65050"/>
    <w:pPr>
      <w:keepNext/>
      <w:numPr>
        <w:ilvl w:val="2"/>
        <w:numId w:val="3"/>
      </w:numPr>
      <w:spacing w:line="360" w:lineRule="auto"/>
      <w:ind w:left="4956" w:firstLine="708"/>
      <w:jc w:val="both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44333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semiHidden/>
    <w:rsid w:val="0044333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uiPriority w:val="9"/>
    <w:semiHidden/>
    <w:rsid w:val="0044333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uiPriority w:val="99"/>
    <w:rsid w:val="00F65050"/>
    <w:rPr>
      <w:rFonts w:ascii="Times New Roman" w:eastAsia="Times New Roman" w:hAnsi="Times New Roman"/>
    </w:rPr>
  </w:style>
  <w:style w:type="character" w:customStyle="1" w:styleId="WW8Num1z1">
    <w:name w:val="WW8Num1z1"/>
    <w:uiPriority w:val="99"/>
    <w:rsid w:val="00F65050"/>
    <w:rPr>
      <w:rFonts w:ascii="Courier New" w:hAnsi="Courier New"/>
    </w:rPr>
  </w:style>
  <w:style w:type="character" w:customStyle="1" w:styleId="WW8Num1z2">
    <w:name w:val="WW8Num1z2"/>
    <w:uiPriority w:val="99"/>
    <w:rsid w:val="00F65050"/>
    <w:rPr>
      <w:rFonts w:ascii="Wingdings" w:hAnsi="Wingdings"/>
    </w:rPr>
  </w:style>
  <w:style w:type="character" w:customStyle="1" w:styleId="WW8Num1z3">
    <w:name w:val="WW8Num1z3"/>
    <w:uiPriority w:val="99"/>
    <w:rsid w:val="00F65050"/>
    <w:rPr>
      <w:rFonts w:ascii="Symbol" w:hAnsi="Symbol"/>
    </w:rPr>
  </w:style>
  <w:style w:type="character" w:customStyle="1" w:styleId="WW8Num4z0">
    <w:name w:val="WW8Num4z0"/>
    <w:uiPriority w:val="99"/>
    <w:rsid w:val="00F65050"/>
    <w:rPr>
      <w:rFonts w:ascii="Times New Roman" w:eastAsia="Times New Roman" w:hAnsi="Times New Roman"/>
    </w:rPr>
  </w:style>
  <w:style w:type="character" w:customStyle="1" w:styleId="WW8Num4z1">
    <w:name w:val="WW8Num4z1"/>
    <w:uiPriority w:val="99"/>
    <w:rsid w:val="00F65050"/>
    <w:rPr>
      <w:rFonts w:ascii="Courier New" w:hAnsi="Courier New"/>
    </w:rPr>
  </w:style>
  <w:style w:type="character" w:customStyle="1" w:styleId="WW8Num4z2">
    <w:name w:val="WW8Num4z2"/>
    <w:uiPriority w:val="99"/>
    <w:rsid w:val="00F65050"/>
    <w:rPr>
      <w:rFonts w:ascii="Wingdings" w:hAnsi="Wingdings"/>
    </w:rPr>
  </w:style>
  <w:style w:type="character" w:customStyle="1" w:styleId="WW8Num4z3">
    <w:name w:val="WW8Num4z3"/>
    <w:uiPriority w:val="99"/>
    <w:rsid w:val="00F65050"/>
    <w:rPr>
      <w:rFonts w:ascii="Symbol" w:hAnsi="Symbol"/>
    </w:rPr>
  </w:style>
  <w:style w:type="character" w:customStyle="1" w:styleId="WW8Num11z0">
    <w:name w:val="WW8Num11z0"/>
    <w:uiPriority w:val="99"/>
    <w:rsid w:val="00F65050"/>
    <w:rPr>
      <w:rFonts w:ascii="Times New Roman" w:eastAsia="Times New Roman" w:hAnsi="Times New Roman"/>
    </w:rPr>
  </w:style>
  <w:style w:type="character" w:customStyle="1" w:styleId="WW8Num11z1">
    <w:name w:val="WW8Num11z1"/>
    <w:uiPriority w:val="99"/>
    <w:rsid w:val="00F65050"/>
    <w:rPr>
      <w:rFonts w:ascii="Courier New" w:hAnsi="Courier New"/>
    </w:rPr>
  </w:style>
  <w:style w:type="character" w:customStyle="1" w:styleId="WW8Num11z2">
    <w:name w:val="WW8Num11z2"/>
    <w:uiPriority w:val="99"/>
    <w:rsid w:val="00F65050"/>
    <w:rPr>
      <w:rFonts w:ascii="Wingdings" w:hAnsi="Wingdings"/>
    </w:rPr>
  </w:style>
  <w:style w:type="character" w:customStyle="1" w:styleId="WW8Num11z3">
    <w:name w:val="WW8Num11z3"/>
    <w:uiPriority w:val="99"/>
    <w:rsid w:val="00F65050"/>
    <w:rPr>
      <w:rFonts w:ascii="Symbol" w:hAnsi="Symbol"/>
    </w:rPr>
  </w:style>
  <w:style w:type="character" w:customStyle="1" w:styleId="WW8Num22z0">
    <w:name w:val="WW8Num22z0"/>
    <w:uiPriority w:val="99"/>
    <w:rsid w:val="00F65050"/>
    <w:rPr>
      <w:rFonts w:ascii="Symbol" w:hAnsi="Symbol"/>
    </w:rPr>
  </w:style>
  <w:style w:type="character" w:customStyle="1" w:styleId="WW8Num22z1">
    <w:name w:val="WW8Num22z1"/>
    <w:uiPriority w:val="99"/>
    <w:rsid w:val="00F65050"/>
    <w:rPr>
      <w:rFonts w:ascii="Courier New" w:hAnsi="Courier New"/>
    </w:rPr>
  </w:style>
  <w:style w:type="character" w:customStyle="1" w:styleId="WW8Num22z2">
    <w:name w:val="WW8Num22z2"/>
    <w:uiPriority w:val="99"/>
    <w:rsid w:val="00F65050"/>
    <w:rPr>
      <w:rFonts w:ascii="Wingdings" w:hAnsi="Wingdings"/>
    </w:rPr>
  </w:style>
  <w:style w:type="character" w:customStyle="1" w:styleId="WW8Num23z0">
    <w:name w:val="WW8Num23z0"/>
    <w:uiPriority w:val="99"/>
    <w:rsid w:val="00F65050"/>
    <w:rPr>
      <w:rFonts w:ascii="Symbol" w:hAnsi="Symbol"/>
    </w:rPr>
  </w:style>
  <w:style w:type="character" w:customStyle="1" w:styleId="WW8Num23z1">
    <w:name w:val="WW8Num23z1"/>
    <w:uiPriority w:val="99"/>
    <w:rsid w:val="00F65050"/>
    <w:rPr>
      <w:rFonts w:ascii="Courier New" w:hAnsi="Courier New"/>
    </w:rPr>
  </w:style>
  <w:style w:type="character" w:customStyle="1" w:styleId="WW8Num23z2">
    <w:name w:val="WW8Num23z2"/>
    <w:uiPriority w:val="99"/>
    <w:rsid w:val="00F65050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F65050"/>
  </w:style>
  <w:style w:type="character" w:customStyle="1" w:styleId="Odwoaniedokomentarza1">
    <w:name w:val="Odwołanie do komentarza1"/>
    <w:uiPriority w:val="99"/>
    <w:rsid w:val="00F65050"/>
    <w:rPr>
      <w:rFonts w:cs="Times New Roman"/>
      <w:sz w:val="16"/>
      <w:szCs w:val="16"/>
    </w:rPr>
  </w:style>
  <w:style w:type="character" w:customStyle="1" w:styleId="Znakinumeracji">
    <w:name w:val="Znaki numeracji"/>
    <w:uiPriority w:val="99"/>
    <w:rsid w:val="00F65050"/>
  </w:style>
  <w:style w:type="paragraph" w:customStyle="1" w:styleId="Nagwek10">
    <w:name w:val="Nagłówek1"/>
    <w:basedOn w:val="Normalny"/>
    <w:next w:val="Tekstpodstawowy"/>
    <w:uiPriority w:val="99"/>
    <w:rsid w:val="00F6505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F65050"/>
    <w:pPr>
      <w:spacing w:line="360" w:lineRule="auto"/>
      <w:jc w:val="both"/>
    </w:pPr>
    <w:rPr>
      <w:sz w:val="20"/>
      <w:lang w:val="x-none"/>
    </w:rPr>
  </w:style>
  <w:style w:type="character" w:customStyle="1" w:styleId="TekstpodstawowyZnak">
    <w:name w:val="Tekst podstawowy Znak"/>
    <w:link w:val="Tekstpodstawowy"/>
    <w:uiPriority w:val="99"/>
    <w:semiHidden/>
    <w:rsid w:val="00443333"/>
    <w:rPr>
      <w:szCs w:val="24"/>
      <w:lang w:eastAsia="ar-SA"/>
    </w:rPr>
  </w:style>
  <w:style w:type="paragraph" w:styleId="Lista">
    <w:name w:val="List"/>
    <w:basedOn w:val="Tekstpodstawowy"/>
    <w:uiPriority w:val="99"/>
    <w:rsid w:val="00F65050"/>
    <w:rPr>
      <w:rFonts w:cs="Tahoma"/>
    </w:rPr>
  </w:style>
  <w:style w:type="paragraph" w:customStyle="1" w:styleId="Podpis1">
    <w:name w:val="Podpis1"/>
    <w:basedOn w:val="Normalny"/>
    <w:uiPriority w:val="99"/>
    <w:rsid w:val="00F65050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uiPriority w:val="99"/>
    <w:rsid w:val="00F65050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rsid w:val="00F65050"/>
    <w:pPr>
      <w:ind w:left="720"/>
      <w:jc w:val="both"/>
    </w:pPr>
    <w:rPr>
      <w:sz w:val="20"/>
      <w:lang w:val="x-none"/>
    </w:rPr>
  </w:style>
  <w:style w:type="character" w:customStyle="1" w:styleId="TekstpodstawowywcityZnak">
    <w:name w:val="Tekst podstawowy wcięty Znak"/>
    <w:link w:val="Tekstpodstawowywcity"/>
    <w:semiHidden/>
    <w:rsid w:val="00443333"/>
    <w:rPr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F65050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rsid w:val="00F65050"/>
    <w:pPr>
      <w:jc w:val="both"/>
    </w:pPr>
    <w:rPr>
      <w:sz w:val="28"/>
    </w:rPr>
  </w:style>
  <w:style w:type="paragraph" w:customStyle="1" w:styleId="Tekstkomentarza1">
    <w:name w:val="Tekst komentarza1"/>
    <w:basedOn w:val="Normalny"/>
    <w:uiPriority w:val="99"/>
    <w:rsid w:val="00F65050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F65050"/>
    <w:pPr>
      <w:tabs>
        <w:tab w:val="center" w:pos="4536"/>
        <w:tab w:val="right" w:pos="9072"/>
      </w:tabs>
    </w:pPr>
    <w:rPr>
      <w:sz w:val="20"/>
      <w:lang w:val="x-none"/>
    </w:rPr>
  </w:style>
  <w:style w:type="character" w:customStyle="1" w:styleId="NagwekZnak">
    <w:name w:val="Nagłówek Znak"/>
    <w:link w:val="Nagwek"/>
    <w:uiPriority w:val="99"/>
    <w:rsid w:val="00443333"/>
    <w:rPr>
      <w:szCs w:val="24"/>
      <w:lang w:eastAsia="ar-SA"/>
    </w:rPr>
  </w:style>
  <w:style w:type="paragraph" w:styleId="Stopka">
    <w:name w:val="footer"/>
    <w:basedOn w:val="Normalny"/>
    <w:link w:val="StopkaZnak"/>
    <w:rsid w:val="00F65050"/>
    <w:pPr>
      <w:tabs>
        <w:tab w:val="center" w:pos="4536"/>
        <w:tab w:val="right" w:pos="9072"/>
      </w:tabs>
    </w:pPr>
    <w:rPr>
      <w:sz w:val="20"/>
      <w:lang w:val="x-none"/>
    </w:rPr>
  </w:style>
  <w:style w:type="character" w:customStyle="1" w:styleId="StopkaZnak">
    <w:name w:val="Stopka Znak"/>
    <w:link w:val="Stopka"/>
    <w:rsid w:val="00443333"/>
    <w:rPr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F65050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uiPriority w:val="99"/>
    <w:rsid w:val="00F65050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link w:val="TekstdymkaZnak"/>
    <w:uiPriority w:val="99"/>
    <w:rsid w:val="00F65050"/>
    <w:rPr>
      <w:sz w:val="0"/>
      <w:szCs w:val="0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443333"/>
    <w:rPr>
      <w:sz w:val="0"/>
      <w:szCs w:val="0"/>
      <w:lang w:eastAsia="ar-SA"/>
    </w:rPr>
  </w:style>
  <w:style w:type="character" w:styleId="Hipercze">
    <w:name w:val="Hyperlink"/>
    <w:uiPriority w:val="99"/>
    <w:unhideWhenUsed/>
    <w:rsid w:val="00C11DD2"/>
    <w:rPr>
      <w:color w:val="0000FF"/>
      <w:u w:val="single"/>
    </w:rPr>
  </w:style>
  <w:style w:type="character" w:styleId="Pogrubienie">
    <w:name w:val="Strong"/>
    <w:uiPriority w:val="22"/>
    <w:qFormat/>
    <w:rsid w:val="00292D59"/>
    <w:rPr>
      <w:b/>
      <w:bCs/>
    </w:rPr>
  </w:style>
  <w:style w:type="paragraph" w:styleId="NormalnyWeb">
    <w:name w:val="Normal (Web)"/>
    <w:basedOn w:val="Normalny"/>
    <w:uiPriority w:val="99"/>
    <w:unhideWhenUsed/>
    <w:rsid w:val="00292D59"/>
    <w:pPr>
      <w:suppressAutoHyphens w:val="0"/>
      <w:spacing w:before="100" w:beforeAutospacing="1" w:after="100" w:afterAutospacing="1"/>
    </w:pPr>
    <w:rPr>
      <w:sz w:val="24"/>
      <w:lang w:eastAsia="pl-PL"/>
    </w:rPr>
  </w:style>
  <w:style w:type="character" w:customStyle="1" w:styleId="mcetext-insertedbyben">
    <w:name w:val="mcetext-insertedbyben"/>
    <w:basedOn w:val="Domylnaczcionkaakapitu"/>
    <w:rsid w:val="00292D59"/>
  </w:style>
  <w:style w:type="paragraph" w:styleId="Akapitzlist">
    <w:name w:val="List Paragraph"/>
    <w:basedOn w:val="Normalny"/>
    <w:uiPriority w:val="34"/>
    <w:qFormat/>
    <w:rsid w:val="000D7BC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tresc">
    <w:name w:val="tresc"/>
    <w:basedOn w:val="Normalny"/>
    <w:rsid w:val="000D7BCF"/>
    <w:pPr>
      <w:suppressAutoHyphens w:val="0"/>
      <w:spacing w:before="100" w:beforeAutospacing="1" w:after="100" w:afterAutospacing="1"/>
    </w:pPr>
    <w:rPr>
      <w:sz w:val="24"/>
      <w:lang w:eastAsia="pl-PL"/>
    </w:rPr>
  </w:style>
  <w:style w:type="paragraph" w:customStyle="1" w:styleId="srodtyt">
    <w:name w:val="srodtyt"/>
    <w:basedOn w:val="Normalny"/>
    <w:rsid w:val="000D7BCF"/>
    <w:pPr>
      <w:suppressAutoHyphens w:val="0"/>
      <w:spacing w:before="100" w:beforeAutospacing="1" w:after="100" w:afterAutospacing="1"/>
    </w:pPr>
    <w:rPr>
      <w:sz w:val="24"/>
      <w:lang w:eastAsia="pl-PL"/>
    </w:rPr>
  </w:style>
  <w:style w:type="table" w:styleId="Tabela-Siatka">
    <w:name w:val="Table Grid"/>
    <w:basedOn w:val="Standardowy"/>
    <w:uiPriority w:val="59"/>
    <w:rsid w:val="007665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g-scope">
    <w:name w:val="ng-scope"/>
    <w:basedOn w:val="Normalny"/>
    <w:rsid w:val="007665BC"/>
    <w:pPr>
      <w:suppressAutoHyphens w:val="0"/>
      <w:spacing w:before="100" w:beforeAutospacing="1" w:after="100" w:afterAutospacing="1"/>
    </w:pPr>
    <w:rPr>
      <w:sz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A60C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A60CE"/>
    <w:rPr>
      <w:sz w:val="22"/>
      <w:szCs w:val="24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9A60CE"/>
    <w:pPr>
      <w:suppressAutoHyphens w:val="0"/>
      <w:spacing w:after="120" w:line="480" w:lineRule="auto"/>
    </w:pPr>
    <w:rPr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A60CE"/>
    <w:rPr>
      <w:sz w:val="24"/>
      <w:szCs w:val="24"/>
    </w:rPr>
  </w:style>
  <w:style w:type="paragraph" w:customStyle="1" w:styleId="Default">
    <w:name w:val="Default"/>
    <w:rsid w:val="00220AB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hyperlink" Target="http://www.szpitaldietla.pl" TargetMode="External"/><Relationship Id="rId7" Type="http://schemas.openxmlformats.org/officeDocument/2006/relationships/oleObject" Target="embeddings/oleObject1.bin"/><Relationship Id="rId2" Type="http://schemas.openxmlformats.org/officeDocument/2006/relationships/hyperlink" Target="mailto:sekretariat@dietl.krakow.pl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2.png"/><Relationship Id="rId5" Type="http://schemas.openxmlformats.org/officeDocument/2006/relationships/hyperlink" Target="http://www.szpitaldietla.pl" TargetMode="External"/><Relationship Id="rId4" Type="http://schemas.openxmlformats.org/officeDocument/2006/relationships/hyperlink" Target="mailto:sekretariat@dietl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115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790</CharactersWithSpaces>
  <SharedDoc>false</SharedDoc>
  <HLinks>
    <vt:vector size="12" baseType="variant">
      <vt:variant>
        <vt:i4>1245197</vt:i4>
      </vt:variant>
      <vt:variant>
        <vt:i4>3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0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/>
  <dc:creator>Szpital Specjalistyczny</dc:creator>
  <cp:keywords/>
  <cp:lastModifiedBy>Kinga</cp:lastModifiedBy>
  <cp:revision>408</cp:revision>
  <cp:lastPrinted>2022-07-19T07:42:00Z</cp:lastPrinted>
  <dcterms:created xsi:type="dcterms:W3CDTF">2021-05-05T07:46:00Z</dcterms:created>
  <dcterms:modified xsi:type="dcterms:W3CDTF">2023-09-04T09:24:00Z</dcterms:modified>
</cp:coreProperties>
</file>