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071B14">
        <w:rPr>
          <w:rFonts w:ascii="Calibri Light" w:hAnsi="Calibri Light" w:cs="Calibri Light"/>
          <w:sz w:val="20"/>
          <w:szCs w:val="22"/>
        </w:rPr>
        <w:t>.2</w:t>
      </w:r>
      <w:r w:rsidR="00697C0F">
        <w:rPr>
          <w:rFonts w:ascii="Calibri Light" w:hAnsi="Calibri Light" w:cs="Calibri Light"/>
          <w:sz w:val="20"/>
          <w:szCs w:val="22"/>
        </w:rPr>
        <w:t>8</w:t>
      </w:r>
      <w:r w:rsidR="00071B14">
        <w:rPr>
          <w:rFonts w:ascii="Calibri Light" w:hAnsi="Calibri Light" w:cs="Calibri Light"/>
          <w:sz w:val="20"/>
          <w:szCs w:val="22"/>
        </w:rPr>
        <w:t>.2</w:t>
      </w:r>
      <w:r w:rsidR="0036092F">
        <w:rPr>
          <w:rFonts w:ascii="Calibri Light" w:hAnsi="Calibri Light" w:cs="Calibri Light"/>
          <w:sz w:val="20"/>
          <w:szCs w:val="22"/>
        </w:rPr>
        <w:t>02</w:t>
      </w:r>
      <w:r w:rsidR="00222DBE">
        <w:rPr>
          <w:rFonts w:ascii="Calibri Light" w:hAnsi="Calibri Light" w:cs="Calibri Light"/>
          <w:sz w:val="20"/>
          <w:szCs w:val="22"/>
        </w:rPr>
        <w:t>3</w:t>
      </w:r>
      <w:r w:rsidR="00550A5B">
        <w:rPr>
          <w:rFonts w:ascii="Calibri Light" w:hAnsi="Calibri Light" w:cs="Calibri Light"/>
          <w:sz w:val="20"/>
          <w:szCs w:val="22"/>
        </w:rPr>
        <w:t>.AH</w:t>
      </w:r>
      <w:r w:rsidR="00222DBE">
        <w:rPr>
          <w:rFonts w:ascii="Calibri Light" w:hAnsi="Calibri Light" w:cs="Calibri Light"/>
          <w:sz w:val="20"/>
          <w:szCs w:val="22"/>
        </w:rPr>
        <w:t xml:space="preserve"> z 12.12.2023 r.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550A5B" w:rsidRDefault="00550A5B" w:rsidP="00550A5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550A5B">
        <w:rPr>
          <w:rFonts w:ascii="Calibri Light" w:hAnsi="Calibri Light" w:cs="Calibri Light"/>
          <w:b/>
          <w:color w:val="0070C0"/>
          <w:szCs w:val="22"/>
        </w:rPr>
        <w:t>„</w:t>
      </w:r>
      <w:r w:rsidR="000425D2">
        <w:rPr>
          <w:rFonts w:ascii="Calibri Light" w:hAnsi="Calibri Light" w:cs="Calibri Light"/>
          <w:b/>
          <w:color w:val="0070C0"/>
          <w:szCs w:val="22"/>
        </w:rPr>
        <w:t xml:space="preserve">Odbiór odpadów </w:t>
      </w:r>
      <w:r w:rsidR="0036002D">
        <w:rPr>
          <w:rFonts w:ascii="Calibri Light" w:hAnsi="Calibri Light" w:cs="Calibri Light"/>
          <w:b/>
          <w:color w:val="0070C0"/>
          <w:szCs w:val="22"/>
        </w:rPr>
        <w:t>pokonsumpcyjnych</w:t>
      </w:r>
      <w:r w:rsidR="000425D2">
        <w:rPr>
          <w:rFonts w:ascii="Calibri Light" w:hAnsi="Calibri Light" w:cs="Calibri Light"/>
          <w:b/>
          <w:color w:val="0070C0"/>
          <w:szCs w:val="22"/>
        </w:rPr>
        <w:t xml:space="preserve"> z</w:t>
      </w:r>
      <w:r w:rsidRPr="00550A5B">
        <w:rPr>
          <w:rFonts w:ascii="Calibri Light" w:hAnsi="Calibri Light" w:cs="Calibri Light"/>
          <w:b/>
          <w:color w:val="0070C0"/>
          <w:szCs w:val="22"/>
        </w:rPr>
        <w:t xml:space="preserve"> Zakładu Karnego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071B14">
        <w:rPr>
          <w:rFonts w:ascii="Calibri Light" w:hAnsi="Calibri Light" w:cs="Calibri Light"/>
          <w:b/>
          <w:szCs w:val="22"/>
        </w:rPr>
        <w:t>.2</w:t>
      </w:r>
      <w:r w:rsidR="00697C0F">
        <w:rPr>
          <w:rFonts w:ascii="Calibri Light" w:hAnsi="Calibri Light" w:cs="Calibri Light"/>
          <w:b/>
          <w:szCs w:val="22"/>
        </w:rPr>
        <w:t>8</w:t>
      </w:r>
      <w:bookmarkStart w:id="0" w:name="_GoBack"/>
      <w:bookmarkEnd w:id="0"/>
      <w:r w:rsidR="00071B14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</w:t>
      </w:r>
      <w:r w:rsidR="00222DBE">
        <w:rPr>
          <w:rFonts w:ascii="Calibri Light" w:hAnsi="Calibri Light" w:cs="Calibri Light"/>
          <w:b/>
          <w:szCs w:val="22"/>
        </w:rPr>
        <w:t>3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C96CB8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303"/>
    <w:rsid w:val="00013C88"/>
    <w:rsid w:val="00023536"/>
    <w:rsid w:val="000425D2"/>
    <w:rsid w:val="00071B14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22DBE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02D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0A5B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97C0F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96CB8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34</cp:revision>
  <cp:lastPrinted>2022-12-16T07:42:00Z</cp:lastPrinted>
  <dcterms:created xsi:type="dcterms:W3CDTF">2021-10-13T07:23:00Z</dcterms:created>
  <dcterms:modified xsi:type="dcterms:W3CDTF">2023-12-12T08:42:00Z</dcterms:modified>
</cp:coreProperties>
</file>