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7EC07" w14:textId="5334E66E" w:rsidR="00A32CF8" w:rsidRDefault="00A32CF8" w:rsidP="00BE32BC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C0C257D" w14:textId="77777777" w:rsidR="00EE7B5F" w:rsidRPr="00442835" w:rsidRDefault="00EE7B5F" w:rsidP="00176865">
      <w:pPr>
        <w:spacing w:after="120" w:line="276" w:lineRule="auto"/>
        <w:ind w:left="5387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</w:t>
      </w:r>
      <w:r w:rsidR="0017686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7907165B" w14:textId="77777777" w:rsidR="00EE7B5F" w:rsidRPr="00442835" w:rsidRDefault="00EE7B5F" w:rsidP="00EE7B5F">
      <w:pPr>
        <w:spacing w:after="120" w:line="276" w:lineRule="auto"/>
        <w:ind w:left="7080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FF19B45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12DE6370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8996A18" w14:textId="77777777" w:rsidR="00BF0CD7" w:rsidRPr="00442835" w:rsidRDefault="00720447" w:rsidP="00720447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30881394" w14:textId="77777777" w:rsidR="00FB6E7B" w:rsidRPr="00442835" w:rsidRDefault="00FB6E7B" w:rsidP="001D27D9">
      <w:pPr>
        <w:spacing w:after="120" w:line="276" w:lineRule="auto"/>
        <w:ind w:firstLine="708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6F63EE27" w14:textId="77777777" w:rsidR="00FB6E7B" w:rsidRPr="00442835" w:rsidRDefault="00FB6E7B" w:rsidP="00FB6E7B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67B442C1" w14:textId="77777777" w:rsidR="00C24B96" w:rsidRPr="00442835" w:rsidRDefault="00C24B9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971D83C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6F811B69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47056C07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360E1D23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680A453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202CF17A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>Na potrzeby postępowania o udz</w:t>
      </w:r>
      <w:r>
        <w:rPr>
          <w:rFonts w:ascii="Verdana" w:hAnsi="Verdana" w:cs="Calibri"/>
          <w:lang w:eastAsia="en-US"/>
        </w:rPr>
        <w:t xml:space="preserve">ielenie zamówienia publicznego </w:t>
      </w:r>
      <w:r w:rsidRPr="00386417">
        <w:rPr>
          <w:rFonts w:ascii="Verdana" w:hAnsi="Verdana" w:cs="Calibri"/>
          <w:lang w:eastAsia="en-US"/>
        </w:rPr>
        <w:t xml:space="preserve">pn. </w:t>
      </w:r>
      <w:r>
        <w:rPr>
          <w:rFonts w:ascii="Verdana" w:hAnsi="Verdana" w:cs="Calibri"/>
        </w:rPr>
        <w:t>………………………………</w:t>
      </w:r>
      <w:r w:rsidRPr="00386417">
        <w:rPr>
          <w:rFonts w:ascii="Verdana" w:hAnsi="Verdana" w:cs="Calibri"/>
        </w:rPr>
        <w:t>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386417">
        <w:rPr>
          <w:rFonts w:ascii="Verdana" w:hAnsi="Verdana" w:cs="Calibri"/>
          <w:i/>
          <w:iCs/>
          <w:lang w:eastAsia="en-US"/>
        </w:rPr>
        <w:t xml:space="preserve">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77388951" w14:textId="77777777" w:rsidR="00386417" w:rsidRPr="00386417" w:rsidRDefault="00386417" w:rsidP="00386417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4EF8EAE0" w14:textId="77777777" w:rsidR="00386417" w:rsidRPr="00386417" w:rsidRDefault="00386417" w:rsidP="00693A7B">
      <w:pPr>
        <w:numPr>
          <w:ilvl w:val="0"/>
          <w:numId w:val="11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386417">
        <w:rPr>
          <w:rFonts w:ascii="Verdana" w:hAnsi="Verdana" w:cs="Calibri"/>
          <w:lang w:eastAsia="en-US"/>
        </w:rPr>
        <w:br/>
        <w:t>art. 108 ust.1  i 109 ust. 1 pkt 4 ustawy Pzp</w:t>
      </w:r>
    </w:p>
    <w:p w14:paraId="3E57765B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color w:val="000000"/>
          <w:lang w:eastAsia="en-US"/>
        </w:rPr>
        <w:t xml:space="preserve">lub </w:t>
      </w:r>
    </w:p>
    <w:p w14:paraId="3C6458E0" w14:textId="77777777" w:rsidR="00386417" w:rsidRPr="00386417" w:rsidRDefault="00386417" w:rsidP="00693A7B">
      <w:pPr>
        <w:numPr>
          <w:ilvl w:val="0"/>
          <w:numId w:val="11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Pzp </w:t>
      </w:r>
      <w:r w:rsidRPr="00386417">
        <w:rPr>
          <w:rFonts w:ascii="Verdana" w:hAnsi="Verdana" w:cs="Calibri"/>
          <w:i/>
          <w:iCs/>
          <w:lang w:eastAsia="en-US"/>
        </w:rPr>
        <w:t>(podać mającą zastosowanie podstawę wykluczenia spośród wymienionych w art. 108 ust. 1 pkt 1</w:t>
      </w:r>
      <w:r w:rsidRPr="00386417">
        <w:rPr>
          <w:rFonts w:ascii="Verdana" w:hAnsi="Verdana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>pkt 1, 2, 5 lub 6 ustawy Pzp). 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70B25EB7" w14:textId="77777777" w:rsidR="00386417" w:rsidRPr="00386417" w:rsidRDefault="00386417" w:rsidP="00386417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</w:p>
    <w:p w14:paraId="05E88E6A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45AC3CC4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7BA4173F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611CC93D" w14:textId="77777777" w:rsidR="00386417" w:rsidRPr="00386417" w:rsidRDefault="00386417" w:rsidP="00693A7B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86417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386417">
        <w:rPr>
          <w:rFonts w:ascii="Verdana" w:hAnsi="Verdana"/>
          <w:sz w:val="18"/>
        </w:rPr>
        <w:t xml:space="preserve"> </w:t>
      </w:r>
      <w:r w:rsidRPr="00386417">
        <w:rPr>
          <w:rFonts w:ascii="Verdana" w:hAnsi="Verdana"/>
        </w:rPr>
        <w:t>nie podlega/ją wykluczeniu z postępowania o udzielenie zamówienia.</w:t>
      </w:r>
    </w:p>
    <w:p w14:paraId="28612505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22"/>
        </w:rPr>
      </w:pPr>
    </w:p>
    <w:p w14:paraId="31D5EDF6" w14:textId="77777777" w:rsidR="00386417" w:rsidRPr="00386417" w:rsidRDefault="00386417" w:rsidP="00386417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7716B23B" w14:textId="77777777" w:rsidR="00386417" w:rsidRPr="00386417" w:rsidRDefault="00386417" w:rsidP="00386417">
      <w:pPr>
        <w:spacing w:line="276" w:lineRule="auto"/>
        <w:jc w:val="both"/>
        <w:rPr>
          <w:rFonts w:ascii="Verdana" w:hAnsi="Verdana"/>
          <w:sz w:val="4"/>
        </w:rPr>
      </w:pPr>
    </w:p>
    <w:p w14:paraId="3CC086A8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40FAB35F" w14:textId="77777777" w:rsidR="00386417" w:rsidRPr="00386417" w:rsidRDefault="00386417" w:rsidP="00693A7B">
      <w:pPr>
        <w:numPr>
          <w:ilvl w:val="0"/>
          <w:numId w:val="12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386417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386417">
        <w:rPr>
          <w:rFonts w:ascii="Verdana" w:hAnsi="Verdana"/>
        </w:rPr>
        <w:t>, nie podlega/ą wykluczeniu z postępowania o udzielenie zamówienia.</w:t>
      </w:r>
    </w:p>
    <w:p w14:paraId="6CC02345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6"/>
        </w:rPr>
      </w:pPr>
    </w:p>
    <w:p w14:paraId="2215ED27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6"/>
        </w:rPr>
      </w:pPr>
    </w:p>
    <w:p w14:paraId="3E37B7FA" w14:textId="77777777" w:rsidR="00386417" w:rsidRPr="00386417" w:rsidRDefault="00386417" w:rsidP="00386417">
      <w:pPr>
        <w:spacing w:line="360" w:lineRule="auto"/>
        <w:jc w:val="both"/>
        <w:rPr>
          <w:rFonts w:ascii="Cambria" w:hAnsi="Cambria" w:cs="Arial"/>
          <w:sz w:val="22"/>
        </w:rPr>
      </w:pPr>
    </w:p>
    <w:p w14:paraId="7A99BE3E" w14:textId="77777777" w:rsid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7245B36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48CC2F36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4"/>
        </w:rPr>
      </w:pPr>
    </w:p>
    <w:p w14:paraId="5C3C098D" w14:textId="77777777" w:rsidR="00386417" w:rsidRPr="00386417" w:rsidRDefault="00386417" w:rsidP="00693A7B">
      <w:pPr>
        <w:pStyle w:val="Akapitzlist"/>
        <w:numPr>
          <w:ilvl w:val="0"/>
          <w:numId w:val="123"/>
        </w:numPr>
        <w:spacing w:after="120" w:line="276" w:lineRule="auto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6474563" w14:textId="77777777" w:rsidR="00386417" w:rsidRDefault="00386417" w:rsidP="00386417">
      <w:pPr>
        <w:spacing w:after="120" w:line="276" w:lineRule="auto"/>
        <w:jc w:val="both"/>
        <w:rPr>
          <w:rFonts w:ascii="Verdana" w:hAnsi="Verdana"/>
        </w:rPr>
      </w:pPr>
    </w:p>
    <w:p w14:paraId="773D8E4D" w14:textId="77777777" w:rsid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0F8907AD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386417">
        <w:rPr>
          <w:rFonts w:ascii="Verdana" w:hAnsi="Verdana" w:cs="Calibri"/>
          <w:i/>
          <w:lang w:eastAsia="en-US"/>
        </w:rPr>
        <w:t>(należy zaznaczyć):</w:t>
      </w:r>
    </w:p>
    <w:p w14:paraId="16F83A50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E1C6F5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386417">
        <w:rPr>
          <w:rFonts w:ascii="Verdana" w:hAnsi="Verdana" w:cs="Calibri"/>
          <w:lang w:eastAsia="en-US"/>
        </w:rPr>
        <w:t xml:space="preserve">          </w:t>
      </w:r>
    </w:p>
    <w:p w14:paraId="2F9A922D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   </w:t>
      </w:r>
      <w:r w:rsidRPr="00386417">
        <w:rPr>
          <w:rFonts w:ascii="Verdana" w:hAnsi="Verdana" w:cs="Calibri"/>
          <w:b/>
          <w:bCs/>
          <w:lang w:eastAsia="en-US"/>
        </w:rPr>
        <w:t xml:space="preserve">  </w:t>
      </w:r>
      <w:hyperlink r:id="rId9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386417">
        <w:rPr>
          <w:rFonts w:ascii="Verdana" w:hAnsi="Verdana" w:cs="Calibri"/>
          <w:lang w:eastAsia="en-US"/>
        </w:rPr>
        <w:t xml:space="preserve">   </w:t>
      </w:r>
    </w:p>
    <w:p w14:paraId="57E694C6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r w:rsidRPr="00386417">
        <w:rPr>
          <w:rFonts w:ascii="Verdana" w:hAnsi="Verdana" w:cs="Calibri"/>
          <w:lang w:eastAsia="en-US"/>
        </w:rPr>
        <w:t>inny rejestr (wskazać adres mailowy):</w:t>
      </w:r>
      <w:r w:rsidRPr="00386417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43E65442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63B4A21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B97D23E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A6970E8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6A1D730F" w14:textId="77777777" w:rsidR="00386417" w:rsidRPr="00386417" w:rsidRDefault="00386417" w:rsidP="0038641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06D3ED2E" w14:textId="77777777" w:rsidR="001D27D9" w:rsidRDefault="001D27D9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3EB25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F4B6E2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CE4FE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4DCE495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939E56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D232A0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910984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CADA83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D1A2A94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FE0543F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C0CBE9E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FF9830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225406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A2539A4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1210A36" w14:textId="7CA4C0BA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78292CF" w14:textId="67D4D853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B7BD5FF" w14:textId="0B75D9AE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32C9F0F" w14:textId="5482DC7C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B515BB6" w14:textId="0288B0BE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0F12B09" w14:textId="7F5C68D8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72F31EA" w14:textId="77777777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76619ED" w14:textId="6AF7E9D0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2FD812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2515A4A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2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4601928A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55F80D0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BDD8CBE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7D6D456A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40CDF07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5CD5028E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2CFFAD1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2FD62015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4999EB8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386417">
        <w:rPr>
          <w:rFonts w:ascii="Verdana" w:hAnsi="Verdana" w:cs="Calibri"/>
          <w:lang w:eastAsia="en-US"/>
        </w:rPr>
        <w:br/>
        <w:t xml:space="preserve">pn. </w:t>
      </w:r>
      <w:r w:rsidRPr="00386417">
        <w:rPr>
          <w:rFonts w:ascii="Verdana" w:hAnsi="Verdana" w:cs="Calibri"/>
        </w:rPr>
        <w:t>……………………………………………………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546AD18F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20F63730" w14:textId="77777777" w:rsidR="00386417" w:rsidRPr="00386417" w:rsidRDefault="00386417" w:rsidP="00386417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OŚWIADCZENIA DOTYCZĄCE WYKONAWCY:</w:t>
      </w:r>
    </w:p>
    <w:p w14:paraId="20AFF6EB" w14:textId="77777777" w:rsidR="00386417" w:rsidRPr="00386417" w:rsidRDefault="00386417" w:rsidP="00386417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19A05DFB" w14:textId="77777777" w:rsidR="00386417" w:rsidRPr="00386417" w:rsidRDefault="00386417" w:rsidP="00386417">
      <w:pPr>
        <w:autoSpaceDE w:val="0"/>
        <w:autoSpaceDN w:val="0"/>
        <w:ind w:left="1429"/>
        <w:rPr>
          <w:rFonts w:ascii="Verdana" w:hAnsi="Verdana"/>
        </w:rPr>
      </w:pPr>
    </w:p>
    <w:p w14:paraId="38421A09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rPr>
          <w:rFonts w:ascii="Verdana" w:hAnsi="Verdana"/>
        </w:rPr>
      </w:pPr>
      <w:r w:rsidRPr="00386417">
        <w:rPr>
          <w:rFonts w:ascii="Verdana" w:hAnsi="Verdana"/>
        </w:rPr>
        <w:t>Oświadczam, że spełniam warunki udziału w postępowaniu określone przez zamawiającego  w  </w:t>
      </w:r>
      <w:r w:rsidRPr="00386417">
        <w:rPr>
          <w:rFonts w:ascii="Verdana" w:hAnsi="Verdana"/>
          <w:b/>
        </w:rPr>
        <w:t>rozdziale VI specyfikacji warunków zamówienia (SWZ)</w:t>
      </w:r>
      <w:r w:rsidRPr="00386417">
        <w:rPr>
          <w:rFonts w:ascii="Verdana" w:hAnsi="Verdana"/>
        </w:rPr>
        <w:t xml:space="preserve"> </w:t>
      </w:r>
    </w:p>
    <w:p w14:paraId="5AED996B" w14:textId="77777777" w:rsidR="00386417" w:rsidRPr="00386417" w:rsidRDefault="00386417" w:rsidP="00386417">
      <w:pPr>
        <w:rPr>
          <w:rFonts w:ascii="Verdana" w:hAnsi="Verdana"/>
          <w:sz w:val="15"/>
          <w:szCs w:val="15"/>
        </w:rPr>
      </w:pPr>
      <w:r w:rsidRPr="00386417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14:paraId="68238904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14"/>
        </w:rPr>
      </w:pPr>
    </w:p>
    <w:p w14:paraId="364C54EA" w14:textId="77777777" w:rsidR="00386417" w:rsidRPr="00386417" w:rsidRDefault="00386417" w:rsidP="00386417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29627584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386417">
        <w:rPr>
          <w:rFonts w:ascii="Verdana" w:hAnsi="Verdana" w:cs="Arial"/>
          <w:b/>
          <w:szCs w:val="21"/>
        </w:rPr>
        <w:t>INFORMACJA W ZWIĄZKU Z POLEGANIEM NA ZASOBACH INNYCH PODMIOTÓW</w:t>
      </w:r>
      <w:r w:rsidRPr="00386417">
        <w:rPr>
          <w:rFonts w:ascii="Verdana" w:hAnsi="Verdana" w:cs="Arial"/>
          <w:szCs w:val="21"/>
        </w:rPr>
        <w:t xml:space="preserve">: </w:t>
      </w:r>
    </w:p>
    <w:p w14:paraId="414320FE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47559A86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A15CFE3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1D4FCB2" w14:textId="77777777" w:rsidR="00386417" w:rsidRPr="00386417" w:rsidRDefault="00386417" w:rsidP="00386417">
      <w:pPr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                                       </w:t>
      </w:r>
      <w:r w:rsidRPr="00386417">
        <w:rPr>
          <w:rFonts w:ascii="Verdana" w:hAnsi="Verdana"/>
          <w:i/>
          <w:sz w:val="16"/>
        </w:rPr>
        <w:t>(wskazać podmiot i określić odpowiedni zakres dla wskazanego podmiotu).</w:t>
      </w:r>
      <w:r w:rsidRPr="00386417">
        <w:rPr>
          <w:rFonts w:ascii="Verdana" w:hAnsi="Verdana"/>
          <w:sz w:val="18"/>
        </w:rPr>
        <w:t xml:space="preserve"> </w:t>
      </w:r>
    </w:p>
    <w:p w14:paraId="12EF3293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2"/>
        </w:rPr>
      </w:pPr>
    </w:p>
    <w:p w14:paraId="7D73F941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652E3A3B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397CE0F2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4"/>
        </w:rPr>
      </w:pPr>
    </w:p>
    <w:p w14:paraId="06CE72E4" w14:textId="77777777" w:rsidR="003F44D3" w:rsidRPr="003F44D3" w:rsidRDefault="003F44D3" w:rsidP="003F44D3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391A598A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386417">
        <w:rPr>
          <w:rFonts w:ascii="Verdana" w:hAnsi="Verdana"/>
          <w:sz w:val="18"/>
        </w:rPr>
        <w:t>.</w:t>
      </w:r>
    </w:p>
    <w:p w14:paraId="42E9CC43" w14:textId="77777777" w:rsidR="00386417" w:rsidRPr="00386417" w:rsidRDefault="00386417" w:rsidP="00386417">
      <w:pPr>
        <w:spacing w:line="360" w:lineRule="auto"/>
        <w:jc w:val="both"/>
        <w:rPr>
          <w:rFonts w:ascii="Cambria" w:hAnsi="Cambria" w:cs="Arial"/>
          <w:sz w:val="18"/>
        </w:rPr>
      </w:pPr>
    </w:p>
    <w:p w14:paraId="1E4E0AF9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307A3C3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722373F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06AE49B3" w14:textId="77777777" w:rsidR="00386417" w:rsidRPr="00386417" w:rsidRDefault="00386417" w:rsidP="0038641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</w:t>
      </w: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674E1B63" w14:textId="77777777" w:rsidR="00386417" w:rsidRPr="00386417" w:rsidRDefault="00386417" w:rsidP="00385A3D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3A7D8A1E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D2882F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635A81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EFF1896" w14:textId="0AE17171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B5F21AF" w14:textId="77777777" w:rsidR="00386417" w:rsidRPr="00442835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9C25B2" w14:textId="77777777" w:rsidR="00942845" w:rsidRPr="00442835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lastRenderedPageBreak/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="00FB6E7B" w:rsidRPr="00442835">
        <w:rPr>
          <w:rFonts w:ascii="Verdana" w:hAnsi="Verdana" w:cstheme="minorHAnsi"/>
          <w:b/>
          <w:bCs/>
          <w:sz w:val="22"/>
          <w:szCs w:val="22"/>
        </w:rPr>
        <w:t xml:space="preserve">Załącznik nr </w:t>
      </w:r>
      <w:r w:rsidR="00386417">
        <w:rPr>
          <w:rFonts w:ascii="Verdana" w:hAnsi="Verdana" w:cstheme="minorHAnsi"/>
          <w:b/>
          <w:bCs/>
          <w:sz w:val="22"/>
          <w:szCs w:val="22"/>
        </w:rPr>
        <w:t>3</w:t>
      </w:r>
      <w:r w:rsidR="00765F33" w:rsidRPr="00442835">
        <w:rPr>
          <w:rFonts w:ascii="Verdana" w:hAnsi="Verdana" w:cstheme="minorHAnsi"/>
          <w:b/>
          <w:bCs/>
          <w:sz w:val="22"/>
          <w:szCs w:val="22"/>
        </w:rPr>
        <w:t xml:space="preserve"> do S</w:t>
      </w:r>
      <w:r w:rsidR="006863DC" w:rsidRPr="00442835">
        <w:rPr>
          <w:rFonts w:ascii="Verdana" w:hAnsi="Verdana" w:cstheme="minorHAnsi"/>
          <w:b/>
          <w:bCs/>
          <w:sz w:val="22"/>
          <w:szCs w:val="22"/>
        </w:rPr>
        <w:t>WZ</w:t>
      </w:r>
    </w:p>
    <w:p w14:paraId="005EDF88" w14:textId="77777777" w:rsidR="006863DC" w:rsidRPr="00442835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  <w:sz w:val="22"/>
          <w:szCs w:val="22"/>
        </w:rPr>
      </w:pPr>
    </w:p>
    <w:p w14:paraId="52B20AEB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1359C127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553A69E" w14:textId="77777777" w:rsidR="00FB6E7B" w:rsidRPr="00442835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</w:t>
      </w:r>
      <w:r w:rsidR="006863DC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252BF71B" w14:textId="77777777" w:rsidR="004E7CFC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>FORMULARZ OFERTOWY</w:t>
      </w:r>
    </w:p>
    <w:p w14:paraId="22B39C74" w14:textId="77777777" w:rsidR="00781569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dla </w:t>
      </w:r>
      <w:r w:rsidR="005419B4" w:rsidRPr="00442835">
        <w:rPr>
          <w:rFonts w:ascii="Verdana" w:hAnsi="Verdana" w:cstheme="minorHAnsi"/>
          <w:sz w:val="22"/>
          <w:szCs w:val="22"/>
        </w:rPr>
        <w:t xml:space="preserve"> Sieć Badawcza  Łukasiewicz - </w:t>
      </w:r>
      <w:r w:rsidRPr="00442835">
        <w:rPr>
          <w:rFonts w:ascii="Verdana" w:hAnsi="Verdana" w:cstheme="minorHAnsi"/>
          <w:sz w:val="22"/>
          <w:szCs w:val="22"/>
        </w:rPr>
        <w:t>Ins</w:t>
      </w:r>
      <w:r w:rsidR="00781569" w:rsidRPr="00442835">
        <w:rPr>
          <w:rFonts w:ascii="Verdana" w:hAnsi="Verdana" w:cstheme="minorHAnsi"/>
          <w:sz w:val="22"/>
          <w:szCs w:val="22"/>
        </w:rPr>
        <w:t xml:space="preserve">tytutu </w:t>
      </w:r>
      <w:r w:rsidR="001D27D9" w:rsidRPr="00442835">
        <w:rPr>
          <w:rFonts w:ascii="Verdana" w:hAnsi="Verdana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42835" w14:paraId="3F2E238F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938" w14:textId="77777777" w:rsidR="00700781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2CEB1356" w14:textId="77777777" w:rsidR="004E7CFC" w:rsidRPr="00442835" w:rsidRDefault="00C60AE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837D" w14:textId="77777777" w:rsidR="003C2B10" w:rsidRPr="00442835" w:rsidRDefault="00A0497E" w:rsidP="0038641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A0497E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Wykonanie modernizacji instalacji gazów technicznych w celu podłączenia reaktorów plazmowych </w:t>
            </w:r>
          </w:p>
        </w:tc>
      </w:tr>
      <w:tr w:rsidR="004E7CFC" w:rsidRPr="00442835" w14:paraId="254CF352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3EC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3988FCE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15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6FF29824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39B1B" w14:textId="77777777" w:rsidR="004E7CFC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</w:t>
            </w:r>
          </w:p>
          <w:p w14:paraId="132248BB" w14:textId="77777777" w:rsidR="00700781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E7CFC" w:rsidRPr="00442835" w14:paraId="03171309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BE9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30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NIP</w:t>
            </w:r>
          </w:p>
          <w:p w14:paraId="6A918B1C" w14:textId="77777777" w:rsidR="00A535E9" w:rsidRPr="00442835" w:rsidRDefault="00A535E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REGON</w:t>
            </w:r>
          </w:p>
          <w:p w14:paraId="6C92A59C" w14:textId="77777777" w:rsidR="004E7CFC" w:rsidRPr="00442835" w:rsidRDefault="0035228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lub odpowiednie numery </w:t>
            </w:r>
            <w:r w:rsidR="00081999" w:rsidRPr="00442835">
              <w:rPr>
                <w:rFonts w:ascii="Verdana" w:hAnsi="Verdana" w:cstheme="minorHAnsi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35DA" w14:textId="77777777" w:rsidR="004E7CFC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7766C07D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3BF36283" w14:textId="77777777" w:rsidR="00A535E9" w:rsidRPr="00442835" w:rsidRDefault="00A535E9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442835" w14:paraId="168FA94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2C6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9B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Telefon:</w:t>
            </w:r>
          </w:p>
          <w:p w14:paraId="567EA74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9BF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</w:t>
            </w:r>
          </w:p>
          <w:p w14:paraId="5DE43344" w14:textId="77777777" w:rsidR="004E7CFC" w:rsidRPr="00442835" w:rsidRDefault="004E7CFC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.................</w:t>
            </w:r>
          </w:p>
        </w:tc>
      </w:tr>
      <w:tr w:rsidR="004E7CFC" w:rsidRPr="00442835" w14:paraId="1A3C1E0E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A2D" w14:textId="77777777" w:rsidR="004E7CFC" w:rsidRPr="00442835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15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netto</w:t>
            </w:r>
          </w:p>
          <w:p w14:paraId="7FBFFB9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0323BE2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Stawka podatku VAT</w:t>
            </w:r>
          </w:p>
          <w:p w14:paraId="0D42A00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0021FC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Wartość VAT</w:t>
            </w:r>
          </w:p>
          <w:p w14:paraId="7C8A3A6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DF03F0A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brutto</w:t>
            </w:r>
          </w:p>
          <w:p w14:paraId="64AF3B9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D412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  <w:r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130A6631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słownie:.........................</w:t>
            </w:r>
            <w:r w:rsidR="00942845" w:rsidRPr="00442835">
              <w:rPr>
                <w:rFonts w:ascii="Verdana" w:hAnsi="Verdana" w:cstheme="minorHAnsi"/>
                <w:sz w:val="22"/>
                <w:szCs w:val="22"/>
              </w:rPr>
              <w:t>.........................</w:t>
            </w:r>
          </w:p>
          <w:p w14:paraId="10FF2F89" w14:textId="77777777" w:rsidR="004E7CFC" w:rsidRPr="00442835" w:rsidRDefault="0078156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odać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: .....................%</w:t>
            </w:r>
          </w:p>
          <w:p w14:paraId="28CF440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3272AA26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................................</w:t>
            </w:r>
            <w:r w:rsidR="003E2DF5" w:rsidRPr="00442835">
              <w:rPr>
                <w:rFonts w:ascii="Verdana" w:hAnsi="Verdana" w:cstheme="minorHAnsi"/>
                <w:sz w:val="22"/>
                <w:szCs w:val="22"/>
              </w:rPr>
              <w:t>..........</w:t>
            </w:r>
            <w:r w:rsidR="009C66CC" w:rsidRPr="00442835">
              <w:rPr>
                <w:rFonts w:ascii="Verdana" w:hAnsi="Verdana" w:cstheme="minorHAnsi"/>
                <w:sz w:val="22"/>
                <w:szCs w:val="22"/>
              </w:rPr>
              <w:t>PLN</w:t>
            </w:r>
          </w:p>
          <w:p w14:paraId="73F63E3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48BD5F41" w14:textId="77777777" w:rsidR="004E7CFC" w:rsidRPr="00442835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</w:t>
            </w:r>
            <w:r w:rsidR="00BC61F0"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23FC1EF3" w14:textId="77777777" w:rsidR="004E7CFC" w:rsidRPr="00442835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słownie: 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........................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</w:t>
            </w:r>
          </w:p>
        </w:tc>
      </w:tr>
      <w:tr w:rsidR="004E7CFC" w:rsidRPr="00442835" w14:paraId="0C10FDD9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765" w14:textId="77777777" w:rsidR="004E7CFC" w:rsidRPr="00442835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highlight w:val="yellow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C09" w14:textId="77777777" w:rsidR="007A1A03" w:rsidRPr="008C639A" w:rsidRDefault="004E7CFC" w:rsidP="006B204B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sz w:val="22"/>
                <w:szCs w:val="22"/>
              </w:rPr>
              <w:t>Termin wykonania zamówienia:</w:t>
            </w:r>
          </w:p>
          <w:p w14:paraId="65FD0D8A" w14:textId="1454968D" w:rsidR="004E7CFC" w:rsidRPr="00442835" w:rsidRDefault="006863DC" w:rsidP="008C639A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sz w:val="22"/>
                <w:szCs w:val="22"/>
              </w:rPr>
              <w:t xml:space="preserve">Maksymalnie </w:t>
            </w:r>
            <w:r w:rsidR="004E7CFC" w:rsidRPr="008C639A">
              <w:rPr>
                <w:rFonts w:ascii="Verdana" w:hAnsi="Verdana" w:cstheme="minorHAnsi"/>
                <w:sz w:val="22"/>
                <w:szCs w:val="22"/>
              </w:rPr>
              <w:t xml:space="preserve">do </w:t>
            </w:r>
            <w:r w:rsidR="008C639A" w:rsidRPr="008C639A">
              <w:rPr>
                <w:rFonts w:ascii="Verdana" w:hAnsi="Verdana" w:cstheme="minorHAnsi"/>
                <w:b/>
                <w:sz w:val="22"/>
                <w:szCs w:val="22"/>
              </w:rPr>
              <w:t>16</w:t>
            </w:r>
            <w:r w:rsidR="00853C26" w:rsidRPr="008C639A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C50DF6" w:rsidRPr="008C639A">
              <w:rPr>
                <w:rFonts w:ascii="Verdana" w:hAnsi="Verdana" w:cstheme="minorHAnsi"/>
                <w:b/>
                <w:sz w:val="22"/>
                <w:szCs w:val="22"/>
              </w:rPr>
              <w:t>tygodni</w:t>
            </w:r>
            <w:r w:rsidR="00B33671" w:rsidRPr="008C639A">
              <w:rPr>
                <w:rFonts w:ascii="Verdana" w:hAnsi="Verdana" w:cstheme="minorHAnsi"/>
                <w:sz w:val="22"/>
                <w:szCs w:val="22"/>
              </w:rPr>
              <w:t xml:space="preserve"> od daty </w:t>
            </w:r>
            <w:r w:rsidR="00352289" w:rsidRPr="008C639A">
              <w:rPr>
                <w:rFonts w:ascii="Verdana" w:hAnsi="Verdana" w:cstheme="minorHAnsi"/>
                <w:sz w:val="22"/>
                <w:szCs w:val="22"/>
              </w:rPr>
              <w:t xml:space="preserve">zawarcia </w:t>
            </w:r>
            <w:r w:rsidR="00C50DF6" w:rsidRPr="008C639A">
              <w:rPr>
                <w:rFonts w:ascii="Verdana" w:hAnsi="Verdana" w:cstheme="minorHAnsi"/>
                <w:sz w:val="22"/>
                <w:szCs w:val="22"/>
              </w:rPr>
              <w:t xml:space="preserve"> umowy</w:t>
            </w:r>
            <w:r w:rsidR="00A040F8" w:rsidRPr="008C639A">
              <w:rPr>
                <w:rFonts w:ascii="Verdana" w:hAnsi="Verdana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50C9" w14:textId="77777777" w:rsidR="004E7CFC" w:rsidRPr="00442835" w:rsidRDefault="004E7CFC" w:rsidP="0078156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442835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442835" w14:paraId="2FF17A1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49C" w14:textId="77777777" w:rsidR="001373A9" w:rsidRPr="00442835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FAD" w14:textId="118FB1D3" w:rsidR="001373A9" w:rsidRPr="00442835" w:rsidRDefault="001373A9" w:rsidP="008044A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Okres gwarancji: </w:t>
            </w:r>
            <w:r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co najmniej  </w:t>
            </w:r>
            <w:r w:rsidR="008044A9">
              <w:rPr>
                <w:rFonts w:ascii="Verdana" w:hAnsi="Verdana" w:cstheme="minorHAnsi"/>
                <w:b/>
                <w:sz w:val="22"/>
                <w:szCs w:val="22"/>
              </w:rPr>
              <w:t>12</w:t>
            </w:r>
            <w:bookmarkStart w:id="0" w:name="_GoBack"/>
            <w:bookmarkEnd w:id="0"/>
            <w:r w:rsidR="0077231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763263" w:rsidRPr="00442835">
              <w:rPr>
                <w:rFonts w:ascii="Verdana" w:hAnsi="Verdana" w:cstheme="minorHAnsi"/>
                <w:b/>
                <w:sz w:val="22"/>
                <w:szCs w:val="22"/>
              </w:rPr>
              <w:t>mies</w:t>
            </w:r>
            <w:r w:rsidR="00717616" w:rsidRPr="00442835">
              <w:rPr>
                <w:rFonts w:ascii="Verdana" w:hAnsi="Verdana" w:cstheme="minorHAnsi"/>
                <w:b/>
                <w:sz w:val="22"/>
                <w:szCs w:val="22"/>
              </w:rPr>
              <w:t>i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3A18" w14:textId="77777777" w:rsidR="001373A9" w:rsidRPr="00442835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557D0D" wp14:editId="35AB3DE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9A89A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442835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:……………………..</w:t>
            </w:r>
            <w:r w:rsidR="00772316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442835" w14:paraId="6D921A7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5BA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B76" w14:textId="7777777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5AE02" w14:textId="77777777" w:rsidR="00F02396" w:rsidRPr="00442835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u Zamawi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124148CA" w14:textId="76A6B33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bez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kwoty podatku</w:t>
            </w:r>
            <w:r w:rsidR="000A732B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:..................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..................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="000A732B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…..…………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…………..............</w:t>
            </w:r>
          </w:p>
        </w:tc>
      </w:tr>
      <w:tr w:rsidR="00F02396" w:rsidRPr="00442835" w14:paraId="44388DD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497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CF9" w14:textId="02E1D75C" w:rsidR="00F02396" w:rsidRPr="00442835" w:rsidRDefault="008C639A" w:rsidP="008C639A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0CF3" w14:textId="77777777" w:rsidR="008C639A" w:rsidRPr="008C639A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Oświadczam, iż jestem:</w:t>
            </w:r>
          </w:p>
          <w:p w14:paraId="3591A1D7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Mikroprzedsiębiorcą</w:t>
            </w:r>
          </w:p>
          <w:p w14:paraId="2EFA8D99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Małe przedsiębiorstwo</w:t>
            </w:r>
          </w:p>
          <w:p w14:paraId="5D16EDEA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3B200D9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6ED772AD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5A573BA0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Inny rodzaj: </w:t>
            </w:r>
            <w:r w:rsidRPr="008C639A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F974ECD" w14:textId="77777777" w:rsidR="008C639A" w:rsidRPr="008C639A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70B3FE88" w14:textId="4AB6FAF8" w:rsidR="00F02396" w:rsidRPr="00442835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442835" w14:paraId="1AAFD25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9E8" w14:textId="77777777" w:rsidR="00735989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7D8" w14:textId="77777777" w:rsidR="00735989" w:rsidRPr="00442835" w:rsidRDefault="0073598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905C9" w14:textId="77777777" w:rsidR="00735989" w:rsidRPr="00442835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Oświadczam</w:t>
            </w:r>
            <w:r w:rsidR="009B3FB3">
              <w:rPr>
                <w:rFonts w:ascii="Verdana" w:hAnsi="Verdana" w:cstheme="minorHAnsi"/>
                <w:color w:val="000000"/>
                <w:sz w:val="22"/>
                <w:szCs w:val="22"/>
              </w:rPr>
              <w:t>, iż zapoznałem się z treścią S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WZ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i akceptuję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42835" w14:paraId="1E75503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FFA" w14:textId="77777777" w:rsidR="000538F1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441" w14:textId="77777777" w:rsidR="000538F1" w:rsidRPr="00442835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373CF" w14:textId="77777777" w:rsidR="00352289" w:rsidRPr="00442835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</w:pPr>
          </w:p>
          <w:p w14:paraId="5A8EB001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F02EE1B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42835" w14:paraId="17A333C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4C4" w14:textId="77777777" w:rsidR="004E7CFC" w:rsidRPr="00442835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6F1" w14:textId="77777777" w:rsidR="004E7CFC" w:rsidRPr="00442835" w:rsidRDefault="00942845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Osoby uprawnione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C6D1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42835" w14:paraId="7F0F27F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925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559CC391" w14:textId="77777777" w:rsidR="004E7CFC" w:rsidRPr="00442835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6B7" w14:textId="77777777" w:rsidR="004E7CFC" w:rsidRPr="00442835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80E8" w14:textId="3C39B7AA" w:rsidR="004E7CFC" w:rsidRPr="00442835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BE32BC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</w:t>
            </w:r>
            <w:r w:rsidR="00BE32BC" w:rsidRPr="00BE32BC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</w:t>
            </w:r>
          </w:p>
          <w:p w14:paraId="59E9F2A9" w14:textId="77777777" w:rsidR="00512FA5" w:rsidRPr="00442835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42835" w14:paraId="214C3E82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DA2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4DEF54AD" w14:textId="77777777" w:rsidR="004E7CFC" w:rsidRPr="00442835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CDB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47E16FD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D1FF8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1.</w:t>
            </w:r>
          </w:p>
          <w:p w14:paraId="41ACE7FA" w14:textId="7D7E0BC6" w:rsidR="004E7CFC" w:rsidRPr="00442835" w:rsidRDefault="00A32CF8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0506CF28" w14:textId="77777777" w:rsidR="002317AB" w:rsidRPr="00442835" w:rsidRDefault="001F1BD6" w:rsidP="00942845">
      <w:pPr>
        <w:spacing w:after="120" w:line="276" w:lineRule="auto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>*</w:t>
      </w:r>
      <w:r w:rsidRPr="00442835">
        <w:rPr>
          <w:rFonts w:ascii="Verdana" w:hAnsi="Verdana" w:cstheme="minorHAnsi"/>
          <w:i/>
          <w:sz w:val="22"/>
          <w:szCs w:val="22"/>
        </w:rPr>
        <w:t>niepotrzebne skreślić</w:t>
      </w:r>
    </w:p>
    <w:p w14:paraId="7145E168" w14:textId="77777777" w:rsidR="004E7CFC" w:rsidRPr="00442835" w:rsidRDefault="00D8055F" w:rsidP="00BF0CD7">
      <w:pPr>
        <w:ind w:left="3540" w:firstLine="708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      </w:t>
      </w:r>
      <w:r w:rsidR="004E7CFC" w:rsidRPr="00442835">
        <w:rPr>
          <w:rFonts w:ascii="Verdana" w:hAnsi="Verdana" w:cstheme="minorHAnsi"/>
          <w:sz w:val="22"/>
          <w:szCs w:val="22"/>
        </w:rPr>
        <w:t>..................................................................</w:t>
      </w:r>
    </w:p>
    <w:p w14:paraId="20E5559C" w14:textId="77777777" w:rsidR="004E7CFC" w:rsidRPr="006C07C9" w:rsidRDefault="004E7CFC" w:rsidP="00BF0CD7">
      <w:pPr>
        <w:ind w:left="708"/>
        <w:rPr>
          <w:rFonts w:ascii="Verdana" w:hAnsi="Verdana" w:cstheme="minorHAnsi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6C07C9">
        <w:rPr>
          <w:rFonts w:ascii="Verdana" w:hAnsi="Verdana" w:cstheme="minorHAnsi"/>
          <w:szCs w:val="22"/>
        </w:rPr>
        <w:t>podpis osoby /osób   uprawnionej /uprawnionych</w:t>
      </w:r>
    </w:p>
    <w:p w14:paraId="5CA93228" w14:textId="38AC7C7D" w:rsidR="008C639A" w:rsidRDefault="00BF0CD7" w:rsidP="000A732B">
      <w:pPr>
        <w:ind w:left="708"/>
        <w:rPr>
          <w:rFonts w:ascii="Verdana" w:hAnsi="Verdana" w:cstheme="minorHAnsi"/>
          <w:szCs w:val="22"/>
        </w:rPr>
      </w:pPr>
      <w:r w:rsidRPr="006C07C9">
        <w:rPr>
          <w:rFonts w:ascii="Verdana" w:hAnsi="Verdana" w:cstheme="minorHAnsi"/>
          <w:szCs w:val="22"/>
        </w:rPr>
        <w:t xml:space="preserve">                                                    </w:t>
      </w:r>
      <w:r w:rsidR="006C07C9" w:rsidRPr="006C07C9">
        <w:rPr>
          <w:rFonts w:ascii="Verdana" w:hAnsi="Verdana" w:cstheme="minorHAnsi"/>
          <w:szCs w:val="22"/>
        </w:rPr>
        <w:t xml:space="preserve">              </w:t>
      </w:r>
      <w:r w:rsidRPr="006C07C9">
        <w:rPr>
          <w:rFonts w:ascii="Verdana" w:hAnsi="Verdana" w:cstheme="minorHAnsi"/>
          <w:szCs w:val="22"/>
        </w:rPr>
        <w:t xml:space="preserve"> </w:t>
      </w:r>
      <w:r w:rsidR="004E7CFC" w:rsidRPr="006C07C9">
        <w:rPr>
          <w:rFonts w:ascii="Verdana" w:hAnsi="Verdana" w:cstheme="minorHAnsi"/>
          <w:szCs w:val="22"/>
        </w:rPr>
        <w:t xml:space="preserve">do reprezentowania </w:t>
      </w:r>
      <w:r w:rsidR="00333B25" w:rsidRPr="006C07C9">
        <w:rPr>
          <w:rFonts w:ascii="Verdana" w:hAnsi="Verdana" w:cstheme="minorHAnsi"/>
          <w:szCs w:val="22"/>
        </w:rPr>
        <w:t>W</w:t>
      </w:r>
      <w:r w:rsidR="004E7CFC" w:rsidRPr="006C07C9">
        <w:rPr>
          <w:rFonts w:ascii="Verdana" w:hAnsi="Verdana" w:cstheme="minorHAnsi"/>
          <w:szCs w:val="22"/>
        </w:rPr>
        <w:t>ykonawcy</w:t>
      </w:r>
    </w:p>
    <w:p w14:paraId="4C3087D9" w14:textId="77777777" w:rsidR="00A32CF8" w:rsidRPr="000A732B" w:rsidRDefault="00A32CF8" w:rsidP="000A732B">
      <w:pPr>
        <w:ind w:left="708"/>
        <w:rPr>
          <w:rFonts w:ascii="Verdana" w:hAnsi="Verdana" w:cstheme="minorHAnsi"/>
          <w:szCs w:val="22"/>
        </w:rPr>
      </w:pPr>
    </w:p>
    <w:p w14:paraId="082C36A5" w14:textId="77777777" w:rsidR="00B4513E" w:rsidRDefault="00B4513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4A9E4B1" w14:textId="35F4B764" w:rsidR="00072AE0" w:rsidRPr="00442835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386417">
        <w:rPr>
          <w:rFonts w:ascii="Verdana" w:hAnsi="Verdana" w:cstheme="minorHAnsi"/>
          <w:b/>
          <w:bCs/>
          <w:sz w:val="22"/>
          <w:szCs w:val="22"/>
          <w:lang w:eastAsia="en-US"/>
        </w:rPr>
        <w:t>4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64B759AD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</w:p>
    <w:p w14:paraId="68F839F5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5D44C5D" w14:textId="77777777" w:rsidR="00072AE0" w:rsidRPr="00442835" w:rsidRDefault="00C20C29" w:rsidP="00C20C29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Data: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…….</w:t>
      </w:r>
    </w:p>
    <w:p w14:paraId="0C8255E5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14:paraId="7F25D7F4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14:paraId="69DA9A75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2646D39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1BEDAB4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WYKAZ   WYKONANYCH   ROBÓT BUDOWLANYCH</w:t>
      </w:r>
    </w:p>
    <w:p w14:paraId="71D911AB" w14:textId="12C73501" w:rsidR="00072AE0" w:rsidRPr="00683180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Składając ofertę w postępowaniu prowadzonym w trybie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podstawowym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 na  </w:t>
      </w:r>
      <w:r w:rsidR="00A0497E" w:rsidRPr="00A0497E">
        <w:rPr>
          <w:rFonts w:ascii="Verdana" w:hAnsi="Verdana" w:cstheme="minorHAnsi"/>
          <w:b/>
          <w:bCs/>
          <w:sz w:val="22"/>
          <w:szCs w:val="22"/>
          <w:lang w:eastAsia="en-US"/>
        </w:rPr>
        <w:t>Wykonanie modernizacji instalacji gazów technicznych w celu podłączenia reaktorów plazmowych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, że w okresie ostatnich pięciu lat przed upływem terminu składania ofert, a</w:t>
      </w:r>
      <w:r w:rsidR="00BE32BC">
        <w:rPr>
          <w:rFonts w:ascii="Verdana" w:hAnsi="Verdana" w:cstheme="minorHAnsi"/>
          <w:bCs/>
          <w:sz w:val="22"/>
          <w:szCs w:val="22"/>
          <w:lang w:eastAsia="en-US"/>
        </w:rPr>
        <w:br/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jeżeli okres prowadzenia działalności jest krótszy – w tym okresie, wykonaliśmy roboty budowlane instalacyjne:  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44"/>
        <w:gridCol w:w="2126"/>
        <w:gridCol w:w="4649"/>
      </w:tblGrid>
      <w:tr w:rsidR="00A32CF8" w:rsidRPr="00442835" w14:paraId="6591F884" w14:textId="77777777" w:rsidTr="00A32CF8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BA4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96D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14:paraId="11114BB8" w14:textId="77777777" w:rsidR="00A32CF8" w:rsidRPr="00442835" w:rsidRDefault="00A32CF8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995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284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Podmiot, na rzecz którego roboty zostały wykonane</w:t>
            </w:r>
          </w:p>
          <w:p w14:paraId="484DA3C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A32CF8" w:rsidRPr="00442835" w14:paraId="18E3CEA5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7D943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6BC19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F09BA" w14:textId="6580279C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50168" w14:textId="5CE7F5BA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A32CF8" w:rsidRPr="00442835" w14:paraId="65389493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DF0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3C2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C8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168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C64E1D6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32CF8" w:rsidRPr="00442835" w14:paraId="01C58209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055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A0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2344860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AE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925A3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11A4001" w14:textId="77777777" w:rsidR="00072AE0" w:rsidRPr="00442835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i/>
          <w:iCs/>
          <w:sz w:val="22"/>
          <w:szCs w:val="22"/>
          <w:u w:val="single"/>
          <w:lang w:eastAsia="en-US"/>
        </w:rPr>
        <w:t>Uwaga!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należycie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>.</w:t>
      </w:r>
    </w:p>
    <w:p w14:paraId="37162AB3" w14:textId="77777777" w:rsidR="00765F33" w:rsidRPr="00442835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870F8AE" w14:textId="77777777" w:rsidR="00072AE0" w:rsidRPr="00442835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..............................................................</w:t>
      </w:r>
    </w:p>
    <w:p w14:paraId="51011B61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i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podpis osoby/ osób uprawnionej/ uprawnionych </w:t>
      </w:r>
    </w:p>
    <w:p w14:paraId="32842EDB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szCs w:val="22"/>
          <w:lang w:eastAsia="en-US"/>
        </w:rPr>
      </w:pP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                                                </w:t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  <w:t xml:space="preserve">   do reprezentowania Wykonawcy</w:t>
      </w:r>
    </w:p>
    <w:p w14:paraId="14066080" w14:textId="77777777" w:rsidR="00072AE0" w:rsidRPr="00442835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3B0D947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28C5D46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EADD817" w14:textId="283335AE" w:rsidR="008C639A" w:rsidRDefault="008C639A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131953" w14:textId="77777777" w:rsidR="008C639A" w:rsidRPr="00442835" w:rsidRDefault="008C639A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ABBE073" w14:textId="77777777" w:rsidR="00B4513E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</w:t>
      </w:r>
    </w:p>
    <w:p w14:paraId="3B5A174A" w14:textId="77777777" w:rsidR="00B4513E" w:rsidRDefault="00B4513E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196A1C1" w14:textId="77777777" w:rsidR="00B4513E" w:rsidRDefault="00B4513E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F3F92BA" w14:textId="69440592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0A732B">
        <w:rPr>
          <w:rFonts w:ascii="Verdana" w:hAnsi="Verdana" w:cstheme="minorHAnsi"/>
          <w:b/>
          <w:bCs/>
          <w:sz w:val="22"/>
          <w:szCs w:val="22"/>
          <w:lang w:eastAsia="en-US"/>
        </w:rPr>
        <w:t>5</w:t>
      </w:r>
      <w:r w:rsidR="001D27D9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  <w:r w:rsidR="001E7188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34ECC057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99B8A1E" w14:textId="77777777" w:rsidR="00C24B96" w:rsidRPr="00442835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5F0E89CC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4BC93C56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442835">
        <w:rPr>
          <w:rFonts w:ascii="Verdana" w:hAnsi="Verdana" w:cs="Arial"/>
        </w:rPr>
        <w:t>podstawowym</w:t>
      </w:r>
      <w:r w:rsidRPr="00442835">
        <w:rPr>
          <w:rFonts w:ascii="Verdana" w:hAnsi="Verdana" w:cs="Arial"/>
        </w:rPr>
        <w:t xml:space="preserve"> przez </w:t>
      </w:r>
      <w:r w:rsidRPr="00442835">
        <w:rPr>
          <w:rFonts w:ascii="Verdana" w:hAnsi="Verdana" w:cs="Arial"/>
          <w:bCs/>
        </w:rPr>
        <w:t>………………………………………………………..</w:t>
      </w:r>
      <w:r w:rsidRPr="00442835">
        <w:rPr>
          <w:rFonts w:ascii="Verdana" w:hAnsi="Verdana" w:cs="Arial"/>
        </w:rPr>
        <w:t xml:space="preserve"> na</w:t>
      </w:r>
      <w:r w:rsidRPr="00442835">
        <w:rPr>
          <w:rFonts w:ascii="Verdana" w:eastAsia="Arial Narrow" w:hAnsi="Verdana" w:cs="Arial"/>
          <w:b/>
        </w:rPr>
        <w:t xml:space="preserve"> </w:t>
      </w:r>
      <w:r w:rsidRPr="00442835">
        <w:rPr>
          <w:rFonts w:ascii="Verdana" w:eastAsia="HG Mincho Light J" w:hAnsi="Verdana" w:cs="Arial"/>
          <w:b/>
          <w:iCs/>
        </w:rPr>
        <w:t>………………………….</w:t>
      </w:r>
      <w:r w:rsidRPr="00442835">
        <w:rPr>
          <w:rFonts w:ascii="Verdana" w:hAnsi="Verdana" w:cs="Arial"/>
        </w:rPr>
        <w:t>, my:………………(</w:t>
      </w:r>
      <w:r w:rsidRPr="00442835">
        <w:rPr>
          <w:rFonts w:ascii="Verdana" w:hAnsi="Verdana" w:cs="Arial"/>
          <w:i/>
        </w:rPr>
        <w:t xml:space="preserve">imię i nazwisko osoby podpisującej) </w:t>
      </w:r>
      <w:r w:rsidRPr="00442835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442835">
        <w:rPr>
          <w:rFonts w:ascii="Verdana" w:hAnsi="Verdana" w:cs="Arial"/>
          <w:i/>
        </w:rPr>
        <w:t xml:space="preserve">wpisać nazwę podmiotu udostępniającego) </w:t>
      </w:r>
      <w:r w:rsidRPr="00442835">
        <w:rPr>
          <w:rFonts w:ascii="Verdana" w:hAnsi="Verdana" w:cs="Arial"/>
        </w:rPr>
        <w:t>z siedzibą w ………………………. …………………….</w:t>
      </w:r>
      <w:r w:rsidRPr="00442835">
        <w:rPr>
          <w:rFonts w:ascii="Verdana" w:hAnsi="Verdana" w:cs="Arial"/>
          <w:i/>
        </w:rPr>
        <w:t xml:space="preserve">(wpisać adres podmiotu udostępniającego) </w:t>
      </w:r>
      <w:r w:rsidRPr="00442835">
        <w:rPr>
          <w:rFonts w:ascii="Verdana" w:hAnsi="Verdana" w:cs="Arial"/>
        </w:rPr>
        <w:t xml:space="preserve">zobowiązujemy się do udostępnienia ………………. </w:t>
      </w:r>
      <w:r w:rsidRPr="00442835">
        <w:rPr>
          <w:rFonts w:ascii="Verdana" w:hAnsi="Verdana" w:cs="Arial"/>
          <w:i/>
        </w:rPr>
        <w:t>(wpisać komu)</w:t>
      </w:r>
      <w:r w:rsidRPr="00442835">
        <w:rPr>
          <w:rFonts w:ascii="Verdana" w:hAnsi="Verdana" w:cs="Arial"/>
        </w:rPr>
        <w:t xml:space="preserve"> z siedzibą </w:t>
      </w:r>
      <w:r w:rsidRPr="00442835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021C984C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zasobów, jakie udostępniamy Wykonawcy:</w:t>
      </w:r>
    </w:p>
    <w:p w14:paraId="1E0B420D" w14:textId="77777777" w:rsidR="00C24B96" w:rsidRPr="00442835" w:rsidRDefault="00C24B96" w:rsidP="00693A7B">
      <w:pPr>
        <w:numPr>
          <w:ilvl w:val="1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0F1A72C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  <w:i/>
        </w:rPr>
        <w:t xml:space="preserve">(należy wyspecyfikować udostępniane zasoby) </w:t>
      </w:r>
    </w:p>
    <w:p w14:paraId="41A7012D" w14:textId="77777777" w:rsidR="00C24B96" w:rsidRPr="00442835" w:rsidRDefault="00C24B96" w:rsidP="00693A7B">
      <w:pPr>
        <w:numPr>
          <w:ilvl w:val="1"/>
          <w:numId w:val="113"/>
        </w:num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EE4EC0C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  <w:i/>
        </w:rPr>
        <w:t>(należy wyspecyfikować udostępniane zasoby)</w:t>
      </w:r>
    </w:p>
    <w:p w14:paraId="6F4053E2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11DF08E7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34654CE0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Zrealizujemy następujące</w:t>
      </w:r>
      <w:r w:rsidR="001E7188" w:rsidRPr="00442835">
        <w:rPr>
          <w:rFonts w:ascii="Verdana" w:hAnsi="Verdana" w:cs="Arial"/>
        </w:rPr>
        <w:t xml:space="preserve"> roboty budowlane lub</w:t>
      </w:r>
      <w:r w:rsidRPr="00442835">
        <w:rPr>
          <w:rFonts w:ascii="Verdana" w:hAnsi="Verdana" w:cs="Arial"/>
        </w:rPr>
        <w:t xml:space="preserve"> usługi wchodzące z zakres przedmiotu zamówienia:</w:t>
      </w:r>
    </w:p>
    <w:p w14:paraId="2D4307BD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7F8CB9BE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4BEB74B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338A8918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…………………………………………..</w:t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  <w:t>……………………………………………………...............</w:t>
      </w:r>
    </w:p>
    <w:p w14:paraId="64BA372E" w14:textId="77777777" w:rsidR="00C24B96" w:rsidRPr="00442835" w:rsidRDefault="00C24B96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miejscowość i data</w:t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  <w:t>podpis osoby uprawnionej do reprezentacji podmiotu</w:t>
      </w:r>
    </w:p>
    <w:p w14:paraId="56E3DB44" w14:textId="77777777" w:rsidR="00C24B96" w:rsidRPr="00442835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  <w:sz w:val="16"/>
          <w:szCs w:val="16"/>
        </w:rPr>
      </w:pPr>
    </w:p>
    <w:p w14:paraId="7E5FADB2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7977861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8F1FEAC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6C3F9BC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D7DCBF3" w14:textId="15CEDDDB" w:rsidR="000A732B" w:rsidRDefault="000A732B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C21E1E4" w14:textId="44770BFE" w:rsidR="00B4513E" w:rsidRDefault="00B4513E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613DB54" w14:textId="684F6D4C" w:rsidR="00B4513E" w:rsidRDefault="00B4513E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A20EDE7" w14:textId="77777777" w:rsidR="00B4513E" w:rsidRDefault="00B4513E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320840A" w14:textId="3BBCD8A7" w:rsidR="008C639A" w:rsidRDefault="008C639A" w:rsidP="008C639A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0A732B">
        <w:rPr>
          <w:rFonts w:ascii="Verdana" w:hAnsi="Verdana" w:cs="Calibri"/>
          <w:b/>
          <w:bCs/>
          <w:sz w:val="22"/>
          <w:szCs w:val="22"/>
          <w:lang w:eastAsia="en-US"/>
        </w:rPr>
        <w:t>6</w:t>
      </w: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do SWZ</w:t>
      </w:r>
    </w:p>
    <w:p w14:paraId="21765292" w14:textId="77777777" w:rsidR="008C639A" w:rsidRPr="008000D7" w:rsidRDefault="008C639A" w:rsidP="008C639A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534A63D5" w14:textId="25E0958E" w:rsidR="008C639A" w:rsidRPr="008000D7" w:rsidRDefault="008C639A" w:rsidP="008C639A">
      <w:pPr>
        <w:ind w:right="70"/>
        <w:jc w:val="both"/>
        <w:rPr>
          <w:rFonts w:ascii="Verdana" w:hAnsi="Verdana"/>
          <w:b/>
          <w:bCs/>
          <w:iCs/>
        </w:rPr>
      </w:pPr>
      <w:r w:rsidRPr="008000D7">
        <w:rPr>
          <w:rFonts w:ascii="Verdana" w:hAnsi="Verdana"/>
          <w:b/>
        </w:rPr>
        <w:t xml:space="preserve">Wykonawcy </w:t>
      </w:r>
      <w:r w:rsidRPr="008000D7">
        <w:rPr>
          <w:rFonts w:ascii="Verdana" w:hAnsi="Verdana"/>
          <w:b/>
          <w:bCs/>
          <w:iCs/>
        </w:rPr>
        <w:t>wspólnie ubiegając</w:t>
      </w:r>
      <w:r>
        <w:rPr>
          <w:rFonts w:ascii="Verdana" w:hAnsi="Verdana"/>
          <w:b/>
          <w:bCs/>
          <w:iCs/>
        </w:rPr>
        <w:t>ych się o udzielenie zamówienia</w:t>
      </w:r>
      <w:r w:rsidRPr="008000D7">
        <w:rPr>
          <w:rFonts w:ascii="Verdana" w:hAnsi="Verdana"/>
          <w:b/>
          <w:bCs/>
          <w:iCs/>
        </w:rPr>
        <w:t>:</w:t>
      </w:r>
    </w:p>
    <w:p w14:paraId="67E4D671" w14:textId="77777777" w:rsidR="008C639A" w:rsidRPr="008000D7" w:rsidRDefault="008C639A" w:rsidP="008C639A">
      <w:pPr>
        <w:ind w:right="70"/>
        <w:jc w:val="both"/>
        <w:rPr>
          <w:rFonts w:ascii="Verdana" w:hAnsi="Verdana"/>
          <w:b/>
        </w:rPr>
      </w:pPr>
    </w:p>
    <w:p w14:paraId="510394C0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116E7294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</w:p>
    <w:p w14:paraId="552E4FA9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6CB2F390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>(pełna nazwa/firma, adres)</w:t>
      </w:r>
    </w:p>
    <w:p w14:paraId="2836CE1B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</w:p>
    <w:p w14:paraId="598D9FC6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  <w:u w:val="single"/>
        </w:rPr>
        <w:t>reprezentowany przez:</w:t>
      </w:r>
    </w:p>
    <w:p w14:paraId="29375116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</w:p>
    <w:p w14:paraId="4A2E90E2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……………………………………………………………………..</w:t>
      </w:r>
    </w:p>
    <w:p w14:paraId="77790A69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  <w:i/>
        </w:rPr>
        <w:t>(imię, nazwisko, stanowisko/podstawa do reprezentacji)</w:t>
      </w:r>
    </w:p>
    <w:p w14:paraId="799155F4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579B5C90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7E3AE1F1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33FACE64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  <w:b/>
        </w:rPr>
        <w:t>OŚWIADCZENIE WYKONAWCY</w:t>
      </w:r>
    </w:p>
    <w:p w14:paraId="37CCA546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 xml:space="preserve">O ZAKRESIE WYKONANIA ZAMÓWIENIA PRZEZ WYKONAWCÓW </w:t>
      </w:r>
    </w:p>
    <w:p w14:paraId="40ED4B31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>WSPÓLNIE UBIEGAJĄCYCH SIĘ O UDZIELENIE ZAMÓWIENIA</w:t>
      </w:r>
    </w:p>
    <w:p w14:paraId="6A6A6BB1" w14:textId="77777777" w:rsidR="008C639A" w:rsidRPr="008000D7" w:rsidRDefault="008C639A" w:rsidP="008C639A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0FB25DCA" w14:textId="77777777" w:rsidR="008C639A" w:rsidRPr="008000D7" w:rsidRDefault="008C639A" w:rsidP="008C639A">
      <w:pPr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8C4C4DB" w14:textId="77777777" w:rsidR="008C639A" w:rsidRPr="008000D7" w:rsidRDefault="008C639A" w:rsidP="008C639A">
      <w:pPr>
        <w:jc w:val="center"/>
        <w:rPr>
          <w:rFonts w:ascii="Verdana" w:hAnsi="Verdana"/>
          <w:b/>
          <w:u w:val="single"/>
        </w:rPr>
      </w:pPr>
    </w:p>
    <w:p w14:paraId="3FC0E16C" w14:textId="77777777" w:rsidR="008C639A" w:rsidRPr="008000D7" w:rsidRDefault="008C639A" w:rsidP="008C639A">
      <w:pPr>
        <w:jc w:val="center"/>
        <w:rPr>
          <w:rFonts w:ascii="Verdana" w:hAnsi="Verdana"/>
          <w:b/>
        </w:rPr>
      </w:pPr>
      <w:r w:rsidRPr="008000D7">
        <w:rPr>
          <w:rFonts w:ascii="Verdana" w:hAnsi="Verdana"/>
          <w:u w:val="single"/>
        </w:rPr>
        <w:t>w postępowaniu o udzielenie zamówienia publicznego pn</w:t>
      </w:r>
      <w:r w:rsidRPr="008000D7">
        <w:rPr>
          <w:rFonts w:ascii="Verdana" w:hAnsi="Verdana"/>
        </w:rPr>
        <w:t>.</w:t>
      </w:r>
      <w:r w:rsidRPr="008000D7">
        <w:rPr>
          <w:rFonts w:ascii="Verdana" w:hAnsi="Verdana"/>
          <w:b/>
        </w:rPr>
        <w:t xml:space="preserve"> </w:t>
      </w:r>
    </w:p>
    <w:p w14:paraId="6594BA3C" w14:textId="77777777" w:rsidR="008C639A" w:rsidRPr="008000D7" w:rsidRDefault="008C639A" w:rsidP="008C639A">
      <w:pPr>
        <w:jc w:val="center"/>
        <w:rPr>
          <w:rFonts w:ascii="Verdana" w:hAnsi="Verdana"/>
          <w:b/>
        </w:rPr>
      </w:pPr>
    </w:p>
    <w:p w14:paraId="15B96D03" w14:textId="77777777" w:rsidR="008C639A" w:rsidRPr="008000D7" w:rsidRDefault="008C639A" w:rsidP="008C639A">
      <w:pPr>
        <w:jc w:val="center"/>
        <w:rPr>
          <w:rFonts w:ascii="Verdana" w:hAnsi="Verdana"/>
          <w:b/>
          <w:bCs/>
        </w:rPr>
      </w:pPr>
      <w:r w:rsidRPr="008000D7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0597BE12" w14:textId="77777777" w:rsidR="008C639A" w:rsidRPr="008000D7" w:rsidRDefault="008C639A" w:rsidP="008C639A">
      <w:pPr>
        <w:jc w:val="center"/>
        <w:rPr>
          <w:rFonts w:ascii="Verdana" w:hAnsi="Verdana"/>
          <w:lang w:eastAsia="zh-CN"/>
        </w:rPr>
      </w:pPr>
    </w:p>
    <w:p w14:paraId="296371F0" w14:textId="77777777" w:rsidR="008C639A" w:rsidRPr="008000D7" w:rsidRDefault="008C639A" w:rsidP="008C639A">
      <w:pPr>
        <w:jc w:val="center"/>
        <w:rPr>
          <w:rFonts w:ascii="Verdana" w:hAnsi="Verdana"/>
          <w:lang w:eastAsia="zh-CN"/>
        </w:rPr>
      </w:pPr>
    </w:p>
    <w:p w14:paraId="6716BCE8" w14:textId="77777777" w:rsidR="008C639A" w:rsidRPr="008000D7" w:rsidRDefault="008C639A" w:rsidP="008C639A">
      <w:pPr>
        <w:jc w:val="center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>oświadczamy, że:</w:t>
      </w:r>
    </w:p>
    <w:p w14:paraId="6E59FD60" w14:textId="77777777" w:rsidR="008C639A" w:rsidRPr="008000D7" w:rsidRDefault="008C639A" w:rsidP="008C639A">
      <w:pPr>
        <w:jc w:val="center"/>
        <w:rPr>
          <w:rFonts w:ascii="Verdana" w:hAnsi="Verdana"/>
        </w:rPr>
      </w:pPr>
    </w:p>
    <w:p w14:paraId="0D5A37B3" w14:textId="77777777" w:rsidR="008C639A" w:rsidRPr="008000D7" w:rsidRDefault="008C639A" w:rsidP="008C639A">
      <w:pPr>
        <w:jc w:val="both"/>
        <w:rPr>
          <w:rFonts w:ascii="Verdana" w:hAnsi="Verdana"/>
          <w:lang w:eastAsia="zh-CN"/>
        </w:rPr>
      </w:pPr>
    </w:p>
    <w:p w14:paraId="59179030" w14:textId="77777777" w:rsidR="008C639A" w:rsidRPr="008000D7" w:rsidRDefault="008C639A" w:rsidP="008C639A">
      <w:pPr>
        <w:numPr>
          <w:ilvl w:val="0"/>
          <w:numId w:val="125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bookmarkStart w:id="1" w:name="_Hlk64612463"/>
      <w:r w:rsidRPr="008000D7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78036A2F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                              (nazwa i adres wykonawcy)</w:t>
      </w:r>
    </w:p>
    <w:p w14:paraId="360D8ABB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408FF2F0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bookmarkEnd w:id="1"/>
    <w:p w14:paraId="6D67B435" w14:textId="77777777" w:rsidR="008C639A" w:rsidRPr="008000D7" w:rsidRDefault="008C639A" w:rsidP="008C639A">
      <w:pPr>
        <w:ind w:left="720"/>
        <w:jc w:val="both"/>
        <w:rPr>
          <w:rFonts w:ascii="Verdana" w:hAnsi="Verdana"/>
          <w:lang w:eastAsia="zh-CN"/>
        </w:rPr>
      </w:pPr>
    </w:p>
    <w:p w14:paraId="3E7938FC" w14:textId="77777777" w:rsidR="008C639A" w:rsidRPr="008000D7" w:rsidRDefault="008C639A" w:rsidP="008C639A">
      <w:pPr>
        <w:ind w:left="720"/>
        <w:jc w:val="both"/>
        <w:rPr>
          <w:rFonts w:ascii="Verdana" w:hAnsi="Verdana"/>
          <w:lang w:eastAsia="zh-CN"/>
        </w:rPr>
      </w:pPr>
    </w:p>
    <w:p w14:paraId="4B8BEC65" w14:textId="77777777" w:rsidR="008C639A" w:rsidRPr="008000D7" w:rsidRDefault="008C639A" w:rsidP="008C639A">
      <w:pPr>
        <w:numPr>
          <w:ilvl w:val="0"/>
          <w:numId w:val="125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51F8B828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                              (nazwa i adres wykonawcy)</w:t>
      </w:r>
    </w:p>
    <w:p w14:paraId="4DBDABB9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0071C635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p w14:paraId="27CD853F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127D78E3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729367E1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1C0508E8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08336634" w14:textId="77777777" w:rsidR="008C639A" w:rsidRPr="008000D7" w:rsidRDefault="008C639A" w:rsidP="008C639A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8000D7">
        <w:rPr>
          <w:rFonts w:ascii="Verdana" w:hAnsi="Verdana"/>
          <w:b/>
          <w:lang w:eastAsia="ar-SA"/>
        </w:rPr>
        <w:t>OŚWIADCZENIE DOTYCZĄCE PODANYCH INFORMACJI</w:t>
      </w:r>
    </w:p>
    <w:p w14:paraId="36E49C07" w14:textId="77777777" w:rsidR="008C639A" w:rsidRPr="008000D7" w:rsidRDefault="008C639A" w:rsidP="008C639A">
      <w:pPr>
        <w:suppressAutoHyphens/>
        <w:jc w:val="both"/>
        <w:rPr>
          <w:rFonts w:ascii="Verdana" w:hAnsi="Verdana" w:cs="Lato"/>
          <w:lang w:eastAsia="ar-SA"/>
        </w:rPr>
      </w:pPr>
    </w:p>
    <w:p w14:paraId="7B4288CA" w14:textId="77777777" w:rsidR="008C639A" w:rsidRPr="008000D7" w:rsidRDefault="008C639A" w:rsidP="008C639A">
      <w:pPr>
        <w:suppressAutoHyphens/>
        <w:jc w:val="both"/>
        <w:rPr>
          <w:rFonts w:ascii="Verdana" w:hAnsi="Verdana"/>
          <w:lang w:eastAsia="ar-SA"/>
        </w:rPr>
      </w:pPr>
      <w:r w:rsidRPr="008000D7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8000D7">
        <w:rPr>
          <w:rFonts w:ascii="Verdana" w:hAnsi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2869BD4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4114E3F7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597A4D4D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43F46341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*    niewłaściwe skreślić   </w:t>
      </w:r>
    </w:p>
    <w:p w14:paraId="11909E1E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740E8EC8" w14:textId="3C1D4B94" w:rsidR="008C639A" w:rsidRPr="008000D7" w:rsidRDefault="000A732B" w:rsidP="008C639A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lang w:eastAsia="zh-CN"/>
        </w:rPr>
      </w:pPr>
      <w:r>
        <w:rPr>
          <w:rFonts w:ascii="Verdana" w:hAnsi="Verdana"/>
          <w:b/>
          <w:kern w:val="3"/>
          <w:lang w:eastAsia="zh-CN"/>
        </w:rPr>
        <w:t>…………………………………..</w:t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  <w:t>………………………………….</w:t>
      </w:r>
    </w:p>
    <w:p w14:paraId="6D887D19" w14:textId="2BCA2B2B" w:rsidR="008C639A" w:rsidRPr="008000D7" w:rsidRDefault="00BE32BC" w:rsidP="008C639A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</w:t>
      </w:r>
      <w:r w:rsidR="008C639A" w:rsidRPr="008000D7">
        <w:rPr>
          <w:rFonts w:ascii="Verdana" w:hAnsi="Verdana"/>
          <w:i/>
        </w:rPr>
        <w:t xml:space="preserve"> miejscowość, data</w:t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  <w:t xml:space="preserve">    podpis Wykonawcy</w:t>
      </w:r>
    </w:p>
    <w:p w14:paraId="28341E65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727EDB56" w14:textId="77777777" w:rsidR="008C639A" w:rsidRPr="008000D7" w:rsidRDefault="008C639A" w:rsidP="008C639A">
      <w:pPr>
        <w:spacing w:line="276" w:lineRule="auto"/>
        <w:rPr>
          <w:rFonts w:ascii="Verdana" w:hAnsi="Verdana"/>
          <w:b/>
          <w:i/>
          <w:iCs/>
        </w:rPr>
      </w:pPr>
    </w:p>
    <w:p w14:paraId="07B1597F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iCs/>
        </w:rPr>
        <w:t>Informacja dla wykonawcy:</w:t>
      </w:r>
    </w:p>
    <w:p w14:paraId="39C31C4D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Oświadczenie musi być opatrzone przez osobę lub osoby uprawnione do reprezentowania Wykonawcy </w:t>
      </w:r>
      <w:r w:rsidRPr="008000D7">
        <w:rPr>
          <w:rFonts w:ascii="Verdana" w:hAnsi="Verdana"/>
          <w:b/>
          <w:bCs/>
          <w:i/>
        </w:rPr>
        <w:t>kwalifikowanym podpisem elektronicznym, podpisem zaufanym lub podpisem osobistym.</w:t>
      </w:r>
      <w:r w:rsidRPr="008000D7">
        <w:rPr>
          <w:rFonts w:ascii="Verdana" w:hAnsi="Verdana"/>
          <w:i/>
        </w:rPr>
        <w:t xml:space="preserve"> </w:t>
      </w:r>
    </w:p>
    <w:p w14:paraId="0D219489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5C4C0816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6BDF164C" w14:textId="32B948D8" w:rsidR="008C639A" w:rsidRPr="008000D7" w:rsidRDefault="008C639A" w:rsidP="008C639A">
      <w:pPr>
        <w:spacing w:line="276" w:lineRule="auto"/>
        <w:jc w:val="both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u w:val="single"/>
        </w:rPr>
        <w:t>Uwaga:</w:t>
      </w:r>
      <w:r w:rsidRPr="008000D7">
        <w:rPr>
          <w:rFonts w:ascii="Verdana" w:hAnsi="Verdana"/>
          <w:i/>
        </w:rPr>
        <w:t xml:space="preserve"> Niniejsze oświadczenie wypełniają Wykonawcy w przypadku, gdy wspólnie ubiegają się </w:t>
      </w:r>
      <w:r w:rsidRPr="008000D7">
        <w:rPr>
          <w:rFonts w:ascii="Verdana" w:hAnsi="Verdana"/>
          <w:i/>
        </w:rPr>
        <w:br/>
        <w:t xml:space="preserve">o udzielenie zamówienia, w celu potwierdzenia spełniania warunków udziału w  postępowaniu </w:t>
      </w:r>
      <w:r w:rsidR="00BE32BC">
        <w:rPr>
          <w:rFonts w:ascii="Verdana" w:hAnsi="Verdana"/>
          <w:i/>
        </w:rPr>
        <w:br/>
      </w:r>
      <w:r w:rsidRPr="008000D7">
        <w:rPr>
          <w:rFonts w:ascii="Verdana" w:hAnsi="Verdana"/>
          <w:i/>
        </w:rPr>
        <w:t>w zakresie - uprawnień do prowadzenia określonej działalności gospodarczej lub zawodowej, o ile wynika to z odrębnych przepisów oraz  zdolności technicznej lub zawodowej.</w:t>
      </w:r>
    </w:p>
    <w:p w14:paraId="7E1DF6A6" w14:textId="77777777" w:rsidR="008C639A" w:rsidRDefault="008C639A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D6B59F8" w14:textId="77777777" w:rsidR="008C639A" w:rsidRDefault="008C639A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1D098F6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EED7AC3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D8EDCE2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9710195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483E80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8A03434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1E9E43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294A1B8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1E0291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FFC6E2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0CD003F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CEC042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3D71087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19DED85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B4C7507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4059369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0DBADA1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2039A8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ADC956F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2EADE0D" w14:textId="10A01F64" w:rsidR="002D4BE5" w:rsidRPr="00442835" w:rsidRDefault="002D4BE5" w:rsidP="00367AA1">
      <w:pPr>
        <w:spacing w:after="120" w:line="276" w:lineRule="auto"/>
        <w:rPr>
          <w:rFonts w:ascii="Verdana" w:hAnsi="Verdana" w:cstheme="minorHAnsi"/>
          <w:bCs/>
          <w:iCs/>
          <w:sz w:val="22"/>
          <w:szCs w:val="22"/>
        </w:rPr>
      </w:pPr>
    </w:p>
    <w:sectPr w:rsidR="002D4BE5" w:rsidRPr="00442835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26903" w16cid:durableId="241F471A"/>
  <w16cid:commentId w16cid:paraId="24141DB5" w16cid:durableId="241F4780"/>
  <w16cid:commentId w16cid:paraId="56D15AE6" w16cid:durableId="241F471B"/>
  <w16cid:commentId w16cid:paraId="43E21580" w16cid:durableId="241F48CF"/>
  <w16cid:commentId w16cid:paraId="19C23E62" w16cid:durableId="241F471C"/>
  <w16cid:commentId w16cid:paraId="67B00E49" w16cid:durableId="241F49DA"/>
  <w16cid:commentId w16cid:paraId="44C37283" w16cid:durableId="241F471D"/>
  <w16cid:commentId w16cid:paraId="48C0D327" w16cid:durableId="241F4A63"/>
  <w16cid:commentId w16cid:paraId="19D5D6DB" w16cid:durableId="241F471E"/>
  <w16cid:commentId w16cid:paraId="2E01BA7C" w16cid:durableId="241F4AD0"/>
  <w16cid:commentId w16cid:paraId="465AB30B" w16cid:durableId="241F471F"/>
  <w16cid:commentId w16cid:paraId="1DC3AE14" w16cid:durableId="241FCBC3"/>
  <w16cid:commentId w16cid:paraId="79262556" w16cid:durableId="241FCCDC"/>
  <w16cid:commentId w16cid:paraId="54A8FC70" w16cid:durableId="241F4720"/>
  <w16cid:commentId w16cid:paraId="71E93C89" w16cid:durableId="241F4721"/>
  <w16cid:commentId w16cid:paraId="1BC44A89" w16cid:durableId="241F4722"/>
  <w16cid:commentId w16cid:paraId="546C197F" w16cid:durableId="241F4723"/>
  <w16cid:commentId w16cid:paraId="521B1206" w16cid:durableId="241F47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E2C7" w14:textId="77777777" w:rsidR="00A05819" w:rsidRDefault="00A05819">
      <w:r>
        <w:separator/>
      </w:r>
    </w:p>
  </w:endnote>
  <w:endnote w:type="continuationSeparator" w:id="0">
    <w:p w14:paraId="60B64C20" w14:textId="77777777" w:rsidR="00A05819" w:rsidRDefault="00A0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E8A8" w14:textId="418923EF" w:rsidR="000B5D19" w:rsidRDefault="000B5D1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4A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CB059A9" w14:textId="77777777" w:rsidR="000B5D19" w:rsidRPr="00FA0E1E" w:rsidRDefault="000B5D1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F2-2/21/2021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117" w14:textId="77777777" w:rsidR="000B5D19" w:rsidRPr="009A52DD" w:rsidRDefault="000B5D1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21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3139375A" w14:textId="77777777" w:rsidR="000B5D19" w:rsidRDefault="000B5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F742" w14:textId="77777777" w:rsidR="00A05819" w:rsidRDefault="00A05819">
      <w:r>
        <w:separator/>
      </w:r>
    </w:p>
  </w:footnote>
  <w:footnote w:type="continuationSeparator" w:id="0">
    <w:p w14:paraId="05310B44" w14:textId="77777777" w:rsidR="00A05819" w:rsidRDefault="00A0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CC0FFA"/>
    <w:multiLevelType w:val="multilevel"/>
    <w:tmpl w:val="15C0A36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446D81"/>
    <w:multiLevelType w:val="hybridMultilevel"/>
    <w:tmpl w:val="9210E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06BF7463"/>
    <w:multiLevelType w:val="hybridMultilevel"/>
    <w:tmpl w:val="932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DE66D6C"/>
    <w:multiLevelType w:val="hybridMultilevel"/>
    <w:tmpl w:val="415E3892"/>
    <w:lvl w:ilvl="0" w:tplc="04150017">
      <w:start w:val="1"/>
      <w:numFmt w:val="lowerLetter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0F" w:tentative="1">
      <w:start w:val="1"/>
      <w:numFmt w:val="decimal"/>
      <w:lvlText w:val="%4.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8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30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5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9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1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0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2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9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0" w15:restartNumberingAfterBreak="0">
    <w:nsid w:val="3CD870C5"/>
    <w:multiLevelType w:val="hybridMultilevel"/>
    <w:tmpl w:val="ACF27590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0862F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0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4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9" w15:restartNumberingAfterBreak="0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3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9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3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40540B"/>
    <w:multiLevelType w:val="hybridMultilevel"/>
    <w:tmpl w:val="01509C0C"/>
    <w:lvl w:ilvl="0" w:tplc="E000137E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6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8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8C69C5"/>
    <w:multiLevelType w:val="singleLevel"/>
    <w:tmpl w:val="FB906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theme="minorHAnsi" w:hint="default"/>
      </w:rPr>
    </w:lvl>
  </w:abstractNum>
  <w:abstractNum w:abstractNumId="120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8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97"/>
    <w:lvlOverride w:ilvl="0">
      <w:startOverride w:val="1"/>
    </w:lvlOverride>
  </w:num>
  <w:num w:numId="3">
    <w:abstractNumId w:val="74"/>
    <w:lvlOverride w:ilvl="0">
      <w:startOverride w:val="1"/>
    </w:lvlOverride>
  </w:num>
  <w:num w:numId="4">
    <w:abstractNumId w:val="43"/>
  </w:num>
  <w:num w:numId="5">
    <w:abstractNumId w:val="31"/>
  </w:num>
  <w:num w:numId="6">
    <w:abstractNumId w:val="48"/>
  </w:num>
  <w:num w:numId="7">
    <w:abstractNumId w:val="39"/>
  </w:num>
  <w:num w:numId="8">
    <w:abstractNumId w:val="126"/>
  </w:num>
  <w:num w:numId="9">
    <w:abstractNumId w:val="34"/>
  </w:num>
  <w:num w:numId="10">
    <w:abstractNumId w:val="122"/>
  </w:num>
  <w:num w:numId="11">
    <w:abstractNumId w:val="50"/>
  </w:num>
  <w:num w:numId="12">
    <w:abstractNumId w:val="69"/>
  </w:num>
  <w:num w:numId="13">
    <w:abstractNumId w:val="102"/>
  </w:num>
  <w:num w:numId="14">
    <w:abstractNumId w:val="46"/>
  </w:num>
  <w:num w:numId="15">
    <w:abstractNumId w:val="117"/>
  </w:num>
  <w:num w:numId="16">
    <w:abstractNumId w:val="90"/>
  </w:num>
  <w:num w:numId="17">
    <w:abstractNumId w:val="129"/>
  </w:num>
  <w:num w:numId="18">
    <w:abstractNumId w:val="18"/>
  </w:num>
  <w:num w:numId="19">
    <w:abstractNumId w:val="13"/>
  </w:num>
  <w:num w:numId="20">
    <w:abstractNumId w:val="40"/>
  </w:num>
  <w:num w:numId="21">
    <w:abstractNumId w:val="21"/>
  </w:num>
  <w:num w:numId="22">
    <w:abstractNumId w:val="115"/>
  </w:num>
  <w:num w:numId="23">
    <w:abstractNumId w:val="9"/>
  </w:num>
  <w:num w:numId="24">
    <w:abstractNumId w:val="42"/>
  </w:num>
  <w:num w:numId="25">
    <w:abstractNumId w:val="51"/>
  </w:num>
  <w:num w:numId="26">
    <w:abstractNumId w:val="19"/>
  </w:num>
  <w:num w:numId="27">
    <w:abstractNumId w:val="25"/>
  </w:num>
  <w:num w:numId="28">
    <w:abstractNumId w:val="110"/>
  </w:num>
  <w:num w:numId="29">
    <w:abstractNumId w:val="120"/>
  </w:num>
  <w:num w:numId="30">
    <w:abstractNumId w:val="56"/>
  </w:num>
  <w:num w:numId="31">
    <w:abstractNumId w:val="41"/>
  </w:num>
  <w:num w:numId="32">
    <w:abstractNumId w:val="79"/>
  </w:num>
  <w:num w:numId="33">
    <w:abstractNumId w:val="12"/>
  </w:num>
  <w:num w:numId="34">
    <w:abstractNumId w:val="75"/>
  </w:num>
  <w:num w:numId="35">
    <w:abstractNumId w:val="103"/>
  </w:num>
  <w:num w:numId="36">
    <w:abstractNumId w:val="114"/>
  </w:num>
  <w:num w:numId="37">
    <w:abstractNumId w:val="24"/>
  </w:num>
  <w:num w:numId="38">
    <w:abstractNumId w:val="98"/>
  </w:num>
  <w:num w:numId="39">
    <w:abstractNumId w:val="73"/>
  </w:num>
  <w:num w:numId="40">
    <w:abstractNumId w:val="93"/>
  </w:num>
  <w:num w:numId="41">
    <w:abstractNumId w:val="113"/>
  </w:num>
  <w:num w:numId="42">
    <w:abstractNumId w:val="112"/>
  </w:num>
  <w:num w:numId="43">
    <w:abstractNumId w:val="36"/>
  </w:num>
  <w:num w:numId="44">
    <w:abstractNumId w:val="99"/>
  </w:num>
  <w:num w:numId="45">
    <w:abstractNumId w:val="108"/>
  </w:num>
  <w:num w:numId="46">
    <w:abstractNumId w:val="130"/>
  </w:num>
  <w:num w:numId="47">
    <w:abstractNumId w:val="45"/>
  </w:num>
  <w:num w:numId="48">
    <w:abstractNumId w:val="77"/>
  </w:num>
  <w:num w:numId="49">
    <w:abstractNumId w:val="81"/>
  </w:num>
  <w:num w:numId="50">
    <w:abstractNumId w:val="15"/>
  </w:num>
  <w:num w:numId="51">
    <w:abstractNumId w:val="65"/>
  </w:num>
  <w:num w:numId="52">
    <w:abstractNumId w:val="86"/>
  </w:num>
  <w:num w:numId="53">
    <w:abstractNumId w:val="33"/>
  </w:num>
  <w:num w:numId="54">
    <w:abstractNumId w:val="35"/>
  </w:num>
  <w:num w:numId="55">
    <w:abstractNumId w:val="58"/>
  </w:num>
  <w:num w:numId="56">
    <w:abstractNumId w:val="91"/>
  </w:num>
  <w:num w:numId="57">
    <w:abstractNumId w:val="1"/>
  </w:num>
  <w:num w:numId="58">
    <w:abstractNumId w:val="118"/>
  </w:num>
  <w:num w:numId="59">
    <w:abstractNumId w:val="63"/>
    <w:lvlOverride w:ilvl="0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</w:num>
  <w:num w:numId="69">
    <w:abstractNumId w:val="71"/>
  </w:num>
  <w:num w:numId="70">
    <w:abstractNumId w:val="30"/>
  </w:num>
  <w:num w:numId="71">
    <w:abstractNumId w:val="92"/>
  </w:num>
  <w:num w:numId="72">
    <w:abstractNumId w:val="17"/>
  </w:num>
  <w:num w:numId="73">
    <w:abstractNumId w:val="37"/>
  </w:num>
  <w:num w:numId="74">
    <w:abstractNumId w:val="32"/>
  </w:num>
  <w:num w:numId="75">
    <w:abstractNumId w:val="100"/>
  </w:num>
  <w:num w:numId="76">
    <w:abstractNumId w:val="104"/>
  </w:num>
  <w:num w:numId="7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76"/>
  </w:num>
  <w:num w:numId="80">
    <w:abstractNumId w:val="47"/>
  </w:num>
  <w:num w:numId="81">
    <w:abstractNumId w:val="83"/>
  </w:num>
  <w:num w:numId="82">
    <w:abstractNumId w:val="94"/>
  </w:num>
  <w:num w:numId="83">
    <w:abstractNumId w:val="123"/>
  </w:num>
  <w:num w:numId="84">
    <w:abstractNumId w:val="131"/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</w:num>
  <w:num w:numId="87">
    <w:abstractNumId w:val="124"/>
  </w:num>
  <w:num w:numId="88">
    <w:abstractNumId w:val="116"/>
  </w:num>
  <w:num w:numId="89">
    <w:abstractNumId w:val="38"/>
  </w:num>
  <w:num w:numId="90">
    <w:abstractNumId w:val="52"/>
  </w:num>
  <w:num w:numId="91">
    <w:abstractNumId w:val="54"/>
  </w:num>
  <w:num w:numId="92">
    <w:abstractNumId w:val="28"/>
  </w:num>
  <w:num w:numId="93">
    <w:abstractNumId w:val="44"/>
  </w:num>
  <w:num w:numId="94">
    <w:abstractNumId w:val="72"/>
  </w:num>
  <w:num w:numId="95">
    <w:abstractNumId w:val="106"/>
  </w:num>
  <w:num w:numId="96">
    <w:abstractNumId w:val="68"/>
  </w:num>
  <w:num w:numId="97">
    <w:abstractNumId w:val="109"/>
  </w:num>
  <w:num w:numId="98">
    <w:abstractNumId w:val="22"/>
  </w:num>
  <w:num w:numId="99">
    <w:abstractNumId w:val="88"/>
  </w:num>
  <w:num w:numId="100">
    <w:abstractNumId w:val="89"/>
  </w:num>
  <w:num w:numId="101">
    <w:abstractNumId w:val="125"/>
  </w:num>
  <w:num w:numId="102">
    <w:abstractNumId w:val="85"/>
  </w:num>
  <w:num w:numId="103">
    <w:abstractNumId w:val="111"/>
    <w:lvlOverride w:ilvl="0">
      <w:startOverride w:val="1"/>
    </w:lvlOverride>
  </w:num>
  <w:num w:numId="104">
    <w:abstractNumId w:val="55"/>
  </w:num>
  <w:num w:numId="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4"/>
  </w:num>
  <w:num w:numId="1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7"/>
  </w:num>
  <w:num w:numId="109">
    <w:abstractNumId w:val="49"/>
  </w:num>
  <w:num w:numId="110">
    <w:abstractNumId w:val="66"/>
  </w:num>
  <w:num w:numId="111">
    <w:abstractNumId w:val="61"/>
  </w:num>
  <w:num w:numId="112">
    <w:abstractNumId w:val="59"/>
  </w:num>
  <w:num w:numId="113">
    <w:abstractNumId w:val="29"/>
  </w:num>
  <w:num w:numId="114">
    <w:abstractNumId w:val="105"/>
  </w:num>
  <w:num w:numId="115">
    <w:abstractNumId w:val="10"/>
  </w:num>
  <w:num w:numId="116">
    <w:abstractNumId w:val="27"/>
  </w:num>
  <w:num w:numId="117">
    <w:abstractNumId w:val="8"/>
  </w:num>
  <w:num w:numId="118">
    <w:abstractNumId w:val="128"/>
  </w:num>
  <w:num w:numId="119">
    <w:abstractNumId w:val="78"/>
  </w:num>
  <w:num w:numId="120">
    <w:abstractNumId w:val="95"/>
  </w:num>
  <w:num w:numId="121">
    <w:abstractNumId w:val="80"/>
  </w:num>
  <w:num w:numId="122">
    <w:abstractNumId w:val="96"/>
  </w:num>
  <w:num w:numId="123">
    <w:abstractNumId w:val="67"/>
  </w:num>
  <w:num w:numId="124">
    <w:abstractNumId w:val="20"/>
  </w:num>
  <w:num w:numId="125">
    <w:abstractNumId w:val="2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20D5"/>
    <w:rsid w:val="00004B9C"/>
    <w:rsid w:val="00005969"/>
    <w:rsid w:val="000112B0"/>
    <w:rsid w:val="00013E71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307"/>
    <w:rsid w:val="00037571"/>
    <w:rsid w:val="00040AA4"/>
    <w:rsid w:val="00040E89"/>
    <w:rsid w:val="0004294A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A732B"/>
    <w:rsid w:val="000A7741"/>
    <w:rsid w:val="000B0870"/>
    <w:rsid w:val="000B11C0"/>
    <w:rsid w:val="000B29B7"/>
    <w:rsid w:val="000B355B"/>
    <w:rsid w:val="000B3717"/>
    <w:rsid w:val="000B5D19"/>
    <w:rsid w:val="000C05DF"/>
    <w:rsid w:val="000C08EE"/>
    <w:rsid w:val="000C22DE"/>
    <w:rsid w:val="000C3483"/>
    <w:rsid w:val="000C5990"/>
    <w:rsid w:val="000D198D"/>
    <w:rsid w:val="000D5BE2"/>
    <w:rsid w:val="000E12EA"/>
    <w:rsid w:val="000E4CB7"/>
    <w:rsid w:val="000E6035"/>
    <w:rsid w:val="000F1D52"/>
    <w:rsid w:val="000F4D7C"/>
    <w:rsid w:val="000F597C"/>
    <w:rsid w:val="000F5F15"/>
    <w:rsid w:val="000F7B6B"/>
    <w:rsid w:val="00103DA6"/>
    <w:rsid w:val="00106F16"/>
    <w:rsid w:val="001077C6"/>
    <w:rsid w:val="0011440E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271F4"/>
    <w:rsid w:val="00130AA1"/>
    <w:rsid w:val="0013292F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64B1"/>
    <w:rsid w:val="001476F6"/>
    <w:rsid w:val="00153810"/>
    <w:rsid w:val="0015502C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2C20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543"/>
    <w:rsid w:val="001A76C9"/>
    <w:rsid w:val="001B0DBF"/>
    <w:rsid w:val="001B2F66"/>
    <w:rsid w:val="001B336F"/>
    <w:rsid w:val="001B516D"/>
    <w:rsid w:val="001B55BD"/>
    <w:rsid w:val="001B56CE"/>
    <w:rsid w:val="001B7402"/>
    <w:rsid w:val="001C00F2"/>
    <w:rsid w:val="001C0AA0"/>
    <w:rsid w:val="001C3D79"/>
    <w:rsid w:val="001C4DDD"/>
    <w:rsid w:val="001C591B"/>
    <w:rsid w:val="001C5AAA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574B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1F708A"/>
    <w:rsid w:val="002009EA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3E1F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6F1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97B7B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B55F7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430"/>
    <w:rsid w:val="002D4BE5"/>
    <w:rsid w:val="002D6E8D"/>
    <w:rsid w:val="002E0727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17FB3"/>
    <w:rsid w:val="003203A1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03E"/>
    <w:rsid w:val="00385A3D"/>
    <w:rsid w:val="00386417"/>
    <w:rsid w:val="00386D26"/>
    <w:rsid w:val="00394C8A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B03EF"/>
    <w:rsid w:val="003B1007"/>
    <w:rsid w:val="003B1E9B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C7C47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1137"/>
    <w:rsid w:val="003F3E78"/>
    <w:rsid w:val="003F44D3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2F8"/>
    <w:rsid w:val="004303F7"/>
    <w:rsid w:val="004306CF"/>
    <w:rsid w:val="004332AB"/>
    <w:rsid w:val="004360B5"/>
    <w:rsid w:val="004367D2"/>
    <w:rsid w:val="00437B3A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7DC"/>
    <w:rsid w:val="00455850"/>
    <w:rsid w:val="00455A25"/>
    <w:rsid w:val="004568CE"/>
    <w:rsid w:val="00460BB1"/>
    <w:rsid w:val="00461BF4"/>
    <w:rsid w:val="00462F33"/>
    <w:rsid w:val="00464E61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6AF"/>
    <w:rsid w:val="00493FC1"/>
    <w:rsid w:val="00494092"/>
    <w:rsid w:val="00494ABF"/>
    <w:rsid w:val="00496A88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22E5"/>
    <w:rsid w:val="004E46C6"/>
    <w:rsid w:val="004E5E8C"/>
    <w:rsid w:val="004E6ABB"/>
    <w:rsid w:val="004E703C"/>
    <w:rsid w:val="004E7CFC"/>
    <w:rsid w:val="004F01C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252"/>
    <w:rsid w:val="00536953"/>
    <w:rsid w:val="00536A3E"/>
    <w:rsid w:val="0053785C"/>
    <w:rsid w:val="005419B4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1CA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236B"/>
    <w:rsid w:val="005A2903"/>
    <w:rsid w:val="005A4282"/>
    <w:rsid w:val="005A4F52"/>
    <w:rsid w:val="005A5205"/>
    <w:rsid w:val="005A5AD1"/>
    <w:rsid w:val="005A69EB"/>
    <w:rsid w:val="005B034B"/>
    <w:rsid w:val="005B0FE6"/>
    <w:rsid w:val="005B2F45"/>
    <w:rsid w:val="005B3C7F"/>
    <w:rsid w:val="005B4ABF"/>
    <w:rsid w:val="005B4B14"/>
    <w:rsid w:val="005B501C"/>
    <w:rsid w:val="005B66C0"/>
    <w:rsid w:val="005C15B4"/>
    <w:rsid w:val="005C2E90"/>
    <w:rsid w:val="005C3553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6A0"/>
    <w:rsid w:val="005E78C3"/>
    <w:rsid w:val="005E7FB6"/>
    <w:rsid w:val="005F02C6"/>
    <w:rsid w:val="005F1407"/>
    <w:rsid w:val="005F2BF4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16C0"/>
    <w:rsid w:val="00631E8B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2C41"/>
    <w:rsid w:val="00673825"/>
    <w:rsid w:val="00673E3E"/>
    <w:rsid w:val="006754FB"/>
    <w:rsid w:val="006764CE"/>
    <w:rsid w:val="00676960"/>
    <w:rsid w:val="00682665"/>
    <w:rsid w:val="00683180"/>
    <w:rsid w:val="006838D5"/>
    <w:rsid w:val="00685C83"/>
    <w:rsid w:val="006863DC"/>
    <w:rsid w:val="00690090"/>
    <w:rsid w:val="00690AD8"/>
    <w:rsid w:val="00691301"/>
    <w:rsid w:val="00692483"/>
    <w:rsid w:val="00693A7B"/>
    <w:rsid w:val="00694D55"/>
    <w:rsid w:val="0069564D"/>
    <w:rsid w:val="00695F45"/>
    <w:rsid w:val="00697614"/>
    <w:rsid w:val="006A1571"/>
    <w:rsid w:val="006A233D"/>
    <w:rsid w:val="006A2360"/>
    <w:rsid w:val="006A392A"/>
    <w:rsid w:val="006A5845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7552"/>
    <w:rsid w:val="006F0AAA"/>
    <w:rsid w:val="006F0D75"/>
    <w:rsid w:val="006F1898"/>
    <w:rsid w:val="006F3262"/>
    <w:rsid w:val="006F3284"/>
    <w:rsid w:val="006F405D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2E5B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01A4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6B13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C7BC6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62D"/>
    <w:rsid w:val="007E3C8A"/>
    <w:rsid w:val="007E3E1F"/>
    <w:rsid w:val="007E579C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4A9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2CB5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3702"/>
    <w:rsid w:val="008951F6"/>
    <w:rsid w:val="00895B89"/>
    <w:rsid w:val="0089789D"/>
    <w:rsid w:val="008A38C0"/>
    <w:rsid w:val="008A3A87"/>
    <w:rsid w:val="008A3B9B"/>
    <w:rsid w:val="008A3F8C"/>
    <w:rsid w:val="008A5E68"/>
    <w:rsid w:val="008A67C0"/>
    <w:rsid w:val="008A757A"/>
    <w:rsid w:val="008B3503"/>
    <w:rsid w:val="008B4AC4"/>
    <w:rsid w:val="008B586F"/>
    <w:rsid w:val="008B6568"/>
    <w:rsid w:val="008C20D8"/>
    <w:rsid w:val="008C2641"/>
    <w:rsid w:val="008C27E4"/>
    <w:rsid w:val="008C639A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4458"/>
    <w:rsid w:val="008E52D5"/>
    <w:rsid w:val="008E5EF6"/>
    <w:rsid w:val="008E5FA6"/>
    <w:rsid w:val="008F0DDE"/>
    <w:rsid w:val="008F3818"/>
    <w:rsid w:val="008F5E5D"/>
    <w:rsid w:val="008F6565"/>
    <w:rsid w:val="008F7294"/>
    <w:rsid w:val="0090064E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17C40"/>
    <w:rsid w:val="00920655"/>
    <w:rsid w:val="00921B50"/>
    <w:rsid w:val="0092434E"/>
    <w:rsid w:val="009262C9"/>
    <w:rsid w:val="00927BD4"/>
    <w:rsid w:val="00931166"/>
    <w:rsid w:val="0093152B"/>
    <w:rsid w:val="0093475A"/>
    <w:rsid w:val="00934EC4"/>
    <w:rsid w:val="00935C53"/>
    <w:rsid w:val="00936591"/>
    <w:rsid w:val="0093659F"/>
    <w:rsid w:val="00942845"/>
    <w:rsid w:val="00943948"/>
    <w:rsid w:val="00944CDF"/>
    <w:rsid w:val="00944D72"/>
    <w:rsid w:val="00946E9A"/>
    <w:rsid w:val="0094779F"/>
    <w:rsid w:val="00947823"/>
    <w:rsid w:val="0094788E"/>
    <w:rsid w:val="00950150"/>
    <w:rsid w:val="00951325"/>
    <w:rsid w:val="00954AE9"/>
    <w:rsid w:val="00957BC5"/>
    <w:rsid w:val="0096155E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7CB1"/>
    <w:rsid w:val="00981285"/>
    <w:rsid w:val="00981420"/>
    <w:rsid w:val="00982BD0"/>
    <w:rsid w:val="00983AB6"/>
    <w:rsid w:val="00984EE0"/>
    <w:rsid w:val="00986A88"/>
    <w:rsid w:val="00987051"/>
    <w:rsid w:val="0099025F"/>
    <w:rsid w:val="00990456"/>
    <w:rsid w:val="009A0378"/>
    <w:rsid w:val="009A52DD"/>
    <w:rsid w:val="009A7619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0F8"/>
    <w:rsid w:val="00A04734"/>
    <w:rsid w:val="00A0497E"/>
    <w:rsid w:val="00A05819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2CF8"/>
    <w:rsid w:val="00A3553C"/>
    <w:rsid w:val="00A37B8D"/>
    <w:rsid w:val="00A40737"/>
    <w:rsid w:val="00A40CC2"/>
    <w:rsid w:val="00A40D24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15B2"/>
    <w:rsid w:val="00A94CCE"/>
    <w:rsid w:val="00A95902"/>
    <w:rsid w:val="00A95B75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12BB"/>
    <w:rsid w:val="00AB3367"/>
    <w:rsid w:val="00AB3926"/>
    <w:rsid w:val="00AB496A"/>
    <w:rsid w:val="00AB68F6"/>
    <w:rsid w:val="00AB7613"/>
    <w:rsid w:val="00AC0EF1"/>
    <w:rsid w:val="00AC170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5CBE"/>
    <w:rsid w:val="00B17247"/>
    <w:rsid w:val="00B172F7"/>
    <w:rsid w:val="00B20BC9"/>
    <w:rsid w:val="00B21E2E"/>
    <w:rsid w:val="00B234BF"/>
    <w:rsid w:val="00B24EB2"/>
    <w:rsid w:val="00B26057"/>
    <w:rsid w:val="00B3001A"/>
    <w:rsid w:val="00B30D03"/>
    <w:rsid w:val="00B3279D"/>
    <w:rsid w:val="00B32A50"/>
    <w:rsid w:val="00B33671"/>
    <w:rsid w:val="00B342A7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513E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1F65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7946"/>
    <w:rsid w:val="00BA2E39"/>
    <w:rsid w:val="00BA6B44"/>
    <w:rsid w:val="00BA7DB1"/>
    <w:rsid w:val="00BB15AA"/>
    <w:rsid w:val="00BB2F68"/>
    <w:rsid w:val="00BB3D17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0D6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32BC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6C47"/>
    <w:rsid w:val="00C17E99"/>
    <w:rsid w:val="00C2093E"/>
    <w:rsid w:val="00C20C29"/>
    <w:rsid w:val="00C20D2C"/>
    <w:rsid w:val="00C223F1"/>
    <w:rsid w:val="00C24B96"/>
    <w:rsid w:val="00C25227"/>
    <w:rsid w:val="00C25AB5"/>
    <w:rsid w:val="00C25FE0"/>
    <w:rsid w:val="00C26E52"/>
    <w:rsid w:val="00C31C92"/>
    <w:rsid w:val="00C32530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4810"/>
    <w:rsid w:val="00C66B00"/>
    <w:rsid w:val="00C67DD2"/>
    <w:rsid w:val="00C70FB3"/>
    <w:rsid w:val="00C71227"/>
    <w:rsid w:val="00C73AA5"/>
    <w:rsid w:val="00C741E8"/>
    <w:rsid w:val="00C74E2E"/>
    <w:rsid w:val="00C75CF4"/>
    <w:rsid w:val="00C76236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6B7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0243"/>
    <w:rsid w:val="00CD3106"/>
    <w:rsid w:val="00CD35AA"/>
    <w:rsid w:val="00CD46CE"/>
    <w:rsid w:val="00CD5D2A"/>
    <w:rsid w:val="00CD6D40"/>
    <w:rsid w:val="00CE2194"/>
    <w:rsid w:val="00CE43EB"/>
    <w:rsid w:val="00CF1CF5"/>
    <w:rsid w:val="00CF2492"/>
    <w:rsid w:val="00CF2BA5"/>
    <w:rsid w:val="00CF2F62"/>
    <w:rsid w:val="00CF35B5"/>
    <w:rsid w:val="00CF5C50"/>
    <w:rsid w:val="00CF5EC7"/>
    <w:rsid w:val="00CF61DE"/>
    <w:rsid w:val="00D00F48"/>
    <w:rsid w:val="00D01692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5303"/>
    <w:rsid w:val="00D17ABF"/>
    <w:rsid w:val="00D2104A"/>
    <w:rsid w:val="00D211FA"/>
    <w:rsid w:val="00D2132B"/>
    <w:rsid w:val="00D24326"/>
    <w:rsid w:val="00D25E86"/>
    <w:rsid w:val="00D319F1"/>
    <w:rsid w:val="00D40FC1"/>
    <w:rsid w:val="00D42D96"/>
    <w:rsid w:val="00D42FB0"/>
    <w:rsid w:val="00D43706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2CE"/>
    <w:rsid w:val="00D76D71"/>
    <w:rsid w:val="00D7769F"/>
    <w:rsid w:val="00D803FB"/>
    <w:rsid w:val="00D8055F"/>
    <w:rsid w:val="00D823F7"/>
    <w:rsid w:val="00D83206"/>
    <w:rsid w:val="00D91463"/>
    <w:rsid w:val="00D93CE0"/>
    <w:rsid w:val="00D946FF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5D79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2470"/>
    <w:rsid w:val="00E96AB7"/>
    <w:rsid w:val="00E97533"/>
    <w:rsid w:val="00EA1BCF"/>
    <w:rsid w:val="00EA305F"/>
    <w:rsid w:val="00EA4104"/>
    <w:rsid w:val="00EA4782"/>
    <w:rsid w:val="00EA4B08"/>
    <w:rsid w:val="00EA643E"/>
    <w:rsid w:val="00EA77BC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2E33"/>
    <w:rsid w:val="00ED4374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4772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35F"/>
    <w:rsid w:val="00F92D6E"/>
    <w:rsid w:val="00F93686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356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F04DD"/>
    <w:rsid w:val="00FF1194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4D095"/>
  <w15:docId w15:val="{55FA59F7-352E-4067-B476-A346E369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0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236-3E45-4593-A874-30180AB6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2021-04-19T11:24:00Z</cp:lastPrinted>
  <dcterms:created xsi:type="dcterms:W3CDTF">2021-04-30T12:57:00Z</dcterms:created>
  <dcterms:modified xsi:type="dcterms:W3CDTF">2021-04-30T12:57:00Z</dcterms:modified>
</cp:coreProperties>
</file>