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0A25" w14:textId="77777777" w:rsidR="007E183A" w:rsidRDefault="00E27857">
      <w:pPr>
        <w:pStyle w:val="Nagwek2"/>
        <w:tabs>
          <w:tab w:val="num" w:pos="0"/>
        </w:tabs>
        <w:jc w:val="center"/>
        <w:rPr>
          <w:lang w:val="zh-CN"/>
        </w:rPr>
      </w:pPr>
      <w:r>
        <w:rPr>
          <w:lang w:val="zh-CN"/>
        </w:rPr>
        <w:t xml:space="preserve">S P E C Y F I K A C J A </w:t>
      </w:r>
    </w:p>
    <w:p w14:paraId="79441464" w14:textId="77777777" w:rsidR="007E183A" w:rsidRDefault="00E27857">
      <w:pPr>
        <w:pStyle w:val="Nagwek2"/>
        <w:tabs>
          <w:tab w:val="num" w:pos="0"/>
        </w:tabs>
        <w:jc w:val="center"/>
        <w:rPr>
          <w:smallCaps/>
          <w:sz w:val="28"/>
          <w:szCs w:val="28"/>
        </w:rPr>
      </w:pPr>
      <w:r>
        <w:rPr>
          <w:lang w:val="zh-CN"/>
        </w:rPr>
        <w:t xml:space="preserve">W A R U N K </w:t>
      </w:r>
      <w:r>
        <w:rPr>
          <w:rFonts w:hint="eastAsia"/>
          <w:lang w:val="zh-CN"/>
        </w:rPr>
        <w:t>Ó</w:t>
      </w:r>
      <w:r>
        <w:rPr>
          <w:lang w:val="zh-CN"/>
        </w:rPr>
        <w:t xml:space="preserve"> W</w:t>
      </w:r>
      <w:r>
        <w:rPr>
          <w:lang w:val="zh-CN"/>
        </w:rPr>
        <w:tab/>
        <w:t xml:space="preserve">Z A M </w:t>
      </w:r>
      <w:r>
        <w:rPr>
          <w:rFonts w:hint="eastAsia"/>
          <w:lang w:val="zh-CN"/>
        </w:rPr>
        <w:t>Ó</w:t>
      </w:r>
      <w:r>
        <w:rPr>
          <w:lang w:val="zh-CN"/>
        </w:rPr>
        <w:t xml:space="preserve"> W I E N I A</w:t>
      </w:r>
    </w:p>
    <w:p w14:paraId="43CF3032" w14:textId="77777777" w:rsidR="007E183A" w:rsidRDefault="00E27857">
      <w:pPr>
        <w:pStyle w:val="Bezodstpw"/>
        <w:spacing w:before="240" w:after="240"/>
        <w:jc w:val="center"/>
      </w:pPr>
      <w:r>
        <w:rPr>
          <w:rFonts w:ascii="Times New Roman" w:hAnsi="Times New Roman"/>
          <w:b/>
          <w:smallCaps/>
          <w:sz w:val="28"/>
          <w:szCs w:val="28"/>
        </w:rPr>
        <w:t xml:space="preserve">TRYB PODSTAWOWY </w:t>
      </w:r>
      <w:r>
        <w:rPr>
          <w:rFonts w:ascii="Times New Roman" w:hAnsi="Times New Roman"/>
          <w:b/>
          <w:bCs/>
          <w:sz w:val="28"/>
          <w:szCs w:val="28"/>
        </w:rPr>
        <w:t>art. 275 ust. 1 bez przeprowadzenia negocjacji</w:t>
      </w:r>
    </w:p>
    <w:p w14:paraId="7E78CF58" w14:textId="77777777" w:rsidR="007E183A" w:rsidRDefault="00E27857">
      <w:pPr>
        <w:pStyle w:val="Tekstpodstawowy25"/>
        <w:spacing w:line="276" w:lineRule="auto"/>
        <w:ind w:right="0"/>
        <w:rPr>
          <w:bCs/>
          <w:sz w:val="24"/>
        </w:rPr>
      </w:pPr>
      <w:r>
        <w:t xml:space="preserve">Na </w:t>
      </w:r>
      <w:bookmarkStart w:id="0" w:name="_Hlk74914885"/>
      <w:r>
        <w:t>obsługę transportu pacjentów Stacji Dializ w Szpitalu Zachodnim w Grodzisku Mazowieckim</w:t>
      </w:r>
      <w:bookmarkEnd w:id="0"/>
      <w:r>
        <w:t>.</w:t>
      </w:r>
    </w:p>
    <w:p w14:paraId="7BB7535C" w14:textId="7F6AE4BB" w:rsidR="007E183A" w:rsidRDefault="00E27857">
      <w:pPr>
        <w:pStyle w:val="Nagwek"/>
        <w:tabs>
          <w:tab w:val="clear" w:pos="4536"/>
          <w:tab w:val="clear" w:pos="9072"/>
        </w:tabs>
        <w:spacing w:before="240" w:after="240"/>
        <w:rPr>
          <w:b/>
          <w:sz w:val="24"/>
          <w:szCs w:val="24"/>
        </w:rPr>
      </w:pPr>
      <w:r>
        <w:rPr>
          <w:b/>
          <w:bCs/>
          <w:sz w:val="24"/>
        </w:rPr>
        <w:t xml:space="preserve">Nr </w:t>
      </w:r>
      <w:r w:rsidRPr="004E7704">
        <w:rPr>
          <w:b/>
          <w:bCs/>
          <w:sz w:val="24"/>
        </w:rPr>
        <w:t>procedury: SPSSZ/</w:t>
      </w:r>
      <w:r w:rsidR="004E7704" w:rsidRPr="004E7704">
        <w:rPr>
          <w:b/>
          <w:bCs/>
          <w:sz w:val="24"/>
        </w:rPr>
        <w:t>18</w:t>
      </w:r>
      <w:r w:rsidRPr="004E7704">
        <w:rPr>
          <w:b/>
          <w:bCs/>
          <w:sz w:val="24"/>
        </w:rPr>
        <w:t>/U/2</w:t>
      </w:r>
      <w:r w:rsidR="004E7704" w:rsidRPr="004E7704">
        <w:rPr>
          <w:b/>
          <w:bCs/>
          <w:sz w:val="24"/>
        </w:rPr>
        <w:t>4</w:t>
      </w:r>
    </w:p>
    <w:p w14:paraId="4305DBF2" w14:textId="77777777" w:rsidR="007E183A" w:rsidRDefault="00E27857">
      <w:pPr>
        <w:pStyle w:val="Bezodstpw"/>
        <w:rPr>
          <w:rFonts w:ascii="Times New Roman" w:hAnsi="Times New Roman"/>
          <w:color w:val="000000"/>
          <w:sz w:val="24"/>
          <w:szCs w:val="24"/>
        </w:rPr>
      </w:pPr>
      <w:r>
        <w:rPr>
          <w:rFonts w:ascii="Times New Roman" w:hAnsi="Times New Roman"/>
          <w:b/>
          <w:sz w:val="24"/>
          <w:szCs w:val="24"/>
        </w:rPr>
        <w:t>INFORMACJE OGÓLNE</w:t>
      </w:r>
    </w:p>
    <w:p w14:paraId="52D39F91" w14:textId="77777777" w:rsidR="007E183A" w:rsidRDefault="00E27857" w:rsidP="00E27857">
      <w:pPr>
        <w:numPr>
          <w:ilvl w:val="0"/>
          <w:numId w:val="41"/>
        </w:numPr>
        <w:spacing w:before="120" w:after="0"/>
        <w:ind w:left="426" w:hanging="426"/>
        <w:jc w:val="both"/>
        <w:rPr>
          <w:rFonts w:ascii="Times New Roman" w:hAnsi="Times New Roman"/>
          <w:color w:val="000000"/>
          <w:sz w:val="24"/>
          <w:szCs w:val="24"/>
        </w:rPr>
      </w:pPr>
      <w:r>
        <w:rPr>
          <w:rFonts w:ascii="Times New Roman" w:hAnsi="Times New Roman"/>
          <w:color w:val="000000"/>
          <w:sz w:val="24"/>
          <w:szCs w:val="24"/>
        </w:rPr>
        <w:t>Postępowanie o udzielenie zamówienia publicznego prowadzone jest w trybie podstawowym, na podstawie art. 275 pkt 1 ustawy z dnia 11 września 2019 r. Prawo zamówień publicznych</w:t>
      </w:r>
      <w:r>
        <w:rPr>
          <w:rFonts w:ascii="Times New Roman" w:hAnsi="Times New Roman"/>
        </w:rPr>
        <w:t xml:space="preserve"> (Dz.U. z Dz.U. 2021 poz. 1129 t.j.)</w:t>
      </w:r>
      <w:r>
        <w:t xml:space="preserve"> </w:t>
      </w:r>
      <w:r>
        <w:rPr>
          <w:rFonts w:ascii="Times New Roman" w:hAnsi="Times New Roman"/>
          <w:color w:val="000000"/>
          <w:sz w:val="24"/>
          <w:szCs w:val="24"/>
        </w:rPr>
        <w:t>oraz aktów wykonawczych wydanych na jej podstawie.</w:t>
      </w:r>
    </w:p>
    <w:p w14:paraId="1B9D508D" w14:textId="77777777" w:rsidR="007E183A" w:rsidRDefault="00E27857" w:rsidP="00E27857">
      <w:pPr>
        <w:numPr>
          <w:ilvl w:val="0"/>
          <w:numId w:val="41"/>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Wartość zamówienia jest mniejsza niż progi unijne.</w:t>
      </w:r>
    </w:p>
    <w:p w14:paraId="7D27E0A6" w14:textId="77777777" w:rsidR="007E183A" w:rsidRDefault="00E27857" w:rsidP="00E27857">
      <w:pPr>
        <w:numPr>
          <w:ilvl w:val="0"/>
          <w:numId w:val="41"/>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Użyte w niniejszej Specyfikacji Warunków Zamówienia (oraz w załącznikach) terminy mają następujące znaczenie:</w:t>
      </w:r>
    </w:p>
    <w:p w14:paraId="7DE23FAE" w14:textId="77777777" w:rsidR="007E183A" w:rsidRDefault="00E27857" w:rsidP="00E27857">
      <w:pPr>
        <w:numPr>
          <w:ilvl w:val="0"/>
          <w:numId w:val="64"/>
        </w:numPr>
        <w:autoSpaceDE w:val="0"/>
        <w:spacing w:after="0"/>
        <w:ind w:left="851" w:hanging="425"/>
        <w:jc w:val="both"/>
        <w:rPr>
          <w:rFonts w:ascii="Times New Roman" w:hAnsi="Times New Roman"/>
          <w:color w:val="000000"/>
          <w:sz w:val="24"/>
          <w:szCs w:val="24"/>
        </w:rPr>
      </w:pPr>
      <w:r>
        <w:rPr>
          <w:rFonts w:ascii="Times New Roman" w:hAnsi="Times New Roman"/>
          <w:color w:val="000000"/>
          <w:sz w:val="24"/>
          <w:szCs w:val="24"/>
        </w:rPr>
        <w:t>„</w:t>
      </w:r>
      <w:bookmarkStart w:id="1" w:name="_Hlk102467109"/>
      <w:r>
        <w:rPr>
          <w:rFonts w:ascii="Times New Roman" w:hAnsi="Times New Roman"/>
          <w:color w:val="000000"/>
          <w:sz w:val="24"/>
          <w:szCs w:val="24"/>
        </w:rPr>
        <w:t>ustawa Pzp</w:t>
      </w:r>
      <w:bookmarkEnd w:id="1"/>
      <w:r>
        <w:rPr>
          <w:rFonts w:ascii="Times New Roman" w:hAnsi="Times New Roman"/>
          <w:color w:val="000000"/>
          <w:sz w:val="24"/>
          <w:szCs w:val="24"/>
        </w:rPr>
        <w:t>” lub „ustawa" ustawa z dnia 11 września 2019 r. Prawo zamówień publicznych</w:t>
      </w:r>
      <w:r>
        <w:rPr>
          <w:rFonts w:ascii="Times New Roman" w:eastAsia="Arial Unicode MS" w:hAnsi="Times New Roman"/>
          <w:sz w:val="24"/>
          <w:szCs w:val="24"/>
        </w:rPr>
        <w:t xml:space="preserve"> </w:t>
      </w:r>
      <w:r>
        <w:rPr>
          <w:rFonts w:ascii="Times New Roman" w:eastAsia="Arial Unicode MS" w:hAnsi="Times New Roman" w:cs="Arial Unicode MS"/>
          <w:sz w:val="24"/>
          <w:szCs w:val="24"/>
        </w:rPr>
        <w:t>(Dz.U. z 2021 poz. 1129, 1598, 2054 i 2269 oraz 2022 r. poz. 25);</w:t>
      </w:r>
    </w:p>
    <w:p w14:paraId="6BB1EE52" w14:textId="77777777" w:rsidR="007E183A" w:rsidRDefault="00E27857" w:rsidP="00E27857">
      <w:pPr>
        <w:numPr>
          <w:ilvl w:val="0"/>
          <w:numId w:val="64"/>
        </w:numPr>
        <w:autoSpaceDE w:val="0"/>
        <w:spacing w:after="0"/>
        <w:ind w:left="851" w:hanging="425"/>
        <w:jc w:val="both"/>
        <w:rPr>
          <w:rFonts w:ascii="Times New Roman" w:hAnsi="Times New Roman"/>
          <w:color w:val="000000"/>
          <w:sz w:val="24"/>
          <w:szCs w:val="24"/>
        </w:rPr>
      </w:pPr>
      <w:r>
        <w:rPr>
          <w:rFonts w:ascii="Times New Roman" w:hAnsi="Times New Roman"/>
          <w:color w:val="000000"/>
          <w:sz w:val="24"/>
          <w:szCs w:val="24"/>
        </w:rPr>
        <w:t>„SWZ" – niniejsza Specyfikacja Warunków Zamówienia;</w:t>
      </w:r>
    </w:p>
    <w:p w14:paraId="2410A039" w14:textId="77777777" w:rsidR="007E183A" w:rsidRDefault="00E27857" w:rsidP="00E27857">
      <w:pPr>
        <w:numPr>
          <w:ilvl w:val="0"/>
          <w:numId w:val="64"/>
        </w:numPr>
        <w:autoSpaceDE w:val="0"/>
        <w:spacing w:after="0"/>
        <w:ind w:left="851" w:hanging="425"/>
        <w:jc w:val="both"/>
        <w:rPr>
          <w:rFonts w:ascii="Times New Roman" w:hAnsi="Times New Roman"/>
          <w:color w:val="000000"/>
          <w:sz w:val="24"/>
          <w:szCs w:val="24"/>
        </w:rPr>
      </w:pPr>
      <w:r>
        <w:rPr>
          <w:rFonts w:ascii="Times New Roman" w:hAnsi="Times New Roman"/>
          <w:color w:val="000000"/>
          <w:sz w:val="24"/>
          <w:szCs w:val="24"/>
        </w:rPr>
        <w:t>„postępowanie" – postępowanie o udzielenie zamówienia publicznego, którego dotyczy niniejsza SWZ;</w:t>
      </w:r>
    </w:p>
    <w:p w14:paraId="2CDF7BDB" w14:textId="77777777" w:rsidR="007E183A" w:rsidRDefault="00E27857" w:rsidP="00E27857">
      <w:pPr>
        <w:numPr>
          <w:ilvl w:val="0"/>
          <w:numId w:val="64"/>
        </w:numPr>
        <w:autoSpaceDE w:val="0"/>
        <w:spacing w:after="0"/>
        <w:ind w:left="851" w:hanging="425"/>
        <w:jc w:val="both"/>
        <w:rPr>
          <w:rFonts w:ascii="Times New Roman" w:hAnsi="Times New Roman"/>
          <w:color w:val="000000"/>
          <w:sz w:val="24"/>
          <w:szCs w:val="24"/>
        </w:rPr>
      </w:pPr>
      <w:r>
        <w:rPr>
          <w:rFonts w:ascii="Times New Roman" w:hAnsi="Times New Roman"/>
          <w:color w:val="000000"/>
          <w:sz w:val="24"/>
          <w:szCs w:val="24"/>
        </w:rPr>
        <w:t>Zamawiający lub zamawiający –</w:t>
      </w:r>
      <w:r>
        <w:rPr>
          <w:rFonts w:ascii="Times New Roman" w:eastAsia="Arial Unicode MS" w:hAnsi="Times New Roman" w:cs="Arial Unicode MS"/>
          <w:sz w:val="24"/>
          <w:szCs w:val="24"/>
        </w:rPr>
        <w:t xml:space="preserve"> Samodzielny Publiczny Specjalistyczny Szpital Zachodni im. św. Jana Pawła II.</w:t>
      </w:r>
    </w:p>
    <w:p w14:paraId="149F4F89" w14:textId="77777777" w:rsidR="007E183A" w:rsidRDefault="00E27857" w:rsidP="00E27857">
      <w:pPr>
        <w:numPr>
          <w:ilvl w:val="0"/>
          <w:numId w:val="41"/>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Wykonawca winien zapoznać się ze wszystkimi rozdziałami składającymi się na SWZ.</w:t>
      </w:r>
    </w:p>
    <w:p w14:paraId="3EBAFF7B" w14:textId="77777777" w:rsidR="007E183A" w:rsidRDefault="00E27857" w:rsidP="001906CF">
      <w:pPr>
        <w:numPr>
          <w:ilvl w:val="0"/>
          <w:numId w:val="41"/>
        </w:numPr>
        <w:spacing w:after="0" w:line="240" w:lineRule="auto"/>
        <w:ind w:left="426" w:hanging="426"/>
        <w:jc w:val="both"/>
        <w:rPr>
          <w:rFonts w:ascii="Times New Roman" w:hAnsi="Times New Roman"/>
          <w:sz w:val="24"/>
          <w:szCs w:val="24"/>
        </w:rPr>
      </w:pPr>
      <w:r>
        <w:rPr>
          <w:rFonts w:ascii="Times New Roman" w:hAnsi="Times New Roman"/>
          <w:color w:val="000000"/>
          <w:sz w:val="24"/>
          <w:szCs w:val="24"/>
        </w:rPr>
        <w:t xml:space="preserve">Oferta powinna zostać sporządzona według wzoru formularza ofertowego, stanowiącego </w:t>
      </w:r>
      <w:r>
        <w:rPr>
          <w:rFonts w:ascii="Times New Roman" w:hAnsi="Times New Roman"/>
          <w:sz w:val="24"/>
          <w:szCs w:val="24"/>
        </w:rPr>
        <w:t xml:space="preserve">załącznik nr 1 do SWZ. </w:t>
      </w:r>
    </w:p>
    <w:p w14:paraId="26E7DAD1" w14:textId="15EE03BB" w:rsidR="007E183A" w:rsidRPr="001906CF" w:rsidRDefault="00E27857" w:rsidP="001906CF">
      <w:pPr>
        <w:spacing w:after="0" w:line="240" w:lineRule="auto"/>
        <w:rPr>
          <w:rFonts w:ascii="Times New Roman" w:hAnsi="Times New Roman"/>
          <w:sz w:val="24"/>
          <w:szCs w:val="24"/>
        </w:rPr>
      </w:pPr>
      <w:r>
        <w:rPr>
          <w:rFonts w:ascii="Times New Roman" w:hAnsi="Times New Roman"/>
          <w:sz w:val="24"/>
          <w:szCs w:val="24"/>
        </w:rPr>
        <w:t xml:space="preserve">6. Ogłoszenie zostało opublikowane w Biuletynie Zamówień Publicznych nr </w:t>
      </w:r>
      <w:r w:rsidRPr="001906CF">
        <w:rPr>
          <w:rFonts w:ascii="Times New Roman" w:hAnsi="Times New Roman"/>
          <w:sz w:val="24"/>
          <w:szCs w:val="24"/>
        </w:rPr>
        <w:t>202</w:t>
      </w:r>
      <w:r w:rsidR="001906CF" w:rsidRPr="001906CF">
        <w:rPr>
          <w:rFonts w:ascii="Times New Roman" w:hAnsi="Times New Roman"/>
          <w:sz w:val="24"/>
          <w:szCs w:val="24"/>
        </w:rPr>
        <w:t>4</w:t>
      </w:r>
      <w:r w:rsidRPr="001906CF">
        <w:rPr>
          <w:rFonts w:ascii="Times New Roman" w:hAnsi="Times New Roman"/>
          <w:sz w:val="24"/>
          <w:szCs w:val="24"/>
        </w:rPr>
        <w:t xml:space="preserve">/BZP </w:t>
      </w:r>
    </w:p>
    <w:p w14:paraId="27C24231" w14:textId="6D038C57" w:rsidR="007E183A" w:rsidRPr="001906CF" w:rsidRDefault="00E27857" w:rsidP="001906CF">
      <w:pPr>
        <w:spacing w:after="0" w:line="240" w:lineRule="auto"/>
        <w:rPr>
          <w:rFonts w:ascii="Times New Roman" w:hAnsi="Times New Roman"/>
          <w:sz w:val="24"/>
          <w:szCs w:val="24"/>
        </w:rPr>
      </w:pPr>
      <w:r w:rsidRPr="001906CF">
        <w:rPr>
          <w:rFonts w:ascii="Times New Roman" w:hAnsi="Times New Roman"/>
          <w:sz w:val="24"/>
          <w:szCs w:val="24"/>
        </w:rPr>
        <w:t xml:space="preserve">     00</w:t>
      </w:r>
      <w:r w:rsidR="001906CF">
        <w:rPr>
          <w:rFonts w:ascii="Times New Roman" w:hAnsi="Times New Roman"/>
          <w:sz w:val="24"/>
          <w:szCs w:val="24"/>
        </w:rPr>
        <w:t>322514/01</w:t>
      </w:r>
      <w:r w:rsidRPr="001906CF">
        <w:rPr>
          <w:rFonts w:ascii="Times New Roman" w:hAnsi="Times New Roman"/>
          <w:sz w:val="24"/>
          <w:szCs w:val="24"/>
        </w:rPr>
        <w:t xml:space="preserve"> z dnia </w:t>
      </w:r>
      <w:r w:rsidR="001906CF">
        <w:rPr>
          <w:rFonts w:ascii="Times New Roman" w:hAnsi="Times New Roman"/>
          <w:sz w:val="24"/>
          <w:szCs w:val="24"/>
        </w:rPr>
        <w:t>14</w:t>
      </w:r>
      <w:r w:rsidRPr="001906CF">
        <w:rPr>
          <w:rFonts w:ascii="Times New Roman" w:hAnsi="Times New Roman"/>
          <w:sz w:val="24"/>
          <w:szCs w:val="24"/>
        </w:rPr>
        <w:t>.</w:t>
      </w:r>
      <w:r w:rsidR="001906CF">
        <w:rPr>
          <w:rFonts w:ascii="Times New Roman" w:hAnsi="Times New Roman"/>
          <w:sz w:val="24"/>
          <w:szCs w:val="24"/>
        </w:rPr>
        <w:t>05</w:t>
      </w:r>
      <w:r w:rsidRPr="001906CF">
        <w:rPr>
          <w:rFonts w:ascii="Times New Roman" w:hAnsi="Times New Roman"/>
          <w:sz w:val="24"/>
          <w:szCs w:val="24"/>
        </w:rPr>
        <w:t>.202</w:t>
      </w:r>
      <w:r w:rsidR="001906CF">
        <w:rPr>
          <w:rFonts w:ascii="Times New Roman" w:hAnsi="Times New Roman"/>
          <w:sz w:val="24"/>
          <w:szCs w:val="24"/>
        </w:rPr>
        <w:t>4</w:t>
      </w:r>
      <w:r w:rsidRPr="001906CF">
        <w:rPr>
          <w:rFonts w:ascii="Times New Roman" w:hAnsi="Times New Roman"/>
          <w:sz w:val="24"/>
          <w:szCs w:val="24"/>
        </w:rPr>
        <w:t xml:space="preserve"> r.</w:t>
      </w:r>
    </w:p>
    <w:p w14:paraId="62722977" w14:textId="77777777" w:rsidR="007E183A" w:rsidRDefault="00E27857" w:rsidP="001906CF">
      <w:pPr>
        <w:numPr>
          <w:ilvl w:val="0"/>
          <w:numId w:val="41"/>
        </w:numPr>
        <w:spacing w:after="0" w:line="240" w:lineRule="auto"/>
        <w:ind w:left="426" w:hanging="426"/>
        <w:jc w:val="both"/>
        <w:rPr>
          <w:rFonts w:ascii="Times New Roman" w:hAnsi="Times New Roman"/>
          <w:b/>
          <w:sz w:val="24"/>
          <w:szCs w:val="24"/>
          <w:u w:val="single"/>
        </w:rPr>
      </w:pPr>
      <w:r>
        <w:rPr>
          <w:rFonts w:ascii="Times New Roman" w:hAnsi="Times New Roman"/>
          <w:sz w:val="24"/>
          <w:szCs w:val="24"/>
        </w:rPr>
        <w:t>SWZ zawiera 42 strony ponumerowane.</w:t>
      </w:r>
    </w:p>
    <w:p w14:paraId="50ADA800" w14:textId="77777777" w:rsidR="007E183A" w:rsidRDefault="00E27857">
      <w:pPr>
        <w:spacing w:before="240" w:after="120"/>
        <w:rPr>
          <w:b/>
        </w:rPr>
      </w:pPr>
      <w:r>
        <w:rPr>
          <w:rFonts w:ascii="Times New Roman" w:hAnsi="Times New Roman"/>
          <w:b/>
          <w:sz w:val="24"/>
          <w:szCs w:val="24"/>
          <w:u w:val="single"/>
        </w:rPr>
        <w:t>CZĘŚĆ OGÓLNA</w:t>
      </w:r>
    </w:p>
    <w:p w14:paraId="3112E5D0" w14:textId="77777777" w:rsidR="007E183A" w:rsidRDefault="00E27857">
      <w:pPr>
        <w:pStyle w:val="Tekstpodstawowy31"/>
        <w:ind w:right="0"/>
        <w:rPr>
          <w:b/>
          <w:smallCaps/>
          <w:u w:val="single"/>
        </w:rPr>
      </w:pPr>
      <w:r>
        <w:rPr>
          <w:b/>
        </w:rPr>
        <w:t>Postępowanie prowadzone jest w oparciu o przepisy ustawy z dnia 11 września 2019 r. Prawo zamówień publicznych w trybie</w:t>
      </w:r>
      <w:r>
        <w:t xml:space="preserve"> </w:t>
      </w:r>
      <w:r>
        <w:rPr>
          <w:b/>
        </w:rPr>
        <w:t xml:space="preserve">podstawowym </w:t>
      </w:r>
      <w:r>
        <w:rPr>
          <w:b/>
          <w:u w:val="single"/>
        </w:rPr>
        <w:t>bez przeprowadzenia negocjacji.</w:t>
      </w:r>
    </w:p>
    <w:p w14:paraId="3D071FEC" w14:textId="77777777" w:rsidR="007E183A" w:rsidRDefault="00E27857" w:rsidP="00E27857">
      <w:pPr>
        <w:pStyle w:val="Akapitzlist"/>
        <w:numPr>
          <w:ilvl w:val="0"/>
          <w:numId w:val="25"/>
        </w:numPr>
        <w:spacing w:before="120" w:after="120"/>
        <w:ind w:left="426" w:hanging="426"/>
        <w:rPr>
          <w:rFonts w:ascii="Times New Roman" w:hAnsi="Times New Roman" w:cs="Times New Roman"/>
        </w:rPr>
      </w:pPr>
      <w:r>
        <w:rPr>
          <w:rFonts w:ascii="Times New Roman" w:hAnsi="Times New Roman" w:cs="Times New Roman"/>
          <w:b/>
          <w:smallCaps/>
          <w:u w:val="single"/>
        </w:rPr>
        <w:t>ZAMAWIAJĄCY:</w:t>
      </w:r>
    </w:p>
    <w:p w14:paraId="556085E3"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 xml:space="preserve">Samodzielny Publiczny Specjalistyczny Szpital Zachodni im. św. Jana Pawła II, </w:t>
      </w:r>
    </w:p>
    <w:p w14:paraId="72FD378B"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 xml:space="preserve">ul. Daleka 11, </w:t>
      </w:r>
    </w:p>
    <w:p w14:paraId="7748C6C7" w14:textId="77777777" w:rsidR="007E183A" w:rsidRDefault="00E27857">
      <w:pPr>
        <w:spacing w:after="0" w:line="240" w:lineRule="auto"/>
        <w:rPr>
          <w:rFonts w:ascii="Times New Roman" w:hAnsi="Times New Roman"/>
          <w:color w:val="000000"/>
          <w:sz w:val="24"/>
          <w:szCs w:val="24"/>
        </w:rPr>
      </w:pPr>
      <w:r>
        <w:rPr>
          <w:rFonts w:ascii="Times New Roman" w:hAnsi="Times New Roman"/>
          <w:sz w:val="24"/>
          <w:szCs w:val="24"/>
        </w:rPr>
        <w:t xml:space="preserve">05-825 Grodzisk Mazowiecki, </w:t>
      </w:r>
    </w:p>
    <w:p w14:paraId="3DFEC717" w14:textId="77777777" w:rsidR="007E183A" w:rsidRDefault="00E27857">
      <w:pPr>
        <w:pStyle w:val="divpoint"/>
        <w:rPr>
          <w:rFonts w:ascii="Times New Roman" w:hAnsi="Times New Roman" w:cs="Times New Roman"/>
          <w:sz w:val="24"/>
          <w:szCs w:val="24"/>
        </w:rPr>
      </w:pPr>
      <w:r>
        <w:rPr>
          <w:rFonts w:ascii="Times New Roman" w:hAnsi="Times New Roman" w:cs="Times New Roman"/>
          <w:sz w:val="24"/>
          <w:szCs w:val="24"/>
        </w:rPr>
        <w:t>numer telefonu: 22/ 755 91 15</w:t>
      </w:r>
    </w:p>
    <w:p w14:paraId="72288E80" w14:textId="77777777" w:rsidR="007E183A" w:rsidRDefault="00E27857">
      <w:pPr>
        <w:pStyle w:val="divpoint"/>
        <w:rPr>
          <w:rFonts w:ascii="Times New Roman" w:hAnsi="Times New Roman" w:cs="Times New Roman"/>
          <w:sz w:val="24"/>
          <w:szCs w:val="24"/>
        </w:rPr>
      </w:pPr>
      <w:r>
        <w:rPr>
          <w:rFonts w:ascii="Times New Roman" w:hAnsi="Times New Roman" w:cs="Times New Roman"/>
          <w:sz w:val="24"/>
          <w:szCs w:val="24"/>
        </w:rPr>
        <w:t xml:space="preserve">adres strony internetowej prowadzonego postępowania: </w:t>
      </w:r>
      <w:hyperlink r:id="rId8" w:anchor="_blank" w:history="1">
        <w:r>
          <w:rPr>
            <w:rStyle w:val="Hipercze"/>
            <w:rFonts w:ascii="Times New Roman" w:hAnsi="Times New Roman" w:cs="Times New Roman"/>
            <w:color w:val="000000"/>
            <w:sz w:val="24"/>
            <w:szCs w:val="24"/>
          </w:rPr>
          <w:t>https://platformazakupowa.pl/pn/szpitalzachodni</w:t>
        </w:r>
      </w:hyperlink>
    </w:p>
    <w:p w14:paraId="18EFB9D7" w14:textId="77777777" w:rsidR="007E183A" w:rsidRDefault="00E27857">
      <w:pPr>
        <w:pStyle w:val="divpoint"/>
        <w:jc w:val="both"/>
        <w:rPr>
          <w:rFonts w:ascii="Times New Roman" w:hAnsi="Times New Roman" w:cs="Times New Roman"/>
          <w:sz w:val="24"/>
          <w:szCs w:val="24"/>
        </w:rPr>
      </w:pPr>
      <w:r>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anchor="_blank" w:history="1">
        <w:r>
          <w:rPr>
            <w:rStyle w:val="Hipercze"/>
            <w:rFonts w:ascii="Times New Roman" w:hAnsi="Times New Roman" w:cs="Times New Roman"/>
            <w:color w:val="000000"/>
            <w:sz w:val="24"/>
            <w:szCs w:val="24"/>
          </w:rPr>
          <w:t>https://platformazakupowa.pl/pn/szpitalzachodni</w:t>
        </w:r>
      </w:hyperlink>
    </w:p>
    <w:p w14:paraId="3FB931F7" w14:textId="77777777" w:rsidR="007E183A" w:rsidRDefault="00E27857">
      <w:pPr>
        <w:spacing w:before="120" w:after="0" w:line="240" w:lineRule="auto"/>
        <w:jc w:val="both"/>
        <w:rPr>
          <w:rFonts w:ascii="Times New Roman" w:hAnsi="Times New Roman"/>
          <w:b/>
          <w:smallCaps/>
          <w:u w:val="single"/>
        </w:rPr>
      </w:pPr>
      <w:r>
        <w:rPr>
          <w:rFonts w:ascii="Times New Roman" w:hAnsi="Times New Roman"/>
          <w:sz w:val="24"/>
          <w:szCs w:val="24"/>
        </w:rPr>
        <w:lastRenderedPageBreak/>
        <w:t>Zamawiający prowadzi politykę Zintegrowanego Systemu Zarządzania wg wymagań EN ISO 9001:2015, EN ISO 14001:2015, OHSAS 18001:2007 i HPH Membership Certificate 2017-2020.</w:t>
      </w:r>
    </w:p>
    <w:p w14:paraId="3EBEA7CC" w14:textId="77777777" w:rsidR="007E183A" w:rsidRDefault="00E27857" w:rsidP="00E27857">
      <w:pPr>
        <w:pStyle w:val="Akapitzlist"/>
        <w:numPr>
          <w:ilvl w:val="0"/>
          <w:numId w:val="25"/>
        </w:numPr>
        <w:spacing w:before="120" w:after="120"/>
        <w:ind w:left="425" w:hanging="425"/>
        <w:rPr>
          <w:rFonts w:ascii="Times New Roman" w:hAnsi="Times New Roman" w:cs="Times New Roman"/>
          <w:b/>
          <w:bCs/>
        </w:rPr>
      </w:pPr>
      <w:r>
        <w:rPr>
          <w:rFonts w:ascii="Times New Roman" w:hAnsi="Times New Roman" w:cs="Times New Roman"/>
          <w:b/>
          <w:smallCaps/>
          <w:u w:val="single"/>
        </w:rPr>
        <w:t>OPIS PRZEDMIOTU ZAMÓWIENIA</w:t>
      </w:r>
      <w:r>
        <w:rPr>
          <w:rFonts w:ascii="Times New Roman" w:hAnsi="Times New Roman" w:cs="Times New Roman"/>
          <w:b/>
          <w:u w:val="single"/>
        </w:rPr>
        <w:t>.</w:t>
      </w:r>
    </w:p>
    <w:p w14:paraId="3338197F" w14:textId="77777777" w:rsidR="007E183A" w:rsidRDefault="00E27857">
      <w:pPr>
        <w:spacing w:after="120" w:line="240" w:lineRule="auto"/>
        <w:ind w:left="425" w:hanging="425"/>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ab/>
        <w:t>Przedmiotem niniejszego zamówienia jest  obsługa transportu pacjentów Stacji Dializ</w:t>
      </w:r>
      <w:bookmarkStart w:id="2" w:name="_Hlk149126213"/>
    </w:p>
    <w:p w14:paraId="0A36F58E" w14:textId="77777777" w:rsidR="007E183A" w:rsidRDefault="00E27857" w:rsidP="00E27857">
      <w:pPr>
        <w:pStyle w:val="Bezodstpw1"/>
        <w:numPr>
          <w:ilvl w:val="0"/>
          <w:numId w:val="2"/>
        </w:numPr>
        <w:tabs>
          <w:tab w:val="left" w:pos="0"/>
        </w:tabs>
        <w:ind w:left="600" w:hanging="360"/>
        <w:jc w:val="both"/>
        <w:rPr>
          <w:rFonts w:ascii="Times New Roman" w:hAnsi="Times New Roman" w:cs="Times New Roman"/>
          <w:sz w:val="24"/>
          <w:szCs w:val="24"/>
        </w:rPr>
      </w:pPr>
      <w:r>
        <w:rPr>
          <w:rFonts w:ascii="Times New Roman" w:hAnsi="Times New Roman" w:cs="Times New Roman"/>
          <w:sz w:val="24"/>
          <w:szCs w:val="24"/>
        </w:rPr>
        <w:t>Przewóz pacjentów dializowanych w Stacji Dializ Szpitala Zachodniego w Grodzisku Mazowieckim środkami transportowymi Zamawiającego.</w:t>
      </w:r>
    </w:p>
    <w:p w14:paraId="797708F2" w14:textId="77777777" w:rsidR="007E183A" w:rsidRDefault="00E27857" w:rsidP="00E27857">
      <w:pPr>
        <w:pStyle w:val="Bezodstpw1"/>
        <w:numPr>
          <w:ilvl w:val="0"/>
          <w:numId w:val="2"/>
        </w:numPr>
        <w:tabs>
          <w:tab w:val="left" w:pos="0"/>
        </w:tabs>
        <w:ind w:left="600" w:hanging="360"/>
        <w:jc w:val="both"/>
        <w:rPr>
          <w:rFonts w:ascii="Times New Roman" w:hAnsi="Times New Roman" w:cs="Times New Roman"/>
          <w:sz w:val="24"/>
          <w:szCs w:val="24"/>
        </w:rPr>
      </w:pPr>
      <w:r>
        <w:rPr>
          <w:rFonts w:ascii="Times New Roman" w:hAnsi="Times New Roman" w:cs="Times New Roman"/>
          <w:sz w:val="24"/>
          <w:szCs w:val="24"/>
        </w:rPr>
        <w:t>Świadczenie usług transportowych związanych z przewozem pacjentów dializowanych w Szpitalu Zachodnim będzie odbywało się na podstawie Harmonogramu transportów pacjentów na dializy sporządzanego przez Pielęgniarkę Oddziałową Stacji Dializ i niżej wymienionych warunków:</w:t>
      </w:r>
    </w:p>
    <w:p w14:paraId="669F2D3D"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hAnsi="Times New Roman" w:cs="Times New Roman"/>
          <w:sz w:val="24"/>
          <w:szCs w:val="24"/>
        </w:rPr>
        <w:t>- Usługa obejmuje przewóz pacjenta z lokalu mieszkalnego i doprowadzenie bądź</w:t>
      </w:r>
    </w:p>
    <w:p w14:paraId="03976AC9"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dowiezienie na wózku do Stacji Dializ, a następnie odbiór pacjenta ze Stacji Dializ po</w:t>
      </w:r>
    </w:p>
    <w:p w14:paraId="62E84A87" w14:textId="77777777" w:rsidR="007E183A" w:rsidRDefault="00E27857">
      <w:pPr>
        <w:pStyle w:val="Bezodstpw1"/>
        <w:ind w:left="6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zakończeniu dializy i odwiezienie oraz doprowadzenie do jego lokalu mieszkalnego.</w:t>
      </w:r>
    </w:p>
    <w:p w14:paraId="04800F03"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hAnsi="Times New Roman" w:cs="Times New Roman"/>
          <w:sz w:val="24"/>
          <w:szCs w:val="24"/>
        </w:rPr>
        <w:t>-W przypadku konieczności dializowania osoby niepełnosprawnej  poruszającej się na</w:t>
      </w:r>
    </w:p>
    <w:p w14:paraId="3FCCA421"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wózku inwalidzkim Wykonawca zapewnia dodatkową obsadę tj. min. 2 osoby </w:t>
      </w:r>
    </w:p>
    <w:p w14:paraId="28C16F1D" w14:textId="77777777" w:rsidR="007E183A" w:rsidRDefault="00E27857">
      <w:pPr>
        <w:pStyle w:val="Bezodstpw1"/>
        <w:ind w:left="6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(z kierowcą włącznie),</w:t>
      </w:r>
    </w:p>
    <w:p w14:paraId="1FD07F4F"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hAnsi="Times New Roman" w:cs="Times New Roman"/>
          <w:sz w:val="24"/>
          <w:szCs w:val="24"/>
        </w:rPr>
        <w:t>-W przypadku zakończenia dializy wcześniej, pacjent będzie oczekiwał na transport w</w:t>
      </w:r>
    </w:p>
    <w:p w14:paraId="1CB0B006"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Stacji Dializ zgodnie z ustalonym harmonogramem godzinowym przewozów,</w:t>
      </w:r>
    </w:p>
    <w:p w14:paraId="415DA41B"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-Zamawiający zastrzega sobie możliwość: wykonywania dodatkowych tzw. „ostrych”</w:t>
      </w:r>
    </w:p>
    <w:p w14:paraId="406D760D"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dializ w niedzielę lub w nocy oraz w przypadku braku dostępu naczyniowego transport do</w:t>
      </w:r>
    </w:p>
    <w:p w14:paraId="4256AD2F"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Chirurgii Naczyniowej w Warszawie, lub zmianę godzin dializ jak i liczbę zmian –</w:t>
      </w:r>
    </w:p>
    <w:p w14:paraId="123EC376" w14:textId="77777777" w:rsidR="007E183A" w:rsidRDefault="00E27857">
      <w:pPr>
        <w:pStyle w:val="Bezodstpw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 zależności od aktualnych potrzeb,</w:t>
      </w:r>
    </w:p>
    <w:p w14:paraId="0CDD421D"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hAnsi="Times New Roman" w:cs="Times New Roman"/>
          <w:sz w:val="24"/>
          <w:szCs w:val="24"/>
        </w:rPr>
        <w:t>-Transport pacjentów dializowanych realizowany będzie 6 dni w tygodniu całodobowo od</w:t>
      </w:r>
    </w:p>
    <w:p w14:paraId="1F3E0783"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poniedziałku do soboty. </w:t>
      </w:r>
    </w:p>
    <w:p w14:paraId="29B2F02D"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a)Do zabezpieczenia 1 dnia Zamawiający przewiduje dla obsad samochodów 40 godzin</w:t>
      </w:r>
    </w:p>
    <w:p w14:paraId="50B4C20B"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pracy w ramach których obsady wykonają pełną usługę transportową . W</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przypadku </w:t>
      </w:r>
    </w:p>
    <w:p w14:paraId="4184F5B7"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konieczności dializowania osoby niepełnosprawnej  poruszającej się na wózku</w:t>
      </w:r>
    </w:p>
    <w:p w14:paraId="24D33F87"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inwalidzkim Wykonawca zapewnia dodatkową obsadę tj. min. 2 osoby (z kierowcą</w:t>
      </w:r>
    </w:p>
    <w:p w14:paraId="5738F3E9"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włącznie dla każdego z pojazdów). Obsada pojazdu zobowiązana jest do transportu</w:t>
      </w:r>
    </w:p>
    <w:p w14:paraId="3EF211A1" w14:textId="77777777" w:rsidR="007E183A" w:rsidRDefault="00E27857">
      <w:pPr>
        <w:pStyle w:val="Bezodstpw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pacjentów również na noszach krzesełkowych z obciążeniem maksymalnym do 150 kg.</w:t>
      </w:r>
      <w:r>
        <w:rPr>
          <w:rFonts w:ascii="Times New Roman" w:hAnsi="Times New Roman" w:cs="Times New Roman"/>
        </w:rPr>
        <w:t xml:space="preserve"> </w:t>
      </w:r>
    </w:p>
    <w:p w14:paraId="679B1B1D" w14:textId="77777777" w:rsidR="007E183A" w:rsidRDefault="00E27857">
      <w:pPr>
        <w:pStyle w:val="Bezodstpw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Nosze krzesełkowe stanowią wyposażenie każdego z pojazdów.</w:t>
      </w:r>
    </w:p>
    <w:p w14:paraId="446C0845"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hAnsi="Times New Roman" w:cs="Times New Roman"/>
          <w:sz w:val="24"/>
          <w:szCs w:val="24"/>
        </w:rPr>
        <w:t xml:space="preserve">-Maksymalna liczba pacjentów dializowanych na jednej zmianie może wynosić 14 osób, </w:t>
      </w:r>
    </w:p>
    <w:p w14:paraId="7F8605A5" w14:textId="77777777" w:rsidR="007E183A" w:rsidRDefault="00E27857">
      <w:pPr>
        <w:pStyle w:val="Bezodstpw1"/>
        <w:ind w:lef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liczba zmian – 3:</w:t>
      </w:r>
    </w:p>
    <w:p w14:paraId="53938F30" w14:textId="77777777" w:rsidR="007E183A" w:rsidRDefault="00E27857">
      <w:pPr>
        <w:pStyle w:val="Bezodstpw1"/>
        <w:ind w:left="360" w:right="-2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 zmiana </w:t>
      </w:r>
      <w:r>
        <w:rPr>
          <w:rFonts w:ascii="Times New Roman" w:hAnsi="Times New Roman" w:cs="Times New Roman"/>
          <w:sz w:val="24"/>
          <w:szCs w:val="24"/>
        </w:rPr>
        <w:tab/>
        <w:t>07,00 ÷ 12,00</w:t>
      </w:r>
    </w:p>
    <w:p w14:paraId="5EE91534" w14:textId="77777777" w:rsidR="007E183A" w:rsidRDefault="00E27857">
      <w:pPr>
        <w:pStyle w:val="Bezodstpw1"/>
        <w:ind w:left="360" w:right="-2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II zmiana </w:t>
      </w:r>
      <w:r>
        <w:rPr>
          <w:rFonts w:ascii="Times New Roman" w:hAnsi="Times New Roman" w:cs="Times New Roman"/>
          <w:sz w:val="24"/>
          <w:szCs w:val="24"/>
        </w:rPr>
        <w:tab/>
        <w:t>12,00 ÷ 17,00</w:t>
      </w:r>
    </w:p>
    <w:p w14:paraId="2EDF53E4" w14:textId="77777777" w:rsidR="007E183A" w:rsidRDefault="00E27857">
      <w:pPr>
        <w:pStyle w:val="Bezodstpw1"/>
        <w:ind w:left="360" w:right="-228"/>
        <w:jc w:val="both"/>
        <w:rPr>
          <w:rFonts w:ascii="Times New Roman" w:hAnsi="Times New Roman" w:cs="Times New Roman"/>
          <w:sz w:val="24"/>
          <w:szCs w:val="24"/>
          <w:lang w:eastAsia="ar-SA"/>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III zmiana 17,00 ÷ 23,00</w:t>
      </w:r>
    </w:p>
    <w:p w14:paraId="48A2302A" w14:textId="77777777" w:rsidR="007E183A" w:rsidRDefault="00E27857" w:rsidP="00E27857">
      <w:pPr>
        <w:numPr>
          <w:ilvl w:val="0"/>
          <w:numId w:val="2"/>
        </w:numPr>
        <w:tabs>
          <w:tab w:val="left" w:pos="0"/>
        </w:tabs>
        <w:spacing w:after="0" w:line="240" w:lineRule="auto"/>
        <w:ind w:left="600" w:hanging="360"/>
        <w:jc w:val="both"/>
        <w:rPr>
          <w:rFonts w:ascii="Times New Roman" w:eastAsia="Times New Roman" w:hAnsi="Times New Roman"/>
          <w:sz w:val="24"/>
          <w:szCs w:val="24"/>
          <w:lang w:eastAsia="ar-SA"/>
        </w:rPr>
      </w:pPr>
      <w:r>
        <w:rPr>
          <w:rFonts w:ascii="Times New Roman" w:hAnsi="Times New Roman"/>
          <w:sz w:val="24"/>
          <w:szCs w:val="24"/>
          <w:lang w:eastAsia="ar-SA"/>
        </w:rPr>
        <w:t>Pojazdy do świadczenia usługi zapewnia Zamawiający, miejscem postoju i wyczekiwania</w:t>
      </w:r>
    </w:p>
    <w:p w14:paraId="111E8909" w14:textId="77777777" w:rsidR="007E183A" w:rsidRDefault="00E27857">
      <w:pPr>
        <w:spacing w:after="0" w:line="240" w:lineRule="auto"/>
        <w:ind w:left="240"/>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pojazdów jest siedziba Zamawiającego.</w:t>
      </w:r>
    </w:p>
    <w:p w14:paraId="5B7BE693" w14:textId="77777777" w:rsidR="007E183A" w:rsidRDefault="00E27857" w:rsidP="00E27857">
      <w:pPr>
        <w:numPr>
          <w:ilvl w:val="0"/>
          <w:numId w:val="2"/>
        </w:numPr>
        <w:tabs>
          <w:tab w:val="left" w:pos="0"/>
        </w:tabs>
        <w:spacing w:after="0" w:line="240" w:lineRule="auto"/>
        <w:ind w:left="600" w:hanging="360"/>
        <w:jc w:val="both"/>
        <w:rPr>
          <w:rFonts w:ascii="Times New Roman" w:eastAsia="Times New Roman" w:hAnsi="Times New Roman"/>
          <w:sz w:val="24"/>
          <w:szCs w:val="24"/>
          <w:lang w:eastAsia="ar-SA"/>
        </w:rPr>
      </w:pPr>
      <w:r>
        <w:rPr>
          <w:rFonts w:ascii="Times New Roman" w:hAnsi="Times New Roman"/>
          <w:sz w:val="24"/>
          <w:szCs w:val="24"/>
          <w:lang w:eastAsia="ar-SA"/>
        </w:rPr>
        <w:t>Zamawiający zobowiązuje się dysponować taką ilością środków transportowych aby</w:t>
      </w:r>
    </w:p>
    <w:p w14:paraId="3B497A1B" w14:textId="77777777" w:rsidR="007E183A" w:rsidRDefault="00E27857">
      <w:pPr>
        <w:spacing w:after="0" w:line="240" w:lineRule="auto"/>
        <w:ind w:left="240"/>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zapewnić Wykonawcy ciągłość wykonywania usługi.</w:t>
      </w:r>
    </w:p>
    <w:p w14:paraId="0CDE3C72" w14:textId="77777777" w:rsidR="007E183A" w:rsidRDefault="00E27857" w:rsidP="00E27857">
      <w:pPr>
        <w:numPr>
          <w:ilvl w:val="0"/>
          <w:numId w:val="2"/>
        </w:numPr>
        <w:tabs>
          <w:tab w:val="left" w:pos="0"/>
        </w:tabs>
        <w:spacing w:after="0" w:line="240" w:lineRule="auto"/>
        <w:ind w:left="600" w:hanging="360"/>
        <w:jc w:val="both"/>
        <w:rPr>
          <w:rFonts w:ascii="Times New Roman" w:hAnsi="Times New Roman"/>
          <w:sz w:val="24"/>
          <w:szCs w:val="24"/>
          <w:lang w:eastAsia="ar-SA"/>
        </w:rPr>
      </w:pPr>
      <w:r>
        <w:rPr>
          <w:rFonts w:ascii="Times New Roman" w:hAnsi="Times New Roman"/>
          <w:sz w:val="24"/>
          <w:szCs w:val="24"/>
          <w:lang w:eastAsia="ar-SA"/>
        </w:rPr>
        <w:t>Pojazdy Zamawiającego są przystosowane do przewozu osób w sposób następujący:</w:t>
      </w:r>
    </w:p>
    <w:p w14:paraId="44C1A4B3" w14:textId="77777777" w:rsidR="007E183A" w:rsidRDefault="00E27857" w:rsidP="00E27857">
      <w:pPr>
        <w:numPr>
          <w:ilvl w:val="1"/>
          <w:numId w:val="2"/>
        </w:numPr>
        <w:tabs>
          <w:tab w:val="left" w:pos="0"/>
        </w:tabs>
        <w:spacing w:after="0" w:line="240" w:lineRule="auto"/>
        <w:ind w:left="1440" w:hanging="360"/>
        <w:jc w:val="both"/>
        <w:rPr>
          <w:rFonts w:ascii="Times New Roman" w:hAnsi="Times New Roman"/>
          <w:sz w:val="24"/>
          <w:szCs w:val="24"/>
          <w:lang w:eastAsia="ar-SA"/>
        </w:rPr>
      </w:pPr>
      <w:r>
        <w:rPr>
          <w:rFonts w:ascii="Times New Roman" w:hAnsi="Times New Roman"/>
          <w:sz w:val="24"/>
          <w:szCs w:val="24"/>
          <w:lang w:eastAsia="ar-SA"/>
        </w:rPr>
        <w:t>pojazd nr 1 liczba miejsc siedzących 1+8 lub 2 x wózek(na wyposażeniu pojazdu) obsada pojazdu Kierowca i Sanitariusz</w:t>
      </w:r>
    </w:p>
    <w:p w14:paraId="53D84536" w14:textId="77777777" w:rsidR="007E183A" w:rsidRDefault="00E27857">
      <w:pPr>
        <w:spacing w:after="0" w:line="240" w:lineRule="auto"/>
        <w:ind w:left="360"/>
        <w:jc w:val="both"/>
        <w:rPr>
          <w:rFonts w:ascii="Times New Roman" w:eastAsia="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t xml:space="preserve">    2. pojazd nr 2 liczba miejsc siedzących 1+8 lub 2xwózek(na wyposażeniu pojazdu)</w:t>
      </w:r>
    </w:p>
    <w:p w14:paraId="2AE40ED2" w14:textId="77777777" w:rsidR="007E183A" w:rsidRDefault="00E27857">
      <w:pPr>
        <w:spacing w:after="0" w:line="240" w:lineRule="auto"/>
        <w:ind w:left="360"/>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obsada pojazdu Kierowca i w miarę  potrzeb Sanitariusz</w:t>
      </w:r>
    </w:p>
    <w:p w14:paraId="0A195ED7" w14:textId="77777777" w:rsidR="007E183A" w:rsidRDefault="007E183A">
      <w:pPr>
        <w:pStyle w:val="Bezodstpw1"/>
        <w:ind w:left="360" w:right="-228"/>
        <w:jc w:val="both"/>
        <w:rPr>
          <w:rFonts w:ascii="Times New Roman" w:hAnsi="Times New Roman" w:cs="Times New Roman"/>
          <w:sz w:val="24"/>
          <w:szCs w:val="24"/>
          <w:lang w:eastAsia="ar-SA"/>
        </w:rPr>
      </w:pPr>
    </w:p>
    <w:p w14:paraId="0A581BB3" w14:textId="77777777" w:rsidR="007E183A" w:rsidRDefault="007E183A">
      <w:pPr>
        <w:spacing w:after="120" w:line="240" w:lineRule="auto"/>
        <w:ind w:left="425" w:hanging="425"/>
        <w:rPr>
          <w:rFonts w:ascii="Times New Roman" w:hAnsi="Times New Roman"/>
          <w:b/>
          <w:bCs/>
          <w:sz w:val="24"/>
          <w:szCs w:val="24"/>
        </w:rPr>
      </w:pPr>
    </w:p>
    <w:p w14:paraId="712B6157" w14:textId="77777777" w:rsidR="007E183A" w:rsidRDefault="007E183A">
      <w:pPr>
        <w:pStyle w:val="western"/>
        <w:ind w:left="426" w:hanging="426"/>
        <w:jc w:val="both"/>
        <w:rPr>
          <w:b/>
          <w:bCs/>
        </w:rPr>
      </w:pPr>
    </w:p>
    <w:bookmarkEnd w:id="2"/>
    <w:p w14:paraId="2842331A" w14:textId="77777777" w:rsidR="007E183A" w:rsidRDefault="00E27857">
      <w:pPr>
        <w:spacing w:after="0" w:line="240" w:lineRule="auto"/>
        <w:rPr>
          <w:rFonts w:ascii="Times New Roman" w:eastAsia="Times New Roman" w:hAnsi="Times New Roman"/>
          <w:sz w:val="24"/>
          <w:szCs w:val="24"/>
        </w:rPr>
      </w:pPr>
      <w:r>
        <w:rPr>
          <w:rFonts w:ascii="Times New Roman" w:eastAsia="Calibri" w:hAnsi="Times New Roman"/>
          <w:b/>
          <w:sz w:val="24"/>
          <w:szCs w:val="24"/>
          <w:lang w:eastAsia="en-US"/>
        </w:rPr>
        <w:lastRenderedPageBreak/>
        <w:t>2. Wymagania Zamawiającego odnośnie realizacji usługi:</w:t>
      </w:r>
    </w:p>
    <w:p w14:paraId="0EAF46E3"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    </w:t>
      </w:r>
      <w:r>
        <w:rPr>
          <w:rFonts w:ascii="Times New Roman" w:hAnsi="Times New Roman"/>
          <w:sz w:val="24"/>
          <w:szCs w:val="24"/>
        </w:rPr>
        <w:t xml:space="preserve">1. </w:t>
      </w:r>
      <w:r>
        <w:rPr>
          <w:rFonts w:ascii="Times New Roman" w:hAnsi="Times New Roman"/>
          <w:sz w:val="24"/>
          <w:szCs w:val="24"/>
          <w:lang w:eastAsia="ar-SA"/>
        </w:rPr>
        <w:t>Dla każdego pojazdu Wykonawca zapewni środek łączności (tel. komórkowy)</w:t>
      </w:r>
    </w:p>
    <w:p w14:paraId="753F2F27" w14:textId="77777777" w:rsidR="007E183A" w:rsidRDefault="00E27857">
      <w:pPr>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umożliwiający kontakt z obsadami  – zespołami transportowymi.</w:t>
      </w:r>
    </w:p>
    <w:p w14:paraId="1400F052"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2.Wykonawca zobowiązany jest do zapewnienia pojazdów zastępczych w sytuacji gdy pojazdy</w:t>
      </w:r>
    </w:p>
    <w:p w14:paraId="031024BA"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Zamawiającego na skutek awarii lub innych okoliczności technicznych zostaną wycofane</w:t>
      </w:r>
    </w:p>
    <w:p w14:paraId="1D5DAA1F"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czasowo z użytkowania.</w:t>
      </w:r>
    </w:p>
    <w:p w14:paraId="2D5423BC" w14:textId="77777777" w:rsidR="007E183A" w:rsidRDefault="00E27857">
      <w:pPr>
        <w:spacing w:after="0" w:line="240" w:lineRule="auto"/>
        <w:jc w:val="both"/>
        <w:textAlignment w:val="baseline"/>
        <w:rPr>
          <w:rFonts w:ascii="Times New Roman" w:eastAsia="Times New Roman" w:hAnsi="Times New Roman"/>
          <w:color w:val="000000"/>
          <w:kern w:val="2"/>
          <w:sz w:val="24"/>
          <w:szCs w:val="24"/>
          <w:lang w:eastAsia="ar-SA"/>
        </w:rPr>
      </w:pPr>
      <w:r>
        <w:rPr>
          <w:rFonts w:ascii="Times New Roman" w:eastAsia="Times New Roman" w:hAnsi="Times New Roman"/>
          <w:kern w:val="2"/>
          <w:sz w:val="24"/>
          <w:szCs w:val="24"/>
          <w:lang w:eastAsia="ar-SA"/>
        </w:rPr>
        <w:t xml:space="preserve">    3. Czas podstawienia pojazdów zastępczych nie może być dłuższy niż 1 godzina od zgłoszenia. </w:t>
      </w:r>
    </w:p>
    <w:p w14:paraId="0FEB9DD2" w14:textId="77777777" w:rsidR="007E183A" w:rsidRDefault="00E27857">
      <w:pPr>
        <w:spacing w:after="0" w:line="240" w:lineRule="auto"/>
        <w:jc w:val="both"/>
        <w:textAlignment w:val="baseline"/>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w:t>
      </w:r>
      <w:r>
        <w:rPr>
          <w:rFonts w:ascii="Times New Roman" w:hAnsi="Times New Roman"/>
          <w:color w:val="000000"/>
          <w:kern w:val="2"/>
          <w:sz w:val="24"/>
          <w:szCs w:val="24"/>
          <w:lang w:eastAsia="ar-SA"/>
        </w:rPr>
        <w:t>4.Pojazdy zastępcze  muszą posiadać homologację na  drogowy transport osób z</w:t>
      </w:r>
    </w:p>
    <w:p w14:paraId="5D122F72"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color w:val="000000"/>
          <w:kern w:val="2"/>
          <w:sz w:val="24"/>
          <w:szCs w:val="24"/>
          <w:lang w:eastAsia="ar-SA"/>
        </w:rPr>
        <w:t xml:space="preserve">       </w:t>
      </w:r>
      <w:r>
        <w:rPr>
          <w:rFonts w:ascii="Times New Roman" w:hAnsi="Times New Roman"/>
          <w:color w:val="000000"/>
          <w:kern w:val="2"/>
          <w:sz w:val="24"/>
          <w:szCs w:val="24"/>
          <w:lang w:eastAsia="ar-SA"/>
        </w:rPr>
        <w:t>niepełnosprawnościami i być wyprodukowane nie później niż w 2023 roku .</w:t>
      </w:r>
    </w:p>
    <w:p w14:paraId="1DB2FE0F"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 xml:space="preserve">5.W dokumentacji przetargowej Wykonawca przedłoży kopie dowodów rejestracyjnych </w:t>
      </w:r>
    </w:p>
    <w:p w14:paraId="76C95086"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pojazdów zastępczych.</w:t>
      </w:r>
    </w:p>
    <w:p w14:paraId="24232509"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 xml:space="preserve">6.Przed podpisaniem umowy nastąpi okazanie pojazdów zastępczych w siedzibie    </w:t>
      </w:r>
      <w:r>
        <w:rPr>
          <w:rFonts w:ascii="Times New Roman" w:hAnsi="Times New Roman"/>
          <w:kern w:val="2"/>
          <w:sz w:val="24"/>
          <w:szCs w:val="24"/>
          <w:lang w:eastAsia="ar-SA"/>
        </w:rPr>
        <w:tab/>
        <w:t>Zamawiającego</w:t>
      </w:r>
    </w:p>
    <w:p w14:paraId="73508396" w14:textId="77777777" w:rsidR="007E183A" w:rsidRDefault="00E27857">
      <w:pPr>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7.Za czas użytkowania pojazdów zastępczych Wykonawca obciąży Zamawiającego ustaloną</w:t>
      </w:r>
    </w:p>
    <w:p w14:paraId="72D50FF8" w14:textId="77777777" w:rsidR="007E183A" w:rsidRDefault="00E27857">
      <w:pPr>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kern w:val="2"/>
          <w:sz w:val="24"/>
          <w:szCs w:val="24"/>
          <w:lang w:eastAsia="ar-SA"/>
        </w:rPr>
        <w:t xml:space="preserve">       </w:t>
      </w:r>
      <w:r>
        <w:rPr>
          <w:rFonts w:ascii="Times New Roman" w:hAnsi="Times New Roman"/>
          <w:kern w:val="2"/>
          <w:sz w:val="24"/>
          <w:szCs w:val="24"/>
          <w:lang w:eastAsia="ar-SA"/>
        </w:rPr>
        <w:t xml:space="preserve">stawką za 1 km przebiegu wg zapisów w karcie drogowej. </w:t>
      </w:r>
    </w:p>
    <w:p w14:paraId="72D28E4F"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8.Wykonawca zapewnia że dysponuje odpowiednią ilością kadr/osób do zapewnienia ciągłości</w:t>
      </w:r>
    </w:p>
    <w:p w14:paraId="12AA5839"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wykonywania usługi i znane mu są przepisy regulujące czas pracy i czas jazdy kierowców.</w:t>
      </w:r>
    </w:p>
    <w:p w14:paraId="2C074F5C"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9.Spośród pracowników realizujących przedmiot zamówienia Wykonawca wyznaczy osobę</w:t>
      </w:r>
    </w:p>
    <w:p w14:paraId="2F7C4F4B"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 xml:space="preserve">Kierownika/Koordynatora który będzie bezpośrednio na miejscu odpowiedzialny za </w:t>
      </w:r>
    </w:p>
    <w:p w14:paraId="4EFAC60A"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prawidłową realizację zamówienia jednocześnie Kierownik/Koordynator będzie kierowcą</w:t>
      </w:r>
    </w:p>
    <w:p w14:paraId="058C46A7" w14:textId="77777777" w:rsidR="007E183A" w:rsidRDefault="00E27857">
      <w:pPr>
        <w:spacing w:after="0" w:line="240" w:lineRule="auto"/>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jednego z pojazdów.</w:t>
      </w:r>
    </w:p>
    <w:p w14:paraId="7A34B6E1" w14:textId="718FE379" w:rsidR="007E183A" w:rsidRPr="00866AEC" w:rsidRDefault="00E27857">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lang w:eastAsia="ar-SA"/>
        </w:rPr>
        <w:t>10</w:t>
      </w:r>
      <w:r w:rsidR="00866AEC">
        <w:rPr>
          <w:rFonts w:ascii="Times New Roman" w:hAnsi="Times New Roman"/>
          <w:sz w:val="24"/>
          <w:szCs w:val="24"/>
          <w:lang w:eastAsia="ar-SA"/>
        </w:rPr>
        <w:t>.</w:t>
      </w:r>
      <w:r w:rsidRPr="00866AEC">
        <w:rPr>
          <w:rFonts w:ascii="Times New Roman" w:hAnsi="Times New Roman"/>
          <w:sz w:val="24"/>
          <w:szCs w:val="24"/>
          <w:lang w:eastAsia="ar-SA"/>
        </w:rPr>
        <w:t xml:space="preserve">Wykonawca przedstawi minimum dwie umowy o wartości minimum </w:t>
      </w:r>
      <w:r w:rsidR="00866AEC" w:rsidRPr="00866AEC">
        <w:rPr>
          <w:rFonts w:ascii="Times New Roman" w:hAnsi="Times New Roman"/>
          <w:sz w:val="24"/>
          <w:szCs w:val="24"/>
          <w:lang w:eastAsia="ar-SA"/>
        </w:rPr>
        <w:t>6</w:t>
      </w:r>
      <w:r w:rsidRPr="00866AEC">
        <w:rPr>
          <w:rFonts w:ascii="Times New Roman" w:hAnsi="Times New Roman"/>
          <w:sz w:val="24"/>
          <w:szCs w:val="24"/>
          <w:lang w:eastAsia="ar-SA"/>
        </w:rPr>
        <w:t>00 000,00 zł każda z</w:t>
      </w:r>
    </w:p>
    <w:p w14:paraId="5358D62A" w14:textId="77777777" w:rsidR="007E183A" w:rsidRPr="00866AEC" w:rsidRDefault="00E27857">
      <w:pPr>
        <w:spacing w:after="0" w:line="240" w:lineRule="auto"/>
        <w:jc w:val="both"/>
        <w:rPr>
          <w:rFonts w:ascii="Times New Roman" w:hAnsi="Times New Roman"/>
          <w:sz w:val="24"/>
          <w:szCs w:val="24"/>
          <w:lang w:eastAsia="ar-SA"/>
        </w:rPr>
      </w:pPr>
      <w:r w:rsidRPr="00866AEC">
        <w:rPr>
          <w:rFonts w:ascii="Times New Roman" w:eastAsia="Times New Roman" w:hAnsi="Times New Roman"/>
          <w:sz w:val="24"/>
          <w:szCs w:val="24"/>
          <w:lang w:eastAsia="ar-SA"/>
        </w:rPr>
        <w:t xml:space="preserve">     </w:t>
      </w:r>
      <w:r w:rsidRPr="00866AEC">
        <w:rPr>
          <w:rFonts w:ascii="Times New Roman" w:hAnsi="Times New Roman"/>
          <w:sz w:val="24"/>
          <w:szCs w:val="24"/>
          <w:lang w:eastAsia="ar-SA"/>
        </w:rPr>
        <w:t xml:space="preserve">realizacji przedmiotu postępowania - </w:t>
      </w:r>
      <w:r w:rsidRPr="00866AEC">
        <w:rPr>
          <w:rFonts w:ascii="Times New Roman" w:hAnsi="Times New Roman"/>
          <w:b/>
          <w:bCs/>
          <w:sz w:val="24"/>
          <w:szCs w:val="24"/>
          <w:lang w:eastAsia="ar-SA"/>
        </w:rPr>
        <w:t>Transport pacjentów dializowanych</w:t>
      </w:r>
    </w:p>
    <w:p w14:paraId="121CEFFD" w14:textId="612776BF" w:rsidR="007E183A" w:rsidRDefault="00E27857">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lang w:eastAsia="ar-SA"/>
        </w:rPr>
        <w:t>1</w:t>
      </w:r>
      <w:r w:rsidR="00866AEC">
        <w:rPr>
          <w:rFonts w:ascii="Times New Roman" w:hAnsi="Times New Roman"/>
          <w:sz w:val="24"/>
          <w:szCs w:val="24"/>
          <w:lang w:eastAsia="ar-SA"/>
        </w:rPr>
        <w:t>1</w:t>
      </w:r>
      <w:r>
        <w:rPr>
          <w:rFonts w:ascii="Times New Roman" w:hAnsi="Times New Roman"/>
          <w:sz w:val="24"/>
          <w:szCs w:val="24"/>
          <w:lang w:eastAsia="ar-SA"/>
        </w:rPr>
        <w:t>.Każdy kierujący pojazdami jest zobowiązany posiadać stosowne uprawnienia do kierowania</w:t>
      </w:r>
    </w:p>
    <w:p w14:paraId="7B2F7182" w14:textId="77777777" w:rsidR="007E183A" w:rsidRDefault="00E27857">
      <w:pPr>
        <w:spacing w:after="0" w:line="240" w:lineRule="auto"/>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pojazdami zgodnie z obowiązującymi przepisami:</w:t>
      </w:r>
    </w:p>
    <w:p w14:paraId="662275B2" w14:textId="77777777" w:rsidR="007E183A" w:rsidRDefault="00E27857">
      <w:pPr>
        <w:spacing w:after="0" w:line="240" w:lineRule="auto"/>
        <w:ind w:left="360"/>
        <w:jc w:val="both"/>
        <w:rPr>
          <w:rFonts w:ascii="Times New Roman" w:hAnsi="Times New Roman"/>
          <w:sz w:val="24"/>
          <w:szCs w:val="24"/>
          <w:lang w:eastAsia="ar-SA"/>
        </w:rPr>
      </w:pPr>
      <w:r>
        <w:rPr>
          <w:rFonts w:ascii="Times New Roman" w:hAnsi="Times New Roman"/>
          <w:sz w:val="24"/>
          <w:szCs w:val="24"/>
          <w:lang w:eastAsia="ar-SA"/>
        </w:rPr>
        <w:t>Prawo jazdy kategorii „B”</w:t>
      </w:r>
    </w:p>
    <w:p w14:paraId="530A160A" w14:textId="77777777" w:rsidR="007E183A" w:rsidRDefault="00E27857">
      <w:pPr>
        <w:spacing w:after="0" w:line="240" w:lineRule="auto"/>
        <w:ind w:left="360"/>
        <w:jc w:val="both"/>
        <w:rPr>
          <w:rFonts w:ascii="Times New Roman" w:hAnsi="Times New Roman"/>
          <w:sz w:val="24"/>
          <w:szCs w:val="24"/>
          <w:lang w:eastAsia="ar-SA"/>
        </w:rPr>
      </w:pPr>
      <w:r>
        <w:rPr>
          <w:rFonts w:ascii="Times New Roman" w:hAnsi="Times New Roman"/>
          <w:sz w:val="24"/>
          <w:szCs w:val="24"/>
          <w:lang w:eastAsia="ar-SA"/>
        </w:rPr>
        <w:t>- badanie psychotechniczne</w:t>
      </w:r>
    </w:p>
    <w:p w14:paraId="44FC5872" w14:textId="77777777" w:rsidR="007E183A" w:rsidRDefault="00E27857">
      <w:pPr>
        <w:spacing w:after="0" w:line="240" w:lineRule="auto"/>
        <w:ind w:left="360"/>
        <w:jc w:val="both"/>
        <w:rPr>
          <w:rFonts w:ascii="Times New Roman" w:hAnsi="Times New Roman"/>
          <w:sz w:val="24"/>
          <w:szCs w:val="24"/>
          <w:lang w:eastAsia="ar-SA"/>
        </w:rPr>
      </w:pPr>
      <w:r>
        <w:rPr>
          <w:rFonts w:ascii="Times New Roman" w:hAnsi="Times New Roman"/>
          <w:sz w:val="24"/>
          <w:szCs w:val="24"/>
          <w:lang w:eastAsia="ar-SA"/>
        </w:rPr>
        <w:t>- kurs  Pierwszej Pomocy –  dla kierowców i sanitariuszy.</w:t>
      </w:r>
    </w:p>
    <w:p w14:paraId="1FD9ECF3" w14:textId="189476F2" w:rsidR="007E183A" w:rsidRDefault="00E27857">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lang w:eastAsia="ar-SA"/>
        </w:rPr>
        <w:t>1</w:t>
      </w:r>
      <w:r w:rsidR="00866AEC">
        <w:rPr>
          <w:rFonts w:ascii="Times New Roman" w:hAnsi="Times New Roman"/>
          <w:sz w:val="24"/>
          <w:szCs w:val="24"/>
          <w:lang w:eastAsia="ar-SA"/>
        </w:rPr>
        <w:t>2</w:t>
      </w:r>
      <w:r>
        <w:rPr>
          <w:rFonts w:ascii="Times New Roman" w:hAnsi="Times New Roman"/>
          <w:sz w:val="24"/>
          <w:szCs w:val="24"/>
          <w:lang w:eastAsia="ar-SA"/>
        </w:rPr>
        <w:t>.Zespoły transportowe są zobowiązane do prowadzenie w sposób wymagany przez</w:t>
      </w:r>
    </w:p>
    <w:p w14:paraId="0663F076"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Zamawiającego dziennych kart drogowych i zleceń wyjazdu oraz książek eksploatacji</w:t>
      </w:r>
    </w:p>
    <w:p w14:paraId="430C8B99" w14:textId="77777777" w:rsidR="007E183A" w:rsidRDefault="00E27857">
      <w:pPr>
        <w:spacing w:after="0" w:line="240" w:lineRule="auto"/>
        <w:jc w:val="both"/>
        <w:rPr>
          <w:rFonts w:ascii="Times New Roman" w:hAnsi="Times New Roman" w:cs="Calibri"/>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pojazdów.</w:t>
      </w:r>
    </w:p>
    <w:p w14:paraId="53545747" w14:textId="369F3C90" w:rsidR="007E183A" w:rsidRDefault="00E27857">
      <w:pPr>
        <w:spacing w:after="0" w:line="240" w:lineRule="auto"/>
        <w:jc w:val="both"/>
        <w:rPr>
          <w:rFonts w:ascii="Times New Roman" w:eastAsia="Times New Roman" w:hAnsi="Times New Roman"/>
          <w:sz w:val="24"/>
          <w:szCs w:val="24"/>
          <w:lang w:eastAsia="ar-SA"/>
        </w:rPr>
      </w:pPr>
      <w:r>
        <w:rPr>
          <w:rFonts w:ascii="Times New Roman" w:hAnsi="Times New Roman" w:cs="Calibri"/>
          <w:sz w:val="24"/>
          <w:szCs w:val="24"/>
          <w:lang w:eastAsia="ar-SA"/>
        </w:rPr>
        <w:t>1</w:t>
      </w:r>
      <w:r w:rsidR="00866AEC">
        <w:rPr>
          <w:rFonts w:ascii="Times New Roman" w:hAnsi="Times New Roman" w:cs="Calibri"/>
          <w:sz w:val="24"/>
          <w:szCs w:val="24"/>
          <w:lang w:eastAsia="ar-SA"/>
        </w:rPr>
        <w:t>3</w:t>
      </w:r>
      <w:r>
        <w:rPr>
          <w:rFonts w:ascii="Times New Roman" w:hAnsi="Times New Roman" w:cs="Calibri"/>
          <w:sz w:val="24"/>
          <w:szCs w:val="24"/>
          <w:lang w:eastAsia="ar-SA"/>
        </w:rPr>
        <w:t>.Wykonawca przed przystąpieniem do realizacji umowy przedstawi listę pracowników</w:t>
      </w:r>
    </w:p>
    <w:p w14:paraId="65A531CE"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cs="Calibri"/>
          <w:sz w:val="24"/>
          <w:szCs w:val="24"/>
          <w:lang w:eastAsia="ar-SA"/>
        </w:rPr>
        <w:t>zawierającą: imię nazwisko pracownika, datę ważności uprawnień,  rodzaj kursu pierwszej</w:t>
      </w:r>
    </w:p>
    <w:p w14:paraId="0D74A513" w14:textId="77777777" w:rsidR="007E183A" w:rsidRDefault="00E27857">
      <w:pPr>
        <w:spacing w:after="0" w:line="240" w:lineRule="auto"/>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cs="Calibri"/>
          <w:sz w:val="24"/>
          <w:szCs w:val="24"/>
          <w:lang w:eastAsia="ar-SA"/>
        </w:rPr>
        <w:t xml:space="preserve">pomocy przedmedycznej, stanowisko. </w:t>
      </w:r>
    </w:p>
    <w:p w14:paraId="4EED7955" w14:textId="49C4B5A2" w:rsidR="007E183A" w:rsidRDefault="00E27857">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lang w:eastAsia="ar-SA"/>
        </w:rPr>
        <w:t>1</w:t>
      </w:r>
      <w:r w:rsidR="00866AEC">
        <w:rPr>
          <w:rFonts w:ascii="Times New Roman" w:hAnsi="Times New Roman"/>
          <w:sz w:val="24"/>
          <w:szCs w:val="24"/>
          <w:lang w:eastAsia="ar-SA"/>
        </w:rPr>
        <w:t>4</w:t>
      </w:r>
      <w:r>
        <w:rPr>
          <w:rFonts w:ascii="Times New Roman" w:hAnsi="Times New Roman"/>
          <w:sz w:val="24"/>
          <w:szCs w:val="24"/>
          <w:lang w:eastAsia="ar-SA"/>
        </w:rPr>
        <w:t>.Kierowca i sanitariusz musi być wyposażony w odzież ochronną wg wzoru obowiązującego w</w:t>
      </w:r>
    </w:p>
    <w:p w14:paraId="07548AE6"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ratownictwie medycznym oraz rękawice jednorazowe ochronne , podstawowe środki do</w:t>
      </w:r>
    </w:p>
    <w:p w14:paraId="516144F0"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dezynfekcji. Każdy pracownik Wykonawcy świadczący usługę będzie w widocznym miejscu</w:t>
      </w:r>
    </w:p>
    <w:p w14:paraId="1B9E8B8C" w14:textId="77777777" w:rsidR="007E183A" w:rsidRDefault="00E27857">
      <w:pPr>
        <w:spacing w:after="0" w:line="240" w:lineRule="auto"/>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nosił identyfikator zawierający Imię i Nazwisko i nawę firmy .</w:t>
      </w:r>
    </w:p>
    <w:p w14:paraId="2C5C43F7" w14:textId="297FE019" w:rsidR="007E183A" w:rsidRDefault="00E27857">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lang w:eastAsia="ar-SA"/>
        </w:rPr>
        <w:t>1</w:t>
      </w:r>
      <w:r w:rsidR="00866AEC">
        <w:rPr>
          <w:rFonts w:ascii="Times New Roman" w:hAnsi="Times New Roman"/>
          <w:sz w:val="24"/>
          <w:szCs w:val="24"/>
          <w:lang w:eastAsia="ar-SA"/>
        </w:rPr>
        <w:t>5</w:t>
      </w:r>
      <w:r>
        <w:rPr>
          <w:rFonts w:ascii="Times New Roman" w:hAnsi="Times New Roman"/>
          <w:sz w:val="24"/>
          <w:szCs w:val="24"/>
          <w:lang w:eastAsia="ar-SA"/>
        </w:rPr>
        <w:t>.Usługa realizowana będzie zgodnie z dyspozycjami osób wyznaczonych przez</w:t>
      </w:r>
    </w:p>
    <w:p w14:paraId="6AA826DB" w14:textId="77777777" w:rsidR="007E183A" w:rsidRDefault="00E27857">
      <w:pPr>
        <w:spacing w:after="0" w:line="240" w:lineRule="auto"/>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Zamawiającego i zgodnie  z jego bieżącymi potrzebami .</w:t>
      </w:r>
    </w:p>
    <w:p w14:paraId="4FE78E60" w14:textId="001BFAA0" w:rsidR="007E183A" w:rsidRDefault="00E27857">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lang w:eastAsia="ar-SA"/>
        </w:rPr>
        <w:t>1</w:t>
      </w:r>
      <w:r w:rsidR="00866AEC">
        <w:rPr>
          <w:rFonts w:ascii="Times New Roman" w:hAnsi="Times New Roman"/>
          <w:sz w:val="24"/>
          <w:szCs w:val="24"/>
          <w:lang w:eastAsia="ar-SA"/>
        </w:rPr>
        <w:t>6</w:t>
      </w:r>
      <w:r>
        <w:rPr>
          <w:rFonts w:ascii="Times New Roman" w:hAnsi="Times New Roman"/>
          <w:sz w:val="24"/>
          <w:szCs w:val="24"/>
          <w:lang w:eastAsia="ar-SA"/>
        </w:rPr>
        <w:t>.Zamawiający będzie ponosił przez cały okres obowiązywania umowy wszystkie koszty</w:t>
      </w:r>
    </w:p>
    <w:p w14:paraId="014DEB85"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niezbędne do utrzymywania samochodów w stanie technicznym dopuszczającym do ruchu</w:t>
      </w:r>
    </w:p>
    <w:p w14:paraId="2550FD59" w14:textId="77777777" w:rsidR="007E183A" w:rsidRDefault="00E27857">
      <w:pPr>
        <w:spacing w:after="0" w:line="240" w:lineRule="auto"/>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drogowego oraz koszty ich eksploatacji.</w:t>
      </w:r>
    </w:p>
    <w:p w14:paraId="2F14035F" w14:textId="29F667EB" w:rsidR="007E183A" w:rsidRDefault="00E27857">
      <w:pPr>
        <w:spacing w:after="0" w:line="240" w:lineRule="auto"/>
        <w:ind w:right="-709"/>
        <w:jc w:val="both"/>
        <w:rPr>
          <w:rFonts w:ascii="Times New Roman" w:eastAsia="Times New Roman" w:hAnsi="Times New Roman"/>
          <w:sz w:val="24"/>
          <w:szCs w:val="24"/>
          <w:lang w:eastAsia="ar-SA"/>
        </w:rPr>
      </w:pPr>
      <w:r>
        <w:rPr>
          <w:rFonts w:ascii="Times New Roman" w:hAnsi="Times New Roman"/>
          <w:sz w:val="24"/>
          <w:szCs w:val="24"/>
          <w:lang w:eastAsia="ar-SA"/>
        </w:rPr>
        <w:t>1</w:t>
      </w:r>
      <w:r w:rsidR="00866AEC">
        <w:rPr>
          <w:rFonts w:ascii="Times New Roman" w:hAnsi="Times New Roman"/>
          <w:sz w:val="24"/>
          <w:szCs w:val="24"/>
          <w:lang w:eastAsia="ar-SA"/>
        </w:rPr>
        <w:t>7</w:t>
      </w:r>
      <w:r>
        <w:rPr>
          <w:rFonts w:ascii="Times New Roman" w:hAnsi="Times New Roman"/>
          <w:sz w:val="24"/>
          <w:szCs w:val="24"/>
          <w:lang w:eastAsia="ar-SA"/>
        </w:rPr>
        <w:t xml:space="preserve">.Wykonawca zobowiązuje się stałego utrzymywania powierzonych pojazdów (w kabinie </w:t>
      </w:r>
    </w:p>
    <w:p w14:paraId="2DD20FCB" w14:textId="77777777" w:rsidR="007E183A" w:rsidRDefault="00E27857">
      <w:pPr>
        <w:spacing w:after="0" w:line="240" w:lineRule="auto"/>
        <w:ind w:left="240" w:right="-709"/>
        <w:jc w:val="both"/>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i na zewnątrz) i sprzętu w nienagannej czystości .</w:t>
      </w:r>
    </w:p>
    <w:p w14:paraId="6EB4AA62" w14:textId="77777777" w:rsidR="007E183A" w:rsidRDefault="00E27857">
      <w:pPr>
        <w:spacing w:after="0" w:line="240" w:lineRule="auto"/>
        <w:ind w:left="360" w:right="-709"/>
        <w:jc w:val="both"/>
        <w:rPr>
          <w:rFonts w:ascii="Times New Roman" w:hAnsi="Times New Roman"/>
          <w:sz w:val="24"/>
          <w:szCs w:val="24"/>
          <w:lang w:eastAsia="ar-SA"/>
        </w:rPr>
      </w:pPr>
      <w:r>
        <w:rPr>
          <w:rFonts w:ascii="Times New Roman" w:hAnsi="Times New Roman"/>
          <w:sz w:val="24"/>
          <w:szCs w:val="24"/>
          <w:lang w:eastAsia="ar-SA"/>
        </w:rPr>
        <w:tab/>
        <w:t xml:space="preserve">a/ środki do mycia karoserii  pojazdów zapewnia Zamawiający </w:t>
      </w:r>
    </w:p>
    <w:p w14:paraId="23F96CAC" w14:textId="77777777" w:rsidR="007E183A" w:rsidRDefault="007E183A">
      <w:pPr>
        <w:spacing w:after="0" w:line="100" w:lineRule="atLeast"/>
        <w:jc w:val="both"/>
        <w:rPr>
          <w:rFonts w:ascii="Times New Roman" w:hAnsi="Times New Roman"/>
          <w:sz w:val="24"/>
          <w:szCs w:val="24"/>
          <w:lang w:eastAsia="ar-SA"/>
        </w:rPr>
      </w:pPr>
    </w:p>
    <w:p w14:paraId="32CAD67B" w14:textId="77777777" w:rsidR="007E183A" w:rsidRDefault="00E27857">
      <w:pPr>
        <w:spacing w:after="0" w:line="240" w:lineRule="auto"/>
        <w:jc w:val="both"/>
        <w:rPr>
          <w:rFonts w:ascii="Times New Roman" w:eastAsia="Times New Roman" w:hAnsi="Times New Roman"/>
          <w:sz w:val="24"/>
          <w:szCs w:val="24"/>
        </w:rPr>
      </w:pPr>
      <w:r>
        <w:rPr>
          <w:rFonts w:ascii="Times New Roman" w:hAnsi="Times New Roman"/>
          <w:sz w:val="24"/>
          <w:szCs w:val="24"/>
        </w:rPr>
        <w:t>3.Przedmiot zamówienia określony jest w Wspólnym Słowniku Zamówień CPV</w:t>
      </w:r>
    </w:p>
    <w:p w14:paraId="2A92F7EA" w14:textId="77777777" w:rsidR="007E183A" w:rsidRDefault="00E27857">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kodem:</w:t>
      </w:r>
      <w:r>
        <w:rPr>
          <w:rFonts w:ascii="Times New Roman" w:hAnsi="Times New Roman"/>
          <w:b/>
          <w:sz w:val="24"/>
          <w:szCs w:val="24"/>
        </w:rPr>
        <w:t>60130000-8</w:t>
      </w:r>
    </w:p>
    <w:p w14:paraId="633D8D91"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Zamawiający nie dopuszcza składania ofert częściowych. </w:t>
      </w:r>
    </w:p>
    <w:p w14:paraId="4B6CF168"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lastRenderedPageBreak/>
        <w:t xml:space="preserve">Zamawiający nie dopuszcza składania ofert wariantowych. </w:t>
      </w:r>
    </w:p>
    <w:p w14:paraId="2D75F4AE"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przeprowadzenia aukcji elektronicznej.</w:t>
      </w:r>
    </w:p>
    <w:p w14:paraId="21387F25"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0F72704F"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nie zastrzega możliwości ubiegania się o udzielenie zamówienia wyłącznie przez wykonawców mających status zakładów pracy chronionej, o których mowa w art. 94 pzp.</w:t>
      </w:r>
    </w:p>
    <w:p w14:paraId="344B2D37"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wymaga zatrudnienia osób na podstawie stosunku pracy, w okolicznościach, o których mowa w art. 95 Pzp.</w:t>
      </w:r>
    </w:p>
    <w:p w14:paraId="43125865" w14:textId="77777777" w:rsidR="007E183A" w:rsidRDefault="00E27857">
      <w:pPr>
        <w:spacing w:after="0" w:line="240" w:lineRule="auto"/>
        <w:ind w:left="709" w:hanging="284"/>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 xml:space="preserve">Stosownie do art. 95 ust 1 pzp Zamawiający wymaga zatrudnienia przez wykonawcę, podwykonawcę lub dalszego podwykonawcę na podstawie stosunku pracy, w rozumieniu </w:t>
      </w:r>
      <w:r>
        <w:rPr>
          <w:rFonts w:ascii="Times New Roman" w:eastAsia="Times New Roman" w:hAnsi="Times New Roman"/>
          <w:iCs/>
          <w:sz w:val="24"/>
          <w:szCs w:val="24"/>
        </w:rPr>
        <w:t xml:space="preserve">ustawy z dnia 26 czerwca 1974 r. - Kodeks pracy (Dz.U. z 2020 r. poz. 1320), pracowników wykonujących </w:t>
      </w:r>
      <w:r>
        <w:rPr>
          <w:rFonts w:ascii="Times New Roman" w:hAnsi="Times New Roman"/>
          <w:iCs/>
          <w:sz w:val="24"/>
          <w:szCs w:val="24"/>
        </w:rPr>
        <w:t>czynności w zakresie realizacji zamówienia polegającego na pełnieniu obsługi transportu pacjentów Stacji Dializ.</w:t>
      </w:r>
    </w:p>
    <w:p w14:paraId="31D5E41F" w14:textId="77777777" w:rsidR="007E183A" w:rsidRDefault="00E27857">
      <w:pPr>
        <w:spacing w:after="0" w:line="240" w:lineRule="auto"/>
        <w:ind w:left="709" w:hanging="284"/>
        <w:jc w:val="both"/>
        <w:rPr>
          <w:rFonts w:ascii="Times New Roman" w:hAnsi="Times New Roman"/>
          <w:sz w:val="24"/>
          <w:szCs w:val="24"/>
        </w:rPr>
      </w:pPr>
      <w:r>
        <w:rPr>
          <w:rFonts w:ascii="Times New Roman" w:hAnsi="Times New Roman"/>
          <w:sz w:val="24"/>
          <w:szCs w:val="24"/>
        </w:rPr>
        <w:t>2) W związku z powyższym wykonawca przed rozpoczęciem wykonywania przedmiotu zamówienia zobowiązany jest przedstawić zamawiającemu oświadczenie wystawione odpowiednio przez wykonawcę lub podwykonawcę o zatrudnieniu pracowników, o których mowa w pkt 9 SWZ na podstawie stosunku pracy oraz aktualizować taką informację w trakcie realizacji zamówienia.</w:t>
      </w:r>
    </w:p>
    <w:p w14:paraId="759D5366" w14:textId="77777777" w:rsidR="007E183A" w:rsidRDefault="00E27857">
      <w:pPr>
        <w:spacing w:after="0" w:line="240" w:lineRule="auto"/>
        <w:ind w:left="709" w:hanging="284"/>
        <w:jc w:val="both"/>
        <w:rPr>
          <w:rFonts w:ascii="Times New Roman" w:eastAsia="Times New Roman" w:hAnsi="Times New Roman"/>
          <w:sz w:val="24"/>
          <w:szCs w:val="24"/>
        </w:rPr>
      </w:pPr>
      <w:r>
        <w:rPr>
          <w:rFonts w:ascii="Times New Roman" w:hAnsi="Times New Roman"/>
          <w:sz w:val="24"/>
          <w:szCs w:val="24"/>
        </w:rPr>
        <w:t>3) Zamawiający na każdym etapie  wykonywania usługi uprawniony jest do kontrolowania, czy wskazane osoby wykonujące czynności bezpośrednio związane z realizacją przedmiotu zamówienia pozostają w stosunku pracy z wykonawcą lub podwykonawcami. Na żądanie zamawiającego, wykonawca obowiązany będzie niezwłocznie udokumentować fakt zatrudniania na podstawie stosunku pracy ww. osób.</w:t>
      </w:r>
    </w:p>
    <w:p w14:paraId="2F955D9A"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Zamawiający nie określa wymagań dot. zatrudnienia osób, o których mowa w art. 96 ust. 2 pkt 2pzp. </w:t>
      </w:r>
    </w:p>
    <w:p w14:paraId="1034A601"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udzielenia zamówień, o których mowa w art. 214 ust. 7 i 8 ustawy Pzp.</w:t>
      </w:r>
    </w:p>
    <w:p w14:paraId="4ED12BA9"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obowiązku osobistego wykonania przez wykonawcę kluczowych części zadań zgodnie z art. 60 i art. 121.</w:t>
      </w:r>
    </w:p>
    <w:p w14:paraId="4984CE2E" w14:textId="77777777" w:rsidR="007E183A" w:rsidRDefault="00E27857" w:rsidP="00E27857">
      <w:pPr>
        <w:numPr>
          <w:ilvl w:val="0"/>
          <w:numId w:val="42"/>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wizji lokalnej lub sprawdzenia przez wykonawców dokumentów niezbędnych do realizacji zamówienia</w:t>
      </w:r>
    </w:p>
    <w:p w14:paraId="06E6A81C" w14:textId="77777777" w:rsidR="007E183A" w:rsidRDefault="00E27857" w:rsidP="00E27857">
      <w:pPr>
        <w:numPr>
          <w:ilvl w:val="0"/>
          <w:numId w:val="42"/>
        </w:numPr>
        <w:spacing w:after="0" w:line="240" w:lineRule="auto"/>
        <w:ind w:left="425" w:hanging="425"/>
        <w:jc w:val="both"/>
        <w:rPr>
          <w:rFonts w:ascii="Times New Roman" w:hAnsi="Times New Roman"/>
          <w:iCs/>
          <w:sz w:val="24"/>
          <w:szCs w:val="24"/>
        </w:rPr>
      </w:pPr>
      <w:r>
        <w:rPr>
          <w:rFonts w:ascii="Times New Roman" w:hAnsi="Times New Roman"/>
          <w:sz w:val="24"/>
          <w:szCs w:val="24"/>
        </w:rPr>
        <w:t>Zamawiający informuje, że nie przewiduje zwrotu kosztów udziału w postępowaniu</w:t>
      </w:r>
      <w:r>
        <w:rPr>
          <w:rFonts w:ascii="Times New Roman" w:hAnsi="Times New Roman"/>
          <w:i/>
          <w:sz w:val="24"/>
          <w:szCs w:val="24"/>
        </w:rPr>
        <w:t>.</w:t>
      </w:r>
    </w:p>
    <w:p w14:paraId="59CBF524" w14:textId="77777777" w:rsidR="007E183A" w:rsidRDefault="00E27857" w:rsidP="00E27857">
      <w:pPr>
        <w:numPr>
          <w:ilvl w:val="0"/>
          <w:numId w:val="42"/>
        </w:numPr>
        <w:spacing w:after="0" w:line="240" w:lineRule="auto"/>
        <w:ind w:left="425" w:hanging="425"/>
        <w:jc w:val="both"/>
        <w:rPr>
          <w:rFonts w:ascii="Times New Roman" w:hAnsi="Times New Roman"/>
          <w:iCs/>
          <w:sz w:val="24"/>
          <w:szCs w:val="24"/>
        </w:rPr>
      </w:pPr>
      <w:r>
        <w:rPr>
          <w:rFonts w:ascii="Times New Roman" w:hAnsi="Times New Roman"/>
          <w:iCs/>
          <w:sz w:val="24"/>
          <w:szCs w:val="24"/>
        </w:rPr>
        <w:t>Zamawiający nie przewiduje prowadzenia rozliczeń w walutach obcych.</w:t>
      </w:r>
    </w:p>
    <w:p w14:paraId="00883E0C" w14:textId="77777777" w:rsidR="007E183A" w:rsidRDefault="007E183A">
      <w:pPr>
        <w:spacing w:after="0" w:line="240" w:lineRule="auto"/>
        <w:ind w:left="426"/>
        <w:jc w:val="both"/>
        <w:rPr>
          <w:rFonts w:ascii="Times New Roman" w:hAnsi="Times New Roman"/>
          <w:iCs/>
          <w:sz w:val="24"/>
          <w:szCs w:val="24"/>
        </w:rPr>
      </w:pPr>
    </w:p>
    <w:p w14:paraId="05C10F48" w14:textId="77777777" w:rsidR="007E183A" w:rsidRDefault="00E27857" w:rsidP="00E27857">
      <w:pPr>
        <w:pStyle w:val="Akapitzlist"/>
        <w:numPr>
          <w:ilvl w:val="0"/>
          <w:numId w:val="25"/>
        </w:numPr>
        <w:spacing w:before="120" w:after="120"/>
        <w:ind w:left="426" w:hanging="426"/>
        <w:rPr>
          <w:rFonts w:ascii="Times New Roman" w:hAnsi="Times New Roman" w:cs="Times New Roman"/>
        </w:rPr>
      </w:pPr>
      <w:r>
        <w:rPr>
          <w:rFonts w:ascii="Times New Roman" w:hAnsi="Times New Roman" w:cs="Times New Roman"/>
          <w:b/>
          <w:smallCaps/>
          <w:u w:val="single"/>
        </w:rPr>
        <w:t>TERMIN REALIZACJI ZAMÓWIENIA.</w:t>
      </w:r>
    </w:p>
    <w:p w14:paraId="5A73E41E" w14:textId="77777777" w:rsidR="007E183A" w:rsidRDefault="00E27857">
      <w:pPr>
        <w:pStyle w:val="Bezodstpw"/>
        <w:jc w:val="both"/>
        <w:rPr>
          <w:rFonts w:ascii="Times New Roman" w:hAnsi="Times New Roman"/>
          <w:b/>
          <w:bCs/>
          <w:sz w:val="24"/>
          <w:szCs w:val="24"/>
        </w:rPr>
      </w:pPr>
      <w:r>
        <w:rPr>
          <w:rFonts w:ascii="Times New Roman" w:hAnsi="Times New Roman"/>
          <w:sz w:val="24"/>
          <w:szCs w:val="24"/>
        </w:rPr>
        <w:t xml:space="preserve">Zamawiający ustala następujący termin wykonania zamówienia: </w:t>
      </w:r>
      <w:r>
        <w:rPr>
          <w:rFonts w:ascii="Times New Roman" w:hAnsi="Times New Roman"/>
          <w:b/>
          <w:bCs/>
          <w:sz w:val="24"/>
          <w:szCs w:val="24"/>
        </w:rPr>
        <w:t xml:space="preserve">12 miesięcy </w:t>
      </w:r>
      <w:r>
        <w:rPr>
          <w:rFonts w:ascii="Times New Roman" w:hAnsi="Times New Roman" w:cs="Calibri"/>
          <w:b/>
          <w:bCs/>
          <w:sz w:val="24"/>
          <w:szCs w:val="24"/>
        </w:rPr>
        <w:t>od dnia 01.07.2024 roku.</w:t>
      </w:r>
    </w:p>
    <w:p w14:paraId="2B03499F" w14:textId="77777777" w:rsidR="007E183A" w:rsidRDefault="007E183A">
      <w:pPr>
        <w:pStyle w:val="Bezodstpw"/>
        <w:jc w:val="both"/>
        <w:rPr>
          <w:rFonts w:ascii="Times New Roman" w:hAnsi="Times New Roman"/>
          <w:b/>
          <w:bCs/>
          <w:sz w:val="24"/>
          <w:szCs w:val="24"/>
        </w:rPr>
      </w:pPr>
    </w:p>
    <w:p w14:paraId="382C1082" w14:textId="77777777" w:rsidR="007E183A" w:rsidRDefault="00E27857" w:rsidP="00E27857">
      <w:pPr>
        <w:pStyle w:val="Akapitzlist"/>
        <w:numPr>
          <w:ilvl w:val="0"/>
          <w:numId w:val="25"/>
        </w:numPr>
        <w:spacing w:before="120" w:after="120"/>
        <w:ind w:left="426" w:hanging="426"/>
      </w:pPr>
      <w:r>
        <w:rPr>
          <w:rFonts w:ascii="Times New Roman" w:hAnsi="Times New Roman" w:cs="Times New Roman"/>
          <w:b/>
          <w:bCs/>
          <w:smallCaps/>
          <w:u w:val="single"/>
        </w:rPr>
        <w:t xml:space="preserve">WARUNKI UDZIAŁU W POSTĘPOWANIU </w:t>
      </w:r>
    </w:p>
    <w:p w14:paraId="0D822A77" w14:textId="77777777" w:rsidR="007E183A" w:rsidRDefault="00E27857" w:rsidP="00E27857">
      <w:pPr>
        <w:pStyle w:val="Tekstpodstawowy"/>
        <w:numPr>
          <w:ilvl w:val="0"/>
          <w:numId w:val="12"/>
        </w:numPr>
        <w:ind w:left="425" w:hanging="425"/>
        <w:jc w:val="both"/>
        <w:rPr>
          <w:b/>
          <w:bCs/>
        </w:rPr>
      </w:pPr>
      <w:r>
        <w:rPr>
          <w:szCs w:val="24"/>
        </w:rPr>
        <w:t xml:space="preserve">O udzielenie zamówienia mogą </w:t>
      </w:r>
      <w:r w:rsidR="002B2DD5">
        <w:rPr>
          <w:szCs w:val="24"/>
        </w:rPr>
        <w:t>ubiegać się wykonawcy, którzy:</w:t>
      </w:r>
    </w:p>
    <w:p w14:paraId="55A3C589" w14:textId="77777777" w:rsidR="007E183A" w:rsidRDefault="00E27857" w:rsidP="00E27857">
      <w:pPr>
        <w:pStyle w:val="Tekstpodstawowy"/>
        <w:numPr>
          <w:ilvl w:val="0"/>
          <w:numId w:val="28"/>
        </w:numPr>
        <w:ind w:left="851" w:hanging="425"/>
        <w:jc w:val="both"/>
        <w:rPr>
          <w:b/>
          <w:bCs/>
          <w:iCs/>
        </w:rPr>
      </w:pPr>
      <w:r>
        <w:rPr>
          <w:b/>
          <w:bCs/>
        </w:rPr>
        <w:t>Nie podlegają wykluczeniu.</w:t>
      </w:r>
    </w:p>
    <w:p w14:paraId="06DDFC5A" w14:textId="77777777" w:rsidR="007E183A" w:rsidRDefault="00E27857" w:rsidP="00E27857">
      <w:pPr>
        <w:pStyle w:val="Tekstpodstawowy"/>
        <w:numPr>
          <w:ilvl w:val="0"/>
          <w:numId w:val="28"/>
        </w:numPr>
        <w:ind w:left="851" w:hanging="425"/>
        <w:jc w:val="both"/>
        <w:rPr>
          <w:u w:val="single"/>
        </w:rPr>
      </w:pPr>
      <w:r>
        <w:rPr>
          <w:b/>
          <w:bCs/>
          <w:iCs/>
        </w:rPr>
        <w:t>Spełniają warunki udziału w postępowaniu dotyczące:</w:t>
      </w:r>
    </w:p>
    <w:p w14:paraId="0D26CB89" w14:textId="77777777" w:rsidR="007E183A" w:rsidRDefault="00E27857" w:rsidP="00E27857">
      <w:pPr>
        <w:pStyle w:val="Akapitzlist"/>
        <w:numPr>
          <w:ilvl w:val="0"/>
          <w:numId w:val="35"/>
        </w:numPr>
        <w:ind w:left="851" w:hanging="284"/>
        <w:jc w:val="both"/>
        <w:rPr>
          <w:rFonts w:ascii="Times New Roman" w:hAnsi="Times New Roman" w:cs="Times New Roman"/>
        </w:rPr>
      </w:pPr>
      <w:r>
        <w:rPr>
          <w:rFonts w:ascii="Times New Roman" w:hAnsi="Times New Roman" w:cs="Times New Roman"/>
          <w:u w:val="single"/>
        </w:rPr>
        <w:t>zdolności do występowania w obrocie gospodarczym</w:t>
      </w:r>
      <w:r>
        <w:rPr>
          <w:rFonts w:ascii="Times New Roman" w:hAnsi="Times New Roman" w:cs="Times New Roman"/>
        </w:rPr>
        <w:t>.</w:t>
      </w:r>
    </w:p>
    <w:p w14:paraId="245AFB25" w14:textId="77777777" w:rsidR="007E183A" w:rsidRDefault="00E27857">
      <w:pPr>
        <w:pStyle w:val="Akapitzlist"/>
        <w:ind w:left="851"/>
        <w:jc w:val="both"/>
        <w:rPr>
          <w:rFonts w:ascii="Times New Roman" w:hAnsi="Times New Roman" w:cs="Times New Roman"/>
          <w:u w:val="single"/>
        </w:rPr>
      </w:pPr>
      <w:bookmarkStart w:id="3" w:name="_Hlk166478436"/>
      <w:r>
        <w:rPr>
          <w:rFonts w:ascii="Times New Roman" w:hAnsi="Times New Roman" w:cs="Times New Roman"/>
        </w:rPr>
        <w:t>Zamawiający nie stawia warunku w powyższym zakresie.</w:t>
      </w:r>
    </w:p>
    <w:bookmarkEnd w:id="3"/>
    <w:p w14:paraId="056566FD" w14:textId="77777777" w:rsidR="00507A5A" w:rsidRPr="00507A5A" w:rsidRDefault="00E27857" w:rsidP="00E27857">
      <w:pPr>
        <w:pStyle w:val="Akapitzlist"/>
        <w:numPr>
          <w:ilvl w:val="0"/>
          <w:numId w:val="35"/>
        </w:numPr>
        <w:ind w:left="851" w:hanging="284"/>
        <w:jc w:val="both"/>
        <w:rPr>
          <w:rFonts w:ascii="Times New Roman" w:hAnsi="Times New Roman" w:cs="Times New Roman"/>
          <w:shd w:val="clear" w:color="auto" w:fill="FFFF00"/>
        </w:rPr>
      </w:pPr>
      <w:r>
        <w:rPr>
          <w:rFonts w:ascii="Times New Roman" w:hAnsi="Times New Roman" w:cs="Times New Roman"/>
          <w:u w:val="single"/>
        </w:rPr>
        <w:t>uprawnień do prowadzenia określonej działalności gospodarczej lub zawodowej, o ile wynika to z odrębnych przepisów.</w:t>
      </w:r>
    </w:p>
    <w:p w14:paraId="51619302" w14:textId="2A5B2349" w:rsidR="007E183A" w:rsidRPr="00507A5A" w:rsidRDefault="00507A5A" w:rsidP="00507A5A">
      <w:pPr>
        <w:pStyle w:val="Akapitzlist"/>
        <w:ind w:left="851"/>
        <w:jc w:val="both"/>
        <w:rPr>
          <w:rFonts w:ascii="Times New Roman" w:hAnsi="Times New Roman" w:cs="Times New Roman"/>
          <w:shd w:val="clear" w:color="auto" w:fill="FFFF00"/>
        </w:rPr>
      </w:pPr>
      <w:r w:rsidRPr="00507A5A">
        <w:rPr>
          <w:rFonts w:ascii="Times New Roman" w:hAnsi="Times New Roman" w:cs="Times New Roman"/>
        </w:rPr>
        <w:t>Zamawiający nie stawia warunku w powyższym zakresie.</w:t>
      </w:r>
    </w:p>
    <w:p w14:paraId="08340D90" w14:textId="77777777" w:rsidR="007E183A" w:rsidRDefault="00E27857" w:rsidP="00E27857">
      <w:pPr>
        <w:pStyle w:val="Akapitzlist"/>
        <w:numPr>
          <w:ilvl w:val="0"/>
          <w:numId w:val="35"/>
        </w:numPr>
        <w:ind w:left="851" w:hanging="284"/>
        <w:jc w:val="both"/>
        <w:rPr>
          <w:rFonts w:ascii="Times New Roman" w:eastAsia="TimesNewRoman" w:hAnsi="Times New Roman" w:cs="Times New Roman"/>
          <w:bCs/>
        </w:rPr>
      </w:pPr>
      <w:r>
        <w:rPr>
          <w:rFonts w:ascii="Times New Roman" w:hAnsi="Times New Roman" w:cs="Times New Roman"/>
          <w:u w:val="single"/>
        </w:rPr>
        <w:lastRenderedPageBreak/>
        <w:t>sytuacji ekonomicznej lub finansowej.</w:t>
      </w:r>
    </w:p>
    <w:p w14:paraId="4FF90848" w14:textId="69A63906" w:rsidR="007E183A" w:rsidRPr="002B2DD5" w:rsidRDefault="00E27857" w:rsidP="002B2DD5">
      <w:pPr>
        <w:pStyle w:val="Akapitzlist"/>
        <w:ind w:left="851" w:right="-1"/>
        <w:jc w:val="both"/>
        <w:rPr>
          <w:rFonts w:ascii="Times New Roman" w:eastAsia="TimesNewRoman" w:hAnsi="Times New Roman" w:cs="Times New Roman"/>
          <w:b/>
          <w:bCs/>
          <w:u w:val="single"/>
        </w:rPr>
      </w:pPr>
      <w:bookmarkStart w:id="4" w:name="_Hlk99693973"/>
      <w:r>
        <w:rPr>
          <w:rFonts w:ascii="Times New Roman" w:eastAsia="TimesNewRoman" w:hAnsi="Times New Roman" w:cs="Times New Roman"/>
          <w:bCs/>
        </w:rPr>
        <w:t xml:space="preserve">warunek zostanie spełniony jeżeli Wykonawca jest ubezpieczony od odpowiedzialności cywilnej w zakresie prowadzonej działalności gospodarczej związanej z przedmiotem zamówienia na kwotę nie mniejszą niż </w:t>
      </w:r>
      <w:r w:rsidR="009F7D4C">
        <w:rPr>
          <w:rFonts w:ascii="Times New Roman" w:eastAsia="TimesNewRoman" w:hAnsi="Times New Roman" w:cs="Times New Roman"/>
          <w:bCs/>
        </w:rPr>
        <w:t>6</w:t>
      </w:r>
      <w:r>
        <w:rPr>
          <w:rFonts w:ascii="Times New Roman" w:eastAsia="TimesNewRoman" w:hAnsi="Times New Roman" w:cs="Times New Roman"/>
          <w:bCs/>
        </w:rPr>
        <w:t>00.000,00 zł,</w:t>
      </w:r>
      <w:bookmarkEnd w:id="4"/>
    </w:p>
    <w:p w14:paraId="1FBF8A20" w14:textId="77777777" w:rsidR="007E183A" w:rsidRDefault="00E27857" w:rsidP="00E27857">
      <w:pPr>
        <w:pStyle w:val="Akapitzlist"/>
        <w:numPr>
          <w:ilvl w:val="0"/>
          <w:numId w:val="35"/>
        </w:numPr>
        <w:ind w:left="851" w:hanging="284"/>
        <w:jc w:val="both"/>
        <w:rPr>
          <w:rFonts w:ascii="Times New Roman" w:hAnsi="Times New Roman" w:cs="Times New Roman"/>
        </w:rPr>
      </w:pPr>
      <w:r>
        <w:rPr>
          <w:rFonts w:ascii="Times New Roman" w:hAnsi="Times New Roman" w:cs="Times New Roman"/>
          <w:u w:val="single"/>
        </w:rPr>
        <w:t>zdolności technicznej lub zawodowej.</w:t>
      </w:r>
    </w:p>
    <w:p w14:paraId="1222AA8B" w14:textId="77777777" w:rsidR="007E183A" w:rsidRDefault="00E27857">
      <w:pPr>
        <w:pStyle w:val="Akapitzlist"/>
        <w:ind w:left="851"/>
        <w:jc w:val="both"/>
        <w:rPr>
          <w:rFonts w:ascii="Times New Roman" w:hAnsi="Times New Roman" w:cs="Times New Roman"/>
          <w:lang w:eastAsia="ar-SA"/>
        </w:rPr>
      </w:pPr>
      <w:r>
        <w:rPr>
          <w:rFonts w:ascii="Times New Roman" w:hAnsi="Times New Roman" w:cs="Times New Roman"/>
        </w:rPr>
        <w:t xml:space="preserve">Zamawiający uzna, że wykonawca spełnia warunek udziału we wskazanym zakresie, jeżeli </w:t>
      </w:r>
      <w:bookmarkStart w:id="5" w:name="_Hlk84409998"/>
      <w:r>
        <w:rPr>
          <w:rFonts w:ascii="Times New Roman" w:hAnsi="Times New Roman" w:cs="Times New Roman"/>
        </w:rPr>
        <w:t>wykonawca wykaże i przedstawi, że:</w:t>
      </w:r>
      <w:bookmarkStart w:id="6" w:name="_Hlk166050028"/>
      <w:bookmarkStart w:id="7" w:name="_Hlk166054846"/>
    </w:p>
    <w:p w14:paraId="56F563D2" w14:textId="77777777" w:rsidR="002B2DD5" w:rsidRDefault="002B2DD5" w:rsidP="002B2DD5">
      <w:pPr>
        <w:pStyle w:val="Akapitzlist"/>
        <w:ind w:left="851"/>
        <w:jc w:val="both"/>
        <w:rPr>
          <w:rFonts w:ascii="Times New Roman" w:hAnsi="Times New Roman" w:cs="Times New Roman"/>
          <w:bCs/>
        </w:rPr>
      </w:pPr>
      <w:bookmarkStart w:id="8" w:name="_Hlk149568840"/>
      <w:bookmarkEnd w:id="6"/>
      <w:bookmarkEnd w:id="7"/>
      <w:r>
        <w:rPr>
          <w:rFonts w:ascii="Times New Roman" w:hAnsi="Times New Roman" w:cs="Times New Roman"/>
          <w:bCs/>
        </w:rPr>
        <w:t>W</w:t>
      </w:r>
      <w:r w:rsidR="00E27857">
        <w:rPr>
          <w:rFonts w:ascii="Times New Roman" w:hAnsi="Times New Roman" w:cs="Times New Roman"/>
          <w:bCs/>
        </w:rPr>
        <w:t xml:space="preserve">ykaz </w:t>
      </w:r>
      <w:r>
        <w:rPr>
          <w:rFonts w:ascii="Times New Roman" w:hAnsi="Times New Roman" w:cs="Times New Roman"/>
          <w:bCs/>
        </w:rPr>
        <w:t xml:space="preserve">dwóch </w:t>
      </w:r>
      <w:r w:rsidR="00E27857">
        <w:rPr>
          <w:rFonts w:ascii="Times New Roman" w:hAnsi="Times New Roman" w:cs="Times New Roman"/>
          <w:bCs/>
        </w:rPr>
        <w:t>usług wykonanych, a w przypadku św</w:t>
      </w:r>
      <w:r>
        <w:rPr>
          <w:rFonts w:ascii="Times New Roman" w:hAnsi="Times New Roman" w:cs="Times New Roman"/>
          <w:bCs/>
        </w:rPr>
        <w:t xml:space="preserve">iadczeń okresowych lub ciągłych </w:t>
      </w:r>
      <w:r w:rsidR="00E27857">
        <w:rPr>
          <w:rFonts w:ascii="Times New Roman" w:hAnsi="Times New Roman" w:cs="Times New Roman"/>
          <w:bCs/>
        </w:rPr>
        <w:t>również</w:t>
      </w:r>
      <w:r>
        <w:rPr>
          <w:rFonts w:ascii="Times New Roman" w:eastAsia="Times New Roman" w:hAnsi="Times New Roman" w:cs="Times New Roman"/>
          <w:bCs/>
        </w:rPr>
        <w:t xml:space="preserve"> </w:t>
      </w:r>
      <w:r w:rsidR="00E27857">
        <w:rPr>
          <w:rFonts w:ascii="Times New Roman" w:hAnsi="Times New Roman" w:cs="Times New Roman"/>
          <w:bCs/>
        </w:rPr>
        <w:t>wykonywanych w okresie ostatnich 3 lat przed upływem terminu składania ofert albo</w:t>
      </w:r>
      <w:r>
        <w:rPr>
          <w:rFonts w:ascii="Times New Roman" w:hAnsi="Times New Roman" w:cs="Times New Roman"/>
          <w:bCs/>
        </w:rPr>
        <w:t xml:space="preserve"> </w:t>
      </w:r>
      <w:r w:rsidR="00E27857">
        <w:rPr>
          <w:rFonts w:ascii="Times New Roman" w:hAnsi="Times New Roman" w:cs="Times New Roman"/>
          <w:bCs/>
        </w:rPr>
        <w:t>wniosków o dopuszczenie do udziału w postępowaniu, a jeżeli okres prowadzenia</w:t>
      </w:r>
      <w:r>
        <w:rPr>
          <w:rFonts w:ascii="Times New Roman" w:eastAsia="Times New Roman" w:hAnsi="Times New Roman" w:cs="Times New Roman"/>
          <w:bCs/>
        </w:rPr>
        <w:t xml:space="preserve"> </w:t>
      </w:r>
      <w:r w:rsidR="00E27857">
        <w:rPr>
          <w:rFonts w:ascii="Times New Roman" w:hAnsi="Times New Roman" w:cs="Times New Roman"/>
          <w:bCs/>
        </w:rPr>
        <w:t>działalności jest krótszy- w tym okresie, wraz z podaniem ich wartości, przedmiotu, dat</w:t>
      </w:r>
      <w:r>
        <w:rPr>
          <w:rFonts w:ascii="Times New Roman" w:eastAsia="Times New Roman" w:hAnsi="Times New Roman" w:cs="Times New Roman"/>
          <w:bCs/>
        </w:rPr>
        <w:t xml:space="preserve"> </w:t>
      </w:r>
      <w:r w:rsidR="00E27857">
        <w:rPr>
          <w:rFonts w:ascii="Times New Roman" w:hAnsi="Times New Roman" w:cs="Times New Roman"/>
          <w:bCs/>
        </w:rPr>
        <w:t>wykonania i podmiotów na rzecz których usługi zostały wykonane oraz załączeniem</w:t>
      </w:r>
      <w:r>
        <w:rPr>
          <w:rFonts w:ascii="Times New Roman" w:eastAsia="Times New Roman" w:hAnsi="Times New Roman" w:cs="Times New Roman"/>
          <w:bCs/>
        </w:rPr>
        <w:t xml:space="preserve"> </w:t>
      </w:r>
      <w:r w:rsidR="00E27857">
        <w:rPr>
          <w:rFonts w:ascii="Times New Roman" w:hAnsi="Times New Roman" w:cs="Times New Roman"/>
          <w:bCs/>
        </w:rPr>
        <w:t>dowodów określających czy te usługi zostały wykonane lub są wykonywane należycie,</w:t>
      </w:r>
      <w:r>
        <w:rPr>
          <w:rFonts w:ascii="Times New Roman" w:eastAsia="Times New Roman" w:hAnsi="Times New Roman" w:cs="Times New Roman"/>
          <w:bCs/>
        </w:rPr>
        <w:t xml:space="preserve"> </w:t>
      </w:r>
      <w:r w:rsidR="00E27857">
        <w:rPr>
          <w:rFonts w:ascii="Times New Roman" w:hAnsi="Times New Roman" w:cs="Times New Roman"/>
          <w:bCs/>
        </w:rPr>
        <w:t>przy czym dokumentami o których mowa są referencje lub inne dokumenty wystawione</w:t>
      </w:r>
      <w:r>
        <w:rPr>
          <w:rFonts w:ascii="Times New Roman" w:eastAsia="Times New Roman" w:hAnsi="Times New Roman" w:cs="Times New Roman"/>
          <w:bCs/>
        </w:rPr>
        <w:t xml:space="preserve"> </w:t>
      </w:r>
      <w:r w:rsidR="00E27857">
        <w:rPr>
          <w:rFonts w:ascii="Times New Roman" w:hAnsi="Times New Roman" w:cs="Times New Roman"/>
          <w:bCs/>
        </w:rPr>
        <w:t>przez podmiot, na rzecz którego usługi były wykonywane, a w przypadku świadczeń</w:t>
      </w:r>
      <w:r>
        <w:rPr>
          <w:rFonts w:ascii="Times New Roman" w:eastAsia="Times New Roman" w:hAnsi="Times New Roman" w:cs="Times New Roman"/>
          <w:bCs/>
        </w:rPr>
        <w:t xml:space="preserve"> </w:t>
      </w:r>
      <w:r w:rsidR="00E27857">
        <w:rPr>
          <w:rFonts w:ascii="Times New Roman" w:hAnsi="Times New Roman" w:cs="Times New Roman"/>
          <w:bCs/>
        </w:rPr>
        <w:t>okresowych lub ciągłych są wykonywane, a jeżeli z uzasadnionych przyczyn o</w:t>
      </w:r>
      <w:r>
        <w:rPr>
          <w:rFonts w:ascii="Times New Roman" w:eastAsia="Times New Roman" w:hAnsi="Times New Roman" w:cs="Times New Roman"/>
          <w:bCs/>
        </w:rPr>
        <w:t xml:space="preserve"> </w:t>
      </w:r>
      <w:r w:rsidR="00E27857">
        <w:rPr>
          <w:rFonts w:ascii="Times New Roman" w:hAnsi="Times New Roman" w:cs="Times New Roman"/>
          <w:bCs/>
        </w:rPr>
        <w:t>obiektywnym charakterze wykonawca nie jest w stanie uzyskać tych dokumentów-oświadczenie wykonawcy; w przypadku świadczeń okresowych lub ciągłych nadal</w:t>
      </w:r>
      <w:r>
        <w:rPr>
          <w:rFonts w:ascii="Times New Roman" w:eastAsia="Times New Roman" w:hAnsi="Times New Roman" w:cs="Times New Roman"/>
          <w:bCs/>
        </w:rPr>
        <w:t xml:space="preserve"> </w:t>
      </w:r>
      <w:r w:rsidR="00E27857">
        <w:rPr>
          <w:rFonts w:ascii="Times New Roman" w:hAnsi="Times New Roman" w:cs="Times New Roman"/>
          <w:bCs/>
        </w:rPr>
        <w:t>wykonywanych referencje lub inne dokumenty potwierdzające ich należyte</w:t>
      </w:r>
      <w:r>
        <w:rPr>
          <w:rFonts w:ascii="Times New Roman" w:eastAsia="Times New Roman" w:hAnsi="Times New Roman" w:cs="Times New Roman"/>
          <w:bCs/>
        </w:rPr>
        <w:t xml:space="preserve"> </w:t>
      </w:r>
      <w:r w:rsidR="00E27857">
        <w:rPr>
          <w:rFonts w:ascii="Times New Roman" w:hAnsi="Times New Roman" w:cs="Times New Roman"/>
          <w:bCs/>
        </w:rPr>
        <w:t>wykonywanie powinny być wydane nie wcześniej niż 3 miesiące przed upływem</w:t>
      </w:r>
      <w:r>
        <w:rPr>
          <w:rFonts w:ascii="Times New Roman" w:eastAsia="Times New Roman" w:hAnsi="Times New Roman" w:cs="Times New Roman"/>
          <w:bCs/>
        </w:rPr>
        <w:t xml:space="preserve"> </w:t>
      </w:r>
      <w:r w:rsidR="00E27857">
        <w:rPr>
          <w:rFonts w:ascii="Times New Roman" w:hAnsi="Times New Roman" w:cs="Times New Roman"/>
          <w:bCs/>
        </w:rPr>
        <w:t>terminu składania ofert lub wniosków o dopuszczenie do udziału w postępowaniu.</w:t>
      </w:r>
    </w:p>
    <w:p w14:paraId="1F035A84" w14:textId="5737F741" w:rsidR="007E183A" w:rsidRPr="002B2DD5" w:rsidRDefault="00E27857" w:rsidP="002B2DD5">
      <w:pPr>
        <w:pStyle w:val="Akapitzlist"/>
        <w:ind w:left="851"/>
        <w:jc w:val="both"/>
        <w:rPr>
          <w:rFonts w:ascii="Times New Roman" w:eastAsia="Times New Roman" w:hAnsi="Times New Roman" w:cs="Times New Roman"/>
          <w:bCs/>
        </w:rPr>
      </w:pPr>
      <w:r w:rsidRPr="002B2DD5">
        <w:rPr>
          <w:rFonts w:ascii="Times New Roman" w:hAnsi="Times New Roman" w:cs="Times New Roman"/>
        </w:rPr>
        <w:t>Zamawiający uzna wymóg za   spełniony, gdy: wykonawca wykaże wykonanie co</w:t>
      </w:r>
      <w:r w:rsidRPr="002B2DD5">
        <w:rPr>
          <w:rFonts w:ascii="Times New Roman" w:eastAsia="Times New Roman" w:hAnsi="Times New Roman" w:cs="Times New Roman"/>
        </w:rPr>
        <w:t xml:space="preserve"> </w:t>
      </w:r>
      <w:r w:rsidRPr="002B2DD5">
        <w:rPr>
          <w:rFonts w:ascii="Times New Roman" w:hAnsi="Times New Roman" w:cs="Times New Roman"/>
        </w:rPr>
        <w:t>najmniej dwóch usług, odpowiadających rodzajow</w:t>
      </w:r>
      <w:r w:rsidR="002B2DD5">
        <w:rPr>
          <w:rFonts w:ascii="Times New Roman" w:hAnsi="Times New Roman" w:cs="Times New Roman"/>
        </w:rPr>
        <w:t xml:space="preserve">o (co do przedmiotu zamówienia) </w:t>
      </w:r>
      <w:r w:rsidRPr="002B2DD5">
        <w:rPr>
          <w:rFonts w:ascii="Times New Roman" w:hAnsi="Times New Roman" w:cs="Times New Roman"/>
        </w:rPr>
        <w:t>usług polegających na obsłudze transportu pacjentów dializowanych, każda z usług o</w:t>
      </w:r>
      <w:r w:rsidR="002B2DD5">
        <w:rPr>
          <w:rFonts w:ascii="Times New Roman" w:hAnsi="Times New Roman" w:cs="Times New Roman"/>
        </w:rPr>
        <w:t xml:space="preserve"> </w:t>
      </w:r>
      <w:r w:rsidRPr="002B2DD5">
        <w:rPr>
          <w:rFonts w:ascii="Times New Roman" w:hAnsi="Times New Roman" w:cs="Times New Roman"/>
        </w:rPr>
        <w:t xml:space="preserve">wartości rocznej minimum </w:t>
      </w:r>
      <w:r w:rsidR="001A52A0">
        <w:rPr>
          <w:rFonts w:ascii="Times New Roman" w:hAnsi="Times New Roman" w:cs="Times New Roman"/>
        </w:rPr>
        <w:t>6</w:t>
      </w:r>
      <w:r w:rsidRPr="002B2DD5">
        <w:rPr>
          <w:rFonts w:ascii="Times New Roman" w:hAnsi="Times New Roman" w:cs="Times New Roman"/>
        </w:rPr>
        <w:t>00.000,00  zł brutto</w:t>
      </w:r>
      <w:bookmarkEnd w:id="8"/>
      <w:r w:rsidRPr="002B2DD5">
        <w:rPr>
          <w:rFonts w:ascii="Times New Roman" w:hAnsi="Times New Roman" w:cs="Times New Roman"/>
        </w:rPr>
        <w:t xml:space="preserve">. </w:t>
      </w:r>
      <w:bookmarkEnd w:id="5"/>
    </w:p>
    <w:p w14:paraId="5EB42AA8" w14:textId="77777777" w:rsidR="007E183A" w:rsidRDefault="00E27857" w:rsidP="00E27857">
      <w:pPr>
        <w:pStyle w:val="Akapitzlist"/>
        <w:widowControl w:val="0"/>
        <w:numPr>
          <w:ilvl w:val="0"/>
          <w:numId w:val="58"/>
        </w:numPr>
        <w:ind w:left="425" w:hanging="425"/>
        <w:contextualSpacing w:val="0"/>
        <w:jc w:val="both"/>
        <w:rPr>
          <w:rFonts w:ascii="Times New Roman" w:hAnsi="Times New Roman" w:cs="Times New Roman"/>
        </w:rPr>
      </w:pPr>
      <w:r>
        <w:rPr>
          <w:rFonts w:ascii="Times New Roman" w:hAnsi="Times New Roman" w:cs="Times New Roman"/>
        </w:rPr>
        <w:t>Wykonawcy zgodnie z art. 58 uPzp, mogą wspólnie ubiegać się o udzielenie zamówienia i w takim przypadku ustanawiają pełnomocnika do reprezentowania ich w postępowaniu o udzielenie zamówienia albo reprezentowania w postępowaniu i zawarciu umowy w sprawie zamówienia publicznego.</w:t>
      </w:r>
    </w:p>
    <w:p w14:paraId="40D54B6B" w14:textId="77777777" w:rsidR="007E183A" w:rsidRDefault="00E27857" w:rsidP="002B2DD5">
      <w:pPr>
        <w:pStyle w:val="Akapitzlist"/>
        <w:ind w:left="709"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Pełnomocnictwo musi być podpisane przez osoby upoważnione do reprezentowania poszczególnych wykonawców, dołączone do oferty i powinno zawierać w szczególności wskazanie:</w:t>
      </w:r>
    </w:p>
    <w:p w14:paraId="51BB2049" w14:textId="77777777" w:rsidR="007E183A" w:rsidRDefault="00E27857">
      <w:pPr>
        <w:pStyle w:val="Akapitzlist"/>
        <w:ind w:left="964" w:hanging="28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nazwy i numeru postępowania o udzielenie zamówienia publicznego, którego dotyczy,</w:t>
      </w:r>
    </w:p>
    <w:p w14:paraId="12D27740" w14:textId="77777777" w:rsidR="007E183A" w:rsidRDefault="00E27857">
      <w:pPr>
        <w:pStyle w:val="Akapitzlist"/>
        <w:ind w:left="964" w:hanging="28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wszystkich wykonawców ubiegających się wspólnie o udzielenie zamówienia,</w:t>
      </w:r>
    </w:p>
    <w:p w14:paraId="2F3586DA" w14:textId="77777777" w:rsidR="007E183A" w:rsidRDefault="00E27857" w:rsidP="002B2DD5">
      <w:pPr>
        <w:pStyle w:val="Akapitzlist"/>
        <w:ind w:left="964" w:hanging="284"/>
        <w:jc w:val="both"/>
        <w:rPr>
          <w:rFonts w:ascii="Times New Roman" w:hAnsi="Times New Roman" w:cs="Times New Roman"/>
          <w:b/>
          <w:sz w:val="16"/>
          <w:szCs w:val="16"/>
        </w:rPr>
      </w:pPr>
      <w:r>
        <w:rPr>
          <w:rFonts w:ascii="Times New Roman" w:hAnsi="Times New Roman" w:cs="Times New Roman"/>
        </w:rPr>
        <w:t>c)</w:t>
      </w:r>
      <w:r>
        <w:rPr>
          <w:rFonts w:ascii="Times New Roman" w:hAnsi="Times New Roman" w:cs="Times New Roman"/>
        </w:rPr>
        <w:tab/>
        <w:t>ustanowionego pełnomocnika oraz zakresu jego umocowania.</w:t>
      </w:r>
    </w:p>
    <w:p w14:paraId="3383204E" w14:textId="77777777" w:rsidR="007E183A" w:rsidRDefault="00E27857" w:rsidP="00E27857">
      <w:pPr>
        <w:pStyle w:val="Tekstpodstawowy"/>
        <w:numPr>
          <w:ilvl w:val="0"/>
          <w:numId w:val="29"/>
        </w:numPr>
        <w:ind w:left="426" w:hanging="426"/>
        <w:jc w:val="both"/>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87B1246" w14:textId="77777777" w:rsidR="007E183A" w:rsidRDefault="00E27857" w:rsidP="00E27857">
      <w:pPr>
        <w:pStyle w:val="Tekstpodstawowy"/>
        <w:numPr>
          <w:ilvl w:val="0"/>
          <w:numId w:val="29"/>
        </w:numPr>
        <w:ind w:left="426" w:hanging="426"/>
        <w:jc w:val="both"/>
      </w:pPr>
      <w:r>
        <w:t xml:space="preserve">W </w:t>
      </w:r>
      <w:r>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78DB47" w14:textId="77777777" w:rsidR="007E183A" w:rsidRDefault="00E27857" w:rsidP="00E27857">
      <w:pPr>
        <w:pStyle w:val="Tekstpodstawowy"/>
        <w:numPr>
          <w:ilvl w:val="0"/>
          <w:numId w:val="29"/>
        </w:numPr>
        <w:ind w:left="426" w:hanging="426"/>
        <w:jc w:val="both"/>
      </w:pPr>
      <w:r>
        <w:t xml:space="preserve">Wykonawca, który </w:t>
      </w:r>
      <w:r>
        <w:rPr>
          <w:szCs w:val="24"/>
        </w:rPr>
        <w:t>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0F016" w14:textId="77777777" w:rsidR="007E183A" w:rsidRDefault="00E27857" w:rsidP="00E27857">
      <w:pPr>
        <w:pStyle w:val="Tekstpodstawowy"/>
        <w:numPr>
          <w:ilvl w:val="0"/>
          <w:numId w:val="29"/>
        </w:numPr>
        <w:ind w:left="426" w:hanging="426"/>
        <w:jc w:val="both"/>
      </w:pPr>
      <w:r>
        <w:lastRenderedPageBreak/>
        <w:t xml:space="preserve">Zobowiązanie podmiotu </w:t>
      </w:r>
      <w:r>
        <w:rPr>
          <w:szCs w:val="24"/>
        </w:rPr>
        <w:t xml:space="preserve">udostępniającego zasoby, o którym mowa w ust. 5, potwierdza, że stosunek łączący wykonawcę z podmiotami udostępniającymi zasoby gwarantuje rzeczywisty dostęp do tych zasobów oraz określa, w szczególności: </w:t>
      </w:r>
    </w:p>
    <w:p w14:paraId="3C8745CC" w14:textId="77777777" w:rsidR="007E183A" w:rsidRDefault="00E27857" w:rsidP="00E27857">
      <w:pPr>
        <w:pStyle w:val="Akapitzlist"/>
        <w:numPr>
          <w:ilvl w:val="2"/>
          <w:numId w:val="57"/>
        </w:numPr>
        <w:ind w:left="709" w:hanging="283"/>
        <w:jc w:val="both"/>
        <w:rPr>
          <w:rFonts w:ascii="Times New Roman" w:hAnsi="Times New Roman" w:cs="Times New Roman"/>
        </w:rPr>
      </w:pPr>
      <w:r>
        <w:rPr>
          <w:rFonts w:ascii="Times New Roman" w:hAnsi="Times New Roman" w:cs="Times New Roman"/>
        </w:rPr>
        <w:t xml:space="preserve">zakres dostępnych wykonawcy zasobów podmiotu udostępniającego zasoby; </w:t>
      </w:r>
    </w:p>
    <w:p w14:paraId="2C8D79BA" w14:textId="77777777" w:rsidR="007E183A" w:rsidRDefault="00E27857" w:rsidP="00E27857">
      <w:pPr>
        <w:pStyle w:val="Akapitzlist"/>
        <w:numPr>
          <w:ilvl w:val="2"/>
          <w:numId w:val="57"/>
        </w:numPr>
        <w:ind w:left="709" w:hanging="283"/>
        <w:jc w:val="both"/>
        <w:rPr>
          <w:rFonts w:ascii="Times New Roman" w:hAnsi="Times New Roman" w:cs="Times New Roman"/>
        </w:rPr>
      </w:pPr>
      <w:r>
        <w:rPr>
          <w:rFonts w:ascii="Times New Roman" w:hAnsi="Times New Roman" w:cs="Times New Roman"/>
        </w:rPr>
        <w:t xml:space="preserve">sposób i okres udostępnienia wykonawcy i wykorzystania przez niego zasobów podmiotu udostępniającego te zasoby przy wykonywaniu zamówienia; </w:t>
      </w:r>
    </w:p>
    <w:p w14:paraId="4A83AD83" w14:textId="77777777" w:rsidR="007E183A" w:rsidRDefault="00E27857" w:rsidP="00E27857">
      <w:pPr>
        <w:pStyle w:val="Akapitzlist"/>
        <w:numPr>
          <w:ilvl w:val="2"/>
          <w:numId w:val="57"/>
        </w:numPr>
        <w:ind w:left="709" w:hanging="283"/>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A4455E" w14:textId="77777777" w:rsidR="007E183A" w:rsidRDefault="00E27857" w:rsidP="00E27857">
      <w:pPr>
        <w:pStyle w:val="Akapitzlist"/>
        <w:numPr>
          <w:ilvl w:val="0"/>
          <w:numId w:val="29"/>
        </w:numPr>
        <w:ind w:left="426" w:hanging="426"/>
        <w:jc w:val="both"/>
        <w:rPr>
          <w:rFonts w:ascii="Times New Roman" w:hAnsi="Times New Roman" w:cs="Times New Roman"/>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1060BA1" w14:textId="77777777" w:rsidR="007E183A" w:rsidRDefault="00E27857" w:rsidP="00E27857">
      <w:pPr>
        <w:pStyle w:val="Akapitzlist"/>
        <w:numPr>
          <w:ilvl w:val="0"/>
          <w:numId w:val="29"/>
        </w:numPr>
        <w:ind w:left="426" w:hanging="426"/>
        <w:jc w:val="both"/>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F8E938" w14:textId="77777777" w:rsidR="007E183A" w:rsidRDefault="00E27857" w:rsidP="00E27857">
      <w:pPr>
        <w:pStyle w:val="Akapitzlist"/>
        <w:numPr>
          <w:ilvl w:val="0"/>
          <w:numId w:val="29"/>
        </w:numPr>
        <w:ind w:left="426" w:hanging="426"/>
        <w:jc w:val="both"/>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17D8FD" w14:textId="77777777" w:rsidR="007E183A" w:rsidRDefault="00E27857" w:rsidP="00E27857">
      <w:pPr>
        <w:pStyle w:val="Akapitzlist"/>
        <w:numPr>
          <w:ilvl w:val="0"/>
          <w:numId w:val="29"/>
        </w:numPr>
        <w:ind w:left="426" w:hanging="426"/>
        <w:jc w:val="both"/>
        <w:rPr>
          <w:rFonts w:ascii="Times New Roman" w:hAnsi="Times New Roman" w:cs="Times New Roman"/>
          <w:bCs/>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EC6555" w14:textId="77777777" w:rsidR="007E183A" w:rsidRDefault="00E27857" w:rsidP="00E27857">
      <w:pPr>
        <w:pStyle w:val="Akapitzlist"/>
        <w:numPr>
          <w:ilvl w:val="0"/>
          <w:numId w:val="29"/>
        </w:numPr>
        <w:ind w:left="426" w:hanging="426"/>
        <w:jc w:val="both"/>
        <w:rPr>
          <w:rFonts w:ascii="Times New Roman" w:hAnsi="Times New Roman" w:cs="Times New Roman"/>
          <w:b/>
          <w:sz w:val="16"/>
          <w:szCs w:val="16"/>
        </w:rPr>
      </w:pPr>
      <w:r>
        <w:rPr>
          <w:rFonts w:ascii="Times New Roman" w:hAnsi="Times New Roman" w:cs="Times New Roman"/>
          <w:bCs/>
        </w:rPr>
        <w:t xml:space="preserve">Spełnianie warunków udziału w postępowaniu nastąpi w myśl zasady spełnia/nie spełnia. </w:t>
      </w:r>
    </w:p>
    <w:p w14:paraId="73F85ECB" w14:textId="77777777" w:rsidR="007E183A" w:rsidRDefault="007E183A">
      <w:pPr>
        <w:pStyle w:val="Akapitzlist"/>
        <w:ind w:left="0"/>
        <w:jc w:val="both"/>
        <w:rPr>
          <w:rFonts w:ascii="Times New Roman" w:hAnsi="Times New Roman" w:cs="Times New Roman"/>
          <w:b/>
          <w:sz w:val="16"/>
          <w:szCs w:val="16"/>
        </w:rPr>
      </w:pPr>
    </w:p>
    <w:p w14:paraId="1A5987B0" w14:textId="77777777" w:rsidR="007E183A" w:rsidRDefault="007E183A">
      <w:pPr>
        <w:pStyle w:val="Akapitzlist"/>
        <w:ind w:left="426"/>
        <w:jc w:val="both"/>
        <w:rPr>
          <w:rFonts w:ascii="Times New Roman" w:hAnsi="Times New Roman" w:cs="Times New Roman"/>
          <w:b/>
          <w:sz w:val="16"/>
          <w:szCs w:val="16"/>
        </w:rPr>
      </w:pPr>
    </w:p>
    <w:p w14:paraId="77B71AD0" w14:textId="77777777" w:rsidR="007E183A" w:rsidRDefault="00E27857" w:rsidP="00E27857">
      <w:pPr>
        <w:pStyle w:val="Akapitzlist"/>
        <w:numPr>
          <w:ilvl w:val="0"/>
          <w:numId w:val="25"/>
        </w:numPr>
        <w:spacing w:before="120" w:after="120"/>
        <w:ind w:left="426" w:hanging="426"/>
        <w:rPr>
          <w:rFonts w:ascii="Times New Roman" w:hAnsi="Times New Roman" w:cs="Times New Roman"/>
        </w:rPr>
      </w:pPr>
      <w:r>
        <w:rPr>
          <w:rFonts w:ascii="Times New Roman" w:hAnsi="Times New Roman" w:cs="Times New Roman"/>
          <w:b/>
          <w:smallCaps/>
          <w:u w:val="single"/>
        </w:rPr>
        <w:t>PODSTAWY WYKLUCZENIA</w:t>
      </w:r>
    </w:p>
    <w:p w14:paraId="468CA063" w14:textId="77777777" w:rsidR="007E183A" w:rsidRDefault="00E27857" w:rsidP="00E27857">
      <w:pPr>
        <w:pStyle w:val="Bezodstpw"/>
        <w:numPr>
          <w:ilvl w:val="3"/>
          <w:numId w:val="18"/>
        </w:numPr>
        <w:spacing w:before="120"/>
        <w:ind w:left="426"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Pzp.</w:t>
      </w:r>
    </w:p>
    <w:p w14:paraId="1BF1D580" w14:textId="77777777" w:rsidR="007E183A" w:rsidRDefault="00E27857" w:rsidP="00E27857">
      <w:pPr>
        <w:pStyle w:val="Bezodstpw"/>
        <w:numPr>
          <w:ilvl w:val="3"/>
          <w:numId w:val="18"/>
        </w:numPr>
        <w:spacing w:before="120"/>
        <w:ind w:left="426" w:hanging="425"/>
        <w:jc w:val="both"/>
        <w:rPr>
          <w:rFonts w:ascii="Times New Roman" w:hAnsi="Times New Roman"/>
          <w:sz w:val="24"/>
          <w:szCs w:val="24"/>
          <w:lang w:eastAsia="en-US"/>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 xml:space="preserve">art. 109 ust. 1 pkt: </w:t>
      </w:r>
      <w:r>
        <w:rPr>
          <w:rFonts w:ascii="Times New Roman" w:hAnsi="Times New Roman"/>
          <w:iCs/>
          <w:strike/>
          <w:sz w:val="24"/>
          <w:szCs w:val="24"/>
        </w:rPr>
        <w:t>4</w:t>
      </w:r>
      <w:r>
        <w:rPr>
          <w:rFonts w:ascii="Times New Roman" w:hAnsi="Times New Roman"/>
          <w:iCs/>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9859AE" w14:textId="77777777" w:rsidR="007E183A" w:rsidRDefault="00E27857" w:rsidP="00E27857">
      <w:pPr>
        <w:widowControl w:val="0"/>
        <w:numPr>
          <w:ilvl w:val="0"/>
          <w:numId w:val="19"/>
        </w:numPr>
        <w:spacing w:after="0" w:line="240" w:lineRule="auto"/>
        <w:ind w:left="426" w:hanging="426"/>
        <w:jc w:val="both"/>
        <w:rPr>
          <w:rFonts w:ascii="Times New Roman" w:eastAsia="Calibri" w:hAnsi="Times New Roman"/>
          <w:sz w:val="24"/>
          <w:szCs w:val="24"/>
          <w:lang w:eastAsia="en-US"/>
        </w:rPr>
      </w:pPr>
      <w:bookmarkStart w:id="9" w:name="_Hlk143862429"/>
      <w:r>
        <w:rPr>
          <w:rFonts w:ascii="Times New Roman" w:eastAsia="Calibri" w:hAnsi="Times New Roman"/>
          <w:sz w:val="24"/>
          <w:szCs w:val="24"/>
          <w:lang w:eastAsia="en-US"/>
        </w:rPr>
        <w:t>Wykluczenie wykonawcy następuje zgodnie z art. 111 ustawy Pzp.</w:t>
      </w:r>
    </w:p>
    <w:p w14:paraId="1AB53B4F" w14:textId="77777777" w:rsidR="007E183A" w:rsidRDefault="00E27857" w:rsidP="00E27857">
      <w:pPr>
        <w:widowControl w:val="0"/>
        <w:numPr>
          <w:ilvl w:val="0"/>
          <w:numId w:val="19"/>
        </w:numPr>
        <w:spacing w:after="0" w:line="240" w:lineRule="auto"/>
        <w:ind w:left="426" w:hanging="426"/>
        <w:jc w:val="both"/>
        <w:rPr>
          <w:rFonts w:ascii="Times New Roman" w:hAnsi="Times New Roman"/>
          <w:sz w:val="24"/>
          <w:szCs w:val="24"/>
        </w:rPr>
      </w:pPr>
      <w:r>
        <w:rPr>
          <w:rFonts w:ascii="Times New Roman" w:eastAsia="Calibri" w:hAnsi="Times New Roman"/>
          <w:sz w:val="24"/>
          <w:szCs w:val="24"/>
          <w:lang w:eastAsia="en-US"/>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35B10A09" w14:textId="77777777" w:rsidR="007E183A" w:rsidRDefault="00E27857" w:rsidP="00E27857">
      <w:pPr>
        <w:widowControl w:val="0"/>
        <w:numPr>
          <w:ilvl w:val="0"/>
          <w:numId w:val="19"/>
        </w:numPr>
        <w:spacing w:after="0" w:line="240" w:lineRule="auto"/>
        <w:ind w:left="426" w:hanging="426"/>
        <w:jc w:val="both"/>
      </w:pPr>
      <w:r>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63DAC7EB" w14:textId="77777777" w:rsidR="007E183A" w:rsidRDefault="00E27857" w:rsidP="00E27857">
      <w:pPr>
        <w:pStyle w:val="Tekstpodstawowywcity"/>
        <w:numPr>
          <w:ilvl w:val="2"/>
          <w:numId w:val="29"/>
        </w:numPr>
        <w:ind w:left="709" w:right="0" w:hanging="284"/>
        <w:rPr>
          <w:b w:val="0"/>
          <w:bCs w:val="0"/>
          <w:u w:val="none"/>
        </w:rPr>
      </w:pPr>
      <w:r>
        <w:rPr>
          <w:b w:val="0"/>
          <w:bCs w:val="0"/>
          <w:u w:val="none"/>
        </w:rPr>
        <w:t>wymienionego w wykazach określonych w rozporządzeniu 765/2006 i rozporządzeniu 269/2014 albo wpisanego na listę na podstawie decyzji w sprawie wpisu na listę rozstrzygającej o zastosowaniu środka, o którym mowa w art. 1 pkt 3 ww. ustawy;</w:t>
      </w:r>
    </w:p>
    <w:p w14:paraId="5B347B9B" w14:textId="77777777" w:rsidR="007E183A" w:rsidRDefault="00E27857" w:rsidP="00E27857">
      <w:pPr>
        <w:pStyle w:val="Tekstpodstawowywcity"/>
        <w:numPr>
          <w:ilvl w:val="2"/>
          <w:numId w:val="29"/>
        </w:numPr>
        <w:ind w:left="709" w:right="0" w:hanging="284"/>
        <w:rPr>
          <w:b w:val="0"/>
          <w:bCs w:val="0"/>
          <w:u w:val="none"/>
        </w:rPr>
      </w:pPr>
      <w:r>
        <w:rPr>
          <w:b w:val="0"/>
          <w:bCs w:val="0"/>
          <w:u w:val="none"/>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76BF1B" w14:textId="77777777" w:rsidR="007E183A" w:rsidRDefault="00E27857" w:rsidP="00E27857">
      <w:pPr>
        <w:pStyle w:val="Tekstpodstawowywcity"/>
        <w:numPr>
          <w:ilvl w:val="2"/>
          <w:numId w:val="29"/>
        </w:numPr>
        <w:ind w:left="709" w:right="0" w:hanging="284"/>
        <w:rPr>
          <w:rFonts w:eastAsia="Calibri"/>
          <w:lang w:eastAsia="en-US"/>
        </w:rPr>
      </w:pPr>
      <w:r>
        <w:rPr>
          <w:b w:val="0"/>
          <w:bCs w:val="0"/>
          <w:u w:val="none"/>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18E2175" w14:textId="77777777" w:rsidR="007E183A" w:rsidRDefault="00E27857">
      <w:pPr>
        <w:spacing w:after="0" w:line="240" w:lineRule="auto"/>
        <w:ind w:left="425" w:hanging="425"/>
        <w:jc w:val="both"/>
        <w:rPr>
          <w:rFonts w:ascii="Times New Roman" w:hAnsi="Times New Roman"/>
          <w:b/>
          <w:smallCaps/>
          <w:u w:val="single"/>
        </w:rPr>
      </w:pPr>
      <w:r>
        <w:rPr>
          <w:rFonts w:ascii="Times New Roman" w:eastAsia="Calibri" w:hAnsi="Times New Roman"/>
          <w:sz w:val="24"/>
          <w:szCs w:val="24"/>
          <w:lang w:eastAsia="en-US"/>
        </w:rPr>
        <w:t>6.</w:t>
      </w:r>
      <w:r>
        <w:rPr>
          <w:rFonts w:ascii="Times New Roman" w:eastAsia="Calibri" w:hAnsi="Times New Roman"/>
          <w:sz w:val="24"/>
          <w:szCs w:val="24"/>
          <w:lang w:eastAsia="en-US"/>
        </w:rPr>
        <w:tab/>
        <w:t>Zamawiający może wykluczyć wykonawcę na każdym etapie postępowania o udzielenie zamówienia.</w:t>
      </w:r>
      <w:bookmarkEnd w:id="9"/>
    </w:p>
    <w:p w14:paraId="74A67D9C" w14:textId="77777777" w:rsidR="007E183A" w:rsidRDefault="00E27857" w:rsidP="00E27857">
      <w:pPr>
        <w:pStyle w:val="Akapitzlist"/>
        <w:numPr>
          <w:ilvl w:val="0"/>
          <w:numId w:val="25"/>
        </w:numPr>
        <w:spacing w:before="120" w:after="120"/>
        <w:ind w:left="397" w:hanging="397"/>
        <w:jc w:val="both"/>
        <w:rPr>
          <w:rFonts w:ascii="Times New Roman" w:hAnsi="Times New Roman" w:cs="Times New Roman"/>
          <w:bCs/>
        </w:rPr>
      </w:pPr>
      <w:r>
        <w:rPr>
          <w:rFonts w:ascii="Times New Roman" w:hAnsi="Times New Roman" w:cs="Times New Roman"/>
          <w:b/>
          <w:smallCaps/>
          <w:u w:val="single"/>
        </w:rPr>
        <w:t>WYKAZ OŚWIADCZEŃ I DOKUMENTÓW JAKIE MAJĄ DOSTARCZYĆ WYKONAWCY W CELU POTWIERDZENIA BRAKU PODSTAW DO WYKLUCZENIA ORAZ SPEŁNIANIA WARUNKÓW UDZIAŁU W POSTĘPOWANIU O UDZIELENIE ZAMÓWIENIA PUBLICZNEGO</w:t>
      </w:r>
      <w:r>
        <w:rPr>
          <w:rFonts w:ascii="Times New Roman" w:hAnsi="Times New Roman" w:cs="Times New Roman"/>
          <w:b/>
          <w:u w:val="single"/>
        </w:rPr>
        <w:t>.</w:t>
      </w:r>
    </w:p>
    <w:p w14:paraId="322DD078" w14:textId="77777777" w:rsidR="007E183A" w:rsidRDefault="00E27857" w:rsidP="00E27857">
      <w:pPr>
        <w:pStyle w:val="Akapitzlist"/>
        <w:widowControl w:val="0"/>
        <w:numPr>
          <w:ilvl w:val="0"/>
          <w:numId w:val="45"/>
        </w:numPr>
        <w:ind w:left="425" w:hanging="425"/>
        <w:contextualSpacing w:val="0"/>
        <w:jc w:val="both"/>
        <w:textAlignment w:val="baseline"/>
        <w:rPr>
          <w:rFonts w:ascii="Times New Roman" w:hAnsi="Times New Roman" w:cs="Times New Roman"/>
        </w:rPr>
      </w:pPr>
      <w:r>
        <w:rPr>
          <w:rFonts w:ascii="Times New Roman" w:hAnsi="Times New Roman" w:cs="Times New Roman"/>
          <w:bCs/>
        </w:rPr>
        <w:t xml:space="preserve">W celu wykazania braku podstaw do wykluczenia, o których mowa w art. 108 ust. 1 oraz 109 ust 1 pkt 4 ustawy Pzp oraz </w:t>
      </w:r>
      <w:r>
        <w:rPr>
          <w:rFonts w:ascii="Times New Roman" w:hAnsi="Times New Roman" w:cs="Times New Roman"/>
          <w:bCs/>
          <w:iCs/>
        </w:rPr>
        <w:t xml:space="preserve">art. 7 ust. 1 ustawy z dnia 13 kwietnia 2022 r. </w:t>
      </w:r>
      <w:r>
        <w:rPr>
          <w:rFonts w:ascii="Times New Roman" w:hAnsi="Times New Roman" w:cs="Times New Roman"/>
          <w:bCs/>
        </w:rPr>
        <w:t xml:space="preserve"> w celu wstępnego wykazania spełniania warunków udziału w postępowaniu, należy złożyć:</w:t>
      </w:r>
    </w:p>
    <w:p w14:paraId="22A35CBE" w14:textId="77777777" w:rsidR="007E183A" w:rsidRDefault="00E27857" w:rsidP="00E27857">
      <w:pPr>
        <w:pStyle w:val="Akapitzlist"/>
        <w:numPr>
          <w:ilvl w:val="1"/>
          <w:numId w:val="44"/>
        </w:numPr>
        <w:spacing w:before="120"/>
        <w:ind w:left="709" w:hanging="284"/>
        <w:jc w:val="both"/>
        <w:rPr>
          <w:rFonts w:ascii="Times New Roman" w:hAnsi="Times New Roman" w:cs="Times New Roman"/>
        </w:rPr>
      </w:pPr>
      <w:r>
        <w:rPr>
          <w:rFonts w:ascii="Times New Roman" w:hAnsi="Times New Roman" w:cs="Times New Roman"/>
        </w:rPr>
        <w:t xml:space="preserve">Oświadczenie o niepodleganiu wykluczeniu, spełnianiu warunków udziału w zakresie wskazanym przez zamawiającego według wzoru stanowiącego - </w:t>
      </w:r>
      <w:r>
        <w:rPr>
          <w:rFonts w:ascii="Times New Roman" w:hAnsi="Times New Roman" w:cs="Times New Roman"/>
          <w:b/>
          <w:bCs/>
        </w:rPr>
        <w:t>Załącznik nr 2</w:t>
      </w:r>
      <w:r>
        <w:rPr>
          <w:rFonts w:ascii="Times New Roman" w:hAnsi="Times New Roman" w:cs="Times New Roman"/>
        </w:rPr>
        <w:t>.</w:t>
      </w:r>
    </w:p>
    <w:p w14:paraId="75D1BA69" w14:textId="77777777" w:rsidR="006C5C10" w:rsidRPr="006C5C10" w:rsidRDefault="00E27857" w:rsidP="006C5C10">
      <w:pPr>
        <w:pStyle w:val="Akapitzlist"/>
        <w:numPr>
          <w:ilvl w:val="1"/>
          <w:numId w:val="44"/>
        </w:numPr>
        <w:spacing w:before="120"/>
        <w:ind w:left="709" w:hanging="284"/>
        <w:jc w:val="both"/>
        <w:rPr>
          <w:rFonts w:ascii="Times New Roman" w:hAnsi="Times New Roman" w:cs="Times New Roman"/>
          <w:shd w:val="clear" w:color="auto" w:fill="FFFF00"/>
        </w:rPr>
      </w:pPr>
      <w:r>
        <w:rPr>
          <w:rFonts w:ascii="Times New Roman" w:hAnsi="Times New Roman" w:cs="Times New Roma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10" w:name="mip51080693"/>
      <w:bookmarkEnd w:id="10"/>
    </w:p>
    <w:p w14:paraId="0AEB28B6" w14:textId="54B9C545" w:rsidR="007E183A" w:rsidRPr="006C5C10" w:rsidRDefault="00E27857" w:rsidP="006C5C10">
      <w:pPr>
        <w:pStyle w:val="Akapitzlist"/>
        <w:numPr>
          <w:ilvl w:val="1"/>
          <w:numId w:val="44"/>
        </w:numPr>
        <w:spacing w:before="120"/>
        <w:ind w:left="709" w:hanging="284"/>
        <w:jc w:val="both"/>
        <w:rPr>
          <w:rFonts w:ascii="Times New Roman" w:hAnsi="Times New Roman" w:cs="Times New Roman"/>
          <w:shd w:val="clear" w:color="auto" w:fill="FFFF00"/>
        </w:rPr>
      </w:pPr>
      <w:r w:rsidRPr="006C5C10">
        <w:rPr>
          <w:rFonts w:ascii="Times New Roman" w:hAnsi="Times New Roman"/>
        </w:rPr>
        <w:t>Wykonawca, w przypadku polegania na zdolnościach lub sytuacji podmiotów udostępniających zasoby, przedstawia, wraz z oświadczeniem, o którym mowa w pkt. 1  potwierdzające brak podstaw wykluczenia tego podmiotu oraz odpowiednio spełnianie warunków udziału w postępowaniu lub kryteriów selekcji, w zakresie, w jakim wykonawca powołuje się na jego zasoby</w:t>
      </w:r>
      <w:r w:rsidR="006C5C10" w:rsidRPr="006C5C10">
        <w:rPr>
          <w:rFonts w:ascii="Times New Roman" w:hAnsi="Times New Roman"/>
        </w:rPr>
        <w:t xml:space="preserve"> i </w:t>
      </w:r>
      <w:r w:rsidRPr="006C5C10">
        <w:rPr>
          <w:rFonts w:ascii="Times New Roman" w:hAnsi="Times New Roman"/>
        </w:rPr>
        <w:t>także oświadczenie podmiotu udostępniającego zasoby - wzoru stanowiącego - Załącznik nr 3.</w:t>
      </w:r>
    </w:p>
    <w:p w14:paraId="7A859752" w14:textId="77777777" w:rsidR="007E183A" w:rsidRDefault="00E27857" w:rsidP="00E27857">
      <w:pPr>
        <w:pStyle w:val="Akapitzlist"/>
        <w:numPr>
          <w:ilvl w:val="0"/>
          <w:numId w:val="44"/>
        </w:numPr>
        <w:spacing w:before="120"/>
        <w:ind w:left="425" w:hanging="425"/>
        <w:jc w:val="both"/>
        <w:rPr>
          <w:rFonts w:ascii="Times New Roman" w:hAnsi="Times New Roman" w:cs="Times New Roman"/>
          <w:b/>
          <w:bCs/>
        </w:rPr>
      </w:pPr>
      <w:r>
        <w:rPr>
          <w:rFonts w:ascii="Times New Roman" w:hAnsi="Times New Roman" w:cs="Times New Roman"/>
          <w:b/>
          <w:bCs/>
          <w:u w:val="single"/>
        </w:rPr>
        <w:t>Zamawiający żąda przedmiotowych środków dowodowych na potwierdzenie, że oferowane dostawy spełniają określone przez zamawiającego wymagania, tj.:</w:t>
      </w:r>
    </w:p>
    <w:p w14:paraId="720B1062" w14:textId="77777777" w:rsidR="007E183A" w:rsidRDefault="00E27857" w:rsidP="00E27857">
      <w:pPr>
        <w:pStyle w:val="Standard"/>
        <w:numPr>
          <w:ilvl w:val="4"/>
          <w:numId w:val="21"/>
        </w:numPr>
        <w:ind w:left="709" w:hanging="284"/>
        <w:jc w:val="both"/>
        <w:rPr>
          <w:rFonts w:cs="Times New Roman"/>
          <w:shd w:val="clear" w:color="auto" w:fill="FFFF00"/>
        </w:rPr>
      </w:pPr>
      <w:r>
        <w:t>Oświadczenie własne wykonawcy, że każdy pojazd (zastępczy) będzie posiadał środek łączności (tel. komórkowy) w samochodzie umożliwiający kontakt ze Zleceniodawcą.</w:t>
      </w:r>
    </w:p>
    <w:p w14:paraId="7A82EBD5" w14:textId="09F5EFDA" w:rsidR="00A025C5" w:rsidRDefault="00A025C5" w:rsidP="00A025C5">
      <w:pPr>
        <w:spacing w:after="0" w:line="240" w:lineRule="auto"/>
        <w:rPr>
          <w:rFonts w:ascii="Times New Roman" w:hAnsi="Times New Roman"/>
        </w:rPr>
      </w:pPr>
      <w:r w:rsidRPr="00A025C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 b)  </w:t>
      </w:r>
      <w:r w:rsidR="00E27857" w:rsidRPr="00A025C5">
        <w:rPr>
          <w:rFonts w:ascii="Times New Roman" w:hAnsi="Times New Roman"/>
        </w:rPr>
        <w:t>Oświadczenie własne wykonawcy, że dysponuje lub będzie dysponował podczas realizacji</w:t>
      </w:r>
      <w:r>
        <w:rPr>
          <w:rFonts w:ascii="Times New Roman" w:hAnsi="Times New Roman"/>
        </w:rPr>
        <w:t xml:space="preserve"> </w:t>
      </w:r>
    </w:p>
    <w:p w14:paraId="2D807983" w14:textId="7219F0D8" w:rsidR="007E183A" w:rsidRPr="00A025C5" w:rsidRDefault="00A025C5" w:rsidP="00A025C5">
      <w:pPr>
        <w:spacing w:after="0" w:line="240" w:lineRule="auto"/>
        <w:rPr>
          <w:rFonts w:ascii="Times New Roman" w:hAnsi="Times New Roman"/>
          <w:sz w:val="24"/>
          <w:szCs w:val="24"/>
        </w:rPr>
      </w:pPr>
      <w:r w:rsidRPr="00A025C5">
        <w:rPr>
          <w:rFonts w:ascii="Times New Roman" w:hAnsi="Times New Roman"/>
          <w:sz w:val="24"/>
          <w:szCs w:val="24"/>
        </w:rPr>
        <w:t xml:space="preserve">             </w:t>
      </w:r>
      <w:r w:rsidR="00E27857" w:rsidRPr="00A025C5">
        <w:rPr>
          <w:rFonts w:ascii="Times New Roman" w:hAnsi="Times New Roman"/>
          <w:sz w:val="24"/>
          <w:szCs w:val="24"/>
        </w:rPr>
        <w:t xml:space="preserve">zamówienia  pracownikami zatrudnionymi na podstawie  umowy o pracę. </w:t>
      </w:r>
    </w:p>
    <w:p w14:paraId="4591EAD4" w14:textId="4862FA72" w:rsidR="00A025C5" w:rsidRPr="00EB2879" w:rsidRDefault="00A025C5" w:rsidP="00A025C5">
      <w:pPr>
        <w:spacing w:after="0"/>
        <w:jc w:val="both"/>
        <w:rPr>
          <w:rFonts w:ascii="Times New Roman" w:hAnsi="Times New Roman"/>
          <w:sz w:val="24"/>
          <w:szCs w:val="24"/>
        </w:rPr>
      </w:pPr>
      <w:r w:rsidRPr="00EB2879">
        <w:rPr>
          <w:rFonts w:ascii="Times New Roman" w:hAnsi="Times New Roman"/>
          <w:sz w:val="24"/>
          <w:szCs w:val="24"/>
        </w:rPr>
        <w:t xml:space="preserve">       c) </w:t>
      </w:r>
      <w:r w:rsidR="00E27857" w:rsidRPr="00EB2879">
        <w:rPr>
          <w:rFonts w:ascii="Times New Roman" w:hAnsi="Times New Roman"/>
          <w:sz w:val="24"/>
          <w:szCs w:val="24"/>
        </w:rPr>
        <w:t>Oświadczenie własne wykonawcy, że zobowiązuje się do podstawienia pojazdów</w:t>
      </w:r>
    </w:p>
    <w:p w14:paraId="1DE4BEE0" w14:textId="77777777" w:rsidR="00A025C5" w:rsidRPr="00EB2879" w:rsidRDefault="00A025C5" w:rsidP="00A025C5">
      <w:pPr>
        <w:spacing w:after="0"/>
        <w:rPr>
          <w:rFonts w:ascii="Times New Roman" w:hAnsi="Times New Roman"/>
          <w:sz w:val="24"/>
          <w:szCs w:val="24"/>
        </w:rPr>
      </w:pPr>
      <w:r w:rsidRPr="00EB2879">
        <w:rPr>
          <w:rFonts w:ascii="Times New Roman" w:hAnsi="Times New Roman"/>
          <w:sz w:val="24"/>
          <w:szCs w:val="24"/>
        </w:rPr>
        <w:t xml:space="preserve">            </w:t>
      </w:r>
      <w:r w:rsidR="00E27857" w:rsidRPr="00EB2879">
        <w:rPr>
          <w:rFonts w:ascii="Times New Roman" w:hAnsi="Times New Roman"/>
          <w:sz w:val="24"/>
          <w:szCs w:val="24"/>
        </w:rPr>
        <w:t xml:space="preserve"> zastępczych w</w:t>
      </w:r>
      <w:r w:rsidRPr="00EB2879">
        <w:rPr>
          <w:rFonts w:ascii="Times New Roman" w:hAnsi="Times New Roman"/>
          <w:sz w:val="24"/>
          <w:szCs w:val="24"/>
        </w:rPr>
        <w:t xml:space="preserve"> </w:t>
      </w:r>
      <w:r w:rsidR="00E27857" w:rsidRPr="00EB2879">
        <w:rPr>
          <w:rFonts w:ascii="Times New Roman" w:hAnsi="Times New Roman"/>
          <w:sz w:val="24"/>
          <w:szCs w:val="24"/>
        </w:rPr>
        <w:t>sytuacji gdy pojazdy Zamawiającego na skutek awarii lub innych</w:t>
      </w:r>
    </w:p>
    <w:p w14:paraId="23D1E7D7" w14:textId="77777777" w:rsidR="00A025C5" w:rsidRDefault="00A025C5" w:rsidP="00A025C5">
      <w:pPr>
        <w:spacing w:after="0"/>
        <w:rPr>
          <w:rFonts w:ascii="Times New Roman" w:hAnsi="Times New Roman"/>
          <w:sz w:val="24"/>
          <w:szCs w:val="24"/>
        </w:rPr>
      </w:pPr>
      <w:r>
        <w:rPr>
          <w:rFonts w:ascii="Times New Roman" w:hAnsi="Times New Roman"/>
          <w:sz w:val="24"/>
          <w:szCs w:val="24"/>
        </w:rPr>
        <w:t xml:space="preserve">          </w:t>
      </w:r>
      <w:r w:rsidR="00E27857" w:rsidRPr="00A025C5">
        <w:rPr>
          <w:rFonts w:ascii="Times New Roman" w:hAnsi="Times New Roman"/>
          <w:sz w:val="24"/>
          <w:szCs w:val="24"/>
        </w:rPr>
        <w:t xml:space="preserve"> okoliczności technicznych zostaną</w:t>
      </w:r>
      <w:r>
        <w:t xml:space="preserve"> </w:t>
      </w:r>
      <w:r w:rsidR="00E27857" w:rsidRPr="00A025C5">
        <w:rPr>
          <w:rFonts w:ascii="Times New Roman" w:hAnsi="Times New Roman"/>
          <w:sz w:val="24"/>
          <w:szCs w:val="24"/>
        </w:rPr>
        <w:t>wycofane czasowo z użytkowania. Czas podstawienia</w:t>
      </w:r>
    </w:p>
    <w:p w14:paraId="34C25E72" w14:textId="487AEDF6" w:rsidR="002B2DD5" w:rsidRPr="00A025C5" w:rsidRDefault="00A025C5" w:rsidP="00A025C5">
      <w:pPr>
        <w:spacing w:after="0"/>
      </w:pPr>
      <w:r>
        <w:rPr>
          <w:rFonts w:ascii="Times New Roman" w:hAnsi="Times New Roman"/>
          <w:sz w:val="24"/>
          <w:szCs w:val="24"/>
        </w:rPr>
        <w:t xml:space="preserve">            </w:t>
      </w:r>
      <w:r w:rsidR="00E27857" w:rsidRPr="00A025C5">
        <w:rPr>
          <w:rFonts w:ascii="Times New Roman" w:hAnsi="Times New Roman"/>
          <w:sz w:val="24"/>
          <w:szCs w:val="24"/>
        </w:rPr>
        <w:t xml:space="preserve"> pojazdów zastępczych będzie nie dłuższy niż</w:t>
      </w:r>
      <w:r>
        <w:t xml:space="preserve"> </w:t>
      </w:r>
      <w:r w:rsidR="00E27857" w:rsidRPr="00A025C5">
        <w:rPr>
          <w:rFonts w:ascii="Times New Roman" w:hAnsi="Times New Roman"/>
          <w:sz w:val="24"/>
          <w:szCs w:val="24"/>
        </w:rPr>
        <w:t>1 godzina.</w:t>
      </w:r>
    </w:p>
    <w:p w14:paraId="1CD6C11D" w14:textId="6EF4860B" w:rsidR="00A025C5" w:rsidRPr="00A025C5" w:rsidRDefault="00A025C5" w:rsidP="006A0B4F">
      <w:pPr>
        <w:spacing w:after="0"/>
        <w:rPr>
          <w:rFonts w:ascii="Times New Roman" w:hAnsi="Times New Roman"/>
        </w:rPr>
      </w:pPr>
      <w:r w:rsidRPr="00A025C5">
        <w:rPr>
          <w:rFonts w:ascii="Times New Roman" w:hAnsi="Times New Roman"/>
          <w:sz w:val="24"/>
          <w:szCs w:val="24"/>
        </w:rPr>
        <w:t xml:space="preserve">  </w:t>
      </w:r>
      <w:r>
        <w:rPr>
          <w:rFonts w:ascii="Times New Roman" w:hAnsi="Times New Roman"/>
        </w:rPr>
        <w:t xml:space="preserve">   d) </w:t>
      </w:r>
      <w:r w:rsidR="00E27857" w:rsidRPr="00A025C5">
        <w:rPr>
          <w:rFonts w:ascii="Times New Roman" w:hAnsi="Times New Roman"/>
        </w:rPr>
        <w:t>Oświadczenie własne Wykonawcy, że dysponuje</w:t>
      </w:r>
      <w:r w:rsidR="004F6D48" w:rsidRPr="00A025C5">
        <w:rPr>
          <w:rFonts w:ascii="Times New Roman" w:hAnsi="Times New Roman"/>
        </w:rPr>
        <w:t xml:space="preserve"> lub będzie dysponował </w:t>
      </w:r>
      <w:r w:rsidR="00E27857" w:rsidRPr="00A025C5">
        <w:rPr>
          <w:rFonts w:ascii="Times New Roman" w:hAnsi="Times New Roman"/>
        </w:rPr>
        <w:t xml:space="preserve"> odpowiednią</w:t>
      </w:r>
    </w:p>
    <w:p w14:paraId="54755860" w14:textId="77777777" w:rsidR="00A025C5" w:rsidRDefault="00A025C5" w:rsidP="006A0B4F">
      <w:pPr>
        <w:spacing w:after="0"/>
        <w:rPr>
          <w:rFonts w:ascii="Times New Roman" w:hAnsi="Times New Roman"/>
          <w:sz w:val="24"/>
          <w:szCs w:val="24"/>
        </w:rPr>
      </w:pPr>
      <w:r>
        <w:rPr>
          <w:rFonts w:ascii="Times New Roman" w:hAnsi="Times New Roman"/>
          <w:sz w:val="24"/>
          <w:szCs w:val="24"/>
        </w:rPr>
        <w:t xml:space="preserve">        </w:t>
      </w:r>
      <w:r w:rsidR="00E27857" w:rsidRPr="00A025C5">
        <w:rPr>
          <w:rFonts w:ascii="Times New Roman" w:hAnsi="Times New Roman"/>
          <w:sz w:val="24"/>
          <w:szCs w:val="24"/>
        </w:rPr>
        <w:t xml:space="preserve"> ilością kadr/osób do</w:t>
      </w:r>
      <w:r w:rsidR="002B2DD5" w:rsidRPr="00A025C5">
        <w:rPr>
          <w:rFonts w:ascii="Times New Roman" w:hAnsi="Times New Roman"/>
          <w:sz w:val="24"/>
          <w:szCs w:val="24"/>
        </w:rPr>
        <w:t xml:space="preserve"> </w:t>
      </w:r>
      <w:r w:rsidR="00E27857" w:rsidRPr="00A025C5">
        <w:rPr>
          <w:rFonts w:ascii="Times New Roman" w:hAnsi="Times New Roman"/>
          <w:sz w:val="24"/>
          <w:szCs w:val="24"/>
        </w:rPr>
        <w:t xml:space="preserve">zapewnienia ciągłości wykonywania usługi i znane mu są </w:t>
      </w:r>
      <w:r w:rsidR="002B2DD5" w:rsidRPr="00A025C5">
        <w:rPr>
          <w:rFonts w:ascii="Times New Roman" w:hAnsi="Times New Roman"/>
          <w:sz w:val="24"/>
          <w:szCs w:val="24"/>
        </w:rPr>
        <w:t>przepisy</w:t>
      </w:r>
    </w:p>
    <w:p w14:paraId="1FAE1CAC" w14:textId="5A460BE2" w:rsidR="002B2DD5" w:rsidRPr="00A025C5" w:rsidRDefault="00A025C5" w:rsidP="006A0B4F">
      <w:pPr>
        <w:spacing w:after="0"/>
        <w:rPr>
          <w:rFonts w:ascii="Times New Roman" w:hAnsi="Times New Roman"/>
          <w:sz w:val="24"/>
          <w:szCs w:val="24"/>
        </w:rPr>
      </w:pPr>
      <w:r>
        <w:rPr>
          <w:rFonts w:ascii="Times New Roman" w:hAnsi="Times New Roman"/>
          <w:sz w:val="24"/>
          <w:szCs w:val="24"/>
        </w:rPr>
        <w:t xml:space="preserve">        </w:t>
      </w:r>
      <w:r w:rsidR="002B2DD5" w:rsidRPr="00A025C5">
        <w:rPr>
          <w:rFonts w:ascii="Times New Roman" w:hAnsi="Times New Roman"/>
          <w:sz w:val="24"/>
          <w:szCs w:val="24"/>
        </w:rPr>
        <w:t xml:space="preserve"> regulujące czas pracy czas jazdy kierowców.</w:t>
      </w:r>
    </w:p>
    <w:p w14:paraId="4EA07531" w14:textId="77777777" w:rsidR="006A0B4F" w:rsidRDefault="006A0B4F" w:rsidP="006A0B4F">
      <w:pPr>
        <w:spacing w:after="0"/>
        <w:rPr>
          <w:rFonts w:ascii="Times New Roman" w:hAnsi="Times New Roman"/>
          <w:sz w:val="24"/>
          <w:szCs w:val="24"/>
        </w:rPr>
      </w:pPr>
      <w:r>
        <w:rPr>
          <w:rFonts w:ascii="Times New Roman" w:hAnsi="Times New Roman"/>
          <w:sz w:val="24"/>
          <w:szCs w:val="24"/>
        </w:rPr>
        <w:t xml:space="preserve">     e)</w:t>
      </w:r>
      <w:r w:rsidR="00E27857" w:rsidRPr="006A0B4F">
        <w:rPr>
          <w:rFonts w:ascii="Times New Roman" w:hAnsi="Times New Roman"/>
          <w:sz w:val="24"/>
          <w:szCs w:val="24"/>
        </w:rPr>
        <w:t xml:space="preserve">Oświadczenie własne, że każdy z  kierowców  </w:t>
      </w:r>
      <w:r w:rsidR="004F6D48" w:rsidRPr="006A0B4F">
        <w:rPr>
          <w:rFonts w:ascii="Times New Roman" w:hAnsi="Times New Roman"/>
          <w:sz w:val="24"/>
          <w:szCs w:val="24"/>
        </w:rPr>
        <w:t xml:space="preserve">będzie </w:t>
      </w:r>
      <w:r w:rsidR="00E27857" w:rsidRPr="006A0B4F">
        <w:rPr>
          <w:rFonts w:ascii="Times New Roman" w:hAnsi="Times New Roman"/>
          <w:sz w:val="24"/>
          <w:szCs w:val="24"/>
        </w:rPr>
        <w:t>posiada</w:t>
      </w:r>
      <w:r w:rsidR="004F6D48" w:rsidRPr="006A0B4F">
        <w:rPr>
          <w:rFonts w:ascii="Times New Roman" w:hAnsi="Times New Roman"/>
          <w:sz w:val="24"/>
          <w:szCs w:val="24"/>
        </w:rPr>
        <w:t>ł</w:t>
      </w:r>
      <w:r w:rsidR="00E27857" w:rsidRPr="006A0B4F">
        <w:rPr>
          <w:rFonts w:ascii="Times New Roman" w:hAnsi="Times New Roman"/>
          <w:sz w:val="24"/>
          <w:szCs w:val="24"/>
        </w:rPr>
        <w:t xml:space="preserve">  stosowne uprawnienia do</w:t>
      </w:r>
    </w:p>
    <w:p w14:paraId="758EC37B" w14:textId="2D51DCD1" w:rsidR="007E183A" w:rsidRPr="006A0B4F" w:rsidRDefault="006A0B4F" w:rsidP="006A0B4F">
      <w:pPr>
        <w:spacing w:after="0"/>
        <w:rPr>
          <w:rFonts w:ascii="Times New Roman" w:hAnsi="Times New Roman"/>
          <w:sz w:val="24"/>
          <w:szCs w:val="24"/>
        </w:rPr>
      </w:pPr>
      <w:r>
        <w:rPr>
          <w:rFonts w:ascii="Times New Roman" w:hAnsi="Times New Roman"/>
          <w:sz w:val="24"/>
          <w:szCs w:val="24"/>
        </w:rPr>
        <w:t xml:space="preserve">        </w:t>
      </w:r>
      <w:r w:rsidR="002B2DD5" w:rsidRPr="006A0B4F">
        <w:rPr>
          <w:rFonts w:ascii="Times New Roman" w:hAnsi="Times New Roman"/>
          <w:sz w:val="24"/>
          <w:szCs w:val="24"/>
        </w:rPr>
        <w:t xml:space="preserve"> </w:t>
      </w:r>
      <w:r w:rsidR="00E27857" w:rsidRPr="006A0B4F">
        <w:rPr>
          <w:rFonts w:ascii="Times New Roman" w:hAnsi="Times New Roman"/>
          <w:sz w:val="24"/>
          <w:szCs w:val="24"/>
        </w:rPr>
        <w:t>kierowania pojazdami zgodnie z obowiązującymi przepisami:</w:t>
      </w:r>
    </w:p>
    <w:p w14:paraId="00EE2D17" w14:textId="4EA473AC" w:rsidR="002B2DD5" w:rsidRPr="006A0B4F" w:rsidRDefault="006A0B4F" w:rsidP="006A0B4F">
      <w:pPr>
        <w:spacing w:after="0"/>
        <w:rPr>
          <w:rFonts w:ascii="Times New Roman" w:hAnsi="Times New Roman"/>
          <w:sz w:val="24"/>
          <w:szCs w:val="24"/>
        </w:rPr>
      </w:pPr>
      <w:r>
        <w:rPr>
          <w:rFonts w:ascii="Times New Roman" w:hAnsi="Times New Roman"/>
          <w:sz w:val="24"/>
          <w:szCs w:val="24"/>
        </w:rPr>
        <w:t xml:space="preserve">         - </w:t>
      </w:r>
      <w:r w:rsidR="00E27857" w:rsidRPr="006A0B4F">
        <w:rPr>
          <w:rFonts w:ascii="Times New Roman" w:hAnsi="Times New Roman"/>
          <w:sz w:val="24"/>
          <w:szCs w:val="24"/>
        </w:rPr>
        <w:t>Prawo jazdy kategorii „B”</w:t>
      </w:r>
    </w:p>
    <w:p w14:paraId="4C4471F1" w14:textId="435C840C" w:rsidR="002B2DD5" w:rsidRPr="006A0B4F" w:rsidRDefault="006A0B4F" w:rsidP="006A0B4F">
      <w:pPr>
        <w:spacing w:after="0"/>
        <w:rPr>
          <w:rFonts w:ascii="Times New Roman" w:hAnsi="Times New Roman"/>
          <w:sz w:val="24"/>
          <w:szCs w:val="24"/>
        </w:rPr>
      </w:pPr>
      <w:r>
        <w:rPr>
          <w:rFonts w:ascii="Times New Roman" w:hAnsi="Times New Roman"/>
          <w:sz w:val="24"/>
          <w:szCs w:val="24"/>
        </w:rPr>
        <w:t xml:space="preserve">         - </w:t>
      </w:r>
      <w:r w:rsidR="002B2DD5" w:rsidRPr="006A0B4F">
        <w:rPr>
          <w:rFonts w:ascii="Times New Roman" w:hAnsi="Times New Roman"/>
          <w:sz w:val="24"/>
          <w:szCs w:val="24"/>
        </w:rPr>
        <w:t>B</w:t>
      </w:r>
      <w:r w:rsidR="00E27857" w:rsidRPr="006A0B4F">
        <w:rPr>
          <w:rFonts w:ascii="Times New Roman" w:hAnsi="Times New Roman"/>
          <w:sz w:val="24"/>
          <w:szCs w:val="24"/>
        </w:rPr>
        <w:t>adanie psychotechniczne</w:t>
      </w:r>
    </w:p>
    <w:p w14:paraId="78D4194B" w14:textId="6113F6AF" w:rsidR="002B2DD5" w:rsidRPr="006A0B4F" w:rsidRDefault="006A0B4F" w:rsidP="006A0B4F">
      <w:pPr>
        <w:spacing w:after="0"/>
        <w:rPr>
          <w:rFonts w:ascii="Times New Roman" w:hAnsi="Times New Roman"/>
          <w:sz w:val="24"/>
          <w:szCs w:val="24"/>
        </w:rPr>
      </w:pPr>
      <w:r>
        <w:rPr>
          <w:rFonts w:ascii="Times New Roman" w:hAnsi="Times New Roman"/>
          <w:sz w:val="24"/>
          <w:szCs w:val="24"/>
        </w:rPr>
        <w:t xml:space="preserve">         - </w:t>
      </w:r>
      <w:r w:rsidR="002B2DD5" w:rsidRPr="006A0B4F">
        <w:rPr>
          <w:rFonts w:ascii="Times New Roman" w:hAnsi="Times New Roman"/>
          <w:sz w:val="24"/>
          <w:szCs w:val="24"/>
        </w:rPr>
        <w:t>K</w:t>
      </w:r>
      <w:r w:rsidR="00E27857" w:rsidRPr="006A0B4F">
        <w:rPr>
          <w:rFonts w:ascii="Times New Roman" w:hAnsi="Times New Roman"/>
          <w:sz w:val="24"/>
          <w:szCs w:val="24"/>
        </w:rPr>
        <w:t>urs  Pierwszej Pomocy –  dla kierowców i sanitariuszy</w:t>
      </w:r>
      <w:r w:rsidR="002B2DD5" w:rsidRPr="006A0B4F">
        <w:rPr>
          <w:rFonts w:ascii="Times New Roman" w:hAnsi="Times New Roman"/>
          <w:sz w:val="24"/>
          <w:szCs w:val="24"/>
        </w:rPr>
        <w:t xml:space="preserve"> (załączyć kopie </w:t>
      </w:r>
      <w:r w:rsidR="00E27857" w:rsidRPr="006A0B4F">
        <w:rPr>
          <w:rFonts w:ascii="Times New Roman" w:hAnsi="Times New Roman"/>
          <w:sz w:val="24"/>
          <w:szCs w:val="24"/>
        </w:rPr>
        <w:t>dokumentów)</w:t>
      </w:r>
    </w:p>
    <w:p w14:paraId="199E7AC4" w14:textId="77777777" w:rsidR="001959D6" w:rsidRDefault="006A0B4F" w:rsidP="006A0B4F">
      <w:pPr>
        <w:spacing w:after="0"/>
        <w:jc w:val="both"/>
        <w:rPr>
          <w:rFonts w:ascii="Times New Roman" w:hAnsi="Times New Roman"/>
          <w:sz w:val="24"/>
          <w:szCs w:val="24"/>
        </w:rPr>
      </w:pPr>
      <w:r>
        <w:rPr>
          <w:rFonts w:ascii="Times New Roman" w:hAnsi="Times New Roman"/>
          <w:lang w:eastAsia="ar-SA"/>
        </w:rPr>
        <w:t xml:space="preserve">      </w:t>
      </w:r>
      <w:r w:rsidRPr="001959D6">
        <w:rPr>
          <w:rFonts w:ascii="Times New Roman" w:hAnsi="Times New Roman"/>
          <w:sz w:val="24"/>
          <w:szCs w:val="24"/>
          <w:lang w:eastAsia="ar-SA"/>
        </w:rPr>
        <w:t>f)</w:t>
      </w:r>
      <w:r w:rsidR="00E27857" w:rsidRPr="001959D6">
        <w:rPr>
          <w:rFonts w:ascii="Times New Roman" w:hAnsi="Times New Roman"/>
          <w:sz w:val="24"/>
          <w:szCs w:val="24"/>
          <w:lang w:eastAsia="ar-SA"/>
        </w:rPr>
        <w:t xml:space="preserve">Oświadczenie Wykonawcy, że kierowca i sanitariusz będzie wyposażony </w:t>
      </w:r>
      <w:r w:rsidR="00E27857" w:rsidRPr="001959D6">
        <w:rPr>
          <w:rFonts w:ascii="Times New Roman" w:hAnsi="Times New Roman"/>
          <w:sz w:val="24"/>
          <w:szCs w:val="24"/>
        </w:rPr>
        <w:t>w odzież</w:t>
      </w:r>
      <w:r w:rsidR="002B2DD5" w:rsidRPr="001959D6">
        <w:rPr>
          <w:rFonts w:ascii="Times New Roman" w:hAnsi="Times New Roman"/>
          <w:sz w:val="24"/>
          <w:szCs w:val="24"/>
        </w:rPr>
        <w:t xml:space="preserve"> </w:t>
      </w:r>
      <w:r w:rsidR="00E27857" w:rsidRPr="001959D6">
        <w:rPr>
          <w:rFonts w:ascii="Times New Roman" w:hAnsi="Times New Roman"/>
          <w:sz w:val="24"/>
          <w:szCs w:val="24"/>
        </w:rPr>
        <w:t>ochronną</w:t>
      </w:r>
    </w:p>
    <w:p w14:paraId="50B7F4E4" w14:textId="65F78DC6" w:rsidR="006A0B4F" w:rsidRPr="001959D6" w:rsidRDefault="001959D6" w:rsidP="006A0B4F">
      <w:pPr>
        <w:spacing w:after="0"/>
        <w:jc w:val="both"/>
        <w:rPr>
          <w:rFonts w:ascii="Times New Roman" w:hAnsi="Times New Roman"/>
          <w:sz w:val="24"/>
          <w:szCs w:val="24"/>
        </w:rPr>
      </w:pPr>
      <w:r>
        <w:rPr>
          <w:rFonts w:ascii="Times New Roman" w:hAnsi="Times New Roman"/>
          <w:sz w:val="24"/>
          <w:szCs w:val="24"/>
        </w:rPr>
        <w:t xml:space="preserve">       </w:t>
      </w:r>
      <w:r w:rsidR="00E27857" w:rsidRPr="001959D6">
        <w:rPr>
          <w:rFonts w:ascii="Times New Roman" w:hAnsi="Times New Roman"/>
          <w:sz w:val="24"/>
          <w:szCs w:val="24"/>
        </w:rPr>
        <w:t xml:space="preserve"> wg</w:t>
      </w:r>
      <w:r>
        <w:rPr>
          <w:rFonts w:ascii="Times New Roman" w:hAnsi="Times New Roman"/>
          <w:sz w:val="24"/>
          <w:szCs w:val="24"/>
        </w:rPr>
        <w:t xml:space="preserve"> </w:t>
      </w:r>
      <w:r w:rsidR="00E27857" w:rsidRPr="001959D6">
        <w:rPr>
          <w:rFonts w:ascii="Times New Roman" w:hAnsi="Times New Roman"/>
          <w:sz w:val="24"/>
          <w:szCs w:val="24"/>
        </w:rPr>
        <w:t>wzoru obowiązującego w ratownictwie medycznym oraz rękawice</w:t>
      </w:r>
      <w:r w:rsidR="002B2DD5" w:rsidRPr="001959D6">
        <w:rPr>
          <w:rFonts w:ascii="Times New Roman" w:eastAsia="Times New Roman" w:hAnsi="Times New Roman"/>
          <w:sz w:val="24"/>
          <w:szCs w:val="24"/>
        </w:rPr>
        <w:t xml:space="preserve"> </w:t>
      </w:r>
      <w:r w:rsidR="00E27857" w:rsidRPr="001959D6">
        <w:rPr>
          <w:rFonts w:ascii="Times New Roman" w:hAnsi="Times New Roman"/>
          <w:sz w:val="24"/>
          <w:szCs w:val="24"/>
        </w:rPr>
        <w:t xml:space="preserve">jednorazowe ochronne </w:t>
      </w:r>
    </w:p>
    <w:p w14:paraId="5201B882" w14:textId="77777777" w:rsidR="001959D6" w:rsidRDefault="006A0B4F" w:rsidP="006A0B4F">
      <w:pPr>
        <w:spacing w:after="0"/>
        <w:jc w:val="both"/>
        <w:rPr>
          <w:rFonts w:ascii="Times New Roman" w:hAnsi="Times New Roman"/>
          <w:sz w:val="24"/>
          <w:szCs w:val="24"/>
          <w:lang w:eastAsia="ar-SA"/>
        </w:rPr>
      </w:pPr>
      <w:r w:rsidRPr="001959D6">
        <w:rPr>
          <w:rFonts w:ascii="Times New Roman" w:hAnsi="Times New Roman"/>
          <w:sz w:val="24"/>
          <w:szCs w:val="24"/>
        </w:rPr>
        <w:t xml:space="preserve">        </w:t>
      </w:r>
      <w:r w:rsidR="00E27857" w:rsidRPr="001959D6">
        <w:rPr>
          <w:rFonts w:ascii="Times New Roman" w:hAnsi="Times New Roman"/>
          <w:sz w:val="24"/>
          <w:szCs w:val="24"/>
        </w:rPr>
        <w:t xml:space="preserve"> podstawowe środki do dezynfekcji, każdy pracownik </w:t>
      </w:r>
      <w:r w:rsidR="00E27857" w:rsidRPr="001959D6">
        <w:rPr>
          <w:rFonts w:ascii="Times New Roman" w:hAnsi="Times New Roman"/>
          <w:sz w:val="24"/>
          <w:szCs w:val="24"/>
          <w:lang w:eastAsia="ar-SA"/>
        </w:rPr>
        <w:t>świadczący usługę będzie w</w:t>
      </w:r>
    </w:p>
    <w:p w14:paraId="189FFECF" w14:textId="480965DF" w:rsidR="00AA1067" w:rsidRPr="001959D6" w:rsidRDefault="001959D6" w:rsidP="006A0B4F">
      <w:pPr>
        <w:spacing w:after="0"/>
        <w:jc w:val="both"/>
        <w:rPr>
          <w:rFonts w:ascii="Times New Roman" w:hAnsi="Times New Roman"/>
          <w:sz w:val="24"/>
          <w:szCs w:val="24"/>
          <w:lang w:eastAsia="ar-SA"/>
        </w:rPr>
      </w:pPr>
      <w:r>
        <w:rPr>
          <w:rFonts w:ascii="Times New Roman" w:hAnsi="Times New Roman"/>
          <w:sz w:val="24"/>
          <w:szCs w:val="24"/>
          <w:lang w:eastAsia="ar-SA"/>
        </w:rPr>
        <w:t xml:space="preserve">        </w:t>
      </w:r>
      <w:r w:rsidR="00E27857" w:rsidRPr="001959D6">
        <w:rPr>
          <w:rFonts w:ascii="Times New Roman" w:hAnsi="Times New Roman"/>
          <w:sz w:val="24"/>
          <w:szCs w:val="24"/>
          <w:lang w:eastAsia="ar-SA"/>
        </w:rPr>
        <w:t xml:space="preserve"> widocznym miejscu</w:t>
      </w:r>
      <w:r>
        <w:rPr>
          <w:rFonts w:ascii="Times New Roman" w:hAnsi="Times New Roman"/>
          <w:sz w:val="24"/>
          <w:szCs w:val="24"/>
          <w:lang w:eastAsia="ar-SA"/>
        </w:rPr>
        <w:t xml:space="preserve"> </w:t>
      </w:r>
      <w:r w:rsidR="00E27857" w:rsidRPr="001959D6">
        <w:rPr>
          <w:rFonts w:ascii="Times New Roman" w:hAnsi="Times New Roman"/>
          <w:sz w:val="24"/>
          <w:szCs w:val="24"/>
          <w:lang w:eastAsia="ar-SA"/>
        </w:rPr>
        <w:t>nosił identyfikator zawierający Imię i Nazwisko oraz nawę firmy.</w:t>
      </w:r>
    </w:p>
    <w:p w14:paraId="35D41D89" w14:textId="77777777" w:rsidR="001959D6" w:rsidRDefault="006A0B4F" w:rsidP="006A0B4F">
      <w:pPr>
        <w:spacing w:after="0"/>
        <w:jc w:val="both"/>
        <w:rPr>
          <w:rFonts w:ascii="Times New Roman" w:hAnsi="Times New Roman"/>
          <w:sz w:val="24"/>
          <w:szCs w:val="24"/>
        </w:rPr>
      </w:pPr>
      <w:r w:rsidRPr="001959D6">
        <w:rPr>
          <w:rFonts w:ascii="Times New Roman" w:hAnsi="Times New Roman"/>
          <w:sz w:val="24"/>
          <w:szCs w:val="24"/>
        </w:rPr>
        <w:t xml:space="preserve">      g)</w:t>
      </w:r>
      <w:r w:rsidR="00AA1067" w:rsidRPr="001959D6">
        <w:rPr>
          <w:rFonts w:ascii="Times New Roman" w:hAnsi="Times New Roman"/>
          <w:sz w:val="24"/>
          <w:szCs w:val="24"/>
        </w:rPr>
        <w:t>Oświadczenie własne, że posiada pojazdy zastępcze posiadające homologację na drogowy</w:t>
      </w:r>
    </w:p>
    <w:p w14:paraId="5DFEF640" w14:textId="77777777" w:rsidR="001959D6" w:rsidRDefault="001959D6" w:rsidP="006A0B4F">
      <w:pPr>
        <w:spacing w:after="0"/>
        <w:jc w:val="both"/>
        <w:rPr>
          <w:rFonts w:ascii="Times New Roman" w:hAnsi="Times New Roman"/>
          <w:sz w:val="24"/>
          <w:szCs w:val="24"/>
        </w:rPr>
      </w:pPr>
      <w:r>
        <w:rPr>
          <w:rFonts w:ascii="Times New Roman" w:hAnsi="Times New Roman"/>
          <w:sz w:val="24"/>
          <w:szCs w:val="24"/>
        </w:rPr>
        <w:t xml:space="preserve">         </w:t>
      </w:r>
      <w:r w:rsidR="00AA1067" w:rsidRPr="001959D6">
        <w:rPr>
          <w:rFonts w:ascii="Times New Roman" w:hAnsi="Times New Roman"/>
          <w:sz w:val="24"/>
          <w:szCs w:val="24"/>
        </w:rPr>
        <w:t xml:space="preserve"> transport osób z niepełnosprawnością i będą wyprodukowane nie później niż w 2023 r. –</w:t>
      </w:r>
    </w:p>
    <w:p w14:paraId="6CECD787" w14:textId="77777777" w:rsidR="00D858F7" w:rsidRDefault="001959D6" w:rsidP="00D858F7">
      <w:pPr>
        <w:spacing w:after="0"/>
        <w:jc w:val="both"/>
        <w:rPr>
          <w:rFonts w:ascii="Times New Roman" w:hAnsi="Times New Roman"/>
          <w:sz w:val="24"/>
          <w:szCs w:val="24"/>
        </w:rPr>
      </w:pPr>
      <w:r>
        <w:rPr>
          <w:rFonts w:ascii="Times New Roman" w:hAnsi="Times New Roman"/>
          <w:sz w:val="24"/>
          <w:szCs w:val="24"/>
        </w:rPr>
        <w:t xml:space="preserve">         </w:t>
      </w:r>
      <w:r w:rsidR="00AA1067" w:rsidRPr="001959D6">
        <w:rPr>
          <w:rFonts w:ascii="Times New Roman" w:hAnsi="Times New Roman"/>
          <w:sz w:val="24"/>
          <w:szCs w:val="24"/>
        </w:rPr>
        <w:t xml:space="preserve"> potwierdzone kopią dowodów rejestracyjnych</w:t>
      </w:r>
      <w:r w:rsidR="00D858F7">
        <w:rPr>
          <w:rFonts w:ascii="Times New Roman" w:hAnsi="Times New Roman"/>
          <w:sz w:val="24"/>
          <w:szCs w:val="24"/>
        </w:rPr>
        <w:t>.</w:t>
      </w:r>
    </w:p>
    <w:p w14:paraId="13F226BD" w14:textId="37261153" w:rsidR="00D858F7" w:rsidRPr="00D858F7" w:rsidRDefault="00D858F7" w:rsidP="00D858F7">
      <w:pPr>
        <w:spacing w:after="0"/>
        <w:ind w:left="425"/>
        <w:jc w:val="both"/>
        <w:rPr>
          <w:rFonts w:ascii="Times New Roman" w:hAnsi="Times New Roman"/>
          <w:sz w:val="24"/>
          <w:szCs w:val="24"/>
        </w:rPr>
      </w:pPr>
      <w:r>
        <w:rPr>
          <w:rFonts w:ascii="Times New Roman" w:hAnsi="Times New Roman"/>
          <w:sz w:val="24"/>
          <w:szCs w:val="24"/>
        </w:rPr>
        <w:t>h)</w:t>
      </w:r>
      <w:r w:rsidRPr="00D858F7">
        <w:rPr>
          <w:rFonts w:ascii="Times New Roman" w:hAnsi="Times New Roman"/>
          <w:sz w:val="24"/>
          <w:szCs w:val="24"/>
        </w:rPr>
        <w:t xml:space="preserve">Oświadczenie własne wykonawcy, że przed podpisaniem umowy przedstawi Wykaz pracowników zawierający: imię i nazwisko, datę ważności uprawnień, datę kursu pierwszej pomocy przedmedycznej, stanowisko i </w:t>
      </w:r>
      <w:r w:rsidRPr="00D858F7">
        <w:rPr>
          <w:rFonts w:ascii="Times New Roman" w:hAnsi="Times New Roman"/>
          <w:sz w:val="24"/>
          <w:szCs w:val="24"/>
          <w:lang w:val="pl"/>
        </w:rPr>
        <w:t xml:space="preserve">podstawa do dysponowania osobami (np. umowa o pracę) </w:t>
      </w:r>
      <w:r w:rsidRPr="00D858F7">
        <w:rPr>
          <w:rFonts w:ascii="Times New Roman" w:hAnsi="Times New Roman"/>
          <w:sz w:val="24"/>
          <w:szCs w:val="24"/>
        </w:rPr>
        <w:t>– zgodnie z załącznikiem nr 7 do SWZ.</w:t>
      </w:r>
    </w:p>
    <w:p w14:paraId="42C829A3" w14:textId="77777777" w:rsidR="00D858F7" w:rsidRPr="001959D6" w:rsidRDefault="00D858F7" w:rsidP="006A0B4F">
      <w:pPr>
        <w:spacing w:after="0"/>
        <w:jc w:val="both"/>
        <w:rPr>
          <w:rFonts w:ascii="Times New Roman" w:hAnsi="Times New Roman"/>
          <w:sz w:val="24"/>
          <w:szCs w:val="24"/>
        </w:rPr>
      </w:pPr>
    </w:p>
    <w:p w14:paraId="03D44EA5" w14:textId="77777777" w:rsidR="00AA1067" w:rsidRPr="00EB5EC3" w:rsidRDefault="00AA1067" w:rsidP="00AA1067">
      <w:pPr>
        <w:pStyle w:val="Akapitzlist"/>
        <w:ind w:left="709"/>
        <w:jc w:val="both"/>
        <w:rPr>
          <w:rFonts w:ascii="Times New Roman" w:eastAsia="Times New Roman" w:hAnsi="Times New Roman"/>
          <w:lang w:eastAsia="ar-SA"/>
        </w:rPr>
      </w:pPr>
    </w:p>
    <w:p w14:paraId="2471E337" w14:textId="77777777" w:rsidR="007E183A" w:rsidRDefault="00E27857" w:rsidP="00E27857">
      <w:pPr>
        <w:pStyle w:val="Akapitzlist"/>
        <w:numPr>
          <w:ilvl w:val="0"/>
          <w:numId w:val="44"/>
        </w:numPr>
        <w:spacing w:before="120"/>
        <w:ind w:left="425" w:hanging="425"/>
        <w:jc w:val="both"/>
        <w:rPr>
          <w:rFonts w:ascii="Times New Roman" w:hAnsi="Times New Roman" w:cs="Times New Roman"/>
        </w:rPr>
      </w:pPr>
      <w:r>
        <w:rPr>
          <w:rFonts w:ascii="Times New Roman" w:hAnsi="Times New Roman" w:cs="Times New Roman"/>
        </w:rPr>
        <w:t xml:space="preserve">Zamawiający wezwie wykonawcę, którego oferta została najwyżej oceniona, do złożenia w wyznaczonym terminie, </w:t>
      </w:r>
      <w:r>
        <w:rPr>
          <w:rFonts w:ascii="Times New Roman" w:hAnsi="Times New Roman" w:cs="Times New Roman"/>
          <w:b/>
        </w:rPr>
        <w:t>nie krótszym niż 5 dni od dnia wezwania</w:t>
      </w:r>
      <w:r>
        <w:rPr>
          <w:rFonts w:ascii="Times New Roman" w:hAnsi="Times New Roman" w:cs="Times New Roman"/>
        </w:rPr>
        <w:t xml:space="preserve">, </w:t>
      </w:r>
      <w:r>
        <w:rPr>
          <w:rFonts w:ascii="Times New Roman" w:hAnsi="Times New Roman" w:cs="Times New Roman"/>
          <w:b/>
        </w:rPr>
        <w:t>podmiotowych środków dowodowych</w:t>
      </w:r>
      <w:r>
        <w:rPr>
          <w:rFonts w:ascii="Times New Roman" w:hAnsi="Times New Roman" w:cs="Times New Roman"/>
        </w:rPr>
        <w:t>, aktualnych na dzień złożenia, tj. w zakresie:</w:t>
      </w:r>
    </w:p>
    <w:p w14:paraId="40267AF7" w14:textId="77777777" w:rsidR="007E183A" w:rsidRDefault="00E27857" w:rsidP="00E27857">
      <w:pPr>
        <w:pStyle w:val="Akapitzlist"/>
        <w:numPr>
          <w:ilvl w:val="2"/>
          <w:numId w:val="34"/>
        </w:numPr>
        <w:spacing w:after="160" w:line="256" w:lineRule="auto"/>
        <w:ind w:left="709" w:hanging="284"/>
        <w:jc w:val="both"/>
        <w:rPr>
          <w:rFonts w:ascii="Times New Roman" w:hAnsi="Times New Roman" w:cs="Times New Roman"/>
        </w:rPr>
      </w:pPr>
      <w:r>
        <w:rPr>
          <w:rFonts w:ascii="Times New Roman" w:hAnsi="Times New Roman" w:cs="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F48223C" w14:textId="77777777" w:rsidR="007E183A" w:rsidRDefault="00E27857" w:rsidP="00E27857">
      <w:pPr>
        <w:pStyle w:val="Akapitzlist"/>
        <w:numPr>
          <w:ilvl w:val="2"/>
          <w:numId w:val="34"/>
        </w:numPr>
        <w:spacing w:after="160" w:line="256" w:lineRule="auto"/>
        <w:ind w:left="709" w:hanging="284"/>
        <w:jc w:val="both"/>
        <w:rPr>
          <w:rFonts w:ascii="Times New Roman" w:hAnsi="Times New Roman" w:cs="Times New Roman"/>
        </w:rPr>
      </w:pPr>
      <w:r>
        <w:rPr>
          <w:rFonts w:ascii="Times New Roman" w:hAnsi="Times New Roman" w:cs="Times New Roman"/>
        </w:rPr>
        <w:t xml:space="preserve">Oświadczenia wykonawcy o aktualności informacji zawartych w oświadczeniu, o którym mowa w art. 125 ust. 1 ustawy, w zakresie podstaw wykluczenia z postępowania – </w:t>
      </w:r>
      <w:r>
        <w:rPr>
          <w:rFonts w:ascii="Times New Roman" w:hAnsi="Times New Roman" w:cs="Times New Roman"/>
          <w:b/>
          <w:bCs/>
        </w:rPr>
        <w:t>załącznik nr  2A do SWZ</w:t>
      </w:r>
    </w:p>
    <w:p w14:paraId="2D561CBB" w14:textId="77777777" w:rsidR="007E183A" w:rsidRDefault="00E27857" w:rsidP="00E27857">
      <w:pPr>
        <w:pStyle w:val="Akapitzlist"/>
        <w:numPr>
          <w:ilvl w:val="2"/>
          <w:numId w:val="34"/>
        </w:numPr>
        <w:spacing w:after="160" w:line="256" w:lineRule="auto"/>
        <w:ind w:left="709" w:hanging="284"/>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B2879">
        <w:rPr>
          <w:rFonts w:ascii="Times New Roman" w:hAnsi="Times New Roman" w:cs="Times New Roman"/>
        </w:rPr>
        <w:t>załącznik nr 4 do SWZ</w:t>
      </w:r>
    </w:p>
    <w:p w14:paraId="1A06755D" w14:textId="77777777" w:rsidR="007E183A" w:rsidRDefault="00E27857" w:rsidP="00E27857">
      <w:pPr>
        <w:pStyle w:val="Akapitzlist"/>
        <w:numPr>
          <w:ilvl w:val="2"/>
          <w:numId w:val="34"/>
        </w:numPr>
        <w:ind w:left="709" w:hanging="284"/>
        <w:jc w:val="both"/>
        <w:rPr>
          <w:rFonts w:ascii="Times New Roman" w:eastAsia="Calibri" w:hAnsi="Times New Roman" w:cs="Times New Roman"/>
          <w:kern w:val="2"/>
          <w:lang w:bidi="hi-IN"/>
        </w:rPr>
      </w:pPr>
      <w:r>
        <w:rPr>
          <w:rFonts w:ascii="Times New Roman" w:eastAsia="Calibri" w:hAnsi="Times New Roman" w:cs="Times New Roman"/>
          <w:kern w:val="2"/>
          <w:lang w:bidi="hi-IN"/>
        </w:rPr>
        <w:t>Wykaz minimum 2 (dwóch)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okresowych lub ciągłych są wykonywane, a jeżeli z uzasadnionych przyczyn o obiektywnym charakterze wykonawca nie jest w stanie uzyskać tych dokumentów- oświadczenie wykonawcy; w przypadku świadczeń okresowych lub ciągłych nadal wykonywanych referencje lub inne dokumenty potwierdzające ich należyte wykonywanie powinny być wydane nie wcześniej niż 3 miesiące przed upływem terminu składania ofert lub wniosków o dopuszczenie do udziału w postępowaniu.</w:t>
      </w:r>
    </w:p>
    <w:p w14:paraId="50215FDB" w14:textId="5FAB89D6" w:rsidR="00AA1067" w:rsidRDefault="00E27857" w:rsidP="00AA1067">
      <w:pPr>
        <w:pStyle w:val="Akapitzlist"/>
        <w:jc w:val="both"/>
        <w:rPr>
          <w:rFonts w:ascii="Times New Roman" w:eastAsia="Calibri" w:hAnsi="Times New Roman" w:cs="Times New Roman"/>
          <w:b/>
          <w:bCs/>
          <w:kern w:val="2"/>
          <w:shd w:val="clear" w:color="auto" w:fill="FFFF00"/>
          <w:lang w:bidi="hi-IN"/>
        </w:rPr>
      </w:pPr>
      <w:r>
        <w:rPr>
          <w:rFonts w:ascii="Times New Roman" w:eastAsia="Calibri" w:hAnsi="Times New Roman" w:cs="Times New Roman"/>
          <w:kern w:val="2"/>
          <w:lang w:bidi="hi-IN"/>
        </w:rPr>
        <w:t xml:space="preserve">Zamawiający uzna wymóg za   spełniony, gdy: Wykonawca wykaże wykonanie co najmniej trzech, odpowiadających rodzajowo (co do przedmiotu zamówienia) usług polegających na obsłudze transportu sanitarnego, każda z usług o wartości rocznej minimum </w:t>
      </w:r>
      <w:r w:rsidR="005F763C">
        <w:rPr>
          <w:rFonts w:ascii="Times New Roman" w:eastAsia="Calibri" w:hAnsi="Times New Roman" w:cs="Times New Roman"/>
          <w:kern w:val="2"/>
          <w:lang w:bidi="hi-IN"/>
        </w:rPr>
        <w:t>6</w:t>
      </w:r>
      <w:r>
        <w:rPr>
          <w:rFonts w:ascii="Times New Roman" w:eastAsia="Calibri" w:hAnsi="Times New Roman" w:cs="Times New Roman"/>
          <w:kern w:val="2"/>
          <w:lang w:bidi="hi-IN"/>
        </w:rPr>
        <w:t xml:space="preserve">00.000,00  zł brutto </w:t>
      </w:r>
      <w:r w:rsidRPr="006045A7">
        <w:rPr>
          <w:rFonts w:ascii="Times New Roman" w:hAnsi="Times New Roman" w:cs="Times New Roman"/>
        </w:rPr>
        <w:t>wg  Załącznika nr 9 do SWZ.</w:t>
      </w:r>
    </w:p>
    <w:p w14:paraId="624D8749" w14:textId="2B9904CF" w:rsidR="00AA1067" w:rsidRPr="00AA1067" w:rsidRDefault="00AA1067" w:rsidP="00AA1067">
      <w:pPr>
        <w:pStyle w:val="Akapitzlist"/>
        <w:numPr>
          <w:ilvl w:val="2"/>
          <w:numId w:val="34"/>
        </w:numPr>
        <w:ind w:left="709" w:hanging="284"/>
        <w:jc w:val="both"/>
        <w:rPr>
          <w:rFonts w:ascii="Times New Roman" w:hAnsi="Times New Roman"/>
        </w:rPr>
      </w:pPr>
      <w:r w:rsidRPr="00AA1067">
        <w:rPr>
          <w:rFonts w:ascii="Times New Roman" w:hAnsi="Times New Roman"/>
        </w:rPr>
        <w:t>Aktualną kopię polisy ubezpieczenia od odpowiedzialności cywilnej w zakresie prowadzonej</w:t>
      </w:r>
      <w:r>
        <w:rPr>
          <w:rFonts w:ascii="Times New Roman" w:hAnsi="Times New Roman"/>
        </w:rPr>
        <w:t xml:space="preserve"> </w:t>
      </w:r>
      <w:r w:rsidRPr="00AA1067">
        <w:rPr>
          <w:rFonts w:ascii="Times New Roman" w:hAnsi="Times New Roman"/>
        </w:rPr>
        <w:t xml:space="preserve">działalności gospodarczej związanej z przedmiotem zamówienia na kwotę nie mniejszą niż </w:t>
      </w:r>
      <w:r w:rsidR="001A52A0">
        <w:rPr>
          <w:rFonts w:ascii="Times New Roman" w:hAnsi="Times New Roman"/>
        </w:rPr>
        <w:t>6</w:t>
      </w:r>
      <w:r w:rsidRPr="00AA1067">
        <w:rPr>
          <w:rFonts w:ascii="Times New Roman" w:hAnsi="Times New Roman"/>
        </w:rPr>
        <w:t xml:space="preserve">00.000,00 zł, </w:t>
      </w:r>
    </w:p>
    <w:p w14:paraId="5AF2B202" w14:textId="77777777" w:rsidR="007E183A" w:rsidRDefault="007E183A">
      <w:pPr>
        <w:pStyle w:val="Bezodstpw"/>
        <w:ind w:left="851" w:right="-851"/>
        <w:rPr>
          <w:rFonts w:ascii="Times New Roman" w:hAnsi="Times New Roman"/>
          <w:sz w:val="24"/>
          <w:szCs w:val="24"/>
        </w:rPr>
      </w:pPr>
    </w:p>
    <w:p w14:paraId="2BA3E612" w14:textId="77777777" w:rsidR="007E183A" w:rsidRDefault="00E27857">
      <w:pPr>
        <w:pStyle w:val="Akapitzlist"/>
        <w:ind w:left="0"/>
        <w:jc w:val="both"/>
        <w:rPr>
          <w:rFonts w:ascii="Times New Roman" w:eastAsia="Times New Roman" w:hAnsi="Times New Roman" w:cs="Times New Roman"/>
          <w:bCs/>
          <w:color w:val="FF0000"/>
        </w:rPr>
      </w:pPr>
      <w:r>
        <w:rPr>
          <w:rFonts w:ascii="Times New Roman" w:eastAsia="Calibri" w:hAnsi="Times New Roman" w:cs="Times New Roman"/>
          <w:bCs/>
          <w:u w:val="single"/>
        </w:rPr>
        <w:t>Uwaga! W przypadku, gdy Zamawiający jest podmiotem, na rzecz którego usługi wskazane w wykazie usług zostały wcześniej wykonane, wykonawca nie ma obowiązku przedkładania dowodów, potwierdzających, że usługi zostały wykonane lub są wykonywane  należycie – w takim wypadku należy dołączyć zamiast wykazu – Oświadczenie własne wykonawcy, że przedmiotowe usługi były lub są wykonywane na rzecz Zamawiającego i podać nr umowy.</w:t>
      </w:r>
    </w:p>
    <w:p w14:paraId="49BE173B" w14:textId="77777777" w:rsidR="007E183A" w:rsidRDefault="00E27857">
      <w:pPr>
        <w:pStyle w:val="Akapitzlist"/>
        <w:ind w:left="851"/>
        <w:jc w:val="both"/>
        <w:rPr>
          <w:rFonts w:ascii="Times New Roman" w:hAnsi="Times New Roman" w:cs="Times New Roman"/>
        </w:rPr>
      </w:pPr>
      <w:r>
        <w:rPr>
          <w:rFonts w:ascii="Times New Roman" w:eastAsia="Times New Roman" w:hAnsi="Times New Roman" w:cs="Times New Roman"/>
          <w:bCs/>
          <w:color w:val="FF0000"/>
        </w:rPr>
        <w:t xml:space="preserve"> </w:t>
      </w:r>
    </w:p>
    <w:p w14:paraId="1C8E1258" w14:textId="77777777" w:rsidR="007E183A" w:rsidRDefault="00E27857" w:rsidP="00E27857">
      <w:pPr>
        <w:pStyle w:val="Akapitzlist"/>
        <w:numPr>
          <w:ilvl w:val="0"/>
          <w:numId w:val="44"/>
        </w:numPr>
        <w:ind w:left="426" w:hanging="426"/>
        <w:jc w:val="both"/>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16280A1" w14:textId="77777777" w:rsidR="007E183A" w:rsidRDefault="00E27857" w:rsidP="00E27857">
      <w:pPr>
        <w:pStyle w:val="Akapitzlist"/>
        <w:numPr>
          <w:ilvl w:val="0"/>
          <w:numId w:val="44"/>
        </w:numPr>
        <w:ind w:left="426" w:hanging="426"/>
        <w:jc w:val="both"/>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AED5EFB" w14:textId="77777777" w:rsidR="007E183A" w:rsidRDefault="00E27857" w:rsidP="00E27857">
      <w:pPr>
        <w:pStyle w:val="Akapitzlist"/>
        <w:numPr>
          <w:ilvl w:val="0"/>
          <w:numId w:val="44"/>
        </w:numPr>
        <w:ind w:left="426" w:hanging="426"/>
        <w:jc w:val="both"/>
        <w:rPr>
          <w:rFonts w:ascii="Times New Roman" w:hAnsi="Times New Roman" w:cs="Times New Roman"/>
          <w:shd w:val="clear" w:color="auto" w:fill="FFFFFF"/>
        </w:rPr>
      </w:pPr>
      <w:r>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23CFE53C" w14:textId="552BE2C6" w:rsidR="007E183A" w:rsidRDefault="00E27857" w:rsidP="00C85FC6">
      <w:pPr>
        <w:pStyle w:val="Akapitzlist"/>
        <w:numPr>
          <w:ilvl w:val="0"/>
          <w:numId w:val="44"/>
        </w:numPr>
        <w:ind w:left="426" w:hanging="426"/>
        <w:jc w:val="both"/>
        <w:rPr>
          <w:rFonts w:ascii="Times New Roman" w:hAnsi="Times New Roman" w:cs="Times New Roman"/>
          <w:shd w:val="clear" w:color="auto" w:fill="FFFFFF"/>
        </w:rPr>
      </w:pPr>
      <w:r>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14:paraId="2D9A8F60" w14:textId="77777777" w:rsidR="00C85FC6" w:rsidRPr="00C85FC6" w:rsidRDefault="00C85FC6" w:rsidP="00C85FC6">
      <w:pPr>
        <w:pStyle w:val="Akapitzlist"/>
        <w:ind w:left="426"/>
        <w:jc w:val="both"/>
        <w:rPr>
          <w:rFonts w:ascii="Times New Roman" w:hAnsi="Times New Roman" w:cs="Times New Roman"/>
          <w:shd w:val="clear" w:color="auto" w:fill="FFFFFF"/>
        </w:rPr>
      </w:pPr>
    </w:p>
    <w:p w14:paraId="7999E7AA" w14:textId="77777777" w:rsidR="007E183A" w:rsidRDefault="00E27857" w:rsidP="00E27857">
      <w:pPr>
        <w:pStyle w:val="Akapitzlist"/>
        <w:numPr>
          <w:ilvl w:val="0"/>
          <w:numId w:val="25"/>
        </w:numPr>
        <w:spacing w:before="120" w:after="120"/>
        <w:ind w:left="397" w:hanging="397"/>
        <w:jc w:val="both"/>
        <w:rPr>
          <w:bCs/>
        </w:rPr>
      </w:pPr>
      <w:r>
        <w:rPr>
          <w:rFonts w:ascii="Times New Roman" w:hAnsi="Times New Roman" w:cs="Times New Roman"/>
          <w:b/>
          <w:bCs/>
          <w:smallCaps/>
          <w:u w:val="single"/>
        </w:rPr>
        <w:t>SPOSÓB KOMUNIKACJI</w:t>
      </w:r>
    </w:p>
    <w:p w14:paraId="20595FCB" w14:textId="77777777" w:rsidR="007E183A" w:rsidRDefault="00E27857">
      <w:pPr>
        <w:pStyle w:val="Tekstpodstawowy21"/>
        <w:jc w:val="both"/>
        <w:rPr>
          <w:b w:val="0"/>
          <w:bCs/>
          <w:szCs w:val="24"/>
        </w:rPr>
      </w:pPr>
      <w:r>
        <w:rPr>
          <w:b w:val="0"/>
          <w:bCs/>
          <w:szCs w:val="24"/>
        </w:rPr>
        <w:t xml:space="preserve">Ze strony Zamawiającego osobą uprawnioną do porozumiewania się w niniejszym postępowaniu z wykonawcami, w tym do komunikacji na platformie jest: </w:t>
      </w:r>
    </w:p>
    <w:p w14:paraId="1FBCAC1D" w14:textId="77777777" w:rsidR="007E183A" w:rsidRDefault="00E27857">
      <w:pPr>
        <w:pStyle w:val="Tekstpodstawowy21"/>
        <w:jc w:val="both"/>
        <w:rPr>
          <w:b w:val="0"/>
          <w:bCs/>
        </w:rPr>
      </w:pPr>
      <w:r>
        <w:rPr>
          <w:b w:val="0"/>
          <w:bCs/>
          <w:szCs w:val="24"/>
        </w:rPr>
        <w:t xml:space="preserve">Grażyna Bębenek, </w:t>
      </w:r>
      <w:r>
        <w:rPr>
          <w:b w:val="0"/>
          <w:szCs w:val="24"/>
        </w:rPr>
        <w:t xml:space="preserve">tel.: 0-22 755 91 15 </w:t>
      </w:r>
      <w:r>
        <w:rPr>
          <w:b w:val="0"/>
        </w:rPr>
        <w:t>od poniedziałku do piątku w godz. 8.00 – 14.00;</w:t>
      </w:r>
      <w:r>
        <w:t xml:space="preserve"> </w:t>
      </w:r>
    </w:p>
    <w:p w14:paraId="2423A54F" w14:textId="77777777" w:rsidR="007E183A" w:rsidRDefault="00E27857">
      <w:pPr>
        <w:pStyle w:val="Tekstpodstawowy21"/>
        <w:jc w:val="both"/>
        <w:rPr>
          <w:smallCaps/>
          <w:color w:val="000000"/>
          <w:szCs w:val="24"/>
        </w:rPr>
      </w:pPr>
      <w:r>
        <w:rPr>
          <w:b w:val="0"/>
          <w:bCs/>
        </w:rPr>
        <w:t xml:space="preserve">e-mail </w:t>
      </w:r>
      <w:r>
        <w:rPr>
          <w:b w:val="0"/>
          <w:bCs/>
          <w:color w:val="0070C0"/>
          <w:u w:val="single"/>
        </w:rPr>
        <w:t>zp.bebenek</w:t>
      </w:r>
      <w:hyperlink r:id="rId10" w:history="1">
        <w:r>
          <w:rPr>
            <w:rStyle w:val="Hipercze"/>
            <w:bCs/>
            <w:color w:val="0070C0"/>
          </w:rPr>
          <w:t>@szpitalzachodni.pl</w:t>
        </w:r>
      </w:hyperlink>
      <w:r>
        <w:rPr>
          <w:b w:val="0"/>
          <w:bCs/>
        </w:rPr>
        <w:t xml:space="preserve"> (wyłącznie w sytuacjach awaryjnych, obowiązująca komunikacja z Zamawiającym ma się odbywać elektronicznie za pośrednictwem platformazakupowa.pl).</w:t>
      </w:r>
    </w:p>
    <w:p w14:paraId="06899A33" w14:textId="77777777" w:rsidR="007E183A" w:rsidRDefault="00E27857">
      <w:pPr>
        <w:pStyle w:val="divpoint"/>
        <w:spacing w:before="120" w:line="240" w:lineRule="auto"/>
        <w:jc w:val="both"/>
        <w:rPr>
          <w:rFonts w:ascii="Times New Roman" w:hAnsi="Times New Roman" w:cs="Times New Roman"/>
          <w:sz w:val="24"/>
          <w:szCs w:val="24"/>
        </w:rPr>
      </w:pPr>
      <w:r>
        <w:rPr>
          <w:rFonts w:ascii="Times New Roman" w:hAnsi="Times New Roman" w:cs="Times New Roman"/>
          <w:b/>
          <w:smallCap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7ED497A" w14:textId="77777777" w:rsidR="007E183A" w:rsidRDefault="00E27857" w:rsidP="00E27857">
      <w:pPr>
        <w:numPr>
          <w:ilvl w:val="0"/>
          <w:numId w:val="55"/>
        </w:numPr>
        <w:spacing w:before="120" w:after="0" w:line="240" w:lineRule="auto"/>
        <w:ind w:left="425" w:hanging="425"/>
        <w:jc w:val="both"/>
        <w:textAlignment w:val="baseline"/>
        <w:rPr>
          <w:rFonts w:ascii="Times New Roman" w:hAnsi="Times New Roman"/>
          <w:sz w:val="24"/>
          <w:szCs w:val="24"/>
        </w:rPr>
      </w:pPr>
      <w:r>
        <w:rPr>
          <w:rFonts w:ascii="Times New Roman" w:hAnsi="Times New Roman"/>
          <w:sz w:val="24"/>
          <w:szCs w:val="24"/>
        </w:rPr>
        <w:t xml:space="preserve">Postępowanie prowadzone jest w języku polskim w formie elektronicznej za pośrednictwem </w:t>
      </w:r>
      <w:hyperlink r:id="rId11" w:history="1">
        <w:r>
          <w:rPr>
            <w:rStyle w:val="Hipercze"/>
            <w:rFonts w:ascii="Times New Roman" w:hAnsi="Times New Roman"/>
            <w:sz w:val="24"/>
            <w:szCs w:val="24"/>
          </w:rPr>
          <w:t>platformazakupowa.pl</w:t>
        </w:r>
      </w:hyperlink>
      <w:r>
        <w:rPr>
          <w:rFonts w:ascii="Times New Roman" w:hAnsi="Times New Roman"/>
          <w:sz w:val="24"/>
          <w:szCs w:val="24"/>
        </w:rPr>
        <w:t xml:space="preserve"> pod adresem:</w:t>
      </w:r>
      <w:r>
        <w:t xml:space="preserve"> </w:t>
      </w:r>
      <w:hyperlink r:id="rId12" w:history="1">
        <w:r>
          <w:rPr>
            <w:rStyle w:val="Hipercze"/>
            <w:rFonts w:ascii="Times New Roman" w:hAnsi="Times New Roman"/>
            <w:color w:val="000000"/>
            <w:sz w:val="24"/>
            <w:szCs w:val="24"/>
          </w:rPr>
          <w:t>https://platformazakupowa.pl/pn/szpitalzachodni</w:t>
        </w:r>
      </w:hyperlink>
      <w:r>
        <w:rPr>
          <w:rStyle w:val="Hipercze"/>
          <w:rFonts w:ascii="Times New Roman" w:hAnsi="Times New Roman"/>
          <w:color w:val="000000"/>
          <w:sz w:val="24"/>
          <w:szCs w:val="24"/>
        </w:rPr>
        <w:t xml:space="preserve"> </w:t>
      </w:r>
    </w:p>
    <w:p w14:paraId="1528BAF1"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Pr>
            <w:rStyle w:val="Hipercze"/>
            <w:rFonts w:ascii="Times New Roman" w:hAnsi="Times New Roman"/>
            <w:sz w:val="24"/>
            <w:szCs w:val="24"/>
          </w:rPr>
          <w:t>platformazakupowa.pl</w:t>
        </w:r>
      </w:hyperlink>
      <w:r>
        <w:rPr>
          <w:rFonts w:ascii="Times New Roman" w:hAnsi="Times New Roman"/>
          <w:sz w:val="24"/>
          <w:szCs w:val="24"/>
        </w:rPr>
        <w:t xml:space="preserve"> i formularza „Wyślij wiadomość do zamawiającego”.</w:t>
      </w:r>
    </w:p>
    <w:p w14:paraId="56987F6C"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Pr>
            <w:rStyle w:val="Hipercze"/>
            <w:rFonts w:ascii="Times New Roman" w:hAnsi="Times New Roman"/>
            <w:sz w:val="24"/>
            <w:szCs w:val="24"/>
          </w:rPr>
          <w:t>platformazakupowa.pl</w:t>
        </w:r>
      </w:hyperlink>
      <w:r>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335D4434"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będzie przekazywał wykonawcom informacje w formie elektronicznej za pośrednictwem </w:t>
      </w:r>
      <w:hyperlink r:id="rId15" w:history="1">
        <w:r>
          <w:rPr>
            <w:rStyle w:val="Hipercze"/>
            <w:rFonts w:ascii="Times New Roman" w:hAnsi="Times New Roman"/>
            <w:sz w:val="24"/>
            <w:szCs w:val="24"/>
          </w:rPr>
          <w:t>platformazakupowa.pl</w:t>
        </w:r>
      </w:hyperlink>
      <w:r>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Pr>
            <w:rStyle w:val="Hipercze"/>
            <w:rFonts w:ascii="Times New Roman" w:hAnsi="Times New Roman"/>
            <w:sz w:val="24"/>
            <w:szCs w:val="24"/>
          </w:rPr>
          <w:t>platformazakupowa.pl</w:t>
        </w:r>
      </w:hyperlink>
      <w:r>
        <w:rPr>
          <w:rFonts w:ascii="Times New Roman" w:hAnsi="Times New Roman"/>
          <w:sz w:val="24"/>
          <w:szCs w:val="24"/>
        </w:rPr>
        <w:t xml:space="preserve"> do konkretnego wykonawcy.</w:t>
      </w:r>
    </w:p>
    <w:p w14:paraId="1C0E3CEF"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shd w:val="clear" w:color="auto" w:fill="FFFFFF"/>
        </w:rPr>
      </w:pPr>
      <w:r>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445F95"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F13D142" w14:textId="77777777" w:rsidR="007E183A" w:rsidRDefault="00E27857">
      <w:pPr>
        <w:spacing w:after="0" w:line="240" w:lineRule="auto"/>
        <w:ind w:left="426"/>
        <w:jc w:val="both"/>
        <w:textAlignment w:val="baseline"/>
        <w:rPr>
          <w:rFonts w:ascii="Times New Roman" w:hAnsi="Times New Roman"/>
          <w:sz w:val="24"/>
          <w:szCs w:val="24"/>
        </w:rPr>
      </w:pPr>
      <w:r>
        <w:rPr>
          <w:rFonts w:ascii="Times New Roman" w:hAnsi="Times New Roman"/>
          <w:sz w:val="24"/>
          <w:szCs w:val="24"/>
        </w:rPr>
        <w:t xml:space="preserve">Zamawiający, zgodnie z ww. rozporządzeniem określa niezbędne wymagania sprzętowo-aplikacyjne umożliwiające pracę na </w:t>
      </w:r>
      <w:hyperlink r:id="rId17" w:history="1">
        <w:r>
          <w:rPr>
            <w:rStyle w:val="Hipercze"/>
            <w:rFonts w:ascii="Times New Roman" w:hAnsi="Times New Roman"/>
            <w:sz w:val="24"/>
            <w:szCs w:val="24"/>
          </w:rPr>
          <w:t>platformazakupowa.pl</w:t>
        </w:r>
      </w:hyperlink>
      <w:r>
        <w:rPr>
          <w:rFonts w:ascii="Times New Roman" w:hAnsi="Times New Roman"/>
          <w:sz w:val="24"/>
          <w:szCs w:val="24"/>
        </w:rPr>
        <w:t>, tj.:</w:t>
      </w:r>
    </w:p>
    <w:p w14:paraId="364FD407"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stały dostęp do sieci Internet o gwarantowanej przepustowości nie mniejszej niż 512 kb/s,</w:t>
      </w:r>
    </w:p>
    <w:p w14:paraId="2F85DE8B"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DB757B5"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zainstalowana dowolna przeglądarka internetowa, w przypadku Internet Explorer minimalnie wersja 10 0.,</w:t>
      </w:r>
    </w:p>
    <w:p w14:paraId="3DAC9318"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włączona obsługa JavaScript,</w:t>
      </w:r>
    </w:p>
    <w:p w14:paraId="2093DF7B"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color w:val="000000"/>
        </w:rPr>
      </w:pPr>
      <w:r>
        <w:rPr>
          <w:rFonts w:ascii="Times New Roman" w:hAnsi="Times New Roman"/>
          <w:sz w:val="24"/>
          <w:szCs w:val="24"/>
        </w:rPr>
        <w:t>zainstalowany program Adobe Acrobat Reader lub inny obsługujący format plików .pdf,</w:t>
      </w:r>
    </w:p>
    <w:p w14:paraId="63F12A67"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sz w:val="24"/>
          <w:szCs w:val="24"/>
        </w:rPr>
      </w:pPr>
      <w:r>
        <w:rPr>
          <w:rFonts w:ascii="Times New Roman" w:hAnsi="Times New Roman"/>
          <w:color w:val="000000"/>
        </w:rPr>
        <w:t>Szyfrowanie na platformazakupowa.pl odbywa się za pomocą protokołu TLS 1.3.</w:t>
      </w:r>
    </w:p>
    <w:p w14:paraId="35F49E84" w14:textId="77777777" w:rsidR="007E183A" w:rsidRDefault="00E27857" w:rsidP="00E27857">
      <w:pPr>
        <w:numPr>
          <w:ilvl w:val="0"/>
          <w:numId w:val="65"/>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0471F36A"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 przystępując do niniejszego postępowania o udzielenie zamówienia publicznego:</w:t>
      </w:r>
    </w:p>
    <w:p w14:paraId="2293EB99" w14:textId="77777777" w:rsidR="007E183A" w:rsidRDefault="00E27857" w:rsidP="00E27857">
      <w:pPr>
        <w:numPr>
          <w:ilvl w:val="0"/>
          <w:numId w:val="23"/>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akceptuje warunki korzystania z </w:t>
      </w:r>
      <w:hyperlink r:id="rId18" w:history="1">
        <w:r>
          <w:rPr>
            <w:rStyle w:val="Hipercze"/>
            <w:rFonts w:ascii="Times New Roman" w:hAnsi="Times New Roman"/>
            <w:sz w:val="24"/>
            <w:szCs w:val="24"/>
          </w:rPr>
          <w:t>platformazakupowa.pl</w:t>
        </w:r>
      </w:hyperlink>
      <w:r>
        <w:rPr>
          <w:rFonts w:ascii="Times New Roman" w:hAnsi="Times New Roman"/>
          <w:sz w:val="24"/>
          <w:szCs w:val="24"/>
        </w:rPr>
        <w:t xml:space="preserve"> określone w Regulaminie zamieszczonym na stronie internetowej </w:t>
      </w:r>
      <w:hyperlink r:id="rId19" w:history="1">
        <w:r>
          <w:rPr>
            <w:rStyle w:val="Hipercze"/>
            <w:rFonts w:ascii="Times New Roman" w:hAnsi="Times New Roman"/>
            <w:sz w:val="24"/>
            <w:szCs w:val="24"/>
          </w:rPr>
          <w:t>pod linkiem</w:t>
        </w:r>
      </w:hyperlink>
      <w:r>
        <w:rPr>
          <w:rFonts w:ascii="Times New Roman" w:hAnsi="Times New Roman"/>
          <w:sz w:val="24"/>
          <w:szCs w:val="24"/>
        </w:rPr>
        <w:t xml:space="preserve"> w zakładce „Regulamin" oraz uznaje go za wiążący,</w:t>
      </w:r>
    </w:p>
    <w:p w14:paraId="1FC20801" w14:textId="77777777" w:rsidR="007E183A" w:rsidRDefault="00E27857" w:rsidP="00E27857">
      <w:pPr>
        <w:numPr>
          <w:ilvl w:val="0"/>
          <w:numId w:val="23"/>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zapoznał i stosuje się do Instrukcji składania ofert/wniosków dostępnej </w:t>
      </w:r>
      <w:hyperlink r:id="rId20" w:history="1">
        <w:r>
          <w:rPr>
            <w:rStyle w:val="Hipercze"/>
            <w:rFonts w:ascii="Times New Roman" w:hAnsi="Times New Roman"/>
            <w:sz w:val="24"/>
            <w:szCs w:val="24"/>
          </w:rPr>
          <w:t>pod linkiem</w:t>
        </w:r>
      </w:hyperlink>
      <w:r>
        <w:rPr>
          <w:rFonts w:ascii="Times New Roman" w:hAnsi="Times New Roman"/>
          <w:sz w:val="24"/>
          <w:szCs w:val="24"/>
        </w:rPr>
        <w:t>. </w:t>
      </w:r>
    </w:p>
    <w:p w14:paraId="71B9C369"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ponosi odpowiedzialności za złożenie oferty w sposób niezgodny z Instrukcją korzystania z </w:t>
      </w:r>
      <w:hyperlink r:id="rId21" w:history="1">
        <w:r>
          <w:rPr>
            <w:rStyle w:val="Hipercze"/>
            <w:rFonts w:ascii="Times New Roman" w:hAnsi="Times New Roman"/>
            <w:sz w:val="24"/>
            <w:szCs w:val="24"/>
          </w:rPr>
          <w:t>platformazakupowa.pl</w:t>
        </w:r>
      </w:hyperlink>
      <w:r>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E8A840F" w14:textId="77777777" w:rsidR="007E183A" w:rsidRDefault="00E27857" w:rsidP="00E27857">
      <w:pPr>
        <w:numPr>
          <w:ilvl w:val="0"/>
          <w:numId w:val="55"/>
        </w:numPr>
        <w:spacing w:after="0" w:line="240" w:lineRule="auto"/>
        <w:ind w:left="426" w:hanging="426"/>
        <w:jc w:val="both"/>
        <w:textAlignment w:val="baseline"/>
        <w:rPr>
          <w:rFonts w:ascii="Times New Roman" w:hAnsi="Times New Roman"/>
          <w:b/>
          <w:bCs/>
          <w:u w:val="single"/>
        </w:rPr>
      </w:pPr>
      <w:r>
        <w:rPr>
          <w:rFonts w:ascii="Times New Roman" w:hAnsi="Times New Roman"/>
          <w:sz w:val="24"/>
          <w:szCs w:val="24"/>
        </w:rPr>
        <w:t xml:space="preserve">Zamawiający informuje, że instrukcje korzystania z </w:t>
      </w:r>
      <w:hyperlink r:id="rId22" w:history="1">
        <w:r>
          <w:rPr>
            <w:rStyle w:val="Hipercze"/>
            <w:rFonts w:ascii="Times New Roman" w:hAnsi="Times New Roman"/>
            <w:sz w:val="24"/>
            <w:szCs w:val="24"/>
          </w:rPr>
          <w:t>platformazakupowa.pl</w:t>
        </w:r>
      </w:hyperlink>
      <w:r>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Pr>
            <w:rStyle w:val="Hipercze"/>
            <w:rFonts w:ascii="Times New Roman" w:hAnsi="Times New Roman"/>
            <w:sz w:val="24"/>
            <w:szCs w:val="24"/>
          </w:rPr>
          <w:t>platformazakupowa.pl</w:t>
        </w:r>
      </w:hyperlink>
      <w:r>
        <w:rPr>
          <w:rFonts w:ascii="Times New Roman" w:hAnsi="Times New Roman"/>
          <w:sz w:val="24"/>
          <w:szCs w:val="24"/>
        </w:rPr>
        <w:t xml:space="preserve"> znajdują się w zakładce „Instrukcje dla Wykonawców" na stronie internetowej pod adresem: </w:t>
      </w:r>
      <w:hyperlink r:id="rId24" w:history="1">
        <w:r>
          <w:rPr>
            <w:rStyle w:val="Hipercze"/>
            <w:rFonts w:ascii="Times New Roman" w:hAnsi="Times New Roman"/>
            <w:sz w:val="24"/>
            <w:szCs w:val="24"/>
          </w:rPr>
          <w:t>https://platformazakupowa.pl/strona/45-instrukcje</w:t>
        </w:r>
      </w:hyperlink>
    </w:p>
    <w:p w14:paraId="22F92977"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color w:val="000000"/>
        </w:rPr>
      </w:pPr>
      <w:r>
        <w:rPr>
          <w:rFonts w:ascii="Times New Roman" w:hAnsi="Times New Roman" w:cs="Times New Roman"/>
          <w:b/>
          <w:bCs/>
          <w:u w:val="single"/>
        </w:rPr>
        <w:t xml:space="preserve">ZASADY UDZIELANIA WYJASNIEŃ DO TREŚCI SWZ </w:t>
      </w:r>
    </w:p>
    <w:p w14:paraId="4BB87101"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 wnioskiem o wyjaśnienie treści SWZ.</w:t>
      </w:r>
    </w:p>
    <w:p w14:paraId="7DD404BB"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9C6842D"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5FC99121"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wniosek o wyjaśnienie treści SWZ nie wpłynął w terminie, o którym mowa w pkt 2, Zamawiający nie ma obowiązku udzielania odpowiednio wyjaśnień SWZ oraz obowiązku przedłużenia terminu składania ofert. </w:t>
      </w:r>
    </w:p>
    <w:p w14:paraId="52D19693"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Przedłużenie terminu składania ofert, o których mowa w pkt 3 i 4, nie wpływa na bieg terminu składania wniosku o wyjaśnienie treści SWZ.</w:t>
      </w:r>
    </w:p>
    <w:p w14:paraId="4D8A5B58"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Treść zapytań wraz z wyjaśnieniami Zamawiający udostępni, bez ujawniania źródła zapytania, na stronie internetowej prowadzonego postępowania, a w przypadkach związanych z</w:t>
      </w:r>
      <w:r>
        <w:rPr>
          <w:rFonts w:ascii="Times New Roman" w:hAnsi="Times New Roman" w:cs="Times New Roman"/>
          <w:sz w:val="24"/>
          <w:szCs w:val="24"/>
          <w:shd w:val="clear" w:color="auto" w:fill="FFFFFF"/>
        </w:rPr>
        <w:t xml:space="preserve"> ochroną poufnego charakteru informacji</w:t>
      </w:r>
      <w:r>
        <w:rPr>
          <w:rFonts w:ascii="Times New Roman" w:hAnsi="Times New Roman" w:cs="Times New Roman"/>
          <w:sz w:val="24"/>
          <w:szCs w:val="24"/>
        </w:rPr>
        <w:t>, przekazuje je wykonawcom, którym udostępnił SWZ.</w:t>
      </w:r>
    </w:p>
    <w:p w14:paraId="4FDF25EB"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SWZ.</w:t>
      </w:r>
    </w:p>
    <w:p w14:paraId="3EBE983D"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0E33D45"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18B24321"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Informację o przedłużonym terminie składania ofert Zamawiający zamieści w ogłoszeniu o zmianie ogłoszenia. </w:t>
      </w:r>
    </w:p>
    <w:p w14:paraId="09C61246" w14:textId="77777777" w:rsidR="007E183A" w:rsidRDefault="00E27857" w:rsidP="00E27857">
      <w:pPr>
        <w:pStyle w:val="divparagraph"/>
        <w:numPr>
          <w:ilvl w:val="1"/>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Dokonaną zmianę treści SWZ Zamawiający udostępni na stronie internetowej prowadzonego postępowania.</w:t>
      </w:r>
    </w:p>
    <w:p w14:paraId="0EB7AD46" w14:textId="77777777" w:rsidR="007E183A" w:rsidRDefault="007E183A">
      <w:pPr>
        <w:pStyle w:val="divparagraph"/>
        <w:ind w:left="426"/>
        <w:jc w:val="both"/>
        <w:rPr>
          <w:rFonts w:ascii="Times New Roman" w:hAnsi="Times New Roman" w:cs="Times New Roman"/>
          <w:sz w:val="24"/>
          <w:szCs w:val="24"/>
        </w:rPr>
      </w:pPr>
    </w:p>
    <w:p w14:paraId="377EFF7E"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smallCaps/>
          <w:u w:val="single"/>
        </w:rPr>
        <w:t>OPIS SPOSOBU PRZYGOTOWANIA OFERTY</w:t>
      </w:r>
    </w:p>
    <w:p w14:paraId="1E1C4CEF"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imes New Roman" w:hAnsi="Times New Roman"/>
          <w:b/>
          <w:bCs/>
          <w:sz w:val="24"/>
          <w:szCs w:val="24"/>
        </w:rPr>
        <w:t xml:space="preserve">opcja rekomendowana </w:t>
      </w:r>
      <w:r>
        <w:rPr>
          <w:rFonts w:ascii="Times New Roman" w:hAnsi="Times New Roman"/>
          <w:sz w:val="24"/>
          <w:szCs w:val="24"/>
        </w:rPr>
        <w:t>przez</w:t>
      </w:r>
      <w:r>
        <w:rPr>
          <w:rFonts w:ascii="Times New Roman" w:hAnsi="Times New Roman"/>
          <w:b/>
          <w:bCs/>
          <w:sz w:val="24"/>
          <w:szCs w:val="24"/>
        </w:rPr>
        <w:t xml:space="preserve"> </w:t>
      </w:r>
      <w:hyperlink r:id="rId25" w:history="1">
        <w:r>
          <w:rPr>
            <w:rStyle w:val="Hipercze"/>
            <w:rFonts w:ascii="Times New Roman" w:hAnsi="Times New Roman"/>
            <w:b/>
            <w:bCs/>
            <w:sz w:val="24"/>
            <w:szCs w:val="24"/>
          </w:rPr>
          <w:t>platformazakupowa.pl</w:t>
        </w:r>
      </w:hyperlink>
      <w:r>
        <w:rPr>
          <w:rFonts w:ascii="Times New Roman" w:hAnsi="Times New Roman"/>
          <w:sz w:val="24"/>
          <w:szCs w:val="24"/>
        </w:rPr>
        <w:t xml:space="preserve">) oraz dodatkowo dla całego pakietu dokumentów w kroku 2 </w:t>
      </w:r>
      <w:r>
        <w:rPr>
          <w:rFonts w:ascii="Times New Roman" w:hAnsi="Times New Roman"/>
          <w:b/>
          <w:bCs/>
          <w:sz w:val="24"/>
          <w:szCs w:val="24"/>
        </w:rPr>
        <w:t xml:space="preserve">Formularza składania oferty lub wniosku </w:t>
      </w:r>
      <w:r>
        <w:rPr>
          <w:rFonts w:ascii="Times New Roman" w:hAnsi="Times New Roman"/>
          <w:sz w:val="24"/>
          <w:szCs w:val="24"/>
        </w:rPr>
        <w:t xml:space="preserve">(po kliknięciu w przycisk </w:t>
      </w:r>
      <w:r>
        <w:rPr>
          <w:rFonts w:ascii="Times New Roman" w:hAnsi="Times New Roman"/>
          <w:b/>
          <w:bCs/>
          <w:sz w:val="24"/>
          <w:szCs w:val="24"/>
        </w:rPr>
        <w:t>Przejdź do podsumowania</w:t>
      </w:r>
      <w:r>
        <w:rPr>
          <w:rFonts w:ascii="Times New Roman" w:hAnsi="Times New Roman"/>
          <w:sz w:val="24"/>
          <w:szCs w:val="24"/>
        </w:rPr>
        <w:t>).</w:t>
      </w:r>
    </w:p>
    <w:p w14:paraId="3EC01D3A"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2E20F2"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Oferta powinna być:</w:t>
      </w:r>
    </w:p>
    <w:p w14:paraId="63B2CCD0" w14:textId="77777777" w:rsidR="007E183A" w:rsidRDefault="00E27857" w:rsidP="00E27857">
      <w:pPr>
        <w:numPr>
          <w:ilvl w:val="0"/>
          <w:numId w:val="66"/>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sporządzona na podstawie załączników niniejszej SWZ w języku polskim,</w:t>
      </w:r>
    </w:p>
    <w:p w14:paraId="5D682CCA" w14:textId="77777777" w:rsidR="007E183A" w:rsidRDefault="00E27857" w:rsidP="00E27857">
      <w:pPr>
        <w:numPr>
          <w:ilvl w:val="0"/>
          <w:numId w:val="66"/>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złożona przy użyciu środków komunikacji elektronicznej tzn. za pośrednictwem </w:t>
      </w:r>
      <w:hyperlink r:id="rId26" w:history="1">
        <w:r>
          <w:rPr>
            <w:rStyle w:val="Hipercze"/>
            <w:rFonts w:ascii="Times New Roman" w:hAnsi="Times New Roman"/>
            <w:sz w:val="24"/>
            <w:szCs w:val="24"/>
          </w:rPr>
          <w:t>platformazakupowa.pl</w:t>
        </w:r>
      </w:hyperlink>
      <w:r>
        <w:rPr>
          <w:rFonts w:ascii="Times New Roman" w:hAnsi="Times New Roman"/>
          <w:sz w:val="24"/>
          <w:szCs w:val="24"/>
        </w:rPr>
        <w:t>,</w:t>
      </w:r>
    </w:p>
    <w:p w14:paraId="008B2A70" w14:textId="77777777" w:rsidR="007E183A" w:rsidRDefault="00E27857" w:rsidP="00E27857">
      <w:pPr>
        <w:numPr>
          <w:ilvl w:val="0"/>
          <w:numId w:val="66"/>
        </w:numPr>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podpisana </w:t>
      </w:r>
      <w:hyperlink r:id="rId27" w:history="1">
        <w:r>
          <w:rPr>
            <w:rStyle w:val="Hipercze"/>
            <w:rFonts w:ascii="Times New Roman" w:hAnsi="Times New Roman"/>
            <w:b/>
            <w:bCs/>
            <w:sz w:val="24"/>
            <w:szCs w:val="24"/>
          </w:rPr>
          <w:t>kwalifikowanym podpisem elektronicznym</w:t>
        </w:r>
      </w:hyperlink>
      <w:r>
        <w:rPr>
          <w:rFonts w:ascii="Times New Roman" w:hAnsi="Times New Roman"/>
          <w:sz w:val="24"/>
          <w:szCs w:val="24"/>
        </w:rPr>
        <w:t xml:space="preserve"> lub </w:t>
      </w:r>
      <w:hyperlink r:id="rId28" w:history="1">
        <w:r>
          <w:rPr>
            <w:rStyle w:val="Hipercze"/>
            <w:rFonts w:ascii="Times New Roman" w:hAnsi="Times New Roman"/>
            <w:b/>
            <w:bCs/>
            <w:sz w:val="24"/>
            <w:szCs w:val="24"/>
          </w:rPr>
          <w:t>podpisem zaufanym</w:t>
        </w:r>
      </w:hyperlink>
      <w:r>
        <w:rPr>
          <w:rFonts w:ascii="Times New Roman" w:hAnsi="Times New Roman"/>
          <w:sz w:val="24"/>
          <w:szCs w:val="24"/>
        </w:rPr>
        <w:t xml:space="preserve"> lub </w:t>
      </w:r>
      <w:hyperlink r:id="rId29" w:history="1">
        <w:r>
          <w:rPr>
            <w:rStyle w:val="Hipercze"/>
            <w:rFonts w:ascii="Times New Roman" w:hAnsi="Times New Roman"/>
            <w:b/>
            <w:bCs/>
            <w:sz w:val="24"/>
            <w:szCs w:val="24"/>
          </w:rPr>
          <w:t>podpisem osobistym</w:t>
        </w:r>
      </w:hyperlink>
      <w:r>
        <w:rPr>
          <w:rFonts w:ascii="Times New Roman" w:hAnsi="Times New Roman"/>
          <w:sz w:val="24"/>
          <w:szCs w:val="24"/>
        </w:rPr>
        <w:t xml:space="preserve"> przez osobę/osoby upoważnioną/upoważnione.</w:t>
      </w:r>
    </w:p>
    <w:p w14:paraId="75E7B11F"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82F96F"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wykorzystania formatu podpisu XAdES zewnętrzny. Zamawiający wymaga dołączenia odpowiedniej ilości plików tj. podpisywanych plików z danymi oraz plików XAdES.</w:t>
      </w:r>
    </w:p>
    <w:p w14:paraId="3FA7F06A"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BEEB3A"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Pełnomocnictwa udzielane pracownikom wykonawcy zawierające informacje wrażliwe, należy składać nie później niż w terminie składania ofert, na platformie w miejscu wyznaczonym do dołączenia części oferty stanowiącej tajemnicę przedsiębiorstwa.</w:t>
      </w:r>
    </w:p>
    <w:p w14:paraId="3F52C5F2" w14:textId="77777777" w:rsidR="007E183A" w:rsidRDefault="00E27857" w:rsidP="00E27857">
      <w:pPr>
        <w:numPr>
          <w:ilvl w:val="0"/>
          <w:numId w:val="56"/>
        </w:numPr>
        <w:spacing w:after="0" w:line="240" w:lineRule="auto"/>
        <w:ind w:left="426" w:hanging="426"/>
        <w:jc w:val="both"/>
        <w:textAlignment w:val="baseline"/>
      </w:pPr>
      <w:r>
        <w:rPr>
          <w:rFonts w:ascii="Times New Roman" w:hAnsi="Times New Roman"/>
          <w:sz w:val="24"/>
          <w:szCs w:val="24"/>
        </w:rPr>
        <w:t xml:space="preserve">Wykonawca, za pośrednictwem </w:t>
      </w:r>
      <w:hyperlink r:id="rId30" w:history="1">
        <w:r>
          <w:rPr>
            <w:rStyle w:val="Hipercze"/>
            <w:rFonts w:ascii="Times New Roman" w:hAnsi="Times New Roman"/>
            <w:sz w:val="24"/>
            <w:szCs w:val="24"/>
          </w:rPr>
          <w:t>platformazakupowa.pl</w:t>
        </w:r>
      </w:hyperlink>
      <w:r>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5809F64" w14:textId="77777777" w:rsidR="007E183A" w:rsidRDefault="001906CF">
      <w:pPr>
        <w:spacing w:after="0" w:line="240" w:lineRule="auto"/>
        <w:ind w:left="426"/>
        <w:jc w:val="both"/>
        <w:rPr>
          <w:rFonts w:ascii="Times New Roman" w:hAnsi="Times New Roman"/>
          <w:sz w:val="24"/>
          <w:szCs w:val="24"/>
        </w:rPr>
      </w:pPr>
      <w:hyperlink r:id="rId31" w:history="1">
        <w:r w:rsidR="00E27857">
          <w:rPr>
            <w:rStyle w:val="Hipercze"/>
            <w:rFonts w:ascii="Times New Roman" w:hAnsi="Times New Roman"/>
            <w:sz w:val="24"/>
            <w:szCs w:val="24"/>
          </w:rPr>
          <w:t>https://platformazakupowa.pl/strona/45-instrukcje</w:t>
        </w:r>
      </w:hyperlink>
    </w:p>
    <w:p w14:paraId="126FAE4D"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odrzucenie oferty</w:t>
      </w:r>
    </w:p>
    <w:p w14:paraId="617E73D2"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4B2E33CD"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46862A9F"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1DE5DD"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2A08096E"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15E9901"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następuje w formie elektronicznej.</w:t>
      </w:r>
    </w:p>
    <w:p w14:paraId="75207F3F" w14:textId="77777777" w:rsidR="007E183A" w:rsidRDefault="00E27857" w:rsidP="00E27857">
      <w:pPr>
        <w:numPr>
          <w:ilvl w:val="0"/>
          <w:numId w:val="56"/>
        </w:numPr>
        <w:spacing w:after="0" w:line="240" w:lineRule="auto"/>
        <w:ind w:left="426" w:hanging="426"/>
        <w:jc w:val="both"/>
        <w:textAlignment w:val="baseline"/>
        <w:rPr>
          <w:szCs w:val="24"/>
        </w:rPr>
      </w:pPr>
      <w:r>
        <w:rPr>
          <w:rFonts w:ascii="Times New Roman" w:hAnsi="Times New Roman"/>
          <w:sz w:val="24"/>
          <w:szCs w:val="24"/>
        </w:rPr>
        <w:t>Wykonawca zobowiązany jest złożyć wraz z ofertą dokumenty lub oświadczenia w postaci dokumentu elektronicznego, tj.:</w:t>
      </w:r>
    </w:p>
    <w:p w14:paraId="7ABE8374" w14:textId="77777777" w:rsidR="007E183A" w:rsidRDefault="00E27857" w:rsidP="00E27857">
      <w:pPr>
        <w:pStyle w:val="Tekstpodstawowy21"/>
        <w:numPr>
          <w:ilvl w:val="0"/>
          <w:numId w:val="16"/>
        </w:numPr>
        <w:ind w:left="709" w:hanging="284"/>
        <w:jc w:val="both"/>
      </w:pPr>
      <w:r>
        <w:rPr>
          <w:b w:val="0"/>
          <w:szCs w:val="24"/>
        </w:rPr>
        <w:t>Formularz oferty – Załącznik nr 1;</w:t>
      </w:r>
    </w:p>
    <w:p w14:paraId="79C5E4CF" w14:textId="77777777" w:rsidR="007E183A" w:rsidRDefault="00E27857" w:rsidP="00E27857">
      <w:pPr>
        <w:pStyle w:val="Akapitzlist"/>
        <w:numPr>
          <w:ilvl w:val="0"/>
          <w:numId w:val="16"/>
        </w:numPr>
        <w:ind w:left="709" w:hanging="284"/>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2</w:t>
      </w:r>
    </w:p>
    <w:p w14:paraId="37E7DA27" w14:textId="77777777" w:rsidR="007E183A" w:rsidRDefault="00E27857" w:rsidP="00E27857">
      <w:pPr>
        <w:pStyle w:val="Akapitzlist"/>
        <w:numPr>
          <w:ilvl w:val="0"/>
          <w:numId w:val="16"/>
        </w:numPr>
        <w:ind w:left="709" w:hanging="284"/>
        <w:jc w:val="both"/>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 – załącznik nr 3;</w:t>
      </w:r>
    </w:p>
    <w:p w14:paraId="54A8D4DF" w14:textId="77777777" w:rsidR="007E183A" w:rsidRDefault="00E27857" w:rsidP="00E27857">
      <w:pPr>
        <w:pStyle w:val="Tekstpodstawowy21"/>
        <w:numPr>
          <w:ilvl w:val="0"/>
          <w:numId w:val="16"/>
        </w:numPr>
        <w:ind w:left="709" w:hanging="284"/>
        <w:jc w:val="both"/>
        <w:rPr>
          <w:b w:val="0"/>
        </w:rPr>
      </w:pPr>
      <w:r>
        <w:rPr>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6BFB4C85" w14:textId="77777777" w:rsidR="007E183A" w:rsidRDefault="00E27857" w:rsidP="00E27857">
      <w:pPr>
        <w:pStyle w:val="Tekstpodstawowy21"/>
        <w:numPr>
          <w:ilvl w:val="0"/>
          <w:numId w:val="16"/>
        </w:numPr>
        <w:ind w:left="709" w:hanging="284"/>
        <w:jc w:val="both"/>
        <w:rPr>
          <w:b w:val="0"/>
          <w:szCs w:val="24"/>
          <w:shd w:val="clear" w:color="auto" w:fill="FFFFFF"/>
        </w:rPr>
      </w:pPr>
      <w:r>
        <w:rPr>
          <w:b w:val="0"/>
        </w:rPr>
        <w:t>Pełnomocnictwa do reprezentowania wszystkich Wykonawców wspólnie ubiegających się o </w:t>
      </w:r>
      <w:r>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22B37E88" w14:textId="54E71F28" w:rsidR="007E183A" w:rsidRDefault="00E27857" w:rsidP="00E27857">
      <w:pPr>
        <w:pStyle w:val="Tekstpodstawowy21"/>
        <w:numPr>
          <w:ilvl w:val="0"/>
          <w:numId w:val="16"/>
        </w:numPr>
        <w:ind w:left="851" w:hanging="425"/>
        <w:jc w:val="both"/>
        <w:rPr>
          <w:szCs w:val="24"/>
        </w:rPr>
      </w:pPr>
      <w:r>
        <w:rPr>
          <w:b w:val="0"/>
          <w:szCs w:val="24"/>
          <w:shd w:val="clear" w:color="auto" w:fill="FFFFFF"/>
        </w:rPr>
        <w:t>przedmiotowe środki dowodowe określone w pkt VI pkt 2 lit. a); b); c); d); e); f); g)</w:t>
      </w:r>
      <w:r w:rsidR="00D858F7">
        <w:rPr>
          <w:b w:val="0"/>
          <w:szCs w:val="24"/>
          <w:shd w:val="clear" w:color="auto" w:fill="FFFFFF"/>
        </w:rPr>
        <w:t>; h)</w:t>
      </w:r>
    </w:p>
    <w:p w14:paraId="5B09F6C1"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Wykonawca po upływie terminu do składania ofert nie może skutecznie dokonać zmiany ani wycofać złożonej oferty (załączników). </w:t>
      </w:r>
    </w:p>
    <w:p w14:paraId="284C31AA"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0E1A21A6"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1B899D72"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elektronicznej kopii dokumentu lub oświadczenia następuje przy użyciu kwalifikowanego podpisu elektronicznego, podpisu zaufanego lub osobistego.</w:t>
      </w:r>
    </w:p>
    <w:p w14:paraId="0969E47A"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3E6EC96D"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u w:val="single"/>
        </w:rPr>
      </w:pPr>
      <w:r>
        <w:rPr>
          <w:rFonts w:ascii="Times New Roman" w:hAnsi="Times New Roman"/>
          <w:sz w:val="24"/>
          <w:szCs w:val="24"/>
        </w:rPr>
        <w:t>Dokumenty lub oświadczenia sporządzone w języku obcym są składane wraz z tłumaczeniem na język polski.</w:t>
      </w:r>
    </w:p>
    <w:p w14:paraId="3B3241C6"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u w:val="single"/>
        </w:rPr>
        <w:t>Oświadczenia lub dokumenty, których złożenia Zamawiający wymaga na załącznikach do niniejszej SWZ powinny być złożone na tych załącznikach</w:t>
      </w:r>
      <w:r>
        <w:rPr>
          <w:rFonts w:ascii="Times New Roman" w:hAnsi="Times New Roman"/>
          <w:sz w:val="24"/>
          <w:szCs w:val="24"/>
        </w:rPr>
        <w:t>. Wykonawca może sporządzić własne oświadczenie lub dokument, ale pod warunkiem, że umieści w nim wszystkie informacje ściśle wg wzoru zamawiającego (musi odpowiadać treści SWZ) – złożenie w innej formie skutkuje odrzuceniem oferty.</w:t>
      </w:r>
    </w:p>
    <w:p w14:paraId="12122758" w14:textId="77777777" w:rsidR="007E183A" w:rsidRDefault="00E27857" w:rsidP="00E27857">
      <w:pPr>
        <w:numPr>
          <w:ilvl w:val="0"/>
          <w:numId w:val="56"/>
        </w:numPr>
        <w:spacing w:after="0" w:line="240" w:lineRule="auto"/>
        <w:ind w:left="426" w:hanging="426"/>
        <w:jc w:val="both"/>
        <w:textAlignment w:val="baseline"/>
        <w:rPr>
          <w:rFonts w:ascii="Times New Roman" w:hAnsi="Times New Roman"/>
          <w:b/>
          <w:bCs/>
          <w:smallCaps/>
          <w:u w:val="single"/>
        </w:rPr>
      </w:pPr>
      <w:r>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5D7C0959"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b/>
          <w:bCs/>
          <w:smallCaps/>
          <w:u w:val="single"/>
        </w:rPr>
      </w:pPr>
      <w:r>
        <w:rPr>
          <w:rFonts w:ascii="Times New Roman" w:hAnsi="Times New Roman" w:cs="Times New Roman"/>
          <w:b/>
          <w:bCs/>
          <w:smallCaps/>
          <w:u w:val="single"/>
        </w:rPr>
        <w:t xml:space="preserve">WYMAGANIA DOTYCZĄCE WADIUM ORAZ NALEŻYTEGO WYKONANIA UMOWY – NIE DOTYCZY </w:t>
      </w:r>
    </w:p>
    <w:p w14:paraId="7A7F85E0"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bCs/>
          <w:smallCaps/>
          <w:u w:val="single"/>
        </w:rPr>
        <w:t>TERMIN ZWIĄZANIA OFERTĄ</w:t>
      </w:r>
    </w:p>
    <w:p w14:paraId="093FEDD2" w14:textId="0FDD86B1" w:rsidR="007E183A" w:rsidRDefault="00E27857" w:rsidP="00E27857">
      <w:pPr>
        <w:numPr>
          <w:ilvl w:val="0"/>
          <w:numId w:val="3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Wykonawca jest związany ofertą od dnia terminu składania ofert do dnia </w:t>
      </w:r>
      <w:r w:rsidR="00EE14F3" w:rsidRPr="00EE14F3">
        <w:rPr>
          <w:rFonts w:ascii="Times New Roman" w:hAnsi="Times New Roman"/>
          <w:sz w:val="24"/>
          <w:szCs w:val="24"/>
        </w:rPr>
        <w:t>21</w:t>
      </w:r>
      <w:r w:rsidRPr="00EE14F3">
        <w:rPr>
          <w:rFonts w:ascii="Times New Roman" w:hAnsi="Times New Roman"/>
          <w:sz w:val="24"/>
          <w:szCs w:val="24"/>
        </w:rPr>
        <w:t>.</w:t>
      </w:r>
      <w:r w:rsidR="00EE14F3" w:rsidRPr="00EE14F3">
        <w:rPr>
          <w:rFonts w:ascii="Times New Roman" w:hAnsi="Times New Roman"/>
          <w:sz w:val="24"/>
          <w:szCs w:val="24"/>
        </w:rPr>
        <w:t>06</w:t>
      </w:r>
      <w:r w:rsidRPr="00EE14F3">
        <w:rPr>
          <w:rFonts w:ascii="Times New Roman" w:hAnsi="Times New Roman"/>
          <w:sz w:val="24"/>
          <w:szCs w:val="24"/>
        </w:rPr>
        <w:t>.202</w:t>
      </w:r>
      <w:r w:rsidR="00EE14F3" w:rsidRPr="00EE14F3">
        <w:rPr>
          <w:rFonts w:ascii="Times New Roman" w:hAnsi="Times New Roman"/>
          <w:sz w:val="24"/>
          <w:szCs w:val="24"/>
        </w:rPr>
        <w:t>4</w:t>
      </w:r>
      <w:r w:rsidRPr="00EE14F3">
        <w:rPr>
          <w:rFonts w:ascii="Times New Roman" w:hAnsi="Times New Roman"/>
          <w:sz w:val="24"/>
          <w:szCs w:val="24"/>
        </w:rPr>
        <w:t xml:space="preserve"> </w:t>
      </w:r>
      <w:r>
        <w:rPr>
          <w:rFonts w:ascii="Times New Roman" w:hAnsi="Times New Roman"/>
          <w:sz w:val="24"/>
          <w:szCs w:val="24"/>
        </w:rPr>
        <w:t>roku.</w:t>
      </w:r>
      <w:r>
        <w:rPr>
          <w:rFonts w:ascii="Times New Roman" w:hAnsi="Times New Roman"/>
          <w:color w:val="FF0000"/>
          <w:sz w:val="24"/>
          <w:szCs w:val="24"/>
        </w:rPr>
        <w:t xml:space="preserve"> </w:t>
      </w:r>
    </w:p>
    <w:p w14:paraId="7493461C" w14:textId="77777777" w:rsidR="007E183A" w:rsidRDefault="00E27857" w:rsidP="00E27857">
      <w:pPr>
        <w:numPr>
          <w:ilvl w:val="0"/>
          <w:numId w:val="36"/>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50F5A28C" w14:textId="77777777" w:rsidR="007E183A" w:rsidRDefault="00E27857" w:rsidP="00E27857">
      <w:pPr>
        <w:numPr>
          <w:ilvl w:val="0"/>
          <w:numId w:val="36"/>
        </w:numPr>
        <w:spacing w:after="0" w:line="240" w:lineRule="auto"/>
        <w:ind w:left="426" w:hanging="426"/>
        <w:jc w:val="both"/>
        <w:textAlignment w:val="baseline"/>
        <w:rPr>
          <w:rFonts w:ascii="Times New Roman" w:hAnsi="Times New Roman"/>
          <w:b/>
          <w:bCs/>
          <w:smallCaps/>
          <w:u w:val="single"/>
        </w:rPr>
      </w:pPr>
      <w:r>
        <w:rPr>
          <w:rFonts w:ascii="Times New Roman" w:hAnsi="Times New Roman"/>
          <w:sz w:val="24"/>
          <w:szCs w:val="24"/>
        </w:rPr>
        <w:t>Przedłużenie terminu związania ofertą, o którym mowa w pkt. 2, wymaga złożenia przez wykonawcę pisemnego oświadczenia o wyrażeniu zgody na przedłużenie terminu związania ofertą.</w:t>
      </w:r>
    </w:p>
    <w:p w14:paraId="7A69B0CB"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bCs/>
          <w:smallCaps/>
          <w:u w:val="single"/>
        </w:rPr>
        <w:t>TERMIN SKŁADANIA OFERT</w:t>
      </w:r>
    </w:p>
    <w:p w14:paraId="43B05714" w14:textId="77777777" w:rsidR="007E183A" w:rsidRDefault="00E27857" w:rsidP="00E27857">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składa ofertę za pośrednictwem platformy. </w:t>
      </w:r>
    </w:p>
    <w:p w14:paraId="5F097381" w14:textId="64754B89" w:rsidR="007E183A" w:rsidRPr="00EE14F3" w:rsidRDefault="00E27857" w:rsidP="00E27857">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Ofertę wraz z wymaganymi załącznikami należy złożyć w </w:t>
      </w:r>
      <w:r w:rsidRPr="00EE14F3">
        <w:rPr>
          <w:rFonts w:ascii="Times New Roman" w:hAnsi="Times New Roman"/>
          <w:sz w:val="24"/>
          <w:szCs w:val="24"/>
        </w:rPr>
        <w:t xml:space="preserve">terminie do dnia </w:t>
      </w:r>
      <w:r w:rsidR="00EE14F3" w:rsidRPr="00EE14F3">
        <w:rPr>
          <w:rFonts w:ascii="Times New Roman" w:hAnsi="Times New Roman"/>
          <w:b/>
          <w:bCs/>
          <w:sz w:val="24"/>
          <w:szCs w:val="24"/>
        </w:rPr>
        <w:t>23</w:t>
      </w:r>
      <w:r w:rsidRPr="00EE14F3">
        <w:rPr>
          <w:rFonts w:ascii="Times New Roman" w:hAnsi="Times New Roman"/>
          <w:b/>
          <w:bCs/>
          <w:sz w:val="24"/>
          <w:szCs w:val="24"/>
        </w:rPr>
        <w:t>.</w:t>
      </w:r>
      <w:r w:rsidR="00EE14F3" w:rsidRPr="00EE14F3">
        <w:rPr>
          <w:rFonts w:ascii="Times New Roman" w:hAnsi="Times New Roman"/>
          <w:b/>
          <w:bCs/>
          <w:sz w:val="24"/>
          <w:szCs w:val="24"/>
        </w:rPr>
        <w:t>05</w:t>
      </w:r>
      <w:r w:rsidRPr="00EE14F3">
        <w:rPr>
          <w:rFonts w:ascii="Times New Roman" w:hAnsi="Times New Roman"/>
          <w:b/>
          <w:bCs/>
          <w:sz w:val="24"/>
          <w:szCs w:val="24"/>
        </w:rPr>
        <w:t>.202</w:t>
      </w:r>
      <w:r w:rsidR="00EE14F3" w:rsidRPr="00EE14F3">
        <w:rPr>
          <w:rFonts w:ascii="Times New Roman" w:hAnsi="Times New Roman"/>
          <w:b/>
          <w:bCs/>
          <w:sz w:val="24"/>
          <w:szCs w:val="24"/>
        </w:rPr>
        <w:t>4</w:t>
      </w:r>
      <w:r w:rsidRPr="00EE14F3">
        <w:rPr>
          <w:rFonts w:ascii="Times New Roman" w:hAnsi="Times New Roman"/>
          <w:sz w:val="24"/>
          <w:szCs w:val="24"/>
        </w:rPr>
        <w:t xml:space="preserve"> roku do godziny 10:00.</w:t>
      </w:r>
    </w:p>
    <w:p w14:paraId="08A10285" w14:textId="77777777" w:rsidR="007E183A" w:rsidRDefault="00E27857" w:rsidP="00E27857">
      <w:pPr>
        <w:numPr>
          <w:ilvl w:val="0"/>
          <w:numId w:val="51"/>
        </w:numPr>
        <w:spacing w:after="0" w:line="240" w:lineRule="auto"/>
        <w:ind w:left="426" w:hanging="426"/>
        <w:jc w:val="both"/>
        <w:rPr>
          <w:rFonts w:ascii="Times New Roman" w:hAnsi="Times New Roman"/>
          <w:b/>
          <w:bCs/>
          <w:smallCaps/>
          <w:u w:val="single"/>
        </w:rPr>
      </w:pPr>
      <w:r>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Pr>
            <w:rStyle w:val="Hipercze"/>
            <w:rFonts w:ascii="Times New Roman" w:hAnsi="Times New Roman"/>
            <w:color w:val="1155CC"/>
            <w:sz w:val="24"/>
            <w:szCs w:val="24"/>
          </w:rPr>
          <w:t>https://platformazakupowa.pl/strona/45-instrukcje</w:t>
        </w:r>
      </w:hyperlink>
    </w:p>
    <w:p w14:paraId="23EA55F3"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bCs/>
          <w:smallCaps/>
          <w:u w:val="single"/>
        </w:rPr>
        <w:t>TERMIN OTWARCIA OFERT</w:t>
      </w:r>
    </w:p>
    <w:p w14:paraId="6FF01681" w14:textId="563668F5" w:rsidR="007E183A" w:rsidRDefault="00E27857" w:rsidP="00E27857">
      <w:pPr>
        <w:numPr>
          <w:ilvl w:val="0"/>
          <w:numId w:val="60"/>
        </w:numPr>
        <w:spacing w:after="0" w:line="240" w:lineRule="auto"/>
        <w:ind w:left="426" w:right="62" w:hanging="437"/>
        <w:jc w:val="both"/>
        <w:rPr>
          <w:rFonts w:ascii="Times New Roman" w:hAnsi="Times New Roman"/>
          <w:color w:val="000000"/>
          <w:sz w:val="24"/>
        </w:rPr>
      </w:pPr>
      <w:r>
        <w:rPr>
          <w:rFonts w:ascii="Times New Roman" w:hAnsi="Times New Roman"/>
          <w:sz w:val="24"/>
        </w:rPr>
        <w:t xml:space="preserve">Otwarcie ofert nastąpi w dniu </w:t>
      </w:r>
      <w:r w:rsidR="00EE14F3" w:rsidRPr="00EE14F3">
        <w:rPr>
          <w:rFonts w:ascii="Times New Roman" w:hAnsi="Times New Roman"/>
          <w:b/>
          <w:bCs/>
          <w:sz w:val="24"/>
          <w:szCs w:val="24"/>
        </w:rPr>
        <w:t>23</w:t>
      </w:r>
      <w:r w:rsidRPr="00EE14F3">
        <w:rPr>
          <w:rFonts w:ascii="Times New Roman" w:hAnsi="Times New Roman"/>
          <w:b/>
          <w:bCs/>
          <w:sz w:val="24"/>
          <w:szCs w:val="24"/>
        </w:rPr>
        <w:t>.</w:t>
      </w:r>
      <w:r w:rsidR="00EE14F3" w:rsidRPr="00EE14F3">
        <w:rPr>
          <w:rFonts w:ascii="Times New Roman" w:hAnsi="Times New Roman"/>
          <w:b/>
          <w:bCs/>
          <w:sz w:val="24"/>
          <w:szCs w:val="24"/>
        </w:rPr>
        <w:t>05</w:t>
      </w:r>
      <w:r w:rsidRPr="00EE14F3">
        <w:rPr>
          <w:rFonts w:ascii="Times New Roman" w:hAnsi="Times New Roman"/>
          <w:b/>
          <w:bCs/>
          <w:sz w:val="24"/>
          <w:szCs w:val="24"/>
        </w:rPr>
        <w:t>.202</w:t>
      </w:r>
      <w:r w:rsidR="00EE14F3" w:rsidRPr="00EE14F3">
        <w:rPr>
          <w:rFonts w:ascii="Times New Roman" w:hAnsi="Times New Roman"/>
          <w:b/>
          <w:bCs/>
          <w:sz w:val="24"/>
          <w:szCs w:val="24"/>
        </w:rPr>
        <w:t>4</w:t>
      </w:r>
      <w:r w:rsidRPr="00EE14F3">
        <w:rPr>
          <w:rFonts w:ascii="Times New Roman" w:hAnsi="Times New Roman"/>
          <w:sz w:val="24"/>
          <w:szCs w:val="24"/>
        </w:rPr>
        <w:t xml:space="preserve"> roku o godzinie 10:05.</w:t>
      </w:r>
      <w:r>
        <w:rPr>
          <w:rFonts w:ascii="Times New Roman" w:hAnsi="Times New Roman"/>
          <w:sz w:val="24"/>
          <w:shd w:val="clear" w:color="auto" w:fill="FFFF00"/>
        </w:rPr>
        <w:t xml:space="preserve"> </w:t>
      </w:r>
    </w:p>
    <w:p w14:paraId="689C3AC9" w14:textId="77777777" w:rsidR="007E183A" w:rsidRDefault="00E27857" w:rsidP="00E27857">
      <w:pPr>
        <w:numPr>
          <w:ilvl w:val="0"/>
          <w:numId w:val="60"/>
        </w:numPr>
        <w:spacing w:after="0" w:line="240" w:lineRule="auto"/>
        <w:ind w:left="426" w:right="62" w:hanging="437"/>
        <w:jc w:val="both"/>
        <w:rPr>
          <w:rFonts w:ascii="Times New Roman" w:hAnsi="Times New Roman"/>
          <w:color w:val="000000"/>
          <w:sz w:val="24"/>
        </w:rPr>
      </w:pPr>
      <w:r>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4C882ED3" w14:textId="77777777" w:rsidR="007E183A" w:rsidRDefault="00E27857" w:rsidP="00E27857">
      <w:pPr>
        <w:numPr>
          <w:ilvl w:val="0"/>
          <w:numId w:val="60"/>
        </w:numPr>
        <w:spacing w:after="0" w:line="240" w:lineRule="auto"/>
        <w:ind w:left="426" w:right="62" w:hanging="437"/>
        <w:jc w:val="both"/>
        <w:rPr>
          <w:rFonts w:ascii="Times New Roman" w:hAnsi="Times New Roman"/>
          <w:color w:val="000000"/>
          <w:sz w:val="24"/>
        </w:rPr>
      </w:pPr>
      <w:r>
        <w:rPr>
          <w:rFonts w:ascii="Times New Roman" w:hAnsi="Times New Roman"/>
          <w:color w:val="000000"/>
          <w:sz w:val="24"/>
        </w:rPr>
        <w:t xml:space="preserve">Zamawiający, niezwłocznie po otwarciu ofert, udostępnia na stronie internetowej prowadzonego postępowania informacje o: </w:t>
      </w:r>
    </w:p>
    <w:p w14:paraId="1F792D85" w14:textId="77777777" w:rsidR="007E183A" w:rsidRDefault="00E27857" w:rsidP="00E27857">
      <w:pPr>
        <w:numPr>
          <w:ilvl w:val="0"/>
          <w:numId w:val="26"/>
        </w:numPr>
        <w:spacing w:after="0" w:line="240" w:lineRule="auto"/>
        <w:ind w:left="709" w:hanging="284"/>
        <w:jc w:val="both"/>
        <w:rPr>
          <w:rFonts w:ascii="Times New Roman" w:hAnsi="Times New Roman"/>
          <w:color w:val="000000"/>
          <w:sz w:val="24"/>
        </w:rPr>
      </w:pPr>
      <w:r>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06D40B21" w14:textId="77777777" w:rsidR="007E183A" w:rsidRDefault="00E27857" w:rsidP="00E27857">
      <w:pPr>
        <w:numPr>
          <w:ilvl w:val="0"/>
          <w:numId w:val="26"/>
        </w:numPr>
        <w:spacing w:after="0" w:line="240" w:lineRule="auto"/>
        <w:ind w:left="709" w:hanging="284"/>
        <w:jc w:val="both"/>
        <w:rPr>
          <w:rFonts w:ascii="Times New Roman" w:hAnsi="Times New Roman"/>
          <w:color w:val="000000"/>
          <w:sz w:val="24"/>
        </w:rPr>
      </w:pPr>
      <w:r>
        <w:rPr>
          <w:rFonts w:ascii="Times New Roman" w:hAnsi="Times New Roman"/>
          <w:color w:val="000000"/>
          <w:sz w:val="24"/>
        </w:rPr>
        <w:t xml:space="preserve">cenach lub kosztach zawartych w ofertach. </w:t>
      </w:r>
    </w:p>
    <w:p w14:paraId="0FBBB33A" w14:textId="77777777" w:rsidR="007E183A" w:rsidRDefault="00E27857" w:rsidP="00E27857">
      <w:pPr>
        <w:numPr>
          <w:ilvl w:val="0"/>
          <w:numId w:val="60"/>
        </w:numPr>
        <w:spacing w:after="0" w:line="240" w:lineRule="auto"/>
        <w:ind w:left="426" w:right="62" w:hanging="437"/>
        <w:jc w:val="both"/>
        <w:rPr>
          <w:rFonts w:ascii="Times New Roman" w:hAnsi="Times New Roman"/>
          <w:color w:val="000000"/>
          <w:sz w:val="24"/>
        </w:rPr>
      </w:pPr>
      <w:r>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ED7816D" w14:textId="77777777" w:rsidR="007E183A" w:rsidRDefault="00E27857" w:rsidP="00E27857">
      <w:pPr>
        <w:numPr>
          <w:ilvl w:val="0"/>
          <w:numId w:val="60"/>
        </w:numPr>
        <w:spacing w:after="0" w:line="240" w:lineRule="auto"/>
        <w:ind w:left="426" w:right="62" w:hanging="437"/>
        <w:jc w:val="both"/>
        <w:rPr>
          <w:rFonts w:ascii="Times New Roman" w:hAnsi="Times New Roman"/>
          <w:b/>
          <w:bCs/>
          <w:smallCaps/>
          <w:u w:val="single"/>
        </w:rPr>
      </w:pPr>
      <w:r>
        <w:rPr>
          <w:rFonts w:ascii="Times New Roman" w:hAnsi="Times New Roman"/>
          <w:color w:val="000000"/>
          <w:sz w:val="24"/>
        </w:rPr>
        <w:t xml:space="preserve">Zamawiający poinformuje o zmianie terminu otwarcia ofert na stronie internetowej prowadzonego postępowania. </w:t>
      </w:r>
    </w:p>
    <w:p w14:paraId="1C8D05C5"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color w:val="000000"/>
        </w:rPr>
      </w:pPr>
      <w:r>
        <w:rPr>
          <w:rFonts w:ascii="Times New Roman" w:hAnsi="Times New Roman" w:cs="Times New Roman"/>
          <w:b/>
          <w:bCs/>
          <w:smallCaps/>
          <w:u w:val="single"/>
        </w:rPr>
        <w:t>OPIS SPOSOBU OBLICZENIA CENY</w:t>
      </w:r>
    </w:p>
    <w:p w14:paraId="692321DE" w14:textId="77777777" w:rsidR="007E183A" w:rsidRDefault="00E27857" w:rsidP="00E27857">
      <w:pPr>
        <w:numPr>
          <w:ilvl w:val="0"/>
          <w:numId w:val="48"/>
        </w:numPr>
        <w:tabs>
          <w:tab w:val="left" w:pos="425"/>
        </w:tabs>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Cenę oferty należy wyliczyć i określić w ramach Formularza ofertowego - Załącznika nr 1 pkt 1 SWZ i podać w PLN na podstawie informacji zamieszczonych w Opisie Przedmiotu Zamówienia - Rozdział II SWZ, oraz indywidualnej kalkulacji wykonawcy, uwzględniając doświadczenie i wiedzę zawodową wykonawcy, jak i wszelkie koszty niezbędne do wykonania przedmiotu zamówienia, jak płace pracowników, podatki, wymagania związane z  przepisami bhp i innymi obowiązkami wynikającymi z przepisów prawa związanych z realizacją niniejszej usługi oraz rabaty, upusty, itp., których wykonawca zamierza udzielić.</w:t>
      </w:r>
    </w:p>
    <w:p w14:paraId="03D7308C" w14:textId="77777777" w:rsidR="007E183A" w:rsidRDefault="00E27857" w:rsidP="00E27857">
      <w:pPr>
        <w:numPr>
          <w:ilvl w:val="0"/>
          <w:numId w:val="48"/>
        </w:numPr>
        <w:tabs>
          <w:tab w:val="left" w:pos="425"/>
        </w:tabs>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Ceny określone przez wykonawcę zostaną ustalone na okres ważności umowy i nie będą podlegały zmianom z wyjątkiem odpowiednich zapisów umowy.</w:t>
      </w:r>
    </w:p>
    <w:p w14:paraId="716E17BD" w14:textId="77777777" w:rsidR="007E183A" w:rsidRDefault="00E27857" w:rsidP="00E27857">
      <w:pPr>
        <w:numPr>
          <w:ilvl w:val="0"/>
          <w:numId w:val="48"/>
        </w:numPr>
        <w:tabs>
          <w:tab w:val="left" w:pos="425"/>
        </w:tabs>
        <w:spacing w:after="0" w:line="240" w:lineRule="auto"/>
        <w:ind w:left="425" w:hanging="425"/>
        <w:jc w:val="both"/>
        <w:rPr>
          <w:rFonts w:ascii="Times New Roman" w:hAnsi="Times New Roman"/>
          <w:b/>
          <w:bCs/>
          <w:iCs/>
          <w:sz w:val="24"/>
          <w:szCs w:val="24"/>
          <w:lang w:eastAsia="ar-SA"/>
        </w:rPr>
      </w:pPr>
      <w:r>
        <w:rPr>
          <w:rFonts w:ascii="Times New Roman" w:hAnsi="Times New Roman"/>
          <w:color w:val="000000"/>
          <w:sz w:val="24"/>
          <w:szCs w:val="24"/>
        </w:rPr>
        <w:t xml:space="preserve">Cena oferty powinna być wyrażona w złotych polskich (PLN) z dokładnością do dwóch miejsc po przecinku. Zaokrąglenia należy wykonywać zgodnie z zasadami matematycznymi </w:t>
      </w:r>
      <w:r>
        <w:rPr>
          <w:rFonts w:ascii="Times New Roman" w:hAnsi="Times New Roman"/>
          <w:sz w:val="24"/>
          <w:szCs w:val="24"/>
        </w:rPr>
        <w:t>(decyduje trzecia cyfra po przecinku, tj., jeśli trzecia cyfra mieści się w przedziale 0-4 obowiązuje zaokrąglenie w dół, a jeśli mieści się w przedziale 5-9 obowiązuje zaokrąglenie w górę) i na każdym etapie obliczeń.</w:t>
      </w:r>
    </w:p>
    <w:p w14:paraId="2791A64C" w14:textId="77777777" w:rsidR="007E183A" w:rsidRDefault="00E27857" w:rsidP="00E27857">
      <w:pPr>
        <w:numPr>
          <w:ilvl w:val="0"/>
          <w:numId w:val="48"/>
        </w:numPr>
        <w:tabs>
          <w:tab w:val="left" w:pos="425"/>
        </w:tabs>
        <w:spacing w:after="0" w:line="240" w:lineRule="auto"/>
        <w:ind w:left="425" w:hanging="425"/>
        <w:jc w:val="both"/>
        <w:rPr>
          <w:rFonts w:ascii="Times New Roman" w:hAnsi="Times New Roman"/>
          <w:b/>
          <w:smallCaps/>
          <w:u w:val="single"/>
        </w:rPr>
      </w:pPr>
      <w:r>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9A5762C"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smallCaps/>
          <w:u w:val="single"/>
        </w:rPr>
        <w:t xml:space="preserve">KRYTERIA, KTÓRYMI ZAMAWIAJĄCY BĘDZIE SIĘ KIEROWAŁ PRZY WYBORZE OFERTY WRAZ Z PODANIEM ZNACZENIA TYCH KRYTERIÓW  </w:t>
      </w:r>
    </w:p>
    <w:p w14:paraId="7BB3312D" w14:textId="77777777" w:rsidR="007E183A" w:rsidRDefault="00E27857" w:rsidP="00E27857">
      <w:pPr>
        <w:numPr>
          <w:ilvl w:val="1"/>
          <w:numId w:val="4"/>
        </w:numPr>
        <w:spacing w:after="0" w:line="240" w:lineRule="auto"/>
        <w:ind w:left="426" w:hanging="426"/>
        <w:jc w:val="both"/>
        <w:rPr>
          <w:rFonts w:ascii="Times New Roman" w:hAnsi="Times New Roman" w:cs="Tahoma"/>
          <w:b/>
          <w:sz w:val="24"/>
          <w:szCs w:val="24"/>
        </w:rPr>
      </w:pPr>
      <w:r>
        <w:rPr>
          <w:rFonts w:ascii="Times New Roman" w:hAnsi="Times New Roman"/>
          <w:sz w:val="24"/>
          <w:szCs w:val="24"/>
        </w:rPr>
        <w:t>Przy wyborze oferty Zamawiający będzie się kierował następującymi kryteriami:</w:t>
      </w:r>
    </w:p>
    <w:p w14:paraId="24727838" w14:textId="77777777" w:rsidR="007E183A" w:rsidRDefault="00167E67" w:rsidP="00E27857">
      <w:pPr>
        <w:numPr>
          <w:ilvl w:val="0"/>
          <w:numId w:val="54"/>
        </w:numPr>
        <w:spacing w:before="120" w:after="240" w:line="240" w:lineRule="auto"/>
        <w:ind w:left="709" w:hanging="284"/>
        <w:jc w:val="both"/>
        <w:rPr>
          <w:rFonts w:ascii="Times New Roman" w:eastAsia="Times New Roman" w:hAnsi="Times New Roman"/>
          <w:b/>
          <w:sz w:val="24"/>
          <w:szCs w:val="24"/>
        </w:rPr>
      </w:pPr>
      <w:r>
        <w:rPr>
          <w:rFonts w:ascii="Times New Roman" w:hAnsi="Times New Roman" w:cs="Tahoma"/>
          <w:b/>
          <w:sz w:val="24"/>
          <w:szCs w:val="24"/>
        </w:rPr>
        <w:t xml:space="preserve">Cena brutto z VAT - </w:t>
      </w:r>
      <w:r w:rsidR="00E27857">
        <w:rPr>
          <w:rFonts w:ascii="Times New Roman" w:hAnsi="Times New Roman" w:cs="Tahoma"/>
          <w:b/>
          <w:sz w:val="24"/>
          <w:szCs w:val="24"/>
        </w:rPr>
        <w:t>100    pkt</w:t>
      </w:r>
    </w:p>
    <w:p w14:paraId="567AD356" w14:textId="77777777" w:rsidR="007E183A" w:rsidRDefault="00E27857" w:rsidP="00167E67">
      <w:pPr>
        <w:spacing w:after="0" w:line="240" w:lineRule="auto"/>
        <w:ind w:left="714"/>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hAnsi="Times New Roman" w:cs="Tahoma"/>
          <w:b/>
          <w:sz w:val="24"/>
          <w:szCs w:val="24"/>
        </w:rPr>
        <w:t>cena najniższa oferowana</w:t>
      </w:r>
    </w:p>
    <w:p w14:paraId="410A5FA9" w14:textId="77777777" w:rsidR="007E183A" w:rsidRDefault="00E27857" w:rsidP="00167E67">
      <w:pPr>
        <w:spacing w:after="0" w:line="240" w:lineRule="auto"/>
        <w:ind w:left="714"/>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hAnsi="Times New Roman" w:cs="Tahoma"/>
          <w:b/>
          <w:sz w:val="24"/>
          <w:szCs w:val="24"/>
        </w:rPr>
        <w:t xml:space="preserve">K1 = ------------------------------------------    x   100 pkt  </w:t>
      </w:r>
    </w:p>
    <w:p w14:paraId="4604B2EE" w14:textId="77777777" w:rsidR="007E183A" w:rsidRDefault="00E27857" w:rsidP="00167E67">
      <w:pPr>
        <w:spacing w:after="0" w:line="240" w:lineRule="auto"/>
        <w:ind w:left="714"/>
        <w:jc w:val="both"/>
        <w:rPr>
          <w:rFonts w:ascii="Times New Roman" w:eastAsia="Calibri" w:hAnsi="Times New Roman"/>
          <w:color w:val="000000"/>
          <w:sz w:val="24"/>
          <w:szCs w:val="24"/>
          <w:lang w:eastAsia="en-US"/>
        </w:rPr>
      </w:pPr>
      <w:r>
        <w:rPr>
          <w:rFonts w:ascii="Times New Roman" w:eastAsia="Times New Roman" w:hAnsi="Times New Roman"/>
          <w:b/>
          <w:sz w:val="24"/>
          <w:szCs w:val="24"/>
        </w:rPr>
        <w:t xml:space="preserve">                           </w:t>
      </w:r>
      <w:r>
        <w:rPr>
          <w:rFonts w:ascii="Times New Roman" w:hAnsi="Times New Roman" w:cs="Tahoma"/>
          <w:b/>
          <w:sz w:val="24"/>
          <w:szCs w:val="24"/>
        </w:rPr>
        <w:t>cena oferty ocenianej</w:t>
      </w:r>
    </w:p>
    <w:p w14:paraId="3D513AD0" w14:textId="77777777" w:rsidR="007E183A" w:rsidRDefault="00E27857" w:rsidP="00E27857">
      <w:pPr>
        <w:numPr>
          <w:ilvl w:val="1"/>
          <w:numId w:val="4"/>
        </w:numPr>
        <w:tabs>
          <w:tab w:val="left" w:pos="425"/>
        </w:tabs>
        <w:spacing w:after="0" w:line="240" w:lineRule="auto"/>
        <w:ind w:left="425" w:hanging="425"/>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Za najkorzystniejszą zostanie wybrana oferta, która zgodnie z powyższymi kryteriami oceny ofert uzyska najwyższą liczbę punktów spośród ofert niepodlegających odrzuceniu (do 2 miejsc po przecinku).</w:t>
      </w:r>
    </w:p>
    <w:p w14:paraId="704A1C0B" w14:textId="77777777" w:rsidR="007E183A" w:rsidRDefault="00E27857" w:rsidP="00E27857">
      <w:pPr>
        <w:numPr>
          <w:ilvl w:val="1"/>
          <w:numId w:val="4"/>
        </w:numPr>
        <w:tabs>
          <w:tab w:val="left" w:pos="425"/>
        </w:tabs>
        <w:spacing w:after="0" w:line="240" w:lineRule="auto"/>
        <w:ind w:left="425" w:hanging="425"/>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622D412" w14:textId="77777777" w:rsidR="007E183A" w:rsidRDefault="00E27857" w:rsidP="00E27857">
      <w:pPr>
        <w:numPr>
          <w:ilvl w:val="1"/>
          <w:numId w:val="4"/>
        </w:numPr>
        <w:tabs>
          <w:tab w:val="left" w:pos="425"/>
        </w:tabs>
        <w:spacing w:after="0" w:line="240" w:lineRule="auto"/>
        <w:ind w:left="425" w:hanging="425"/>
        <w:jc w:val="both"/>
        <w:rPr>
          <w:rFonts w:ascii="Times New Roman" w:eastAsia="Calibri" w:hAnsi="Times New Roman"/>
          <w:iCs/>
          <w:sz w:val="24"/>
          <w:szCs w:val="24"/>
        </w:rPr>
      </w:pPr>
      <w:r>
        <w:rPr>
          <w:rFonts w:ascii="Times New Roman" w:eastAsia="Calibri" w:hAnsi="Times New Roman"/>
          <w:color w:val="000000"/>
          <w:sz w:val="24"/>
          <w:szCs w:val="24"/>
          <w:lang w:eastAsia="en-US"/>
        </w:rPr>
        <w:t xml:space="preserve">Jeżeli nie można dokonać wyboru oferty, w sposób, o którym mowa w pkt 3 zamawiający wzywa wykonawców, którzy złożyli te oferty  do złożenia w terminie określonym przez zamawiającego ofert dodatkowych zawierających nowa cenę lub koszt. </w:t>
      </w:r>
    </w:p>
    <w:p w14:paraId="612E9CF7" w14:textId="77777777" w:rsidR="007E183A" w:rsidRDefault="00E27857" w:rsidP="00E27857">
      <w:pPr>
        <w:numPr>
          <w:ilvl w:val="1"/>
          <w:numId w:val="39"/>
        </w:numPr>
        <w:spacing w:after="0" w:line="240" w:lineRule="auto"/>
        <w:ind w:left="425" w:hanging="425"/>
        <w:jc w:val="both"/>
        <w:rPr>
          <w:rFonts w:ascii="Times New Roman" w:eastAsia="Calibri" w:hAnsi="Times New Roman"/>
          <w:sz w:val="24"/>
          <w:szCs w:val="24"/>
        </w:rPr>
      </w:pPr>
      <w:r>
        <w:rPr>
          <w:rFonts w:ascii="Times New Roman" w:eastAsia="Calibri" w:hAnsi="Times New Roman"/>
          <w:iCs/>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5448952F" w14:textId="77777777" w:rsidR="007E183A" w:rsidRDefault="00E27857" w:rsidP="00E27857">
      <w:pPr>
        <w:numPr>
          <w:ilvl w:val="1"/>
          <w:numId w:val="39"/>
        </w:numPr>
        <w:tabs>
          <w:tab w:val="left" w:pos="425"/>
        </w:tabs>
        <w:spacing w:after="0" w:line="240" w:lineRule="auto"/>
        <w:ind w:left="425" w:hanging="425"/>
        <w:jc w:val="both"/>
        <w:rPr>
          <w:rFonts w:ascii="Times New Roman" w:eastAsia="Calibri" w:hAnsi="Times New Roman"/>
          <w:sz w:val="24"/>
          <w:szCs w:val="24"/>
        </w:rPr>
      </w:pPr>
      <w:r>
        <w:rPr>
          <w:rFonts w:ascii="Times New Roman" w:eastAsia="Calibri"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F9003A9" w14:textId="77777777" w:rsidR="007E183A" w:rsidRDefault="00E27857" w:rsidP="00E27857">
      <w:pPr>
        <w:numPr>
          <w:ilvl w:val="1"/>
          <w:numId w:val="39"/>
        </w:numPr>
        <w:tabs>
          <w:tab w:val="left" w:pos="425"/>
        </w:tabs>
        <w:spacing w:after="0" w:line="240" w:lineRule="auto"/>
        <w:ind w:left="425" w:hanging="425"/>
        <w:jc w:val="both"/>
        <w:rPr>
          <w:rFonts w:ascii="Times New Roman" w:eastAsia="MS Mincho" w:hAnsi="Times New Roman"/>
          <w:lang w:eastAsia="ja-JP"/>
        </w:rPr>
      </w:pPr>
      <w:r>
        <w:rPr>
          <w:rFonts w:ascii="Times New Roman" w:eastAsia="Calibri" w:hAnsi="Times New Roman"/>
          <w:sz w:val="24"/>
          <w:szCs w:val="24"/>
        </w:rPr>
        <w:t>W przypadku gdy cena całkowita oferty złożonej w terminie jest niższa o co najmniej 30% od:</w:t>
      </w:r>
    </w:p>
    <w:p w14:paraId="52E9778F" w14:textId="77777777" w:rsidR="007E183A" w:rsidRDefault="00E27857" w:rsidP="00E27857">
      <w:pPr>
        <w:pStyle w:val="Akapitzlist"/>
        <w:numPr>
          <w:ilvl w:val="1"/>
          <w:numId w:val="14"/>
        </w:numPr>
        <w:ind w:left="709" w:hanging="284"/>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619C8AE1" w14:textId="77777777" w:rsidR="007E183A" w:rsidRDefault="00E27857" w:rsidP="00E27857">
      <w:pPr>
        <w:pStyle w:val="Akapitzlist"/>
        <w:numPr>
          <w:ilvl w:val="1"/>
          <w:numId w:val="14"/>
        </w:numPr>
        <w:ind w:left="709" w:hanging="284"/>
        <w:jc w:val="both"/>
        <w:rPr>
          <w:rFonts w:eastAsia="Calibri" w:cs="Arial"/>
          <w:lang w:eastAsia="en-US"/>
        </w:rPr>
      </w:pPr>
      <w:r>
        <w:rPr>
          <w:rFonts w:ascii="Times New Roman" w:eastAsia="MS Mincho" w:hAnsi="Times New Roman" w:cs="Times New Roman"/>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4D88C316" w14:textId="77777777" w:rsidR="007E183A" w:rsidRDefault="00E27857" w:rsidP="00E27857">
      <w:pPr>
        <w:pStyle w:val="Tekstpodstawowy"/>
        <w:numPr>
          <w:ilvl w:val="1"/>
          <w:numId w:val="39"/>
        </w:numPr>
        <w:tabs>
          <w:tab w:val="left" w:pos="425"/>
        </w:tabs>
        <w:ind w:left="425" w:hanging="425"/>
        <w:jc w:val="both"/>
        <w:rPr>
          <w:b/>
          <w:szCs w:val="24"/>
        </w:rPr>
      </w:pPr>
      <w:r>
        <w:rPr>
          <w:rFonts w:eastAsia="Calibri" w:cs="Arial"/>
          <w:szCs w:val="24"/>
          <w:lang w:eastAsia="en-US"/>
        </w:rPr>
        <w:t>Zamawiający udzieli zamówienia Wykonawcy, którego oferta odpowiada wszystkim wymaganiom przedstawionym w ustawie oraz SWZ i która została najwyżej oceniona w oparciu o podane kryteria oceny ofert.</w:t>
      </w:r>
    </w:p>
    <w:p w14:paraId="12B10BAC" w14:textId="77777777" w:rsidR="007E183A" w:rsidRDefault="00E27857">
      <w:pPr>
        <w:pStyle w:val="Bezodstpw"/>
        <w:spacing w:before="120" w:after="120"/>
        <w:rPr>
          <w:rFonts w:ascii="Times New Roman" w:hAnsi="Times New Roman"/>
          <w:b/>
          <w:smallCaps/>
          <w:u w:val="single"/>
        </w:rPr>
      </w:pPr>
      <w:r>
        <w:rPr>
          <w:rFonts w:ascii="Times New Roman" w:hAnsi="Times New Roman"/>
          <w:b/>
          <w:sz w:val="24"/>
          <w:szCs w:val="24"/>
        </w:rPr>
        <w:t>Nie dopuszcza się podawania ceny w walutach obcych.</w:t>
      </w:r>
    </w:p>
    <w:p w14:paraId="2D196F72" w14:textId="77777777" w:rsidR="007E183A" w:rsidRDefault="00E27857" w:rsidP="00E27857">
      <w:pPr>
        <w:pStyle w:val="Akapitzlist"/>
        <w:numPr>
          <w:ilvl w:val="0"/>
          <w:numId w:val="25"/>
        </w:numPr>
        <w:spacing w:before="120" w:after="120"/>
        <w:ind w:left="567" w:hanging="567"/>
        <w:jc w:val="both"/>
        <w:rPr>
          <w:rFonts w:ascii="Times New Roman" w:eastAsia="MS Mincho" w:hAnsi="Times New Roman" w:cs="Times New Roman"/>
          <w:color w:val="000000"/>
          <w:lang w:eastAsia="ja-JP"/>
        </w:rPr>
      </w:pPr>
      <w:r>
        <w:rPr>
          <w:rFonts w:ascii="Times New Roman" w:eastAsia="Calibri" w:hAnsi="Times New Roman" w:cs="Times New Roman"/>
          <w:b/>
          <w:smallCaps/>
          <w:u w:val="single"/>
        </w:rPr>
        <w:t>ZASADY I TRYB WYBORU OFERTY NAJKORZYSTNIEJSZEJ</w:t>
      </w:r>
    </w:p>
    <w:p w14:paraId="43D53777" w14:textId="77777777" w:rsidR="007E183A" w:rsidRDefault="00E27857" w:rsidP="00E27857">
      <w:pPr>
        <w:widowControl w:val="0"/>
        <w:numPr>
          <w:ilvl w:val="2"/>
          <w:numId w:val="11"/>
        </w:numPr>
        <w:autoSpaceDE w:val="0"/>
        <w:spacing w:after="0" w:line="40" w:lineRule="atLeast"/>
        <w:ind w:left="426" w:hanging="426"/>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65BD9BE8" w14:textId="77777777" w:rsidR="007E183A" w:rsidRDefault="00E27857" w:rsidP="00E27857">
      <w:pPr>
        <w:widowControl w:val="0"/>
        <w:numPr>
          <w:ilvl w:val="2"/>
          <w:numId w:val="11"/>
        </w:numPr>
        <w:autoSpaceDE w:val="0"/>
        <w:spacing w:after="0" w:line="40" w:lineRule="atLeast"/>
        <w:ind w:left="426" w:hanging="426"/>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Zamawiający poprawia w ofercie:</w:t>
      </w:r>
    </w:p>
    <w:p w14:paraId="3612FEA8" w14:textId="77777777" w:rsidR="007E183A" w:rsidRDefault="00E27857" w:rsidP="00E27857">
      <w:pPr>
        <w:widowControl w:val="0"/>
        <w:numPr>
          <w:ilvl w:val="0"/>
          <w:numId w:val="33"/>
        </w:numPr>
        <w:autoSpaceDE w:val="0"/>
        <w:spacing w:after="0" w:line="40" w:lineRule="atLeast"/>
        <w:ind w:left="851" w:hanging="425"/>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oczywiste omyłki pisarskie,</w:t>
      </w:r>
    </w:p>
    <w:p w14:paraId="11C031AD" w14:textId="77777777" w:rsidR="007E183A" w:rsidRDefault="00E27857" w:rsidP="00E27857">
      <w:pPr>
        <w:widowControl w:val="0"/>
        <w:numPr>
          <w:ilvl w:val="0"/>
          <w:numId w:val="33"/>
        </w:numPr>
        <w:autoSpaceDE w:val="0"/>
        <w:spacing w:after="0" w:line="40" w:lineRule="atLeast"/>
        <w:ind w:left="851" w:hanging="425"/>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oczywiste omyłki rachunkowe, z uwzględnieniem konsekwencji rachunkowych dokonanych poprawek,</w:t>
      </w:r>
    </w:p>
    <w:p w14:paraId="153E67A2" w14:textId="77777777" w:rsidR="007E183A" w:rsidRDefault="00E27857" w:rsidP="00E27857">
      <w:pPr>
        <w:widowControl w:val="0"/>
        <w:numPr>
          <w:ilvl w:val="0"/>
          <w:numId w:val="33"/>
        </w:numPr>
        <w:autoSpaceDE w:val="0"/>
        <w:spacing w:after="0" w:line="40" w:lineRule="atLeast"/>
        <w:ind w:left="851" w:hanging="425"/>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161A64A8" w14:textId="77777777" w:rsidR="007E183A" w:rsidRDefault="00E27857">
      <w:pPr>
        <w:widowControl w:val="0"/>
        <w:autoSpaceDE w:val="0"/>
        <w:spacing w:after="0" w:line="40" w:lineRule="atLeast"/>
        <w:ind w:left="284" w:firstLine="142"/>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niezwłocznie zawiadamiając o tym wykonawcę, którego oferta została poprawiona.</w:t>
      </w:r>
    </w:p>
    <w:p w14:paraId="0D943A5B" w14:textId="77777777" w:rsidR="007E183A" w:rsidRDefault="00E27857" w:rsidP="00E27857">
      <w:pPr>
        <w:widowControl w:val="0"/>
        <w:numPr>
          <w:ilvl w:val="2"/>
          <w:numId w:val="11"/>
        </w:numPr>
        <w:autoSpaceDE w:val="0"/>
        <w:spacing w:after="0" w:line="40" w:lineRule="atLeast"/>
        <w:ind w:left="426" w:hanging="426"/>
        <w:jc w:val="both"/>
        <w:rPr>
          <w:rFonts w:ascii="Times New Roman" w:eastAsia="MS Mincho" w:hAnsi="Times New Roman"/>
          <w:sz w:val="24"/>
          <w:szCs w:val="24"/>
          <w:lang w:eastAsia="ja-JP"/>
        </w:rPr>
      </w:pPr>
      <w:r>
        <w:rPr>
          <w:rFonts w:ascii="Times New Roman" w:eastAsia="MS Mincho" w:hAnsi="Times New Roman"/>
          <w:color w:val="000000"/>
          <w:sz w:val="24"/>
          <w:szCs w:val="24"/>
          <w:lang w:eastAsia="ja-JP"/>
        </w:rPr>
        <w:t xml:space="preserve">W przypadku, o którym mowa w pkt 2 ppkt 3, zamawiający wyznaczy wykonawcy odpowiedni termin na wyrażenie zgody na poprawienie w ofercie omyłki lub zakwestionowanie sposobu jej poprawienia. </w:t>
      </w:r>
      <w:r>
        <w:rPr>
          <w:rFonts w:ascii="Times New Roman" w:eastAsia="MS Mincho" w:hAnsi="Times New Roman"/>
          <w:color w:val="000000"/>
          <w:sz w:val="24"/>
          <w:szCs w:val="24"/>
          <w:u w:val="single"/>
          <w:lang w:eastAsia="ja-JP"/>
        </w:rPr>
        <w:t xml:space="preserve">Brak odpowiedzi w wyznaczonym terminie uznaje się za wyrażenie zgody na </w:t>
      </w:r>
      <w:r>
        <w:rPr>
          <w:rFonts w:ascii="Times New Roman" w:eastAsia="MS Mincho" w:hAnsi="Times New Roman"/>
          <w:sz w:val="24"/>
          <w:szCs w:val="24"/>
          <w:u w:val="single"/>
          <w:lang w:eastAsia="ja-JP"/>
        </w:rPr>
        <w:t xml:space="preserve">poprawienie omyłki. </w:t>
      </w:r>
    </w:p>
    <w:p w14:paraId="0A8F66D1" w14:textId="77777777" w:rsidR="007E183A" w:rsidRDefault="00E27857" w:rsidP="00E27857">
      <w:pPr>
        <w:widowControl w:val="0"/>
        <w:numPr>
          <w:ilvl w:val="2"/>
          <w:numId w:val="11"/>
        </w:numPr>
        <w:autoSpaceDE w:val="0"/>
        <w:spacing w:after="0" w:line="40" w:lineRule="atLeast"/>
        <w:ind w:left="426" w:hanging="426"/>
        <w:jc w:val="both"/>
        <w:rPr>
          <w:rFonts w:ascii="Times New Roman" w:eastAsia="MS Mincho" w:hAnsi="Times New Roman"/>
          <w:sz w:val="24"/>
          <w:szCs w:val="24"/>
          <w:lang w:eastAsia="ja-JP"/>
        </w:rPr>
      </w:pPr>
      <w:r>
        <w:rPr>
          <w:rFonts w:ascii="Times New Roman" w:eastAsia="MS Mincho" w:hAnsi="Times New Roman"/>
          <w:sz w:val="24"/>
          <w:szCs w:val="24"/>
          <w:lang w:eastAsia="ja-JP"/>
        </w:rPr>
        <w:t>Jeżeli wykonawca nie złożył oświadczenia, o którym mowa w Rozdziale VI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3A68046B" w14:textId="77777777" w:rsidR="007E183A" w:rsidRDefault="00E27857" w:rsidP="00E27857">
      <w:pPr>
        <w:widowControl w:val="0"/>
        <w:numPr>
          <w:ilvl w:val="2"/>
          <w:numId w:val="11"/>
        </w:numPr>
        <w:autoSpaceDE w:val="0"/>
        <w:spacing w:after="0" w:line="40" w:lineRule="atLeast"/>
        <w:ind w:left="426" w:hanging="426"/>
        <w:jc w:val="both"/>
        <w:rPr>
          <w:rFonts w:ascii="Times New Roman" w:eastAsia="MS Mincho" w:hAnsi="Times New Roman"/>
          <w:sz w:val="24"/>
          <w:szCs w:val="24"/>
          <w:lang w:eastAsia="ja-JP"/>
        </w:rPr>
      </w:pPr>
      <w:r>
        <w:rPr>
          <w:rFonts w:ascii="Times New Roman" w:eastAsia="MS Mincho" w:hAnsi="Times New Roman"/>
          <w:sz w:val="24"/>
          <w:szCs w:val="24"/>
          <w:lang w:eastAsia="ja-JP"/>
        </w:rPr>
        <w:t>Wykonawca na wezwanie składa podmiotowe środki dowodowe aktualne na dzień ich złożenia.</w:t>
      </w:r>
    </w:p>
    <w:p w14:paraId="437E41F5" w14:textId="77777777" w:rsidR="007E183A" w:rsidRDefault="00E27857" w:rsidP="00E27857">
      <w:pPr>
        <w:widowControl w:val="0"/>
        <w:numPr>
          <w:ilvl w:val="2"/>
          <w:numId w:val="11"/>
        </w:numPr>
        <w:tabs>
          <w:tab w:val="left" w:pos="426"/>
        </w:tabs>
        <w:autoSpaceDE w:val="0"/>
        <w:spacing w:after="0" w:line="40" w:lineRule="atLeast"/>
        <w:ind w:left="426" w:hanging="426"/>
        <w:jc w:val="both"/>
        <w:rPr>
          <w:rFonts w:ascii="Times New Roman" w:eastAsia="Calibri" w:hAnsi="Times New Roman"/>
          <w:sz w:val="24"/>
          <w:szCs w:val="24"/>
        </w:rPr>
      </w:pPr>
      <w:r>
        <w:rPr>
          <w:rFonts w:ascii="Times New Roman" w:eastAsia="MS Mincho" w:hAnsi="Times New Roman"/>
          <w:sz w:val="24"/>
          <w:szCs w:val="24"/>
          <w:lang w:eastAsia="ja-JP"/>
        </w:rPr>
        <w:t>Jeżeli złożone przez wykonawcę oświadczenie, o którym mowa w Rozdziale VI pkt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DB5199C" w14:textId="77777777" w:rsidR="007E183A" w:rsidRDefault="00E27857" w:rsidP="00E27857">
      <w:pPr>
        <w:widowControl w:val="0"/>
        <w:numPr>
          <w:ilvl w:val="2"/>
          <w:numId w:val="11"/>
        </w:numPr>
        <w:autoSpaceDE w:val="0"/>
        <w:spacing w:after="0" w:line="40" w:lineRule="atLeast"/>
        <w:ind w:left="426" w:hanging="426"/>
        <w:jc w:val="both"/>
        <w:rPr>
          <w:rFonts w:ascii="Times New Roman" w:hAnsi="Times New Roman"/>
          <w:sz w:val="24"/>
          <w:szCs w:val="24"/>
        </w:rPr>
      </w:pPr>
      <w:r>
        <w:rPr>
          <w:rFonts w:ascii="Times New Roman" w:eastAsia="Calibri" w:hAnsi="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7A46C10" w14:textId="77777777" w:rsidR="007E183A" w:rsidRDefault="00E27857" w:rsidP="00E27857">
      <w:pPr>
        <w:pStyle w:val="Bezodstpw"/>
        <w:numPr>
          <w:ilvl w:val="2"/>
          <w:numId w:val="11"/>
        </w:numPr>
        <w:ind w:left="425" w:hanging="425"/>
        <w:jc w:val="both"/>
        <w:rPr>
          <w:rFonts w:ascii="Times New Roman" w:hAnsi="Times New Roman"/>
          <w:b/>
          <w:bCs/>
          <w:smallCaps/>
          <w:u w:val="single"/>
        </w:rPr>
      </w:pPr>
      <w:r>
        <w:rPr>
          <w:rFonts w:ascii="Times New Roman" w:hAnsi="Times New Roman"/>
          <w:sz w:val="24"/>
          <w:szCs w:val="24"/>
        </w:rPr>
        <w:t>Zamawiający odrzuci ofertę wykonawcy w przypadkach określonych w art. 226 ustawy Pzp.</w:t>
      </w:r>
    </w:p>
    <w:p w14:paraId="49D254FD"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bCs/>
          <w:smallCaps/>
          <w:u w:val="single"/>
        </w:rPr>
        <w:t>ŚRODKI OCHRONY PRAWNEJ</w:t>
      </w:r>
    </w:p>
    <w:p w14:paraId="25134A13" w14:textId="77777777" w:rsidR="007E183A" w:rsidRDefault="00E27857" w:rsidP="00E27857">
      <w:pPr>
        <w:pStyle w:val="h1chapter"/>
        <w:numPr>
          <w:ilvl w:val="1"/>
          <w:numId w:val="22"/>
        </w:numPr>
        <w:spacing w:before="0" w:line="240" w:lineRule="auto"/>
        <w:ind w:left="425" w:hanging="426"/>
        <w:jc w:val="both"/>
        <w:rPr>
          <w:rFonts w:ascii="Times New Roman" w:hAnsi="Times New Roman" w:cs="Times New Roman"/>
          <w:b w:val="0"/>
          <w:sz w:val="24"/>
          <w:szCs w:val="24"/>
        </w:rPr>
      </w:pPr>
      <w:r>
        <w:rPr>
          <w:rFonts w:ascii="Times New Roman" w:hAnsi="Times New Roman" w:cs="Times New Roman"/>
          <w:b w:val="0"/>
          <w:sz w:val="24"/>
          <w:szCs w:val="24"/>
        </w:rPr>
        <w:t>Zasady i terminy wnoszenia środków ochrony prawnej w niniejszym postępowaniu regulują przepisy Działu IX, Rozdziału 2 ustawy PZP.</w:t>
      </w:r>
    </w:p>
    <w:p w14:paraId="700D7E69" w14:textId="77777777" w:rsidR="007E183A" w:rsidRDefault="00E27857" w:rsidP="00E27857">
      <w:pPr>
        <w:pStyle w:val="h1chapter"/>
        <w:numPr>
          <w:ilvl w:val="1"/>
          <w:numId w:val="22"/>
        </w:numPr>
        <w:spacing w:before="0" w:line="240" w:lineRule="auto"/>
        <w:ind w:left="425" w:hanging="426"/>
        <w:jc w:val="both"/>
        <w:rPr>
          <w:rFonts w:ascii="Times New Roman" w:hAnsi="Times New Roman" w:cs="Times New Roman"/>
          <w:b w:val="0"/>
          <w:sz w:val="24"/>
          <w:szCs w:val="24"/>
        </w:rPr>
      </w:pPr>
      <w:r>
        <w:rPr>
          <w:rFonts w:ascii="Times New Roman" w:hAnsi="Times New Roman" w:cs="Times New Roman"/>
          <w:b w:val="0"/>
          <w:sz w:val="24"/>
          <w:szCs w:val="24"/>
        </w:rPr>
        <w:t>Odwołanie wnosi się do Prezesa Krajowej Izby Odwoławczej.</w:t>
      </w:r>
    </w:p>
    <w:p w14:paraId="50B7753C" w14:textId="77777777" w:rsidR="007E183A" w:rsidRDefault="00E27857" w:rsidP="00E27857">
      <w:pPr>
        <w:pStyle w:val="h1chapter"/>
        <w:numPr>
          <w:ilvl w:val="1"/>
          <w:numId w:val="22"/>
        </w:numPr>
        <w:spacing w:before="0" w:line="240" w:lineRule="auto"/>
        <w:ind w:left="425" w:hanging="426"/>
        <w:jc w:val="both"/>
        <w:rPr>
          <w:rFonts w:ascii="Times New Roman" w:hAnsi="Times New Roman" w:cs="Times New Roman"/>
          <w:b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291958A3" w14:textId="77777777" w:rsidR="007E183A" w:rsidRDefault="00E27857" w:rsidP="00E27857">
      <w:pPr>
        <w:pStyle w:val="h1chapter"/>
        <w:numPr>
          <w:ilvl w:val="1"/>
          <w:numId w:val="22"/>
        </w:numPr>
        <w:spacing w:before="0" w:line="240" w:lineRule="auto"/>
        <w:ind w:left="425" w:hanging="426"/>
        <w:jc w:val="both"/>
        <w:rPr>
          <w:rFonts w:ascii="Times New Roman" w:hAnsi="Times New Roman" w:cs="Times New Roman"/>
          <w:b w:val="0"/>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6A36E3" w14:textId="77777777" w:rsidR="007E183A" w:rsidRDefault="00E27857" w:rsidP="00E27857">
      <w:pPr>
        <w:pStyle w:val="h1chapter"/>
        <w:numPr>
          <w:ilvl w:val="1"/>
          <w:numId w:val="22"/>
        </w:numPr>
        <w:spacing w:before="0" w:line="240" w:lineRule="auto"/>
        <w:ind w:left="425" w:hanging="426"/>
        <w:jc w:val="both"/>
        <w:rPr>
          <w:rFonts w:ascii="Times New Roman" w:hAnsi="Times New Roman" w:cs="Times New Roman"/>
          <w:sz w:val="24"/>
          <w:szCs w:val="24"/>
        </w:rPr>
      </w:pPr>
      <w:r>
        <w:rPr>
          <w:rFonts w:ascii="Times New Roman" w:hAnsi="Times New Roman" w:cs="Times New Roman"/>
          <w:b w:val="0"/>
          <w:sz w:val="24"/>
          <w:szCs w:val="24"/>
        </w:rPr>
        <w:t>Odwołanie przysługuje na:</w:t>
      </w:r>
    </w:p>
    <w:p w14:paraId="21C87BDB" w14:textId="77777777" w:rsidR="007E183A" w:rsidRDefault="00E27857" w:rsidP="00E27857">
      <w:pPr>
        <w:pStyle w:val="divpoint"/>
        <w:numPr>
          <w:ilvl w:val="0"/>
          <w:numId w:val="15"/>
        </w:numPr>
        <w:spacing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3444EC9" w14:textId="77777777" w:rsidR="007E183A" w:rsidRDefault="00E27857" w:rsidP="00E27857">
      <w:pPr>
        <w:pStyle w:val="divpoint"/>
        <w:numPr>
          <w:ilvl w:val="0"/>
          <w:numId w:val="15"/>
        </w:numPr>
        <w:spacing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0E8F40C6" w14:textId="77777777" w:rsidR="007E183A" w:rsidRDefault="00E27857" w:rsidP="00E27857">
      <w:pPr>
        <w:pStyle w:val="divpoint"/>
        <w:numPr>
          <w:ilvl w:val="0"/>
          <w:numId w:val="15"/>
        </w:numPr>
        <w:spacing w:line="240" w:lineRule="auto"/>
        <w:ind w:left="709" w:hanging="284"/>
        <w:jc w:val="both"/>
        <w:rPr>
          <w:rFonts w:ascii="Times New Roman" w:hAnsi="Times New Roman" w:cs="Times New Roman"/>
          <w:b/>
          <w:smallCaps/>
          <w:szCs w:val="20"/>
          <w:u w:val="single"/>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28B4B7E9" w14:textId="77777777" w:rsidR="007E183A" w:rsidRDefault="00E27857" w:rsidP="00E27857">
      <w:pPr>
        <w:pStyle w:val="Akapitzlist"/>
        <w:numPr>
          <w:ilvl w:val="0"/>
          <w:numId w:val="25"/>
        </w:numPr>
        <w:spacing w:before="120" w:after="120"/>
        <w:ind w:left="851" w:hanging="851"/>
        <w:jc w:val="both"/>
        <w:rPr>
          <w:rFonts w:ascii="Times New Roman" w:hAnsi="Times New Roman" w:cs="Times New Roman"/>
        </w:rPr>
      </w:pPr>
      <w:r>
        <w:rPr>
          <w:rFonts w:ascii="Times New Roman" w:hAnsi="Times New Roman" w:cs="Times New Roman"/>
          <w:b/>
          <w:smallCaps/>
          <w:szCs w:val="20"/>
          <w:u w:val="single"/>
        </w:rPr>
        <w:t>INFORMACJE O FORMALNOŚCIACH JAKIE NALEŻY DOPEŁNIĆ PRZED ZAWARCIEM UMOWY</w:t>
      </w:r>
    </w:p>
    <w:p w14:paraId="3800202A" w14:textId="77777777" w:rsidR="007E183A" w:rsidRDefault="00E27857" w:rsidP="00E27857">
      <w:pPr>
        <w:pStyle w:val="Akapitzlist"/>
        <w:numPr>
          <w:ilvl w:val="4"/>
          <w:numId w:val="27"/>
        </w:numPr>
        <w:ind w:left="426" w:hanging="426"/>
        <w:jc w:val="both"/>
        <w:rPr>
          <w:rFonts w:ascii="Times New Roman" w:eastAsia="MS Mincho" w:hAnsi="Times New Roman" w:cs="Times New Roman"/>
          <w:color w:val="000000"/>
          <w:lang w:eastAsia="ja-JP"/>
        </w:rPr>
      </w:pPr>
      <w:r>
        <w:rPr>
          <w:rFonts w:ascii="Times New Roman" w:hAnsi="Times New Roman" w:cs="Times New Roman"/>
        </w:rPr>
        <w:t>Niezwłocznie po wyborze najkorzystniejszej oferty zamawiający informuje równocześnie wykonawców, którzy złożyli oferty, o:</w:t>
      </w:r>
    </w:p>
    <w:p w14:paraId="77DEBFC6" w14:textId="77777777" w:rsidR="007E183A" w:rsidRDefault="00E27857" w:rsidP="00E27857">
      <w:pPr>
        <w:widowControl w:val="0"/>
        <w:numPr>
          <w:ilvl w:val="0"/>
          <w:numId w:val="43"/>
        </w:numPr>
        <w:autoSpaceDE w:val="0"/>
        <w:spacing w:after="0" w:line="40" w:lineRule="atLeast"/>
        <w:ind w:left="709" w:hanging="284"/>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7700AF0" w14:textId="77777777" w:rsidR="007E183A" w:rsidRDefault="00E27857" w:rsidP="00E27857">
      <w:pPr>
        <w:widowControl w:val="0"/>
        <w:numPr>
          <w:ilvl w:val="0"/>
          <w:numId w:val="43"/>
        </w:numPr>
        <w:autoSpaceDE w:val="0"/>
        <w:spacing w:after="0" w:line="40" w:lineRule="atLeast"/>
        <w:ind w:left="709" w:hanging="284"/>
        <w:jc w:val="both"/>
        <w:rPr>
          <w:rFonts w:ascii="Times New Roman" w:eastAsia="MS Mincho" w:hAnsi="Times New Roman"/>
          <w:color w:val="000000"/>
          <w:lang w:eastAsia="ja-JP"/>
        </w:rPr>
      </w:pPr>
      <w:r>
        <w:rPr>
          <w:rFonts w:ascii="Times New Roman" w:eastAsia="MS Mincho" w:hAnsi="Times New Roman"/>
          <w:color w:val="000000"/>
          <w:sz w:val="24"/>
          <w:szCs w:val="24"/>
          <w:lang w:eastAsia="ja-JP"/>
        </w:rPr>
        <w:t>wykonawcach, których oferty zostały odrzucone ─ podając uzasadnienie faktyczne i prawne.</w:t>
      </w:r>
    </w:p>
    <w:p w14:paraId="60606457" w14:textId="77777777" w:rsidR="007E183A" w:rsidRDefault="00E27857" w:rsidP="00E27857">
      <w:pPr>
        <w:pStyle w:val="Akapitzlist"/>
        <w:numPr>
          <w:ilvl w:val="4"/>
          <w:numId w:val="27"/>
        </w:numPr>
        <w:ind w:left="426" w:hanging="426"/>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Zamawiający udostępnia niezwłocznie informacje, o których mowa w pkt 1 ppkt 1, na stronie internetowej prowadzonego postępowania.</w:t>
      </w:r>
    </w:p>
    <w:p w14:paraId="6CF63E8F" w14:textId="77777777" w:rsidR="007E183A" w:rsidRDefault="00E27857" w:rsidP="00E27857">
      <w:pPr>
        <w:pStyle w:val="Akapitzlist"/>
        <w:numPr>
          <w:ilvl w:val="4"/>
          <w:numId w:val="27"/>
        </w:numPr>
        <w:ind w:left="426" w:hanging="426"/>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Zamawiający może nie ujawniać informacji, o których mowa w pkt 1, jeżeli ich ujawnienie byłoby sprzeczne z ważnym interesem publicznym.</w:t>
      </w:r>
    </w:p>
    <w:p w14:paraId="3DCAF5CD" w14:textId="77777777" w:rsidR="007E183A" w:rsidRDefault="00E27857" w:rsidP="00E27857">
      <w:pPr>
        <w:pStyle w:val="Akapitzlist"/>
        <w:numPr>
          <w:ilvl w:val="4"/>
          <w:numId w:val="27"/>
        </w:numPr>
        <w:ind w:left="426" w:hanging="426"/>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2E448B12" w14:textId="77777777" w:rsidR="007E183A" w:rsidRDefault="00E27857" w:rsidP="00E27857">
      <w:pPr>
        <w:pStyle w:val="Akapitzlist"/>
        <w:numPr>
          <w:ilvl w:val="4"/>
          <w:numId w:val="27"/>
        </w:numPr>
        <w:ind w:left="426" w:hanging="426"/>
        <w:jc w:val="both"/>
        <w:rPr>
          <w:rFonts w:ascii="Times New Roman" w:hAnsi="Times New Roman" w:cs="Times New Roman"/>
          <w:b/>
          <w:bCs/>
          <w:iCs/>
          <w:smallCaps/>
          <w:u w:val="single"/>
          <w:lang w:eastAsia="ar-SA"/>
        </w:rPr>
      </w:pPr>
      <w:r>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169803F7"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rPr>
      </w:pPr>
      <w:r>
        <w:rPr>
          <w:rFonts w:ascii="Times New Roman" w:hAnsi="Times New Roman" w:cs="Times New Roman"/>
          <w:b/>
          <w:bCs/>
          <w:iCs/>
          <w:smallCaps/>
          <w:u w:val="single"/>
          <w:lang w:eastAsia="ar-SA"/>
        </w:rPr>
        <w:t xml:space="preserve">TERMIN ZAWARCIA UMOWY </w:t>
      </w:r>
    </w:p>
    <w:p w14:paraId="60DCC6B6" w14:textId="77777777" w:rsidR="007E183A" w:rsidRDefault="00E27857" w:rsidP="00E27857">
      <w:pPr>
        <w:pStyle w:val="divparagraph"/>
        <w:numPr>
          <w:ilvl w:val="0"/>
          <w:numId w:val="30"/>
        </w:numPr>
        <w:ind w:left="425" w:hanging="425"/>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0C025DD" w14:textId="77777777" w:rsidR="007E183A" w:rsidRDefault="00E27857" w:rsidP="00E27857">
      <w:pPr>
        <w:pStyle w:val="divparagraph"/>
        <w:numPr>
          <w:ilvl w:val="0"/>
          <w:numId w:val="30"/>
        </w:numPr>
        <w:ind w:left="425" w:hanging="425"/>
        <w:jc w:val="both"/>
        <w:rPr>
          <w:rFonts w:ascii="Times New Roman" w:hAnsi="Times New Roman" w:cs="Times New Roman"/>
          <w:sz w:val="24"/>
          <w:szCs w:val="24"/>
          <w:shd w:val="clear" w:color="auto" w:fill="FFFFFF"/>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3679386C" w14:textId="77777777" w:rsidR="007E183A" w:rsidRDefault="00E27857" w:rsidP="00E27857">
      <w:pPr>
        <w:pStyle w:val="divparagraph"/>
        <w:numPr>
          <w:ilvl w:val="0"/>
          <w:numId w:val="30"/>
        </w:numPr>
        <w:ind w:left="425" w:hanging="425"/>
        <w:jc w:val="both"/>
        <w:rPr>
          <w:rFonts w:ascii="Times New Roman" w:hAnsi="Times New Roman" w:cs="Times New Roman"/>
          <w:b/>
          <w:bCs/>
          <w:u w:val="single"/>
        </w:rPr>
      </w:pPr>
      <w:r>
        <w:rPr>
          <w:rFonts w:ascii="Times New Roman" w:hAnsi="Times New Roman" w:cs="Times New Roman"/>
          <w:sz w:val="24"/>
          <w:szCs w:val="24"/>
          <w:shd w:val="clear" w:color="auto" w:fill="FFFFFF"/>
        </w:rPr>
        <w:t>W przypadku wniesienia odwołania Zamawiający nie może zawrzeć umowy do czasu ogłoszenia przez Izbę wyroku lub postanowienia kończącego postępowanie odwoławcze.</w:t>
      </w:r>
    </w:p>
    <w:p w14:paraId="6376565B"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color w:val="333333"/>
          <w:shd w:val="clear" w:color="auto" w:fill="FFFFFF"/>
        </w:rPr>
      </w:pPr>
      <w:r>
        <w:rPr>
          <w:rFonts w:ascii="Times New Roman" w:hAnsi="Times New Roman" w:cs="Times New Roman"/>
          <w:b/>
          <w:bCs/>
          <w:u w:val="single"/>
        </w:rPr>
        <w:t>ZMIANY ZAWARTEJ UMOWY</w:t>
      </w:r>
      <w:r>
        <w:rPr>
          <w:rFonts w:ascii="Times New Roman" w:hAnsi="Times New Roman" w:cs="Times New Roman"/>
          <w:b/>
          <w:bCs/>
          <w:iCs/>
          <w:smallCaps/>
          <w:u w:val="single"/>
          <w:lang w:eastAsia="ar-SA"/>
        </w:rPr>
        <w:t xml:space="preserve"> </w:t>
      </w:r>
    </w:p>
    <w:p w14:paraId="4DDBDA11" w14:textId="77777777" w:rsidR="007E183A" w:rsidRDefault="00E27857">
      <w:pPr>
        <w:pStyle w:val="divparagraph"/>
        <w:jc w:val="both"/>
        <w:rPr>
          <w:rFonts w:ascii="Times New Roman" w:hAnsi="Times New Roman" w:cs="Times New Roman"/>
          <w:b/>
          <w:bCs/>
          <w:sz w:val="24"/>
          <w:szCs w:val="24"/>
          <w:shd w:val="clear" w:color="auto" w:fill="FFFFFF"/>
        </w:rPr>
      </w:pPr>
      <w:r>
        <w:rPr>
          <w:rFonts w:ascii="Times New Roman" w:hAnsi="Times New Roman" w:cs="Times New Roman"/>
          <w:color w:val="333333"/>
          <w:sz w:val="24"/>
          <w:szCs w:val="24"/>
          <w:shd w:val="clear" w:color="auto" w:fill="FFFFFF"/>
        </w:rPr>
        <w:t xml:space="preserve">Zamawiający przewiduje możliwość zmiany zawartej umowy w stosunku do treści wybranej oferty w zakresie uregulowanym w art. 454-455 Pzp. oraz wskazanym we Wzorze Umowy, stanowiącym </w:t>
      </w:r>
      <w:r>
        <w:rPr>
          <w:rFonts w:ascii="Times New Roman" w:hAnsi="Times New Roman" w:cs="Times New Roman"/>
          <w:b/>
          <w:bCs/>
          <w:sz w:val="24"/>
          <w:szCs w:val="24"/>
          <w:shd w:val="clear" w:color="auto" w:fill="FFFFFF"/>
        </w:rPr>
        <w:t>Załącznik nr 5 do SWZ.</w:t>
      </w:r>
    </w:p>
    <w:p w14:paraId="0F62F7BB" w14:textId="77777777" w:rsidR="00B37B58" w:rsidRDefault="00B37B58">
      <w:pPr>
        <w:pStyle w:val="divparagraph"/>
        <w:jc w:val="both"/>
        <w:rPr>
          <w:rFonts w:ascii="Times New Roman" w:hAnsi="Times New Roman" w:cs="Times New Roman"/>
          <w:b/>
          <w:bCs/>
          <w:sz w:val="24"/>
          <w:szCs w:val="24"/>
          <w:shd w:val="clear" w:color="auto" w:fill="FFFFFF"/>
        </w:rPr>
      </w:pPr>
    </w:p>
    <w:p w14:paraId="712220B0" w14:textId="77777777" w:rsidR="00B37B58" w:rsidRDefault="00B37B58">
      <w:pPr>
        <w:pStyle w:val="divparagraph"/>
        <w:jc w:val="both"/>
        <w:rPr>
          <w:rFonts w:ascii="Times New Roman" w:hAnsi="Times New Roman" w:cs="Times New Roman"/>
          <w:b/>
          <w:bCs/>
          <w:sz w:val="24"/>
          <w:szCs w:val="24"/>
          <w:shd w:val="clear" w:color="auto" w:fill="FFFFFF"/>
        </w:rPr>
      </w:pPr>
    </w:p>
    <w:p w14:paraId="3242827C" w14:textId="77777777" w:rsidR="00B37B58" w:rsidRDefault="00B37B58">
      <w:pPr>
        <w:pStyle w:val="divparagraph"/>
        <w:jc w:val="both"/>
        <w:rPr>
          <w:rFonts w:ascii="Times New Roman" w:hAnsi="Times New Roman" w:cs="Times New Roman"/>
          <w:b/>
          <w:bCs/>
          <w:iCs/>
          <w:smallCaps/>
          <w:u w:val="single"/>
          <w:lang w:eastAsia="ar-SA"/>
        </w:rPr>
      </w:pPr>
    </w:p>
    <w:p w14:paraId="0649A56E"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b/>
          <w:bCs/>
        </w:rPr>
      </w:pPr>
      <w:r>
        <w:rPr>
          <w:rFonts w:ascii="Times New Roman" w:hAnsi="Times New Roman" w:cs="Times New Roman"/>
          <w:b/>
          <w:bCs/>
          <w:iCs/>
          <w:smallCaps/>
          <w:u w:val="single"/>
          <w:lang w:eastAsia="ar-SA"/>
        </w:rPr>
        <w:t>POZOSTAŁE INFORMACJE</w:t>
      </w:r>
    </w:p>
    <w:p w14:paraId="525C2BFA" w14:textId="5A8FC915" w:rsidR="007E183A" w:rsidRDefault="00E27857" w:rsidP="00E27857">
      <w:pPr>
        <w:numPr>
          <w:ilvl w:val="3"/>
          <w:numId w:val="22"/>
        </w:numPr>
        <w:spacing w:after="0" w:line="240" w:lineRule="auto"/>
        <w:ind w:left="425" w:hanging="425"/>
        <w:jc w:val="both"/>
        <w:rPr>
          <w:rFonts w:ascii="Times New Roman" w:eastAsia="Batang" w:hAnsi="Times New Roman"/>
          <w:sz w:val="24"/>
          <w:szCs w:val="24"/>
        </w:rPr>
      </w:pPr>
      <w:r>
        <w:rPr>
          <w:rFonts w:ascii="Times New Roman" w:hAnsi="Times New Roman"/>
          <w:b/>
          <w:bCs/>
        </w:rPr>
        <w:t xml:space="preserve">Zgodnie z </w:t>
      </w:r>
      <w:r w:rsidR="00B37B58">
        <w:rPr>
          <w:rFonts w:ascii="Times New Roman" w:hAnsi="Times New Roman"/>
          <w:b/>
          <w:bCs/>
        </w:rPr>
        <w:t>np</w:t>
      </w:r>
      <w:r>
        <w:rPr>
          <w:rFonts w:ascii="Times New Roman" w:hAnsi="Times New Roman"/>
          <w:b/>
          <w:bCs/>
        </w:rPr>
        <w:t>. 13 Rozporządzenia Parlamentu Europejskiego i Rady (UE) 2016/679 z dnia 27 kwietnia 2016 r. („RODO”), w związku z przetwarzaniem Pani/Pana danych osobowych informujemy, że:</w:t>
      </w:r>
    </w:p>
    <w:p w14:paraId="350FE672" w14:textId="08296BBF" w:rsidR="007E183A" w:rsidRDefault="00E27857" w:rsidP="00E27857">
      <w:pPr>
        <w:pStyle w:val="Bezodstpw"/>
        <w:numPr>
          <w:ilvl w:val="0"/>
          <w:numId w:val="47"/>
        </w:numPr>
        <w:spacing w:before="120"/>
        <w:ind w:left="709" w:hanging="284"/>
        <w:jc w:val="both"/>
        <w:rPr>
          <w:rFonts w:ascii="Times New Roman" w:eastAsia="Batang" w:hAnsi="Times New Roman"/>
          <w:sz w:val="24"/>
          <w:szCs w:val="24"/>
        </w:rPr>
      </w:pPr>
      <w:r>
        <w:rPr>
          <w:rFonts w:ascii="Times New Roman" w:eastAsia="Batang" w:hAnsi="Times New Roman"/>
          <w:sz w:val="24"/>
          <w:szCs w:val="24"/>
        </w:rPr>
        <w:t xml:space="preserve">Administratorem Pani/Pana danych osobowych, czyli podmiotem decydującym o celach i sposobach przetwarzania jest Samodzielny Publiczny Specjalistyczny Szpital Zachodni im. </w:t>
      </w:r>
      <w:r w:rsidR="00B37B58">
        <w:rPr>
          <w:rFonts w:ascii="Times New Roman" w:eastAsia="Batang" w:hAnsi="Times New Roman"/>
          <w:sz w:val="24"/>
          <w:szCs w:val="24"/>
        </w:rPr>
        <w:t>Ś</w:t>
      </w:r>
      <w:r>
        <w:rPr>
          <w:rFonts w:ascii="Times New Roman" w:eastAsia="Batang" w:hAnsi="Times New Roman"/>
          <w:sz w:val="24"/>
          <w:szCs w:val="24"/>
        </w:rPr>
        <w:t>w. Jana Pawła II z siedzibą w Grodzisku Mazowieckim (05-825), ul. Daleka 11.</w:t>
      </w:r>
    </w:p>
    <w:p w14:paraId="3E0867F9" w14:textId="77777777" w:rsidR="007E183A" w:rsidRDefault="00E27857" w:rsidP="00E27857">
      <w:pPr>
        <w:pStyle w:val="Bezodstpw"/>
        <w:numPr>
          <w:ilvl w:val="0"/>
          <w:numId w:val="47"/>
        </w:numPr>
        <w:ind w:left="709" w:hanging="284"/>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Pr>
          <w:rFonts w:ascii="Times New Roman" w:eastAsia="Batang" w:hAnsi="Times New Roman"/>
          <w:sz w:val="24"/>
          <w:szCs w:val="24"/>
        </w:rPr>
        <w:t xml:space="preserve">. </w:t>
      </w:r>
    </w:p>
    <w:p w14:paraId="63899D03" w14:textId="26FC55A7" w:rsidR="007E183A" w:rsidRDefault="00E27857" w:rsidP="00E27857">
      <w:pPr>
        <w:pStyle w:val="Bezodstpw"/>
        <w:numPr>
          <w:ilvl w:val="0"/>
          <w:numId w:val="47"/>
        </w:numPr>
        <w:ind w:left="709" w:hanging="284"/>
        <w:jc w:val="both"/>
        <w:rPr>
          <w:rFonts w:ascii="Times New Roman" w:hAnsi="Times New Roman"/>
          <w:sz w:val="24"/>
          <w:szCs w:val="24"/>
        </w:rPr>
      </w:pPr>
      <w:r>
        <w:rPr>
          <w:rFonts w:ascii="Times New Roman" w:eastAsia="Batang" w:hAnsi="Times New Roman"/>
          <w:sz w:val="24"/>
          <w:szCs w:val="24"/>
        </w:rPr>
        <w:t xml:space="preserve">Pani/Pana dane osobowe będą przetwarzane w celu związanym z postępowaniem o udzielenie zamówienia publicznego na podstawie </w:t>
      </w:r>
      <w:r w:rsidR="00B37B58">
        <w:rPr>
          <w:rFonts w:ascii="Times New Roman" w:eastAsia="Batang" w:hAnsi="Times New Roman"/>
          <w:sz w:val="24"/>
          <w:szCs w:val="24"/>
        </w:rPr>
        <w:t>np</w:t>
      </w:r>
      <w:r>
        <w:rPr>
          <w:rFonts w:ascii="Times New Roman" w:eastAsia="Batang" w:hAnsi="Times New Roman"/>
          <w:sz w:val="24"/>
          <w:szCs w:val="24"/>
        </w:rPr>
        <w:t xml:space="preserve">. 6 ust. 1 lit. </w:t>
      </w:r>
      <w:r w:rsidR="00B37B58">
        <w:rPr>
          <w:rFonts w:ascii="Times New Roman" w:eastAsia="Batang" w:hAnsi="Times New Roman"/>
          <w:sz w:val="24"/>
          <w:szCs w:val="24"/>
        </w:rPr>
        <w:t>C</w:t>
      </w:r>
      <w:r>
        <w:rPr>
          <w:rFonts w:ascii="Times New Roman" w:eastAsia="Batang" w:hAnsi="Times New Roman"/>
          <w:sz w:val="24"/>
          <w:szCs w:val="24"/>
        </w:rPr>
        <w:t xml:space="preserve">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w:t>
      </w:r>
      <w:r w:rsidR="00B37B58">
        <w:rPr>
          <w:rFonts w:ascii="Times New Roman" w:eastAsia="Batang" w:hAnsi="Times New Roman"/>
          <w:sz w:val="24"/>
          <w:szCs w:val="24"/>
        </w:rPr>
        <w:t>np</w:t>
      </w:r>
      <w:r>
        <w:rPr>
          <w:rFonts w:ascii="Times New Roman" w:eastAsia="Batang" w:hAnsi="Times New Roman"/>
          <w:sz w:val="24"/>
          <w:szCs w:val="24"/>
        </w:rPr>
        <w:t xml:space="preserve">. 18 ust. 6 oraz </w:t>
      </w:r>
      <w:r w:rsidR="00B37B58">
        <w:rPr>
          <w:rFonts w:ascii="Times New Roman" w:eastAsia="Batang" w:hAnsi="Times New Roman"/>
          <w:sz w:val="24"/>
          <w:szCs w:val="24"/>
        </w:rPr>
        <w:t>np</w:t>
      </w:r>
      <w:r>
        <w:rPr>
          <w:rFonts w:ascii="Times New Roman" w:eastAsia="Batang" w:hAnsi="Times New Roman"/>
          <w:sz w:val="24"/>
          <w:szCs w:val="24"/>
        </w:rPr>
        <w:t xml:space="preserve">. 96 ustawy PZP. Pani/Pana dane będziemy także powierzać podmiotom tylko na podstawie zawartych umów i na wyraźne polecenie administratora, </w:t>
      </w:r>
      <w:r w:rsidR="00B37B58">
        <w:rPr>
          <w:rFonts w:ascii="Times New Roman" w:eastAsia="Batang" w:hAnsi="Times New Roman"/>
          <w:sz w:val="24"/>
          <w:szCs w:val="24"/>
        </w:rPr>
        <w:t>np</w:t>
      </w:r>
      <w:r>
        <w:rPr>
          <w:rFonts w:ascii="Times New Roman" w:eastAsia="Batang" w:hAnsi="Times New Roman"/>
          <w:sz w:val="24"/>
          <w:szCs w:val="24"/>
        </w:rPr>
        <w:t xml:space="preserve">. dostawcom systemów informatycznych i usług IT. </w:t>
      </w:r>
      <w:r>
        <w:rPr>
          <w:rFonts w:ascii="Times New Roman" w:hAnsi="Times New Roman"/>
          <w:sz w:val="24"/>
          <w:szCs w:val="24"/>
        </w:rPr>
        <w:t xml:space="preserve">Pani/Pana dane osobowe będziemy przechowywać przez okres 4 lat na podstawie </w:t>
      </w:r>
      <w:r w:rsidR="00B37B58">
        <w:rPr>
          <w:rFonts w:ascii="Times New Roman" w:hAnsi="Times New Roman"/>
          <w:sz w:val="24"/>
          <w:szCs w:val="24"/>
        </w:rPr>
        <w:t>np</w:t>
      </w:r>
      <w:r>
        <w:rPr>
          <w:rFonts w:ascii="Times New Roman" w:hAnsi="Times New Roman"/>
          <w:sz w:val="24"/>
          <w:szCs w:val="24"/>
        </w:rPr>
        <w:t xml:space="preserve">.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  </w:t>
      </w:r>
    </w:p>
    <w:p w14:paraId="315968F6" w14:textId="77777777" w:rsidR="007E183A" w:rsidRDefault="00E27857" w:rsidP="00E27857">
      <w:pPr>
        <w:pStyle w:val="Bezodstpw"/>
        <w:numPr>
          <w:ilvl w:val="0"/>
          <w:numId w:val="47"/>
        </w:numPr>
        <w:ind w:left="709" w:hanging="284"/>
        <w:jc w:val="both"/>
        <w:rPr>
          <w:rFonts w:ascii="Times New Roman" w:hAnsi="Times New Roman"/>
          <w:sz w:val="24"/>
          <w:szCs w:val="24"/>
        </w:rPr>
      </w:pPr>
      <w:r>
        <w:rPr>
          <w:rFonts w:ascii="Times New Roman" w:hAnsi="Times New Roman"/>
          <w:sz w:val="24"/>
          <w:szCs w:val="24"/>
        </w:rPr>
        <w:t>Posiada Pani/Pan:</w:t>
      </w:r>
    </w:p>
    <w:p w14:paraId="4E1C7C49" w14:textId="28E89A14" w:rsidR="007E183A" w:rsidRDefault="00E27857" w:rsidP="00E27857">
      <w:pPr>
        <w:pStyle w:val="Bezodstpw"/>
        <w:numPr>
          <w:ilvl w:val="0"/>
          <w:numId w:val="50"/>
        </w:numPr>
        <w:ind w:left="964" w:hanging="284"/>
        <w:jc w:val="both"/>
        <w:rPr>
          <w:rFonts w:ascii="Times New Roman" w:hAnsi="Times New Roman"/>
          <w:sz w:val="24"/>
          <w:szCs w:val="24"/>
        </w:rPr>
      </w:pPr>
      <w:r>
        <w:rPr>
          <w:rFonts w:ascii="Times New Roman" w:hAnsi="Times New Roman"/>
          <w:sz w:val="24"/>
          <w:szCs w:val="24"/>
        </w:rPr>
        <w:t xml:space="preserve">na podstawie </w:t>
      </w:r>
      <w:r w:rsidR="00B37B58">
        <w:rPr>
          <w:rFonts w:ascii="Times New Roman" w:hAnsi="Times New Roman"/>
          <w:sz w:val="24"/>
          <w:szCs w:val="24"/>
        </w:rPr>
        <w:t>np</w:t>
      </w:r>
      <w:r>
        <w:rPr>
          <w:rFonts w:ascii="Times New Roman" w:hAnsi="Times New Roman"/>
          <w:sz w:val="24"/>
          <w:szCs w:val="24"/>
        </w:rPr>
        <w:t>. 15 RODO prawo dostępu do danych osobowych Pani/Pana dotyczących;</w:t>
      </w:r>
    </w:p>
    <w:p w14:paraId="35D8CAF8" w14:textId="4FE41BB7" w:rsidR="007E183A" w:rsidRDefault="00E27857" w:rsidP="00E27857">
      <w:pPr>
        <w:pStyle w:val="Bezodstpw"/>
        <w:numPr>
          <w:ilvl w:val="0"/>
          <w:numId w:val="50"/>
        </w:numPr>
        <w:ind w:left="964" w:hanging="284"/>
        <w:jc w:val="both"/>
        <w:rPr>
          <w:rFonts w:ascii="Times New Roman" w:hAnsi="Times New Roman"/>
          <w:sz w:val="24"/>
          <w:szCs w:val="24"/>
        </w:rPr>
      </w:pPr>
      <w:r>
        <w:rPr>
          <w:rFonts w:ascii="Times New Roman" w:hAnsi="Times New Roman"/>
          <w:sz w:val="24"/>
          <w:szCs w:val="24"/>
        </w:rPr>
        <w:t xml:space="preserve">na podstawie </w:t>
      </w:r>
      <w:r w:rsidR="00B37B58">
        <w:rPr>
          <w:rFonts w:ascii="Times New Roman" w:hAnsi="Times New Roman"/>
          <w:sz w:val="24"/>
          <w:szCs w:val="24"/>
        </w:rPr>
        <w:t>np</w:t>
      </w:r>
      <w:r>
        <w:rPr>
          <w:rFonts w:ascii="Times New Roman" w:hAnsi="Times New Roman"/>
          <w:sz w:val="24"/>
          <w:szCs w:val="24"/>
        </w:rPr>
        <w:t>. 16 RODO prawo do sprostowania Pani/Pana danych osobowych;</w:t>
      </w:r>
    </w:p>
    <w:p w14:paraId="58EF6CC0" w14:textId="4196F684" w:rsidR="007E183A" w:rsidRDefault="00E27857" w:rsidP="00E27857">
      <w:pPr>
        <w:pStyle w:val="Bezodstpw"/>
        <w:numPr>
          <w:ilvl w:val="0"/>
          <w:numId w:val="50"/>
        </w:numPr>
        <w:ind w:left="964" w:hanging="284"/>
        <w:jc w:val="both"/>
        <w:rPr>
          <w:rFonts w:ascii="Times New Roman" w:hAnsi="Times New Roman"/>
          <w:sz w:val="24"/>
          <w:szCs w:val="24"/>
        </w:rPr>
      </w:pPr>
      <w:r>
        <w:rPr>
          <w:rFonts w:ascii="Times New Roman" w:hAnsi="Times New Roman"/>
          <w:sz w:val="24"/>
          <w:szCs w:val="24"/>
        </w:rPr>
        <w:t xml:space="preserve">na podstawie </w:t>
      </w:r>
      <w:r w:rsidR="00B37B58">
        <w:rPr>
          <w:rFonts w:ascii="Times New Roman" w:hAnsi="Times New Roman"/>
          <w:sz w:val="24"/>
          <w:szCs w:val="24"/>
        </w:rPr>
        <w:t>np</w:t>
      </w:r>
      <w:r>
        <w:rPr>
          <w:rFonts w:ascii="Times New Roman" w:hAnsi="Times New Roman"/>
          <w:sz w:val="24"/>
          <w:szCs w:val="24"/>
        </w:rPr>
        <w:t xml:space="preserve">. 18 RODO prawo żądania od administratora ograniczenia przetwarzania danych osobowych z zastrzeżeniem przypadków, o których mowa w </w:t>
      </w:r>
      <w:r w:rsidR="00B37B58">
        <w:rPr>
          <w:rFonts w:ascii="Times New Roman" w:hAnsi="Times New Roman"/>
          <w:sz w:val="24"/>
          <w:szCs w:val="24"/>
        </w:rPr>
        <w:t>np</w:t>
      </w:r>
      <w:r>
        <w:rPr>
          <w:rFonts w:ascii="Times New Roman" w:hAnsi="Times New Roman"/>
          <w:sz w:val="24"/>
          <w:szCs w:val="24"/>
        </w:rPr>
        <w:t xml:space="preserve">. 18 ust. 2 RODO;  </w:t>
      </w:r>
    </w:p>
    <w:p w14:paraId="742BE7B9" w14:textId="77777777" w:rsidR="007E183A" w:rsidRDefault="00E27857" w:rsidP="00E27857">
      <w:pPr>
        <w:pStyle w:val="Bezodstpw"/>
        <w:numPr>
          <w:ilvl w:val="0"/>
          <w:numId w:val="50"/>
        </w:numPr>
        <w:ind w:left="964" w:hanging="284"/>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365AC93" w14:textId="77777777" w:rsidR="007E183A" w:rsidRDefault="00E27857" w:rsidP="00E27857">
      <w:pPr>
        <w:pStyle w:val="Bezodstpw"/>
        <w:numPr>
          <w:ilvl w:val="0"/>
          <w:numId w:val="47"/>
        </w:numPr>
        <w:ind w:left="709" w:hanging="284"/>
        <w:jc w:val="both"/>
        <w:rPr>
          <w:rFonts w:ascii="Times New Roman" w:hAnsi="Times New Roman"/>
          <w:sz w:val="24"/>
          <w:szCs w:val="24"/>
        </w:rPr>
      </w:pPr>
      <w:r>
        <w:rPr>
          <w:rFonts w:ascii="Times New Roman" w:hAnsi="Times New Roman"/>
          <w:sz w:val="24"/>
          <w:szCs w:val="24"/>
        </w:rPr>
        <w:t>nie przysługuje Pani/Panu:</w:t>
      </w:r>
    </w:p>
    <w:p w14:paraId="7E9A73B7" w14:textId="3C2431FB" w:rsidR="007E183A" w:rsidRDefault="00E27857" w:rsidP="00E27857">
      <w:pPr>
        <w:pStyle w:val="Bezodstpw"/>
        <w:numPr>
          <w:ilvl w:val="0"/>
          <w:numId w:val="32"/>
        </w:numPr>
        <w:ind w:left="964" w:hanging="284"/>
        <w:jc w:val="both"/>
        <w:rPr>
          <w:rFonts w:ascii="Times New Roman" w:hAnsi="Times New Roman"/>
          <w:sz w:val="24"/>
          <w:szCs w:val="24"/>
        </w:rPr>
      </w:pPr>
      <w:r>
        <w:rPr>
          <w:rFonts w:ascii="Times New Roman" w:hAnsi="Times New Roman"/>
          <w:sz w:val="24"/>
          <w:szCs w:val="24"/>
        </w:rPr>
        <w:t xml:space="preserve">w związku z </w:t>
      </w:r>
      <w:r w:rsidR="00B37B58">
        <w:rPr>
          <w:rFonts w:ascii="Times New Roman" w:hAnsi="Times New Roman"/>
          <w:sz w:val="24"/>
          <w:szCs w:val="24"/>
        </w:rPr>
        <w:t>np</w:t>
      </w:r>
      <w:r>
        <w:rPr>
          <w:rFonts w:ascii="Times New Roman" w:hAnsi="Times New Roman"/>
          <w:sz w:val="24"/>
          <w:szCs w:val="24"/>
        </w:rPr>
        <w:t>. 17 ust. 3 lit. B, d lub e RODO prawo do usunięcia danych osobowych;</w:t>
      </w:r>
    </w:p>
    <w:p w14:paraId="06563E67" w14:textId="3465F51F" w:rsidR="007E183A" w:rsidRDefault="00E27857" w:rsidP="00E27857">
      <w:pPr>
        <w:pStyle w:val="Bezodstpw"/>
        <w:numPr>
          <w:ilvl w:val="0"/>
          <w:numId w:val="32"/>
        </w:numPr>
        <w:ind w:left="964" w:hanging="284"/>
        <w:jc w:val="both"/>
        <w:rPr>
          <w:rFonts w:ascii="Times New Roman" w:hAnsi="Times New Roman"/>
          <w:sz w:val="24"/>
          <w:szCs w:val="24"/>
        </w:rPr>
      </w:pPr>
      <w:r>
        <w:rPr>
          <w:rFonts w:ascii="Times New Roman" w:hAnsi="Times New Roman"/>
          <w:sz w:val="24"/>
          <w:szCs w:val="24"/>
        </w:rPr>
        <w:t xml:space="preserve">prawo do przenoszenia danych osobowych, o którym mowa w </w:t>
      </w:r>
      <w:r w:rsidR="00B37B58">
        <w:rPr>
          <w:rFonts w:ascii="Times New Roman" w:hAnsi="Times New Roman"/>
          <w:sz w:val="24"/>
          <w:szCs w:val="24"/>
        </w:rPr>
        <w:t>np</w:t>
      </w:r>
      <w:r>
        <w:rPr>
          <w:rFonts w:ascii="Times New Roman" w:hAnsi="Times New Roman"/>
          <w:sz w:val="24"/>
          <w:szCs w:val="24"/>
        </w:rPr>
        <w:t>. 20 RODO;</w:t>
      </w:r>
    </w:p>
    <w:p w14:paraId="35A49FE7" w14:textId="001EDFE8" w:rsidR="007E183A" w:rsidRDefault="00E27857" w:rsidP="00E27857">
      <w:pPr>
        <w:pStyle w:val="Bezodstpw"/>
        <w:numPr>
          <w:ilvl w:val="0"/>
          <w:numId w:val="32"/>
        </w:numPr>
        <w:ind w:left="964" w:hanging="284"/>
        <w:jc w:val="both"/>
        <w:rPr>
          <w:rFonts w:ascii="Times New Roman" w:hAnsi="Times New Roman"/>
          <w:b/>
          <w:bCs/>
          <w:u w:val="single"/>
        </w:rPr>
      </w:pPr>
      <w:r>
        <w:rPr>
          <w:rFonts w:ascii="Times New Roman" w:hAnsi="Times New Roman"/>
          <w:sz w:val="24"/>
          <w:szCs w:val="24"/>
        </w:rPr>
        <w:t xml:space="preserve">na podstawie </w:t>
      </w:r>
      <w:r w:rsidR="00B37B58">
        <w:rPr>
          <w:rFonts w:ascii="Times New Roman" w:hAnsi="Times New Roman"/>
          <w:sz w:val="24"/>
          <w:szCs w:val="24"/>
        </w:rPr>
        <w:t>np</w:t>
      </w:r>
      <w:r>
        <w:rPr>
          <w:rFonts w:ascii="Times New Roman" w:hAnsi="Times New Roman"/>
          <w:sz w:val="24"/>
          <w:szCs w:val="24"/>
        </w:rPr>
        <w:t xml:space="preserve">. 21 RODO prawo sprzeciwu, wobec przetwarzania danych osobowych, gdyż podstawą prawną przetwarzania Pani/Pana danych osobowych jest </w:t>
      </w:r>
      <w:r w:rsidR="00B37B58">
        <w:rPr>
          <w:rFonts w:ascii="Times New Roman" w:hAnsi="Times New Roman"/>
          <w:sz w:val="24"/>
          <w:szCs w:val="24"/>
        </w:rPr>
        <w:t>np</w:t>
      </w:r>
      <w:r>
        <w:rPr>
          <w:rFonts w:ascii="Times New Roman" w:hAnsi="Times New Roman"/>
          <w:sz w:val="24"/>
          <w:szCs w:val="24"/>
        </w:rPr>
        <w:t xml:space="preserve">. 6 ust. 1 lit. C RODO. </w:t>
      </w:r>
    </w:p>
    <w:p w14:paraId="07973A63" w14:textId="77777777" w:rsidR="007E183A" w:rsidRDefault="00E27857" w:rsidP="00E27857">
      <w:pPr>
        <w:pStyle w:val="Akapitzlist"/>
        <w:numPr>
          <w:ilvl w:val="0"/>
          <w:numId w:val="25"/>
        </w:numPr>
        <w:spacing w:before="120" w:after="120"/>
        <w:ind w:left="567" w:hanging="567"/>
        <w:jc w:val="both"/>
        <w:rPr>
          <w:rFonts w:ascii="Times New Roman" w:hAnsi="Times New Roman" w:cs="Times New Roman"/>
          <w:b/>
          <w:bCs/>
        </w:rPr>
      </w:pPr>
      <w:r>
        <w:rPr>
          <w:rFonts w:ascii="Times New Roman" w:hAnsi="Times New Roman" w:cs="Times New Roman"/>
          <w:b/>
          <w:bCs/>
          <w:u w:val="single"/>
        </w:rPr>
        <w:t xml:space="preserve">ZALECENIA ZAMAWIAJĄCEGO </w:t>
      </w:r>
    </w:p>
    <w:p w14:paraId="4FA796CB"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b/>
          <w:bCs/>
          <w:sz w:val="24"/>
          <w:szCs w:val="24"/>
        </w:rPr>
        <w:t>Rozszerzenia plików wykorzystywanych przez Wykonawców powinny być zgodne z </w:t>
      </w:r>
      <w:r>
        <w:rPr>
          <w:rFonts w:ascii="Times New Roman" w:hAnsi="Times New Roman"/>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B50D7BD"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rekomenduje wykorzystanie formatów: .pdf .doc .docx .xls .xlsx .jpg (.jpeg) </w:t>
      </w:r>
      <w:r>
        <w:rPr>
          <w:rFonts w:ascii="Times New Roman" w:hAnsi="Times New Roman"/>
          <w:b/>
          <w:bCs/>
          <w:sz w:val="24"/>
          <w:szCs w:val="24"/>
          <w:u w:val="single"/>
        </w:rPr>
        <w:t>ze szczególnym wskazaniem na .pdf</w:t>
      </w:r>
    </w:p>
    <w:p w14:paraId="17716061"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738B204F" w14:textId="77777777" w:rsidR="007E183A" w:rsidRDefault="00E27857" w:rsidP="00E27857">
      <w:pPr>
        <w:numPr>
          <w:ilvl w:val="0"/>
          <w:numId w:val="67"/>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.zip </w:t>
      </w:r>
    </w:p>
    <w:p w14:paraId="3B6363F2" w14:textId="77777777" w:rsidR="007E183A" w:rsidRDefault="00E27857" w:rsidP="00E27857">
      <w:pPr>
        <w:numPr>
          <w:ilvl w:val="0"/>
          <w:numId w:val="67"/>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.7Z</w:t>
      </w:r>
    </w:p>
    <w:p w14:paraId="6EFE0E75"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niewystępujących</w:t>
      </w:r>
      <w:r>
        <w:rPr>
          <w:rFonts w:ascii="Times New Roman" w:hAnsi="Times New Roman"/>
          <w:sz w:val="24"/>
          <w:szCs w:val="24"/>
        </w:rPr>
        <w:t xml:space="preserve"> w Rozporządzeniu KRI występują: .rar .gif .bmp .numbers .pages. </w:t>
      </w:r>
      <w:r>
        <w:rPr>
          <w:rFonts w:ascii="Times New Roman" w:hAnsi="Times New Roman"/>
          <w:b/>
          <w:bCs/>
          <w:sz w:val="24"/>
          <w:szCs w:val="24"/>
        </w:rPr>
        <w:t>Dokumenty złożone w takich plikach zostaną uznane za złożone nieskutecznie.</w:t>
      </w:r>
    </w:p>
    <w:p w14:paraId="237D8CA7"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sz w:val="24"/>
          <w:szCs w:val="24"/>
        </w:rPr>
        <w:t>maksymalnie 10MB</w:t>
      </w:r>
      <w:r>
        <w:rPr>
          <w:rFonts w:ascii="Times New Roman" w:hAnsi="Times New Roman"/>
          <w:sz w:val="24"/>
          <w:szCs w:val="24"/>
        </w:rPr>
        <w:t xml:space="preserve">, oraz na ograniczenie wielkości plików podpisywanych w aplikacji eDoApp służącej do składania podpisu osobistego, który wynosi </w:t>
      </w:r>
      <w:r>
        <w:rPr>
          <w:rFonts w:ascii="Times New Roman" w:hAnsi="Times New Roman"/>
          <w:b/>
          <w:bCs/>
          <w:sz w:val="24"/>
          <w:szCs w:val="24"/>
        </w:rPr>
        <w:t>maksymalnie 5MB</w:t>
      </w:r>
      <w:r>
        <w:rPr>
          <w:rFonts w:ascii="Times New Roman" w:hAnsi="Times New Roman"/>
          <w:sz w:val="24"/>
          <w:szCs w:val="24"/>
        </w:rPr>
        <w:t>.</w:t>
      </w:r>
    </w:p>
    <w:p w14:paraId="228996BF"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1368DA15" w14:textId="4C7EE44D" w:rsidR="007E183A" w:rsidRDefault="00E27857" w:rsidP="00E27857">
      <w:pPr>
        <w:numPr>
          <w:ilvl w:val="0"/>
          <w:numId w:val="4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przekonwertowanie plików składających się na ofertę na rozszerzenie .pdf i opatrzenie ich podpisem kwalifikowanym w formacie P</w:t>
      </w:r>
      <w:r w:rsidR="00B37B58">
        <w:rPr>
          <w:rFonts w:ascii="Times New Roman" w:hAnsi="Times New Roman"/>
          <w:b/>
          <w:bCs/>
          <w:sz w:val="24"/>
          <w:szCs w:val="24"/>
        </w:rPr>
        <w:t>a</w:t>
      </w:r>
      <w:r>
        <w:rPr>
          <w:rFonts w:ascii="Times New Roman" w:hAnsi="Times New Roman"/>
          <w:b/>
          <w:bCs/>
          <w:sz w:val="24"/>
          <w:szCs w:val="24"/>
        </w:rPr>
        <w:t>dES. </w:t>
      </w:r>
    </w:p>
    <w:p w14:paraId="3883100D" w14:textId="6EC8548A" w:rsidR="007E183A" w:rsidRDefault="00E27857" w:rsidP="00E27857">
      <w:pPr>
        <w:numPr>
          <w:ilvl w:val="0"/>
          <w:numId w:val="4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zaleca się opatrzyć podpisem w formacie X</w:t>
      </w:r>
      <w:r w:rsidR="00B37B58">
        <w:rPr>
          <w:rFonts w:ascii="Times New Roman" w:hAnsi="Times New Roman"/>
          <w:b/>
          <w:bCs/>
          <w:sz w:val="24"/>
          <w:szCs w:val="24"/>
        </w:rPr>
        <w:t>a</w:t>
      </w:r>
      <w:r>
        <w:rPr>
          <w:rFonts w:ascii="Times New Roman" w:hAnsi="Times New Roman"/>
          <w:b/>
          <w:bCs/>
          <w:sz w:val="24"/>
          <w:szCs w:val="24"/>
        </w:rPr>
        <w:t>dES o typie zewnętrznym</w:t>
      </w:r>
      <w:r>
        <w:rPr>
          <w:rFonts w:ascii="Times New Roman" w:hAnsi="Times New Roman"/>
          <w:sz w:val="24"/>
          <w:szCs w:val="24"/>
        </w:rPr>
        <w:t>. Wykonawca powinien pamiętać, aby plik z podpisem przekazywać łącznie z dokumentem podpisywanym.</w:t>
      </w:r>
    </w:p>
    <w:p w14:paraId="170B93F3" w14:textId="77777777" w:rsidR="007E183A" w:rsidRDefault="00E27857" w:rsidP="00E27857">
      <w:pPr>
        <w:numPr>
          <w:ilvl w:val="0"/>
          <w:numId w:val="4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 rekomenduje wykorzystanie podpisu z kwalifikowanym znacznikiem czasu.</w:t>
      </w:r>
    </w:p>
    <w:p w14:paraId="323780DC" w14:textId="0FBAA13A"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w:t>
      </w:r>
      <w:r>
        <w:rPr>
          <w:rFonts w:ascii="Times New Roman" w:hAnsi="Times New Roman"/>
          <w:b/>
          <w:bCs/>
          <w:sz w:val="24"/>
          <w:szCs w:val="24"/>
        </w:rPr>
        <w:t xml:space="preserve"> w przypadku podpisywania pliku przez kilka osób, stosować podpisy tego samego rodzaju.</w:t>
      </w:r>
      <w:r>
        <w:rPr>
          <w:rFonts w:ascii="Times New Roman" w:hAnsi="Times New Roman"/>
          <w:sz w:val="24"/>
          <w:szCs w:val="24"/>
        </w:rPr>
        <w:t xml:space="preserve"> Podpisywanie różnymi rodzajami podpisów </w:t>
      </w:r>
      <w:r w:rsidR="00B37B58">
        <w:rPr>
          <w:rFonts w:ascii="Times New Roman" w:hAnsi="Times New Roman"/>
          <w:sz w:val="24"/>
          <w:szCs w:val="24"/>
        </w:rPr>
        <w:t>np</w:t>
      </w:r>
      <w:r>
        <w:rPr>
          <w:rFonts w:ascii="Times New Roman" w:hAnsi="Times New Roman"/>
          <w:sz w:val="24"/>
          <w:szCs w:val="24"/>
        </w:rPr>
        <w:t>. osobistym i kwalifikowanym może doprowadzić do problemów w weryfikacji plików. </w:t>
      </w:r>
    </w:p>
    <w:p w14:paraId="16573883"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 Wykonawca z odpowiednim wyprzedzeniem przetestował możliwość prawidłowego wykorzystania wybranej metody podpisania plików oferty.</w:t>
      </w:r>
    </w:p>
    <w:p w14:paraId="2B1FC319"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Osobą składającą ofertę powinna być osoba kontaktowa podawana w dokumentacji.</w:t>
      </w:r>
    </w:p>
    <w:p w14:paraId="7C8C50D3" w14:textId="77777777"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E059814" w14:textId="3572379D" w:rsidR="007E183A" w:rsidRDefault="00E27857" w:rsidP="00E27857">
      <w:pPr>
        <w:numPr>
          <w:ilvl w:val="0"/>
          <w:numId w:val="20"/>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Jeśli Wykonawca pakuje dokumenty </w:t>
      </w:r>
      <w:r w:rsidR="00B37B58">
        <w:rPr>
          <w:rFonts w:ascii="Times New Roman" w:hAnsi="Times New Roman"/>
          <w:sz w:val="24"/>
          <w:szCs w:val="24"/>
        </w:rPr>
        <w:t>np</w:t>
      </w:r>
      <w:r>
        <w:rPr>
          <w:rFonts w:ascii="Times New Roman" w:hAnsi="Times New Roman"/>
          <w:sz w:val="24"/>
          <w:szCs w:val="24"/>
        </w:rPr>
        <w:t>. w plik o rozszerzeniu .zip, zaleca się wcześniejsze podpisanie każdego ze skompresowanych plików. </w:t>
      </w:r>
    </w:p>
    <w:p w14:paraId="130CEA21" w14:textId="3A003620" w:rsidR="007E183A" w:rsidRPr="00582B13" w:rsidRDefault="00B37B58" w:rsidP="00B37B58">
      <w:pPr>
        <w:rPr>
          <w:rFonts w:ascii="Times New Roman" w:hAnsi="Times New Roman"/>
          <w:bCs/>
          <w:sz w:val="24"/>
          <w:szCs w:val="24"/>
          <w:highlight w:val="yellow"/>
          <w:u w:val="single"/>
          <w:lang w:eastAsia="ar-SA"/>
        </w:rPr>
      </w:pPr>
      <w:r>
        <w:rPr>
          <w:rFonts w:ascii="Times New Roman" w:hAnsi="Times New Roman"/>
          <w:sz w:val="24"/>
          <w:szCs w:val="24"/>
        </w:rPr>
        <w:t>12.</w:t>
      </w:r>
      <w:r w:rsidR="00E27857">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717EBC97" w14:textId="77777777" w:rsidR="007E183A" w:rsidRDefault="00E27857">
      <w:pPr>
        <w:widowControl w:val="0"/>
        <w:autoSpaceDE w:val="0"/>
        <w:spacing w:before="120" w:after="0" w:line="240" w:lineRule="auto"/>
        <w:rPr>
          <w:rFonts w:ascii="Times New Roman" w:hAnsi="Times New Roman"/>
          <w:bCs/>
          <w:sz w:val="24"/>
          <w:szCs w:val="24"/>
        </w:rPr>
      </w:pPr>
      <w:bookmarkStart w:id="11" w:name="_Hlk149125832"/>
      <w:r>
        <w:rPr>
          <w:rFonts w:ascii="Times New Roman" w:hAnsi="Times New Roman"/>
          <w:bCs/>
          <w:sz w:val="24"/>
          <w:szCs w:val="24"/>
          <w:u w:val="single"/>
          <w:lang w:eastAsia="ar-SA"/>
        </w:rPr>
        <w:t>Załączniki:</w:t>
      </w:r>
    </w:p>
    <w:p w14:paraId="2615ED6F" w14:textId="77777777" w:rsidR="007E183A" w:rsidRDefault="00E27857" w:rsidP="00E27857">
      <w:pPr>
        <w:widowControl w:val="0"/>
        <w:numPr>
          <w:ilvl w:val="0"/>
          <w:numId w:val="40"/>
        </w:numPr>
        <w:autoSpaceDE w:val="0"/>
        <w:spacing w:after="0" w:line="240" w:lineRule="auto"/>
        <w:rPr>
          <w:bCs/>
        </w:rPr>
      </w:pPr>
      <w:r>
        <w:rPr>
          <w:rFonts w:ascii="Times New Roman" w:hAnsi="Times New Roman"/>
          <w:bCs/>
          <w:sz w:val="24"/>
          <w:szCs w:val="24"/>
        </w:rPr>
        <w:t>Załącznik nr 1 - Formularz oferty.</w:t>
      </w:r>
    </w:p>
    <w:p w14:paraId="3242897A" w14:textId="77777777" w:rsidR="007E183A" w:rsidRDefault="00E27857" w:rsidP="00E27857">
      <w:pPr>
        <w:pStyle w:val="Standard"/>
        <w:numPr>
          <w:ilvl w:val="0"/>
          <w:numId w:val="40"/>
        </w:numPr>
        <w:textAlignment w:val="auto"/>
        <w:rPr>
          <w:rFonts w:cs="Times New Roman"/>
          <w:bCs/>
        </w:rPr>
      </w:pPr>
      <w:r>
        <w:rPr>
          <w:bCs/>
        </w:rPr>
        <w:t xml:space="preserve">Załącznik nr 2 - </w:t>
      </w:r>
      <w:r>
        <w:rPr>
          <w:rFonts w:cs="Times New Roman"/>
          <w:bCs/>
        </w:rPr>
        <w:t>Oświadczenie o niepodleganiu wykluczeniu i spełnianiu warunków udziału w  postępowaniu</w:t>
      </w:r>
    </w:p>
    <w:p w14:paraId="3DA0D21B" w14:textId="77777777" w:rsidR="007E183A" w:rsidRDefault="00E27857" w:rsidP="00E27857">
      <w:pPr>
        <w:widowControl w:val="0"/>
        <w:numPr>
          <w:ilvl w:val="0"/>
          <w:numId w:val="40"/>
        </w:numPr>
        <w:autoSpaceDE w:val="0"/>
        <w:spacing w:after="0" w:line="240" w:lineRule="auto"/>
        <w:rPr>
          <w:rFonts w:ascii="Times New Roman" w:hAnsi="Times New Roman"/>
          <w:bCs/>
          <w:sz w:val="24"/>
          <w:szCs w:val="24"/>
        </w:rPr>
      </w:pPr>
      <w:r>
        <w:rPr>
          <w:rFonts w:ascii="Times New Roman" w:hAnsi="Times New Roman"/>
          <w:bCs/>
        </w:rPr>
        <w:t>Załącznik nr 2A - Oświadczenie o aktualności informacji</w:t>
      </w:r>
    </w:p>
    <w:p w14:paraId="5DA925E8" w14:textId="77777777" w:rsidR="007E183A" w:rsidRPr="00582B13" w:rsidRDefault="00E27857" w:rsidP="00E27857">
      <w:pPr>
        <w:widowControl w:val="0"/>
        <w:numPr>
          <w:ilvl w:val="0"/>
          <w:numId w:val="40"/>
        </w:numPr>
        <w:autoSpaceDE w:val="0"/>
        <w:spacing w:after="0" w:line="240" w:lineRule="auto"/>
        <w:rPr>
          <w:rFonts w:ascii="Times New Roman" w:hAnsi="Times New Roman"/>
          <w:sz w:val="24"/>
          <w:szCs w:val="24"/>
        </w:rPr>
      </w:pPr>
      <w:r>
        <w:rPr>
          <w:rFonts w:ascii="Times New Roman" w:hAnsi="Times New Roman"/>
          <w:bCs/>
          <w:sz w:val="24"/>
          <w:szCs w:val="24"/>
        </w:rPr>
        <w:t>Załącznik nr 3 - Z</w:t>
      </w:r>
      <w:r>
        <w:rPr>
          <w:rFonts w:ascii="Times New Roman" w:hAnsi="Times New Roman"/>
          <w:sz w:val="24"/>
          <w:szCs w:val="24"/>
        </w:rPr>
        <w:t xml:space="preserve">obowiązanie podmiotu udostępniającego zasoby do dyspozycji </w:t>
      </w:r>
      <w:r w:rsidRPr="00582B13">
        <w:rPr>
          <w:rFonts w:ascii="Times New Roman" w:hAnsi="Times New Roman"/>
          <w:sz w:val="24"/>
          <w:szCs w:val="24"/>
        </w:rPr>
        <w:t>Wykonawcy</w:t>
      </w:r>
    </w:p>
    <w:p w14:paraId="3D2015CA" w14:textId="77777777" w:rsidR="007E183A" w:rsidRPr="00582B13" w:rsidRDefault="00E27857" w:rsidP="00E27857">
      <w:pPr>
        <w:widowControl w:val="0"/>
        <w:numPr>
          <w:ilvl w:val="0"/>
          <w:numId w:val="40"/>
        </w:numPr>
        <w:autoSpaceDE w:val="0"/>
        <w:spacing w:after="0" w:line="240" w:lineRule="auto"/>
        <w:rPr>
          <w:rFonts w:ascii="Times New Roman" w:hAnsi="Times New Roman"/>
          <w:lang w:eastAsia="ar-SA"/>
        </w:rPr>
      </w:pPr>
      <w:r w:rsidRPr="00582B13">
        <w:rPr>
          <w:rFonts w:ascii="Times New Roman" w:hAnsi="Times New Roman"/>
          <w:sz w:val="24"/>
          <w:szCs w:val="24"/>
        </w:rPr>
        <w:t>Załącznik nr 4 - Oświadczenie dotyczące przynależności do grupy kapitałowej</w:t>
      </w:r>
    </w:p>
    <w:p w14:paraId="12F0BE6D" w14:textId="77777777" w:rsidR="007E183A" w:rsidRPr="00582B13" w:rsidRDefault="00E27857" w:rsidP="00E27857">
      <w:pPr>
        <w:widowControl w:val="0"/>
        <w:numPr>
          <w:ilvl w:val="0"/>
          <w:numId w:val="40"/>
        </w:numPr>
        <w:autoSpaceDE w:val="0"/>
        <w:spacing w:after="0" w:line="240" w:lineRule="auto"/>
        <w:rPr>
          <w:rFonts w:ascii="Times New Roman" w:hAnsi="Times New Roman"/>
          <w:lang w:eastAsia="ar-SA"/>
        </w:rPr>
      </w:pPr>
      <w:r w:rsidRPr="00582B13">
        <w:rPr>
          <w:rFonts w:ascii="Times New Roman" w:hAnsi="Times New Roman"/>
          <w:lang w:eastAsia="ar-SA"/>
        </w:rPr>
        <w:t>Załącznik nr 5 - Wzór umowy</w:t>
      </w:r>
    </w:p>
    <w:p w14:paraId="38C61F7C" w14:textId="77777777" w:rsidR="007E183A" w:rsidRPr="00582B13" w:rsidRDefault="00E27857" w:rsidP="00E27857">
      <w:pPr>
        <w:widowControl w:val="0"/>
        <w:numPr>
          <w:ilvl w:val="0"/>
          <w:numId w:val="40"/>
        </w:numPr>
        <w:autoSpaceDE w:val="0"/>
        <w:spacing w:after="0" w:line="240" w:lineRule="auto"/>
        <w:rPr>
          <w:rFonts w:ascii="Times New Roman" w:hAnsi="Times New Roman"/>
          <w:lang w:eastAsia="ar-SA"/>
        </w:rPr>
      </w:pPr>
      <w:r w:rsidRPr="00582B13">
        <w:rPr>
          <w:rFonts w:ascii="Times New Roman" w:hAnsi="Times New Roman"/>
          <w:lang w:eastAsia="ar-SA"/>
        </w:rPr>
        <w:t>Załącznik nr 6 - Protokół przekazania w użytkowanie samochodów</w:t>
      </w:r>
    </w:p>
    <w:p w14:paraId="23B2A141" w14:textId="77777777" w:rsidR="007E183A" w:rsidRPr="00582B13" w:rsidRDefault="00E27857" w:rsidP="00E27857">
      <w:pPr>
        <w:widowControl w:val="0"/>
        <w:numPr>
          <w:ilvl w:val="0"/>
          <w:numId w:val="40"/>
        </w:numPr>
        <w:autoSpaceDE w:val="0"/>
        <w:spacing w:after="0" w:line="240" w:lineRule="auto"/>
        <w:rPr>
          <w:rFonts w:ascii="Times New Roman" w:hAnsi="Times New Roman"/>
          <w:lang w:eastAsia="ar-SA"/>
        </w:rPr>
      </w:pPr>
      <w:r w:rsidRPr="00582B13">
        <w:rPr>
          <w:rFonts w:ascii="Times New Roman" w:hAnsi="Times New Roman"/>
          <w:lang w:eastAsia="ar-SA"/>
        </w:rPr>
        <w:t>Załącznik nr 7 - Wykaz osób realizujących transport pacjentów Stacji Dializ</w:t>
      </w:r>
    </w:p>
    <w:p w14:paraId="16E0FFDA" w14:textId="77777777" w:rsidR="007E183A" w:rsidRPr="00582B13" w:rsidRDefault="00E27857" w:rsidP="00E27857">
      <w:pPr>
        <w:widowControl w:val="0"/>
        <w:numPr>
          <w:ilvl w:val="0"/>
          <w:numId w:val="40"/>
        </w:numPr>
        <w:autoSpaceDE w:val="0"/>
        <w:spacing w:after="0" w:line="240" w:lineRule="auto"/>
        <w:rPr>
          <w:rFonts w:ascii="Times New Roman" w:hAnsi="Times New Roman"/>
          <w:lang w:eastAsia="ar-SA"/>
        </w:rPr>
      </w:pPr>
      <w:r w:rsidRPr="00582B13">
        <w:rPr>
          <w:rFonts w:ascii="Times New Roman" w:hAnsi="Times New Roman"/>
          <w:lang w:eastAsia="ar-SA"/>
        </w:rPr>
        <w:t>Załącznik nr 8 – Wykaz pojazdów zstępczych realizujących usługę transportu pacjentów Stacji Dializ</w:t>
      </w:r>
    </w:p>
    <w:p w14:paraId="50C3FB60" w14:textId="77777777" w:rsidR="007E183A" w:rsidRPr="00582B13" w:rsidRDefault="00E27857" w:rsidP="00E27857">
      <w:pPr>
        <w:widowControl w:val="0"/>
        <w:numPr>
          <w:ilvl w:val="0"/>
          <w:numId w:val="40"/>
        </w:numPr>
        <w:autoSpaceDE w:val="0"/>
        <w:spacing w:after="0" w:line="240" w:lineRule="auto"/>
        <w:rPr>
          <w:rFonts w:ascii="Times New Roman" w:hAnsi="Times New Roman"/>
          <w:sz w:val="24"/>
          <w:szCs w:val="24"/>
        </w:rPr>
      </w:pPr>
      <w:r w:rsidRPr="00582B13">
        <w:rPr>
          <w:rFonts w:ascii="Times New Roman" w:hAnsi="Times New Roman"/>
          <w:lang w:eastAsia="ar-SA"/>
        </w:rPr>
        <w:t>Załącznik nr 9 - Wykaz zrealizowanych usług</w:t>
      </w:r>
    </w:p>
    <w:bookmarkEnd w:id="11"/>
    <w:p w14:paraId="098F8006" w14:textId="77777777" w:rsidR="007E183A" w:rsidRPr="00582B13" w:rsidRDefault="007E183A" w:rsidP="00582B13">
      <w:pPr>
        <w:pageBreakBefore/>
        <w:widowControl w:val="0"/>
        <w:autoSpaceDE w:val="0"/>
        <w:spacing w:after="0" w:line="240" w:lineRule="auto"/>
        <w:ind w:left="785"/>
        <w:rPr>
          <w:rFonts w:ascii="Times New Roman" w:hAnsi="Times New Roman"/>
          <w:b/>
          <w:bCs/>
          <w:sz w:val="24"/>
          <w:szCs w:val="24"/>
        </w:rPr>
      </w:pPr>
    </w:p>
    <w:p w14:paraId="612F1A1A" w14:textId="77777777" w:rsidR="007E183A" w:rsidRDefault="00E27857">
      <w:pPr>
        <w:pStyle w:val="Standard"/>
        <w:jc w:val="right"/>
        <w:rPr>
          <w:rFonts w:cs="Arial"/>
          <w:b/>
          <w:bCs/>
          <w:iCs/>
        </w:rPr>
      </w:pPr>
      <w:r>
        <w:rPr>
          <w:b/>
        </w:rPr>
        <w:t>Załącznik nr 1</w:t>
      </w:r>
    </w:p>
    <w:p w14:paraId="670952ED" w14:textId="77777777" w:rsidR="007E183A" w:rsidRDefault="007E183A">
      <w:pPr>
        <w:spacing w:after="0" w:line="240" w:lineRule="auto"/>
        <w:rPr>
          <w:rFonts w:ascii="Times New Roman" w:hAnsi="Times New Roman" w:cs="Arial"/>
          <w:b/>
          <w:bCs/>
          <w:iCs/>
          <w:sz w:val="24"/>
          <w:szCs w:val="24"/>
          <w:lang w:bidi="hi-IN"/>
        </w:rPr>
      </w:pPr>
      <w:bookmarkStart w:id="12" w:name="_Hlk149650376"/>
    </w:p>
    <w:p w14:paraId="6BBF351F" w14:textId="77777777" w:rsidR="007E183A" w:rsidRDefault="00E27857">
      <w:pPr>
        <w:spacing w:after="0" w:line="240" w:lineRule="auto"/>
        <w:rPr>
          <w:rFonts w:ascii="Times New Roman" w:hAnsi="Times New Roman" w:cs="Arial"/>
          <w:bCs/>
          <w:iCs/>
          <w:sz w:val="24"/>
          <w:szCs w:val="24"/>
          <w:lang w:bidi="hi-IN"/>
        </w:rPr>
      </w:pPr>
      <w:r>
        <w:rPr>
          <w:rFonts w:ascii="Times New Roman" w:hAnsi="Times New Roman" w:cs="Arial"/>
          <w:bCs/>
          <w:iCs/>
          <w:sz w:val="24"/>
          <w:szCs w:val="24"/>
          <w:lang w:bidi="hi-IN"/>
        </w:rPr>
        <w:t>Samodzielny Publiczny Specjalistyczny</w:t>
      </w:r>
    </w:p>
    <w:p w14:paraId="2165DD1A" w14:textId="77777777" w:rsidR="007E183A" w:rsidRDefault="00E27857">
      <w:pPr>
        <w:spacing w:after="0" w:line="240" w:lineRule="auto"/>
        <w:rPr>
          <w:rFonts w:ascii="Times New Roman" w:hAnsi="Times New Roman" w:cs="Arial"/>
          <w:bCs/>
          <w:iCs/>
          <w:sz w:val="24"/>
          <w:szCs w:val="24"/>
          <w:lang w:bidi="hi-IN"/>
        </w:rPr>
      </w:pPr>
      <w:r>
        <w:rPr>
          <w:rFonts w:ascii="Times New Roman" w:hAnsi="Times New Roman" w:cs="Arial"/>
          <w:bCs/>
          <w:iCs/>
          <w:sz w:val="24"/>
          <w:szCs w:val="24"/>
          <w:lang w:bidi="hi-IN"/>
        </w:rPr>
        <w:t>Szpital Zachodni im. św. Jana Pawła II</w:t>
      </w:r>
    </w:p>
    <w:p w14:paraId="5BDFE537" w14:textId="77777777" w:rsidR="007E183A" w:rsidRDefault="00E27857">
      <w:pPr>
        <w:spacing w:after="0" w:line="240" w:lineRule="auto"/>
        <w:rPr>
          <w:rFonts w:ascii="Times New Roman" w:hAnsi="Times New Roman" w:cs="Arial"/>
          <w:bCs/>
          <w:iCs/>
          <w:sz w:val="24"/>
          <w:szCs w:val="24"/>
          <w:lang w:bidi="hi-IN"/>
        </w:rPr>
      </w:pPr>
      <w:r>
        <w:rPr>
          <w:rFonts w:ascii="Times New Roman" w:hAnsi="Times New Roman" w:cs="Arial"/>
          <w:bCs/>
          <w:iCs/>
          <w:sz w:val="24"/>
          <w:szCs w:val="24"/>
          <w:lang w:bidi="hi-IN"/>
        </w:rPr>
        <w:t>ul. Daleka 11</w:t>
      </w:r>
    </w:p>
    <w:p w14:paraId="376966B7" w14:textId="77777777" w:rsidR="007E183A" w:rsidRDefault="00E27857">
      <w:pPr>
        <w:spacing w:after="0" w:line="240" w:lineRule="auto"/>
        <w:rPr>
          <w:b/>
        </w:rPr>
      </w:pPr>
      <w:r>
        <w:rPr>
          <w:rFonts w:ascii="Times New Roman" w:hAnsi="Times New Roman" w:cs="Arial"/>
          <w:bCs/>
          <w:iCs/>
          <w:sz w:val="24"/>
          <w:szCs w:val="24"/>
          <w:lang w:bidi="hi-IN"/>
        </w:rPr>
        <w:t>05-825 Grodzisk Mazowiecki</w:t>
      </w:r>
    </w:p>
    <w:bookmarkEnd w:id="12"/>
    <w:p w14:paraId="61965E5C" w14:textId="77777777" w:rsidR="007E183A" w:rsidRDefault="00E27857">
      <w:pPr>
        <w:pStyle w:val="Standard"/>
        <w:jc w:val="center"/>
        <w:rPr>
          <w:rFonts w:cs="Times New Roman"/>
        </w:rPr>
      </w:pPr>
      <w:r>
        <w:rPr>
          <w:b/>
        </w:rPr>
        <w:t xml:space="preserve">O F E R T A </w:t>
      </w:r>
    </w:p>
    <w:p w14:paraId="60AECE21"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Nazwa Wykonawcy:</w:t>
      </w:r>
      <w:r>
        <w:rPr>
          <w:rFonts w:ascii="Times New Roman" w:hAnsi="Times New Roman"/>
          <w:sz w:val="24"/>
          <w:szCs w:val="24"/>
          <w:u w:val="single"/>
        </w:rPr>
        <w:t xml:space="preserve"> </w:t>
      </w:r>
      <w:r>
        <w:rPr>
          <w:rFonts w:ascii="Times New Roman" w:hAnsi="Times New Roman"/>
          <w:sz w:val="24"/>
          <w:szCs w:val="24"/>
        </w:rPr>
        <w:t>..........................................................................................................................</w:t>
      </w:r>
    </w:p>
    <w:p w14:paraId="2D26B89B"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Adres Wykonawcy:</w:t>
      </w:r>
      <w:r>
        <w:rPr>
          <w:rFonts w:ascii="Times New Roman" w:hAnsi="Times New Roman"/>
          <w:sz w:val="24"/>
          <w:szCs w:val="24"/>
          <w:u w:val="single"/>
        </w:rPr>
        <w:t xml:space="preserve"> </w:t>
      </w:r>
      <w:r>
        <w:rPr>
          <w:rFonts w:ascii="Times New Roman" w:hAnsi="Times New Roman"/>
          <w:sz w:val="24"/>
          <w:szCs w:val="24"/>
        </w:rPr>
        <w:t>...........................................................................................................................</w:t>
      </w:r>
    </w:p>
    <w:p w14:paraId="4184EC5F"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Adres e- mail …………………………………………………</w:t>
      </w:r>
    </w:p>
    <w:p w14:paraId="236CDF17"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Nr tel. ………………………………………………………...</w:t>
      </w:r>
    </w:p>
    <w:p w14:paraId="22B74262" w14:textId="77777777" w:rsidR="007E183A" w:rsidRDefault="00E27857">
      <w:pPr>
        <w:spacing w:after="0" w:line="240" w:lineRule="auto"/>
        <w:rPr>
          <w:rFonts w:ascii="Times New Roman" w:hAnsi="Times New Roman"/>
          <w:sz w:val="24"/>
          <w:szCs w:val="24"/>
        </w:rPr>
      </w:pPr>
      <w:r>
        <w:rPr>
          <w:rFonts w:ascii="Times New Roman" w:hAnsi="Times New Roman"/>
          <w:sz w:val="24"/>
          <w:szCs w:val="24"/>
        </w:rPr>
        <w:t>NIP:…………………….REGON:…………………………...</w:t>
      </w:r>
    </w:p>
    <w:p w14:paraId="6B7A78F3" w14:textId="77777777" w:rsidR="007E183A" w:rsidRDefault="00E27857">
      <w:pPr>
        <w:spacing w:after="0" w:line="240" w:lineRule="auto"/>
        <w:rPr>
          <w:rFonts w:ascii="Times New Roman" w:hAnsi="Times New Roman"/>
          <w:sz w:val="24"/>
          <w:szCs w:val="24"/>
          <w:u w:val="single"/>
        </w:rPr>
      </w:pPr>
      <w:r>
        <w:rPr>
          <w:rFonts w:ascii="Times New Roman" w:hAnsi="Times New Roman"/>
          <w:sz w:val="24"/>
          <w:szCs w:val="24"/>
        </w:rPr>
        <w:t>KRS:……………………………………………………………. (jeśli dotyczy)</w:t>
      </w:r>
    </w:p>
    <w:p w14:paraId="547EE9D4" w14:textId="77777777" w:rsidR="007E183A" w:rsidRDefault="00E27857">
      <w:pPr>
        <w:spacing w:after="0" w:line="240" w:lineRule="auto"/>
        <w:rPr>
          <w:rFonts w:ascii="Times New Roman" w:hAnsi="Times New Roman"/>
          <w:sz w:val="24"/>
          <w:szCs w:val="24"/>
        </w:rPr>
      </w:pPr>
      <w:r>
        <w:rPr>
          <w:rFonts w:ascii="Times New Roman" w:hAnsi="Times New Roman"/>
          <w:sz w:val="24"/>
          <w:szCs w:val="24"/>
          <w:u w:val="single"/>
        </w:rPr>
        <w:t>Nazwa i siedziba Zamawiającego:</w:t>
      </w:r>
    </w:p>
    <w:p w14:paraId="23DD450E" w14:textId="77777777" w:rsidR="007E183A" w:rsidRDefault="00E27857">
      <w:pPr>
        <w:spacing w:after="0" w:line="240" w:lineRule="auto"/>
        <w:jc w:val="both"/>
        <w:rPr>
          <w:rFonts w:ascii="Times New Roman" w:hAnsi="Times New Roman"/>
          <w:sz w:val="24"/>
          <w:szCs w:val="24"/>
        </w:rPr>
      </w:pPr>
      <w:r>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7AAEF828" w14:textId="77777777" w:rsidR="007E183A" w:rsidRDefault="00E27857">
      <w:pPr>
        <w:spacing w:after="0" w:line="240" w:lineRule="auto"/>
        <w:jc w:val="both"/>
        <w:rPr>
          <w:rFonts w:ascii="Times New Roman" w:hAnsi="Times New Roman"/>
          <w:b/>
          <w:bCs/>
        </w:rPr>
      </w:pPr>
      <w:r>
        <w:rPr>
          <w:rFonts w:ascii="Times New Roman" w:hAnsi="Times New Roman"/>
          <w:sz w:val="24"/>
          <w:szCs w:val="24"/>
        </w:rPr>
        <w:t>Nawiązując do zaproszenia do wzięcia udziału w postępowaniu na:</w:t>
      </w:r>
      <w:r>
        <w:rPr>
          <w:rFonts w:ascii="Times New Roman" w:hAnsi="Times New Roman"/>
          <w:b/>
          <w:bCs/>
          <w:sz w:val="24"/>
          <w:szCs w:val="24"/>
        </w:rPr>
        <w:t xml:space="preserve"> obsługę transportu pacjentów Stacji Dializ w Szpitalu Zachodnim w Grodzisku Mazowieckim </w:t>
      </w:r>
    </w:p>
    <w:p w14:paraId="25732113" w14:textId="77777777" w:rsidR="007E183A" w:rsidRDefault="00E27857" w:rsidP="00E27857">
      <w:pPr>
        <w:pStyle w:val="Akapitzlist"/>
        <w:numPr>
          <w:ilvl w:val="0"/>
          <w:numId w:val="61"/>
        </w:numPr>
        <w:spacing w:before="120" w:after="120"/>
      </w:pPr>
      <w:r>
        <w:rPr>
          <w:rFonts w:ascii="Times New Roman" w:hAnsi="Times New Roman" w:cs="Times New Roman"/>
          <w:b/>
          <w:bCs/>
        </w:rPr>
        <w:t xml:space="preserve">Oferuję wykonanie zamówienia:  </w:t>
      </w:r>
    </w:p>
    <w:p w14:paraId="4CC8AA32" w14:textId="77777777" w:rsidR="007E183A" w:rsidRDefault="00E27857" w:rsidP="00E27857">
      <w:pPr>
        <w:pStyle w:val="Tekstpodstawowy"/>
        <w:numPr>
          <w:ilvl w:val="0"/>
          <w:numId w:val="38"/>
        </w:numPr>
        <w:ind w:left="709" w:hanging="284"/>
        <w:rPr>
          <w:szCs w:val="24"/>
        </w:rPr>
      </w:pPr>
      <w:r>
        <w:rPr>
          <w:szCs w:val="24"/>
        </w:rPr>
        <w:t>za cenę (netto).................................   zł</w:t>
      </w:r>
    </w:p>
    <w:p w14:paraId="49362744" w14:textId="77777777" w:rsidR="007E183A" w:rsidRDefault="00E27857" w:rsidP="00E27857">
      <w:pPr>
        <w:numPr>
          <w:ilvl w:val="0"/>
          <w:numId w:val="38"/>
        </w:numPr>
        <w:spacing w:after="0"/>
        <w:ind w:left="709" w:hanging="284"/>
        <w:rPr>
          <w:szCs w:val="24"/>
        </w:rPr>
      </w:pPr>
      <w:r>
        <w:rPr>
          <w:rFonts w:ascii="Times New Roman" w:hAnsi="Times New Roman"/>
          <w:sz w:val="24"/>
          <w:szCs w:val="24"/>
        </w:rPr>
        <w:t>podatek VAT      ...............................  zł</w:t>
      </w:r>
    </w:p>
    <w:p w14:paraId="3D8D3325" w14:textId="77777777" w:rsidR="007E183A" w:rsidRDefault="00E27857" w:rsidP="00E27857">
      <w:pPr>
        <w:pStyle w:val="Tekstpodstawowy"/>
        <w:numPr>
          <w:ilvl w:val="0"/>
          <w:numId w:val="38"/>
        </w:numPr>
        <w:ind w:left="709" w:hanging="284"/>
        <w:rPr>
          <w:szCs w:val="24"/>
        </w:rPr>
      </w:pPr>
      <w:r>
        <w:rPr>
          <w:szCs w:val="24"/>
        </w:rPr>
        <w:t>cena brutto          ................................ zł</w:t>
      </w:r>
    </w:p>
    <w:p w14:paraId="6CEFEB4E" w14:textId="77777777" w:rsidR="007E183A" w:rsidRDefault="00E27857" w:rsidP="00E27857">
      <w:pPr>
        <w:pStyle w:val="Tekstpodstawowy"/>
        <w:numPr>
          <w:ilvl w:val="0"/>
          <w:numId w:val="38"/>
        </w:numPr>
        <w:ind w:left="709" w:hanging="284"/>
        <w:rPr>
          <w:szCs w:val="24"/>
        </w:rPr>
      </w:pPr>
      <w:r>
        <w:rPr>
          <w:szCs w:val="24"/>
        </w:rPr>
        <w:t xml:space="preserve">słownie brutto:  ............................................................................................................. </w:t>
      </w:r>
    </w:p>
    <w:p w14:paraId="4B22F982" w14:textId="77777777" w:rsidR="007E183A" w:rsidRDefault="007E183A">
      <w:pPr>
        <w:pStyle w:val="Tekstpodstawowy"/>
        <w:ind w:left="709"/>
        <w:rPr>
          <w:szCs w:val="24"/>
        </w:rPr>
      </w:pPr>
    </w:p>
    <w:tbl>
      <w:tblPr>
        <w:tblW w:w="0" w:type="auto"/>
        <w:jc w:val="center"/>
        <w:tblLayout w:type="fixed"/>
        <w:tblLook w:val="0000" w:firstRow="0" w:lastRow="0" w:firstColumn="0" w:lastColumn="0" w:noHBand="0" w:noVBand="0"/>
      </w:tblPr>
      <w:tblGrid>
        <w:gridCol w:w="544"/>
        <w:gridCol w:w="2664"/>
        <w:gridCol w:w="884"/>
        <w:gridCol w:w="1283"/>
        <w:gridCol w:w="1281"/>
        <w:gridCol w:w="426"/>
        <w:gridCol w:w="1139"/>
        <w:gridCol w:w="1708"/>
      </w:tblGrid>
      <w:tr w:rsidR="007E183A" w14:paraId="318DBEA7" w14:textId="77777777">
        <w:trPr>
          <w:trHeight w:val="201"/>
          <w:jc w:val="center"/>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CAD8E7" w14:textId="77777777" w:rsidR="007E183A" w:rsidRDefault="00E27857">
            <w:pPr>
              <w:pStyle w:val="Bezodstpw"/>
              <w:jc w:val="center"/>
            </w:pPr>
            <w:r>
              <w:rPr>
                <w:rFonts w:ascii="Times New Roman" w:hAnsi="Times New Roman"/>
              </w:rPr>
              <w:t>Lp.</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EFE63D" w14:textId="77777777" w:rsidR="007E183A" w:rsidRDefault="00E27857">
            <w:pPr>
              <w:pStyle w:val="Bezodstpw"/>
              <w:jc w:val="center"/>
            </w:pPr>
            <w:r>
              <w:rPr>
                <w:rFonts w:ascii="Times New Roman" w:hAnsi="Times New Roman"/>
              </w:rPr>
              <w:t>Nazwa usługi</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0A793" w14:textId="77777777" w:rsidR="007E183A" w:rsidRDefault="00E27857">
            <w:pPr>
              <w:pStyle w:val="Bezodstpw"/>
              <w:jc w:val="center"/>
            </w:pPr>
            <w:r>
              <w:rPr>
                <w:rFonts w:ascii="Times New Roman" w:hAnsi="Times New Roman"/>
              </w:rPr>
              <w:t>Ilość m-cy</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097E15" w14:textId="77777777" w:rsidR="007E183A" w:rsidRDefault="00E27857">
            <w:pPr>
              <w:pStyle w:val="Bezodstpw"/>
              <w:jc w:val="center"/>
            </w:pPr>
            <w:r>
              <w:rPr>
                <w:rFonts w:ascii="Times New Roman" w:hAnsi="Times New Roman"/>
              </w:rPr>
              <w:t>Cena netto za 1 m-c</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36B0A4" w14:textId="77777777" w:rsidR="007E183A" w:rsidRDefault="00E27857">
            <w:pPr>
              <w:pStyle w:val="Bezodstpw"/>
              <w:jc w:val="center"/>
            </w:pPr>
            <w:r>
              <w:rPr>
                <w:rFonts w:ascii="Times New Roman" w:hAnsi="Times New Roman"/>
              </w:rPr>
              <w:t>Cena netto</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34237" w14:textId="77777777" w:rsidR="007E183A" w:rsidRDefault="00E27857">
            <w:pPr>
              <w:pStyle w:val="Bezodstpw"/>
              <w:jc w:val="center"/>
            </w:pPr>
            <w:r>
              <w:rPr>
                <w:rFonts w:ascii="Times New Roman" w:hAnsi="Times New Roman"/>
              </w:rPr>
              <w:t>VAT</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0327C" w14:textId="77777777" w:rsidR="007E183A" w:rsidRDefault="00E27857">
            <w:pPr>
              <w:pStyle w:val="Bezodstpw"/>
              <w:jc w:val="center"/>
            </w:pPr>
            <w:r>
              <w:rPr>
                <w:rFonts w:ascii="Times New Roman" w:hAnsi="Times New Roman"/>
              </w:rPr>
              <w:t>Cena brutto</w:t>
            </w:r>
          </w:p>
        </w:tc>
      </w:tr>
      <w:tr w:rsidR="007E183A" w14:paraId="6A55C859" w14:textId="77777777">
        <w:trPr>
          <w:trHeight w:val="200"/>
          <w:jc w:val="center"/>
        </w:trPr>
        <w:tc>
          <w:tcPr>
            <w:tcW w:w="544" w:type="dxa"/>
            <w:vMerge/>
            <w:tcBorders>
              <w:top w:val="single" w:sz="4" w:space="0" w:color="000000"/>
              <w:left w:val="single" w:sz="4" w:space="0" w:color="000000"/>
              <w:bottom w:val="single" w:sz="4" w:space="0" w:color="000000"/>
              <w:right w:val="single" w:sz="4" w:space="0" w:color="000000"/>
            </w:tcBorders>
            <w:shd w:val="clear" w:color="auto" w:fill="auto"/>
          </w:tcPr>
          <w:p w14:paraId="25D7CD09" w14:textId="77777777" w:rsidR="007E183A" w:rsidRDefault="007E183A">
            <w:pPr>
              <w:pStyle w:val="Bezodstpw"/>
              <w:snapToGrid w:val="0"/>
              <w:jc w:val="center"/>
              <w:rPr>
                <w:rFonts w:ascii="Times New Roman" w:hAnsi="Times New Roman"/>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tcPr>
          <w:p w14:paraId="62E186DE" w14:textId="77777777" w:rsidR="007E183A" w:rsidRDefault="007E183A">
            <w:pPr>
              <w:pStyle w:val="Bezodstpw"/>
              <w:snapToGrid w:val="0"/>
              <w:jc w:val="center"/>
              <w:rPr>
                <w:rFonts w:ascii="Times New Roman" w:hAnsi="Times New Roman"/>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Pr>
          <w:p w14:paraId="00FFE01F" w14:textId="77777777" w:rsidR="007E183A" w:rsidRDefault="007E183A">
            <w:pPr>
              <w:pStyle w:val="Bezodstpw"/>
              <w:snapToGrid w:val="0"/>
              <w:jc w:val="center"/>
              <w:rPr>
                <w:rFonts w:ascii="Times New Roman" w:hAnsi="Times New Roman"/>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7345C732" w14:textId="77777777" w:rsidR="007E183A" w:rsidRDefault="007E183A">
            <w:pPr>
              <w:pStyle w:val="Bezodstpw"/>
              <w:snapToGrid w:val="0"/>
              <w:jc w:val="center"/>
              <w:rPr>
                <w:rFonts w:ascii="Times New Roman" w:hAnsi="Times New Roman"/>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14:paraId="56F7C35F" w14:textId="77777777" w:rsidR="007E183A" w:rsidRDefault="007E183A">
            <w:pPr>
              <w:pStyle w:val="Bezodstpw"/>
              <w:snapToGrid w:val="0"/>
              <w:jc w:val="center"/>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A0F02C7" w14:textId="77777777" w:rsidR="007E183A" w:rsidRDefault="00E27857">
            <w:pPr>
              <w:pStyle w:val="Bezodstpw"/>
              <w:jc w:val="center"/>
            </w:pPr>
            <w:r>
              <w:rPr>
                <w:rFonts w:ascii="Times New Roman" w:hAnsi="Times New Roman"/>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CEA8262" w14:textId="77777777" w:rsidR="007E183A" w:rsidRDefault="00E27857">
            <w:pPr>
              <w:pStyle w:val="Bezodstpw"/>
              <w:jc w:val="center"/>
            </w:pPr>
            <w:r>
              <w:rPr>
                <w:rFonts w:ascii="Times New Roman" w:hAnsi="Times New Roman"/>
              </w:rPr>
              <w:t>zł</w:t>
            </w: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tcPr>
          <w:p w14:paraId="3B98A745" w14:textId="77777777" w:rsidR="007E183A" w:rsidRDefault="007E183A">
            <w:pPr>
              <w:pStyle w:val="Bezodstpw"/>
              <w:snapToGrid w:val="0"/>
              <w:jc w:val="center"/>
              <w:rPr>
                <w:rFonts w:ascii="Times New Roman" w:hAnsi="Times New Roman"/>
              </w:rPr>
            </w:pPr>
          </w:p>
        </w:tc>
      </w:tr>
      <w:tr w:rsidR="007E183A" w14:paraId="001296D8" w14:textId="77777777">
        <w:trPr>
          <w:trHeight w:val="169"/>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7F3E6B4" w14:textId="77777777" w:rsidR="007E183A" w:rsidRDefault="00E27857">
            <w:pPr>
              <w:pStyle w:val="Bezodstpw"/>
              <w:jc w:val="center"/>
            </w:pPr>
            <w:r>
              <w:rPr>
                <w:rFonts w:ascii="Times New Roman" w:hAnsi="Times New Roman"/>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2E68891" w14:textId="77777777" w:rsidR="007E183A" w:rsidRDefault="00E27857">
            <w:pPr>
              <w:pStyle w:val="Bezodstpw"/>
              <w:jc w:val="center"/>
            </w:pPr>
            <w:r>
              <w:rPr>
                <w:rFonts w:ascii="Times New Roman" w:hAnsi="Times New Roman"/>
              </w:rPr>
              <w:t>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1120236" w14:textId="77777777" w:rsidR="007E183A" w:rsidRDefault="00E27857">
            <w:pPr>
              <w:pStyle w:val="Bezodstpw"/>
              <w:jc w:val="center"/>
            </w:pPr>
            <w:r>
              <w:rPr>
                <w:rFonts w:ascii="Times New Roman" w:hAnsi="Times New Roman"/>
              </w:rPr>
              <w:t>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6AEB9BCB" w14:textId="77777777" w:rsidR="007E183A" w:rsidRDefault="00E27857">
            <w:pPr>
              <w:pStyle w:val="Bezodstpw"/>
              <w:jc w:val="center"/>
            </w:pPr>
            <w:r>
              <w:rPr>
                <w:rFonts w:ascii="Times New Roman" w:hAnsi="Times New Roman"/>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6BC4B434" w14:textId="77777777" w:rsidR="007E183A" w:rsidRDefault="00E27857">
            <w:pPr>
              <w:pStyle w:val="Bezodstpw"/>
              <w:jc w:val="center"/>
            </w:pPr>
            <w:r>
              <w:rPr>
                <w:rFonts w:ascii="Times New Roman" w:hAnsi="Times New Roman"/>
              </w:rPr>
              <w:t>5 =3x4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44219A9" w14:textId="77777777" w:rsidR="007E183A" w:rsidRDefault="00E27857">
            <w:pPr>
              <w:pStyle w:val="Bezodstpw"/>
              <w:jc w:val="center"/>
            </w:pPr>
            <w:r>
              <w:rPr>
                <w:rFonts w:ascii="Times New Roman" w:hAnsi="Times New Roman"/>
              </w:rPr>
              <w:t>6</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6DF6274" w14:textId="77777777" w:rsidR="007E183A" w:rsidRDefault="00E27857">
            <w:pPr>
              <w:pStyle w:val="Bezodstpw"/>
              <w:jc w:val="center"/>
            </w:pPr>
            <w:r>
              <w:rPr>
                <w:rFonts w:ascii="Times New Roman" w:hAnsi="Times New Roman"/>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2D0D1EF" w14:textId="77777777" w:rsidR="007E183A" w:rsidRDefault="00E27857">
            <w:pPr>
              <w:pStyle w:val="Bezodstpw"/>
              <w:jc w:val="center"/>
            </w:pPr>
            <w:r>
              <w:rPr>
                <w:rFonts w:ascii="Times New Roman" w:hAnsi="Times New Roman"/>
              </w:rPr>
              <w:t>8=5+7</w:t>
            </w:r>
          </w:p>
        </w:tc>
      </w:tr>
      <w:tr w:rsidR="007E183A" w14:paraId="555C2590" w14:textId="77777777">
        <w:trPr>
          <w:trHeight w:val="496"/>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43187DA" w14:textId="77777777" w:rsidR="007E183A" w:rsidRDefault="00E27857">
            <w:pPr>
              <w:pStyle w:val="Bezodstpw"/>
              <w:jc w:val="center"/>
            </w:pPr>
            <w:r>
              <w:rPr>
                <w:rFonts w:ascii="Times New Roman" w:hAnsi="Times New Roman"/>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B35968E" w14:textId="77777777" w:rsidR="007E183A" w:rsidRDefault="00E27857">
            <w:pPr>
              <w:pStyle w:val="Bezodstpw"/>
            </w:pPr>
            <w:r>
              <w:rPr>
                <w:rFonts w:ascii="Times New Roman" w:hAnsi="Times New Roman"/>
              </w:rPr>
              <w:t>Obsługa transportu pacjentów Stacji Dializ</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31DD9D54" w14:textId="77777777" w:rsidR="007E183A" w:rsidRDefault="00E27857">
            <w:pPr>
              <w:pStyle w:val="Bezodstpw"/>
              <w:jc w:val="center"/>
            </w:pPr>
            <w:r>
              <w:rPr>
                <w:rFonts w:ascii="Times New Roman" w:hAnsi="Times New Roman"/>
              </w:rPr>
              <w:t>12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1DE96DE5" w14:textId="77777777" w:rsidR="007E183A" w:rsidRDefault="007E183A">
            <w:pPr>
              <w:pStyle w:val="Bezodstpw"/>
              <w:snapToGrid w:val="0"/>
              <w:jc w:val="center"/>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1F299D85" w14:textId="77777777" w:rsidR="007E183A" w:rsidRDefault="007E183A">
            <w:pPr>
              <w:pStyle w:val="Bezodstpw"/>
              <w:snapToGrid w:val="0"/>
              <w:jc w:val="center"/>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A8CBB0E" w14:textId="77777777" w:rsidR="007E183A" w:rsidRDefault="007E183A">
            <w:pPr>
              <w:pStyle w:val="Bezodstpw"/>
              <w:snapToGrid w:val="0"/>
              <w:jc w:val="center"/>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3F0C35B" w14:textId="77777777" w:rsidR="007E183A" w:rsidRDefault="007E183A">
            <w:pPr>
              <w:pStyle w:val="Bezodstpw"/>
              <w:snapToGrid w:val="0"/>
              <w:jc w:val="center"/>
              <w:rPr>
                <w:rFonts w:ascii="Times New Roman" w:hAnsi="Times New Roman"/>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6834788" w14:textId="77777777" w:rsidR="007E183A" w:rsidRDefault="007E183A">
            <w:pPr>
              <w:pStyle w:val="Bezodstpw"/>
              <w:snapToGrid w:val="0"/>
              <w:jc w:val="center"/>
              <w:rPr>
                <w:rFonts w:ascii="Times New Roman" w:hAnsi="Times New Roman"/>
              </w:rPr>
            </w:pPr>
          </w:p>
        </w:tc>
      </w:tr>
      <w:tr w:rsidR="007E183A" w14:paraId="06827B82" w14:textId="77777777">
        <w:trPr>
          <w:trHeight w:val="234"/>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B19FA80" w14:textId="77777777" w:rsidR="007E183A" w:rsidRDefault="007E183A">
            <w:pPr>
              <w:pStyle w:val="Bezodstpw"/>
              <w:snapToGrid w:val="0"/>
              <w:jc w:val="center"/>
              <w:rPr>
                <w:rFonts w:ascii="Times New Roman" w:hAnsi="Times New Roman"/>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14:paraId="3EABDDA3" w14:textId="77777777" w:rsidR="007E183A" w:rsidRDefault="00E27857">
            <w:pPr>
              <w:pStyle w:val="Bezodstpw"/>
              <w:jc w:val="center"/>
            </w:pPr>
            <w:r>
              <w:rPr>
                <w:rFonts w:ascii="Times New Roman" w:hAnsi="Times New Roman"/>
                <w:b/>
              </w:rPr>
              <w:t>RAZEM:</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62628796" w14:textId="77777777" w:rsidR="007E183A" w:rsidRDefault="007E183A">
            <w:pPr>
              <w:pStyle w:val="Bezodstpw"/>
              <w:snapToGrid w:val="0"/>
              <w:jc w:val="center"/>
              <w:rPr>
                <w:rFonts w:ascii="Times New Roman" w:hAnsi="Times New Roman"/>
                <w:b/>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8F8695E" w14:textId="77777777" w:rsidR="007E183A" w:rsidRDefault="00E27857">
            <w:pPr>
              <w:pStyle w:val="Bezodstpw"/>
              <w:jc w:val="center"/>
            </w:pPr>
            <w:r>
              <w:rPr>
                <w:rFonts w:ascii="Times New Roman" w:hAnsi="Times New Roman"/>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CEF4038" w14:textId="77777777" w:rsidR="007E183A" w:rsidRDefault="007E183A">
            <w:pPr>
              <w:pStyle w:val="Bezodstpw"/>
              <w:snapToGrid w:val="0"/>
              <w:jc w:val="center"/>
              <w:rPr>
                <w:rFonts w:ascii="Times New Roman" w:hAnsi="Times New Roman"/>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317F94F6" w14:textId="77777777" w:rsidR="007E183A" w:rsidRDefault="007E183A">
            <w:pPr>
              <w:pStyle w:val="Bezodstpw"/>
              <w:snapToGrid w:val="0"/>
              <w:jc w:val="center"/>
              <w:rPr>
                <w:rFonts w:ascii="Times New Roman" w:hAnsi="Times New Roman"/>
              </w:rPr>
            </w:pPr>
          </w:p>
        </w:tc>
      </w:tr>
    </w:tbl>
    <w:p w14:paraId="56C8F168" w14:textId="77777777" w:rsidR="007E183A" w:rsidRDefault="007E183A">
      <w:pPr>
        <w:pStyle w:val="Akapitzlist"/>
        <w:ind w:left="851"/>
        <w:rPr>
          <w:rFonts w:ascii="Times New Roman" w:hAnsi="Times New Roman" w:cs="Times New Roman"/>
        </w:rPr>
      </w:pPr>
    </w:p>
    <w:p w14:paraId="75E2120C" w14:textId="77777777" w:rsidR="007E183A" w:rsidRDefault="00E27857" w:rsidP="00E27857">
      <w:pPr>
        <w:pStyle w:val="Akapitzlist"/>
        <w:numPr>
          <w:ilvl w:val="0"/>
          <w:numId w:val="61"/>
        </w:numPr>
        <w:ind w:right="55"/>
        <w:jc w:val="both"/>
        <w:rPr>
          <w:rFonts w:ascii="Times New Roman" w:hAnsi="Times New Roman" w:cs="Times New Roman"/>
          <w:bCs/>
        </w:rPr>
      </w:pPr>
      <w:r>
        <w:rPr>
          <w:rFonts w:ascii="Times New Roman" w:hAnsi="Times New Roman" w:cs="Times New Roman"/>
          <w:b/>
        </w:rPr>
        <w:t>stawka za 1 km przebiegu samochodu zastępczego wykonawcy wynosi …………. złotych brutto.</w:t>
      </w:r>
      <w:r>
        <w:rPr>
          <w:rFonts w:ascii="Times New Roman" w:hAnsi="Times New Roman" w:cs="Times New Roman"/>
          <w:bCs/>
        </w:rPr>
        <w:t xml:space="preserve"> </w:t>
      </w:r>
    </w:p>
    <w:p w14:paraId="7CDB4C71" w14:textId="77777777" w:rsidR="007E183A" w:rsidRDefault="00E27857">
      <w:pPr>
        <w:pStyle w:val="Akapitzlist"/>
        <w:ind w:right="55"/>
        <w:jc w:val="both"/>
        <w:rPr>
          <w:rFonts w:ascii="Times New Roman" w:hAnsi="Times New Roman" w:cs="Times New Roman"/>
        </w:rPr>
      </w:pPr>
      <w:r>
        <w:rPr>
          <w:rFonts w:ascii="Times New Roman" w:hAnsi="Times New Roman" w:cs="Times New Roman"/>
          <w:bCs/>
        </w:rPr>
        <w:t>(słownie: ………………………………………………………………………)</w:t>
      </w:r>
    </w:p>
    <w:p w14:paraId="04109573" w14:textId="77777777" w:rsidR="007E183A" w:rsidRDefault="00E27857" w:rsidP="00E27857">
      <w:pPr>
        <w:pStyle w:val="Akapitzlist"/>
        <w:numPr>
          <w:ilvl w:val="0"/>
          <w:numId w:val="37"/>
        </w:numPr>
        <w:ind w:right="55"/>
        <w:jc w:val="both"/>
        <w:rPr>
          <w:rFonts w:ascii="Times New Roman" w:hAnsi="Times New Roman" w:cs="Times New Roman"/>
        </w:rPr>
      </w:pPr>
      <w:r>
        <w:rPr>
          <w:rFonts w:ascii="Times New Roman" w:hAnsi="Times New Roman" w:cs="Times New Roman"/>
        </w:rPr>
        <w:t xml:space="preserve">w terminie: </w:t>
      </w:r>
      <w:r>
        <w:rPr>
          <w:rFonts w:ascii="Times New Roman" w:hAnsi="Times New Roman" w:cs="Times New Roman"/>
          <w:b/>
          <w:bCs/>
        </w:rPr>
        <w:t>12 miesięcy od dnia 01.07.2024 r</w:t>
      </w:r>
    </w:p>
    <w:p w14:paraId="7D8B00E8" w14:textId="7F6A23C2" w:rsidR="007E183A" w:rsidRPr="00582B13" w:rsidRDefault="00E27857" w:rsidP="00582B13">
      <w:pPr>
        <w:pStyle w:val="Akapitzlist"/>
        <w:numPr>
          <w:ilvl w:val="0"/>
          <w:numId w:val="37"/>
        </w:numPr>
        <w:ind w:right="55"/>
        <w:jc w:val="both"/>
        <w:rPr>
          <w:rFonts w:ascii="Times New Roman" w:hAnsi="Times New Roman" w:cs="Times New Roman"/>
          <w:bCs/>
        </w:rPr>
      </w:pPr>
      <w:r>
        <w:rPr>
          <w:rFonts w:ascii="Times New Roman" w:hAnsi="Times New Roman" w:cs="Times New Roman"/>
        </w:rPr>
        <w:t xml:space="preserve">przy warunkach płatności ........ dni /wymagany termin płatności minimum: </w:t>
      </w:r>
      <w:r>
        <w:rPr>
          <w:rFonts w:ascii="Times New Roman" w:hAnsi="Times New Roman" w:cs="Times New Roman"/>
          <w:b/>
        </w:rPr>
        <w:t xml:space="preserve">60 </w:t>
      </w:r>
      <w:r>
        <w:rPr>
          <w:rFonts w:ascii="Times New Roman" w:hAnsi="Times New Roman" w:cs="Times New Roman"/>
        </w:rPr>
        <w:t xml:space="preserve">dni, pożądany termin płatności </w:t>
      </w:r>
      <w:r>
        <w:rPr>
          <w:rFonts w:ascii="Times New Roman" w:hAnsi="Times New Roman" w:cs="Times New Roman"/>
          <w:b/>
        </w:rPr>
        <w:t>90</w:t>
      </w:r>
      <w:r>
        <w:rPr>
          <w:rFonts w:ascii="Times New Roman" w:hAnsi="Times New Roman" w:cs="Times New Roman"/>
        </w:rPr>
        <w:t xml:space="preserve"> dni /</w:t>
      </w:r>
    </w:p>
    <w:p w14:paraId="58AEC156" w14:textId="77777777" w:rsidR="007E183A" w:rsidRDefault="00E27857" w:rsidP="00E27857">
      <w:pPr>
        <w:pStyle w:val="Akapitzlist"/>
        <w:numPr>
          <w:ilvl w:val="4"/>
          <w:numId w:val="24"/>
        </w:numPr>
        <w:spacing w:before="120" w:after="120"/>
        <w:ind w:left="284" w:hanging="284"/>
        <w:jc w:val="both"/>
        <w:rPr>
          <w:rFonts w:ascii="Times New Roman" w:hAnsi="Times New Roman" w:cs="Times New Roman"/>
        </w:rPr>
      </w:pPr>
      <w:r>
        <w:rPr>
          <w:rFonts w:ascii="Times New Roman" w:hAnsi="Times New Roman" w:cs="Times New Roman"/>
        </w:rPr>
        <w:t>Oświadczam, że uważam się za związanym(ą) niniejszą ofertą przez czas wskazany w SWZ.</w:t>
      </w:r>
    </w:p>
    <w:p w14:paraId="433BE03A" w14:textId="77777777" w:rsidR="007E183A" w:rsidRDefault="00E27857" w:rsidP="00E27857">
      <w:pPr>
        <w:pStyle w:val="Akapitzlist"/>
        <w:numPr>
          <w:ilvl w:val="4"/>
          <w:numId w:val="24"/>
        </w:numPr>
        <w:spacing w:before="120" w:after="120"/>
        <w:ind w:left="284" w:hanging="284"/>
        <w:jc w:val="both"/>
        <w:rPr>
          <w:rFonts w:ascii="Times New Roman" w:hAnsi="Times New Roman" w:cs="Times New Roman"/>
        </w:rPr>
      </w:pPr>
      <w:r>
        <w:rPr>
          <w:rFonts w:ascii="Times New Roman" w:hAnsi="Times New Roman" w:cs="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6B15DEB2" w14:textId="77777777" w:rsidR="007E183A" w:rsidRDefault="00E27857" w:rsidP="00E27857">
      <w:pPr>
        <w:pStyle w:val="Akapitzlist"/>
        <w:numPr>
          <w:ilvl w:val="4"/>
          <w:numId w:val="24"/>
        </w:numPr>
        <w:spacing w:before="120" w:after="120"/>
        <w:ind w:left="284" w:hanging="284"/>
        <w:jc w:val="both"/>
        <w:rPr>
          <w:rFonts w:ascii="Times New Roman" w:hAnsi="Times New Roman" w:cs="Times New Roman"/>
        </w:rPr>
      </w:pPr>
      <w:r>
        <w:rPr>
          <w:rFonts w:ascii="Times New Roman" w:hAnsi="Times New Roman" w:cs="Times New Roman"/>
        </w:rPr>
        <w:t>Oświadczam, że oferowana usługa jest zgodna z wymaganiami SWZ oraz obowiązującymi przepisami.</w:t>
      </w:r>
    </w:p>
    <w:p w14:paraId="410D3366" w14:textId="77777777" w:rsidR="007E183A" w:rsidRDefault="00E27857" w:rsidP="00E27857">
      <w:pPr>
        <w:pStyle w:val="Akapitzlist"/>
        <w:numPr>
          <w:ilvl w:val="4"/>
          <w:numId w:val="24"/>
        </w:numPr>
        <w:spacing w:before="120" w:after="120"/>
        <w:ind w:left="284" w:hanging="284"/>
        <w:jc w:val="both"/>
        <w:rPr>
          <w:rFonts w:ascii="Times New Roman" w:hAnsi="Times New Roman" w:cs="Times New Roman"/>
        </w:rPr>
      </w:pPr>
      <w:r>
        <w:rPr>
          <w:rFonts w:ascii="Times New Roman" w:hAnsi="Times New Roman" w:cs="Times New Roman"/>
        </w:rPr>
        <w:t>Oświadczam, że będzie wykonywana zgodnie z ogólnie obowiązującymi przepisami i zasadami w zakresie bezpieczeństwa i higieny pracy oraz ochrony środowiska.</w:t>
      </w:r>
    </w:p>
    <w:p w14:paraId="327996B7" w14:textId="77777777" w:rsidR="007E183A" w:rsidRDefault="00E27857" w:rsidP="00E27857">
      <w:pPr>
        <w:pStyle w:val="Akapitzlist"/>
        <w:numPr>
          <w:ilvl w:val="4"/>
          <w:numId w:val="24"/>
        </w:numPr>
        <w:ind w:left="284" w:hanging="284"/>
        <w:jc w:val="both"/>
        <w:rPr>
          <w:rFonts w:ascii="Times New Roman" w:hAnsi="Times New Roman" w:cs="Times New Roman"/>
          <w:b/>
        </w:rPr>
      </w:pPr>
      <w:r>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7D97A8F8" w14:textId="77777777" w:rsidR="007E183A" w:rsidRDefault="00E27857" w:rsidP="00E27857">
      <w:pPr>
        <w:pStyle w:val="Akapitzlist"/>
        <w:numPr>
          <w:ilvl w:val="4"/>
          <w:numId w:val="24"/>
        </w:numPr>
        <w:ind w:left="284" w:hanging="284"/>
        <w:jc w:val="both"/>
        <w:rPr>
          <w:rFonts w:ascii="Times New Roman" w:hAnsi="Times New Roman" w:cs="Times New Roman"/>
          <w:bCs/>
          <w:i/>
          <w:sz w:val="20"/>
          <w:szCs w:val="20"/>
        </w:rPr>
      </w:pPr>
      <w:r>
        <w:rPr>
          <w:rFonts w:ascii="Times New Roman" w:hAnsi="Times New Roman" w:cs="Times New Roman"/>
          <w:b/>
        </w:rPr>
        <w:t>Wykonawca jest: mikro* /małym* / średnim* / dużym* przedsiębiorstwem</w:t>
      </w:r>
    </w:p>
    <w:p w14:paraId="3E3A1EAA" w14:textId="77777777" w:rsidR="007E183A" w:rsidRDefault="00E27857">
      <w:pPr>
        <w:pStyle w:val="Akapitzlist"/>
        <w:ind w:left="284" w:hanging="284"/>
        <w:jc w:val="both"/>
        <w:rPr>
          <w:rFonts w:ascii="Times New Roman" w:hAnsi="Times New Roman" w:cs="Times New Roman"/>
        </w:rPr>
      </w:pPr>
      <w:r>
        <w:rPr>
          <w:rFonts w:ascii="Times New Roman" w:hAnsi="Times New Roman" w:cs="Times New Roman"/>
          <w:bCs/>
          <w:i/>
          <w:sz w:val="20"/>
          <w:szCs w:val="20"/>
        </w:rPr>
        <w:t>* niepotrzebne skreślić</w:t>
      </w:r>
    </w:p>
    <w:p w14:paraId="56B7413D" w14:textId="77777777" w:rsidR="007E183A" w:rsidRDefault="00E27857" w:rsidP="00E27857">
      <w:pPr>
        <w:pStyle w:val="Akapitzlist"/>
        <w:numPr>
          <w:ilvl w:val="4"/>
          <w:numId w:val="24"/>
        </w:numPr>
        <w:spacing w:before="120" w:line="360" w:lineRule="auto"/>
        <w:ind w:left="284" w:hanging="284"/>
        <w:jc w:val="both"/>
        <w:rPr>
          <w:rFonts w:ascii="Times New Roman" w:hAnsi="Times New Roman" w:cs="Times New Roman"/>
        </w:rPr>
      </w:pPr>
      <w:r>
        <w:rPr>
          <w:rFonts w:ascii="Times New Roman" w:hAnsi="Times New Roman" w:cs="Times New Roman"/>
        </w:rPr>
        <w:t>Imię, nazwisko i stanowisko osoby upoważnionej do podpisania umowy: ..................................... adres e-mail ……………Tel………………….</w:t>
      </w:r>
    </w:p>
    <w:p w14:paraId="4F4EA710" w14:textId="77777777" w:rsidR="007E183A" w:rsidRDefault="00E27857" w:rsidP="00E27857">
      <w:pPr>
        <w:pStyle w:val="Akapitzlist"/>
        <w:numPr>
          <w:ilvl w:val="4"/>
          <w:numId w:val="24"/>
        </w:numPr>
        <w:spacing w:line="360" w:lineRule="auto"/>
        <w:ind w:left="284" w:hanging="284"/>
        <w:jc w:val="both"/>
        <w:rPr>
          <w:rFonts w:ascii="Times New Roman" w:hAnsi="Times New Roman" w:cs="Times New Roman"/>
        </w:rPr>
      </w:pPr>
      <w:r>
        <w:rPr>
          <w:rFonts w:ascii="Times New Roman" w:hAnsi="Times New Roman" w:cs="Times New Roman"/>
        </w:rPr>
        <w:t>Imię i nazwisko osoby odpowiedzialnej za realizację zamówień: ................................................... adres e-mail ……………Tel……………….</w:t>
      </w:r>
    </w:p>
    <w:p w14:paraId="176BEBDA" w14:textId="77777777" w:rsidR="007E183A" w:rsidRDefault="00E27857" w:rsidP="00E27857">
      <w:pPr>
        <w:pStyle w:val="Akapitzlist"/>
        <w:numPr>
          <w:ilvl w:val="4"/>
          <w:numId w:val="24"/>
        </w:numPr>
        <w:spacing w:line="360" w:lineRule="auto"/>
        <w:ind w:left="284" w:hanging="284"/>
        <w:jc w:val="both"/>
        <w:rPr>
          <w:rFonts w:ascii="Times New Roman" w:hAnsi="Times New Roman" w:cs="Times New Roman"/>
        </w:rPr>
      </w:pPr>
      <w:r>
        <w:rPr>
          <w:rFonts w:ascii="Times New Roman" w:hAnsi="Times New Roman" w:cs="Times New Roman"/>
        </w:rPr>
        <w:t>Imię i nazwisko osoby upoważnionej do kontaktów w sprawie prowadzonego postępowania: ......................................................................... adres e-mail ……………Tel……………….</w:t>
      </w:r>
    </w:p>
    <w:p w14:paraId="2243D846" w14:textId="77777777" w:rsidR="007E183A" w:rsidRDefault="00E27857" w:rsidP="00E27857">
      <w:pPr>
        <w:pStyle w:val="Akapitzlist"/>
        <w:numPr>
          <w:ilvl w:val="4"/>
          <w:numId w:val="24"/>
        </w:numPr>
        <w:tabs>
          <w:tab w:val="left" w:pos="425"/>
        </w:tabs>
        <w:ind w:left="284" w:hanging="284"/>
        <w:jc w:val="both"/>
        <w:rPr>
          <w:rFonts w:ascii="Times New Roman" w:hAnsi="Times New Roman" w:cs="Times New Roman"/>
          <w:i/>
          <w:iCs/>
          <w:sz w:val="20"/>
          <w:szCs w:val="20"/>
        </w:rPr>
      </w:pPr>
      <w:r>
        <w:rPr>
          <w:rFonts w:ascii="Times New Roman" w:hAnsi="Times New Roman" w:cs="Times New Roman"/>
        </w:rPr>
        <w:t>Oświadczamy, iż zamówienie zrealizujemy: * sami*) /przy udziale podwykonawców*): Podwykonawcom: …………………………………………………….…………… (podać nazwy) zostaną powierzone do wykonania następujące zakresy zamówienia: ……………………. ........................................................................................................................</w:t>
      </w:r>
    </w:p>
    <w:p w14:paraId="1FCCB33F" w14:textId="77777777" w:rsidR="007E183A" w:rsidRDefault="00E27857">
      <w:pPr>
        <w:pStyle w:val="Akapitzlist"/>
        <w:ind w:left="284" w:hanging="284"/>
        <w:jc w:val="center"/>
        <w:rPr>
          <w:rFonts w:ascii="Times New Roman" w:hAnsi="Times New Roman" w:cs="Times New Roman"/>
          <w:i/>
          <w:iCs/>
          <w:sz w:val="20"/>
          <w:szCs w:val="20"/>
        </w:rPr>
      </w:pPr>
      <w:r>
        <w:rPr>
          <w:rFonts w:ascii="Times New Roman" w:hAnsi="Times New Roman" w:cs="Times New Roman"/>
          <w:i/>
          <w:iCs/>
          <w:sz w:val="20"/>
          <w:szCs w:val="20"/>
        </w:rPr>
        <w:t>(wyszczególnić zakres).</w:t>
      </w:r>
    </w:p>
    <w:p w14:paraId="0B054C1C" w14:textId="77777777" w:rsidR="007E183A" w:rsidRDefault="007E183A">
      <w:pPr>
        <w:pStyle w:val="Akapitzlist"/>
        <w:ind w:left="284" w:hanging="284"/>
        <w:jc w:val="center"/>
        <w:rPr>
          <w:rFonts w:ascii="Times New Roman" w:hAnsi="Times New Roman" w:cs="Times New Roman"/>
          <w:i/>
          <w:iCs/>
          <w:sz w:val="20"/>
          <w:szCs w:val="20"/>
        </w:rPr>
      </w:pPr>
    </w:p>
    <w:p w14:paraId="654587F1" w14:textId="77777777" w:rsidR="007E183A" w:rsidRDefault="00E27857">
      <w:pPr>
        <w:spacing w:after="0"/>
        <w:ind w:left="284" w:hanging="284"/>
        <w:jc w:val="both"/>
        <w:rPr>
          <w:rFonts w:ascii="Times New Roman" w:hAnsi="Times New Roman"/>
          <w:sz w:val="24"/>
          <w:szCs w:val="24"/>
        </w:rPr>
      </w:pPr>
      <w:r>
        <w:rPr>
          <w:rFonts w:ascii="Times New Roman" w:hAnsi="Times New Roman"/>
          <w:sz w:val="24"/>
          <w:szCs w:val="24"/>
        </w:rPr>
        <w:t>11.Na podstawie art. 117 ust. 4 ustawy Pzp jako Wykonawcy wspólnie ubiegający się o udzielenie zamówienia OŚWIADCZAM/-MY, iż następujący zakres zrealizują poszczególni Wykonawcy wspólnie ubiegający się o udzielenie zamówienia:</w:t>
      </w:r>
    </w:p>
    <w:p w14:paraId="377D041D" w14:textId="77777777" w:rsidR="007E183A" w:rsidRDefault="00E27857">
      <w:pPr>
        <w:spacing w:after="0"/>
        <w:ind w:left="284"/>
        <w:jc w:val="both"/>
        <w:rPr>
          <w:rFonts w:ascii="Times New Roman" w:hAnsi="Times New Roman"/>
          <w:sz w:val="24"/>
          <w:szCs w:val="24"/>
        </w:rPr>
      </w:pPr>
      <w:r>
        <w:rPr>
          <w:rFonts w:ascii="Times New Roman" w:hAnsi="Times New Roman"/>
          <w:sz w:val="24"/>
          <w:szCs w:val="24"/>
        </w:rPr>
        <w:t>Wykonawca (nazwa): _______________ wykona: __________________________*)</w:t>
      </w:r>
    </w:p>
    <w:p w14:paraId="5213A506" w14:textId="77777777" w:rsidR="007E183A" w:rsidRDefault="00E27857">
      <w:pPr>
        <w:spacing w:after="0"/>
        <w:ind w:left="284"/>
        <w:jc w:val="both"/>
        <w:rPr>
          <w:rFonts w:ascii="Times New Roman" w:hAnsi="Times New Roman"/>
          <w:sz w:val="16"/>
          <w:szCs w:val="16"/>
        </w:rPr>
      </w:pPr>
      <w:r>
        <w:rPr>
          <w:rFonts w:ascii="Times New Roman" w:hAnsi="Times New Roman"/>
          <w:sz w:val="24"/>
          <w:szCs w:val="24"/>
        </w:rPr>
        <w:t>Wykonawca (nazwa): _______________ wykona: __________________________*)</w:t>
      </w:r>
    </w:p>
    <w:p w14:paraId="56AEC4E0" w14:textId="77777777" w:rsidR="007E183A" w:rsidRDefault="00E27857">
      <w:pPr>
        <w:jc w:val="both"/>
        <w:rPr>
          <w:rFonts w:ascii="Times New Roman" w:hAnsi="Times New Roman"/>
          <w:b/>
          <w:i/>
          <w:sz w:val="16"/>
          <w:szCs w:val="16"/>
        </w:rPr>
      </w:pPr>
      <w:r>
        <w:rPr>
          <w:rFonts w:ascii="Times New Roman" w:hAnsi="Times New Roman"/>
          <w:sz w:val="16"/>
          <w:szCs w:val="16"/>
        </w:rPr>
        <w:t>(należy dostosować do ilości Wykonawców w konsorcjum / wspólników spółki cywilnej; wypełnić jedynie w przypadku Wykonawców wspólnie ubiegających się o udzielenie zamówienia)</w:t>
      </w:r>
    </w:p>
    <w:p w14:paraId="09C39C38" w14:textId="77777777" w:rsidR="007E183A" w:rsidRDefault="00E27857">
      <w:pPr>
        <w:jc w:val="both"/>
        <w:rPr>
          <w:rFonts w:ascii="Times New Roman" w:hAnsi="Times New Roman"/>
        </w:rPr>
      </w:pPr>
      <w:bookmarkStart w:id="13" w:name="_Hlk147822729"/>
      <w:r>
        <w:rPr>
          <w:rFonts w:ascii="Times New Roman" w:hAnsi="Times New Roman"/>
          <w:b/>
          <w:i/>
          <w:sz w:val="16"/>
          <w:szCs w:val="16"/>
        </w:rPr>
        <w:t>*) niepotrzebne skreślić</w:t>
      </w:r>
      <w:bookmarkEnd w:id="13"/>
    </w:p>
    <w:p w14:paraId="304CD7D4" w14:textId="77777777" w:rsidR="007E183A" w:rsidRDefault="00E27857">
      <w:pPr>
        <w:pStyle w:val="Akapitzlist"/>
        <w:ind w:left="0"/>
        <w:jc w:val="both"/>
        <w:rPr>
          <w:rFonts w:ascii="Times New Roman" w:hAnsi="Times New Roman" w:cs="Times New Roman"/>
        </w:rPr>
      </w:pPr>
      <w:r>
        <w:rPr>
          <w:rFonts w:ascii="Times New Roman" w:hAnsi="Times New Roman" w:cs="Times New Roman"/>
        </w:rPr>
        <w:t>12. Wykonawca informuje, że (niepotrzebne skreślić):</w:t>
      </w:r>
    </w:p>
    <w:p w14:paraId="0F009E6F" w14:textId="77777777" w:rsidR="007E183A" w:rsidRDefault="00E27857">
      <w:pPr>
        <w:spacing w:after="0"/>
        <w:ind w:left="647" w:hanging="28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wybór oferty nie będzie prowadzić do powstania u Zamawiającego obowiązku podatkowego;</w:t>
      </w:r>
    </w:p>
    <w:p w14:paraId="25CAC791" w14:textId="77777777" w:rsidR="007E183A" w:rsidRDefault="00E27857">
      <w:pPr>
        <w:spacing w:after="0"/>
        <w:ind w:left="647" w:hanging="28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wybór oferty będzie prowadzić do powstania u Zamawiającego obowiązku podatkowego w odniesieniu do następujących towarów / usług: …………………………………………</w:t>
      </w:r>
    </w:p>
    <w:p w14:paraId="6F56C4D6" w14:textId="77777777" w:rsidR="007E183A" w:rsidRDefault="00E27857">
      <w:pPr>
        <w:spacing w:after="0"/>
        <w:ind w:left="647" w:hanging="284"/>
        <w:rPr>
          <w:rFonts w:ascii="Times New Roman" w:hAnsi="Times New Roman"/>
          <w:i/>
          <w:sz w:val="16"/>
          <w:szCs w:val="16"/>
        </w:rPr>
      </w:pPr>
      <w:r>
        <w:rPr>
          <w:rFonts w:ascii="Times New Roman" w:hAnsi="Times New Roman"/>
          <w:sz w:val="24"/>
          <w:szCs w:val="24"/>
        </w:rPr>
        <w:t>-</w:t>
      </w:r>
      <w:r>
        <w:rPr>
          <w:rFonts w:ascii="Times New Roman" w:hAnsi="Times New Roman"/>
          <w:sz w:val="24"/>
          <w:szCs w:val="24"/>
        </w:rPr>
        <w:tab/>
        <w:t>wartość towaru / usług powodująca obowiązek podatkowy u Zamawiającego to ………… zł netto*.</w:t>
      </w:r>
    </w:p>
    <w:p w14:paraId="6ECA4AAA" w14:textId="77777777" w:rsidR="007E183A" w:rsidRDefault="00E27857">
      <w:pPr>
        <w:pStyle w:val="Bezodstpw"/>
        <w:jc w:val="both"/>
        <w:rPr>
          <w:rFonts w:ascii="Times New Roman" w:hAnsi="Times New Roman"/>
        </w:rPr>
      </w:pPr>
      <w:r>
        <w:rPr>
          <w:rFonts w:ascii="Times New Roman" w:hAnsi="Times New Roman"/>
          <w:i/>
          <w:sz w:val="16"/>
          <w:szCs w:val="16"/>
        </w:rPr>
        <w:t>(dotyczy wykonawców, których oferty będą generować obowiązek doliczania wartości podatku VAT do wartości netto oferty, tj. w przypadku: wewnątrzwspólnotowego nabycia towarów i usług, mechanizmu odwróconego obciążenia, importu usług lub importu towarów, z którymi wiąże się obowiązek doliczenia przez Zamawiającego przy porównywaniu cen ofertowych podatku VAT.)</w:t>
      </w:r>
    </w:p>
    <w:p w14:paraId="619F3E96" w14:textId="77777777" w:rsidR="007E183A" w:rsidRDefault="00E27857">
      <w:pPr>
        <w:pStyle w:val="Akapitzlist"/>
        <w:spacing w:before="120" w:line="360" w:lineRule="auto"/>
        <w:ind w:left="0"/>
        <w:jc w:val="both"/>
        <w:rPr>
          <w:rFonts w:ascii="Times New Roman" w:hAnsi="Times New Roman" w:cs="Times New Roman"/>
        </w:rPr>
      </w:pPr>
      <w:r>
        <w:rPr>
          <w:rFonts w:ascii="Times New Roman" w:hAnsi="Times New Roman" w:cs="Times New Roman"/>
        </w:rPr>
        <w:t>13. Załączniki do oferty:</w:t>
      </w:r>
    </w:p>
    <w:p w14:paraId="3530F0D0" w14:textId="77777777" w:rsidR="007E183A" w:rsidRDefault="00E27857">
      <w:pPr>
        <w:pStyle w:val="Akapitzlist"/>
        <w:ind w:left="0"/>
        <w:jc w:val="both"/>
        <w:rPr>
          <w:rFonts w:ascii="Times New Roman" w:hAnsi="Times New Roman" w:cs="Times New Roman"/>
        </w:rPr>
      </w:pPr>
      <w:r>
        <w:rPr>
          <w:rFonts w:ascii="Times New Roman" w:hAnsi="Times New Roman" w:cs="Times New Roman"/>
        </w:rPr>
        <w:t>1) ………………………………….</w:t>
      </w:r>
    </w:p>
    <w:p w14:paraId="319319C1" w14:textId="77777777" w:rsidR="007E183A" w:rsidRDefault="00E27857">
      <w:pPr>
        <w:pStyle w:val="Akapitzlist"/>
        <w:ind w:left="0"/>
        <w:jc w:val="both"/>
        <w:rPr>
          <w:rFonts w:ascii="Times New Roman" w:hAnsi="Times New Roman" w:cs="Times New Roman"/>
        </w:rPr>
      </w:pPr>
      <w:r>
        <w:rPr>
          <w:rFonts w:ascii="Times New Roman" w:hAnsi="Times New Roman" w:cs="Times New Roman"/>
        </w:rPr>
        <w:t>2) …………………………………</w:t>
      </w:r>
    </w:p>
    <w:p w14:paraId="734FD1CF" w14:textId="77777777" w:rsidR="007E183A" w:rsidRDefault="00E27857">
      <w:pPr>
        <w:pStyle w:val="Akapitzlist"/>
        <w:ind w:left="0"/>
        <w:jc w:val="both"/>
        <w:rPr>
          <w:rFonts w:ascii="Times New Roman" w:hAnsi="Times New Roman" w:cs="Times New Roman"/>
        </w:rPr>
      </w:pPr>
      <w:r>
        <w:rPr>
          <w:rFonts w:ascii="Times New Roman" w:hAnsi="Times New Roman" w:cs="Times New Roman"/>
        </w:rPr>
        <w:t>itd. ………………………………..</w:t>
      </w:r>
    </w:p>
    <w:p w14:paraId="66AB23CA" w14:textId="77777777" w:rsidR="007E183A" w:rsidRDefault="007E183A">
      <w:pPr>
        <w:pStyle w:val="Akapitzlist"/>
        <w:ind w:left="0"/>
        <w:jc w:val="both"/>
        <w:rPr>
          <w:rFonts w:ascii="Times New Roman" w:hAnsi="Times New Roman" w:cs="Times New Roman"/>
        </w:rPr>
      </w:pPr>
    </w:p>
    <w:p w14:paraId="4E88E9A1" w14:textId="77777777" w:rsidR="007E183A" w:rsidRDefault="00E27857">
      <w:pPr>
        <w:spacing w:after="0" w:line="240" w:lineRule="auto"/>
        <w:ind w:left="5103"/>
        <w:jc w:val="center"/>
        <w:rPr>
          <w:rFonts w:ascii="Times New Roman" w:hAnsi="Times New Roman" w:cs="Arial"/>
          <w:b/>
          <w:bCs/>
          <w:iCs/>
          <w:kern w:val="2"/>
          <w:sz w:val="16"/>
          <w:szCs w:val="16"/>
          <w:lang w:bidi="hi-IN"/>
        </w:rPr>
      </w:pPr>
      <w:r>
        <w:rPr>
          <w:rFonts w:ascii="Times New Roman" w:hAnsi="Times New Roman" w:cs="Arial"/>
          <w:b/>
          <w:bCs/>
          <w:iCs/>
          <w:kern w:val="2"/>
          <w:sz w:val="16"/>
          <w:szCs w:val="16"/>
          <w:lang w:bidi="hi-IN"/>
        </w:rPr>
        <w:t>…………………………………………………………………</w:t>
      </w:r>
    </w:p>
    <w:p w14:paraId="757798E1" w14:textId="77777777" w:rsidR="007E183A" w:rsidRDefault="00E27857">
      <w:pPr>
        <w:spacing w:after="0" w:line="240" w:lineRule="auto"/>
        <w:ind w:left="5103"/>
        <w:jc w:val="center"/>
        <w:rPr>
          <w:rFonts w:ascii="Times New Roman" w:hAnsi="Times New Roman" w:cs="Arial"/>
          <w:iCs/>
          <w:kern w:val="2"/>
          <w:sz w:val="16"/>
          <w:szCs w:val="16"/>
          <w:u w:val="single"/>
          <w:lang w:bidi="hi-IN"/>
        </w:rPr>
      </w:pPr>
      <w:r>
        <w:rPr>
          <w:rFonts w:ascii="Times New Roman" w:hAnsi="Times New Roman" w:cs="Arial"/>
          <w:b/>
          <w:bCs/>
          <w:iCs/>
          <w:kern w:val="2"/>
          <w:sz w:val="16"/>
          <w:szCs w:val="16"/>
          <w:lang w:bidi="hi-IN"/>
        </w:rPr>
        <w:t>Podpis elektroniczny</w:t>
      </w:r>
    </w:p>
    <w:p w14:paraId="0830F650" w14:textId="77777777" w:rsidR="007E183A" w:rsidRDefault="00E27857">
      <w:pPr>
        <w:spacing w:after="0" w:line="240" w:lineRule="auto"/>
        <w:ind w:left="5103"/>
        <w:jc w:val="center"/>
        <w:rPr>
          <w:rFonts w:ascii="Times New Roman" w:hAnsi="Times New Roman" w:cs="Arial"/>
          <w:iCs/>
          <w:kern w:val="2"/>
          <w:sz w:val="16"/>
          <w:szCs w:val="16"/>
          <w:lang w:bidi="hi-IN"/>
        </w:rPr>
      </w:pPr>
      <w:r>
        <w:rPr>
          <w:rFonts w:ascii="Times New Roman" w:hAnsi="Times New Roman" w:cs="Arial"/>
          <w:iCs/>
          <w:kern w:val="2"/>
          <w:sz w:val="16"/>
          <w:szCs w:val="16"/>
          <w:u w:val="single"/>
          <w:lang w:bidi="hi-IN"/>
        </w:rPr>
        <w:t>kwalifikowany podpis elektroniczny</w:t>
      </w:r>
      <w:r>
        <w:rPr>
          <w:rFonts w:ascii="Times New Roman" w:hAnsi="Times New Roman" w:cs="Arial"/>
          <w:iCs/>
          <w:kern w:val="2"/>
          <w:sz w:val="16"/>
          <w:szCs w:val="16"/>
          <w:lang w:bidi="hi-IN"/>
        </w:rPr>
        <w:t xml:space="preserve"> </w:t>
      </w:r>
    </w:p>
    <w:p w14:paraId="5966173B" w14:textId="77777777" w:rsidR="007E183A" w:rsidRDefault="00E27857">
      <w:pPr>
        <w:spacing w:after="0" w:line="240" w:lineRule="auto"/>
        <w:ind w:left="5103"/>
        <w:jc w:val="center"/>
        <w:rPr>
          <w:rFonts w:ascii="Times New Roman" w:hAnsi="Times New Roman" w:cs="Arial"/>
          <w:iCs/>
          <w:kern w:val="2"/>
          <w:sz w:val="16"/>
          <w:szCs w:val="16"/>
          <w:lang w:bidi="hi-IN"/>
        </w:rPr>
      </w:pPr>
      <w:r>
        <w:rPr>
          <w:rFonts w:ascii="Times New Roman" w:hAnsi="Times New Roman" w:cs="Arial"/>
          <w:iCs/>
          <w:kern w:val="2"/>
          <w:sz w:val="16"/>
          <w:szCs w:val="16"/>
          <w:lang w:bidi="hi-IN"/>
        </w:rPr>
        <w:t xml:space="preserve">lub </w:t>
      </w:r>
      <w:r>
        <w:rPr>
          <w:rFonts w:ascii="Times New Roman" w:hAnsi="Times New Roman" w:cs="Arial"/>
          <w:iCs/>
          <w:kern w:val="2"/>
          <w:sz w:val="16"/>
          <w:szCs w:val="16"/>
          <w:u w:val="single"/>
          <w:lang w:bidi="hi-IN"/>
        </w:rPr>
        <w:t>podpis zaufany</w:t>
      </w:r>
      <w:r>
        <w:rPr>
          <w:rFonts w:ascii="Times New Roman" w:hAnsi="Times New Roman" w:cs="Arial"/>
          <w:iCs/>
          <w:kern w:val="2"/>
          <w:sz w:val="16"/>
          <w:szCs w:val="16"/>
          <w:lang w:bidi="hi-IN"/>
        </w:rPr>
        <w:t xml:space="preserve"> lub </w:t>
      </w:r>
      <w:r>
        <w:rPr>
          <w:rFonts w:ascii="Times New Roman" w:hAnsi="Times New Roman" w:cs="Arial"/>
          <w:iCs/>
          <w:kern w:val="2"/>
          <w:sz w:val="16"/>
          <w:szCs w:val="16"/>
          <w:u w:val="single"/>
          <w:lang w:bidi="hi-IN"/>
        </w:rPr>
        <w:t>podpis osobisty</w:t>
      </w:r>
      <w:r>
        <w:rPr>
          <w:rFonts w:ascii="Times New Roman" w:hAnsi="Times New Roman" w:cs="Arial"/>
          <w:iCs/>
          <w:kern w:val="2"/>
          <w:sz w:val="16"/>
          <w:szCs w:val="16"/>
          <w:lang w:bidi="hi-IN"/>
        </w:rPr>
        <w:t xml:space="preserve"> osoby/osób upoważnionej/</w:t>
      </w:r>
    </w:p>
    <w:p w14:paraId="628FD48A" w14:textId="4B418743" w:rsidR="007E183A" w:rsidRDefault="00E27857" w:rsidP="007F4CC4">
      <w:pPr>
        <w:spacing w:after="0" w:line="240" w:lineRule="auto"/>
        <w:ind w:left="5103"/>
        <w:jc w:val="center"/>
        <w:rPr>
          <w:rFonts w:ascii="Times New Roman" w:hAnsi="Times New Roman"/>
          <w:iCs/>
          <w:kern w:val="2"/>
          <w:sz w:val="16"/>
          <w:szCs w:val="16"/>
          <w:lang w:bidi="hi-IN"/>
        </w:rPr>
      </w:pPr>
      <w:r>
        <w:rPr>
          <w:rFonts w:ascii="Times New Roman" w:hAnsi="Times New Roman" w:cs="Arial"/>
          <w:iCs/>
          <w:kern w:val="2"/>
          <w:sz w:val="16"/>
          <w:szCs w:val="16"/>
          <w:lang w:bidi="hi-IN"/>
        </w:rPr>
        <w:t xml:space="preserve">upoważnionych </w:t>
      </w:r>
      <w:r>
        <w:rPr>
          <w:rFonts w:ascii="Times New Roman" w:hAnsi="Times New Roman" w:cs="Arial"/>
          <w:kern w:val="2"/>
          <w:sz w:val="16"/>
          <w:szCs w:val="16"/>
          <w:lang w:bidi="hi-IN"/>
        </w:rPr>
        <w:t>do reprezentowania Wykonawcy</w:t>
      </w:r>
    </w:p>
    <w:p w14:paraId="42D9ABD1" w14:textId="77777777" w:rsidR="007E183A" w:rsidRDefault="00E27857">
      <w:pPr>
        <w:jc w:val="right"/>
        <w:rPr>
          <w:rFonts w:ascii="Times New Roman" w:eastAsia="Calibri" w:hAnsi="Times New Roman"/>
          <w:bCs/>
          <w:iCs/>
          <w:sz w:val="24"/>
          <w:szCs w:val="24"/>
          <w:lang w:eastAsia="en-US"/>
        </w:rPr>
      </w:pPr>
      <w:r>
        <w:rPr>
          <w:rFonts w:ascii="Times New Roman" w:hAnsi="Times New Roman"/>
          <w:b/>
          <w:bCs/>
        </w:rPr>
        <w:t>Załącznik nr 2</w:t>
      </w:r>
    </w:p>
    <w:p w14:paraId="33A14A2B" w14:textId="77777777" w:rsidR="007E183A" w:rsidRDefault="00E27857">
      <w:pPr>
        <w:spacing w:after="0" w:line="240" w:lineRule="auto"/>
        <w:jc w:val="both"/>
        <w:rPr>
          <w:rFonts w:ascii="Times New Roman" w:eastAsia="Calibri" w:hAnsi="Times New Roman"/>
          <w:bCs/>
          <w:iCs/>
          <w:sz w:val="24"/>
          <w:szCs w:val="24"/>
          <w:lang w:eastAsia="en-US"/>
        </w:rPr>
      </w:pPr>
      <w:bookmarkStart w:id="14" w:name="_Hlk133236094"/>
      <w:bookmarkStart w:id="15" w:name="_Hlk131488607"/>
      <w:bookmarkStart w:id="16" w:name="_Hlk123720972"/>
      <w:r>
        <w:rPr>
          <w:rFonts w:ascii="Times New Roman" w:eastAsia="Calibri" w:hAnsi="Times New Roman"/>
          <w:bCs/>
          <w:iCs/>
          <w:sz w:val="24"/>
          <w:szCs w:val="24"/>
          <w:lang w:eastAsia="en-US"/>
        </w:rPr>
        <w:t>Samodzielny Publiczny Specjalistyczny</w:t>
      </w:r>
    </w:p>
    <w:p w14:paraId="4DA713E9" w14:textId="77777777" w:rsidR="007E183A" w:rsidRDefault="00E27857">
      <w:pPr>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Szpital Zachodni im. św. Jana Pawła II</w:t>
      </w:r>
    </w:p>
    <w:p w14:paraId="1DB3A5A4" w14:textId="77777777" w:rsidR="007E183A" w:rsidRDefault="00E27857">
      <w:pPr>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ul. Daleka 11</w:t>
      </w:r>
    </w:p>
    <w:p w14:paraId="0FE64FCF" w14:textId="77777777" w:rsidR="007E183A" w:rsidRDefault="00E27857">
      <w:pPr>
        <w:spacing w:after="0" w:line="240" w:lineRule="auto"/>
        <w:jc w:val="both"/>
        <w:rPr>
          <w:rFonts w:ascii="Times New Roman" w:eastAsia="Calibri" w:hAnsi="Times New Roman"/>
          <w:bCs/>
          <w:sz w:val="24"/>
          <w:szCs w:val="24"/>
          <w:lang w:eastAsia="en-US"/>
        </w:rPr>
      </w:pPr>
      <w:r>
        <w:rPr>
          <w:rFonts w:ascii="Times New Roman" w:eastAsia="Calibri" w:hAnsi="Times New Roman"/>
          <w:bCs/>
          <w:iCs/>
          <w:sz w:val="24"/>
          <w:szCs w:val="24"/>
          <w:lang w:eastAsia="en-US"/>
        </w:rPr>
        <w:t>05-825 Grodzisk Mazowiecki</w:t>
      </w:r>
    </w:p>
    <w:p w14:paraId="119079C4" w14:textId="77777777" w:rsidR="007E183A" w:rsidRDefault="00E27857">
      <w:pPr>
        <w:spacing w:before="120" w:after="0" w:line="240" w:lineRule="auto"/>
        <w:rPr>
          <w:rFonts w:ascii="Times New Roman" w:eastAsia="Calibri" w:hAnsi="Times New Roman"/>
          <w:bCs/>
          <w:sz w:val="24"/>
          <w:szCs w:val="24"/>
          <w:lang w:eastAsia="en-US"/>
        </w:rPr>
      </w:pPr>
      <w:bookmarkStart w:id="17" w:name="_Hlk149651139"/>
      <w:bookmarkEnd w:id="14"/>
      <w:bookmarkEnd w:id="15"/>
      <w:r>
        <w:rPr>
          <w:rFonts w:ascii="Times New Roman" w:eastAsia="Calibri" w:hAnsi="Times New Roman"/>
          <w:bCs/>
          <w:sz w:val="24"/>
          <w:szCs w:val="24"/>
          <w:lang w:eastAsia="en-US"/>
        </w:rPr>
        <w:t>Nazwa: …………..…………………………………………………………………………….</w:t>
      </w:r>
    </w:p>
    <w:p w14:paraId="6E9C0534" w14:textId="77777777" w:rsidR="007E183A" w:rsidRDefault="00E27857">
      <w:pPr>
        <w:spacing w:before="120" w:after="0" w:line="240" w:lineRule="auto"/>
        <w:rPr>
          <w:rFonts w:ascii="Times New Roman" w:eastAsia="Calibri" w:hAnsi="Times New Roman"/>
          <w:bCs/>
          <w:sz w:val="18"/>
          <w:szCs w:val="18"/>
          <w:lang w:eastAsia="en-US"/>
        </w:rPr>
      </w:pPr>
      <w:r>
        <w:rPr>
          <w:rFonts w:ascii="Times New Roman" w:eastAsia="Calibri" w:hAnsi="Times New Roman"/>
          <w:bCs/>
          <w:sz w:val="24"/>
          <w:szCs w:val="24"/>
          <w:lang w:eastAsia="en-US"/>
        </w:rPr>
        <w:t xml:space="preserve">Adres: …………………………………………………………………………………………. </w:t>
      </w:r>
    </w:p>
    <w:bookmarkEnd w:id="17"/>
    <w:p w14:paraId="72809426" w14:textId="77777777" w:rsidR="007E183A" w:rsidRDefault="00E27857">
      <w:pPr>
        <w:spacing w:before="120" w:after="0" w:line="240" w:lineRule="auto"/>
        <w:jc w:val="center"/>
        <w:rPr>
          <w:rFonts w:ascii="Times New Roman" w:hAnsi="Times New Roman"/>
          <w:b/>
          <w:sz w:val="24"/>
          <w:szCs w:val="24"/>
          <w:lang w:eastAsia="en-US"/>
        </w:rPr>
      </w:pPr>
      <w:r>
        <w:rPr>
          <w:rFonts w:ascii="Times New Roman" w:eastAsia="Calibri" w:hAnsi="Times New Roman"/>
          <w:bCs/>
          <w:sz w:val="18"/>
          <w:szCs w:val="18"/>
          <w:lang w:eastAsia="en-US"/>
        </w:rPr>
        <w:t>(wpisać)</w:t>
      </w:r>
    </w:p>
    <w:p w14:paraId="49C0642C" w14:textId="77777777" w:rsidR="007E183A" w:rsidRDefault="00E27857">
      <w:pPr>
        <w:spacing w:before="120" w:after="0" w:line="240" w:lineRule="auto"/>
        <w:jc w:val="center"/>
        <w:rPr>
          <w:rFonts w:ascii="Times New Roman" w:hAnsi="Times New Roman"/>
          <w:b/>
          <w:sz w:val="24"/>
          <w:szCs w:val="24"/>
          <w:lang w:eastAsia="en-US"/>
        </w:rPr>
      </w:pPr>
      <w:r>
        <w:rPr>
          <w:rFonts w:ascii="Times New Roman" w:hAnsi="Times New Roman"/>
          <w:b/>
          <w:sz w:val="24"/>
          <w:szCs w:val="24"/>
          <w:lang w:eastAsia="en-US"/>
        </w:rPr>
        <w:t>OŚWIADCZENIE</w:t>
      </w:r>
    </w:p>
    <w:p w14:paraId="74CFDB40" w14:textId="77777777" w:rsidR="007E183A" w:rsidRDefault="00E27857">
      <w:pPr>
        <w:spacing w:before="120" w:after="0" w:line="240" w:lineRule="auto"/>
        <w:jc w:val="center"/>
        <w:rPr>
          <w:rFonts w:ascii="Times New Roman" w:eastAsia="Calibri" w:hAnsi="Times New Roman"/>
          <w:sz w:val="24"/>
          <w:szCs w:val="24"/>
          <w:lang w:eastAsia="en-US"/>
        </w:rPr>
      </w:pPr>
      <w:r>
        <w:rPr>
          <w:rFonts w:ascii="Times New Roman" w:hAnsi="Times New Roman"/>
          <w:b/>
          <w:sz w:val="24"/>
          <w:szCs w:val="24"/>
          <w:lang w:eastAsia="en-US"/>
        </w:rPr>
        <w:t>DOTYCZĄCE PRZESŁANEK WYKLUCZENIA Z POSTĘPOWANIA I SPEŁNIENIA WARUNKÓW UDZIAŁU W POSTĘPOWANIU.</w:t>
      </w:r>
    </w:p>
    <w:p w14:paraId="651B1C56" w14:textId="77777777" w:rsidR="007E183A" w:rsidRDefault="00E27857">
      <w:pPr>
        <w:spacing w:before="120" w:after="0" w:line="240" w:lineRule="auto"/>
        <w:jc w:val="both"/>
        <w:rPr>
          <w:rFonts w:ascii="Times New Roman" w:eastAsia="Calibri" w:hAnsi="Times New Roman"/>
          <w:sz w:val="24"/>
          <w:szCs w:val="24"/>
          <w:lang w:eastAsia="en-US"/>
        </w:rPr>
      </w:pPr>
      <w:bookmarkStart w:id="18" w:name="_Hlk133924548"/>
      <w:r>
        <w:rPr>
          <w:rFonts w:ascii="Times New Roman" w:eastAsia="Calibri" w:hAnsi="Times New Roman"/>
          <w:sz w:val="24"/>
          <w:szCs w:val="24"/>
          <w:lang w:eastAsia="en-US"/>
        </w:rPr>
        <w:t>Na potrzeby postępowania o udzielenie zamówienia publicznego na:</w:t>
      </w:r>
    </w:p>
    <w:p w14:paraId="5C1AF345" w14:textId="77777777" w:rsidR="007E183A" w:rsidRDefault="00E27857">
      <w:pPr>
        <w:spacing w:after="0" w:line="240" w:lineRule="auto"/>
        <w:jc w:val="both"/>
        <w:rPr>
          <w:rFonts w:ascii="Times New Roman" w:eastAsia="Calibri" w:hAnsi="Times New Roman"/>
          <w:sz w:val="20"/>
          <w:szCs w:val="20"/>
          <w:lang w:eastAsia="en-US"/>
        </w:rPr>
      </w:pPr>
      <w:bookmarkStart w:id="19" w:name="_Hlk131487449"/>
      <w:r>
        <w:rPr>
          <w:rFonts w:ascii="Times New Roman" w:eastAsia="Calibri" w:hAnsi="Times New Roman"/>
          <w:sz w:val="24"/>
          <w:szCs w:val="24"/>
          <w:lang w:eastAsia="en-US"/>
        </w:rPr>
        <w:t>………………………………………………………………………………………………………</w:t>
      </w:r>
    </w:p>
    <w:p w14:paraId="10F38AB7" w14:textId="77777777" w:rsidR="007E183A" w:rsidRDefault="00E27857">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(wpisać nazwę postepowania)</w:t>
      </w:r>
      <w:bookmarkEnd w:id="18"/>
      <w:bookmarkEnd w:id="19"/>
    </w:p>
    <w:p w14:paraId="6A1D507D" w14:textId="77777777" w:rsidR="007E183A" w:rsidRDefault="007E183A">
      <w:pPr>
        <w:spacing w:before="120" w:after="0" w:line="240" w:lineRule="auto"/>
        <w:jc w:val="center"/>
        <w:rPr>
          <w:rFonts w:ascii="Times New Roman" w:eastAsia="Calibri" w:hAnsi="Times New Roman"/>
          <w:sz w:val="20"/>
          <w:szCs w:val="20"/>
          <w:lang w:eastAsia="en-US"/>
        </w:rPr>
      </w:pPr>
    </w:p>
    <w:p w14:paraId="01A5CC97" w14:textId="77777777" w:rsidR="007E183A" w:rsidRDefault="00E27857">
      <w:pPr>
        <w:spacing w:after="0" w:line="360" w:lineRule="auto"/>
        <w:jc w:val="center"/>
        <w:rPr>
          <w:rFonts w:ascii="Times New Roman" w:hAnsi="Times New Roman"/>
          <w:b/>
          <w:sz w:val="24"/>
          <w:szCs w:val="24"/>
          <w:lang w:eastAsia="en-US"/>
        </w:rPr>
      </w:pPr>
      <w:r>
        <w:rPr>
          <w:rFonts w:ascii="Times New Roman" w:hAnsi="Times New Roman"/>
          <w:b/>
          <w:sz w:val="24"/>
          <w:szCs w:val="24"/>
          <w:lang w:eastAsia="en-US"/>
        </w:rPr>
        <w:t xml:space="preserve">OŚWIADCZENIA SKŁADANE W IMIENIU WYKONAWCY*/ </w:t>
      </w:r>
    </w:p>
    <w:p w14:paraId="50A67606" w14:textId="77777777" w:rsidR="007E183A" w:rsidRDefault="00E27857">
      <w:pPr>
        <w:spacing w:after="0" w:line="360" w:lineRule="auto"/>
        <w:jc w:val="center"/>
        <w:rPr>
          <w:rFonts w:ascii="Times New Roman" w:eastAsia="Calibri" w:hAnsi="Times New Roman"/>
          <w:b/>
          <w:bCs/>
          <w:sz w:val="24"/>
          <w:szCs w:val="24"/>
          <w:lang w:eastAsia="en-US"/>
        </w:rPr>
      </w:pPr>
      <w:r>
        <w:rPr>
          <w:rFonts w:ascii="Times New Roman" w:hAnsi="Times New Roman"/>
          <w:b/>
          <w:sz w:val="24"/>
          <w:szCs w:val="24"/>
          <w:lang w:eastAsia="en-US"/>
        </w:rPr>
        <w:t>WYKONAWCY WSPÓLNIE UBIEGAJĄCY SIĘ O UDZIELENIE ZAMÓWIENIA*</w:t>
      </w:r>
      <w:r>
        <w:rPr>
          <w:rFonts w:ascii="Times New Roman" w:eastAsia="Times New Roman" w:hAnsi="Times New Roman"/>
          <w:b/>
          <w:sz w:val="24"/>
          <w:szCs w:val="24"/>
          <w:lang w:eastAsia="en-US"/>
        </w:rPr>
        <w:t xml:space="preserve"> </w:t>
      </w:r>
      <w:r>
        <w:rPr>
          <w:rFonts w:ascii="Times New Roman" w:hAnsi="Times New Roman"/>
          <w:b/>
          <w:sz w:val="24"/>
          <w:szCs w:val="24"/>
          <w:lang w:eastAsia="en-US"/>
        </w:rPr>
        <w:t>PODMIOTU UDOSTĘPNIAJĄCEGO ZASOBY*:</w:t>
      </w:r>
      <w:r>
        <w:rPr>
          <w:rFonts w:ascii="Times New Roman" w:eastAsia="Calibri" w:hAnsi="Times New Roman"/>
          <w:b/>
          <w:sz w:val="24"/>
          <w:szCs w:val="24"/>
          <w:lang w:eastAsia="en-US"/>
        </w:rPr>
        <w:t xml:space="preserve"> </w:t>
      </w:r>
    </w:p>
    <w:p w14:paraId="1D0AB4BA" w14:textId="77777777" w:rsidR="007E183A" w:rsidRDefault="00E27857">
      <w:pPr>
        <w:spacing w:before="120" w:after="0" w:line="360" w:lineRule="auto"/>
        <w:ind w:firstLine="284"/>
        <w:rPr>
          <w:rFonts w:ascii="Times New Roman" w:hAnsi="Times New Roman"/>
          <w:sz w:val="24"/>
          <w:szCs w:val="24"/>
          <w:lang w:eastAsia="en-US"/>
        </w:rPr>
      </w:pPr>
      <w:r>
        <w:rPr>
          <w:rFonts w:ascii="Times New Roman" w:eastAsia="Calibri" w:hAnsi="Times New Roman"/>
          <w:b/>
          <w:bCs/>
          <w:sz w:val="24"/>
          <w:szCs w:val="24"/>
          <w:lang w:eastAsia="en-US"/>
        </w:rPr>
        <w:t>Oświadczam,</w:t>
      </w:r>
      <w:r>
        <w:rPr>
          <w:rFonts w:ascii="Times New Roman" w:eastAsia="Calibri" w:hAnsi="Times New Roman"/>
          <w:sz w:val="24"/>
          <w:szCs w:val="24"/>
          <w:lang w:eastAsia="en-US"/>
        </w:rPr>
        <w:t xml:space="preserve"> co następuje:</w:t>
      </w:r>
    </w:p>
    <w:p w14:paraId="3EC3FBC4" w14:textId="77777777" w:rsidR="007E183A" w:rsidRDefault="00E27857" w:rsidP="00E27857">
      <w:pPr>
        <w:numPr>
          <w:ilvl w:val="0"/>
          <w:numId w:val="13"/>
        </w:numPr>
        <w:tabs>
          <w:tab w:val="left" w:pos="284"/>
        </w:tabs>
        <w:spacing w:before="120" w:after="0" w:line="240" w:lineRule="auto"/>
        <w:ind w:left="284" w:hanging="284"/>
        <w:contextualSpacing/>
        <w:jc w:val="both"/>
        <w:rPr>
          <w:rFonts w:ascii="Times New Roman" w:hAnsi="Times New Roman"/>
          <w:sz w:val="24"/>
          <w:szCs w:val="24"/>
          <w:lang w:eastAsia="en-US"/>
        </w:rPr>
      </w:pPr>
      <w:r>
        <w:rPr>
          <w:rFonts w:ascii="Times New Roman" w:hAnsi="Times New Roman"/>
          <w:sz w:val="24"/>
          <w:szCs w:val="24"/>
          <w:lang w:eastAsia="en-US"/>
        </w:rPr>
        <w:t>Oświadczam, że nie podlegam wykluczeniu z postępowania na podstawie art. 108 ust. 1 ustawy Pzp*,</w:t>
      </w:r>
    </w:p>
    <w:p w14:paraId="7F9E70E1" w14:textId="77777777" w:rsidR="007E183A" w:rsidRDefault="00E27857" w:rsidP="00E27857">
      <w:pPr>
        <w:numPr>
          <w:ilvl w:val="0"/>
          <w:numId w:val="13"/>
        </w:numPr>
        <w:spacing w:before="120" w:after="0" w:line="240" w:lineRule="auto"/>
        <w:ind w:left="284" w:hanging="284"/>
        <w:contextualSpacing/>
        <w:jc w:val="both"/>
        <w:rPr>
          <w:rFonts w:ascii="Times New Roman" w:hAnsi="Times New Roman"/>
          <w:iCs/>
          <w:sz w:val="24"/>
          <w:szCs w:val="24"/>
          <w:lang w:eastAsia="en-US"/>
        </w:rPr>
      </w:pPr>
      <w:r>
        <w:rPr>
          <w:rFonts w:ascii="Times New Roman" w:hAnsi="Times New Roman"/>
          <w:sz w:val="24"/>
          <w:szCs w:val="24"/>
          <w:lang w:eastAsia="en-US"/>
        </w:rPr>
        <w:t xml:space="preserve">Oświadczam, że nie podlegam wykluczeniu z postępowania na podstawie art. </w:t>
      </w:r>
      <w:r>
        <w:rPr>
          <w:rFonts w:ascii="Times New Roman" w:hAnsi="Times New Roman"/>
          <w:iCs/>
          <w:sz w:val="24"/>
          <w:szCs w:val="24"/>
          <w:lang w:eastAsia="en-US"/>
        </w:rPr>
        <w:t xml:space="preserve">109 ust. 1 pkt: 4 </w:t>
      </w:r>
      <w:r>
        <w:rPr>
          <w:rFonts w:ascii="Times New Roman" w:hAnsi="Times New Roman"/>
          <w:sz w:val="24"/>
          <w:szCs w:val="24"/>
          <w:lang w:eastAsia="en-US"/>
        </w:rPr>
        <w:t>ustawy Pzp*,</w:t>
      </w:r>
    </w:p>
    <w:p w14:paraId="7C5D7067" w14:textId="77777777" w:rsidR="007E183A" w:rsidRDefault="00E27857" w:rsidP="00E27857">
      <w:pPr>
        <w:numPr>
          <w:ilvl w:val="0"/>
          <w:numId w:val="13"/>
        </w:numPr>
        <w:spacing w:before="120" w:after="0" w:line="240" w:lineRule="auto"/>
        <w:ind w:left="284" w:hanging="284"/>
        <w:contextualSpacing/>
        <w:jc w:val="both"/>
        <w:rPr>
          <w:rFonts w:ascii="Times New Roman" w:hAnsi="Times New Roman"/>
          <w:sz w:val="24"/>
          <w:szCs w:val="24"/>
          <w:lang w:eastAsia="en-US"/>
        </w:rPr>
      </w:pPr>
      <w:r>
        <w:rPr>
          <w:rFonts w:ascii="Times New Roman" w:hAnsi="Times New Roman"/>
          <w:iCs/>
          <w:sz w:val="24"/>
          <w:szCs w:val="24"/>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27AE2B9C" w14:textId="77777777" w:rsidR="007E183A" w:rsidRDefault="00E27857" w:rsidP="00E27857">
      <w:pPr>
        <w:numPr>
          <w:ilvl w:val="0"/>
          <w:numId w:val="13"/>
        </w:numPr>
        <w:spacing w:before="120" w:after="0" w:line="240" w:lineRule="auto"/>
        <w:ind w:left="284" w:hanging="284"/>
        <w:contextualSpacing/>
        <w:jc w:val="both"/>
        <w:rPr>
          <w:rFonts w:ascii="Times New Roman" w:hAnsi="Times New Roman"/>
          <w:b/>
          <w:bCs/>
          <w:sz w:val="24"/>
          <w:szCs w:val="24"/>
          <w:lang w:eastAsia="en-US"/>
        </w:rPr>
      </w:pPr>
      <w:r>
        <w:rPr>
          <w:rFonts w:ascii="Times New Roman" w:hAnsi="Times New Roman"/>
          <w:sz w:val="24"/>
          <w:szCs w:val="24"/>
          <w:lang w:eastAsia="en-US"/>
        </w:rPr>
        <w:t xml:space="preserve">Oświadczam, że spełniam warunki udziału w postępowaniu określone przez Zamawiającego*, </w:t>
      </w:r>
    </w:p>
    <w:p w14:paraId="5FCBD3D1" w14:textId="77777777" w:rsidR="007E183A" w:rsidRDefault="00E27857">
      <w:pPr>
        <w:spacing w:before="120" w:after="120" w:line="240" w:lineRule="auto"/>
        <w:ind w:firstLine="284"/>
        <w:jc w:val="both"/>
        <w:rPr>
          <w:rFonts w:ascii="Times New Roman" w:hAnsi="Times New Roman"/>
          <w:i/>
          <w:sz w:val="16"/>
          <w:szCs w:val="16"/>
          <w:lang w:eastAsia="en-US"/>
        </w:rPr>
      </w:pPr>
      <w:r>
        <w:rPr>
          <w:rFonts w:ascii="Times New Roman" w:hAnsi="Times New Roman"/>
          <w:b/>
          <w:bCs/>
          <w:sz w:val="24"/>
          <w:szCs w:val="24"/>
          <w:lang w:eastAsia="en-US"/>
        </w:rPr>
        <w:t>Oświadczam,</w:t>
      </w:r>
      <w:r>
        <w:rPr>
          <w:rFonts w:ascii="Times New Roman" w:hAnsi="Times New Roman"/>
          <w:sz w:val="24"/>
          <w:szCs w:val="24"/>
          <w:lang w:eastAsia="en-US"/>
        </w:rPr>
        <w:t xml:space="preserve"> że zachodzą w stosunku do mnie podstawy wykluczenia z postępowania na podstawie art. …………. ustawy Pzp* lub ustawy z dnia 13 kwietnia 2022 r. o szczególnych rozwiązaniach w zakresie przeciwdziałania wspieraniu agresji na Ukrainę oraz służących ochronie bezpieczeństwa narodowego (Dz.U. 2022 poz. 835) *</w:t>
      </w:r>
    </w:p>
    <w:p w14:paraId="2989D218" w14:textId="77777777" w:rsidR="007E183A" w:rsidRDefault="00E27857">
      <w:pPr>
        <w:spacing w:before="120" w:after="0" w:line="240" w:lineRule="auto"/>
        <w:jc w:val="both"/>
        <w:rPr>
          <w:rFonts w:ascii="Times New Roman" w:hAnsi="Times New Roman"/>
          <w:sz w:val="24"/>
          <w:szCs w:val="24"/>
          <w:lang w:eastAsia="en-US"/>
        </w:rPr>
      </w:pPr>
      <w:r>
        <w:rPr>
          <w:rFonts w:ascii="Times New Roman" w:hAnsi="Times New Roman"/>
          <w:i/>
          <w:sz w:val="16"/>
          <w:szCs w:val="16"/>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274D9C0A" w14:textId="77777777" w:rsidR="007E183A" w:rsidRDefault="00E27857">
      <w:pPr>
        <w:spacing w:before="120" w:after="0" w:line="240" w:lineRule="auto"/>
        <w:jc w:val="both"/>
        <w:rPr>
          <w:rFonts w:ascii="Times New Roman" w:hAnsi="Times New Roman"/>
          <w:i/>
          <w:iCs/>
          <w:sz w:val="18"/>
          <w:szCs w:val="18"/>
          <w:lang w:eastAsia="en-US"/>
        </w:rPr>
      </w:pPr>
      <w:r>
        <w:rPr>
          <w:rFonts w:ascii="Times New Roman" w:hAnsi="Times New Roman"/>
          <w:sz w:val="24"/>
          <w:szCs w:val="24"/>
          <w:lang w:eastAsia="en-US"/>
        </w:rPr>
        <w:t>Jednocześnie oświadczam, że w związku z ww. okolicznością, na podstawie art. 110 ust. 2 ustawy Pzp podjąłem następujące środki naprawcze: …………………………………………...</w:t>
      </w:r>
      <w:bookmarkStart w:id="20" w:name="_Hlk101963053"/>
      <w:r>
        <w:rPr>
          <w:rFonts w:ascii="Times New Roman" w:hAnsi="Times New Roman"/>
          <w:sz w:val="24"/>
          <w:szCs w:val="24"/>
          <w:lang w:eastAsia="en-US"/>
        </w:rPr>
        <w:t>*</w:t>
      </w:r>
    </w:p>
    <w:bookmarkEnd w:id="20"/>
    <w:p w14:paraId="676803BF" w14:textId="77777777" w:rsidR="007E183A" w:rsidRDefault="00E27857">
      <w:pPr>
        <w:spacing w:before="120" w:after="0" w:line="360" w:lineRule="auto"/>
        <w:jc w:val="both"/>
        <w:rPr>
          <w:rFonts w:ascii="Times New Roman" w:hAnsi="Times New Roman"/>
          <w:b/>
          <w:i/>
          <w:iCs/>
          <w:sz w:val="24"/>
          <w:szCs w:val="24"/>
          <w:lang w:eastAsia="en-US"/>
        </w:rPr>
      </w:pPr>
      <w:r>
        <w:rPr>
          <w:rFonts w:ascii="Times New Roman" w:hAnsi="Times New Roman"/>
          <w:i/>
          <w:iCs/>
          <w:sz w:val="18"/>
          <w:szCs w:val="18"/>
          <w:lang w:eastAsia="en-US"/>
        </w:rPr>
        <w:t>*niepotrzebne skreślić</w:t>
      </w:r>
    </w:p>
    <w:p w14:paraId="1C64A79B" w14:textId="77777777" w:rsidR="007E183A" w:rsidRDefault="007E183A">
      <w:pPr>
        <w:tabs>
          <w:tab w:val="left" w:pos="6697"/>
        </w:tabs>
        <w:spacing w:before="120" w:after="0" w:line="360" w:lineRule="auto"/>
        <w:rPr>
          <w:rFonts w:ascii="Times New Roman" w:hAnsi="Times New Roman"/>
          <w:b/>
          <w:i/>
          <w:iCs/>
          <w:sz w:val="24"/>
          <w:szCs w:val="24"/>
          <w:lang w:eastAsia="en-US"/>
        </w:rPr>
      </w:pPr>
    </w:p>
    <w:p w14:paraId="5C7EAA64" w14:textId="77777777" w:rsidR="007E183A" w:rsidRDefault="007E183A">
      <w:pPr>
        <w:tabs>
          <w:tab w:val="left" w:pos="6697"/>
        </w:tabs>
        <w:spacing w:before="120" w:after="0" w:line="360" w:lineRule="auto"/>
        <w:rPr>
          <w:rFonts w:ascii="Times New Roman" w:hAnsi="Times New Roman"/>
          <w:b/>
          <w:sz w:val="24"/>
          <w:szCs w:val="24"/>
          <w:lang w:eastAsia="en-US"/>
        </w:rPr>
      </w:pPr>
    </w:p>
    <w:p w14:paraId="025BAA4E" w14:textId="77777777" w:rsidR="007E183A" w:rsidRDefault="007E183A">
      <w:pPr>
        <w:tabs>
          <w:tab w:val="left" w:pos="6697"/>
        </w:tabs>
        <w:spacing w:before="120" w:after="0" w:line="360" w:lineRule="auto"/>
        <w:rPr>
          <w:rFonts w:ascii="Times New Roman" w:hAnsi="Times New Roman"/>
          <w:b/>
          <w:sz w:val="24"/>
          <w:szCs w:val="24"/>
          <w:lang w:eastAsia="en-US"/>
        </w:rPr>
      </w:pPr>
    </w:p>
    <w:p w14:paraId="11A11C00" w14:textId="77777777" w:rsidR="007E183A" w:rsidRDefault="00E27857">
      <w:pPr>
        <w:spacing w:before="120" w:after="0" w:line="360" w:lineRule="auto"/>
        <w:jc w:val="center"/>
        <w:rPr>
          <w:rFonts w:ascii="Times New Roman" w:hAnsi="Times New Roman"/>
          <w:b/>
          <w:bCs/>
          <w:sz w:val="24"/>
          <w:szCs w:val="24"/>
          <w:lang w:eastAsia="en-US"/>
        </w:rPr>
      </w:pPr>
      <w:r>
        <w:rPr>
          <w:rFonts w:ascii="Times New Roman" w:hAnsi="Times New Roman"/>
          <w:b/>
          <w:sz w:val="24"/>
          <w:szCs w:val="24"/>
          <w:lang w:eastAsia="en-US"/>
        </w:rPr>
        <w:t>OŚWIADCZENIE DOTYCZĄCE PODANYCH INFORMACJI:</w:t>
      </w:r>
    </w:p>
    <w:p w14:paraId="6CBBDF2D" w14:textId="77777777" w:rsidR="007E183A" w:rsidRDefault="00E27857">
      <w:pPr>
        <w:spacing w:before="120" w:after="0"/>
        <w:ind w:firstLine="425"/>
        <w:jc w:val="both"/>
        <w:rPr>
          <w:rFonts w:ascii="Times New Roman" w:hAnsi="Times New Roman"/>
          <w:b/>
          <w:sz w:val="24"/>
          <w:szCs w:val="24"/>
          <w:lang w:eastAsia="en-US"/>
        </w:rPr>
      </w:pPr>
      <w:r>
        <w:rPr>
          <w:rFonts w:ascii="Times New Roman" w:hAnsi="Times New Roman"/>
          <w:b/>
          <w:bCs/>
          <w:sz w:val="24"/>
          <w:szCs w:val="24"/>
          <w:lang w:eastAsia="en-US"/>
        </w:rPr>
        <w:t>Oświadczam,</w:t>
      </w:r>
      <w:r>
        <w:rPr>
          <w:rFonts w:ascii="Times New Roman" w:hAnsi="Times New Roman"/>
          <w:sz w:val="24"/>
          <w:szCs w:val="24"/>
          <w:lang w:eastAsia="en-US"/>
        </w:rPr>
        <w:t xml:space="preserve">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7E6DB482" w14:textId="77777777" w:rsidR="007E183A" w:rsidRDefault="00E27857">
      <w:pPr>
        <w:spacing w:before="120" w:after="0"/>
        <w:jc w:val="both"/>
        <w:rPr>
          <w:rFonts w:ascii="Times New Roman" w:hAnsi="Times New Roman"/>
          <w:bCs/>
          <w:sz w:val="24"/>
          <w:szCs w:val="24"/>
          <w:lang w:eastAsia="en-US"/>
        </w:rPr>
      </w:pPr>
      <w:r>
        <w:rPr>
          <w:rFonts w:ascii="Times New Roman" w:hAnsi="Times New Roman"/>
          <w:b/>
          <w:sz w:val="24"/>
          <w:szCs w:val="24"/>
          <w:lang w:eastAsia="en-US"/>
        </w:rPr>
        <w:t>INFORMACJA DOTYCZĄCA DOSTĘPU DO PODMIOTOWYCH ŚRODKÓW DOWODOWYCH:</w:t>
      </w:r>
    </w:p>
    <w:p w14:paraId="51B2E679" w14:textId="77777777" w:rsidR="007E183A" w:rsidRDefault="00E27857">
      <w:pPr>
        <w:spacing w:before="120" w:after="0"/>
        <w:jc w:val="both"/>
        <w:rPr>
          <w:rFonts w:ascii="Times New Roman" w:hAnsi="Times New Roman"/>
          <w:bCs/>
          <w:sz w:val="24"/>
          <w:szCs w:val="24"/>
        </w:rPr>
      </w:pPr>
      <w:r>
        <w:rPr>
          <w:rFonts w:ascii="Times New Roman" w:hAnsi="Times New Roman"/>
          <w:bCs/>
          <w:sz w:val="24"/>
          <w:szCs w:val="24"/>
          <w:lang w:eastAsia="en-US"/>
        </w:rPr>
        <w:t>Wskazuję następujące podmiotowe środki dowodowe, które można uzyskać za pomocą bezpłatnych i ogólnodostępnych baz danych, oraz dane umożliwiające dostęp do tych środków:</w:t>
      </w:r>
    </w:p>
    <w:p w14:paraId="5740848D" w14:textId="77777777" w:rsidR="007E183A" w:rsidRDefault="00E27857">
      <w:pPr>
        <w:spacing w:before="120" w:after="0"/>
        <w:jc w:val="both"/>
        <w:rPr>
          <w:rFonts w:ascii="Times New Roman" w:hAnsi="Times New Roman"/>
          <w:bCs/>
          <w:sz w:val="16"/>
          <w:szCs w:val="16"/>
        </w:rPr>
      </w:pPr>
      <w:r>
        <w:rPr>
          <w:rFonts w:ascii="Times New Roman" w:hAnsi="Times New Roman"/>
          <w:bCs/>
          <w:sz w:val="24"/>
          <w:szCs w:val="24"/>
        </w:rPr>
        <w:t>https://.................................................................................................................................................</w:t>
      </w:r>
    </w:p>
    <w:p w14:paraId="6129F1D5" w14:textId="77777777" w:rsidR="007E183A" w:rsidRDefault="00E27857">
      <w:pPr>
        <w:spacing w:after="0" w:line="240" w:lineRule="auto"/>
        <w:jc w:val="center"/>
        <w:rPr>
          <w:rFonts w:ascii="Times New Roman" w:hAnsi="Times New Roman"/>
          <w:bCs/>
          <w:sz w:val="24"/>
          <w:szCs w:val="24"/>
        </w:rPr>
      </w:pPr>
      <w:r>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212F65B4" w14:textId="77777777" w:rsidR="007E183A" w:rsidRDefault="007E183A">
      <w:pPr>
        <w:spacing w:after="0"/>
        <w:rPr>
          <w:rFonts w:ascii="Times New Roman" w:hAnsi="Times New Roman"/>
          <w:bCs/>
          <w:sz w:val="24"/>
          <w:szCs w:val="24"/>
        </w:rPr>
      </w:pPr>
    </w:p>
    <w:p w14:paraId="325D5E64" w14:textId="77777777" w:rsidR="007E183A" w:rsidRDefault="00E27857">
      <w:pPr>
        <w:spacing w:after="0"/>
        <w:rPr>
          <w:rFonts w:ascii="Times New Roman" w:hAnsi="Times New Roman"/>
          <w:bCs/>
          <w:sz w:val="16"/>
          <w:szCs w:val="16"/>
        </w:rPr>
      </w:pPr>
      <w:r>
        <w:rPr>
          <w:rFonts w:ascii="Times New Roman" w:hAnsi="Times New Roman"/>
          <w:bCs/>
          <w:sz w:val="24"/>
          <w:szCs w:val="24"/>
        </w:rPr>
        <w:t>Numer KRS lub NIP lub  REGON: ………………………….……………..………………………</w:t>
      </w:r>
    </w:p>
    <w:p w14:paraId="42FAFE6A" w14:textId="77777777" w:rsidR="007E183A" w:rsidRDefault="00E27857">
      <w:pPr>
        <w:spacing w:after="0"/>
        <w:jc w:val="center"/>
        <w:rPr>
          <w:rFonts w:ascii="Times New Roman" w:hAnsi="Times New Roman"/>
          <w:bCs/>
          <w:sz w:val="24"/>
          <w:szCs w:val="24"/>
        </w:rPr>
      </w:pPr>
      <w:r>
        <w:rPr>
          <w:rFonts w:ascii="Times New Roman" w:hAnsi="Times New Roman"/>
          <w:bCs/>
          <w:sz w:val="16"/>
          <w:szCs w:val="16"/>
        </w:rPr>
        <w:t>(wpisać)</w:t>
      </w:r>
    </w:p>
    <w:p w14:paraId="31FF0B6A" w14:textId="77777777" w:rsidR="007E183A" w:rsidRDefault="00E27857">
      <w:pPr>
        <w:spacing w:after="0"/>
        <w:jc w:val="both"/>
        <w:rPr>
          <w:rFonts w:ascii="Times New Roman" w:hAnsi="Times New Roman"/>
          <w:bCs/>
          <w:sz w:val="16"/>
          <w:szCs w:val="16"/>
        </w:rPr>
      </w:pPr>
      <w:r>
        <w:rPr>
          <w:rFonts w:ascii="Times New Roman" w:hAnsi="Times New Roman"/>
          <w:bCs/>
          <w:sz w:val="24"/>
          <w:szCs w:val="24"/>
        </w:rPr>
        <w:t>Wskazać urząd lub organ wydający: ……………………..…………………………….…………..</w:t>
      </w:r>
    </w:p>
    <w:p w14:paraId="2065B25C" w14:textId="77777777" w:rsidR="007E183A" w:rsidRDefault="00E27857">
      <w:pPr>
        <w:spacing w:after="0"/>
        <w:jc w:val="center"/>
        <w:rPr>
          <w:rFonts w:ascii="Times New Roman" w:hAnsi="Times New Roman"/>
          <w:bCs/>
          <w:i/>
          <w:iCs/>
          <w:sz w:val="24"/>
          <w:szCs w:val="24"/>
          <w:lang w:eastAsia="en-US"/>
        </w:rPr>
      </w:pPr>
      <w:bookmarkStart w:id="21" w:name="_Hlk140131163"/>
      <w:bookmarkStart w:id="22" w:name="_Hlk106088753"/>
      <w:r>
        <w:rPr>
          <w:rFonts w:ascii="Times New Roman" w:hAnsi="Times New Roman"/>
          <w:bCs/>
          <w:sz w:val="16"/>
          <w:szCs w:val="16"/>
        </w:rPr>
        <w:t>(wskazać urząd lub organ wydający</w:t>
      </w:r>
      <w:bookmarkEnd w:id="21"/>
      <w:r>
        <w:rPr>
          <w:rFonts w:ascii="Times New Roman" w:hAnsi="Times New Roman"/>
          <w:bCs/>
          <w:sz w:val="16"/>
          <w:szCs w:val="16"/>
        </w:rPr>
        <w:t xml:space="preserve"> np.: Ministerstwo Sprawiedliwości lub Centralna Ewidencja i Informacja o Działalności Gospodarczej lub inny)</w:t>
      </w:r>
      <w:bookmarkEnd w:id="22"/>
      <w:r>
        <w:rPr>
          <w:rFonts w:ascii="Times New Roman" w:hAnsi="Times New Roman"/>
          <w:bCs/>
          <w:sz w:val="16"/>
          <w:szCs w:val="16"/>
        </w:rPr>
        <w:t>.</w:t>
      </w:r>
    </w:p>
    <w:p w14:paraId="78782685" w14:textId="77777777" w:rsidR="007E183A" w:rsidRDefault="007E183A">
      <w:pPr>
        <w:spacing w:before="120" w:after="0"/>
        <w:jc w:val="both"/>
        <w:rPr>
          <w:rFonts w:ascii="Times New Roman" w:hAnsi="Times New Roman"/>
          <w:bCs/>
          <w:i/>
          <w:iCs/>
          <w:sz w:val="24"/>
          <w:szCs w:val="24"/>
          <w:lang w:eastAsia="en-US"/>
        </w:rPr>
      </w:pPr>
    </w:p>
    <w:p w14:paraId="346AB7E0" w14:textId="77777777" w:rsidR="007E183A" w:rsidRDefault="00E27857">
      <w:pPr>
        <w:spacing w:before="120" w:after="0" w:line="360" w:lineRule="auto"/>
        <w:jc w:val="both"/>
        <w:rPr>
          <w:rFonts w:ascii="Times New Roman" w:hAnsi="Times New Roman"/>
          <w:i/>
          <w:iCs/>
          <w:sz w:val="24"/>
          <w:szCs w:val="24"/>
          <w:lang w:eastAsia="en-US"/>
        </w:rPr>
      </w:pPr>
      <w:bookmarkStart w:id="23" w:name="_Hlk147834288"/>
      <w:bookmarkStart w:id="24" w:name="_Hlk132662970"/>
      <w:r>
        <w:rPr>
          <w:rFonts w:ascii="Times New Roman" w:hAnsi="Times New Roman"/>
          <w:i/>
          <w:iCs/>
          <w:sz w:val="20"/>
          <w:szCs w:val="20"/>
          <w:lang w:eastAsia="en-US"/>
        </w:rPr>
        <w:t>*niepotrzebne skreślić</w:t>
      </w:r>
    </w:p>
    <w:bookmarkEnd w:id="23"/>
    <w:p w14:paraId="7D1CD414" w14:textId="77777777" w:rsidR="007E183A" w:rsidRDefault="007E183A">
      <w:pPr>
        <w:spacing w:before="120" w:after="0" w:line="360" w:lineRule="auto"/>
        <w:jc w:val="both"/>
        <w:rPr>
          <w:rFonts w:ascii="Times New Roman" w:hAnsi="Times New Roman"/>
          <w:i/>
          <w:iCs/>
          <w:sz w:val="24"/>
          <w:szCs w:val="24"/>
          <w:lang w:eastAsia="en-US"/>
        </w:rPr>
      </w:pPr>
    </w:p>
    <w:p w14:paraId="5600FCF3" w14:textId="77777777" w:rsidR="007E183A" w:rsidRDefault="007E183A">
      <w:pPr>
        <w:spacing w:before="120" w:after="0" w:line="360" w:lineRule="auto"/>
        <w:jc w:val="right"/>
        <w:rPr>
          <w:rFonts w:ascii="Times New Roman" w:hAnsi="Times New Roman"/>
          <w:sz w:val="24"/>
          <w:szCs w:val="24"/>
          <w:lang w:eastAsia="en-US"/>
        </w:rPr>
      </w:pPr>
    </w:p>
    <w:bookmarkEnd w:id="24"/>
    <w:p w14:paraId="7EF4CF83" w14:textId="77777777" w:rsidR="007E183A" w:rsidRDefault="00E27857">
      <w:pPr>
        <w:spacing w:after="0" w:line="240" w:lineRule="auto"/>
        <w:ind w:left="5103"/>
        <w:jc w:val="center"/>
        <w:rPr>
          <w:rFonts w:ascii="Times New Roman" w:hAnsi="Times New Roman"/>
          <w:b/>
          <w:bCs/>
          <w:iCs/>
          <w:sz w:val="16"/>
          <w:szCs w:val="16"/>
          <w:lang w:bidi="hi-IN"/>
        </w:rPr>
      </w:pPr>
      <w:r>
        <w:rPr>
          <w:rFonts w:ascii="Times New Roman" w:hAnsi="Times New Roman"/>
          <w:b/>
          <w:bCs/>
          <w:iCs/>
          <w:sz w:val="16"/>
          <w:szCs w:val="16"/>
          <w:lang w:bidi="hi-IN"/>
        </w:rPr>
        <w:t>……………………………………………………………………...</w:t>
      </w:r>
    </w:p>
    <w:p w14:paraId="10C9E19C" w14:textId="77777777" w:rsidR="007E183A" w:rsidRDefault="00E27857">
      <w:pPr>
        <w:spacing w:after="0" w:line="240" w:lineRule="auto"/>
        <w:ind w:left="5103"/>
        <w:jc w:val="center"/>
        <w:rPr>
          <w:rFonts w:ascii="Times New Roman" w:hAnsi="Times New Roman"/>
          <w:iCs/>
          <w:sz w:val="16"/>
          <w:szCs w:val="16"/>
          <w:u w:val="single"/>
          <w:lang w:bidi="hi-IN"/>
        </w:rPr>
      </w:pPr>
      <w:r>
        <w:rPr>
          <w:rFonts w:ascii="Times New Roman" w:hAnsi="Times New Roman"/>
          <w:b/>
          <w:bCs/>
          <w:iCs/>
          <w:sz w:val="16"/>
          <w:szCs w:val="16"/>
          <w:lang w:bidi="hi-IN"/>
        </w:rPr>
        <w:t>Podpis elektroniczny</w:t>
      </w:r>
    </w:p>
    <w:p w14:paraId="2BE0CB74" w14:textId="77777777" w:rsidR="007E183A" w:rsidRDefault="00E27857">
      <w:pPr>
        <w:spacing w:after="0" w:line="240" w:lineRule="auto"/>
        <w:ind w:left="5103"/>
        <w:jc w:val="center"/>
        <w:rPr>
          <w:rFonts w:ascii="Times New Roman" w:hAnsi="Times New Roman"/>
          <w:iCs/>
          <w:sz w:val="16"/>
          <w:szCs w:val="16"/>
          <w:lang w:bidi="hi-IN"/>
        </w:rPr>
      </w:pPr>
      <w:r>
        <w:rPr>
          <w:rFonts w:ascii="Times New Roman" w:hAnsi="Times New Roman"/>
          <w:iCs/>
          <w:sz w:val="16"/>
          <w:szCs w:val="16"/>
          <w:u w:val="single"/>
          <w:lang w:bidi="hi-IN"/>
        </w:rPr>
        <w:t>kwalifikowany podpis elektroniczny</w:t>
      </w:r>
      <w:r>
        <w:rPr>
          <w:rFonts w:ascii="Times New Roman" w:hAnsi="Times New Roman"/>
          <w:iCs/>
          <w:sz w:val="16"/>
          <w:szCs w:val="16"/>
          <w:lang w:bidi="hi-IN"/>
        </w:rPr>
        <w:t xml:space="preserve"> </w:t>
      </w:r>
    </w:p>
    <w:p w14:paraId="69E9FA4E" w14:textId="77777777" w:rsidR="007E183A" w:rsidRDefault="00E27857">
      <w:pPr>
        <w:spacing w:after="0" w:line="240" w:lineRule="auto"/>
        <w:ind w:left="5103"/>
        <w:jc w:val="center"/>
        <w:rPr>
          <w:rFonts w:ascii="Times New Roman" w:hAnsi="Times New Roman"/>
          <w:iCs/>
          <w:sz w:val="16"/>
          <w:szCs w:val="16"/>
          <w:lang w:bidi="hi-IN"/>
        </w:rPr>
      </w:pPr>
      <w:r>
        <w:rPr>
          <w:rFonts w:ascii="Times New Roman" w:hAnsi="Times New Roman"/>
          <w:iCs/>
          <w:sz w:val="16"/>
          <w:szCs w:val="16"/>
          <w:lang w:bidi="hi-IN"/>
        </w:rPr>
        <w:t xml:space="preserve">lub </w:t>
      </w:r>
      <w:r>
        <w:rPr>
          <w:rFonts w:ascii="Times New Roman" w:hAnsi="Times New Roman"/>
          <w:iCs/>
          <w:sz w:val="16"/>
          <w:szCs w:val="16"/>
          <w:u w:val="single"/>
          <w:lang w:bidi="hi-IN"/>
        </w:rPr>
        <w:t>podpis zaufany</w:t>
      </w:r>
      <w:r>
        <w:rPr>
          <w:rFonts w:ascii="Times New Roman" w:hAnsi="Times New Roman"/>
          <w:iCs/>
          <w:sz w:val="16"/>
          <w:szCs w:val="16"/>
          <w:lang w:bidi="hi-IN"/>
        </w:rPr>
        <w:t xml:space="preserve"> lub </w:t>
      </w:r>
      <w:r>
        <w:rPr>
          <w:rFonts w:ascii="Times New Roman" w:hAnsi="Times New Roman"/>
          <w:iCs/>
          <w:sz w:val="16"/>
          <w:szCs w:val="16"/>
          <w:u w:val="single"/>
          <w:lang w:bidi="hi-IN"/>
        </w:rPr>
        <w:t>podpis osobisty</w:t>
      </w:r>
      <w:r>
        <w:rPr>
          <w:rFonts w:ascii="Times New Roman" w:hAnsi="Times New Roman"/>
          <w:iCs/>
          <w:sz w:val="16"/>
          <w:szCs w:val="16"/>
          <w:lang w:bidi="hi-IN"/>
        </w:rPr>
        <w:t xml:space="preserve"> osoby/osób upoważnionej/</w:t>
      </w:r>
    </w:p>
    <w:p w14:paraId="50346205" w14:textId="77777777" w:rsidR="007E183A" w:rsidRDefault="00E27857">
      <w:pPr>
        <w:spacing w:after="0" w:line="240" w:lineRule="auto"/>
        <w:ind w:left="5103"/>
        <w:jc w:val="center"/>
        <w:rPr>
          <w:rFonts w:ascii="Times New Roman" w:hAnsi="Times New Roman"/>
          <w:sz w:val="24"/>
          <w:szCs w:val="24"/>
        </w:rPr>
      </w:pPr>
      <w:r>
        <w:rPr>
          <w:rFonts w:ascii="Times New Roman" w:hAnsi="Times New Roman"/>
          <w:iCs/>
          <w:sz w:val="16"/>
          <w:szCs w:val="16"/>
          <w:lang w:bidi="hi-IN"/>
        </w:rPr>
        <w:t xml:space="preserve">upoważnionych </w:t>
      </w:r>
      <w:r>
        <w:rPr>
          <w:rFonts w:ascii="Times New Roman" w:hAnsi="Times New Roman"/>
          <w:sz w:val="16"/>
          <w:szCs w:val="16"/>
          <w:lang w:bidi="hi-IN"/>
        </w:rPr>
        <w:t>do reprezentowania wykonawcy.</w:t>
      </w:r>
    </w:p>
    <w:p w14:paraId="04A131F0" w14:textId="77777777" w:rsidR="007E183A" w:rsidRDefault="007E183A">
      <w:pPr>
        <w:spacing w:after="0" w:line="240" w:lineRule="auto"/>
        <w:rPr>
          <w:rFonts w:ascii="Times New Roman" w:hAnsi="Times New Roman"/>
          <w:sz w:val="24"/>
          <w:szCs w:val="24"/>
        </w:rPr>
      </w:pPr>
    </w:p>
    <w:p w14:paraId="370568AE" w14:textId="77777777" w:rsidR="007E183A" w:rsidRDefault="007E183A">
      <w:pPr>
        <w:ind w:left="5103"/>
        <w:jc w:val="right"/>
        <w:rPr>
          <w:rFonts w:ascii="Times New Roman" w:hAnsi="Times New Roman"/>
          <w:sz w:val="24"/>
          <w:szCs w:val="24"/>
        </w:rPr>
      </w:pPr>
    </w:p>
    <w:bookmarkEnd w:id="16"/>
    <w:p w14:paraId="658DA04B" w14:textId="77777777" w:rsidR="007E183A" w:rsidRDefault="007E183A">
      <w:pPr>
        <w:pStyle w:val="Standard"/>
        <w:rPr>
          <w:rFonts w:cs="Times New Roman"/>
        </w:rPr>
      </w:pPr>
    </w:p>
    <w:p w14:paraId="054B4939" w14:textId="77777777" w:rsidR="007E183A" w:rsidRDefault="007E183A">
      <w:pPr>
        <w:pStyle w:val="Standard"/>
        <w:rPr>
          <w:rFonts w:cs="Times New Roman"/>
          <w:b/>
          <w:sz w:val="18"/>
          <w:szCs w:val="18"/>
        </w:rPr>
      </w:pPr>
    </w:p>
    <w:p w14:paraId="3444B95E" w14:textId="77777777" w:rsidR="007E183A" w:rsidRDefault="007E183A">
      <w:pPr>
        <w:jc w:val="right"/>
        <w:rPr>
          <w:rFonts w:ascii="Times New Roman" w:eastAsia="Calibri" w:hAnsi="Times New Roman"/>
          <w:b/>
          <w:bCs/>
          <w:iCs/>
          <w:sz w:val="24"/>
          <w:szCs w:val="24"/>
        </w:rPr>
      </w:pPr>
    </w:p>
    <w:p w14:paraId="4B8824B0" w14:textId="77777777" w:rsidR="007E183A" w:rsidRDefault="007E183A">
      <w:pPr>
        <w:jc w:val="right"/>
        <w:rPr>
          <w:rFonts w:ascii="Times New Roman" w:eastAsia="Calibri" w:hAnsi="Times New Roman"/>
          <w:b/>
          <w:bCs/>
          <w:iCs/>
          <w:sz w:val="24"/>
          <w:szCs w:val="24"/>
        </w:rPr>
      </w:pPr>
    </w:p>
    <w:p w14:paraId="40F45019" w14:textId="77777777" w:rsidR="007E183A" w:rsidRDefault="007E183A">
      <w:pPr>
        <w:jc w:val="right"/>
        <w:rPr>
          <w:rFonts w:ascii="Times New Roman" w:eastAsia="Calibri" w:hAnsi="Times New Roman"/>
          <w:b/>
          <w:bCs/>
          <w:iCs/>
          <w:sz w:val="24"/>
          <w:szCs w:val="24"/>
        </w:rPr>
      </w:pPr>
    </w:p>
    <w:p w14:paraId="77B1B8F4" w14:textId="77777777" w:rsidR="007E183A" w:rsidRDefault="007E183A">
      <w:pPr>
        <w:rPr>
          <w:rFonts w:ascii="Times New Roman" w:eastAsia="Calibri" w:hAnsi="Times New Roman"/>
          <w:b/>
          <w:bCs/>
          <w:iCs/>
          <w:sz w:val="24"/>
          <w:szCs w:val="24"/>
        </w:rPr>
      </w:pPr>
    </w:p>
    <w:p w14:paraId="06E7BA12" w14:textId="77777777" w:rsidR="007F4CC4" w:rsidRDefault="007F4CC4">
      <w:pPr>
        <w:rPr>
          <w:rFonts w:ascii="Times New Roman" w:eastAsia="Calibri" w:hAnsi="Times New Roman"/>
          <w:b/>
          <w:bCs/>
          <w:iCs/>
          <w:sz w:val="24"/>
          <w:szCs w:val="24"/>
        </w:rPr>
      </w:pPr>
    </w:p>
    <w:p w14:paraId="78115BBA" w14:textId="77777777" w:rsidR="007E183A" w:rsidRDefault="007E183A">
      <w:pPr>
        <w:jc w:val="right"/>
        <w:rPr>
          <w:rFonts w:ascii="Times New Roman" w:eastAsia="Calibri" w:hAnsi="Times New Roman"/>
          <w:b/>
          <w:bCs/>
          <w:iCs/>
          <w:sz w:val="24"/>
          <w:szCs w:val="24"/>
        </w:rPr>
      </w:pPr>
    </w:p>
    <w:p w14:paraId="4CF8EEC6" w14:textId="77777777" w:rsidR="007E183A" w:rsidRPr="007F4CC4" w:rsidRDefault="00E27857" w:rsidP="000A4D4B">
      <w:pPr>
        <w:jc w:val="right"/>
        <w:rPr>
          <w:rFonts w:ascii="Times New Roman" w:hAnsi="Times New Roman"/>
          <w:b/>
          <w:bCs/>
          <w:sz w:val="24"/>
          <w:szCs w:val="24"/>
        </w:rPr>
      </w:pPr>
      <w:r w:rsidRPr="007F4CC4">
        <w:rPr>
          <w:rFonts w:ascii="Times New Roman" w:hAnsi="Times New Roman"/>
          <w:b/>
          <w:bCs/>
          <w:sz w:val="24"/>
          <w:szCs w:val="24"/>
        </w:rPr>
        <w:t>Załącznik nr 2A</w:t>
      </w:r>
    </w:p>
    <w:p w14:paraId="2BAB8813" w14:textId="77777777" w:rsidR="000A4D4B" w:rsidRPr="000A4D4B" w:rsidRDefault="000A4D4B" w:rsidP="000A4D4B">
      <w:pPr>
        <w:suppressAutoHyphens w:val="0"/>
        <w:spacing w:after="0" w:line="240" w:lineRule="auto"/>
        <w:jc w:val="both"/>
        <w:rPr>
          <w:rFonts w:ascii="Times New Roman" w:eastAsia="Calibri" w:hAnsi="Times New Roman"/>
          <w:bCs/>
          <w:iCs/>
          <w:sz w:val="24"/>
          <w:szCs w:val="24"/>
          <w:lang w:eastAsia="pl-PL"/>
        </w:rPr>
      </w:pPr>
      <w:r w:rsidRPr="000A4D4B">
        <w:rPr>
          <w:rFonts w:ascii="Times New Roman" w:eastAsia="Calibri" w:hAnsi="Times New Roman"/>
          <w:bCs/>
          <w:iCs/>
          <w:sz w:val="24"/>
          <w:szCs w:val="24"/>
          <w:lang w:eastAsia="pl-PL"/>
        </w:rPr>
        <w:t>Samodzielny Publiczny Specjalistyczny</w:t>
      </w:r>
    </w:p>
    <w:p w14:paraId="6E900336" w14:textId="77777777" w:rsidR="000A4D4B" w:rsidRPr="000A4D4B" w:rsidRDefault="000A4D4B" w:rsidP="000A4D4B">
      <w:pPr>
        <w:suppressAutoHyphens w:val="0"/>
        <w:spacing w:after="0" w:line="240" w:lineRule="auto"/>
        <w:jc w:val="both"/>
        <w:rPr>
          <w:rFonts w:ascii="Times New Roman" w:eastAsia="Calibri" w:hAnsi="Times New Roman"/>
          <w:bCs/>
          <w:iCs/>
          <w:sz w:val="24"/>
          <w:szCs w:val="24"/>
          <w:lang w:eastAsia="pl-PL"/>
        </w:rPr>
      </w:pPr>
      <w:r w:rsidRPr="000A4D4B">
        <w:rPr>
          <w:rFonts w:ascii="Times New Roman" w:eastAsia="Calibri" w:hAnsi="Times New Roman"/>
          <w:bCs/>
          <w:iCs/>
          <w:sz w:val="24"/>
          <w:szCs w:val="24"/>
          <w:lang w:eastAsia="pl-PL"/>
        </w:rPr>
        <w:t>Szpital Zachodni im. św. Jana Pawła II</w:t>
      </w:r>
    </w:p>
    <w:p w14:paraId="25D8254E" w14:textId="77777777" w:rsidR="000A4D4B" w:rsidRPr="000A4D4B" w:rsidRDefault="000A4D4B" w:rsidP="000A4D4B">
      <w:pPr>
        <w:suppressAutoHyphens w:val="0"/>
        <w:spacing w:after="0" w:line="240" w:lineRule="auto"/>
        <w:jc w:val="both"/>
        <w:rPr>
          <w:rFonts w:ascii="Times New Roman" w:eastAsia="Calibri" w:hAnsi="Times New Roman"/>
          <w:bCs/>
          <w:iCs/>
          <w:sz w:val="24"/>
          <w:szCs w:val="24"/>
          <w:lang w:eastAsia="pl-PL"/>
        </w:rPr>
      </w:pPr>
      <w:r w:rsidRPr="000A4D4B">
        <w:rPr>
          <w:rFonts w:ascii="Times New Roman" w:eastAsia="Calibri" w:hAnsi="Times New Roman"/>
          <w:bCs/>
          <w:iCs/>
          <w:sz w:val="24"/>
          <w:szCs w:val="24"/>
          <w:lang w:eastAsia="pl-PL"/>
        </w:rPr>
        <w:t>ul. Daleka 11</w:t>
      </w:r>
    </w:p>
    <w:p w14:paraId="701BF062" w14:textId="77777777" w:rsidR="000A4D4B" w:rsidRPr="000A4D4B" w:rsidRDefault="000A4D4B" w:rsidP="000A4D4B">
      <w:pPr>
        <w:suppressAutoHyphens w:val="0"/>
        <w:spacing w:after="0" w:line="240" w:lineRule="auto"/>
        <w:jc w:val="both"/>
        <w:rPr>
          <w:rFonts w:ascii="Times New Roman" w:eastAsia="Calibri" w:hAnsi="Times New Roman"/>
          <w:bCs/>
          <w:iCs/>
          <w:sz w:val="24"/>
          <w:szCs w:val="24"/>
          <w:lang w:eastAsia="pl-PL"/>
        </w:rPr>
      </w:pPr>
      <w:r w:rsidRPr="000A4D4B">
        <w:rPr>
          <w:rFonts w:ascii="Times New Roman" w:eastAsia="Calibri" w:hAnsi="Times New Roman"/>
          <w:bCs/>
          <w:iCs/>
          <w:sz w:val="24"/>
          <w:szCs w:val="24"/>
          <w:lang w:eastAsia="pl-PL"/>
        </w:rPr>
        <w:t>05-825 Grodzisk Mazowiecki</w:t>
      </w:r>
    </w:p>
    <w:p w14:paraId="7AE1D1A4" w14:textId="77777777" w:rsidR="000A4D4B" w:rsidRPr="000A4D4B" w:rsidRDefault="000A4D4B" w:rsidP="000A4D4B">
      <w:pPr>
        <w:suppressAutoHyphens w:val="0"/>
        <w:spacing w:after="0" w:line="240" w:lineRule="auto"/>
        <w:jc w:val="center"/>
        <w:rPr>
          <w:rFonts w:ascii="Times New Roman" w:eastAsia="Calibri" w:hAnsi="Times New Roman"/>
          <w:bCs/>
          <w:sz w:val="24"/>
          <w:szCs w:val="24"/>
          <w:lang w:eastAsia="pl-PL"/>
        </w:rPr>
      </w:pPr>
      <w:bookmarkStart w:id="25" w:name="_Hlk132663009"/>
    </w:p>
    <w:p w14:paraId="44346C1A" w14:textId="77777777" w:rsidR="000A4D4B" w:rsidRPr="000A4D4B" w:rsidRDefault="000A4D4B" w:rsidP="000A4D4B">
      <w:pPr>
        <w:suppressAutoHyphens w:val="0"/>
        <w:spacing w:after="0" w:line="240" w:lineRule="auto"/>
        <w:jc w:val="center"/>
        <w:rPr>
          <w:rFonts w:ascii="Times New Roman" w:eastAsia="Calibri" w:hAnsi="Times New Roman"/>
          <w:bCs/>
          <w:sz w:val="24"/>
          <w:szCs w:val="24"/>
          <w:lang w:eastAsia="pl-PL"/>
        </w:rPr>
      </w:pPr>
    </w:p>
    <w:p w14:paraId="2A23EE19" w14:textId="77777777" w:rsidR="000A4D4B" w:rsidRPr="000A4D4B" w:rsidRDefault="000A4D4B" w:rsidP="000A4D4B">
      <w:pPr>
        <w:suppressAutoHyphens w:val="0"/>
        <w:spacing w:after="0" w:line="240" w:lineRule="auto"/>
        <w:jc w:val="center"/>
        <w:rPr>
          <w:rFonts w:ascii="Times New Roman" w:eastAsia="Cambria" w:hAnsi="Times New Roman"/>
          <w:b/>
          <w:sz w:val="24"/>
          <w:szCs w:val="24"/>
          <w:lang w:eastAsia="en-US"/>
        </w:rPr>
      </w:pPr>
      <w:r w:rsidRPr="000A4D4B">
        <w:rPr>
          <w:rFonts w:ascii="Times New Roman" w:eastAsia="Cambria" w:hAnsi="Times New Roman"/>
          <w:b/>
          <w:sz w:val="24"/>
          <w:szCs w:val="24"/>
          <w:lang w:eastAsia="en-US"/>
        </w:rPr>
        <w:t xml:space="preserve">OŚWIADCZENIE O AKTUALNOŚCI INFORMACJI ZAWARTYCH W OŚWIADCZENIU, O KTÓRYM MOWA </w:t>
      </w:r>
      <w:r w:rsidRPr="000A4D4B">
        <w:rPr>
          <w:rFonts w:ascii="Times New Roman" w:eastAsia="Cambria" w:hAnsi="Times New Roman"/>
          <w:b/>
          <w:sz w:val="24"/>
          <w:szCs w:val="24"/>
          <w:lang w:eastAsia="en-US"/>
        </w:rPr>
        <w:br/>
        <w:t xml:space="preserve">W ART. 125 USTAWY PZP </w:t>
      </w:r>
    </w:p>
    <w:p w14:paraId="3F7207F4" w14:textId="77777777" w:rsidR="000A4D4B" w:rsidRPr="000A4D4B" w:rsidRDefault="000A4D4B" w:rsidP="000A4D4B">
      <w:pPr>
        <w:suppressAutoHyphens w:val="0"/>
        <w:spacing w:after="0" w:line="240" w:lineRule="auto"/>
        <w:jc w:val="center"/>
        <w:rPr>
          <w:rFonts w:ascii="Times New Roman" w:eastAsia="Cambria" w:hAnsi="Times New Roman"/>
          <w:b/>
          <w:sz w:val="24"/>
          <w:szCs w:val="24"/>
          <w:lang w:eastAsia="en-US"/>
        </w:rPr>
      </w:pPr>
    </w:p>
    <w:bookmarkEnd w:id="25"/>
    <w:p w14:paraId="14A7F170" w14:textId="77777777" w:rsidR="000A4D4B" w:rsidRPr="000A4D4B" w:rsidRDefault="000A4D4B" w:rsidP="000A4D4B">
      <w:pPr>
        <w:suppressAutoHyphens w:val="0"/>
        <w:autoSpaceDN w:val="0"/>
        <w:spacing w:after="0" w:line="240" w:lineRule="auto"/>
        <w:jc w:val="center"/>
        <w:rPr>
          <w:rFonts w:ascii="Times New Roman" w:hAnsi="Times New Roman"/>
          <w:b/>
          <w:lang w:eastAsia="en-US"/>
        </w:rPr>
      </w:pPr>
      <w:r w:rsidRPr="000A4D4B">
        <w:rPr>
          <w:rFonts w:ascii="Times New Roman" w:hAnsi="Times New Roman"/>
          <w:b/>
          <w:lang w:eastAsia="en-US"/>
        </w:rPr>
        <w:t>SKŁADAM W IMIENIU WYKONAWCY</w:t>
      </w:r>
      <w:r w:rsidRPr="000A4D4B">
        <w:rPr>
          <w:rFonts w:ascii="Times New Roman" w:hAnsi="Times New Roman"/>
          <w:bCs/>
          <w:lang w:eastAsia="en-US"/>
        </w:rPr>
        <w:t>*</w:t>
      </w:r>
    </w:p>
    <w:p w14:paraId="09E60858" w14:textId="77777777" w:rsidR="000A4D4B" w:rsidRPr="000A4D4B" w:rsidRDefault="000A4D4B" w:rsidP="000A4D4B">
      <w:pPr>
        <w:suppressAutoHyphens w:val="0"/>
        <w:autoSpaceDN w:val="0"/>
        <w:spacing w:after="0" w:line="240" w:lineRule="auto"/>
        <w:jc w:val="center"/>
        <w:rPr>
          <w:rFonts w:ascii="Times New Roman" w:hAnsi="Times New Roman"/>
          <w:b/>
          <w:sz w:val="24"/>
          <w:szCs w:val="24"/>
          <w:lang w:eastAsia="pl-PL"/>
        </w:rPr>
      </w:pPr>
      <w:r w:rsidRPr="000A4D4B">
        <w:rPr>
          <w:rFonts w:ascii="Times New Roman" w:hAnsi="Times New Roman"/>
          <w:b/>
          <w:lang w:eastAsia="en-US"/>
        </w:rPr>
        <w:t>/ WYKONAWCY WSPÓLNIE UBIEGAJĄCY SIĘ O UDZIELENIE ZAMÓWIENIA</w:t>
      </w:r>
      <w:r w:rsidRPr="000A4D4B">
        <w:rPr>
          <w:rFonts w:ascii="Times New Roman" w:hAnsi="Times New Roman"/>
          <w:bCs/>
          <w:lang w:eastAsia="en-US"/>
        </w:rPr>
        <w:t>*</w:t>
      </w:r>
      <w:r w:rsidRPr="000A4D4B">
        <w:rPr>
          <w:rFonts w:ascii="Times New Roman" w:hAnsi="Times New Roman"/>
          <w:bCs/>
          <w:sz w:val="24"/>
          <w:szCs w:val="24"/>
          <w:lang w:eastAsia="pl-PL"/>
        </w:rPr>
        <w:t xml:space="preserve"> </w:t>
      </w:r>
    </w:p>
    <w:p w14:paraId="58DAC35A" w14:textId="4D68A808" w:rsidR="000A4D4B" w:rsidRPr="000A4D4B" w:rsidRDefault="000A4D4B" w:rsidP="000A4D4B">
      <w:pPr>
        <w:suppressAutoHyphens w:val="0"/>
        <w:autoSpaceDN w:val="0"/>
        <w:spacing w:after="0" w:line="240" w:lineRule="auto"/>
        <w:jc w:val="center"/>
        <w:rPr>
          <w:rFonts w:ascii="Times New Roman" w:hAnsi="Times New Roman"/>
          <w:bCs/>
          <w:sz w:val="18"/>
          <w:szCs w:val="18"/>
          <w:lang w:eastAsia="en-US"/>
        </w:rPr>
      </w:pPr>
      <w:r w:rsidRPr="000A4D4B">
        <w:rPr>
          <w:rFonts w:ascii="Times New Roman" w:hAnsi="Times New Roman"/>
          <w:bCs/>
          <w:sz w:val="18"/>
          <w:szCs w:val="18"/>
          <w:lang w:eastAsia="en-US"/>
        </w:rPr>
        <w:t>(</w:t>
      </w:r>
      <w:r>
        <w:rPr>
          <w:rFonts w:ascii="Times New Roman" w:hAnsi="Times New Roman"/>
          <w:bCs/>
          <w:sz w:val="18"/>
          <w:szCs w:val="18"/>
          <w:lang w:eastAsia="en-US"/>
        </w:rPr>
        <w:t xml:space="preserve">w ramach </w:t>
      </w:r>
      <w:r w:rsidRPr="000A4D4B">
        <w:rPr>
          <w:rFonts w:ascii="Times New Roman" w:hAnsi="Times New Roman"/>
          <w:bCs/>
          <w:sz w:val="18"/>
          <w:szCs w:val="18"/>
          <w:lang w:eastAsia="en-US"/>
        </w:rPr>
        <w:t>oświadczeni</w:t>
      </w:r>
      <w:r>
        <w:rPr>
          <w:rFonts w:ascii="Times New Roman" w:hAnsi="Times New Roman"/>
          <w:bCs/>
          <w:sz w:val="18"/>
          <w:szCs w:val="18"/>
          <w:lang w:eastAsia="en-US"/>
        </w:rPr>
        <w:t>a</w:t>
      </w:r>
      <w:r w:rsidRPr="000A4D4B">
        <w:rPr>
          <w:rFonts w:ascii="Times New Roman" w:hAnsi="Times New Roman"/>
          <w:bCs/>
          <w:sz w:val="18"/>
          <w:szCs w:val="18"/>
          <w:lang w:eastAsia="en-US"/>
        </w:rPr>
        <w:t xml:space="preserve"> składane</w:t>
      </w:r>
      <w:r>
        <w:rPr>
          <w:rFonts w:ascii="Times New Roman" w:hAnsi="Times New Roman"/>
          <w:bCs/>
          <w:sz w:val="18"/>
          <w:szCs w:val="18"/>
          <w:lang w:eastAsia="en-US"/>
        </w:rPr>
        <w:t>go</w:t>
      </w:r>
      <w:r w:rsidRPr="000A4D4B">
        <w:rPr>
          <w:rFonts w:ascii="Times New Roman" w:hAnsi="Times New Roman"/>
          <w:bCs/>
          <w:sz w:val="18"/>
          <w:szCs w:val="18"/>
          <w:lang w:eastAsia="en-US"/>
        </w:rPr>
        <w:t xml:space="preserve"> na podstawie art. 125 ust. 1 uPzp)</w:t>
      </w:r>
    </w:p>
    <w:p w14:paraId="5B85340D" w14:textId="77777777" w:rsidR="000A4D4B" w:rsidRPr="000A4D4B" w:rsidRDefault="000A4D4B" w:rsidP="000A4D4B">
      <w:pPr>
        <w:suppressAutoHyphens w:val="0"/>
        <w:autoSpaceDN w:val="0"/>
        <w:spacing w:after="0" w:line="240" w:lineRule="auto"/>
        <w:jc w:val="center"/>
        <w:rPr>
          <w:rFonts w:ascii="Times New Roman" w:hAnsi="Times New Roman"/>
          <w:b/>
          <w:lang w:eastAsia="en-US"/>
        </w:rPr>
      </w:pPr>
      <w:r w:rsidRPr="000A4D4B">
        <w:rPr>
          <w:rFonts w:ascii="Times New Roman" w:hAnsi="Times New Roman"/>
          <w:b/>
          <w:lang w:eastAsia="en-US"/>
        </w:rPr>
        <w:t>PODMIOTU UDOSTĘPNIAJĄCEGO ZASOBY</w:t>
      </w:r>
      <w:r w:rsidRPr="000A4D4B">
        <w:rPr>
          <w:rFonts w:ascii="Times New Roman" w:hAnsi="Times New Roman"/>
          <w:bCs/>
          <w:lang w:eastAsia="en-US"/>
        </w:rPr>
        <w:t>*</w:t>
      </w:r>
      <w:r w:rsidRPr="000A4D4B">
        <w:rPr>
          <w:rFonts w:ascii="Times New Roman" w:hAnsi="Times New Roman"/>
          <w:b/>
          <w:sz w:val="24"/>
          <w:szCs w:val="24"/>
          <w:lang w:eastAsia="pl-PL"/>
        </w:rPr>
        <w:t xml:space="preserve"> </w:t>
      </w:r>
    </w:p>
    <w:p w14:paraId="202AC731" w14:textId="78CB81CA" w:rsidR="000A4D4B" w:rsidRPr="000A4D4B" w:rsidRDefault="000A4D4B" w:rsidP="000A4D4B">
      <w:pPr>
        <w:suppressAutoHyphens w:val="0"/>
        <w:autoSpaceDN w:val="0"/>
        <w:spacing w:after="0" w:line="240" w:lineRule="auto"/>
        <w:jc w:val="center"/>
        <w:rPr>
          <w:rFonts w:ascii="Times New Roman" w:hAnsi="Times New Roman"/>
          <w:bCs/>
          <w:sz w:val="18"/>
          <w:szCs w:val="18"/>
          <w:lang w:eastAsia="en-US"/>
        </w:rPr>
      </w:pPr>
      <w:r w:rsidRPr="000A4D4B">
        <w:rPr>
          <w:rFonts w:ascii="Times New Roman" w:hAnsi="Times New Roman"/>
          <w:bCs/>
          <w:sz w:val="18"/>
          <w:szCs w:val="18"/>
          <w:lang w:eastAsia="en-US"/>
        </w:rPr>
        <w:t>(</w:t>
      </w:r>
      <w:r>
        <w:rPr>
          <w:rFonts w:ascii="Times New Roman" w:hAnsi="Times New Roman"/>
          <w:bCs/>
          <w:sz w:val="18"/>
          <w:szCs w:val="18"/>
          <w:lang w:eastAsia="en-US"/>
        </w:rPr>
        <w:t xml:space="preserve">w ramach </w:t>
      </w:r>
      <w:r w:rsidRPr="000A4D4B">
        <w:rPr>
          <w:rFonts w:ascii="Times New Roman" w:hAnsi="Times New Roman"/>
          <w:bCs/>
          <w:sz w:val="18"/>
          <w:szCs w:val="18"/>
          <w:lang w:eastAsia="en-US"/>
        </w:rPr>
        <w:t>oświadczeni</w:t>
      </w:r>
      <w:r>
        <w:rPr>
          <w:rFonts w:ascii="Times New Roman" w:hAnsi="Times New Roman"/>
          <w:bCs/>
          <w:sz w:val="18"/>
          <w:szCs w:val="18"/>
          <w:lang w:eastAsia="en-US"/>
        </w:rPr>
        <w:t>a</w:t>
      </w:r>
      <w:r w:rsidRPr="000A4D4B">
        <w:rPr>
          <w:rFonts w:ascii="Times New Roman" w:hAnsi="Times New Roman"/>
          <w:bCs/>
          <w:sz w:val="18"/>
          <w:szCs w:val="18"/>
          <w:lang w:eastAsia="en-US"/>
        </w:rPr>
        <w:t xml:space="preserve"> składan</w:t>
      </w:r>
      <w:r>
        <w:rPr>
          <w:rFonts w:ascii="Times New Roman" w:hAnsi="Times New Roman"/>
          <w:bCs/>
          <w:sz w:val="18"/>
          <w:szCs w:val="18"/>
          <w:lang w:eastAsia="en-US"/>
        </w:rPr>
        <w:t>ego</w:t>
      </w:r>
      <w:r w:rsidRPr="000A4D4B">
        <w:rPr>
          <w:rFonts w:ascii="Times New Roman" w:hAnsi="Times New Roman"/>
          <w:bCs/>
          <w:sz w:val="18"/>
          <w:szCs w:val="18"/>
          <w:lang w:eastAsia="en-US"/>
        </w:rPr>
        <w:t xml:space="preserve"> na podstawie art. 125 ust. 5 uPzp)</w:t>
      </w:r>
    </w:p>
    <w:p w14:paraId="24286EEE" w14:textId="77777777" w:rsidR="000A4D4B" w:rsidRPr="000A4D4B" w:rsidRDefault="000A4D4B" w:rsidP="000A4D4B">
      <w:pPr>
        <w:suppressAutoHyphens w:val="0"/>
        <w:spacing w:after="0" w:line="240" w:lineRule="auto"/>
        <w:ind w:right="68"/>
        <w:jc w:val="both"/>
        <w:rPr>
          <w:rFonts w:ascii="Times New Roman" w:hAnsi="Times New Roman"/>
          <w:b/>
          <w:sz w:val="24"/>
          <w:szCs w:val="24"/>
          <w:lang w:eastAsia="en-US"/>
        </w:rPr>
      </w:pPr>
    </w:p>
    <w:p w14:paraId="3E3468EB" w14:textId="77777777" w:rsidR="000A4D4B" w:rsidRPr="000A4D4B" w:rsidRDefault="000A4D4B" w:rsidP="000A4D4B">
      <w:pPr>
        <w:suppressAutoHyphens w:val="0"/>
        <w:spacing w:after="0" w:line="240" w:lineRule="auto"/>
        <w:ind w:right="68"/>
        <w:jc w:val="both"/>
        <w:rPr>
          <w:rFonts w:ascii="Times New Roman" w:hAnsi="Times New Roman"/>
          <w:sz w:val="24"/>
          <w:szCs w:val="24"/>
          <w:lang w:eastAsia="en-US"/>
        </w:rPr>
      </w:pPr>
      <w:r w:rsidRPr="000A4D4B">
        <w:rPr>
          <w:rFonts w:ascii="Times New Roman" w:hAnsi="Times New Roman"/>
          <w:sz w:val="24"/>
          <w:szCs w:val="24"/>
          <w:lang w:eastAsia="en-US"/>
        </w:rPr>
        <w:t>……………………………………………………………………………………………………..</w:t>
      </w:r>
    </w:p>
    <w:p w14:paraId="7BA9CBA5" w14:textId="77777777" w:rsidR="000A4D4B" w:rsidRPr="000A4D4B" w:rsidRDefault="000A4D4B" w:rsidP="000A4D4B">
      <w:pPr>
        <w:suppressAutoHyphens w:val="0"/>
        <w:spacing w:after="0" w:line="240" w:lineRule="auto"/>
        <w:ind w:right="68"/>
        <w:jc w:val="center"/>
        <w:rPr>
          <w:rFonts w:ascii="Times New Roman" w:hAnsi="Times New Roman"/>
          <w:sz w:val="20"/>
          <w:szCs w:val="20"/>
          <w:lang w:eastAsia="en-US"/>
        </w:rPr>
      </w:pPr>
      <w:r w:rsidRPr="000A4D4B">
        <w:rPr>
          <w:rFonts w:ascii="Times New Roman" w:hAnsi="Times New Roman"/>
          <w:i/>
          <w:iCs/>
          <w:sz w:val="20"/>
          <w:szCs w:val="20"/>
          <w:lang w:eastAsia="en-US"/>
        </w:rPr>
        <w:t>(pełna nazwa/firma, adres - w przypadku Wykonawców wspólnie ubiegających się o udzielenie zamówienia, należy podać dane dotyczące wszystkich Wykonawców)</w:t>
      </w:r>
    </w:p>
    <w:p w14:paraId="3BF675B3" w14:textId="77777777" w:rsidR="000A4D4B" w:rsidRPr="000A4D4B" w:rsidRDefault="000A4D4B" w:rsidP="000A4D4B">
      <w:pPr>
        <w:suppressAutoHyphens w:val="0"/>
        <w:spacing w:after="0" w:line="360" w:lineRule="auto"/>
        <w:contextualSpacing/>
        <w:rPr>
          <w:rFonts w:ascii="Times New Roman" w:eastAsia="Cambria" w:hAnsi="Times New Roman"/>
          <w:bCs/>
          <w:sz w:val="24"/>
          <w:szCs w:val="24"/>
          <w:lang w:eastAsia="en-US"/>
        </w:rPr>
      </w:pPr>
      <w:r w:rsidRPr="000A4D4B">
        <w:rPr>
          <w:rFonts w:ascii="Times New Roman" w:eastAsia="Cambria" w:hAnsi="Times New Roman"/>
          <w:bCs/>
          <w:sz w:val="24"/>
          <w:szCs w:val="24"/>
          <w:lang w:eastAsia="en-US"/>
        </w:rPr>
        <w:t>Na potrzeby postępowania o udzielenie zamówienia publicznego na:</w:t>
      </w:r>
    </w:p>
    <w:p w14:paraId="790E1822" w14:textId="77777777" w:rsidR="000A4D4B" w:rsidRPr="000A4D4B" w:rsidRDefault="000A4D4B" w:rsidP="000A4D4B">
      <w:pPr>
        <w:suppressAutoHyphens w:val="0"/>
        <w:spacing w:after="0" w:line="240" w:lineRule="auto"/>
        <w:contextualSpacing/>
        <w:jc w:val="center"/>
        <w:rPr>
          <w:rFonts w:ascii="Times New Roman" w:eastAsia="Cambria" w:hAnsi="Times New Roman"/>
          <w:bCs/>
          <w:sz w:val="24"/>
          <w:szCs w:val="24"/>
          <w:lang w:eastAsia="en-US"/>
        </w:rPr>
      </w:pPr>
      <w:r w:rsidRPr="000A4D4B">
        <w:rPr>
          <w:rFonts w:ascii="Times New Roman" w:eastAsia="Cambria" w:hAnsi="Times New Roman"/>
          <w:bCs/>
          <w:sz w:val="24"/>
          <w:szCs w:val="24"/>
          <w:lang w:eastAsia="en-US"/>
        </w:rPr>
        <w:t>………………………………………………………………………………………………………</w:t>
      </w:r>
    </w:p>
    <w:p w14:paraId="2CC0D4D4" w14:textId="77777777" w:rsidR="000A4D4B" w:rsidRPr="000A4D4B" w:rsidRDefault="000A4D4B" w:rsidP="000A4D4B">
      <w:pPr>
        <w:suppressAutoHyphens w:val="0"/>
        <w:spacing w:after="0" w:line="240" w:lineRule="auto"/>
        <w:contextualSpacing/>
        <w:jc w:val="center"/>
        <w:rPr>
          <w:rFonts w:ascii="Times New Roman" w:eastAsia="Cambria" w:hAnsi="Times New Roman"/>
          <w:bCs/>
          <w:sz w:val="20"/>
          <w:szCs w:val="20"/>
          <w:lang w:eastAsia="en-US"/>
        </w:rPr>
      </w:pPr>
      <w:r w:rsidRPr="000A4D4B">
        <w:rPr>
          <w:rFonts w:ascii="Times New Roman" w:eastAsia="Cambria" w:hAnsi="Times New Roman"/>
          <w:bCs/>
          <w:sz w:val="20"/>
          <w:szCs w:val="20"/>
          <w:lang w:eastAsia="en-US"/>
        </w:rPr>
        <w:t>(wpisać nazwę postępowania)</w:t>
      </w:r>
    </w:p>
    <w:p w14:paraId="7CB181E2" w14:textId="77777777" w:rsidR="000A4D4B" w:rsidRPr="000A4D4B" w:rsidRDefault="000A4D4B" w:rsidP="000A4D4B">
      <w:pPr>
        <w:suppressAutoHyphens w:val="0"/>
        <w:spacing w:after="0" w:line="360" w:lineRule="auto"/>
        <w:contextualSpacing/>
        <w:rPr>
          <w:rFonts w:ascii="Times New Roman" w:eastAsia="Cambria" w:hAnsi="Times New Roman"/>
          <w:b/>
          <w:sz w:val="24"/>
          <w:szCs w:val="24"/>
          <w:lang w:eastAsia="en-US"/>
        </w:rPr>
      </w:pPr>
    </w:p>
    <w:p w14:paraId="40D0B622" w14:textId="77777777" w:rsidR="000A4D4B" w:rsidRPr="000A4D4B" w:rsidRDefault="000A4D4B" w:rsidP="000A4D4B">
      <w:pPr>
        <w:suppressAutoHyphens w:val="0"/>
        <w:spacing w:after="120"/>
        <w:jc w:val="both"/>
        <w:rPr>
          <w:rFonts w:ascii="Times New Roman" w:eastAsia="Cambria" w:hAnsi="Times New Roman"/>
          <w:sz w:val="24"/>
          <w:szCs w:val="24"/>
          <w:lang w:eastAsia="en-US"/>
        </w:rPr>
      </w:pPr>
      <w:r w:rsidRPr="000A4D4B">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21E81A15" w14:textId="77777777" w:rsidR="000A4D4B" w:rsidRPr="000A4D4B" w:rsidRDefault="000A4D4B" w:rsidP="000A4D4B">
      <w:pPr>
        <w:suppressAutoHyphens w:val="0"/>
        <w:spacing w:after="60"/>
        <w:ind w:left="567"/>
        <w:jc w:val="both"/>
        <w:rPr>
          <w:rFonts w:ascii="Times New Roman" w:eastAsia="Cambria" w:hAnsi="Times New Roman"/>
          <w:sz w:val="24"/>
          <w:szCs w:val="24"/>
          <w:lang w:eastAsia="en-US"/>
        </w:rPr>
      </w:pPr>
      <w:r w:rsidRPr="000A4D4B">
        <w:rPr>
          <w:rFonts w:ascii="Times New Roman" w:eastAsia="Cambria" w:hAnsi="Times New Roman"/>
          <w:sz w:val="24"/>
          <w:szCs w:val="24"/>
          <w:lang w:eastAsia="en-US"/>
        </w:rPr>
        <w:t xml:space="preserve">- </w:t>
      </w:r>
      <w:hyperlink r:id="rId34" w:anchor="/document/17337528?unitId=art(108)ust(1)pkt(3)&amp;cm=DOCUMENT" w:history="1">
        <w:r w:rsidRPr="000A4D4B">
          <w:rPr>
            <w:rFonts w:ascii="Times New Roman" w:eastAsia="Cambria" w:hAnsi="Times New Roman"/>
            <w:sz w:val="24"/>
            <w:szCs w:val="24"/>
            <w:lang w:eastAsia="en-US"/>
          </w:rPr>
          <w:t xml:space="preserve">art. 108 ust. 1 </w:t>
        </w:r>
      </w:hyperlink>
      <w:r w:rsidRPr="000A4D4B">
        <w:rPr>
          <w:rFonts w:ascii="Times New Roman" w:eastAsia="Cambria" w:hAnsi="Times New Roman"/>
          <w:sz w:val="24"/>
          <w:szCs w:val="24"/>
          <w:lang w:eastAsia="en-US"/>
        </w:rPr>
        <w:t>ustawy Pzp,</w:t>
      </w:r>
    </w:p>
    <w:p w14:paraId="603D6866" w14:textId="77777777" w:rsidR="000A4D4B" w:rsidRPr="000A4D4B" w:rsidRDefault="000A4D4B" w:rsidP="000A4D4B">
      <w:pPr>
        <w:suppressAutoHyphens w:val="0"/>
        <w:spacing w:after="0" w:line="360" w:lineRule="auto"/>
        <w:jc w:val="both"/>
        <w:rPr>
          <w:rFonts w:ascii="Times New Roman" w:eastAsia="Cambria" w:hAnsi="Times New Roman"/>
          <w:sz w:val="24"/>
          <w:szCs w:val="24"/>
          <w:lang w:eastAsia="en-US"/>
        </w:rPr>
      </w:pPr>
      <w:r w:rsidRPr="000A4D4B">
        <w:rPr>
          <w:rFonts w:ascii="Times New Roman" w:eastAsia="Cambria" w:hAnsi="Times New Roman"/>
          <w:sz w:val="24"/>
          <w:szCs w:val="24"/>
          <w:lang w:eastAsia="en-US"/>
        </w:rPr>
        <w:t xml:space="preserve"> są aktualne **/ są nieaktualne</w:t>
      </w:r>
      <w:bookmarkStart w:id="26" w:name="_Hlk133924726"/>
      <w:r w:rsidRPr="000A4D4B">
        <w:rPr>
          <w:rFonts w:ascii="Times New Roman" w:eastAsia="Cambria" w:hAnsi="Times New Roman"/>
          <w:sz w:val="24"/>
          <w:szCs w:val="24"/>
          <w:lang w:eastAsia="en-US"/>
        </w:rPr>
        <w:t>**</w:t>
      </w:r>
      <w:bookmarkEnd w:id="26"/>
      <w:r w:rsidRPr="000A4D4B">
        <w:rPr>
          <w:rFonts w:ascii="Times New Roman" w:eastAsia="Cambria" w:hAnsi="Times New Roman"/>
          <w:sz w:val="24"/>
          <w:szCs w:val="24"/>
          <w:lang w:eastAsia="en-US"/>
        </w:rPr>
        <w:t xml:space="preserve"> </w:t>
      </w:r>
    </w:p>
    <w:p w14:paraId="2EDB09EA" w14:textId="131CB2E4" w:rsidR="000A4D4B" w:rsidRPr="000A4D4B" w:rsidRDefault="000A4D4B" w:rsidP="000A4D4B">
      <w:pPr>
        <w:suppressAutoHyphens w:val="0"/>
        <w:spacing w:after="0" w:line="360" w:lineRule="auto"/>
        <w:jc w:val="both"/>
        <w:rPr>
          <w:rFonts w:ascii="Times New Roman" w:eastAsia="Cambria" w:hAnsi="Times New Roman"/>
          <w:sz w:val="24"/>
          <w:szCs w:val="24"/>
          <w:lang w:eastAsia="en-US"/>
        </w:rPr>
      </w:pPr>
      <w:r w:rsidRPr="000A4D4B">
        <w:rPr>
          <w:rFonts w:ascii="Times New Roman" w:eastAsia="Cambria" w:hAnsi="Times New Roman"/>
          <w:sz w:val="24"/>
          <w:szCs w:val="24"/>
          <w:lang w:eastAsia="en-US"/>
        </w:rPr>
        <w:t>………………………………………………………………………………………………………</w:t>
      </w:r>
    </w:p>
    <w:p w14:paraId="24182F53" w14:textId="77777777" w:rsidR="000A4D4B" w:rsidRPr="000A4D4B" w:rsidRDefault="000A4D4B" w:rsidP="000A4D4B">
      <w:pPr>
        <w:suppressAutoHyphens w:val="0"/>
        <w:spacing w:after="0" w:line="360" w:lineRule="auto"/>
        <w:jc w:val="both"/>
        <w:rPr>
          <w:rFonts w:ascii="Times New Roman" w:eastAsia="Cambria" w:hAnsi="Times New Roman"/>
          <w:sz w:val="24"/>
          <w:szCs w:val="24"/>
          <w:lang w:eastAsia="en-US"/>
        </w:rPr>
      </w:pPr>
    </w:p>
    <w:p w14:paraId="4EDC4A69" w14:textId="77777777" w:rsidR="000A4D4B" w:rsidRPr="000A4D4B" w:rsidRDefault="000A4D4B" w:rsidP="000A4D4B">
      <w:pPr>
        <w:suppressAutoHyphens w:val="0"/>
        <w:spacing w:after="0" w:line="360" w:lineRule="auto"/>
        <w:jc w:val="both"/>
        <w:rPr>
          <w:rFonts w:ascii="Times New Roman" w:hAnsi="Times New Roman"/>
          <w:b/>
          <w:bCs/>
          <w:i/>
          <w:iCs/>
          <w:sz w:val="20"/>
          <w:szCs w:val="20"/>
          <w:lang w:eastAsia="pl-PL"/>
        </w:rPr>
      </w:pPr>
    </w:p>
    <w:p w14:paraId="741F6E04" w14:textId="77777777" w:rsidR="000A4D4B" w:rsidRPr="000A4D4B" w:rsidRDefault="000A4D4B" w:rsidP="000A4D4B">
      <w:pPr>
        <w:suppressAutoHyphens w:val="0"/>
        <w:spacing w:after="0" w:line="240" w:lineRule="auto"/>
        <w:jc w:val="both"/>
        <w:rPr>
          <w:rFonts w:ascii="Times New Roman" w:hAnsi="Times New Roman"/>
          <w:b/>
          <w:bCs/>
          <w:i/>
          <w:iCs/>
          <w:sz w:val="20"/>
          <w:szCs w:val="20"/>
          <w:lang w:eastAsia="pl-PL"/>
        </w:rPr>
      </w:pPr>
      <w:r w:rsidRPr="000A4D4B">
        <w:rPr>
          <w:rFonts w:ascii="Times New Roman" w:hAnsi="Times New Roman"/>
          <w:b/>
          <w:bCs/>
          <w:i/>
          <w:iCs/>
          <w:sz w:val="20"/>
          <w:szCs w:val="20"/>
          <w:lang w:eastAsia="pl-PL"/>
        </w:rPr>
        <w:t xml:space="preserve"> * niepotrzebne skreślić;</w:t>
      </w:r>
    </w:p>
    <w:p w14:paraId="74CC816B" w14:textId="77777777" w:rsidR="000A4D4B" w:rsidRPr="000A4D4B" w:rsidRDefault="000A4D4B" w:rsidP="000A4D4B">
      <w:pPr>
        <w:suppressAutoHyphens w:val="0"/>
        <w:spacing w:after="0" w:line="240" w:lineRule="auto"/>
        <w:ind w:left="709"/>
        <w:jc w:val="both"/>
        <w:rPr>
          <w:rFonts w:ascii="Times New Roman" w:hAnsi="Times New Roman"/>
          <w:sz w:val="18"/>
          <w:szCs w:val="18"/>
          <w:lang w:eastAsia="pl-PL"/>
        </w:rPr>
      </w:pPr>
      <w:r w:rsidRPr="000A4D4B">
        <w:rPr>
          <w:rFonts w:ascii="Times New Roman" w:hAnsi="Times New Roman"/>
          <w:sz w:val="18"/>
          <w:szCs w:val="18"/>
          <w:lang w:eastAsia="pl-PL"/>
        </w:rPr>
        <w:t>z w przypadku wykonawców wspólnie ubiegających się o udzielenie zamówienia niniejsze oświadczenie o aktualności  informacji składa każdy wykonawców.</w:t>
      </w:r>
    </w:p>
    <w:p w14:paraId="648DCA59" w14:textId="77777777" w:rsidR="000A4D4B" w:rsidRPr="000A4D4B" w:rsidRDefault="000A4D4B" w:rsidP="000A4D4B">
      <w:pPr>
        <w:suppressAutoHyphens w:val="0"/>
        <w:spacing w:after="0" w:line="240" w:lineRule="auto"/>
        <w:jc w:val="both"/>
        <w:rPr>
          <w:rFonts w:ascii="Times New Roman" w:hAnsi="Times New Roman"/>
          <w:b/>
          <w:bCs/>
          <w:i/>
          <w:iCs/>
          <w:sz w:val="20"/>
          <w:szCs w:val="20"/>
          <w:lang w:eastAsia="pl-PL"/>
        </w:rPr>
      </w:pPr>
      <w:r w:rsidRPr="000A4D4B">
        <w:rPr>
          <w:rFonts w:ascii="Times New Roman" w:hAnsi="Times New Roman"/>
          <w:b/>
          <w:bCs/>
          <w:i/>
          <w:iCs/>
          <w:sz w:val="20"/>
          <w:szCs w:val="20"/>
          <w:lang w:eastAsia="pl-PL"/>
        </w:rPr>
        <w:t xml:space="preserve">** niepotrzebne skreślić; </w:t>
      </w:r>
    </w:p>
    <w:p w14:paraId="2E98A880" w14:textId="77777777" w:rsidR="000A4D4B" w:rsidRPr="000A4D4B" w:rsidRDefault="000A4D4B" w:rsidP="000A4D4B">
      <w:pPr>
        <w:suppressAutoHyphens w:val="0"/>
        <w:spacing w:after="0" w:line="240" w:lineRule="auto"/>
        <w:ind w:left="709"/>
        <w:jc w:val="both"/>
        <w:rPr>
          <w:rFonts w:ascii="Times New Roman" w:hAnsi="Times New Roman"/>
          <w:sz w:val="18"/>
          <w:szCs w:val="18"/>
          <w:lang w:eastAsia="pl-PL"/>
        </w:rPr>
      </w:pPr>
      <w:r w:rsidRPr="000A4D4B">
        <w:rPr>
          <w:rFonts w:ascii="Times New Roman" w:hAnsi="Times New Roman"/>
          <w:sz w:val="18"/>
          <w:szCs w:val="18"/>
          <w:lang w:eastAsia="pl-PL"/>
        </w:rPr>
        <w:t>w przypadku braku aktualności informacji zawartych w oświadczeniu, o którym mowa w art. 125 ustawy Pzp, dodatkowo należy określić jakich danych dotyczy zmiana i wskazać jej zakres.</w:t>
      </w:r>
    </w:p>
    <w:p w14:paraId="31850D1E" w14:textId="77777777" w:rsidR="000A4D4B" w:rsidRPr="000A4D4B" w:rsidRDefault="000A4D4B" w:rsidP="000A4D4B">
      <w:pPr>
        <w:suppressAutoHyphens w:val="0"/>
        <w:spacing w:after="0" w:line="360" w:lineRule="auto"/>
        <w:jc w:val="right"/>
        <w:rPr>
          <w:rFonts w:ascii="Times New Roman" w:hAnsi="Times New Roman"/>
          <w:sz w:val="24"/>
          <w:szCs w:val="24"/>
          <w:lang w:eastAsia="pl-PL"/>
        </w:rPr>
      </w:pPr>
    </w:p>
    <w:p w14:paraId="585510D6" w14:textId="77777777" w:rsidR="000A4D4B" w:rsidRPr="000A4D4B" w:rsidRDefault="000A4D4B" w:rsidP="000A4D4B">
      <w:pPr>
        <w:suppressAutoHyphens w:val="0"/>
        <w:spacing w:after="0" w:line="360" w:lineRule="auto"/>
        <w:jc w:val="right"/>
        <w:rPr>
          <w:rFonts w:ascii="Times New Roman" w:hAnsi="Times New Roman"/>
          <w:sz w:val="24"/>
          <w:szCs w:val="24"/>
          <w:lang w:eastAsia="pl-PL"/>
        </w:rPr>
      </w:pPr>
    </w:p>
    <w:p w14:paraId="5273D2E2" w14:textId="77777777" w:rsidR="000A4D4B" w:rsidRPr="000A4D4B" w:rsidRDefault="000A4D4B" w:rsidP="000A4D4B">
      <w:pPr>
        <w:autoSpaceDN w:val="0"/>
        <w:spacing w:after="0" w:line="240" w:lineRule="auto"/>
        <w:ind w:left="5103"/>
        <w:jc w:val="center"/>
        <w:rPr>
          <w:rFonts w:ascii="Times New Roman" w:hAnsi="Times New Roman" w:cs="Arial"/>
          <w:b/>
          <w:bCs/>
          <w:iCs/>
          <w:kern w:val="3"/>
          <w:sz w:val="16"/>
          <w:szCs w:val="16"/>
          <w:lang w:bidi="hi-IN"/>
        </w:rPr>
      </w:pPr>
      <w:r w:rsidRPr="000A4D4B">
        <w:rPr>
          <w:rFonts w:ascii="Times New Roman" w:hAnsi="Times New Roman" w:cs="Arial"/>
          <w:b/>
          <w:bCs/>
          <w:iCs/>
          <w:kern w:val="3"/>
          <w:sz w:val="16"/>
          <w:szCs w:val="16"/>
          <w:lang w:bidi="hi-IN"/>
        </w:rPr>
        <w:t>……………………………………………………………………...</w:t>
      </w:r>
    </w:p>
    <w:p w14:paraId="406E0C95" w14:textId="77777777" w:rsidR="000A4D4B" w:rsidRPr="000A4D4B" w:rsidRDefault="000A4D4B" w:rsidP="000A4D4B">
      <w:pPr>
        <w:autoSpaceDN w:val="0"/>
        <w:spacing w:after="0" w:line="240" w:lineRule="auto"/>
        <w:ind w:left="5103"/>
        <w:jc w:val="center"/>
        <w:rPr>
          <w:rFonts w:ascii="Times New Roman" w:hAnsi="Times New Roman" w:cs="Arial"/>
          <w:b/>
          <w:bCs/>
          <w:iCs/>
          <w:kern w:val="3"/>
          <w:sz w:val="16"/>
          <w:szCs w:val="16"/>
          <w:lang w:bidi="hi-IN"/>
        </w:rPr>
      </w:pPr>
      <w:r w:rsidRPr="000A4D4B">
        <w:rPr>
          <w:rFonts w:ascii="Times New Roman" w:hAnsi="Times New Roman" w:cs="Arial"/>
          <w:b/>
          <w:bCs/>
          <w:iCs/>
          <w:kern w:val="3"/>
          <w:sz w:val="16"/>
          <w:szCs w:val="16"/>
          <w:lang w:bidi="hi-IN"/>
        </w:rPr>
        <w:t>Podpis elektroniczny</w:t>
      </w:r>
    </w:p>
    <w:p w14:paraId="58E579DB" w14:textId="77777777" w:rsidR="000A4D4B" w:rsidRPr="000A4D4B" w:rsidRDefault="000A4D4B" w:rsidP="000A4D4B">
      <w:pPr>
        <w:autoSpaceDN w:val="0"/>
        <w:spacing w:after="0" w:line="240" w:lineRule="auto"/>
        <w:ind w:left="5103"/>
        <w:jc w:val="center"/>
        <w:rPr>
          <w:rFonts w:ascii="Times New Roman" w:hAnsi="Times New Roman" w:cs="Arial"/>
          <w:iCs/>
          <w:kern w:val="3"/>
          <w:sz w:val="16"/>
          <w:szCs w:val="16"/>
          <w:lang w:bidi="hi-IN"/>
        </w:rPr>
      </w:pPr>
      <w:r w:rsidRPr="000A4D4B">
        <w:rPr>
          <w:rFonts w:ascii="Times New Roman" w:hAnsi="Times New Roman" w:cs="Arial"/>
          <w:iCs/>
          <w:kern w:val="3"/>
          <w:sz w:val="16"/>
          <w:szCs w:val="16"/>
          <w:u w:val="single"/>
          <w:lang w:bidi="hi-IN"/>
        </w:rPr>
        <w:t>kwalifikowany podpis elektroniczny</w:t>
      </w:r>
      <w:r w:rsidRPr="000A4D4B">
        <w:rPr>
          <w:rFonts w:ascii="Times New Roman" w:hAnsi="Times New Roman" w:cs="Arial"/>
          <w:iCs/>
          <w:kern w:val="3"/>
          <w:sz w:val="16"/>
          <w:szCs w:val="16"/>
          <w:lang w:bidi="hi-IN"/>
        </w:rPr>
        <w:t xml:space="preserve"> </w:t>
      </w:r>
    </w:p>
    <w:p w14:paraId="7680BC91" w14:textId="77777777" w:rsidR="000A4D4B" w:rsidRPr="000A4D4B" w:rsidRDefault="000A4D4B" w:rsidP="000A4D4B">
      <w:pPr>
        <w:autoSpaceDN w:val="0"/>
        <w:spacing w:after="0" w:line="240" w:lineRule="auto"/>
        <w:ind w:left="5103"/>
        <w:jc w:val="center"/>
        <w:rPr>
          <w:rFonts w:ascii="Times New Roman" w:hAnsi="Times New Roman" w:cs="Arial"/>
          <w:iCs/>
          <w:kern w:val="3"/>
          <w:sz w:val="16"/>
          <w:szCs w:val="16"/>
          <w:lang w:bidi="hi-IN"/>
        </w:rPr>
      </w:pPr>
      <w:r w:rsidRPr="000A4D4B">
        <w:rPr>
          <w:rFonts w:ascii="Times New Roman" w:hAnsi="Times New Roman" w:cs="Arial"/>
          <w:iCs/>
          <w:kern w:val="3"/>
          <w:sz w:val="16"/>
          <w:szCs w:val="16"/>
          <w:lang w:bidi="hi-IN"/>
        </w:rPr>
        <w:t xml:space="preserve">lub </w:t>
      </w:r>
      <w:r w:rsidRPr="000A4D4B">
        <w:rPr>
          <w:rFonts w:ascii="Times New Roman" w:hAnsi="Times New Roman" w:cs="Arial"/>
          <w:iCs/>
          <w:kern w:val="3"/>
          <w:sz w:val="16"/>
          <w:szCs w:val="16"/>
          <w:u w:val="single"/>
          <w:lang w:bidi="hi-IN"/>
        </w:rPr>
        <w:t>podpis zaufany</w:t>
      </w:r>
      <w:r w:rsidRPr="000A4D4B">
        <w:rPr>
          <w:rFonts w:ascii="Times New Roman" w:hAnsi="Times New Roman" w:cs="Arial"/>
          <w:iCs/>
          <w:kern w:val="3"/>
          <w:sz w:val="16"/>
          <w:szCs w:val="16"/>
          <w:lang w:bidi="hi-IN"/>
        </w:rPr>
        <w:t xml:space="preserve"> lub </w:t>
      </w:r>
      <w:r w:rsidRPr="000A4D4B">
        <w:rPr>
          <w:rFonts w:ascii="Times New Roman" w:hAnsi="Times New Roman" w:cs="Arial"/>
          <w:iCs/>
          <w:kern w:val="3"/>
          <w:sz w:val="16"/>
          <w:szCs w:val="16"/>
          <w:u w:val="single"/>
          <w:lang w:bidi="hi-IN"/>
        </w:rPr>
        <w:t>podpis osobisty</w:t>
      </w:r>
      <w:r w:rsidRPr="000A4D4B">
        <w:rPr>
          <w:rFonts w:ascii="Times New Roman" w:hAnsi="Times New Roman" w:cs="Arial"/>
          <w:iCs/>
          <w:kern w:val="3"/>
          <w:sz w:val="16"/>
          <w:szCs w:val="16"/>
          <w:lang w:bidi="hi-IN"/>
        </w:rPr>
        <w:t xml:space="preserve"> osoby/osób upoważnionej/</w:t>
      </w:r>
    </w:p>
    <w:p w14:paraId="43CF0A1A" w14:textId="77777777" w:rsidR="000A4D4B" w:rsidRPr="000A4D4B" w:rsidRDefault="000A4D4B" w:rsidP="000A4D4B">
      <w:pPr>
        <w:autoSpaceDN w:val="0"/>
        <w:spacing w:after="0" w:line="240" w:lineRule="auto"/>
        <w:ind w:left="5103"/>
        <w:jc w:val="center"/>
        <w:rPr>
          <w:rFonts w:ascii="Times New Roman" w:hAnsi="Times New Roman" w:cs="Arial"/>
          <w:iCs/>
          <w:kern w:val="3"/>
          <w:sz w:val="16"/>
          <w:szCs w:val="16"/>
          <w:lang w:bidi="hi-IN"/>
        </w:rPr>
      </w:pPr>
      <w:r w:rsidRPr="000A4D4B">
        <w:rPr>
          <w:rFonts w:ascii="Times New Roman" w:hAnsi="Times New Roman" w:cs="Arial"/>
          <w:iCs/>
          <w:kern w:val="3"/>
          <w:sz w:val="16"/>
          <w:szCs w:val="16"/>
          <w:lang w:bidi="hi-IN"/>
        </w:rPr>
        <w:t xml:space="preserve">upoważnionych </w:t>
      </w:r>
      <w:r w:rsidRPr="000A4D4B">
        <w:rPr>
          <w:rFonts w:ascii="Times New Roman" w:hAnsi="Times New Roman" w:cs="Arial"/>
          <w:kern w:val="3"/>
          <w:sz w:val="16"/>
          <w:szCs w:val="16"/>
          <w:lang w:bidi="hi-IN"/>
        </w:rPr>
        <w:t>do reprezentowania Wykonawcy.</w:t>
      </w:r>
    </w:p>
    <w:p w14:paraId="78C351FF" w14:textId="77777777" w:rsidR="000A4D4B" w:rsidRDefault="000A4D4B" w:rsidP="000A4D4B">
      <w:pPr>
        <w:suppressAutoHyphens w:val="0"/>
        <w:spacing w:after="0" w:line="360" w:lineRule="auto"/>
        <w:contextualSpacing/>
        <w:jc w:val="both"/>
        <w:rPr>
          <w:rFonts w:ascii="Times New Roman" w:eastAsia="Cambria" w:hAnsi="Times New Roman"/>
          <w:sz w:val="24"/>
          <w:szCs w:val="24"/>
          <w:lang w:eastAsia="en-US"/>
        </w:rPr>
      </w:pPr>
    </w:p>
    <w:p w14:paraId="084A13CF" w14:textId="77777777" w:rsidR="00C125D4" w:rsidRPr="000A4D4B" w:rsidRDefault="00C125D4" w:rsidP="000A4D4B">
      <w:pPr>
        <w:suppressAutoHyphens w:val="0"/>
        <w:spacing w:after="0" w:line="360" w:lineRule="auto"/>
        <w:contextualSpacing/>
        <w:jc w:val="both"/>
        <w:rPr>
          <w:rFonts w:ascii="Times New Roman" w:eastAsia="Cambria" w:hAnsi="Times New Roman"/>
          <w:sz w:val="24"/>
          <w:szCs w:val="24"/>
          <w:lang w:eastAsia="en-US"/>
        </w:rPr>
      </w:pPr>
    </w:p>
    <w:p w14:paraId="48E0DA3B" w14:textId="77777777" w:rsidR="007E183A" w:rsidRDefault="007E183A">
      <w:pPr>
        <w:spacing w:after="0" w:line="240" w:lineRule="auto"/>
        <w:rPr>
          <w:rFonts w:ascii="Times New Roman" w:hAnsi="Times New Roman"/>
          <w:b/>
          <w:bCs/>
          <w:sz w:val="24"/>
          <w:szCs w:val="24"/>
        </w:rPr>
      </w:pPr>
    </w:p>
    <w:p w14:paraId="7520F2B4" w14:textId="77777777" w:rsidR="007E183A" w:rsidRDefault="00E27857">
      <w:pPr>
        <w:spacing w:after="0" w:line="240" w:lineRule="auto"/>
        <w:ind w:left="6816" w:firstLine="284"/>
        <w:jc w:val="right"/>
        <w:rPr>
          <w:rFonts w:ascii="Times New Roman" w:eastAsia="Calibri" w:hAnsi="Times New Roman"/>
          <w:sz w:val="24"/>
          <w:szCs w:val="24"/>
        </w:rPr>
      </w:pPr>
      <w:r>
        <w:rPr>
          <w:rFonts w:ascii="Times New Roman" w:hAnsi="Times New Roman"/>
          <w:b/>
          <w:bCs/>
          <w:sz w:val="24"/>
          <w:szCs w:val="24"/>
        </w:rPr>
        <w:t>Załącznik nr 3</w:t>
      </w:r>
    </w:p>
    <w:p w14:paraId="764128CE" w14:textId="77777777" w:rsidR="000A4D4B" w:rsidRPr="000A4D4B" w:rsidRDefault="000A4D4B" w:rsidP="000A4D4B">
      <w:pPr>
        <w:suppressAutoHyphens w:val="0"/>
        <w:spacing w:after="0" w:line="240" w:lineRule="auto"/>
        <w:rPr>
          <w:rFonts w:ascii="Times New Roman" w:hAnsi="Times New Roman"/>
          <w:bCs/>
          <w:iCs/>
          <w:sz w:val="24"/>
          <w:szCs w:val="24"/>
          <w:lang w:eastAsia="pl-PL"/>
        </w:rPr>
      </w:pPr>
      <w:bookmarkStart w:id="27" w:name="_Hlk149651525"/>
      <w:r w:rsidRPr="000A4D4B">
        <w:rPr>
          <w:rFonts w:ascii="Times New Roman" w:hAnsi="Times New Roman"/>
          <w:bCs/>
          <w:iCs/>
          <w:sz w:val="24"/>
          <w:szCs w:val="24"/>
          <w:lang w:eastAsia="pl-PL"/>
        </w:rPr>
        <w:t>Samodzielny Publiczny Specjalistyczny</w:t>
      </w:r>
    </w:p>
    <w:p w14:paraId="3CC76ADC" w14:textId="77777777" w:rsidR="000A4D4B" w:rsidRPr="000A4D4B" w:rsidRDefault="000A4D4B" w:rsidP="000A4D4B">
      <w:pPr>
        <w:suppressAutoHyphens w:val="0"/>
        <w:spacing w:after="0" w:line="240" w:lineRule="auto"/>
        <w:rPr>
          <w:rFonts w:ascii="Times New Roman" w:hAnsi="Times New Roman"/>
          <w:bCs/>
          <w:iCs/>
          <w:sz w:val="24"/>
          <w:szCs w:val="24"/>
          <w:lang w:eastAsia="pl-PL"/>
        </w:rPr>
      </w:pPr>
      <w:r w:rsidRPr="000A4D4B">
        <w:rPr>
          <w:rFonts w:ascii="Times New Roman" w:hAnsi="Times New Roman"/>
          <w:bCs/>
          <w:iCs/>
          <w:sz w:val="24"/>
          <w:szCs w:val="24"/>
          <w:lang w:eastAsia="pl-PL"/>
        </w:rPr>
        <w:t>Szpital Zachodni im. św. Jana Pawła II</w:t>
      </w:r>
    </w:p>
    <w:p w14:paraId="495B55DC" w14:textId="77777777" w:rsidR="000A4D4B" w:rsidRPr="000A4D4B" w:rsidRDefault="000A4D4B" w:rsidP="000A4D4B">
      <w:pPr>
        <w:suppressAutoHyphens w:val="0"/>
        <w:spacing w:after="0" w:line="240" w:lineRule="auto"/>
        <w:rPr>
          <w:rFonts w:ascii="Times New Roman" w:hAnsi="Times New Roman"/>
          <w:bCs/>
          <w:iCs/>
          <w:sz w:val="24"/>
          <w:szCs w:val="24"/>
          <w:lang w:eastAsia="pl-PL"/>
        </w:rPr>
      </w:pPr>
      <w:r w:rsidRPr="000A4D4B">
        <w:rPr>
          <w:rFonts w:ascii="Times New Roman" w:hAnsi="Times New Roman"/>
          <w:bCs/>
          <w:iCs/>
          <w:sz w:val="24"/>
          <w:szCs w:val="24"/>
          <w:lang w:eastAsia="pl-PL"/>
        </w:rPr>
        <w:t>ul. Daleka 11</w:t>
      </w:r>
    </w:p>
    <w:p w14:paraId="4FF9ADE4" w14:textId="77777777" w:rsidR="000A4D4B" w:rsidRPr="000A4D4B" w:rsidRDefault="000A4D4B" w:rsidP="000A4D4B">
      <w:pPr>
        <w:suppressAutoHyphens w:val="0"/>
        <w:spacing w:after="0" w:line="240" w:lineRule="auto"/>
        <w:rPr>
          <w:rFonts w:ascii="Times New Roman" w:hAnsi="Times New Roman"/>
          <w:bCs/>
          <w:iCs/>
          <w:sz w:val="24"/>
          <w:szCs w:val="24"/>
          <w:lang w:eastAsia="pl-PL"/>
        </w:rPr>
      </w:pPr>
      <w:r w:rsidRPr="000A4D4B">
        <w:rPr>
          <w:rFonts w:ascii="Times New Roman" w:hAnsi="Times New Roman"/>
          <w:bCs/>
          <w:iCs/>
          <w:sz w:val="24"/>
          <w:szCs w:val="24"/>
          <w:lang w:eastAsia="pl-PL"/>
        </w:rPr>
        <w:t>05-825 Grodzisk Mazowiecki</w:t>
      </w:r>
    </w:p>
    <w:p w14:paraId="3890DCEB" w14:textId="77777777" w:rsidR="000A4D4B" w:rsidRPr="000A4D4B" w:rsidRDefault="000A4D4B" w:rsidP="000A4D4B">
      <w:pPr>
        <w:suppressAutoHyphens w:val="0"/>
        <w:spacing w:after="0" w:line="240" w:lineRule="auto"/>
        <w:rPr>
          <w:rFonts w:ascii="Times New Roman" w:hAnsi="Times New Roman"/>
          <w:bCs/>
          <w:iCs/>
          <w:sz w:val="24"/>
          <w:szCs w:val="24"/>
          <w:lang w:eastAsia="pl-PL"/>
        </w:rPr>
      </w:pPr>
    </w:p>
    <w:p w14:paraId="2877FC17" w14:textId="77777777" w:rsidR="000A4D4B" w:rsidRPr="000A4D4B" w:rsidRDefault="000A4D4B" w:rsidP="000A4D4B">
      <w:pPr>
        <w:suppressAutoHyphens w:val="0"/>
        <w:spacing w:after="0" w:line="240" w:lineRule="auto"/>
        <w:rPr>
          <w:rFonts w:ascii="Times New Roman" w:hAnsi="Times New Roman"/>
          <w:bCs/>
          <w:sz w:val="24"/>
          <w:szCs w:val="24"/>
          <w:lang w:eastAsia="pl-PL"/>
        </w:rPr>
      </w:pPr>
      <w:bookmarkStart w:id="28" w:name="_Hlk133236190"/>
      <w:r w:rsidRPr="000A4D4B">
        <w:rPr>
          <w:rFonts w:ascii="Times New Roman" w:hAnsi="Times New Roman"/>
          <w:bCs/>
          <w:sz w:val="24"/>
          <w:szCs w:val="24"/>
          <w:lang w:eastAsia="pl-PL"/>
        </w:rPr>
        <w:t xml:space="preserve">Nazwa podmiotu udostępniającego zasoby: </w:t>
      </w:r>
      <w:bookmarkEnd w:id="28"/>
      <w:r w:rsidRPr="000A4D4B">
        <w:rPr>
          <w:rFonts w:ascii="Times New Roman" w:hAnsi="Times New Roman"/>
          <w:bCs/>
          <w:sz w:val="24"/>
          <w:szCs w:val="24"/>
          <w:lang w:eastAsia="pl-PL"/>
        </w:rPr>
        <w:t>…………………………...……………………….</w:t>
      </w:r>
    </w:p>
    <w:p w14:paraId="1E0EB43B" w14:textId="77777777" w:rsidR="000A4D4B" w:rsidRPr="000A4D4B" w:rsidRDefault="000A4D4B" w:rsidP="000A4D4B">
      <w:pPr>
        <w:suppressAutoHyphens w:val="0"/>
        <w:spacing w:after="0" w:line="240" w:lineRule="auto"/>
        <w:rPr>
          <w:rFonts w:ascii="Times New Roman" w:hAnsi="Times New Roman"/>
          <w:bCs/>
          <w:sz w:val="24"/>
          <w:szCs w:val="24"/>
          <w:lang w:eastAsia="pl-PL"/>
        </w:rPr>
      </w:pPr>
      <w:r w:rsidRPr="000A4D4B">
        <w:rPr>
          <w:rFonts w:ascii="Times New Roman" w:hAnsi="Times New Roman"/>
          <w:bCs/>
          <w:sz w:val="24"/>
          <w:szCs w:val="24"/>
          <w:lang w:eastAsia="pl-PL"/>
        </w:rPr>
        <w:t>Adres podmiotu udostępniającego zasoby: …………………………………………………….</w:t>
      </w:r>
    </w:p>
    <w:p w14:paraId="352505EA" w14:textId="77777777" w:rsidR="000A4D4B" w:rsidRPr="000A4D4B" w:rsidRDefault="000A4D4B" w:rsidP="000A4D4B">
      <w:pPr>
        <w:suppressAutoHyphens w:val="0"/>
        <w:spacing w:after="0" w:line="240" w:lineRule="auto"/>
        <w:rPr>
          <w:rFonts w:ascii="Times New Roman" w:hAnsi="Times New Roman"/>
          <w:b/>
          <w:bCs/>
          <w:sz w:val="24"/>
          <w:szCs w:val="24"/>
          <w:lang w:eastAsia="pl-PL"/>
        </w:rPr>
      </w:pPr>
    </w:p>
    <w:p w14:paraId="6860AA9C" w14:textId="77777777" w:rsidR="000A4D4B" w:rsidRPr="000A4D4B" w:rsidRDefault="000A4D4B" w:rsidP="000A4D4B">
      <w:pPr>
        <w:suppressAutoHyphens w:val="0"/>
        <w:spacing w:after="4"/>
        <w:ind w:hanging="10"/>
        <w:jc w:val="center"/>
        <w:rPr>
          <w:rFonts w:ascii="Times New Roman" w:hAnsi="Times New Roman"/>
          <w:b/>
          <w:bCs/>
          <w:sz w:val="24"/>
          <w:szCs w:val="24"/>
          <w:lang w:eastAsia="pl-PL"/>
        </w:rPr>
      </w:pPr>
      <w:r w:rsidRPr="000A4D4B">
        <w:rPr>
          <w:rFonts w:ascii="Times New Roman" w:hAnsi="Times New Roman"/>
          <w:b/>
          <w:bCs/>
          <w:sz w:val="24"/>
          <w:szCs w:val="24"/>
          <w:lang w:eastAsia="pl-PL"/>
        </w:rPr>
        <w:t>ZOBOWIĄZANIE PODMIOTU UDOSTĘPNIAJĄCEGO ZASOBY</w:t>
      </w:r>
    </w:p>
    <w:p w14:paraId="5F7E233F" w14:textId="77777777" w:rsidR="000A4D4B" w:rsidRPr="000A4D4B" w:rsidRDefault="000A4D4B" w:rsidP="000A4D4B">
      <w:pPr>
        <w:suppressAutoHyphens w:val="0"/>
        <w:spacing w:after="4"/>
        <w:ind w:hanging="10"/>
        <w:jc w:val="center"/>
        <w:rPr>
          <w:rFonts w:ascii="Times New Roman" w:hAnsi="Times New Roman"/>
          <w:b/>
          <w:bCs/>
          <w:sz w:val="24"/>
          <w:szCs w:val="24"/>
          <w:lang w:eastAsia="pl-PL"/>
        </w:rPr>
      </w:pPr>
      <w:r w:rsidRPr="000A4D4B">
        <w:rPr>
          <w:rFonts w:ascii="Times New Roman" w:hAnsi="Times New Roman"/>
          <w:b/>
          <w:bCs/>
          <w:sz w:val="24"/>
          <w:szCs w:val="24"/>
          <w:lang w:eastAsia="pl-PL"/>
        </w:rPr>
        <w:t>składane na podstawie art. 118 ustawy z dnia 11 września 2019 r.</w:t>
      </w:r>
    </w:p>
    <w:p w14:paraId="051B1C67" w14:textId="77777777" w:rsidR="000A4D4B" w:rsidRPr="000A4D4B" w:rsidRDefault="000A4D4B" w:rsidP="000A4D4B">
      <w:pPr>
        <w:suppressAutoHyphens w:val="0"/>
        <w:spacing w:after="4"/>
        <w:ind w:hanging="10"/>
        <w:jc w:val="center"/>
        <w:rPr>
          <w:rFonts w:ascii="Times New Roman" w:hAnsi="Times New Roman"/>
          <w:b/>
          <w:bCs/>
          <w:sz w:val="24"/>
          <w:szCs w:val="24"/>
          <w:lang w:eastAsia="pl-PL"/>
        </w:rPr>
      </w:pPr>
      <w:r w:rsidRPr="000A4D4B">
        <w:rPr>
          <w:rFonts w:ascii="Times New Roman" w:hAnsi="Times New Roman"/>
          <w:b/>
          <w:bCs/>
          <w:sz w:val="24"/>
          <w:szCs w:val="24"/>
          <w:lang w:eastAsia="pl-PL"/>
        </w:rPr>
        <w:t xml:space="preserve"> Prawo zamówień publicznych</w:t>
      </w:r>
    </w:p>
    <w:p w14:paraId="7C1D6033" w14:textId="4A0E829D" w:rsidR="000A4D4B" w:rsidRPr="000A4D4B" w:rsidRDefault="000A4D4B" w:rsidP="000A4D4B">
      <w:pPr>
        <w:suppressAutoHyphens w:val="0"/>
        <w:spacing w:after="4"/>
        <w:ind w:hanging="10"/>
        <w:jc w:val="center"/>
        <w:rPr>
          <w:rFonts w:ascii="Times New Roman" w:hAnsi="Times New Roman"/>
          <w:b/>
          <w:bCs/>
          <w:i/>
          <w:iCs/>
          <w:sz w:val="20"/>
          <w:szCs w:val="20"/>
          <w:lang w:eastAsia="pl-PL"/>
        </w:rPr>
      </w:pPr>
      <w:r w:rsidRPr="000A4D4B">
        <w:rPr>
          <w:rFonts w:ascii="Times New Roman" w:hAnsi="Times New Roman"/>
          <w:b/>
          <w:bCs/>
          <w:i/>
          <w:iCs/>
          <w:sz w:val="20"/>
          <w:szCs w:val="20"/>
          <w:lang w:eastAsia="pl-PL"/>
        </w:rPr>
        <w:t xml:space="preserve">(należy złożyć wraz z załącznikiem nr </w:t>
      </w:r>
      <w:r w:rsidR="00575F92">
        <w:rPr>
          <w:rFonts w:ascii="Times New Roman" w:hAnsi="Times New Roman"/>
          <w:b/>
          <w:bCs/>
          <w:i/>
          <w:iCs/>
          <w:sz w:val="20"/>
          <w:szCs w:val="20"/>
          <w:lang w:eastAsia="pl-PL"/>
        </w:rPr>
        <w:t>2</w:t>
      </w:r>
      <w:r w:rsidRPr="000A4D4B">
        <w:rPr>
          <w:rFonts w:ascii="Times New Roman" w:hAnsi="Times New Roman"/>
          <w:b/>
          <w:bCs/>
          <w:i/>
          <w:iCs/>
          <w:sz w:val="20"/>
          <w:szCs w:val="20"/>
          <w:lang w:eastAsia="pl-PL"/>
        </w:rPr>
        <w:t>)</w:t>
      </w:r>
    </w:p>
    <w:p w14:paraId="0E007AFE" w14:textId="77777777" w:rsidR="000A4D4B" w:rsidRPr="000A4D4B" w:rsidRDefault="000A4D4B" w:rsidP="000A4D4B">
      <w:pPr>
        <w:suppressAutoHyphens w:val="0"/>
        <w:spacing w:after="4"/>
        <w:ind w:hanging="10"/>
        <w:jc w:val="both"/>
        <w:rPr>
          <w:rFonts w:ascii="Times New Roman" w:hAnsi="Times New Roman"/>
          <w:sz w:val="24"/>
          <w:szCs w:val="24"/>
          <w:lang w:eastAsia="pl-PL"/>
        </w:rPr>
      </w:pPr>
      <w:r w:rsidRPr="000A4D4B">
        <w:rPr>
          <w:rFonts w:ascii="Times New Roman" w:hAnsi="Times New Roman"/>
          <w:sz w:val="24"/>
          <w:szCs w:val="24"/>
          <w:lang w:eastAsia="pl-PL"/>
        </w:rPr>
        <w:t>do oddania do dyspozycji Wykonawcy niezbędnych zasobów na okres korzystania z nich przy wykonywaniu zamówienia:</w:t>
      </w:r>
    </w:p>
    <w:p w14:paraId="437B1C7E" w14:textId="595935AD" w:rsidR="000A4D4B" w:rsidRPr="000A4D4B" w:rsidRDefault="000A4D4B" w:rsidP="000A4D4B">
      <w:pPr>
        <w:suppressAutoHyphens w:val="0"/>
        <w:spacing w:after="4"/>
        <w:ind w:hanging="10"/>
        <w:jc w:val="both"/>
        <w:rPr>
          <w:rFonts w:ascii="Times New Roman" w:hAnsi="Times New Roman"/>
          <w:sz w:val="24"/>
          <w:szCs w:val="24"/>
          <w:lang w:eastAsia="pl-PL"/>
        </w:rPr>
      </w:pPr>
      <w:r w:rsidRPr="000A4D4B">
        <w:rPr>
          <w:rFonts w:ascii="Times New Roman" w:hAnsi="Times New Roman"/>
          <w:sz w:val="24"/>
          <w:szCs w:val="24"/>
          <w:lang w:eastAsia="pl-PL"/>
        </w:rPr>
        <w:t>………………………………………………………………………………………………………</w:t>
      </w:r>
    </w:p>
    <w:p w14:paraId="6500ECC8" w14:textId="77777777" w:rsidR="000A4D4B" w:rsidRPr="000A4D4B" w:rsidRDefault="000A4D4B" w:rsidP="000A4D4B">
      <w:pPr>
        <w:suppressAutoHyphens w:val="0"/>
        <w:spacing w:after="0" w:line="240" w:lineRule="auto"/>
        <w:jc w:val="center"/>
        <w:rPr>
          <w:rFonts w:ascii="Times New Roman" w:eastAsia="Calibri" w:hAnsi="Times New Roman"/>
          <w:sz w:val="18"/>
          <w:szCs w:val="18"/>
          <w:lang w:eastAsia="en-US"/>
        </w:rPr>
      </w:pPr>
      <w:r w:rsidRPr="000A4D4B">
        <w:rPr>
          <w:rFonts w:ascii="Times New Roman" w:eastAsia="Calibri" w:hAnsi="Times New Roman"/>
          <w:sz w:val="18"/>
          <w:szCs w:val="18"/>
          <w:lang w:eastAsia="en-US"/>
        </w:rPr>
        <w:t>(wpisać nazwę postępowania)</w:t>
      </w:r>
    </w:p>
    <w:p w14:paraId="6F889AC8" w14:textId="77777777" w:rsidR="000A4D4B" w:rsidRPr="000A4D4B" w:rsidRDefault="000A4D4B" w:rsidP="000A4D4B">
      <w:pPr>
        <w:suppressAutoHyphens w:val="0"/>
        <w:spacing w:after="0" w:line="240" w:lineRule="auto"/>
        <w:rPr>
          <w:rFonts w:ascii="Times New Roman" w:eastAsia="Calibri" w:hAnsi="Times New Roman"/>
          <w:color w:val="FF0000"/>
          <w:sz w:val="24"/>
          <w:szCs w:val="24"/>
          <w:lang w:eastAsia="en-US"/>
        </w:rPr>
      </w:pPr>
      <w:r w:rsidRPr="000A4D4B">
        <w:rPr>
          <w:rFonts w:ascii="Times New Roman" w:eastAsia="Calibri" w:hAnsi="Times New Roman"/>
          <w:sz w:val="24"/>
          <w:szCs w:val="24"/>
          <w:lang w:eastAsia="en-US"/>
        </w:rPr>
        <w:t>oświadczam co następuje:</w:t>
      </w:r>
    </w:p>
    <w:p w14:paraId="66A6DA99" w14:textId="77777777" w:rsidR="000A4D4B" w:rsidRPr="000A4D4B" w:rsidRDefault="000A4D4B" w:rsidP="000A4D4B">
      <w:pPr>
        <w:suppressAutoHyphens w:val="0"/>
        <w:spacing w:before="120" w:after="0" w:line="240" w:lineRule="auto"/>
        <w:jc w:val="both"/>
        <w:rPr>
          <w:rFonts w:ascii="Times New Roman" w:eastAsia="Calibri" w:hAnsi="Times New Roman"/>
          <w:b/>
          <w:sz w:val="28"/>
          <w:szCs w:val="28"/>
          <w:lang w:eastAsia="en-US"/>
        </w:rPr>
      </w:pPr>
      <w:r w:rsidRPr="000A4D4B">
        <w:rPr>
          <w:rFonts w:ascii="Times New Roman" w:eastAsia="Calibri" w:hAnsi="Times New Roman"/>
          <w:bCs/>
          <w:sz w:val="24"/>
          <w:szCs w:val="24"/>
          <w:lang w:eastAsia="en-US"/>
        </w:rPr>
        <w:t>Na potrzeby ww. postępowania o udzielenie zamówienia publicznego</w:t>
      </w:r>
      <w:r w:rsidRPr="000A4D4B">
        <w:rPr>
          <w:rFonts w:ascii="Times New Roman" w:eastAsia="Calibri" w:hAnsi="Times New Roman"/>
          <w:b/>
          <w:color w:val="FF0000"/>
          <w:sz w:val="24"/>
          <w:szCs w:val="24"/>
          <w:lang w:eastAsia="en-US"/>
        </w:rPr>
        <w:t xml:space="preserve"> </w:t>
      </w:r>
    </w:p>
    <w:p w14:paraId="36C15D14" w14:textId="29B5AA16" w:rsidR="000A4D4B" w:rsidRPr="000A4D4B" w:rsidRDefault="000A4D4B" w:rsidP="00575F92">
      <w:pPr>
        <w:suppressAutoHyphens w:val="0"/>
        <w:spacing w:before="120" w:after="0" w:line="240" w:lineRule="auto"/>
        <w:ind w:right="-227" w:hanging="11"/>
        <w:jc w:val="both"/>
        <w:rPr>
          <w:rFonts w:ascii="Times New Roman" w:hAnsi="Times New Roman"/>
          <w:sz w:val="24"/>
          <w:szCs w:val="24"/>
          <w:lang w:eastAsia="pl-PL"/>
        </w:rPr>
      </w:pPr>
      <w:r w:rsidRPr="000A4D4B">
        <w:rPr>
          <w:rFonts w:ascii="Times New Roman" w:hAnsi="Times New Roman"/>
          <w:sz w:val="24"/>
          <w:szCs w:val="24"/>
          <w:lang w:eastAsia="pl-PL"/>
        </w:rPr>
        <w:t xml:space="preserve">Ja: </w:t>
      </w:r>
      <w:r w:rsidRPr="000A4D4B">
        <w:rPr>
          <w:rFonts w:ascii="Times New Roman" w:hAnsi="Times New Roman"/>
          <w:sz w:val="20"/>
          <w:lang w:eastAsia="pl-PL"/>
        </w:rPr>
        <w:t xml:space="preserve"> ……………………………………………………………………………………………………………………</w:t>
      </w:r>
    </w:p>
    <w:p w14:paraId="331C89AE" w14:textId="3FDAFF29" w:rsidR="000A4D4B" w:rsidRPr="000A4D4B" w:rsidRDefault="000A4D4B" w:rsidP="0038260E">
      <w:pPr>
        <w:suppressAutoHyphens w:val="0"/>
        <w:spacing w:after="109" w:line="249" w:lineRule="auto"/>
        <w:ind w:left="33" w:hanging="10"/>
        <w:jc w:val="center"/>
        <w:rPr>
          <w:rFonts w:ascii="Times New Roman" w:hAnsi="Times New Roman"/>
          <w:sz w:val="18"/>
          <w:szCs w:val="18"/>
          <w:lang w:eastAsia="pl-PL"/>
        </w:rPr>
      </w:pPr>
      <w:r w:rsidRPr="000A4D4B">
        <w:rPr>
          <w:rFonts w:ascii="Times New Roman" w:hAnsi="Times New Roman"/>
          <w:sz w:val="18"/>
          <w:szCs w:val="18"/>
          <w:lang w:eastAsia="pl-PL"/>
        </w:rPr>
        <w:t>(imię i nazwisko osoby upoważnionej do reprezentowania podmiotu, stanowisko (właściciel, prezes zarządu, członek zarządu, prokurent, upełnomocniony reprezentant itp.)</w:t>
      </w:r>
    </w:p>
    <w:p w14:paraId="68DAA1A3" w14:textId="77777777" w:rsidR="000A4D4B" w:rsidRPr="000A4D4B" w:rsidRDefault="000A4D4B" w:rsidP="000A4D4B">
      <w:pPr>
        <w:suppressAutoHyphens w:val="0"/>
        <w:spacing w:after="0" w:line="240" w:lineRule="auto"/>
        <w:ind w:left="73" w:right="40"/>
        <w:jc w:val="both"/>
        <w:rPr>
          <w:rFonts w:ascii="Times New Roman" w:hAnsi="Times New Roman"/>
          <w:bCs/>
          <w:sz w:val="24"/>
          <w:szCs w:val="24"/>
          <w:lang w:eastAsia="en-US"/>
        </w:rPr>
      </w:pPr>
      <w:r w:rsidRPr="000A4D4B">
        <w:rPr>
          <w:rFonts w:ascii="Times New Roman" w:hAnsi="Times New Roman"/>
          <w:bCs/>
          <w:sz w:val="24"/>
          <w:szCs w:val="24"/>
          <w:lang w:eastAsia="en-US"/>
        </w:rPr>
        <w:t xml:space="preserve">Działając w imieniu i na rzecz: </w:t>
      </w:r>
    </w:p>
    <w:p w14:paraId="2677EAB8" w14:textId="77777777" w:rsidR="000A4D4B" w:rsidRPr="000A4D4B" w:rsidRDefault="000A4D4B" w:rsidP="000A4D4B">
      <w:pPr>
        <w:suppressAutoHyphens w:val="0"/>
        <w:spacing w:after="0" w:line="240" w:lineRule="auto"/>
        <w:ind w:right="-227"/>
        <w:rPr>
          <w:rFonts w:ascii="Times New Roman" w:hAnsi="Times New Roman"/>
          <w:sz w:val="24"/>
          <w:lang w:eastAsia="pl-PL"/>
        </w:rPr>
      </w:pPr>
      <w:r w:rsidRPr="000A4D4B">
        <w:rPr>
          <w:rFonts w:ascii="Times New Roman" w:hAnsi="Times New Roman"/>
          <w:sz w:val="20"/>
          <w:lang w:eastAsia="pl-PL"/>
        </w:rPr>
        <w:t xml:space="preserve"> ………………………………………………………………………………………………………………………</w:t>
      </w:r>
    </w:p>
    <w:p w14:paraId="61745C06" w14:textId="77777777" w:rsidR="000A4D4B" w:rsidRPr="000A4D4B" w:rsidRDefault="000A4D4B" w:rsidP="000A4D4B">
      <w:pPr>
        <w:suppressAutoHyphens w:val="0"/>
        <w:spacing w:after="0" w:line="240" w:lineRule="auto"/>
        <w:ind w:right="-227"/>
        <w:jc w:val="center"/>
        <w:rPr>
          <w:rFonts w:ascii="Times New Roman" w:hAnsi="Times New Roman"/>
          <w:sz w:val="20"/>
          <w:lang w:eastAsia="pl-PL"/>
        </w:rPr>
      </w:pPr>
      <w:r w:rsidRPr="000A4D4B">
        <w:rPr>
          <w:rFonts w:ascii="Times New Roman" w:hAnsi="Times New Roman"/>
          <w:sz w:val="20"/>
          <w:lang w:eastAsia="pl-PL"/>
        </w:rPr>
        <w:t>NIP ….....….....…............ REGON ….................…….......</w:t>
      </w:r>
    </w:p>
    <w:p w14:paraId="0D0AA881" w14:textId="383B6332" w:rsidR="000A4D4B" w:rsidRPr="000A4D4B" w:rsidRDefault="000A4D4B" w:rsidP="00575F92">
      <w:pPr>
        <w:suppressAutoHyphens w:val="0"/>
        <w:spacing w:after="0" w:line="240" w:lineRule="auto"/>
        <w:ind w:right="-227"/>
        <w:jc w:val="center"/>
        <w:rPr>
          <w:rFonts w:ascii="Times New Roman" w:hAnsi="Times New Roman"/>
          <w:sz w:val="18"/>
          <w:szCs w:val="18"/>
          <w:lang w:eastAsia="pl-PL"/>
        </w:rPr>
      </w:pPr>
      <w:r w:rsidRPr="000A4D4B">
        <w:rPr>
          <w:rFonts w:ascii="Times New Roman" w:hAnsi="Times New Roman"/>
          <w:sz w:val="18"/>
          <w:szCs w:val="18"/>
          <w:lang w:eastAsia="pl-PL"/>
        </w:rPr>
        <w:t>(nazwa podmiot udostepniającego zasoby)</w:t>
      </w:r>
    </w:p>
    <w:p w14:paraId="6CEF1A87" w14:textId="77777777" w:rsidR="000A4D4B" w:rsidRPr="000A4D4B" w:rsidRDefault="000A4D4B" w:rsidP="000A4D4B">
      <w:pPr>
        <w:suppressAutoHyphens w:val="0"/>
        <w:spacing w:after="0" w:line="240" w:lineRule="auto"/>
        <w:ind w:right="-227"/>
        <w:rPr>
          <w:rFonts w:ascii="Times New Roman" w:hAnsi="Times New Roman"/>
          <w:sz w:val="24"/>
          <w:szCs w:val="24"/>
          <w:lang w:eastAsia="pl-PL"/>
        </w:rPr>
      </w:pPr>
      <w:r w:rsidRPr="000A4D4B">
        <w:rPr>
          <w:rFonts w:ascii="Times New Roman" w:hAnsi="Times New Roman"/>
          <w:sz w:val="24"/>
          <w:szCs w:val="24"/>
          <w:lang w:eastAsia="pl-PL"/>
        </w:rPr>
        <w:t xml:space="preserve">Zobowiązuję się do oddania nw. zasobów na potrzeby wykonania zamówienia w zakresie: </w:t>
      </w:r>
    </w:p>
    <w:p w14:paraId="2BD999B1" w14:textId="77777777" w:rsidR="000A4D4B" w:rsidRPr="000A4D4B" w:rsidRDefault="000A4D4B" w:rsidP="000A4D4B">
      <w:pPr>
        <w:suppressAutoHyphens w:val="0"/>
        <w:spacing w:after="0" w:line="248" w:lineRule="auto"/>
        <w:ind w:right="-228"/>
        <w:jc w:val="both"/>
        <w:rPr>
          <w:rFonts w:ascii="Times New Roman" w:hAnsi="Times New Roman"/>
          <w:sz w:val="24"/>
          <w:lang w:eastAsia="pl-PL"/>
        </w:rPr>
      </w:pPr>
      <w:r w:rsidRPr="000A4D4B">
        <w:rPr>
          <w:rFonts w:ascii="Times New Roman" w:hAnsi="Times New Roman"/>
          <w:sz w:val="20"/>
          <w:lang w:eastAsia="pl-PL"/>
        </w:rPr>
        <w:t>…………………………………………………………………………………………………………………………..</w:t>
      </w:r>
    </w:p>
    <w:p w14:paraId="55E9DD76" w14:textId="77777777" w:rsidR="000A4D4B" w:rsidRPr="000A4D4B" w:rsidRDefault="000A4D4B" w:rsidP="000A4D4B">
      <w:pPr>
        <w:suppressAutoHyphens w:val="0"/>
        <w:spacing w:after="0" w:line="249" w:lineRule="auto"/>
        <w:ind w:right="-228"/>
        <w:jc w:val="center"/>
        <w:rPr>
          <w:rFonts w:ascii="Times New Roman" w:hAnsi="Times New Roman"/>
          <w:sz w:val="24"/>
          <w:lang w:eastAsia="pl-PL"/>
        </w:rPr>
      </w:pPr>
      <w:r w:rsidRPr="000A4D4B">
        <w:rPr>
          <w:rFonts w:ascii="Times New Roman" w:hAnsi="Times New Roman"/>
          <w:sz w:val="20"/>
          <w:lang w:eastAsia="pl-PL"/>
        </w:rPr>
        <w:t xml:space="preserve">(określenie zasobu – np.: wiedza i doświadczenie) </w:t>
      </w:r>
    </w:p>
    <w:p w14:paraId="07E1E09F" w14:textId="77777777" w:rsidR="000A4D4B" w:rsidRPr="000A4D4B" w:rsidRDefault="000A4D4B" w:rsidP="000A4D4B">
      <w:pPr>
        <w:suppressAutoHyphens w:val="0"/>
        <w:spacing w:after="0" w:line="240" w:lineRule="auto"/>
        <w:ind w:right="-227"/>
        <w:rPr>
          <w:rFonts w:ascii="Times New Roman" w:hAnsi="Times New Roman"/>
          <w:sz w:val="24"/>
          <w:szCs w:val="24"/>
          <w:lang w:eastAsia="pl-PL"/>
        </w:rPr>
      </w:pPr>
      <w:r w:rsidRPr="000A4D4B">
        <w:rPr>
          <w:rFonts w:ascii="Times New Roman" w:hAnsi="Times New Roman"/>
          <w:sz w:val="24"/>
          <w:szCs w:val="24"/>
          <w:lang w:eastAsia="pl-PL"/>
        </w:rPr>
        <w:t xml:space="preserve">do dyspozycji Wykonawcy: </w:t>
      </w:r>
    </w:p>
    <w:p w14:paraId="7F72E4B0" w14:textId="77777777" w:rsidR="000A4D4B" w:rsidRPr="000A4D4B" w:rsidRDefault="000A4D4B" w:rsidP="000A4D4B">
      <w:pPr>
        <w:suppressAutoHyphens w:val="0"/>
        <w:spacing w:after="0" w:line="248" w:lineRule="auto"/>
        <w:ind w:right="-228"/>
        <w:jc w:val="both"/>
        <w:rPr>
          <w:rFonts w:ascii="Times New Roman" w:hAnsi="Times New Roman"/>
          <w:sz w:val="24"/>
          <w:lang w:eastAsia="pl-PL"/>
        </w:rPr>
      </w:pPr>
      <w:r w:rsidRPr="000A4D4B">
        <w:rPr>
          <w:rFonts w:ascii="Times New Roman" w:hAnsi="Times New Roman"/>
          <w:sz w:val="20"/>
          <w:lang w:eastAsia="pl-PL"/>
        </w:rPr>
        <w:t>…………………………………………………………………………………………………………………………..</w:t>
      </w:r>
    </w:p>
    <w:p w14:paraId="75BC253A" w14:textId="77777777" w:rsidR="000A4D4B" w:rsidRPr="000A4D4B" w:rsidRDefault="000A4D4B" w:rsidP="000A4D4B">
      <w:pPr>
        <w:suppressAutoHyphens w:val="0"/>
        <w:spacing w:after="0" w:line="249" w:lineRule="auto"/>
        <w:ind w:left="33" w:right="-228"/>
        <w:jc w:val="center"/>
        <w:rPr>
          <w:rFonts w:ascii="Times New Roman" w:hAnsi="Times New Roman"/>
          <w:sz w:val="18"/>
          <w:szCs w:val="18"/>
          <w:lang w:eastAsia="pl-PL"/>
        </w:rPr>
      </w:pPr>
      <w:r w:rsidRPr="000A4D4B">
        <w:rPr>
          <w:rFonts w:ascii="Times New Roman" w:hAnsi="Times New Roman"/>
          <w:sz w:val="18"/>
          <w:szCs w:val="18"/>
          <w:lang w:eastAsia="pl-PL"/>
        </w:rPr>
        <w:t xml:space="preserve">(nazwa Wykonawcy) </w:t>
      </w:r>
    </w:p>
    <w:p w14:paraId="4DED147C" w14:textId="77777777" w:rsidR="000A4D4B" w:rsidRPr="000A4D4B" w:rsidRDefault="000A4D4B" w:rsidP="000A4D4B">
      <w:pPr>
        <w:suppressAutoHyphens w:val="0"/>
        <w:spacing w:after="0" w:line="240" w:lineRule="auto"/>
        <w:ind w:right="-227"/>
        <w:jc w:val="both"/>
        <w:rPr>
          <w:rFonts w:ascii="Times New Roman" w:hAnsi="Times New Roman"/>
          <w:sz w:val="24"/>
          <w:szCs w:val="24"/>
          <w:lang w:eastAsia="pl-PL"/>
        </w:rPr>
      </w:pPr>
      <w:r w:rsidRPr="000A4D4B">
        <w:rPr>
          <w:rFonts w:ascii="Times New Roman" w:hAnsi="Times New Roman"/>
          <w:sz w:val="24"/>
          <w:szCs w:val="24"/>
          <w:lang w:eastAsia="pl-PL"/>
        </w:rPr>
        <w:t xml:space="preserve">w trakcie wykonywania przedmiotowego zamówienia. </w:t>
      </w:r>
    </w:p>
    <w:p w14:paraId="1B37C0FA" w14:textId="77777777" w:rsidR="000A4D4B" w:rsidRPr="000A4D4B" w:rsidRDefault="000A4D4B" w:rsidP="000A4D4B">
      <w:pPr>
        <w:suppressAutoHyphens w:val="0"/>
        <w:spacing w:after="0" w:line="240" w:lineRule="auto"/>
        <w:ind w:left="73" w:right="-227"/>
        <w:jc w:val="both"/>
        <w:rPr>
          <w:rFonts w:ascii="Times New Roman" w:hAnsi="Times New Roman"/>
          <w:sz w:val="24"/>
          <w:szCs w:val="24"/>
          <w:lang w:eastAsia="pl-PL"/>
        </w:rPr>
      </w:pPr>
      <w:r w:rsidRPr="000A4D4B">
        <w:rPr>
          <w:rFonts w:ascii="Times New Roman" w:hAnsi="Times New Roman"/>
          <w:sz w:val="24"/>
          <w:szCs w:val="24"/>
          <w:lang w:eastAsia="pl-PL"/>
        </w:rPr>
        <w:t xml:space="preserve">Oświadczam, iż: </w:t>
      </w:r>
    </w:p>
    <w:p w14:paraId="44F2E7D3" w14:textId="77777777" w:rsidR="000A4D4B" w:rsidRPr="000A4D4B" w:rsidRDefault="000A4D4B" w:rsidP="000A4D4B">
      <w:pPr>
        <w:numPr>
          <w:ilvl w:val="2"/>
          <w:numId w:val="85"/>
        </w:numPr>
        <w:suppressAutoHyphens w:val="0"/>
        <w:spacing w:after="0" w:line="248" w:lineRule="auto"/>
        <w:ind w:left="426" w:right="42" w:firstLine="0"/>
        <w:contextualSpacing/>
        <w:jc w:val="both"/>
        <w:rPr>
          <w:rFonts w:ascii="Times New Roman" w:hAnsi="Times New Roman"/>
          <w:sz w:val="24"/>
          <w:szCs w:val="24"/>
          <w:lang w:val="zh-CN"/>
        </w:rPr>
      </w:pPr>
      <w:r w:rsidRPr="000A4D4B">
        <w:rPr>
          <w:rFonts w:ascii="Times New Roman" w:hAnsi="Times New Roman"/>
          <w:sz w:val="24"/>
          <w:szCs w:val="24"/>
          <w:lang w:val="zh-CN"/>
        </w:rPr>
        <w:t xml:space="preserve">udostępniam Wykonawcy ww. zasoby, w następującym zakresie: </w:t>
      </w:r>
    </w:p>
    <w:p w14:paraId="35B45B8D" w14:textId="77777777" w:rsidR="000A4D4B" w:rsidRPr="000A4D4B" w:rsidRDefault="000A4D4B" w:rsidP="000A4D4B">
      <w:pPr>
        <w:suppressAutoHyphens w:val="0"/>
        <w:spacing w:after="0" w:line="248" w:lineRule="auto"/>
        <w:ind w:left="426" w:right="-228"/>
        <w:contextualSpacing/>
        <w:jc w:val="both"/>
        <w:rPr>
          <w:rFonts w:ascii="Times New Roman" w:hAnsi="Times New Roman"/>
          <w:sz w:val="24"/>
          <w:szCs w:val="24"/>
          <w:lang w:val="zh-CN"/>
        </w:rPr>
      </w:pPr>
      <w:r w:rsidRPr="000A4D4B">
        <w:rPr>
          <w:rFonts w:ascii="Times New Roman" w:hAnsi="Times New Roman"/>
          <w:sz w:val="24"/>
          <w:szCs w:val="24"/>
          <w:lang w:val="zh-CN"/>
        </w:rPr>
        <w:t>……………………………………</w:t>
      </w:r>
      <w:r w:rsidRPr="000A4D4B">
        <w:rPr>
          <w:rFonts w:ascii="Times New Roman" w:hAnsi="Times New Roman"/>
          <w:sz w:val="24"/>
          <w:szCs w:val="24"/>
        </w:rPr>
        <w:t>…………………..</w:t>
      </w:r>
      <w:r w:rsidRPr="000A4D4B">
        <w:rPr>
          <w:rFonts w:ascii="Times New Roman" w:hAnsi="Times New Roman"/>
          <w:sz w:val="24"/>
          <w:szCs w:val="24"/>
          <w:lang w:val="zh-CN"/>
        </w:rPr>
        <w:t>……………………………………….</w:t>
      </w:r>
    </w:p>
    <w:p w14:paraId="6328F827" w14:textId="77777777" w:rsidR="000A4D4B" w:rsidRPr="000A4D4B" w:rsidRDefault="000A4D4B" w:rsidP="000A4D4B">
      <w:pPr>
        <w:numPr>
          <w:ilvl w:val="2"/>
          <w:numId w:val="85"/>
        </w:numPr>
        <w:suppressAutoHyphens w:val="0"/>
        <w:spacing w:after="0" w:line="248" w:lineRule="auto"/>
        <w:ind w:left="426" w:right="42" w:firstLine="0"/>
        <w:contextualSpacing/>
        <w:jc w:val="both"/>
        <w:rPr>
          <w:rFonts w:ascii="Tahoma" w:hAnsi="Tahoma"/>
          <w:sz w:val="24"/>
          <w:szCs w:val="24"/>
          <w:lang w:val="zh-CN"/>
        </w:rPr>
      </w:pPr>
      <w:r w:rsidRPr="000A4D4B">
        <w:rPr>
          <w:rFonts w:ascii="Times New Roman" w:hAnsi="Times New Roman"/>
          <w:sz w:val="24"/>
          <w:szCs w:val="24"/>
          <w:lang w:val="zh-CN"/>
        </w:rPr>
        <w:t xml:space="preserve">sposób wykorzystania udostępnionych przeze mnie zasobów będzie następujący: </w:t>
      </w:r>
    </w:p>
    <w:p w14:paraId="35C4D865" w14:textId="77777777" w:rsidR="000A4D4B" w:rsidRPr="000A4D4B" w:rsidRDefault="000A4D4B" w:rsidP="000A4D4B">
      <w:pPr>
        <w:suppressAutoHyphens w:val="0"/>
        <w:spacing w:after="0" w:line="248" w:lineRule="auto"/>
        <w:ind w:left="426" w:right="-228"/>
        <w:contextualSpacing/>
        <w:jc w:val="both"/>
        <w:rPr>
          <w:rFonts w:ascii="Times New Roman" w:hAnsi="Times New Roman"/>
          <w:sz w:val="24"/>
          <w:szCs w:val="24"/>
          <w:lang w:val="zh-CN"/>
        </w:rPr>
      </w:pPr>
      <w:r w:rsidRPr="000A4D4B">
        <w:rPr>
          <w:rFonts w:ascii="Times New Roman" w:hAnsi="Times New Roman"/>
          <w:sz w:val="24"/>
          <w:szCs w:val="24"/>
          <w:lang w:val="zh-CN"/>
        </w:rPr>
        <w:t>…………………………………………………………………………………..…………….</w:t>
      </w:r>
    </w:p>
    <w:p w14:paraId="5BAE6791" w14:textId="77777777" w:rsidR="000A4D4B" w:rsidRPr="000A4D4B" w:rsidRDefault="000A4D4B" w:rsidP="000A4D4B">
      <w:pPr>
        <w:numPr>
          <w:ilvl w:val="2"/>
          <w:numId w:val="85"/>
        </w:numPr>
        <w:suppressAutoHyphens w:val="0"/>
        <w:spacing w:after="0" w:line="248" w:lineRule="auto"/>
        <w:ind w:left="426" w:right="42" w:firstLine="0"/>
        <w:contextualSpacing/>
        <w:jc w:val="both"/>
        <w:rPr>
          <w:rFonts w:ascii="Tahoma" w:hAnsi="Tahoma"/>
          <w:sz w:val="24"/>
          <w:szCs w:val="24"/>
          <w:lang w:val="zh-CN"/>
        </w:rPr>
      </w:pPr>
      <w:r w:rsidRPr="000A4D4B">
        <w:rPr>
          <w:rFonts w:ascii="Times New Roman" w:hAnsi="Times New Roman"/>
          <w:sz w:val="24"/>
          <w:szCs w:val="24"/>
          <w:lang w:val="zh-CN"/>
        </w:rPr>
        <w:t xml:space="preserve">charakter stosunku łączącego mnie z Wykonawcą będzie następujący: </w:t>
      </w:r>
    </w:p>
    <w:p w14:paraId="4CC80D73" w14:textId="77777777" w:rsidR="000A4D4B" w:rsidRPr="000A4D4B" w:rsidRDefault="000A4D4B" w:rsidP="000A4D4B">
      <w:pPr>
        <w:suppressAutoHyphens w:val="0"/>
        <w:spacing w:after="0" w:line="248" w:lineRule="auto"/>
        <w:ind w:left="426" w:right="-228"/>
        <w:contextualSpacing/>
        <w:jc w:val="both"/>
        <w:rPr>
          <w:rFonts w:ascii="Times New Roman" w:hAnsi="Times New Roman"/>
          <w:sz w:val="24"/>
          <w:szCs w:val="24"/>
          <w:lang w:val="zh-CN"/>
        </w:rPr>
      </w:pPr>
      <w:r w:rsidRPr="000A4D4B">
        <w:rPr>
          <w:rFonts w:ascii="Times New Roman" w:hAnsi="Times New Roman"/>
          <w:sz w:val="24"/>
          <w:szCs w:val="24"/>
          <w:lang w:val="zh-CN"/>
        </w:rPr>
        <w:t>…………………………………………………………………………………..……………..</w:t>
      </w:r>
    </w:p>
    <w:p w14:paraId="31B8E492" w14:textId="77777777" w:rsidR="000A4D4B" w:rsidRPr="000A4D4B" w:rsidRDefault="000A4D4B" w:rsidP="000A4D4B">
      <w:pPr>
        <w:numPr>
          <w:ilvl w:val="2"/>
          <w:numId w:val="85"/>
        </w:numPr>
        <w:suppressAutoHyphens w:val="0"/>
        <w:spacing w:after="0" w:line="248" w:lineRule="auto"/>
        <w:ind w:left="426" w:right="42" w:firstLine="0"/>
        <w:contextualSpacing/>
        <w:jc w:val="both"/>
        <w:rPr>
          <w:rFonts w:ascii="Tahoma" w:hAnsi="Tahoma"/>
          <w:sz w:val="24"/>
          <w:szCs w:val="24"/>
          <w:lang w:val="zh-CN"/>
        </w:rPr>
      </w:pPr>
      <w:r w:rsidRPr="000A4D4B">
        <w:rPr>
          <w:rFonts w:ascii="Times New Roman" w:hAnsi="Times New Roman"/>
          <w:sz w:val="24"/>
          <w:szCs w:val="24"/>
          <w:lang w:val="zh-CN"/>
        </w:rPr>
        <w:t xml:space="preserve">zakres mojego udziału przy wykonywaniu zamówienia będzie następujący: </w:t>
      </w:r>
    </w:p>
    <w:p w14:paraId="1D258F2E" w14:textId="77777777" w:rsidR="000A4D4B" w:rsidRPr="000A4D4B" w:rsidRDefault="000A4D4B" w:rsidP="000A4D4B">
      <w:pPr>
        <w:suppressAutoHyphens w:val="0"/>
        <w:spacing w:after="0" w:line="248" w:lineRule="auto"/>
        <w:ind w:left="426" w:right="-228"/>
        <w:contextualSpacing/>
        <w:jc w:val="both"/>
        <w:rPr>
          <w:rFonts w:ascii="Times New Roman" w:hAnsi="Times New Roman"/>
          <w:sz w:val="24"/>
          <w:szCs w:val="24"/>
          <w:lang w:val="zh-CN"/>
        </w:rPr>
      </w:pPr>
      <w:r w:rsidRPr="000A4D4B">
        <w:rPr>
          <w:rFonts w:ascii="Times New Roman" w:hAnsi="Times New Roman"/>
          <w:sz w:val="24"/>
          <w:szCs w:val="24"/>
          <w:lang w:val="zh-CN"/>
        </w:rPr>
        <w:t>…………………………………………………………………………………..……………..</w:t>
      </w:r>
    </w:p>
    <w:p w14:paraId="44F29EE5" w14:textId="77777777" w:rsidR="000A4D4B" w:rsidRPr="000A4D4B" w:rsidRDefault="000A4D4B" w:rsidP="000A4D4B">
      <w:pPr>
        <w:numPr>
          <w:ilvl w:val="2"/>
          <w:numId w:val="85"/>
        </w:numPr>
        <w:suppressAutoHyphens w:val="0"/>
        <w:spacing w:after="0" w:line="248" w:lineRule="auto"/>
        <w:ind w:left="426" w:right="42" w:firstLine="0"/>
        <w:contextualSpacing/>
        <w:jc w:val="both"/>
        <w:rPr>
          <w:rFonts w:ascii="Tahoma" w:hAnsi="Tahoma"/>
          <w:sz w:val="24"/>
          <w:szCs w:val="24"/>
          <w:lang w:val="zh-CN"/>
        </w:rPr>
      </w:pPr>
      <w:r w:rsidRPr="000A4D4B">
        <w:rPr>
          <w:rFonts w:ascii="Times New Roman" w:hAnsi="Times New Roman"/>
          <w:sz w:val="24"/>
          <w:szCs w:val="24"/>
          <w:lang w:val="zh-CN"/>
        </w:rPr>
        <w:t xml:space="preserve">okres mojego udziału przy wykonywaniu zamówienia będzie następujący: </w:t>
      </w:r>
    </w:p>
    <w:p w14:paraId="2AC68019" w14:textId="77777777" w:rsidR="000A4D4B" w:rsidRPr="000A4D4B" w:rsidRDefault="000A4D4B" w:rsidP="000A4D4B">
      <w:pPr>
        <w:suppressAutoHyphens w:val="0"/>
        <w:spacing w:after="0" w:line="248" w:lineRule="auto"/>
        <w:ind w:left="426" w:right="-228"/>
        <w:contextualSpacing/>
        <w:jc w:val="both"/>
        <w:rPr>
          <w:rFonts w:ascii="Times New Roman" w:hAnsi="Times New Roman"/>
          <w:sz w:val="24"/>
          <w:szCs w:val="24"/>
        </w:rPr>
      </w:pPr>
      <w:r w:rsidRPr="000A4D4B">
        <w:rPr>
          <w:rFonts w:ascii="Times New Roman" w:hAnsi="Times New Roman"/>
          <w:sz w:val="24"/>
          <w:szCs w:val="24"/>
          <w:lang w:val="zh-CN"/>
        </w:rPr>
        <w:t>…………………………………………………………………………………..…………….</w:t>
      </w:r>
    </w:p>
    <w:p w14:paraId="15B8AD51" w14:textId="77777777" w:rsidR="0038260E" w:rsidRDefault="0038260E" w:rsidP="0038260E">
      <w:pPr>
        <w:autoSpaceDN w:val="0"/>
        <w:spacing w:after="0" w:line="240" w:lineRule="auto"/>
        <w:ind w:left="5103"/>
        <w:rPr>
          <w:rFonts w:ascii="Times New Roman" w:hAnsi="Times New Roman" w:cs="Arial"/>
          <w:b/>
          <w:bCs/>
          <w:iCs/>
          <w:kern w:val="3"/>
          <w:sz w:val="16"/>
          <w:szCs w:val="16"/>
          <w:lang w:bidi="hi-IN"/>
        </w:rPr>
      </w:pPr>
    </w:p>
    <w:p w14:paraId="1F2FFA5F" w14:textId="77777777" w:rsidR="0038260E" w:rsidRDefault="0038260E" w:rsidP="0038260E">
      <w:pPr>
        <w:autoSpaceDN w:val="0"/>
        <w:spacing w:after="0" w:line="240" w:lineRule="auto"/>
        <w:ind w:left="5103"/>
        <w:rPr>
          <w:rFonts w:ascii="Times New Roman" w:hAnsi="Times New Roman" w:cs="Arial"/>
          <w:b/>
          <w:bCs/>
          <w:iCs/>
          <w:kern w:val="3"/>
          <w:sz w:val="16"/>
          <w:szCs w:val="16"/>
          <w:lang w:bidi="hi-IN"/>
        </w:rPr>
      </w:pPr>
    </w:p>
    <w:p w14:paraId="1C2D0ECF" w14:textId="68DDC734" w:rsidR="000A4D4B" w:rsidRPr="000A4D4B" w:rsidRDefault="000A4D4B" w:rsidP="0038260E">
      <w:pPr>
        <w:autoSpaceDN w:val="0"/>
        <w:spacing w:after="0" w:line="240" w:lineRule="auto"/>
        <w:ind w:left="5103"/>
        <w:rPr>
          <w:rFonts w:ascii="Times New Roman" w:hAnsi="Times New Roman" w:cs="Arial"/>
          <w:b/>
          <w:bCs/>
          <w:iCs/>
          <w:kern w:val="3"/>
          <w:sz w:val="16"/>
          <w:szCs w:val="16"/>
          <w:lang w:bidi="hi-IN"/>
        </w:rPr>
      </w:pPr>
      <w:r w:rsidRPr="000A4D4B">
        <w:rPr>
          <w:rFonts w:ascii="Times New Roman" w:hAnsi="Times New Roman" w:cs="Arial"/>
          <w:b/>
          <w:bCs/>
          <w:iCs/>
          <w:kern w:val="3"/>
          <w:sz w:val="16"/>
          <w:szCs w:val="16"/>
          <w:lang w:bidi="hi-IN"/>
        </w:rPr>
        <w:t>……………………………………………………………………...</w:t>
      </w:r>
    </w:p>
    <w:p w14:paraId="079DD8DE" w14:textId="77777777" w:rsidR="000A4D4B" w:rsidRPr="000A4D4B" w:rsidRDefault="000A4D4B" w:rsidP="000A4D4B">
      <w:pPr>
        <w:autoSpaceDN w:val="0"/>
        <w:spacing w:after="0" w:line="240" w:lineRule="auto"/>
        <w:ind w:left="5103"/>
        <w:jc w:val="center"/>
        <w:rPr>
          <w:rFonts w:ascii="Times New Roman" w:hAnsi="Times New Roman" w:cs="Arial"/>
          <w:b/>
          <w:bCs/>
          <w:iCs/>
          <w:kern w:val="3"/>
          <w:sz w:val="16"/>
          <w:szCs w:val="16"/>
          <w:lang w:bidi="hi-IN"/>
        </w:rPr>
      </w:pPr>
      <w:r w:rsidRPr="000A4D4B">
        <w:rPr>
          <w:rFonts w:ascii="Times New Roman" w:hAnsi="Times New Roman" w:cs="Arial"/>
          <w:b/>
          <w:bCs/>
          <w:iCs/>
          <w:kern w:val="3"/>
          <w:sz w:val="16"/>
          <w:szCs w:val="16"/>
          <w:lang w:bidi="hi-IN"/>
        </w:rPr>
        <w:t>Podpis elektroniczny</w:t>
      </w:r>
    </w:p>
    <w:p w14:paraId="4D9582EE" w14:textId="77777777" w:rsidR="000A4D4B" w:rsidRPr="000A4D4B" w:rsidRDefault="000A4D4B" w:rsidP="000A4D4B">
      <w:pPr>
        <w:autoSpaceDN w:val="0"/>
        <w:spacing w:after="0" w:line="240" w:lineRule="auto"/>
        <w:ind w:left="5103"/>
        <w:jc w:val="center"/>
        <w:rPr>
          <w:rFonts w:ascii="Times New Roman" w:hAnsi="Times New Roman" w:cs="Arial"/>
          <w:iCs/>
          <w:kern w:val="3"/>
          <w:sz w:val="16"/>
          <w:szCs w:val="16"/>
          <w:lang w:bidi="hi-IN"/>
        </w:rPr>
      </w:pPr>
      <w:r w:rsidRPr="000A4D4B">
        <w:rPr>
          <w:rFonts w:ascii="Times New Roman" w:hAnsi="Times New Roman" w:cs="Arial"/>
          <w:iCs/>
          <w:kern w:val="3"/>
          <w:sz w:val="16"/>
          <w:szCs w:val="16"/>
          <w:u w:val="single"/>
          <w:lang w:bidi="hi-IN"/>
        </w:rPr>
        <w:t>kwalifikowany podpis elektroniczny</w:t>
      </w:r>
      <w:r w:rsidRPr="000A4D4B">
        <w:rPr>
          <w:rFonts w:ascii="Times New Roman" w:hAnsi="Times New Roman" w:cs="Arial"/>
          <w:iCs/>
          <w:kern w:val="3"/>
          <w:sz w:val="16"/>
          <w:szCs w:val="16"/>
          <w:lang w:bidi="hi-IN"/>
        </w:rPr>
        <w:t xml:space="preserve"> </w:t>
      </w:r>
    </w:p>
    <w:p w14:paraId="7BCCCCD5" w14:textId="77777777" w:rsidR="000A4D4B" w:rsidRPr="000A4D4B" w:rsidRDefault="000A4D4B" w:rsidP="000A4D4B">
      <w:pPr>
        <w:autoSpaceDN w:val="0"/>
        <w:spacing w:after="0" w:line="240" w:lineRule="auto"/>
        <w:ind w:left="5103"/>
        <w:jc w:val="center"/>
        <w:rPr>
          <w:rFonts w:ascii="Times New Roman" w:hAnsi="Times New Roman" w:cs="Arial"/>
          <w:iCs/>
          <w:kern w:val="3"/>
          <w:sz w:val="16"/>
          <w:szCs w:val="16"/>
          <w:lang w:bidi="hi-IN"/>
        </w:rPr>
      </w:pPr>
      <w:r w:rsidRPr="000A4D4B">
        <w:rPr>
          <w:rFonts w:ascii="Times New Roman" w:hAnsi="Times New Roman" w:cs="Arial"/>
          <w:iCs/>
          <w:kern w:val="3"/>
          <w:sz w:val="16"/>
          <w:szCs w:val="16"/>
          <w:lang w:bidi="hi-IN"/>
        </w:rPr>
        <w:t xml:space="preserve">lub </w:t>
      </w:r>
      <w:r w:rsidRPr="000A4D4B">
        <w:rPr>
          <w:rFonts w:ascii="Times New Roman" w:hAnsi="Times New Roman" w:cs="Arial"/>
          <w:iCs/>
          <w:kern w:val="3"/>
          <w:sz w:val="16"/>
          <w:szCs w:val="16"/>
          <w:u w:val="single"/>
          <w:lang w:bidi="hi-IN"/>
        </w:rPr>
        <w:t>podpis zaufany</w:t>
      </w:r>
      <w:r w:rsidRPr="000A4D4B">
        <w:rPr>
          <w:rFonts w:ascii="Times New Roman" w:hAnsi="Times New Roman" w:cs="Arial"/>
          <w:iCs/>
          <w:kern w:val="3"/>
          <w:sz w:val="16"/>
          <w:szCs w:val="16"/>
          <w:lang w:bidi="hi-IN"/>
        </w:rPr>
        <w:t xml:space="preserve"> lub </w:t>
      </w:r>
      <w:r w:rsidRPr="000A4D4B">
        <w:rPr>
          <w:rFonts w:ascii="Times New Roman" w:hAnsi="Times New Roman" w:cs="Arial"/>
          <w:iCs/>
          <w:kern w:val="3"/>
          <w:sz w:val="16"/>
          <w:szCs w:val="16"/>
          <w:u w:val="single"/>
          <w:lang w:bidi="hi-IN"/>
        </w:rPr>
        <w:t>podpis osobisty</w:t>
      </w:r>
      <w:r w:rsidRPr="000A4D4B">
        <w:rPr>
          <w:rFonts w:ascii="Times New Roman" w:hAnsi="Times New Roman" w:cs="Arial"/>
          <w:iCs/>
          <w:kern w:val="3"/>
          <w:sz w:val="16"/>
          <w:szCs w:val="16"/>
          <w:lang w:bidi="hi-IN"/>
        </w:rPr>
        <w:t xml:space="preserve"> osoby/osób upoważnionej/</w:t>
      </w:r>
    </w:p>
    <w:p w14:paraId="71305FF8" w14:textId="14DC7F0C" w:rsidR="007E183A" w:rsidRPr="0038260E" w:rsidRDefault="000A4D4B" w:rsidP="0038260E">
      <w:pPr>
        <w:autoSpaceDN w:val="0"/>
        <w:spacing w:after="0" w:line="240" w:lineRule="auto"/>
        <w:ind w:left="5103"/>
        <w:jc w:val="center"/>
        <w:rPr>
          <w:rFonts w:ascii="Times New Roman" w:hAnsi="Times New Roman"/>
          <w:b/>
          <w:bCs/>
          <w:i/>
          <w:iCs/>
        </w:rPr>
      </w:pPr>
      <w:r w:rsidRPr="000A4D4B">
        <w:rPr>
          <w:rFonts w:ascii="Times New Roman" w:hAnsi="Times New Roman" w:cs="Arial"/>
          <w:iCs/>
          <w:kern w:val="3"/>
          <w:sz w:val="16"/>
          <w:szCs w:val="16"/>
          <w:lang w:bidi="hi-IN"/>
        </w:rPr>
        <w:t xml:space="preserve">upoważnionych </w:t>
      </w:r>
      <w:r w:rsidRPr="000A4D4B">
        <w:rPr>
          <w:rFonts w:ascii="Times New Roman" w:hAnsi="Times New Roman" w:cs="Arial"/>
          <w:kern w:val="3"/>
          <w:sz w:val="16"/>
          <w:szCs w:val="16"/>
          <w:lang w:bidi="hi-IN"/>
        </w:rPr>
        <w:t xml:space="preserve">do reprezentowania </w:t>
      </w:r>
      <w:bookmarkEnd w:id="27"/>
      <w:r w:rsidR="0038260E" w:rsidRPr="0038260E">
        <w:rPr>
          <w:rFonts w:ascii="Times New Roman" w:hAnsi="Times New Roman" w:cs="Arial"/>
          <w:kern w:val="3"/>
          <w:sz w:val="16"/>
          <w:szCs w:val="16"/>
          <w:lang w:bidi="hi-IN"/>
        </w:rPr>
        <w:t>podmiotu udostępniającego zasoby</w:t>
      </w:r>
      <w:r w:rsidR="0038260E">
        <w:rPr>
          <w:rFonts w:ascii="Times New Roman" w:hAnsi="Times New Roman" w:cs="Arial"/>
          <w:kern w:val="3"/>
          <w:sz w:val="16"/>
          <w:szCs w:val="16"/>
          <w:lang w:bidi="hi-IN"/>
        </w:rPr>
        <w:t>.</w:t>
      </w:r>
    </w:p>
    <w:p w14:paraId="67DEB3E3" w14:textId="77777777" w:rsidR="007E183A" w:rsidRDefault="00E27857">
      <w:pPr>
        <w:jc w:val="right"/>
        <w:rPr>
          <w:rFonts w:ascii="Times New Roman" w:eastAsia="Calibri" w:hAnsi="Times New Roman"/>
          <w:bCs/>
          <w:iCs/>
          <w:sz w:val="24"/>
          <w:szCs w:val="24"/>
        </w:rPr>
      </w:pPr>
      <w:r>
        <w:rPr>
          <w:rFonts w:ascii="Times New Roman" w:hAnsi="Times New Roman"/>
          <w:b/>
          <w:bCs/>
          <w:sz w:val="24"/>
          <w:szCs w:val="24"/>
        </w:rPr>
        <w:t>Załącznik nr 4</w:t>
      </w:r>
    </w:p>
    <w:p w14:paraId="65A802F9" w14:textId="77777777" w:rsidR="007E183A" w:rsidRDefault="00E27857">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7986FFCB" w14:textId="77777777" w:rsidR="007E183A" w:rsidRDefault="00E27857">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4B0FF9D1" w14:textId="77777777" w:rsidR="007E183A" w:rsidRDefault="00E27857">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3EEFB67F" w14:textId="77777777" w:rsidR="007E183A" w:rsidRDefault="00E27857">
      <w:pPr>
        <w:spacing w:after="0" w:line="240" w:lineRule="auto"/>
        <w:jc w:val="both"/>
        <w:rPr>
          <w:rFonts w:ascii="Times New Roman" w:eastAsia="Calibri" w:hAnsi="Times New Roman"/>
          <w:bCs/>
          <w:sz w:val="24"/>
          <w:szCs w:val="24"/>
          <w:lang w:eastAsia="en-US"/>
        </w:rPr>
      </w:pPr>
      <w:r>
        <w:rPr>
          <w:rFonts w:ascii="Times New Roman" w:eastAsia="Calibri" w:hAnsi="Times New Roman"/>
          <w:bCs/>
          <w:iCs/>
          <w:sz w:val="24"/>
          <w:szCs w:val="24"/>
        </w:rPr>
        <w:t>05-825 Grodzisk Mazowiecki</w:t>
      </w:r>
    </w:p>
    <w:p w14:paraId="0D38EB60" w14:textId="77777777" w:rsidR="007E183A" w:rsidRDefault="00E27857">
      <w:pPr>
        <w:spacing w:before="120" w:after="0" w:line="240" w:lineRule="auto"/>
        <w:rPr>
          <w:rFonts w:ascii="Times New Roman" w:eastAsia="Calibri" w:hAnsi="Times New Roman"/>
          <w:bCs/>
          <w:sz w:val="24"/>
          <w:szCs w:val="24"/>
          <w:lang w:eastAsia="en-US"/>
        </w:rPr>
      </w:pPr>
      <w:r>
        <w:rPr>
          <w:rFonts w:ascii="Times New Roman" w:eastAsia="Calibri" w:hAnsi="Times New Roman"/>
          <w:bCs/>
          <w:sz w:val="24"/>
          <w:szCs w:val="24"/>
          <w:lang w:eastAsia="en-US"/>
        </w:rPr>
        <w:t>Nazwa Wykonawcy:  ….…………………………………………………………………………...</w:t>
      </w:r>
    </w:p>
    <w:p w14:paraId="5BAA6F0E" w14:textId="77777777" w:rsidR="007E183A" w:rsidRDefault="00E27857">
      <w:pPr>
        <w:spacing w:before="120" w:after="0" w:line="240" w:lineRule="auto"/>
        <w:rPr>
          <w:rFonts w:ascii="Times New Roman" w:eastAsia="Calibri" w:hAnsi="Times New Roman"/>
          <w:b/>
          <w:bCs/>
          <w:smallCaps/>
          <w:sz w:val="28"/>
          <w:szCs w:val="28"/>
          <w:lang w:eastAsia="en-US"/>
        </w:rPr>
      </w:pPr>
      <w:r>
        <w:rPr>
          <w:rFonts w:ascii="Times New Roman" w:eastAsia="Calibri" w:hAnsi="Times New Roman"/>
          <w:bCs/>
          <w:sz w:val="24"/>
          <w:szCs w:val="24"/>
          <w:lang w:eastAsia="en-US"/>
        </w:rPr>
        <w:t xml:space="preserve">Adres Wykonawcy: ………………………………………………………………………………. </w:t>
      </w:r>
    </w:p>
    <w:p w14:paraId="34735A3B" w14:textId="77777777" w:rsidR="007E183A" w:rsidRDefault="007E183A">
      <w:pPr>
        <w:spacing w:after="0"/>
        <w:rPr>
          <w:rFonts w:ascii="Times New Roman" w:eastAsia="Calibri" w:hAnsi="Times New Roman"/>
          <w:b/>
          <w:bCs/>
          <w:smallCaps/>
          <w:sz w:val="28"/>
          <w:szCs w:val="28"/>
          <w:lang w:eastAsia="en-US"/>
        </w:rPr>
      </w:pPr>
    </w:p>
    <w:p w14:paraId="485963B9" w14:textId="77777777" w:rsidR="007E183A" w:rsidRDefault="007E183A">
      <w:pPr>
        <w:spacing w:after="0"/>
        <w:jc w:val="center"/>
        <w:rPr>
          <w:rFonts w:ascii="Times New Roman" w:hAnsi="Times New Roman"/>
          <w:b/>
          <w:smallCaps/>
          <w:sz w:val="28"/>
          <w:szCs w:val="28"/>
        </w:rPr>
      </w:pPr>
    </w:p>
    <w:p w14:paraId="28538554" w14:textId="77777777" w:rsidR="007E183A" w:rsidRDefault="00E27857">
      <w:pPr>
        <w:spacing w:after="0"/>
        <w:jc w:val="center"/>
        <w:rPr>
          <w:rFonts w:ascii="Times New Roman" w:hAnsi="Times New Roman"/>
          <w:b/>
          <w:smallCaps/>
          <w:sz w:val="28"/>
          <w:szCs w:val="28"/>
        </w:rPr>
      </w:pPr>
      <w:r>
        <w:rPr>
          <w:rFonts w:ascii="Times New Roman" w:hAnsi="Times New Roman"/>
          <w:b/>
          <w:smallCaps/>
          <w:sz w:val="28"/>
          <w:szCs w:val="28"/>
        </w:rPr>
        <w:t xml:space="preserve">oświadczenie dotyczące przynależności </w:t>
      </w:r>
    </w:p>
    <w:p w14:paraId="272EA82E" w14:textId="77777777" w:rsidR="007E183A" w:rsidRDefault="00E27857">
      <w:pPr>
        <w:spacing w:after="0"/>
        <w:jc w:val="center"/>
        <w:rPr>
          <w:rFonts w:ascii="Times New Roman" w:hAnsi="Times New Roman"/>
          <w:sz w:val="24"/>
          <w:szCs w:val="24"/>
        </w:rPr>
      </w:pPr>
      <w:r>
        <w:rPr>
          <w:rFonts w:ascii="Times New Roman" w:hAnsi="Times New Roman"/>
          <w:b/>
          <w:smallCaps/>
          <w:sz w:val="28"/>
          <w:szCs w:val="28"/>
        </w:rPr>
        <w:t>do grupy kapitałowej</w:t>
      </w:r>
    </w:p>
    <w:p w14:paraId="43F6BD2F" w14:textId="77777777" w:rsidR="007E183A" w:rsidRDefault="00E27857">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6BC4910F" w14:textId="77777777" w:rsidR="007E183A" w:rsidRDefault="00E27857">
      <w:pPr>
        <w:jc w:val="both"/>
        <w:rPr>
          <w:rFonts w:ascii="Times New Roman" w:hAnsi="Times New Roman"/>
          <w:sz w:val="24"/>
          <w:szCs w:val="24"/>
        </w:rPr>
      </w:pPr>
      <w:r>
        <w:rPr>
          <w:rFonts w:ascii="Times New Roman" w:hAnsi="Times New Roman"/>
          <w:sz w:val="24"/>
          <w:szCs w:val="24"/>
        </w:rPr>
        <w:t xml:space="preserve">lub </w:t>
      </w:r>
    </w:p>
    <w:p w14:paraId="6EFDD63F" w14:textId="77777777" w:rsidR="007E183A" w:rsidRDefault="00E27857">
      <w:pPr>
        <w:jc w:val="both"/>
        <w:rPr>
          <w:rFonts w:ascii="Times New Roman" w:hAnsi="Times New Roman"/>
          <w:sz w:val="18"/>
          <w:szCs w:val="18"/>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1B111B03" w14:textId="77777777" w:rsidR="007E183A" w:rsidRDefault="00E27857">
      <w:pPr>
        <w:jc w:val="both"/>
        <w:rPr>
          <w:rFonts w:ascii="Times New Roman" w:hAnsi="Times New Roman"/>
          <w:i/>
          <w:sz w:val="24"/>
          <w:szCs w:val="24"/>
        </w:rPr>
      </w:pPr>
      <w:r>
        <w:rPr>
          <w:rFonts w:ascii="Times New Roman" w:hAnsi="Times New Roman"/>
          <w:sz w:val="18"/>
          <w:szCs w:val="18"/>
        </w:rPr>
        <w:t>* niepotrzebne skreślić</w:t>
      </w:r>
    </w:p>
    <w:p w14:paraId="7A45F9C2" w14:textId="77777777" w:rsidR="007E183A" w:rsidRDefault="007E183A">
      <w:pPr>
        <w:jc w:val="both"/>
        <w:rPr>
          <w:rFonts w:ascii="Times New Roman" w:hAnsi="Times New Roman"/>
          <w:i/>
          <w:sz w:val="24"/>
          <w:szCs w:val="24"/>
        </w:rPr>
      </w:pPr>
    </w:p>
    <w:p w14:paraId="698B861A" w14:textId="77777777" w:rsidR="007E183A" w:rsidRDefault="007E183A">
      <w:pPr>
        <w:jc w:val="both"/>
        <w:rPr>
          <w:rFonts w:ascii="Times New Roman" w:hAnsi="Times New Roman"/>
          <w:i/>
          <w:sz w:val="24"/>
          <w:szCs w:val="24"/>
        </w:rPr>
      </w:pPr>
    </w:p>
    <w:p w14:paraId="28A492C0" w14:textId="77777777" w:rsidR="007E183A" w:rsidRDefault="00E27857">
      <w:pPr>
        <w:jc w:val="right"/>
        <w:rPr>
          <w:rFonts w:ascii="Times New Roman" w:hAnsi="Times New Roman"/>
          <w:sz w:val="24"/>
          <w:szCs w:val="24"/>
        </w:rPr>
      </w:pPr>
      <w:r>
        <w:rPr>
          <w:rFonts w:ascii="Times New Roman" w:hAnsi="Times New Roman"/>
          <w:i/>
          <w:sz w:val="24"/>
          <w:szCs w:val="24"/>
        </w:rPr>
        <w:t>……………………………………………….</w:t>
      </w:r>
    </w:p>
    <w:p w14:paraId="4C9E9A87" w14:textId="77777777" w:rsidR="007E183A" w:rsidRDefault="00E27857">
      <w:pPr>
        <w:spacing w:after="0"/>
        <w:ind w:left="5103"/>
        <w:jc w:val="center"/>
        <w:rPr>
          <w:rFonts w:ascii="Times New Roman" w:hAnsi="Times New Roman"/>
          <w:iCs/>
          <w:sz w:val="16"/>
          <w:szCs w:val="16"/>
          <w:u w:val="single"/>
          <w:lang w:bidi="hi-IN"/>
        </w:rPr>
      </w:pPr>
      <w:r>
        <w:rPr>
          <w:rFonts w:ascii="Times New Roman" w:hAnsi="Times New Roman"/>
          <w:sz w:val="24"/>
          <w:szCs w:val="24"/>
        </w:rPr>
        <w:tab/>
      </w:r>
      <w:r>
        <w:rPr>
          <w:rFonts w:ascii="Times New Roman" w:hAnsi="Times New Roman"/>
          <w:b/>
          <w:bCs/>
          <w:iCs/>
          <w:sz w:val="16"/>
          <w:szCs w:val="16"/>
          <w:lang w:bidi="hi-IN"/>
        </w:rPr>
        <w:t>Podpis elektroniczny</w:t>
      </w:r>
    </w:p>
    <w:p w14:paraId="7B9B1185" w14:textId="77777777" w:rsidR="007E183A" w:rsidRDefault="00E27857">
      <w:pPr>
        <w:spacing w:after="0"/>
        <w:ind w:left="5103"/>
        <w:jc w:val="center"/>
        <w:rPr>
          <w:rFonts w:ascii="Times New Roman" w:hAnsi="Times New Roman"/>
          <w:iCs/>
          <w:sz w:val="16"/>
          <w:szCs w:val="16"/>
          <w:lang w:bidi="hi-IN"/>
        </w:rPr>
      </w:pPr>
      <w:r>
        <w:rPr>
          <w:rFonts w:ascii="Times New Roman" w:hAnsi="Times New Roman"/>
          <w:iCs/>
          <w:sz w:val="16"/>
          <w:szCs w:val="16"/>
          <w:u w:val="single"/>
          <w:lang w:bidi="hi-IN"/>
        </w:rPr>
        <w:t>kwalifikowany podpis elektroniczny</w:t>
      </w:r>
      <w:r>
        <w:rPr>
          <w:rFonts w:ascii="Times New Roman" w:hAnsi="Times New Roman"/>
          <w:iCs/>
          <w:sz w:val="16"/>
          <w:szCs w:val="16"/>
          <w:lang w:bidi="hi-IN"/>
        </w:rPr>
        <w:t xml:space="preserve"> </w:t>
      </w:r>
    </w:p>
    <w:p w14:paraId="06FC0B6A" w14:textId="77777777" w:rsidR="007E183A" w:rsidRDefault="00E27857">
      <w:pPr>
        <w:spacing w:after="0"/>
        <w:ind w:left="5103"/>
        <w:jc w:val="center"/>
        <w:rPr>
          <w:rFonts w:ascii="Times New Roman" w:hAnsi="Times New Roman"/>
          <w:iCs/>
          <w:sz w:val="16"/>
          <w:szCs w:val="16"/>
          <w:lang w:bidi="hi-IN"/>
        </w:rPr>
      </w:pPr>
      <w:r>
        <w:rPr>
          <w:rFonts w:ascii="Times New Roman" w:hAnsi="Times New Roman"/>
          <w:iCs/>
          <w:sz w:val="16"/>
          <w:szCs w:val="16"/>
          <w:lang w:bidi="hi-IN"/>
        </w:rPr>
        <w:t xml:space="preserve">lub </w:t>
      </w:r>
      <w:r>
        <w:rPr>
          <w:rFonts w:ascii="Times New Roman" w:hAnsi="Times New Roman"/>
          <w:iCs/>
          <w:sz w:val="16"/>
          <w:szCs w:val="16"/>
          <w:u w:val="single"/>
          <w:lang w:bidi="hi-IN"/>
        </w:rPr>
        <w:t>podpis zaufany</w:t>
      </w:r>
      <w:r>
        <w:rPr>
          <w:rFonts w:ascii="Times New Roman" w:hAnsi="Times New Roman"/>
          <w:iCs/>
          <w:sz w:val="16"/>
          <w:szCs w:val="16"/>
          <w:lang w:bidi="hi-IN"/>
        </w:rPr>
        <w:t xml:space="preserve"> lub </w:t>
      </w:r>
      <w:r>
        <w:rPr>
          <w:rFonts w:ascii="Times New Roman" w:hAnsi="Times New Roman"/>
          <w:iCs/>
          <w:sz w:val="16"/>
          <w:szCs w:val="16"/>
          <w:u w:val="single"/>
          <w:lang w:bidi="hi-IN"/>
        </w:rPr>
        <w:t>podpis osobisty</w:t>
      </w:r>
      <w:r>
        <w:rPr>
          <w:rFonts w:ascii="Times New Roman" w:hAnsi="Times New Roman"/>
          <w:iCs/>
          <w:sz w:val="16"/>
          <w:szCs w:val="16"/>
          <w:lang w:bidi="hi-IN"/>
        </w:rPr>
        <w:t xml:space="preserve"> osoby/osób upoważnionej/</w:t>
      </w:r>
    </w:p>
    <w:p w14:paraId="0E4E8ACC" w14:textId="77777777" w:rsidR="007E183A" w:rsidRDefault="00E27857">
      <w:pPr>
        <w:spacing w:after="0"/>
        <w:ind w:left="5103"/>
        <w:jc w:val="center"/>
        <w:rPr>
          <w:b/>
        </w:rPr>
      </w:pPr>
      <w:r>
        <w:rPr>
          <w:rFonts w:ascii="Times New Roman" w:hAnsi="Times New Roman"/>
          <w:iCs/>
          <w:sz w:val="16"/>
          <w:szCs w:val="16"/>
          <w:lang w:bidi="hi-IN"/>
        </w:rPr>
        <w:t xml:space="preserve">upoważnionych </w:t>
      </w:r>
      <w:r>
        <w:rPr>
          <w:rFonts w:ascii="Times New Roman" w:hAnsi="Times New Roman"/>
          <w:sz w:val="16"/>
          <w:szCs w:val="16"/>
          <w:lang w:bidi="hi-IN"/>
        </w:rPr>
        <w:t>do reprezentowania Wykonawcy.</w:t>
      </w:r>
    </w:p>
    <w:p w14:paraId="762F6ACE" w14:textId="77777777" w:rsidR="007E183A" w:rsidRDefault="00E27857">
      <w:pPr>
        <w:pStyle w:val="Standard"/>
        <w:pageBreakBefore/>
        <w:jc w:val="right"/>
        <w:rPr>
          <w:rFonts w:cs="Times New Roman"/>
          <w:b/>
        </w:rPr>
      </w:pPr>
      <w:r>
        <w:rPr>
          <w:b/>
        </w:rPr>
        <w:t>Załącznik nr 5</w:t>
      </w:r>
    </w:p>
    <w:p w14:paraId="1421519B" w14:textId="77777777" w:rsidR="007E183A" w:rsidRDefault="00E27857">
      <w:pPr>
        <w:spacing w:after="0" w:line="240" w:lineRule="auto"/>
        <w:ind w:right="55"/>
        <w:jc w:val="center"/>
        <w:rPr>
          <w:rFonts w:ascii="Times New Roman" w:hAnsi="Times New Roman"/>
          <w:b/>
          <w:sz w:val="24"/>
          <w:szCs w:val="24"/>
        </w:rPr>
      </w:pPr>
      <w:r>
        <w:rPr>
          <w:rFonts w:ascii="Times New Roman" w:hAnsi="Times New Roman"/>
          <w:b/>
          <w:sz w:val="24"/>
          <w:szCs w:val="24"/>
        </w:rPr>
        <w:t>UMOWA</w:t>
      </w:r>
      <w:r>
        <w:rPr>
          <w:rFonts w:ascii="Times New Roman" w:hAnsi="Times New Roman"/>
          <w:sz w:val="24"/>
          <w:szCs w:val="24"/>
        </w:rPr>
        <w:t xml:space="preserve"> </w:t>
      </w:r>
      <w:r>
        <w:rPr>
          <w:rFonts w:ascii="Times New Roman" w:hAnsi="Times New Roman"/>
          <w:b/>
          <w:sz w:val="24"/>
          <w:szCs w:val="24"/>
        </w:rPr>
        <w:t xml:space="preserve"> NR  ………………</w:t>
      </w:r>
    </w:p>
    <w:p w14:paraId="5D446905" w14:textId="77777777" w:rsidR="007E183A" w:rsidRDefault="007E183A">
      <w:pPr>
        <w:spacing w:after="0" w:line="240" w:lineRule="auto"/>
        <w:ind w:right="55"/>
        <w:jc w:val="center"/>
        <w:rPr>
          <w:rFonts w:ascii="Times New Roman" w:hAnsi="Times New Roman"/>
          <w:b/>
          <w:sz w:val="24"/>
          <w:szCs w:val="24"/>
        </w:rPr>
      </w:pPr>
    </w:p>
    <w:p w14:paraId="247DCA1F" w14:textId="77777777" w:rsidR="007E183A" w:rsidRDefault="00E27857">
      <w:pPr>
        <w:spacing w:after="0" w:line="240" w:lineRule="auto"/>
        <w:ind w:right="55"/>
        <w:rPr>
          <w:rFonts w:ascii="Times New Roman" w:hAnsi="Times New Roman"/>
          <w:b/>
          <w:bCs/>
          <w:sz w:val="24"/>
          <w:szCs w:val="24"/>
        </w:rPr>
      </w:pPr>
      <w:r>
        <w:rPr>
          <w:rFonts w:ascii="Times New Roman" w:hAnsi="Times New Roman"/>
          <w:sz w:val="24"/>
          <w:szCs w:val="24"/>
        </w:rPr>
        <w:t>zawarta w dniu  ….......... roku w Grodzisku Mazowieckim pomiędzy:</w:t>
      </w:r>
    </w:p>
    <w:p w14:paraId="08BFD0EC" w14:textId="77777777" w:rsidR="007E183A" w:rsidRDefault="00E27857">
      <w:pPr>
        <w:spacing w:after="0" w:line="240" w:lineRule="auto"/>
        <w:ind w:right="55"/>
        <w:jc w:val="both"/>
        <w:rPr>
          <w:sz w:val="24"/>
          <w:szCs w:val="24"/>
        </w:rPr>
      </w:pPr>
      <w:r>
        <w:rPr>
          <w:rFonts w:ascii="Times New Roman" w:hAnsi="Times New Roman"/>
          <w:b/>
          <w:bCs/>
          <w:sz w:val="24"/>
          <w:szCs w:val="24"/>
        </w:rPr>
        <w:t>Samodzielnym Publicznym Specjalistycznym Szpitalem Zachodnim</w:t>
      </w:r>
      <w:r>
        <w:rPr>
          <w:rFonts w:ascii="Times New Roman" w:hAnsi="Times New Roman"/>
          <w:sz w:val="24"/>
          <w:szCs w:val="24"/>
        </w:rPr>
        <w:t xml:space="preserve"> </w:t>
      </w:r>
      <w:r>
        <w:rPr>
          <w:rFonts w:ascii="Times New Roman" w:hAnsi="Times New Roman"/>
          <w:b/>
          <w:sz w:val="24"/>
          <w:szCs w:val="24"/>
        </w:rPr>
        <w:t xml:space="preserve">im. św. Jana Pawła II </w:t>
      </w:r>
      <w:r>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1BE900D" w14:textId="77777777" w:rsidR="007E183A" w:rsidRDefault="007E183A">
      <w:pPr>
        <w:pStyle w:val="Nagwek"/>
        <w:tabs>
          <w:tab w:val="left" w:pos="708"/>
        </w:tabs>
        <w:ind w:right="55"/>
        <w:rPr>
          <w:sz w:val="24"/>
          <w:szCs w:val="24"/>
        </w:rPr>
      </w:pPr>
    </w:p>
    <w:p w14:paraId="46A923E8" w14:textId="77777777" w:rsidR="007E183A" w:rsidRDefault="00E27857">
      <w:pPr>
        <w:spacing w:after="0" w:line="240" w:lineRule="auto"/>
        <w:ind w:right="55"/>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Dyrektora Szpitala Zachodniego                     - p. Krystynę Płukis</w:t>
      </w:r>
    </w:p>
    <w:p w14:paraId="61D3454F" w14:textId="77777777" w:rsidR="007E183A" w:rsidRDefault="00E27857">
      <w:pPr>
        <w:spacing w:after="0" w:line="240" w:lineRule="auto"/>
        <w:ind w:right="55"/>
        <w:rPr>
          <w:rFonts w:ascii="Times New Roman" w:hAnsi="Times New Roman"/>
          <w:bCs/>
          <w:sz w:val="24"/>
          <w:szCs w:val="24"/>
        </w:rPr>
      </w:pPr>
      <w:r>
        <w:rPr>
          <w:rFonts w:ascii="Times New Roman" w:hAnsi="Times New Roman"/>
          <w:sz w:val="24"/>
          <w:szCs w:val="24"/>
        </w:rPr>
        <w:t>a</w:t>
      </w:r>
    </w:p>
    <w:p w14:paraId="0116D33A" w14:textId="77777777" w:rsidR="007E183A" w:rsidRDefault="00E27857">
      <w:pPr>
        <w:pStyle w:val="Bezodstpw"/>
        <w:ind w:right="55"/>
        <w:jc w:val="both"/>
        <w:rPr>
          <w:rFonts w:ascii="Times New Roman" w:hAnsi="Times New Roman"/>
          <w:sz w:val="24"/>
          <w:szCs w:val="24"/>
        </w:rPr>
      </w:pPr>
      <w:r>
        <w:rPr>
          <w:rFonts w:ascii="Times New Roman" w:hAnsi="Times New Roman"/>
          <w:bCs/>
          <w:sz w:val="24"/>
          <w:szCs w:val="24"/>
        </w:rPr>
        <w:t xml:space="preserve">Firmą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63B1FE48" w14:textId="77777777" w:rsidR="007E183A" w:rsidRDefault="007E183A">
      <w:pPr>
        <w:spacing w:after="0" w:line="240" w:lineRule="auto"/>
        <w:ind w:right="55"/>
        <w:jc w:val="both"/>
        <w:rPr>
          <w:rFonts w:ascii="Times New Roman" w:hAnsi="Times New Roman"/>
          <w:sz w:val="24"/>
          <w:szCs w:val="24"/>
        </w:rPr>
      </w:pPr>
    </w:p>
    <w:p w14:paraId="3E75026C" w14:textId="77777777" w:rsidR="007E183A" w:rsidRDefault="00E27857">
      <w:pPr>
        <w:spacing w:after="0" w:line="240" w:lineRule="auto"/>
        <w:ind w:right="55"/>
        <w:rPr>
          <w:rFonts w:ascii="Times New Roman" w:hAnsi="Times New Roman"/>
          <w:sz w:val="24"/>
          <w:szCs w:val="24"/>
        </w:rPr>
      </w:pPr>
      <w:r>
        <w:rPr>
          <w:rFonts w:ascii="Times New Roman" w:hAnsi="Times New Roman"/>
          <w:sz w:val="24"/>
          <w:szCs w:val="24"/>
        </w:rPr>
        <w:t>…....................................                                  – p…………………..</w:t>
      </w:r>
    </w:p>
    <w:p w14:paraId="29EACE9D" w14:textId="77777777" w:rsidR="007E183A" w:rsidRDefault="007E183A">
      <w:pPr>
        <w:spacing w:after="0" w:line="240" w:lineRule="auto"/>
        <w:ind w:right="55"/>
        <w:rPr>
          <w:rFonts w:ascii="Times New Roman" w:hAnsi="Times New Roman"/>
          <w:sz w:val="24"/>
          <w:szCs w:val="24"/>
        </w:rPr>
      </w:pPr>
    </w:p>
    <w:p w14:paraId="30052DA9" w14:textId="77777777" w:rsidR="007E183A" w:rsidRDefault="00E27857">
      <w:pPr>
        <w:spacing w:after="0" w:line="240" w:lineRule="auto"/>
        <w:ind w:right="55"/>
        <w:jc w:val="both"/>
        <w:rPr>
          <w:rFonts w:ascii="Times New Roman" w:eastAsia="Times New Roman" w:hAnsi="Times New Roman"/>
          <w:sz w:val="24"/>
          <w:szCs w:val="24"/>
        </w:rPr>
      </w:pPr>
      <w:r>
        <w:rPr>
          <w:rFonts w:ascii="Times New Roman" w:hAnsi="Times New Roman"/>
          <w:sz w:val="24"/>
          <w:szCs w:val="24"/>
        </w:rPr>
        <w:t>w wyniku przeprowadzonego postępowania o udzielenie zamówienia publicznego w trybie podstawowym, art. 275 pkt 1 bez przeprowadzania negocjacji została zawarta umowa o następującej treści:</w:t>
      </w:r>
    </w:p>
    <w:p w14:paraId="51B570F4" w14:textId="77777777" w:rsidR="007E183A" w:rsidRDefault="00E27857">
      <w:pPr>
        <w:pStyle w:val="ZU"/>
        <w:ind w:right="55"/>
        <w:rPr>
          <w:rFonts w:ascii="Times New Roman" w:hAnsi="Times New Roman" w:cs="Times New Roman"/>
          <w:sz w:val="24"/>
          <w:szCs w:val="24"/>
        </w:rPr>
      </w:pPr>
      <w:r>
        <w:rPr>
          <w:rFonts w:ascii="Times New Roman" w:eastAsia="Times New Roman" w:hAnsi="Times New Roman" w:cs="Times New Roman"/>
          <w:sz w:val="24"/>
          <w:szCs w:val="24"/>
          <w:lang w:val="pl-PL"/>
        </w:rPr>
        <w:t xml:space="preserve">                                                                        </w:t>
      </w:r>
    </w:p>
    <w:p w14:paraId="38BB2233" w14:textId="77777777" w:rsidR="007E183A" w:rsidRDefault="00E27857">
      <w:pPr>
        <w:spacing w:after="0" w:line="240" w:lineRule="auto"/>
        <w:ind w:right="55"/>
        <w:jc w:val="center"/>
        <w:rPr>
          <w:szCs w:val="24"/>
        </w:rPr>
      </w:pPr>
      <w:r>
        <w:rPr>
          <w:rFonts w:ascii="Times New Roman" w:hAnsi="Times New Roman"/>
          <w:b/>
          <w:sz w:val="24"/>
          <w:szCs w:val="24"/>
        </w:rPr>
        <w:t>§ 1</w:t>
      </w:r>
    </w:p>
    <w:p w14:paraId="7E1BC508" w14:textId="77777777" w:rsidR="007E183A" w:rsidRDefault="00E27857" w:rsidP="00E27857">
      <w:pPr>
        <w:pStyle w:val="Tekstpodstawowy"/>
        <w:numPr>
          <w:ilvl w:val="1"/>
          <w:numId w:val="70"/>
        </w:numPr>
        <w:tabs>
          <w:tab w:val="left" w:pos="284"/>
          <w:tab w:val="left" w:pos="567"/>
        </w:tabs>
        <w:ind w:left="284" w:right="55" w:hanging="284"/>
        <w:jc w:val="both"/>
        <w:rPr>
          <w:szCs w:val="24"/>
        </w:rPr>
      </w:pPr>
      <w:r>
        <w:rPr>
          <w:szCs w:val="24"/>
        </w:rPr>
        <w:t xml:space="preserve">Przedmiotem umowy jest świadczenie usług transportu pacjentów Stacji Dializ Szpitala Zachodniego </w:t>
      </w:r>
      <w:r>
        <w:rPr>
          <w:rFonts w:eastAsia="Calibri"/>
          <w:kern w:val="2"/>
        </w:rPr>
        <w:t>w Grodzisku Mazowieckim.</w:t>
      </w:r>
    </w:p>
    <w:p w14:paraId="0A62C131" w14:textId="77777777" w:rsidR="007E183A" w:rsidRDefault="007E183A">
      <w:pPr>
        <w:pStyle w:val="Tekstpodstawowy"/>
        <w:tabs>
          <w:tab w:val="left" w:pos="284"/>
          <w:tab w:val="left" w:pos="567"/>
        </w:tabs>
        <w:ind w:left="284" w:right="55"/>
        <w:jc w:val="both"/>
        <w:rPr>
          <w:szCs w:val="24"/>
        </w:rPr>
      </w:pPr>
    </w:p>
    <w:p w14:paraId="099A1CE4" w14:textId="77777777" w:rsidR="007E183A" w:rsidRDefault="00E27857">
      <w:pPr>
        <w:pStyle w:val="Tekstpodstawowy21"/>
        <w:ind w:right="55"/>
        <w:rPr>
          <w:b w:val="0"/>
          <w:szCs w:val="24"/>
        </w:rPr>
      </w:pPr>
      <w:r>
        <w:rPr>
          <w:szCs w:val="24"/>
        </w:rPr>
        <w:t>§ 2</w:t>
      </w:r>
    </w:p>
    <w:p w14:paraId="7853111F" w14:textId="77777777" w:rsidR="007E183A" w:rsidRDefault="00E27857">
      <w:pPr>
        <w:pStyle w:val="Tekstpodstawowy21"/>
        <w:ind w:left="284" w:right="55" w:hanging="284"/>
        <w:jc w:val="both"/>
        <w:rPr>
          <w:szCs w:val="24"/>
        </w:rPr>
      </w:pPr>
      <w:r>
        <w:rPr>
          <w:b w:val="0"/>
          <w:szCs w:val="24"/>
        </w:rPr>
        <w:t xml:space="preserve">1. Wykonawca zrealizuje przedmiot umowy w terminie 12 m-cy  od dnia </w:t>
      </w:r>
      <w:r>
        <w:rPr>
          <w:szCs w:val="24"/>
        </w:rPr>
        <w:t>01.07.2024 r. do dnia 30.06.2025 r.</w:t>
      </w:r>
    </w:p>
    <w:p w14:paraId="25C4B83E" w14:textId="77777777" w:rsidR="007E183A" w:rsidRDefault="00E27857">
      <w:pPr>
        <w:widowControl w:val="0"/>
        <w:spacing w:after="0" w:line="240" w:lineRule="auto"/>
        <w:jc w:val="both"/>
        <w:textAlignment w:val="baseline"/>
        <w:rPr>
          <w:rFonts w:ascii="Times New Roman" w:eastAsia="Times New Roman" w:hAnsi="Times New Roman"/>
          <w:kern w:val="2"/>
          <w:sz w:val="24"/>
          <w:szCs w:val="24"/>
        </w:rPr>
      </w:pPr>
      <w:r>
        <w:rPr>
          <w:rFonts w:ascii="Times New Roman" w:hAnsi="Times New Roman"/>
          <w:sz w:val="24"/>
          <w:szCs w:val="24"/>
        </w:rPr>
        <w:t xml:space="preserve">2. </w:t>
      </w:r>
      <w:r>
        <w:rPr>
          <w:rFonts w:ascii="Times New Roman" w:eastAsia="Calibri" w:hAnsi="Times New Roman"/>
          <w:kern w:val="2"/>
          <w:sz w:val="24"/>
          <w:szCs w:val="24"/>
        </w:rPr>
        <w:t>Zlecenie przez Zamawiającego transportu do godz. 24.00 w dniu zakończenia obowiązywania</w:t>
      </w:r>
    </w:p>
    <w:p w14:paraId="06DCDE3F" w14:textId="77777777" w:rsidR="007E183A" w:rsidRDefault="00E27857">
      <w:pPr>
        <w:widowControl w:val="0"/>
        <w:spacing w:after="0" w:line="240" w:lineRule="auto"/>
        <w:jc w:val="both"/>
        <w:textAlignment w:val="baseline"/>
        <w:rPr>
          <w:rFonts w:ascii="Times New Roman" w:eastAsia="Times New Roman" w:hAnsi="Times New Roman"/>
          <w:kern w:val="2"/>
          <w:sz w:val="24"/>
          <w:szCs w:val="24"/>
        </w:rPr>
      </w:pPr>
      <w:r>
        <w:rPr>
          <w:rFonts w:ascii="Times New Roman" w:eastAsia="Times New Roman" w:hAnsi="Times New Roman"/>
          <w:kern w:val="2"/>
          <w:sz w:val="24"/>
          <w:szCs w:val="24"/>
        </w:rPr>
        <w:t xml:space="preserve">    </w:t>
      </w:r>
      <w:r>
        <w:rPr>
          <w:rFonts w:ascii="Times New Roman" w:eastAsia="Calibri" w:hAnsi="Times New Roman"/>
          <w:kern w:val="2"/>
          <w:sz w:val="24"/>
          <w:szCs w:val="24"/>
        </w:rPr>
        <w:t>umowy jest realizowane przez Wykonawcę niezależnie od czasu zakończenia transportu</w:t>
      </w:r>
    </w:p>
    <w:p w14:paraId="6246C172" w14:textId="77777777" w:rsidR="007E183A" w:rsidRDefault="00E27857">
      <w:pPr>
        <w:widowControl w:val="0"/>
        <w:spacing w:after="0" w:line="240" w:lineRule="auto"/>
        <w:jc w:val="both"/>
        <w:textAlignment w:val="baseline"/>
        <w:rPr>
          <w:rFonts w:ascii="Times New Roman" w:hAnsi="Times New Roman"/>
          <w:sz w:val="24"/>
          <w:szCs w:val="24"/>
        </w:rPr>
      </w:pPr>
      <w:r>
        <w:rPr>
          <w:rFonts w:ascii="Times New Roman" w:eastAsia="Times New Roman" w:hAnsi="Times New Roman"/>
          <w:kern w:val="2"/>
          <w:sz w:val="24"/>
          <w:szCs w:val="24"/>
        </w:rPr>
        <w:t xml:space="preserve">    </w:t>
      </w:r>
      <w:r>
        <w:rPr>
          <w:rFonts w:ascii="Times New Roman" w:eastAsia="Calibri" w:hAnsi="Times New Roman"/>
          <w:kern w:val="2"/>
          <w:sz w:val="24"/>
          <w:szCs w:val="24"/>
        </w:rPr>
        <w:t>w ramach niniejszej umowy.</w:t>
      </w:r>
    </w:p>
    <w:p w14:paraId="4F7812D9" w14:textId="77777777" w:rsidR="007E183A" w:rsidRDefault="00E27857">
      <w:pPr>
        <w:spacing w:after="0" w:line="240" w:lineRule="auto"/>
        <w:ind w:left="284" w:right="55" w:hanging="284"/>
        <w:jc w:val="both"/>
        <w:rPr>
          <w:rFonts w:ascii="Times New Roman" w:hAnsi="Times New Roman"/>
          <w:sz w:val="24"/>
          <w:szCs w:val="24"/>
        </w:rPr>
      </w:pPr>
      <w:r>
        <w:rPr>
          <w:rFonts w:ascii="Times New Roman" w:hAnsi="Times New Roman"/>
          <w:sz w:val="24"/>
          <w:szCs w:val="24"/>
        </w:rPr>
        <w:t>3. Wykonawca zobowiązuje się do wykonywania usługi z zachowaniem należytej staranności i jednoczesnym  poszanowaniu praw pacjentów do zachowania w tajemnicy spraw związanych z udzielanymi im świadczeniami zdrowotnymi.</w:t>
      </w:r>
    </w:p>
    <w:p w14:paraId="4C77DFE7" w14:textId="77777777" w:rsidR="007E183A" w:rsidRDefault="007E183A">
      <w:pPr>
        <w:spacing w:after="0" w:line="240" w:lineRule="auto"/>
        <w:ind w:left="284" w:right="55" w:hanging="284"/>
        <w:jc w:val="both"/>
        <w:rPr>
          <w:rFonts w:ascii="Times New Roman" w:hAnsi="Times New Roman"/>
          <w:sz w:val="24"/>
          <w:szCs w:val="24"/>
        </w:rPr>
      </w:pPr>
    </w:p>
    <w:p w14:paraId="2DD58F4A" w14:textId="77777777" w:rsidR="007E183A" w:rsidRDefault="00E27857">
      <w:pPr>
        <w:pStyle w:val="Tekstpodstawowy21"/>
        <w:ind w:right="55"/>
        <w:rPr>
          <w:szCs w:val="24"/>
        </w:rPr>
      </w:pPr>
      <w:bookmarkStart w:id="29" w:name="_Hlk21930431"/>
      <w:bookmarkStart w:id="30" w:name="_Hlk21693046"/>
      <w:r>
        <w:rPr>
          <w:szCs w:val="24"/>
        </w:rPr>
        <w:t>§ 3</w:t>
      </w:r>
      <w:bookmarkEnd w:id="29"/>
    </w:p>
    <w:bookmarkEnd w:id="30"/>
    <w:p w14:paraId="74E6D2B6" w14:textId="77777777" w:rsidR="007E183A" w:rsidRDefault="00E27857" w:rsidP="00E27857">
      <w:pPr>
        <w:widowControl w:val="0"/>
        <w:numPr>
          <w:ilvl w:val="0"/>
          <w:numId w:val="71"/>
        </w:numPr>
        <w:spacing w:after="0" w:line="240" w:lineRule="auto"/>
        <w:ind w:left="425" w:hanging="425"/>
        <w:jc w:val="both"/>
        <w:textAlignment w:val="baseline"/>
        <w:rPr>
          <w:rFonts w:ascii="Times New Roman" w:eastAsia="Calibri" w:hAnsi="Times New Roman"/>
          <w:bCs/>
          <w:color w:val="000000"/>
          <w:kern w:val="2"/>
          <w:sz w:val="24"/>
          <w:szCs w:val="24"/>
        </w:rPr>
      </w:pPr>
      <w:r>
        <w:rPr>
          <w:rFonts w:ascii="Times New Roman" w:hAnsi="Times New Roman"/>
          <w:sz w:val="24"/>
          <w:szCs w:val="24"/>
        </w:rPr>
        <w:t xml:space="preserve">Wykonawca usługę będzie wykonywał pojazdami będącymi własnością Zamawiającego, które zostaną udostępnione  nieodpłatnie przez  Zamawiającego protokołem, </w:t>
      </w:r>
      <w:r>
        <w:rPr>
          <w:rFonts w:ascii="Times New Roman" w:eastAsia="Calibri" w:hAnsi="Times New Roman"/>
          <w:bCs/>
          <w:color w:val="000000"/>
          <w:kern w:val="2"/>
          <w:sz w:val="24"/>
          <w:szCs w:val="24"/>
        </w:rPr>
        <w:t xml:space="preserve">miejscem postoju i wyczekiwania pojazdów jest siedziba Zamawiającego. </w:t>
      </w:r>
    </w:p>
    <w:p w14:paraId="562E7F3C" w14:textId="77777777" w:rsidR="007E183A" w:rsidRDefault="00E27857" w:rsidP="00E27857">
      <w:pPr>
        <w:widowControl w:val="0"/>
        <w:numPr>
          <w:ilvl w:val="0"/>
          <w:numId w:val="63"/>
        </w:numPr>
        <w:spacing w:after="0" w:line="240" w:lineRule="auto"/>
        <w:ind w:left="425" w:hanging="425"/>
        <w:jc w:val="both"/>
        <w:textAlignment w:val="baseline"/>
        <w:rPr>
          <w:rFonts w:ascii="Times New Roman" w:hAnsi="Times New Roman"/>
          <w:sz w:val="24"/>
          <w:szCs w:val="24"/>
        </w:rPr>
      </w:pPr>
      <w:r>
        <w:rPr>
          <w:rFonts w:ascii="Times New Roman" w:eastAsia="Calibri" w:hAnsi="Times New Roman"/>
          <w:bCs/>
          <w:color w:val="000000"/>
          <w:kern w:val="2"/>
          <w:sz w:val="24"/>
          <w:szCs w:val="24"/>
        </w:rPr>
        <w:t>Zamawiający będzie ponosił przez cały okres obowiązywania umowy wszystkie koszty niezbędne do utrzymywania samochodów w stanie technicznym dopuszczającym do ruchu drogowego oraz koszty ich eksploatacji.</w:t>
      </w:r>
    </w:p>
    <w:p w14:paraId="50D40905" w14:textId="77777777" w:rsidR="007E183A" w:rsidRDefault="00E27857" w:rsidP="00E27857">
      <w:pPr>
        <w:widowControl w:val="0"/>
        <w:numPr>
          <w:ilvl w:val="0"/>
          <w:numId w:val="63"/>
        </w:numPr>
        <w:spacing w:after="0" w:line="240" w:lineRule="auto"/>
        <w:ind w:left="425" w:hanging="425"/>
        <w:jc w:val="both"/>
        <w:textAlignment w:val="baseline"/>
        <w:rPr>
          <w:rFonts w:ascii="Times New Roman" w:eastAsia="Calibri" w:hAnsi="Times New Roman"/>
          <w:bCs/>
          <w:color w:val="000000"/>
          <w:kern w:val="2"/>
          <w:sz w:val="24"/>
          <w:szCs w:val="24"/>
        </w:rPr>
      </w:pPr>
      <w:r>
        <w:rPr>
          <w:rFonts w:ascii="Times New Roman" w:hAnsi="Times New Roman"/>
          <w:sz w:val="24"/>
          <w:szCs w:val="24"/>
        </w:rPr>
        <w:t>Zamawiający zobowiązuje się dysponować taką ilością środków transportowych aby zapewnić Wykonawcy ciągłość wykonywania usługi.</w:t>
      </w:r>
    </w:p>
    <w:p w14:paraId="716AF80E" w14:textId="77777777" w:rsidR="007E183A" w:rsidRDefault="00E27857" w:rsidP="00E27857">
      <w:pPr>
        <w:widowControl w:val="0"/>
        <w:numPr>
          <w:ilvl w:val="0"/>
          <w:numId w:val="63"/>
        </w:numPr>
        <w:spacing w:after="0" w:line="240" w:lineRule="auto"/>
        <w:ind w:left="425" w:hanging="425"/>
        <w:jc w:val="both"/>
        <w:textAlignment w:val="baseline"/>
        <w:rPr>
          <w:rFonts w:ascii="Times New Roman" w:eastAsia="Times New Roman" w:hAnsi="Times New Roman"/>
          <w:bCs/>
          <w:color w:val="000000"/>
          <w:kern w:val="2"/>
          <w:sz w:val="24"/>
          <w:szCs w:val="24"/>
        </w:rPr>
      </w:pPr>
      <w:r>
        <w:rPr>
          <w:rFonts w:ascii="Times New Roman" w:eastAsia="Calibri" w:hAnsi="Times New Roman"/>
          <w:bCs/>
          <w:color w:val="000000"/>
          <w:kern w:val="2"/>
          <w:sz w:val="24"/>
          <w:szCs w:val="24"/>
        </w:rPr>
        <w:t>Pojazdy Zamawiającego są przystosowane do przewozu osób w sposób następujący:</w:t>
      </w:r>
    </w:p>
    <w:p w14:paraId="2FBB18DD" w14:textId="77777777" w:rsidR="00C13450" w:rsidRDefault="00E27857" w:rsidP="00C13450">
      <w:pPr>
        <w:widowControl w:val="0"/>
        <w:spacing w:after="0" w:line="240" w:lineRule="auto"/>
        <w:ind w:left="709" w:hanging="284"/>
        <w:jc w:val="both"/>
        <w:textAlignment w:val="baseline"/>
        <w:rPr>
          <w:rFonts w:ascii="Times New Roman" w:eastAsia="Times New Roman" w:hAnsi="Times New Roman"/>
          <w:bCs/>
          <w:color w:val="000000"/>
          <w:kern w:val="2"/>
          <w:sz w:val="24"/>
          <w:szCs w:val="24"/>
        </w:rPr>
      </w:pPr>
      <w:r>
        <w:rPr>
          <w:rFonts w:ascii="Times New Roman" w:eastAsia="Calibri" w:hAnsi="Times New Roman"/>
          <w:bCs/>
          <w:color w:val="000000"/>
          <w:kern w:val="2"/>
          <w:sz w:val="24"/>
          <w:szCs w:val="24"/>
        </w:rPr>
        <w:t>a) pojazd nr 1 liczba miejsc siedzących 1 + 8 lub 2 x</w:t>
      </w:r>
      <w:r w:rsidR="00C13450">
        <w:rPr>
          <w:rFonts w:ascii="Times New Roman" w:eastAsia="Calibri" w:hAnsi="Times New Roman"/>
          <w:bCs/>
          <w:color w:val="000000"/>
          <w:kern w:val="2"/>
          <w:sz w:val="24"/>
          <w:szCs w:val="24"/>
        </w:rPr>
        <w:t xml:space="preserve"> wózek ( na wyposażeniu pojazdu </w:t>
      </w:r>
      <w:r>
        <w:rPr>
          <w:rFonts w:ascii="Times New Roman" w:eastAsia="Calibri" w:hAnsi="Times New Roman"/>
          <w:bCs/>
          <w:color w:val="000000"/>
          <w:kern w:val="2"/>
          <w:sz w:val="24"/>
          <w:szCs w:val="24"/>
        </w:rPr>
        <w:t>obsada pojazdu Kierowca i Sanitariusz</w:t>
      </w:r>
      <w:r w:rsidR="00C13450">
        <w:rPr>
          <w:rFonts w:ascii="Times New Roman" w:eastAsia="Calibri" w:hAnsi="Times New Roman"/>
          <w:bCs/>
          <w:color w:val="000000"/>
          <w:kern w:val="2"/>
          <w:sz w:val="24"/>
          <w:szCs w:val="24"/>
        </w:rPr>
        <w:t>.</w:t>
      </w:r>
    </w:p>
    <w:p w14:paraId="37B59FCA" w14:textId="77777777" w:rsidR="007E183A" w:rsidRPr="00C13450" w:rsidRDefault="00E27857" w:rsidP="00C13450">
      <w:pPr>
        <w:widowControl w:val="0"/>
        <w:spacing w:after="0" w:line="240" w:lineRule="auto"/>
        <w:ind w:left="709" w:hanging="284"/>
        <w:jc w:val="both"/>
        <w:textAlignment w:val="baseline"/>
        <w:rPr>
          <w:rFonts w:ascii="Times New Roman" w:eastAsia="Times New Roman" w:hAnsi="Times New Roman"/>
          <w:bCs/>
          <w:color w:val="000000"/>
          <w:kern w:val="2"/>
          <w:sz w:val="24"/>
          <w:szCs w:val="24"/>
        </w:rPr>
      </w:pPr>
      <w:r>
        <w:rPr>
          <w:rFonts w:ascii="Times New Roman" w:eastAsia="Calibri" w:hAnsi="Times New Roman"/>
          <w:bCs/>
          <w:color w:val="000000"/>
          <w:kern w:val="2"/>
          <w:sz w:val="24"/>
          <w:szCs w:val="24"/>
        </w:rPr>
        <w:t>b) pojazd nr 2 liczba miejsc siedzących 1 + 8 lub 2 x wózek ( na wyposażeniu pojazdu)</w:t>
      </w:r>
      <w:r w:rsidR="00C13450">
        <w:rPr>
          <w:rFonts w:ascii="Times New Roman" w:eastAsia="Times New Roman" w:hAnsi="Times New Roman"/>
          <w:bCs/>
          <w:color w:val="000000"/>
          <w:kern w:val="2"/>
          <w:sz w:val="24"/>
          <w:szCs w:val="24"/>
        </w:rPr>
        <w:t xml:space="preserve"> </w:t>
      </w:r>
      <w:r>
        <w:rPr>
          <w:rFonts w:ascii="Times New Roman" w:eastAsia="Calibri" w:hAnsi="Times New Roman"/>
          <w:bCs/>
          <w:color w:val="000000"/>
          <w:kern w:val="2"/>
          <w:sz w:val="24"/>
          <w:szCs w:val="24"/>
        </w:rPr>
        <w:t>obsada pojazdu Kierowca i w miarę potrzeb Sanitariusz</w:t>
      </w:r>
      <w:r w:rsidR="00C13450">
        <w:rPr>
          <w:rFonts w:ascii="Times New Roman" w:eastAsia="Calibri" w:hAnsi="Times New Roman"/>
          <w:bCs/>
          <w:color w:val="000000"/>
          <w:kern w:val="2"/>
          <w:sz w:val="24"/>
          <w:szCs w:val="24"/>
        </w:rPr>
        <w:t>,</w:t>
      </w:r>
    </w:p>
    <w:p w14:paraId="4DBFE97D" w14:textId="77777777" w:rsidR="007E183A" w:rsidRDefault="007E183A">
      <w:pPr>
        <w:widowControl w:val="0"/>
        <w:spacing w:after="0" w:line="240" w:lineRule="auto"/>
        <w:ind w:left="426"/>
        <w:jc w:val="both"/>
        <w:textAlignment w:val="baseline"/>
        <w:rPr>
          <w:rFonts w:ascii="Times New Roman" w:eastAsia="Calibri" w:hAnsi="Times New Roman"/>
          <w:bCs/>
          <w:color w:val="000000"/>
          <w:kern w:val="2"/>
          <w:sz w:val="24"/>
          <w:szCs w:val="24"/>
        </w:rPr>
      </w:pPr>
    </w:p>
    <w:p w14:paraId="566D49D5" w14:textId="77777777" w:rsidR="007E183A" w:rsidRDefault="00E27857">
      <w:pPr>
        <w:widowControl w:val="0"/>
        <w:spacing w:after="0" w:line="240" w:lineRule="auto"/>
        <w:ind w:left="426"/>
        <w:jc w:val="both"/>
        <w:textAlignment w:val="baseline"/>
        <w:rPr>
          <w:rFonts w:ascii="Times New Roman" w:eastAsia="Calibri" w:hAnsi="Times New Roman"/>
          <w:color w:val="000000"/>
          <w:kern w:val="2"/>
          <w:sz w:val="24"/>
          <w:szCs w:val="24"/>
        </w:rPr>
      </w:pPr>
      <w:r>
        <w:rPr>
          <w:rFonts w:ascii="Times New Roman" w:eastAsia="Times New Roman" w:hAnsi="Times New Roman"/>
          <w:b/>
          <w:bCs/>
          <w:sz w:val="24"/>
          <w:szCs w:val="24"/>
        </w:rPr>
        <w:t xml:space="preserve">                                                                    </w:t>
      </w:r>
      <w:r>
        <w:rPr>
          <w:rFonts w:ascii="Times New Roman" w:hAnsi="Times New Roman"/>
          <w:b/>
          <w:bCs/>
          <w:sz w:val="24"/>
          <w:szCs w:val="24"/>
        </w:rPr>
        <w:t>§ 4</w:t>
      </w:r>
    </w:p>
    <w:p w14:paraId="39B66006" w14:textId="77777777" w:rsidR="00C13450" w:rsidRDefault="00E27857" w:rsidP="00C13450">
      <w:pPr>
        <w:widowControl w:val="0"/>
        <w:spacing w:after="0" w:line="240" w:lineRule="auto"/>
        <w:ind w:left="425" w:hanging="425"/>
        <w:jc w:val="both"/>
        <w:textAlignment w:val="baseline"/>
        <w:rPr>
          <w:rFonts w:ascii="Times New Roman" w:eastAsia="Calibri" w:hAnsi="Times New Roman"/>
          <w:kern w:val="2"/>
          <w:sz w:val="24"/>
          <w:szCs w:val="24"/>
        </w:rPr>
      </w:pPr>
      <w:r>
        <w:rPr>
          <w:rFonts w:ascii="Times New Roman" w:eastAsia="Calibri" w:hAnsi="Times New Roman"/>
          <w:color w:val="000000"/>
          <w:kern w:val="2"/>
          <w:sz w:val="24"/>
          <w:szCs w:val="24"/>
        </w:rPr>
        <w:t xml:space="preserve">1. </w:t>
      </w:r>
      <w:r>
        <w:rPr>
          <w:rFonts w:ascii="Times New Roman" w:eastAsia="Calibri" w:hAnsi="Times New Roman"/>
          <w:kern w:val="2"/>
          <w:sz w:val="24"/>
          <w:szCs w:val="24"/>
        </w:rPr>
        <w:t>Świadczenie usług transportowych związanych z przewozem pacjentów dializowanych</w:t>
      </w:r>
      <w:r w:rsidR="00C13450">
        <w:rPr>
          <w:rFonts w:ascii="Times New Roman" w:eastAsia="Calibri" w:hAnsi="Times New Roman"/>
          <w:kern w:val="2"/>
          <w:sz w:val="24"/>
          <w:szCs w:val="24"/>
        </w:rPr>
        <w:t xml:space="preserve"> </w:t>
      </w:r>
      <w:r>
        <w:rPr>
          <w:rFonts w:ascii="Times New Roman" w:eastAsia="Calibri" w:hAnsi="Times New Roman"/>
          <w:kern w:val="2"/>
          <w:sz w:val="24"/>
          <w:szCs w:val="24"/>
        </w:rPr>
        <w:t>w Szpitalu Zachodnim będzie odbywało się na podstawie Harmonogramu transportów</w:t>
      </w:r>
      <w:r w:rsidR="00C13450">
        <w:rPr>
          <w:rFonts w:ascii="Times New Roman" w:eastAsia="Times New Roman" w:hAnsi="Times New Roman"/>
          <w:kern w:val="2"/>
          <w:sz w:val="24"/>
          <w:szCs w:val="24"/>
        </w:rPr>
        <w:t xml:space="preserve"> </w:t>
      </w:r>
      <w:r>
        <w:rPr>
          <w:rFonts w:ascii="Times New Roman" w:eastAsia="Calibri" w:hAnsi="Times New Roman"/>
          <w:kern w:val="2"/>
          <w:sz w:val="24"/>
          <w:szCs w:val="24"/>
        </w:rPr>
        <w:t>pacjentów na dializy sporządzanego przez Pielęgniarkę Oddziałową Stacji Dializ i niżej</w:t>
      </w:r>
      <w:r w:rsidR="00C13450">
        <w:rPr>
          <w:rFonts w:ascii="Times New Roman" w:eastAsia="Times New Roman" w:hAnsi="Times New Roman"/>
          <w:kern w:val="2"/>
          <w:sz w:val="24"/>
          <w:szCs w:val="24"/>
        </w:rPr>
        <w:t xml:space="preserve"> </w:t>
      </w:r>
      <w:r>
        <w:rPr>
          <w:rFonts w:ascii="Times New Roman" w:eastAsia="Calibri" w:hAnsi="Times New Roman"/>
          <w:kern w:val="2"/>
          <w:sz w:val="24"/>
          <w:szCs w:val="24"/>
        </w:rPr>
        <w:t>wymienionych warunków:</w:t>
      </w:r>
    </w:p>
    <w:p w14:paraId="248E9262" w14:textId="77777777" w:rsidR="00C13450" w:rsidRDefault="00C13450" w:rsidP="00C13450">
      <w:pPr>
        <w:widowControl w:val="0"/>
        <w:spacing w:after="0" w:line="240" w:lineRule="auto"/>
        <w:ind w:left="709" w:hanging="284"/>
        <w:jc w:val="both"/>
        <w:textAlignment w:val="baseline"/>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27857">
        <w:rPr>
          <w:rFonts w:ascii="Times New Roman" w:hAnsi="Times New Roman"/>
          <w:sz w:val="24"/>
          <w:szCs w:val="24"/>
        </w:rPr>
        <w:t>Usługa obejmuje przewóz pacjenta z lokalu mieszkalnego i doprowadzenie bądź</w:t>
      </w:r>
      <w:r>
        <w:rPr>
          <w:rFonts w:ascii="Times New Roman" w:hAnsi="Times New Roman"/>
          <w:sz w:val="24"/>
          <w:szCs w:val="24"/>
        </w:rPr>
        <w:t xml:space="preserve"> </w:t>
      </w:r>
      <w:r w:rsidR="00E27857">
        <w:rPr>
          <w:rFonts w:ascii="Times New Roman" w:hAnsi="Times New Roman"/>
          <w:sz w:val="24"/>
          <w:szCs w:val="24"/>
        </w:rPr>
        <w:t>dowiezienie na wózku do Stacji Dializ, a następnie odbiór pacjenta ze Stacji Dializ po</w:t>
      </w:r>
      <w:r>
        <w:rPr>
          <w:rFonts w:ascii="Times New Roman" w:hAnsi="Times New Roman"/>
          <w:sz w:val="24"/>
          <w:szCs w:val="24"/>
        </w:rPr>
        <w:t xml:space="preserve"> </w:t>
      </w:r>
      <w:r w:rsidR="00E27857">
        <w:rPr>
          <w:rFonts w:ascii="Times New Roman" w:hAnsi="Times New Roman"/>
          <w:sz w:val="24"/>
          <w:szCs w:val="24"/>
        </w:rPr>
        <w:t>zakończeniu dializy i odwiezienie oraz doprowadzenie do jego lokalu mieszkalnego.</w:t>
      </w:r>
    </w:p>
    <w:p w14:paraId="0C928907" w14:textId="77777777" w:rsidR="00611ACE" w:rsidRDefault="00C13450" w:rsidP="00C13450">
      <w:pPr>
        <w:widowControl w:val="0"/>
        <w:spacing w:after="0" w:line="240" w:lineRule="auto"/>
        <w:ind w:left="709" w:hanging="284"/>
        <w:jc w:val="both"/>
        <w:textAlignment w:val="baseline"/>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E27857">
        <w:rPr>
          <w:rFonts w:ascii="Times New Roman" w:hAnsi="Times New Roman"/>
          <w:sz w:val="24"/>
          <w:szCs w:val="24"/>
        </w:rPr>
        <w:t>W przypadku konieczności dializowania osoby niepełnosprawnej  poruszającej się na wózku</w:t>
      </w:r>
      <w:r>
        <w:rPr>
          <w:rFonts w:ascii="Times New Roman" w:hAnsi="Times New Roman"/>
          <w:sz w:val="24"/>
          <w:szCs w:val="24"/>
        </w:rPr>
        <w:t xml:space="preserve"> </w:t>
      </w:r>
      <w:r w:rsidR="00E27857">
        <w:rPr>
          <w:rFonts w:ascii="Times New Roman" w:hAnsi="Times New Roman"/>
          <w:sz w:val="24"/>
          <w:szCs w:val="24"/>
        </w:rPr>
        <w:t>inwalidzkim Wykonawca zapewnia dodatkową obsadę tj. min. 2 osoby (z kierowcą</w:t>
      </w:r>
      <w:r>
        <w:rPr>
          <w:rFonts w:ascii="Times New Roman" w:hAnsi="Times New Roman"/>
          <w:sz w:val="24"/>
          <w:szCs w:val="24"/>
        </w:rPr>
        <w:t xml:space="preserve"> włącznie)</w:t>
      </w:r>
    </w:p>
    <w:p w14:paraId="6C9F99B2" w14:textId="77777777" w:rsidR="00611ACE" w:rsidRDefault="00E27857" w:rsidP="00611ACE">
      <w:pPr>
        <w:widowControl w:val="0"/>
        <w:spacing w:after="0" w:line="240" w:lineRule="auto"/>
        <w:ind w:left="709" w:hanging="284"/>
        <w:jc w:val="both"/>
        <w:textAlignment w:val="baseline"/>
        <w:rPr>
          <w:rFonts w:ascii="Times New Roman" w:hAnsi="Times New Roman"/>
          <w:sz w:val="24"/>
          <w:szCs w:val="24"/>
        </w:rPr>
      </w:pPr>
      <w:r>
        <w:rPr>
          <w:rFonts w:ascii="Times New Roman" w:hAnsi="Times New Roman"/>
          <w:sz w:val="24"/>
          <w:szCs w:val="24"/>
        </w:rPr>
        <w:t>c)</w:t>
      </w:r>
      <w:r w:rsidR="00611ACE">
        <w:rPr>
          <w:rFonts w:ascii="Times New Roman" w:hAnsi="Times New Roman"/>
          <w:sz w:val="24"/>
          <w:szCs w:val="24"/>
        </w:rPr>
        <w:tab/>
        <w:t>W</w:t>
      </w:r>
      <w:r>
        <w:rPr>
          <w:rFonts w:ascii="Times New Roman" w:hAnsi="Times New Roman"/>
          <w:sz w:val="24"/>
          <w:szCs w:val="24"/>
        </w:rPr>
        <w:t xml:space="preserve"> przypadku zakończenia dializy wcześniej, pacjent będzie oczekiwał na transport w Stacji</w:t>
      </w:r>
      <w:r w:rsidR="00611ACE">
        <w:rPr>
          <w:rFonts w:ascii="Times New Roman" w:hAnsi="Times New Roman"/>
          <w:sz w:val="24"/>
          <w:szCs w:val="24"/>
        </w:rPr>
        <w:t xml:space="preserve"> </w:t>
      </w:r>
      <w:r>
        <w:rPr>
          <w:rFonts w:ascii="Times New Roman" w:hAnsi="Times New Roman"/>
          <w:sz w:val="24"/>
          <w:szCs w:val="24"/>
        </w:rPr>
        <w:t>Dializ zgodnie z ustalonym harmonogramem godzinowym przewozów,</w:t>
      </w:r>
    </w:p>
    <w:p w14:paraId="41D83ECB" w14:textId="77777777" w:rsidR="00611ACE" w:rsidRDefault="00E27857" w:rsidP="00611ACE">
      <w:pPr>
        <w:widowControl w:val="0"/>
        <w:spacing w:after="0" w:line="240" w:lineRule="auto"/>
        <w:ind w:left="709" w:hanging="284"/>
        <w:jc w:val="both"/>
        <w:textAlignment w:val="baseline"/>
        <w:rPr>
          <w:rFonts w:ascii="Times New Roman" w:hAnsi="Times New Roman"/>
          <w:sz w:val="24"/>
          <w:szCs w:val="24"/>
        </w:rPr>
      </w:pPr>
      <w:r>
        <w:rPr>
          <w:rFonts w:ascii="Times New Roman" w:hAnsi="Times New Roman"/>
          <w:sz w:val="24"/>
          <w:szCs w:val="24"/>
        </w:rPr>
        <w:t>d) Zamawiający zastrzega sobie możliwość: wykonywania dodatkowych tzw. „ostrych” dializ</w:t>
      </w:r>
      <w:r w:rsidR="00611ACE">
        <w:rPr>
          <w:rFonts w:ascii="Times New Roman" w:hAnsi="Times New Roman"/>
          <w:sz w:val="24"/>
          <w:szCs w:val="24"/>
        </w:rPr>
        <w:t xml:space="preserve"> </w:t>
      </w:r>
      <w:r>
        <w:rPr>
          <w:rFonts w:ascii="Times New Roman" w:hAnsi="Times New Roman"/>
          <w:sz w:val="24"/>
          <w:szCs w:val="24"/>
        </w:rPr>
        <w:t>w niedzielę lub w nocy oraz w przypadku braku dostępu naczyniowego transport do</w:t>
      </w:r>
      <w:r w:rsidR="00611ACE">
        <w:rPr>
          <w:rFonts w:ascii="Times New Roman" w:hAnsi="Times New Roman"/>
          <w:sz w:val="24"/>
          <w:szCs w:val="24"/>
        </w:rPr>
        <w:t xml:space="preserve"> </w:t>
      </w:r>
      <w:r>
        <w:rPr>
          <w:rFonts w:ascii="Times New Roman" w:hAnsi="Times New Roman"/>
          <w:sz w:val="24"/>
          <w:szCs w:val="24"/>
        </w:rPr>
        <w:t>Chirurgii Naczyniowej w Warszawie, lub zmianę godzin dializ jak i liczbę zmian –w zależności od aktualnych potrzeb</w:t>
      </w:r>
    </w:p>
    <w:p w14:paraId="1FEDD8C6" w14:textId="77777777" w:rsidR="00611ACE" w:rsidRDefault="00E27857" w:rsidP="00611ACE">
      <w:pPr>
        <w:widowControl w:val="0"/>
        <w:spacing w:after="0" w:line="240" w:lineRule="auto"/>
        <w:ind w:left="709" w:hanging="284"/>
        <w:jc w:val="both"/>
        <w:textAlignment w:val="baseline"/>
        <w:rPr>
          <w:rFonts w:ascii="Times New Roman" w:hAnsi="Times New Roman"/>
        </w:rPr>
      </w:pPr>
      <w:r>
        <w:rPr>
          <w:rFonts w:ascii="Times New Roman" w:hAnsi="Times New Roman"/>
          <w:sz w:val="24"/>
          <w:szCs w:val="24"/>
        </w:rPr>
        <w:t>e) transport pacjentów dializowanych realizowany będzie 6 dni w tygodniu całodobowo od</w:t>
      </w:r>
      <w:r w:rsidR="00611ACE">
        <w:rPr>
          <w:rFonts w:ascii="Times New Roman" w:hAnsi="Times New Roman"/>
          <w:sz w:val="24"/>
          <w:szCs w:val="24"/>
        </w:rPr>
        <w:t xml:space="preserve"> </w:t>
      </w:r>
      <w:r>
        <w:rPr>
          <w:rFonts w:ascii="Times New Roman" w:hAnsi="Times New Roman"/>
          <w:sz w:val="24"/>
          <w:szCs w:val="24"/>
        </w:rPr>
        <w:t>poniedziałku do soboty</w:t>
      </w:r>
      <w:r w:rsidR="00611ACE">
        <w:rPr>
          <w:rFonts w:ascii="Times New Roman" w:hAnsi="Times New Roman"/>
          <w:sz w:val="24"/>
          <w:szCs w:val="24"/>
        </w:rPr>
        <w:t xml:space="preserve"> </w:t>
      </w:r>
      <w:r>
        <w:rPr>
          <w:rFonts w:ascii="Times New Roman" w:hAnsi="Times New Roman"/>
          <w:sz w:val="24"/>
          <w:szCs w:val="24"/>
        </w:rPr>
        <w:t>do zabezpieczenia 1 dnia Zamawiający przewiduje dla obsad samochodów 40 godzin</w:t>
      </w:r>
      <w:r w:rsidR="00611ACE">
        <w:rPr>
          <w:rFonts w:ascii="Times New Roman" w:hAnsi="Times New Roman"/>
          <w:sz w:val="24"/>
          <w:szCs w:val="24"/>
        </w:rPr>
        <w:t xml:space="preserve"> </w:t>
      </w:r>
      <w:r>
        <w:rPr>
          <w:rFonts w:ascii="Times New Roman" w:hAnsi="Times New Roman"/>
          <w:sz w:val="24"/>
          <w:szCs w:val="24"/>
        </w:rPr>
        <w:t>pracy w ramach których obsady wyk</w:t>
      </w:r>
      <w:r w:rsidR="00611ACE">
        <w:rPr>
          <w:rFonts w:ascii="Times New Roman" w:hAnsi="Times New Roman"/>
          <w:sz w:val="24"/>
          <w:szCs w:val="24"/>
        </w:rPr>
        <w:t>onają pełną usługę transportową</w:t>
      </w:r>
      <w:r>
        <w:rPr>
          <w:rFonts w:ascii="Times New Roman" w:hAnsi="Times New Roman"/>
          <w:sz w:val="24"/>
          <w:szCs w:val="24"/>
        </w:rPr>
        <w:t>. W</w:t>
      </w:r>
      <w:r>
        <w:rPr>
          <w:rFonts w:ascii="Times New Roman" w:hAnsi="Times New Roman"/>
          <w:color w:val="FF0000"/>
          <w:sz w:val="24"/>
          <w:szCs w:val="24"/>
        </w:rPr>
        <w:t xml:space="preserve"> </w:t>
      </w:r>
      <w:r>
        <w:rPr>
          <w:rFonts w:ascii="Times New Roman" w:hAnsi="Times New Roman"/>
          <w:sz w:val="24"/>
          <w:szCs w:val="24"/>
        </w:rPr>
        <w:t>przypadku</w:t>
      </w:r>
      <w:r w:rsidR="00611ACE">
        <w:rPr>
          <w:rFonts w:ascii="Times New Roman" w:hAnsi="Times New Roman"/>
          <w:sz w:val="24"/>
          <w:szCs w:val="24"/>
        </w:rPr>
        <w:t xml:space="preserve"> </w:t>
      </w:r>
      <w:r>
        <w:rPr>
          <w:rFonts w:ascii="Times New Roman" w:hAnsi="Times New Roman"/>
          <w:sz w:val="24"/>
          <w:szCs w:val="24"/>
        </w:rPr>
        <w:t>konieczności dializowania osoby niepełnosprawnej  poruszającej się na wózku</w:t>
      </w:r>
      <w:r w:rsidR="00611ACE">
        <w:rPr>
          <w:rFonts w:ascii="Times New Roman" w:hAnsi="Times New Roman"/>
          <w:sz w:val="24"/>
          <w:szCs w:val="24"/>
        </w:rPr>
        <w:t xml:space="preserve"> </w:t>
      </w:r>
      <w:r>
        <w:rPr>
          <w:rFonts w:ascii="Times New Roman" w:hAnsi="Times New Roman"/>
          <w:sz w:val="24"/>
          <w:szCs w:val="24"/>
        </w:rPr>
        <w:t>inwalidzkim Wykonawca zapewnia dodatkową obsadę tj. min</w:t>
      </w:r>
      <w:r w:rsidR="00611ACE">
        <w:rPr>
          <w:rFonts w:ascii="Times New Roman" w:hAnsi="Times New Roman"/>
          <w:sz w:val="24"/>
          <w:szCs w:val="24"/>
        </w:rPr>
        <w:t xml:space="preserve">. 2 osoby (z kierowcą </w:t>
      </w:r>
      <w:r>
        <w:rPr>
          <w:rFonts w:ascii="Times New Roman" w:hAnsi="Times New Roman"/>
          <w:sz w:val="24"/>
          <w:szCs w:val="24"/>
        </w:rPr>
        <w:t>włącznie dla każdego z pojazdów). Obsada pojazd</w:t>
      </w:r>
      <w:r w:rsidR="00611ACE">
        <w:rPr>
          <w:rFonts w:ascii="Times New Roman" w:hAnsi="Times New Roman"/>
          <w:sz w:val="24"/>
          <w:szCs w:val="24"/>
        </w:rPr>
        <w:t>u zobowiązana jest do transportu</w:t>
      </w:r>
      <w:r>
        <w:rPr>
          <w:rFonts w:ascii="Times New Roman" w:eastAsia="Times New Roman" w:hAnsi="Times New Roman"/>
          <w:sz w:val="24"/>
          <w:szCs w:val="24"/>
        </w:rPr>
        <w:t xml:space="preserve"> </w:t>
      </w:r>
      <w:r>
        <w:rPr>
          <w:rFonts w:ascii="Times New Roman" w:hAnsi="Times New Roman"/>
          <w:sz w:val="24"/>
          <w:szCs w:val="24"/>
        </w:rPr>
        <w:t>pacjentów również na noszach krzesełkowych z obciążeniem maksymalnym do 150 kg.</w:t>
      </w:r>
      <w:r w:rsidR="00611ACE">
        <w:rPr>
          <w:rFonts w:ascii="Times New Roman" w:hAnsi="Times New Roman"/>
          <w:sz w:val="24"/>
          <w:szCs w:val="24"/>
        </w:rPr>
        <w:t xml:space="preserve"> </w:t>
      </w:r>
      <w:r>
        <w:rPr>
          <w:rFonts w:ascii="Times New Roman" w:hAnsi="Times New Roman"/>
        </w:rPr>
        <w:t>Nosze krzesełkowe stanowią wyposażenie każdego z pojazdów.</w:t>
      </w:r>
    </w:p>
    <w:p w14:paraId="02A1F468" w14:textId="77777777" w:rsidR="00611ACE" w:rsidRDefault="00E27857" w:rsidP="00611ACE">
      <w:pPr>
        <w:widowControl w:val="0"/>
        <w:spacing w:after="0" w:line="240" w:lineRule="auto"/>
        <w:ind w:left="709" w:hanging="284"/>
        <w:jc w:val="both"/>
        <w:textAlignment w:val="baseline"/>
        <w:rPr>
          <w:rFonts w:ascii="Times New Roman" w:hAnsi="Times New Roman"/>
          <w:sz w:val="24"/>
          <w:szCs w:val="24"/>
        </w:rPr>
      </w:pPr>
      <w:r>
        <w:rPr>
          <w:rFonts w:ascii="Times New Roman" w:hAnsi="Times New Roman"/>
          <w:sz w:val="24"/>
          <w:szCs w:val="24"/>
        </w:rPr>
        <w:t>f) Maksymalna liczba pacjentów dializowanych na jednej zmia</w:t>
      </w:r>
      <w:r w:rsidR="00611ACE">
        <w:rPr>
          <w:rFonts w:ascii="Times New Roman" w:hAnsi="Times New Roman"/>
          <w:sz w:val="24"/>
          <w:szCs w:val="24"/>
        </w:rPr>
        <w:t xml:space="preserve">nie może wynosić 14 osób, liczba </w:t>
      </w:r>
      <w:r>
        <w:rPr>
          <w:rFonts w:ascii="Times New Roman" w:hAnsi="Times New Roman"/>
          <w:sz w:val="24"/>
          <w:szCs w:val="24"/>
        </w:rPr>
        <w:t>zmian – 3:</w:t>
      </w:r>
    </w:p>
    <w:p w14:paraId="1A29F068" w14:textId="77777777" w:rsidR="00611ACE" w:rsidRDefault="00611ACE" w:rsidP="00611ACE">
      <w:pPr>
        <w:widowControl w:val="0"/>
        <w:spacing w:after="0" w:line="240" w:lineRule="auto"/>
        <w:ind w:left="964" w:hanging="284"/>
        <w:jc w:val="both"/>
        <w:textAlignment w:val="baseline"/>
        <w:rPr>
          <w:rFonts w:ascii="Times New Roman" w:hAnsi="Times New Roman"/>
          <w:sz w:val="24"/>
          <w:szCs w:val="24"/>
        </w:rPr>
      </w:pPr>
      <w:r>
        <w:rPr>
          <w:rFonts w:ascii="Times New Roman" w:hAnsi="Times New Roman"/>
          <w:sz w:val="24"/>
          <w:szCs w:val="24"/>
        </w:rPr>
        <w:t>I zmiana: 07:00 ÷ 12:</w:t>
      </w:r>
      <w:r w:rsidR="00E27857">
        <w:rPr>
          <w:rFonts w:ascii="Times New Roman" w:hAnsi="Times New Roman"/>
          <w:sz w:val="24"/>
          <w:szCs w:val="24"/>
        </w:rPr>
        <w:t>00</w:t>
      </w:r>
    </w:p>
    <w:p w14:paraId="55F88938" w14:textId="77777777" w:rsidR="00611ACE" w:rsidRDefault="00E27857" w:rsidP="00611ACE">
      <w:pPr>
        <w:widowControl w:val="0"/>
        <w:spacing w:after="0" w:line="240" w:lineRule="auto"/>
        <w:ind w:left="964" w:hanging="284"/>
        <w:jc w:val="both"/>
        <w:textAlignment w:val="baseline"/>
        <w:rPr>
          <w:rFonts w:ascii="Times New Roman" w:hAnsi="Times New Roman"/>
          <w:sz w:val="24"/>
          <w:szCs w:val="24"/>
        </w:rPr>
      </w:pPr>
      <w:r>
        <w:rPr>
          <w:rFonts w:ascii="Times New Roman" w:hAnsi="Times New Roman"/>
          <w:sz w:val="24"/>
          <w:szCs w:val="24"/>
        </w:rPr>
        <w:t>II zmiana</w:t>
      </w:r>
      <w:r w:rsidR="00611ACE">
        <w:rPr>
          <w:rFonts w:ascii="Times New Roman" w:hAnsi="Times New Roman"/>
          <w:sz w:val="24"/>
          <w:szCs w:val="24"/>
        </w:rPr>
        <w:t>: 12:00 ÷ 17:</w:t>
      </w:r>
      <w:r>
        <w:rPr>
          <w:rFonts w:ascii="Times New Roman" w:hAnsi="Times New Roman"/>
          <w:sz w:val="24"/>
          <w:szCs w:val="24"/>
        </w:rPr>
        <w:t>00</w:t>
      </w:r>
    </w:p>
    <w:p w14:paraId="3AB5061B" w14:textId="77777777" w:rsidR="007E183A" w:rsidRPr="003132E3" w:rsidRDefault="00E27857" w:rsidP="003132E3">
      <w:pPr>
        <w:widowControl w:val="0"/>
        <w:spacing w:after="0" w:line="240" w:lineRule="auto"/>
        <w:ind w:left="964" w:hanging="284"/>
        <w:jc w:val="both"/>
        <w:textAlignment w:val="baseline"/>
        <w:rPr>
          <w:rFonts w:ascii="Times New Roman" w:eastAsia="Times New Roman" w:hAnsi="Times New Roman"/>
          <w:kern w:val="2"/>
          <w:sz w:val="24"/>
          <w:szCs w:val="24"/>
        </w:rPr>
      </w:pPr>
      <w:r>
        <w:rPr>
          <w:rFonts w:ascii="Times New Roman" w:hAnsi="Times New Roman"/>
          <w:sz w:val="24"/>
          <w:szCs w:val="24"/>
        </w:rPr>
        <w:t>III zmiana</w:t>
      </w:r>
      <w:r w:rsidR="00611ACE">
        <w:rPr>
          <w:rFonts w:ascii="Times New Roman" w:hAnsi="Times New Roman"/>
          <w:sz w:val="24"/>
          <w:szCs w:val="24"/>
        </w:rPr>
        <w:t>:17:00 ÷ 23:</w:t>
      </w:r>
      <w:r>
        <w:rPr>
          <w:rFonts w:ascii="Times New Roman" w:hAnsi="Times New Roman"/>
          <w:sz w:val="24"/>
          <w:szCs w:val="24"/>
        </w:rPr>
        <w:t>00</w:t>
      </w:r>
    </w:p>
    <w:p w14:paraId="4DB80EB4" w14:textId="77777777" w:rsidR="007E183A" w:rsidRDefault="00E27857">
      <w:pPr>
        <w:tabs>
          <w:tab w:val="left" w:pos="1286"/>
        </w:tabs>
        <w:spacing w:after="0" w:line="240" w:lineRule="auto"/>
        <w:ind w:right="55"/>
        <w:rPr>
          <w:rFonts w:ascii="Times New Roman" w:hAnsi="Times New Roman"/>
          <w:kern w:val="2"/>
          <w:sz w:val="24"/>
          <w:szCs w:val="24"/>
          <w:lang w:eastAsia="ar-SA"/>
        </w:rPr>
      </w:pPr>
      <w:r>
        <w:rPr>
          <w:rFonts w:ascii="Times New Roman" w:eastAsia="Times New Roman" w:hAnsi="Times New Roman"/>
          <w:sz w:val="24"/>
          <w:szCs w:val="24"/>
        </w:rPr>
        <w:t xml:space="preserve">                                                                    </w:t>
      </w:r>
      <w:bookmarkStart w:id="31" w:name="_Hlk166070161"/>
      <w:r>
        <w:rPr>
          <w:rFonts w:ascii="Times New Roman" w:hAnsi="Times New Roman"/>
          <w:b/>
          <w:sz w:val="24"/>
          <w:szCs w:val="24"/>
        </w:rPr>
        <w:t>§ 5</w:t>
      </w:r>
      <w:bookmarkEnd w:id="31"/>
    </w:p>
    <w:p w14:paraId="2918E184" w14:textId="77777777" w:rsidR="003132E3" w:rsidRDefault="00E27857" w:rsidP="003132E3">
      <w:pPr>
        <w:pStyle w:val="Bezodstpw"/>
        <w:ind w:left="425" w:hanging="425"/>
        <w:jc w:val="both"/>
        <w:rPr>
          <w:rFonts w:ascii="Times New Roman" w:hAnsi="Times New Roman"/>
          <w:sz w:val="24"/>
          <w:szCs w:val="24"/>
        </w:rPr>
      </w:pPr>
      <w:r w:rsidRPr="003132E3">
        <w:rPr>
          <w:rFonts w:ascii="Times New Roman" w:hAnsi="Times New Roman"/>
          <w:sz w:val="24"/>
          <w:szCs w:val="24"/>
        </w:rPr>
        <w:t>1.</w:t>
      </w:r>
      <w:r w:rsidR="003132E3">
        <w:rPr>
          <w:rFonts w:ascii="Times New Roman" w:hAnsi="Times New Roman"/>
          <w:sz w:val="24"/>
          <w:szCs w:val="24"/>
        </w:rPr>
        <w:tab/>
      </w:r>
      <w:r w:rsidRPr="003132E3">
        <w:rPr>
          <w:rFonts w:ascii="Times New Roman" w:hAnsi="Times New Roman"/>
          <w:sz w:val="24"/>
          <w:szCs w:val="24"/>
        </w:rPr>
        <w:t>Każdy kierujący pojazdami jest zobowiązany posiadać stosowne uprawnienia do kierowania</w:t>
      </w:r>
      <w:r w:rsidR="003132E3">
        <w:rPr>
          <w:rFonts w:ascii="Times New Roman" w:hAnsi="Times New Roman"/>
          <w:sz w:val="24"/>
          <w:szCs w:val="24"/>
        </w:rPr>
        <w:t xml:space="preserve"> </w:t>
      </w:r>
      <w:r w:rsidRPr="003132E3">
        <w:rPr>
          <w:rFonts w:ascii="Times New Roman" w:hAnsi="Times New Roman"/>
          <w:sz w:val="24"/>
          <w:szCs w:val="24"/>
        </w:rPr>
        <w:t>pojazdami zgodnie z obowiązującymi przepisami: pr</w:t>
      </w:r>
      <w:r w:rsidR="003132E3">
        <w:rPr>
          <w:rFonts w:ascii="Times New Roman" w:hAnsi="Times New Roman"/>
          <w:sz w:val="24"/>
          <w:szCs w:val="24"/>
        </w:rPr>
        <w:t xml:space="preserve">awo jazdy kategorii „B”, badania </w:t>
      </w:r>
      <w:r w:rsidRPr="003132E3">
        <w:rPr>
          <w:rFonts w:ascii="Times New Roman" w:hAnsi="Times New Roman"/>
          <w:sz w:val="24"/>
          <w:szCs w:val="24"/>
        </w:rPr>
        <w:t>psychotechniczne, kurs  Pierwszej Pomocy –  dla kierowców i sanitariuszy.</w:t>
      </w:r>
    </w:p>
    <w:p w14:paraId="3A903B6D" w14:textId="77777777" w:rsidR="003132E3" w:rsidRDefault="00E27857" w:rsidP="003132E3">
      <w:pPr>
        <w:pStyle w:val="Bezodstpw"/>
        <w:ind w:left="425" w:hanging="425"/>
        <w:jc w:val="both"/>
        <w:rPr>
          <w:rFonts w:ascii="Times New Roman" w:hAnsi="Times New Roman"/>
          <w:sz w:val="24"/>
          <w:szCs w:val="24"/>
        </w:rPr>
      </w:pPr>
      <w:r w:rsidRPr="003132E3">
        <w:rPr>
          <w:rFonts w:ascii="Times New Roman" w:hAnsi="Times New Roman"/>
          <w:sz w:val="24"/>
          <w:szCs w:val="24"/>
        </w:rPr>
        <w:t>2.</w:t>
      </w:r>
      <w:r w:rsidR="003132E3">
        <w:rPr>
          <w:rFonts w:ascii="Times New Roman" w:hAnsi="Times New Roman"/>
          <w:sz w:val="24"/>
          <w:szCs w:val="24"/>
        </w:rPr>
        <w:tab/>
      </w:r>
      <w:r w:rsidRPr="003132E3">
        <w:rPr>
          <w:rFonts w:ascii="Times New Roman" w:hAnsi="Times New Roman"/>
          <w:sz w:val="24"/>
          <w:szCs w:val="24"/>
        </w:rPr>
        <w:t>Zespoły transportowe są zobowiązane do prowadzenia w sposób wymagany przez</w:t>
      </w:r>
      <w:r w:rsidR="003132E3">
        <w:rPr>
          <w:rFonts w:ascii="Times New Roman" w:hAnsi="Times New Roman"/>
          <w:sz w:val="24"/>
          <w:szCs w:val="24"/>
        </w:rPr>
        <w:t xml:space="preserve"> </w:t>
      </w:r>
      <w:r w:rsidRPr="003132E3">
        <w:rPr>
          <w:rFonts w:ascii="Times New Roman" w:hAnsi="Times New Roman"/>
          <w:sz w:val="24"/>
          <w:szCs w:val="24"/>
        </w:rPr>
        <w:t>Zamawiającego dziennych kart drogowych i zleceń wyjazdu oraz książek eksploatacji</w:t>
      </w:r>
      <w:r w:rsidR="003132E3">
        <w:rPr>
          <w:rFonts w:ascii="Times New Roman" w:hAnsi="Times New Roman"/>
          <w:sz w:val="24"/>
          <w:szCs w:val="24"/>
        </w:rPr>
        <w:t xml:space="preserve"> </w:t>
      </w:r>
      <w:r w:rsidRPr="003132E3">
        <w:rPr>
          <w:rFonts w:ascii="Times New Roman" w:hAnsi="Times New Roman"/>
          <w:sz w:val="24"/>
          <w:szCs w:val="24"/>
        </w:rPr>
        <w:t>pojazdów.</w:t>
      </w:r>
    </w:p>
    <w:p w14:paraId="4A44A076" w14:textId="77777777" w:rsidR="003132E3" w:rsidRDefault="003132E3" w:rsidP="003132E3">
      <w:pPr>
        <w:pStyle w:val="Bezodstpw"/>
        <w:ind w:left="425"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27857" w:rsidRPr="003132E3">
        <w:rPr>
          <w:rFonts w:ascii="Times New Roman" w:hAnsi="Times New Roman"/>
          <w:sz w:val="24"/>
          <w:szCs w:val="24"/>
        </w:rPr>
        <w:t>Wykonawca przed przystąpieniem do realizacji umowy przedstawi listę pracowników</w:t>
      </w:r>
      <w:r>
        <w:rPr>
          <w:rFonts w:ascii="Times New Roman" w:hAnsi="Times New Roman"/>
          <w:sz w:val="24"/>
          <w:szCs w:val="24"/>
        </w:rPr>
        <w:t xml:space="preserve"> </w:t>
      </w:r>
      <w:r w:rsidR="00E27857" w:rsidRPr="003132E3">
        <w:rPr>
          <w:rFonts w:ascii="Times New Roman" w:hAnsi="Times New Roman"/>
          <w:sz w:val="24"/>
          <w:szCs w:val="24"/>
        </w:rPr>
        <w:t>zawierającą: imię nazwisko pracownika, datę ważności uprawnień,  rodzaj kursu pierwszej</w:t>
      </w:r>
      <w:r>
        <w:rPr>
          <w:rFonts w:ascii="Times New Roman" w:hAnsi="Times New Roman"/>
          <w:sz w:val="24"/>
          <w:szCs w:val="24"/>
        </w:rPr>
        <w:t xml:space="preserve"> </w:t>
      </w:r>
      <w:r w:rsidR="00E27857" w:rsidRPr="003132E3">
        <w:rPr>
          <w:rFonts w:ascii="Times New Roman" w:hAnsi="Times New Roman"/>
          <w:sz w:val="24"/>
          <w:szCs w:val="24"/>
        </w:rPr>
        <w:t>pomocy przedmedycznej, stanowisko.</w:t>
      </w:r>
    </w:p>
    <w:p w14:paraId="45CC9CDE" w14:textId="77777777" w:rsidR="003132E3" w:rsidRDefault="00E27857" w:rsidP="003132E3">
      <w:pPr>
        <w:pStyle w:val="Bezodstpw"/>
        <w:ind w:left="425" w:hanging="425"/>
        <w:jc w:val="both"/>
        <w:rPr>
          <w:rFonts w:ascii="Times New Roman" w:hAnsi="Times New Roman"/>
          <w:sz w:val="24"/>
          <w:szCs w:val="24"/>
        </w:rPr>
      </w:pPr>
      <w:r w:rsidRPr="003132E3">
        <w:rPr>
          <w:rFonts w:ascii="Times New Roman" w:hAnsi="Times New Roman"/>
          <w:sz w:val="24"/>
          <w:szCs w:val="24"/>
        </w:rPr>
        <w:t>4.</w:t>
      </w:r>
      <w:r w:rsidR="003132E3">
        <w:rPr>
          <w:rFonts w:ascii="Times New Roman" w:hAnsi="Times New Roman"/>
          <w:sz w:val="24"/>
          <w:szCs w:val="24"/>
        </w:rPr>
        <w:tab/>
      </w:r>
      <w:r w:rsidRPr="003132E3">
        <w:rPr>
          <w:rFonts w:ascii="Times New Roman" w:hAnsi="Times New Roman"/>
          <w:sz w:val="24"/>
          <w:szCs w:val="24"/>
        </w:rPr>
        <w:t>Przed podpisaniem umowy nastąpi okazanie pojazdów zastępczych w siedzibie Zamawiającego</w:t>
      </w:r>
    </w:p>
    <w:p w14:paraId="55AACDDC" w14:textId="77777777" w:rsidR="003132E3" w:rsidRDefault="00E27857" w:rsidP="003132E3">
      <w:pPr>
        <w:pStyle w:val="Bezodstpw"/>
        <w:ind w:left="425" w:hanging="425"/>
        <w:jc w:val="both"/>
        <w:rPr>
          <w:rFonts w:ascii="Times New Roman" w:hAnsi="Times New Roman"/>
          <w:sz w:val="24"/>
          <w:szCs w:val="24"/>
        </w:rPr>
      </w:pPr>
      <w:r w:rsidRPr="003132E3">
        <w:rPr>
          <w:rFonts w:ascii="Times New Roman" w:hAnsi="Times New Roman"/>
          <w:sz w:val="24"/>
          <w:szCs w:val="24"/>
        </w:rPr>
        <w:t>5.</w:t>
      </w:r>
      <w:r w:rsidR="003132E3">
        <w:rPr>
          <w:rFonts w:ascii="Times New Roman" w:hAnsi="Times New Roman"/>
          <w:sz w:val="24"/>
          <w:szCs w:val="24"/>
        </w:rPr>
        <w:tab/>
      </w:r>
      <w:r w:rsidRPr="003132E3">
        <w:rPr>
          <w:rFonts w:ascii="Times New Roman" w:hAnsi="Times New Roman"/>
          <w:sz w:val="24"/>
          <w:szCs w:val="24"/>
        </w:rPr>
        <w:t>Kierowca i sanitariusz musi być wyposażony w odzież ochronną wg wzoru obowiązującego w</w:t>
      </w:r>
      <w:r w:rsidR="003132E3">
        <w:rPr>
          <w:rFonts w:ascii="Times New Roman" w:hAnsi="Times New Roman"/>
          <w:sz w:val="24"/>
          <w:szCs w:val="24"/>
        </w:rPr>
        <w:t xml:space="preserve"> </w:t>
      </w:r>
      <w:r w:rsidRPr="003132E3">
        <w:rPr>
          <w:rFonts w:ascii="Times New Roman" w:hAnsi="Times New Roman"/>
          <w:sz w:val="24"/>
          <w:szCs w:val="24"/>
        </w:rPr>
        <w:t>ratownictwie medycznym oraz rękawice jednorazowe ochronne , podstawowe środki do</w:t>
      </w:r>
      <w:r w:rsidR="003132E3">
        <w:rPr>
          <w:rFonts w:ascii="Times New Roman" w:hAnsi="Times New Roman"/>
          <w:sz w:val="24"/>
          <w:szCs w:val="24"/>
        </w:rPr>
        <w:t xml:space="preserve"> </w:t>
      </w:r>
      <w:r w:rsidRPr="003132E3">
        <w:rPr>
          <w:rFonts w:ascii="Times New Roman" w:hAnsi="Times New Roman"/>
          <w:sz w:val="24"/>
          <w:szCs w:val="24"/>
        </w:rPr>
        <w:t>dezynfekcji.  Każdy pracownik Wykonawcy świadczący usługę będzie w widocznym miejscu</w:t>
      </w:r>
      <w:r w:rsidR="003132E3">
        <w:rPr>
          <w:rFonts w:ascii="Times New Roman" w:hAnsi="Times New Roman"/>
          <w:sz w:val="24"/>
          <w:szCs w:val="24"/>
        </w:rPr>
        <w:t xml:space="preserve"> </w:t>
      </w:r>
      <w:r w:rsidRPr="003132E3">
        <w:rPr>
          <w:rFonts w:ascii="Times New Roman" w:hAnsi="Times New Roman"/>
          <w:sz w:val="24"/>
          <w:szCs w:val="24"/>
        </w:rPr>
        <w:t>nosił identyfikator zawierający Imię i Nazwisko oraz nazwę firmy.</w:t>
      </w:r>
    </w:p>
    <w:p w14:paraId="14A84944" w14:textId="77777777" w:rsidR="003132E3" w:rsidRDefault="00E27857" w:rsidP="003132E3">
      <w:pPr>
        <w:pStyle w:val="Bezodstpw"/>
        <w:ind w:left="425" w:hanging="425"/>
        <w:jc w:val="both"/>
        <w:rPr>
          <w:rFonts w:ascii="Times New Roman" w:hAnsi="Times New Roman"/>
          <w:sz w:val="24"/>
          <w:szCs w:val="24"/>
        </w:rPr>
      </w:pPr>
      <w:r w:rsidRPr="003132E3">
        <w:rPr>
          <w:rFonts w:ascii="Times New Roman" w:hAnsi="Times New Roman"/>
          <w:sz w:val="24"/>
          <w:szCs w:val="24"/>
        </w:rPr>
        <w:t>6.</w:t>
      </w:r>
      <w:r w:rsidR="003132E3">
        <w:rPr>
          <w:rFonts w:ascii="Times New Roman" w:hAnsi="Times New Roman"/>
          <w:sz w:val="24"/>
          <w:szCs w:val="24"/>
        </w:rPr>
        <w:tab/>
      </w:r>
      <w:r w:rsidRPr="003132E3">
        <w:rPr>
          <w:rFonts w:ascii="Times New Roman" w:hAnsi="Times New Roman"/>
          <w:sz w:val="24"/>
          <w:szCs w:val="24"/>
        </w:rPr>
        <w:t>Usługa realizowana będzie zgodnie z dyspozycjami osób wyznaczonych przez Zamawiającego i zgodnie  z jego bieżącymi potrzebami</w:t>
      </w:r>
      <w:r w:rsidR="003132E3">
        <w:rPr>
          <w:rFonts w:ascii="Times New Roman" w:hAnsi="Times New Roman"/>
          <w:sz w:val="24"/>
          <w:szCs w:val="24"/>
        </w:rPr>
        <w:t>.</w:t>
      </w:r>
    </w:p>
    <w:p w14:paraId="170F6F1A" w14:textId="77777777" w:rsidR="003132E3" w:rsidRDefault="003132E3" w:rsidP="003132E3">
      <w:pPr>
        <w:pStyle w:val="Bezodstpw"/>
        <w:ind w:left="425"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E27857" w:rsidRPr="003132E3">
        <w:rPr>
          <w:rFonts w:ascii="Times New Roman" w:hAnsi="Times New Roman"/>
          <w:sz w:val="24"/>
          <w:szCs w:val="24"/>
        </w:rPr>
        <w:t>Na czas trwania umowy Wykonawca wyznaczy spośród osób ją realizujących osobę</w:t>
      </w:r>
      <w:r>
        <w:rPr>
          <w:rFonts w:ascii="Times New Roman" w:hAnsi="Times New Roman"/>
          <w:sz w:val="24"/>
          <w:szCs w:val="24"/>
        </w:rPr>
        <w:t xml:space="preserve"> </w:t>
      </w:r>
      <w:r w:rsidR="00E27857" w:rsidRPr="003132E3">
        <w:rPr>
          <w:rFonts w:ascii="Times New Roman" w:hAnsi="Times New Roman"/>
          <w:sz w:val="24"/>
          <w:szCs w:val="24"/>
        </w:rPr>
        <w:t xml:space="preserve">Kierownika/Koordynatora , która będzie bezpośrednio na miejscu odpowiedzialną </w:t>
      </w:r>
      <w:r>
        <w:rPr>
          <w:rFonts w:ascii="Times New Roman" w:hAnsi="Times New Roman"/>
          <w:sz w:val="24"/>
          <w:szCs w:val="24"/>
        </w:rPr>
        <w:t xml:space="preserve">z </w:t>
      </w:r>
      <w:r w:rsidR="00E27857" w:rsidRPr="003132E3">
        <w:rPr>
          <w:rFonts w:ascii="Times New Roman" w:hAnsi="Times New Roman"/>
          <w:sz w:val="24"/>
          <w:szCs w:val="24"/>
        </w:rPr>
        <w:t>prawidłową realizację zamówienia jednocześnie  będzie kierowcą jednego z pojazdów.</w:t>
      </w:r>
    </w:p>
    <w:p w14:paraId="38A1C55B" w14:textId="2DBAE7C1" w:rsidR="007E183A" w:rsidRDefault="003132E3" w:rsidP="00570746">
      <w:pPr>
        <w:pStyle w:val="Bezodstpw"/>
        <w:ind w:left="425" w:hanging="425"/>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E27857" w:rsidRPr="003132E3">
        <w:rPr>
          <w:rFonts w:ascii="Times New Roman" w:hAnsi="Times New Roman"/>
          <w:sz w:val="24"/>
          <w:szCs w:val="24"/>
        </w:rPr>
        <w:t>Wykonawca zobowiązuje się stałego utrzymania powierzonych pojazdów ( w kabinie i na</w:t>
      </w:r>
      <w:r>
        <w:rPr>
          <w:rFonts w:ascii="Times New Roman" w:hAnsi="Times New Roman"/>
          <w:sz w:val="24"/>
          <w:szCs w:val="24"/>
        </w:rPr>
        <w:t xml:space="preserve"> </w:t>
      </w:r>
      <w:r w:rsidR="00E27857" w:rsidRPr="003132E3">
        <w:rPr>
          <w:rFonts w:ascii="Times New Roman" w:hAnsi="Times New Roman"/>
          <w:sz w:val="24"/>
          <w:szCs w:val="24"/>
        </w:rPr>
        <w:t>zewnątrz) i sprzętu w nienagannej czystości ( środki do mycia karoserii pojazdów zapewnia</w:t>
      </w:r>
      <w:r>
        <w:rPr>
          <w:rFonts w:ascii="Times New Roman" w:hAnsi="Times New Roman"/>
          <w:sz w:val="24"/>
          <w:szCs w:val="24"/>
        </w:rPr>
        <w:t xml:space="preserve"> </w:t>
      </w:r>
      <w:r w:rsidR="00E27857" w:rsidRPr="003132E3">
        <w:rPr>
          <w:rFonts w:ascii="Times New Roman" w:hAnsi="Times New Roman"/>
          <w:sz w:val="24"/>
          <w:szCs w:val="24"/>
        </w:rPr>
        <w:t>Zamawiający).</w:t>
      </w:r>
    </w:p>
    <w:p w14:paraId="311CF985" w14:textId="77777777" w:rsidR="007E183A" w:rsidRDefault="00E27857">
      <w:pPr>
        <w:spacing w:after="0" w:line="240" w:lineRule="auto"/>
        <w:jc w:val="both"/>
        <w:rPr>
          <w:rFonts w:ascii="Times New Roman" w:eastAsia="Calibri" w:hAnsi="Times New Roman"/>
          <w:kern w:val="2"/>
          <w:sz w:val="24"/>
          <w:szCs w:val="24"/>
        </w:rPr>
      </w:pPr>
      <w:r>
        <w:rPr>
          <w:rFonts w:ascii="Times New Roman" w:eastAsia="Times New Roman" w:hAnsi="Times New Roman"/>
          <w:sz w:val="24"/>
          <w:szCs w:val="24"/>
          <w:lang w:eastAsia="ar-SA"/>
        </w:rPr>
        <w:t xml:space="preserve">                                                                        </w:t>
      </w:r>
      <w:bookmarkStart w:id="32" w:name="_Hlk166070383"/>
      <w:r>
        <w:rPr>
          <w:rFonts w:ascii="Times New Roman" w:hAnsi="Times New Roman"/>
          <w:b/>
          <w:sz w:val="24"/>
          <w:szCs w:val="24"/>
        </w:rPr>
        <w:t>§ 6</w:t>
      </w:r>
    </w:p>
    <w:bookmarkEnd w:id="32"/>
    <w:p w14:paraId="3F9D2567" w14:textId="5DDB7CDF" w:rsidR="007E183A" w:rsidRDefault="00E27857" w:rsidP="00E27857">
      <w:pPr>
        <w:widowControl w:val="0"/>
        <w:numPr>
          <w:ilvl w:val="0"/>
          <w:numId w:val="72"/>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 xml:space="preserve">Wykonawca zobowiązany jest do posiadania przez cały okres obowiązywania umowy polisy ubezpieczeniowej obejmującej odpowiedzialność za szkody wyrządzone na skutek czynności objętych niniejszą umową w wysokości minimum </w:t>
      </w:r>
      <w:r w:rsidR="00C85FC6">
        <w:rPr>
          <w:rFonts w:ascii="Times New Roman" w:eastAsia="Calibri" w:hAnsi="Times New Roman"/>
          <w:kern w:val="2"/>
          <w:sz w:val="24"/>
          <w:szCs w:val="24"/>
        </w:rPr>
        <w:t>6</w:t>
      </w:r>
      <w:r>
        <w:rPr>
          <w:rFonts w:ascii="Times New Roman" w:eastAsia="Calibri" w:hAnsi="Times New Roman"/>
          <w:kern w:val="2"/>
          <w:sz w:val="24"/>
          <w:szCs w:val="24"/>
        </w:rPr>
        <w:t>00 000,00 zł (</w:t>
      </w:r>
      <w:r w:rsidR="00C85FC6">
        <w:rPr>
          <w:rFonts w:ascii="Times New Roman" w:eastAsia="Calibri" w:hAnsi="Times New Roman"/>
          <w:kern w:val="2"/>
          <w:sz w:val="24"/>
          <w:szCs w:val="24"/>
        </w:rPr>
        <w:t>sześćset tysięcy</w:t>
      </w:r>
      <w:r>
        <w:rPr>
          <w:rFonts w:ascii="Times New Roman" w:eastAsia="Calibri" w:hAnsi="Times New Roman"/>
          <w:kern w:val="2"/>
          <w:sz w:val="24"/>
          <w:szCs w:val="24"/>
        </w:rPr>
        <w:t xml:space="preserve"> złotych). </w:t>
      </w:r>
    </w:p>
    <w:p w14:paraId="0AB0C234" w14:textId="77777777" w:rsidR="007E183A" w:rsidRDefault="00E27857" w:rsidP="004B42E6">
      <w:pPr>
        <w:widowControl w:val="0"/>
        <w:numPr>
          <w:ilvl w:val="0"/>
          <w:numId w:val="53"/>
        </w:numPr>
        <w:spacing w:after="0" w:line="240" w:lineRule="auto"/>
        <w:ind w:left="42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Wykonawca zobowiązany jest do dostarczenia Zamawiającemu kopii kontynuacji polisy ubezpieczeniowej w przypadku wygaśnięcia obowiązującej polisy.</w:t>
      </w:r>
    </w:p>
    <w:p w14:paraId="3A16F9F1"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Od chwili przejęcia pacjenta przez osoby, przy pomocy których Wykonawca wykonuje zamówienie odpowiedzialność za pacjenta ponosi Wykonawca.</w:t>
      </w:r>
    </w:p>
    <w:p w14:paraId="1E7F5D1B"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przypadku uzasadnionych skarg pacjentów lub pracowników Zamawiającego na ww. osoby, Wykonawca, na pisemny wniosek Zamawiającego, zobowiązany jest do zmiany osoby na którą została wniesiona skarga.</w:t>
      </w:r>
    </w:p>
    <w:p w14:paraId="1723A463"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Wykonawca ponosi pełną odpowiedzialność odszkodowawczą za szkody majątkowe i osobowe powstałe w związku z wykonywaniem przez niego usług transportowych objętych niniejszą umową, w tym za skutki spowodowane u przewożonych osób ewentualnymi wypadkami drogowymi oraz skutki związane z niewłaściwym czy nieterminowym wykonaniem usługi.</w:t>
      </w:r>
    </w:p>
    <w:p w14:paraId="4D6619B2"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Wykonawca ponosi odpowiedzialność regresową w stosunku do Zamawiającego (prawo Zamawiającego do dochodzenia od Wykonawcy zwrotu sum wypłaconych tytułem odszkodowania związanych z wykonywaniem usługi przez Wykonawcę) do wysokości odszkodowań orzeczonych prawomocnymi wyrokami sądów związanymi z realizacją przez Wykonawcę usługi w sposób niezgodny z umową, z obowiązującymi przepisami prawa, z zasadami wiedzy medycznej lub w inny sposób naruszający prawa i godność pacjentów lub osób trzecich.</w:t>
      </w:r>
    </w:p>
    <w:p w14:paraId="60F49030"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przypadku wystąpienia przeciwko Zamawiającemu przez osobę trzecią z roszczeniami wynikającymi z naruszenia jej praw na skutek działań Wykonawcy, Wykonawca zobowiązany jest do ich zaspokojenia i zwolnienia Zamawiającego od obowiązku świadczeń z tego tytułu oraz pokrycia kosztów postępowania w tej sprawie jakie wystąpiły po stronie Zamawiającego.</w:t>
      </w:r>
    </w:p>
    <w:p w14:paraId="214C6911"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przypadku dochodzenia na drodze sądowej przez osoby trzecie roszczeń przeciwko Zamawiającemu wynikających z naruszenia praw osób trzecich działaniami Wykonawcy, Wykonawca jest zobowiązany do przystąpienia w procesie do Zamawiającego, podjęcia wszelkich czynności w celu zwolnienia Zamawiającego z udziału w sprawie oraz pokrycia kosztów postępowania w tej sprawie jakie wystąpiły po stronie Zamawiającego.</w:t>
      </w:r>
    </w:p>
    <w:p w14:paraId="0B676CAC"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związku z wykonywaniem niniejszej umowy Wykonawca zobowiązuje się poddać kontroli Narodowego Funduszu Zdrowia w zakresie wynikającym z umowy.</w:t>
      </w:r>
    </w:p>
    <w:p w14:paraId="19C0BE81"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bCs/>
          <w:kern w:val="2"/>
          <w:sz w:val="24"/>
          <w:szCs w:val="24"/>
        </w:rPr>
      </w:pPr>
      <w:r>
        <w:rPr>
          <w:rFonts w:ascii="Times New Roman" w:eastAsia="Calibri" w:hAnsi="Times New Roman"/>
          <w:kern w:val="2"/>
          <w:sz w:val="24"/>
          <w:szCs w:val="24"/>
        </w:rPr>
        <w:t>Wykonawca zobowiązuje się poddać kontroli Zamawiającego w zakresie kwalifikacji personelu, w tym do przedstawienia dokumentów potwierdzających uprawnienia osób wykonujących zamówienie Zamawiający ma prawo do wstrzymania transportu w przypadku, gdy personel nie będzie posiadał odpowiednich kwalifikacji. W wyniku wstrzymania transportu Zamawiającemu przysługuje uprawnienie do naliczenia kary umownej przewidzianej w niniejszej umowie.</w:t>
      </w:r>
    </w:p>
    <w:p w14:paraId="1259214D"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rPr>
      </w:pPr>
      <w:r>
        <w:rPr>
          <w:rFonts w:ascii="Times New Roman" w:eastAsia="Calibri" w:hAnsi="Times New Roman"/>
          <w:bCs/>
          <w:kern w:val="2"/>
          <w:sz w:val="24"/>
          <w:szCs w:val="24"/>
        </w:rPr>
        <w:t>Wykonawca zobowiązuje się do przedstawienia Zamawiającemu dokumentów przewozowych związanych z wykonaniem usług na jego polecenie.</w:t>
      </w:r>
    </w:p>
    <w:p w14:paraId="005F3090" w14:textId="77777777" w:rsidR="007E183A" w:rsidRDefault="00E27857" w:rsidP="00E27857">
      <w:pPr>
        <w:widowControl w:val="0"/>
        <w:numPr>
          <w:ilvl w:val="0"/>
          <w:numId w:val="53"/>
        </w:numPr>
        <w:spacing w:after="0" w:line="240" w:lineRule="auto"/>
        <w:ind w:left="426" w:hanging="426"/>
        <w:jc w:val="both"/>
        <w:textAlignment w:val="baseline"/>
        <w:rPr>
          <w:rFonts w:ascii="Times New Roman" w:eastAsia="Calibri" w:hAnsi="Times New Roman"/>
          <w:kern w:val="2"/>
          <w:sz w:val="24"/>
          <w:szCs w:val="24"/>
          <w:lang w:eastAsia="ar-SA"/>
        </w:rPr>
      </w:pPr>
      <w:r>
        <w:rPr>
          <w:rFonts w:ascii="Times New Roman" w:eastAsia="Calibri" w:hAnsi="Times New Roman"/>
          <w:kern w:val="2"/>
          <w:sz w:val="24"/>
          <w:szCs w:val="24"/>
        </w:rPr>
        <w:t>Wykonawca zobowiązuje się do wykonywania usługi zgodnie z obowiązującymi przepisami prawa oraz do posiadania przez cały okres obowiązywania umowy uprawnień do wykonywania przedmiotu zamówienia zgodnych z obowiązującymi przepisami.</w:t>
      </w:r>
    </w:p>
    <w:p w14:paraId="67EC6912" w14:textId="77777777" w:rsidR="00570746" w:rsidRDefault="00570746" w:rsidP="00570746">
      <w:pPr>
        <w:widowControl w:val="0"/>
        <w:spacing w:after="0" w:line="240" w:lineRule="auto"/>
        <w:jc w:val="both"/>
        <w:textAlignment w:val="baseline"/>
        <w:rPr>
          <w:rFonts w:ascii="Times New Roman" w:eastAsia="Calibri" w:hAnsi="Times New Roman"/>
          <w:kern w:val="2"/>
          <w:sz w:val="24"/>
          <w:szCs w:val="24"/>
          <w:lang w:eastAsia="ar-SA"/>
        </w:rPr>
      </w:pPr>
    </w:p>
    <w:p w14:paraId="5ED6B085" w14:textId="77777777" w:rsidR="007E183A" w:rsidRDefault="007E183A">
      <w:pPr>
        <w:spacing w:after="0" w:line="240" w:lineRule="auto"/>
        <w:jc w:val="both"/>
        <w:rPr>
          <w:rFonts w:ascii="Times New Roman" w:eastAsia="Calibri" w:hAnsi="Times New Roman"/>
          <w:kern w:val="2"/>
          <w:sz w:val="24"/>
          <w:szCs w:val="24"/>
          <w:lang w:eastAsia="ar-SA"/>
        </w:rPr>
      </w:pPr>
    </w:p>
    <w:p w14:paraId="6D3EBE99" w14:textId="77777777" w:rsidR="007E183A" w:rsidRDefault="00E27857">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                                                                        </w:t>
      </w:r>
      <w:r>
        <w:rPr>
          <w:rFonts w:ascii="Times New Roman" w:hAnsi="Times New Roman"/>
          <w:b/>
          <w:sz w:val="24"/>
          <w:szCs w:val="24"/>
        </w:rPr>
        <w:t>§ 7</w:t>
      </w:r>
    </w:p>
    <w:p w14:paraId="1B22EB78" w14:textId="77777777" w:rsidR="007E183A" w:rsidRDefault="00E27857">
      <w:pPr>
        <w:spacing w:after="0" w:line="240" w:lineRule="auto"/>
        <w:ind w:right="-709"/>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Wykonawca zobowiązuje się do:</w:t>
      </w:r>
    </w:p>
    <w:p w14:paraId="25B0260C" w14:textId="77777777" w:rsidR="007E183A" w:rsidRDefault="00E27857">
      <w:pPr>
        <w:widowControl w:val="0"/>
        <w:tabs>
          <w:tab w:val="left" w:pos="2187"/>
        </w:tabs>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 Wykonywania usługi transportowej zgodnie z obowiązującymi procedurami u Zamawiającego.</w:t>
      </w:r>
    </w:p>
    <w:p w14:paraId="71B070D3"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 Realizowania usługi transportu  w oparciu o Wystawione zlecenie wyjazdu.</w:t>
      </w:r>
    </w:p>
    <w:p w14:paraId="18E54006" w14:textId="77777777" w:rsidR="007E183A" w:rsidRDefault="00E2785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 Wykonawca zobowiązuje się aby skład personelu nie był rotacyjny to znaczy do obsługi przedmiotu zamówienia wyznaczy maksymalnie 5 tych samych osób w tym Kierownika Koordynatora - każda zmiana w obsadzie wymaga zgody Zamawiającego.</w:t>
      </w:r>
    </w:p>
    <w:p w14:paraId="2DD5D2EA"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 Kierowca obowiązany jest tankować pojazd na stacjach benzynowych firmowej sieci rozliczając </w:t>
      </w:r>
    </w:p>
    <w:p w14:paraId="7F091F57"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się kartą aktywną z potwierdzeniem transakcji kodem PIN dla aktualnie użytkowanego pojazdu.</w:t>
      </w:r>
    </w:p>
    <w:p w14:paraId="1C043F9F"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sytuacjach szczególnych (daleki transport medyczny, drobna awaria w drodze wymagająca </w:t>
      </w:r>
    </w:p>
    <w:p w14:paraId="6A0989B5"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wymiany elementów eksploatacyjnych) dopuszczalne są zakupy na kartę lub na rachunek </w:t>
      </w:r>
    </w:p>
    <w:p w14:paraId="0AF4C185"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Pracodawcy, po uprzednim powiadomieniu dyspozytora transportu medycznego.</w:t>
      </w:r>
    </w:p>
    <w:p w14:paraId="6AB0B9D8"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Zagubienie karty i/lub jej nieprawidłowe użycie a w szczególności użycie niezgodnie z jej </w:t>
      </w:r>
    </w:p>
    <w:p w14:paraId="18D68BF5" w14:textId="77777777" w:rsidR="007E183A" w:rsidRDefault="00E27857">
      <w:pPr>
        <w:spacing w:after="0" w:line="240" w:lineRule="auto"/>
        <w:ind w:left="426" w:right="-709"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przeznaczeniem stanowić będzie poważne naruszenie umowy . </w:t>
      </w:r>
    </w:p>
    <w:p w14:paraId="79C3EC79" w14:textId="77777777" w:rsidR="007E183A" w:rsidRDefault="00E27857">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e)Kierowcy obowiązani są do czytelnego  prowadzenia </w:t>
      </w:r>
      <w:r>
        <w:rPr>
          <w:rFonts w:ascii="Times New Roman" w:hAnsi="Times New Roman" w:cs="Arial"/>
          <w:kern w:val="2"/>
          <w:sz w:val="24"/>
          <w:szCs w:val="24"/>
          <w:lang w:bidi="hi-IN"/>
        </w:rPr>
        <w:t>zleceń wyjazdu, książek eksploatacji pojazdów oraz</w:t>
      </w:r>
      <w:r>
        <w:rPr>
          <w:rFonts w:ascii="Times New Roman" w:eastAsia="Times New Roman" w:hAnsi="Times New Roman"/>
          <w:sz w:val="24"/>
          <w:szCs w:val="24"/>
          <w:lang w:eastAsia="ar-SA"/>
        </w:rPr>
        <w:t xml:space="preserve"> karty drogowej z uwzględnieniem danych dotyczących:</w:t>
      </w:r>
    </w:p>
    <w:p w14:paraId="6C53E02E" w14:textId="77777777" w:rsidR="007E183A" w:rsidRDefault="00E27857">
      <w:pPr>
        <w:spacing w:after="0" w:line="240" w:lineRule="auto"/>
        <w:ind w:right="-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składu osobowego zespołu transportowego</w:t>
      </w:r>
    </w:p>
    <w:p w14:paraId="68CC3939" w14:textId="77777777" w:rsidR="007E183A" w:rsidRDefault="00E27857">
      <w:pPr>
        <w:spacing w:after="0" w:line="240" w:lineRule="auto"/>
        <w:ind w:right="-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trasy przejazdu z dokładnym podaniem przebiegów</w:t>
      </w:r>
    </w:p>
    <w:p w14:paraId="7DBC2AED" w14:textId="77777777" w:rsidR="007E183A" w:rsidRDefault="00E27857">
      <w:pPr>
        <w:spacing w:after="0" w:line="240" w:lineRule="auto"/>
        <w:ind w:right="-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godziny rozpoczęcia i zakończenia pracy w danym dniu</w:t>
      </w:r>
    </w:p>
    <w:p w14:paraId="36C7C387" w14:textId="77777777" w:rsidR="007E183A" w:rsidRDefault="00E27857">
      <w:pPr>
        <w:spacing w:after="0" w:line="240" w:lineRule="auto"/>
        <w:ind w:left="567" w:right="-709" w:hanging="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informacji o ewentualnych wszystkich nieprawidłowościach powodujących opóźnienia w     </w:t>
      </w:r>
    </w:p>
    <w:p w14:paraId="28A4EE95" w14:textId="77777777" w:rsidR="007E183A" w:rsidRDefault="00E27857">
      <w:pPr>
        <w:spacing w:after="0" w:line="240" w:lineRule="auto"/>
        <w:ind w:left="567" w:right="-709" w:hanging="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bieżącym transporcie</w:t>
      </w:r>
    </w:p>
    <w:p w14:paraId="5A618A1E" w14:textId="77777777" w:rsidR="007E183A" w:rsidRDefault="00E27857">
      <w:pPr>
        <w:spacing w:after="0" w:line="240" w:lineRule="auto"/>
        <w:ind w:right="-709"/>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informacji dot. nieprawidłowości i usterek, awarii w powierzonych pojazdach.</w:t>
      </w:r>
    </w:p>
    <w:p w14:paraId="6AFC7F61" w14:textId="77777777" w:rsidR="007E183A" w:rsidRDefault="00E27857">
      <w:pPr>
        <w:widowControl w:val="0"/>
        <w:tabs>
          <w:tab w:val="left" w:pos="1287"/>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f)Przestrzegania zasad ruchu drogowego.</w:t>
      </w:r>
    </w:p>
    <w:p w14:paraId="73AFAE50"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g) W sytuacji wypadku, kolizji w której uczestniczył pojazd Zamawiającego, Wykonawca </w:t>
      </w:r>
    </w:p>
    <w:p w14:paraId="35BF197E"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zobowiązany będzie do wezwania Policji.</w:t>
      </w:r>
    </w:p>
    <w:p w14:paraId="7F41B5EF"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h)W przypadku stwierdzenia przez Zamawiającego szkód powstałych w wyniku </w:t>
      </w:r>
    </w:p>
    <w:p w14:paraId="16ED96C0"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użytkowania nieprawidłowego lub niezgodnego z przeznaczeniem pojazdów Zamawiającego, </w:t>
      </w:r>
    </w:p>
    <w:p w14:paraId="33BD0038"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oraz całego powierzonego sprzętu , Wykonawca zobowiązany jest do poniesienia </w:t>
      </w:r>
    </w:p>
    <w:p w14:paraId="74BE2E38"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całkowitej odpowiedzialności materialnej za poniesione straty.</w:t>
      </w:r>
    </w:p>
    <w:p w14:paraId="3F001E4B"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i)Wykonawca zobowiązany jest do niezwłocznego usunięcia wszystkich przez siebie         </w:t>
      </w:r>
    </w:p>
    <w:p w14:paraId="0296F825"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zawinionych i stwierdzonych przez Zamawiającego szkód na koszt własny.</w:t>
      </w:r>
    </w:p>
    <w:p w14:paraId="74BA4F32"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j) W przypadku kolizji i wypadków zawinionych przez Wykonawcę zobowiązany on będzie        </w:t>
      </w:r>
    </w:p>
    <w:p w14:paraId="2A7D345E"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 pokrycia różnicy wynikającej z utraty ulg ubezpieczeniowych przysługujących         </w:t>
      </w:r>
    </w:p>
    <w:p w14:paraId="204EC6A7" w14:textId="77777777" w:rsidR="007E183A" w:rsidRDefault="00E27857">
      <w:pPr>
        <w:widowControl w:val="0"/>
        <w:tabs>
          <w:tab w:val="left" w:pos="1418"/>
        </w:tabs>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pojazdom Zamawiającego.</w:t>
      </w:r>
    </w:p>
    <w:p w14:paraId="0927B99B" w14:textId="77777777" w:rsidR="007E183A" w:rsidRDefault="00E27857">
      <w:pPr>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 Wykonawca zobowiązany jest do poniesienia odpowiedzialności finansowej za powstały      </w:t>
      </w:r>
    </w:p>
    <w:p w14:paraId="540826FB" w14:textId="77777777" w:rsidR="007E183A" w:rsidRDefault="00E27857">
      <w:pPr>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wyniku nieprawidłowej (niezależnej od Zamawiającego) opieki, uszczerbek na zdrowiu i         </w:t>
      </w:r>
    </w:p>
    <w:p w14:paraId="57CC4373" w14:textId="77777777" w:rsidR="007E183A" w:rsidRDefault="00E27857">
      <w:pPr>
        <w:spacing w:after="0" w:line="240" w:lineRule="auto"/>
        <w:ind w:left="567" w:right="-709"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życiu powierzonego, transportowanego pacjenta.</w:t>
      </w:r>
    </w:p>
    <w:p w14:paraId="52446B91" w14:textId="77777777" w:rsidR="007E183A" w:rsidRDefault="00E27857">
      <w:pPr>
        <w:spacing w:after="0" w:line="240" w:lineRule="auto"/>
        <w:ind w:left="284" w:right="-709"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l)Nie wywiązywanie</w:t>
      </w:r>
      <w:r>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 xml:space="preserve">się przez Wykonawcę z w/w warunków  może skutkować </w:t>
      </w:r>
    </w:p>
    <w:p w14:paraId="25DF7CE2" w14:textId="77777777" w:rsidR="007E183A" w:rsidRDefault="00E27857">
      <w:pPr>
        <w:spacing w:after="0" w:line="240" w:lineRule="auto"/>
        <w:ind w:left="284" w:right="-709"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natychmiastowym rozwiązaniem umowy, oraz  poniesieniem przez Wykonawcę  kary umownej.</w:t>
      </w:r>
    </w:p>
    <w:p w14:paraId="09C6B076" w14:textId="77777777" w:rsidR="007E183A" w:rsidRDefault="00E27857">
      <w:pPr>
        <w:spacing w:after="0" w:line="240" w:lineRule="auto"/>
        <w:ind w:left="284" w:right="-709"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ł) Zamawiający zastrzega sobie prawo kontroli stanu pojazdów, sprzętu, zużycia   paliwa, </w:t>
      </w:r>
    </w:p>
    <w:p w14:paraId="266C67D9" w14:textId="77777777" w:rsidR="007E183A" w:rsidRDefault="00E27857">
      <w:pPr>
        <w:spacing w:after="0" w:line="240" w:lineRule="auto"/>
        <w:ind w:left="284" w:right="-709" w:hanging="284"/>
        <w:jc w:val="both"/>
        <w:rPr>
          <w:rFonts w:ascii="Times New Roman" w:eastAsia="Times New Roman" w:hAnsi="Times New Roman"/>
          <w:color w:val="00B050"/>
          <w:sz w:val="24"/>
          <w:szCs w:val="24"/>
          <w:lang w:eastAsia="ar-SA"/>
        </w:rPr>
      </w:pPr>
      <w:r>
        <w:rPr>
          <w:rFonts w:ascii="Times New Roman" w:eastAsia="Times New Roman" w:hAnsi="Times New Roman"/>
          <w:sz w:val="24"/>
          <w:szCs w:val="24"/>
          <w:lang w:eastAsia="ar-SA"/>
        </w:rPr>
        <w:t xml:space="preserve">  oraz  przebiegu kilometrów  w każdym czasie.</w:t>
      </w:r>
    </w:p>
    <w:p w14:paraId="27D8C687" w14:textId="77777777" w:rsidR="007E183A" w:rsidRDefault="007E183A">
      <w:pPr>
        <w:spacing w:after="0" w:line="240" w:lineRule="auto"/>
        <w:jc w:val="both"/>
        <w:rPr>
          <w:rFonts w:ascii="Times New Roman" w:eastAsia="Times New Roman" w:hAnsi="Times New Roman"/>
          <w:color w:val="00B050"/>
          <w:sz w:val="24"/>
          <w:szCs w:val="24"/>
          <w:lang w:eastAsia="ar-SA"/>
        </w:rPr>
      </w:pPr>
    </w:p>
    <w:p w14:paraId="4244E297" w14:textId="77777777" w:rsidR="007E183A" w:rsidRDefault="00E27857">
      <w:pPr>
        <w:tabs>
          <w:tab w:val="left" w:pos="1286"/>
        </w:tabs>
        <w:spacing w:after="0" w:line="240" w:lineRule="auto"/>
        <w:ind w:right="55"/>
        <w:rPr>
          <w:rFonts w:ascii="Times New Roman" w:eastAsia="Times New Roman" w:hAnsi="Times New Roman"/>
          <w:sz w:val="24"/>
          <w:szCs w:val="24"/>
          <w:lang w:eastAsia="ar-SA"/>
        </w:rPr>
      </w:pPr>
      <w:bookmarkStart w:id="33" w:name="_Hlk166065119"/>
      <w:r>
        <w:rPr>
          <w:rFonts w:ascii="Times New Roman" w:eastAsia="Times New Roman" w:hAnsi="Times New Roman"/>
          <w:sz w:val="24"/>
          <w:szCs w:val="24"/>
          <w:lang w:eastAsia="ar-SA"/>
        </w:rPr>
        <w:t xml:space="preserve">                                                                       </w:t>
      </w:r>
      <w:r>
        <w:rPr>
          <w:rFonts w:ascii="Times New Roman" w:hAnsi="Times New Roman"/>
          <w:b/>
          <w:sz w:val="24"/>
          <w:szCs w:val="24"/>
        </w:rPr>
        <w:t xml:space="preserve">§ </w:t>
      </w:r>
      <w:bookmarkEnd w:id="33"/>
      <w:r>
        <w:rPr>
          <w:rFonts w:ascii="Times New Roman" w:hAnsi="Times New Roman"/>
          <w:b/>
          <w:sz w:val="24"/>
          <w:szCs w:val="24"/>
        </w:rPr>
        <w:t>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4" w:name="_Hlk166063502"/>
      <w:r>
        <w:rPr>
          <w:rFonts w:ascii="Times New Roman" w:hAnsi="Times New Roman"/>
          <w:sz w:val="24"/>
          <w:szCs w:val="24"/>
        </w:rPr>
        <w:t xml:space="preserve">   </w:t>
      </w:r>
    </w:p>
    <w:bookmarkEnd w:id="34"/>
    <w:p w14:paraId="67B58183" w14:textId="77777777" w:rsidR="007E183A" w:rsidRDefault="00E27857">
      <w:pPr>
        <w:spacing w:after="0" w:line="240" w:lineRule="auto"/>
        <w:ind w:right="55"/>
        <w:rPr>
          <w:rFonts w:ascii="Times New Roman" w:eastAsia="Times New Roman" w:hAnsi="Times New Roman"/>
          <w:sz w:val="24"/>
          <w:szCs w:val="24"/>
          <w:lang w:eastAsia="ar-SA"/>
        </w:rPr>
      </w:pPr>
      <w:r>
        <w:rPr>
          <w:rFonts w:ascii="Times New Roman" w:eastAsia="Times New Roman" w:hAnsi="Times New Roman"/>
          <w:sz w:val="24"/>
          <w:szCs w:val="24"/>
          <w:lang w:eastAsia="ar-SA"/>
        </w:rPr>
        <w:t>W każdym przypadku zakończenia Umowy  Wykonawca przekazuje sprzęt komisyjnie, co zostaje potwierdzone sporządzeniem protokołu odbioru.</w:t>
      </w:r>
    </w:p>
    <w:p w14:paraId="7691D29E" w14:textId="77777777" w:rsidR="007E183A" w:rsidRDefault="007E183A">
      <w:pPr>
        <w:spacing w:after="0" w:line="240" w:lineRule="auto"/>
        <w:ind w:right="55"/>
        <w:rPr>
          <w:rFonts w:ascii="Times New Roman" w:eastAsia="Times New Roman" w:hAnsi="Times New Roman"/>
          <w:sz w:val="24"/>
          <w:szCs w:val="24"/>
          <w:lang w:eastAsia="ar-SA"/>
        </w:rPr>
      </w:pPr>
    </w:p>
    <w:p w14:paraId="5349FF2B" w14:textId="77777777" w:rsidR="007E183A" w:rsidRDefault="00E27857">
      <w:pPr>
        <w:spacing w:after="0" w:line="240" w:lineRule="auto"/>
        <w:ind w:right="55"/>
        <w:rPr>
          <w:rFonts w:ascii="Times New Roman" w:hAnsi="Times New Roman"/>
          <w:bCs/>
          <w:sz w:val="24"/>
          <w:szCs w:val="24"/>
        </w:rPr>
      </w:pPr>
      <w:r>
        <w:rPr>
          <w:rFonts w:ascii="Times New Roman" w:eastAsia="Times New Roman" w:hAnsi="Times New Roman"/>
          <w:sz w:val="24"/>
          <w:szCs w:val="24"/>
        </w:rPr>
        <w:t xml:space="preserve">                                                                       </w:t>
      </w:r>
      <w:bookmarkStart w:id="35" w:name="_Hlk166068573"/>
      <w:r>
        <w:rPr>
          <w:rFonts w:ascii="Times New Roman" w:hAnsi="Times New Roman"/>
          <w:b/>
          <w:bCs/>
          <w:sz w:val="24"/>
          <w:szCs w:val="24"/>
        </w:rPr>
        <w:t>§</w:t>
      </w:r>
      <w:r>
        <w:rPr>
          <w:rFonts w:ascii="Times New Roman" w:hAnsi="Times New Roman"/>
          <w:b/>
          <w:sz w:val="24"/>
          <w:szCs w:val="24"/>
        </w:rPr>
        <w:t xml:space="preserve"> 9</w:t>
      </w:r>
    </w:p>
    <w:bookmarkEnd w:id="35"/>
    <w:p w14:paraId="58CEF38E"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 xml:space="preserve">1. Cena umowy wynosi ….............  złotych brutto </w:t>
      </w:r>
      <w:bookmarkStart w:id="36" w:name="_Hlk23409027"/>
      <w:r>
        <w:rPr>
          <w:rFonts w:ascii="Times New Roman" w:hAnsi="Times New Roman"/>
          <w:bCs/>
          <w:sz w:val="24"/>
          <w:szCs w:val="24"/>
        </w:rPr>
        <w:t xml:space="preserve">(słownie:…………… ) Stawka podatku Vat na dzień zawarcia niniejszej umowy wynosi…..% </w:t>
      </w:r>
      <w:bookmarkEnd w:id="36"/>
    </w:p>
    <w:p w14:paraId="16626DBF" w14:textId="77777777" w:rsidR="007E183A" w:rsidRDefault="00E27857">
      <w:pPr>
        <w:spacing w:after="0" w:line="240" w:lineRule="auto"/>
        <w:ind w:left="284" w:right="55" w:hanging="284"/>
        <w:jc w:val="both"/>
        <w:rPr>
          <w:rFonts w:ascii="Times New Roman" w:eastAsia="Times New Roman" w:hAnsi="Times New Roman"/>
          <w:kern w:val="2"/>
          <w:sz w:val="24"/>
          <w:szCs w:val="24"/>
        </w:rPr>
      </w:pPr>
      <w:r>
        <w:rPr>
          <w:rFonts w:ascii="Times New Roman" w:hAnsi="Times New Roman"/>
          <w:bCs/>
          <w:sz w:val="24"/>
          <w:szCs w:val="24"/>
        </w:rPr>
        <w:t>2. Stawka za 1km przebiegu pojazdu zastępczego Wykonawcy wynosi …………. złotych brutto (słownie: ……………………………………………………………)</w:t>
      </w:r>
    </w:p>
    <w:p w14:paraId="59190616" w14:textId="77777777" w:rsidR="007E183A" w:rsidRDefault="00E27857">
      <w:pPr>
        <w:widowControl w:val="0"/>
        <w:spacing w:after="0" w:line="240" w:lineRule="auto"/>
        <w:ind w:right="-227"/>
        <w:jc w:val="both"/>
        <w:textAlignment w:val="baseline"/>
        <w:rPr>
          <w:rFonts w:ascii="Times New Roman" w:eastAsia="Times New Roman" w:hAnsi="Times New Roman"/>
          <w:kern w:val="2"/>
          <w:sz w:val="24"/>
          <w:szCs w:val="24"/>
        </w:rPr>
      </w:pPr>
      <w:r>
        <w:rPr>
          <w:rFonts w:ascii="Times New Roman" w:eastAsia="Times New Roman" w:hAnsi="Times New Roman"/>
          <w:kern w:val="2"/>
          <w:sz w:val="24"/>
          <w:szCs w:val="24"/>
        </w:rPr>
        <w:t>3.W cenie określonej w ust.1 zawarte są wszelkie koszty związane z realizacją niniejszej umowy, m.in.: zakupu, transportu, rozładunku, wniesienia do wskazanych pomieszczeń, ubezpieczenia, pakowania i znakowania, montażu, koszt wszelkich materiałów montażowych, uruchomienia, instruktażu/szkolenia, serwisu i napraw gwarancyjnych, przeglądów,  a także należnych opłat wynikających z polskiego prawa podatkowego i Kodeksu Celnego.</w:t>
      </w:r>
    </w:p>
    <w:p w14:paraId="300B61B2" w14:textId="77777777" w:rsidR="007E183A" w:rsidRDefault="00E27857">
      <w:pPr>
        <w:widowControl w:val="0"/>
        <w:spacing w:after="0" w:line="240" w:lineRule="auto"/>
        <w:ind w:right="-227"/>
        <w:jc w:val="both"/>
        <w:textAlignment w:val="baseline"/>
        <w:rPr>
          <w:rFonts w:ascii="Times New Roman" w:eastAsia="Times New Roman" w:hAnsi="Times New Roman"/>
          <w:kern w:val="2"/>
          <w:sz w:val="24"/>
          <w:szCs w:val="24"/>
        </w:rPr>
      </w:pPr>
      <w:r>
        <w:rPr>
          <w:rFonts w:ascii="Times New Roman" w:eastAsia="Times New Roman" w:hAnsi="Times New Roman"/>
          <w:kern w:val="2"/>
          <w:sz w:val="24"/>
          <w:szCs w:val="24"/>
        </w:rPr>
        <w:t>4.Wynagrodzenie, o którym mowa w ust. 1, zostało określone na podstawie oferty Wykonawcy. Wykonawca ponosi pełną odpowiedzialność za skalkulowanie wynagrodzenia za wykonanie przedmiotu umowy.</w:t>
      </w:r>
    </w:p>
    <w:p w14:paraId="3FAFAC20" w14:textId="77777777" w:rsidR="007E183A" w:rsidRDefault="00E27857">
      <w:pPr>
        <w:widowControl w:val="0"/>
        <w:spacing w:after="0" w:line="240" w:lineRule="auto"/>
        <w:ind w:right="-227"/>
        <w:jc w:val="both"/>
        <w:textAlignment w:val="baseline"/>
        <w:rPr>
          <w:rFonts w:ascii="Times New Roman" w:eastAsia="Times New Roman" w:hAnsi="Times New Roman"/>
          <w:kern w:val="2"/>
          <w:sz w:val="24"/>
          <w:szCs w:val="24"/>
        </w:rPr>
      </w:pPr>
      <w:r>
        <w:rPr>
          <w:rFonts w:ascii="Times New Roman" w:eastAsia="Times New Roman" w:hAnsi="Times New Roman"/>
          <w:kern w:val="2"/>
          <w:sz w:val="24"/>
          <w:szCs w:val="24"/>
        </w:rPr>
        <w:t>5.W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516B25E2" w14:textId="77777777" w:rsidR="007E183A" w:rsidRDefault="00E27857">
      <w:pPr>
        <w:widowControl w:val="0"/>
        <w:spacing w:after="0" w:line="240" w:lineRule="auto"/>
        <w:ind w:right="-228"/>
        <w:jc w:val="both"/>
        <w:textAlignment w:val="baseline"/>
        <w:rPr>
          <w:rFonts w:ascii="Times New Roman" w:eastAsia="Times New Roman" w:hAnsi="Times New Roman"/>
          <w:kern w:val="2"/>
          <w:sz w:val="24"/>
          <w:szCs w:val="24"/>
        </w:rPr>
      </w:pPr>
      <w:r>
        <w:rPr>
          <w:rFonts w:ascii="Times New Roman" w:eastAsia="Times New Roman" w:hAnsi="Times New Roman"/>
          <w:kern w:val="2"/>
          <w:sz w:val="24"/>
          <w:szCs w:val="24"/>
        </w:rPr>
        <w:t>6.Strony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6993C46" w14:textId="77777777" w:rsidR="007E183A" w:rsidRDefault="00E27857">
      <w:pPr>
        <w:widowControl w:val="0"/>
        <w:spacing w:after="0" w:line="240" w:lineRule="auto"/>
        <w:ind w:right="-228"/>
        <w:jc w:val="both"/>
        <w:textAlignment w:val="baseline"/>
        <w:rPr>
          <w:rFonts w:ascii="Times New Roman" w:eastAsia="Times New Roman" w:hAnsi="Times New Roman"/>
          <w:bCs/>
          <w:kern w:val="2"/>
          <w:sz w:val="24"/>
          <w:szCs w:val="24"/>
        </w:rPr>
      </w:pPr>
      <w:r>
        <w:rPr>
          <w:rFonts w:ascii="Times New Roman" w:eastAsia="Times New Roman" w:hAnsi="Times New Roman"/>
          <w:kern w:val="2"/>
          <w:sz w:val="24"/>
          <w:szCs w:val="24"/>
        </w:rPr>
        <w:t>7.Za dzień zapłaty uważa się dzień obciążenia rachunku bankowego Zamawiającego.</w:t>
      </w:r>
    </w:p>
    <w:p w14:paraId="0FAA15DC" w14:textId="77777777" w:rsidR="007E183A" w:rsidRDefault="007E183A">
      <w:pPr>
        <w:spacing w:after="0" w:line="240" w:lineRule="auto"/>
        <w:ind w:right="55"/>
        <w:jc w:val="both"/>
        <w:rPr>
          <w:rFonts w:ascii="Times New Roman" w:eastAsia="Times New Roman" w:hAnsi="Times New Roman"/>
          <w:bCs/>
          <w:kern w:val="2"/>
          <w:sz w:val="24"/>
          <w:szCs w:val="24"/>
        </w:rPr>
      </w:pPr>
    </w:p>
    <w:p w14:paraId="0B1556E4" w14:textId="77777777" w:rsidR="007E183A" w:rsidRDefault="00E27857">
      <w:pPr>
        <w:spacing w:after="0" w:line="240" w:lineRule="auto"/>
        <w:ind w:right="55"/>
        <w:rPr>
          <w:rFonts w:ascii="Times New Roman" w:eastAsia="Calibri" w:hAnsi="Times New Roman"/>
          <w:bCs/>
          <w:color w:val="000000"/>
          <w:kern w:val="2"/>
          <w:sz w:val="24"/>
          <w:szCs w:val="24"/>
        </w:rPr>
      </w:pPr>
      <w:r>
        <w:rPr>
          <w:rFonts w:ascii="Times New Roman" w:eastAsia="Times New Roman" w:hAnsi="Times New Roman"/>
          <w:bCs/>
          <w:sz w:val="24"/>
          <w:szCs w:val="24"/>
        </w:rPr>
        <w:t xml:space="preserve">                                                                         </w:t>
      </w:r>
      <w:r>
        <w:rPr>
          <w:rFonts w:ascii="Times New Roman" w:hAnsi="Times New Roman"/>
          <w:b/>
          <w:bCs/>
          <w:sz w:val="24"/>
          <w:szCs w:val="24"/>
        </w:rPr>
        <w:t>§</w:t>
      </w:r>
      <w:r>
        <w:rPr>
          <w:rFonts w:ascii="Times New Roman" w:hAnsi="Times New Roman"/>
          <w:b/>
          <w:sz w:val="24"/>
          <w:szCs w:val="24"/>
        </w:rPr>
        <w:t xml:space="preserve"> 10</w:t>
      </w:r>
    </w:p>
    <w:p w14:paraId="4CB3249F" w14:textId="77777777" w:rsidR="007E183A" w:rsidRDefault="00E27857" w:rsidP="00E27857">
      <w:pPr>
        <w:widowControl w:val="0"/>
        <w:numPr>
          <w:ilvl w:val="0"/>
          <w:numId w:val="73"/>
        </w:numPr>
        <w:spacing w:after="0" w:line="240" w:lineRule="auto"/>
        <w:ind w:left="284" w:hanging="284"/>
        <w:jc w:val="both"/>
        <w:textAlignment w:val="baseline"/>
        <w:rPr>
          <w:rFonts w:ascii="Times New Roman" w:eastAsia="Calibri" w:hAnsi="Times New Roman"/>
          <w:bCs/>
          <w:color w:val="000000"/>
          <w:kern w:val="2"/>
          <w:sz w:val="24"/>
          <w:szCs w:val="24"/>
        </w:rPr>
      </w:pPr>
      <w:r>
        <w:rPr>
          <w:rFonts w:ascii="Times New Roman" w:eastAsia="Calibri" w:hAnsi="Times New Roman"/>
          <w:bCs/>
          <w:color w:val="000000"/>
          <w:kern w:val="2"/>
          <w:sz w:val="24"/>
          <w:szCs w:val="24"/>
        </w:rPr>
        <w:t xml:space="preserve">Wykonawca dostarczać będzie faktury za wykonane usługi sukcesywnie po zakończeniu każdego miesiąca kalendarzowego i podpisaniu dokumentu potwierdzającego przez Strony wykonanie usług w tym miesiącu. </w:t>
      </w:r>
    </w:p>
    <w:p w14:paraId="0F90BFA8" w14:textId="77777777" w:rsidR="007E183A" w:rsidRDefault="00E27857" w:rsidP="00E27857">
      <w:pPr>
        <w:widowControl w:val="0"/>
        <w:numPr>
          <w:ilvl w:val="0"/>
          <w:numId w:val="62"/>
        </w:numPr>
        <w:spacing w:after="0" w:line="240" w:lineRule="auto"/>
        <w:ind w:left="284" w:hanging="284"/>
        <w:jc w:val="both"/>
        <w:textAlignment w:val="baseline"/>
        <w:rPr>
          <w:rFonts w:ascii="Times New Roman" w:eastAsia="Times New Roman" w:hAnsi="Times New Roman"/>
          <w:sz w:val="24"/>
          <w:szCs w:val="24"/>
          <w:lang w:eastAsia="ar-SA"/>
        </w:rPr>
      </w:pPr>
      <w:r>
        <w:rPr>
          <w:rFonts w:ascii="Times New Roman" w:eastAsia="Calibri" w:hAnsi="Times New Roman"/>
          <w:bCs/>
          <w:color w:val="000000"/>
          <w:kern w:val="2"/>
          <w:sz w:val="24"/>
          <w:szCs w:val="24"/>
        </w:rPr>
        <w:t>Należność z tytułu wykonanych usług regulowana będzie przez Zamawiającego w formie przelewu w terminie …… dni od daty otrzymania faktury.</w:t>
      </w:r>
    </w:p>
    <w:p w14:paraId="3F1545FB" w14:textId="77777777" w:rsidR="007E183A" w:rsidRDefault="00E27857">
      <w:pPr>
        <w:widowControl w:val="0"/>
        <w:spacing w:after="0" w:line="240" w:lineRule="auto"/>
        <w:ind w:left="284" w:right="-709"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Za dzień zapłaty przyjmuje się dzień obciążenia rachunku bankowego Zamawiającego.</w:t>
      </w:r>
    </w:p>
    <w:p w14:paraId="2E2A7FA2" w14:textId="77777777" w:rsidR="007E183A" w:rsidRDefault="00E27857">
      <w:pPr>
        <w:spacing w:after="0" w:line="240" w:lineRule="auto"/>
        <w:ind w:right="-709"/>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4. Należność za usługę będzie przekazana na konto wskazane przez Wykonawcę na fakturze.</w:t>
      </w:r>
    </w:p>
    <w:p w14:paraId="575173D4" w14:textId="77777777" w:rsidR="007E183A" w:rsidRDefault="007E183A" w:rsidP="005213CC">
      <w:pPr>
        <w:spacing w:after="0" w:line="240" w:lineRule="auto"/>
        <w:ind w:right="55"/>
        <w:jc w:val="both"/>
        <w:rPr>
          <w:rFonts w:ascii="Times New Roman" w:hAnsi="Times New Roman"/>
          <w:bCs/>
          <w:sz w:val="24"/>
          <w:szCs w:val="24"/>
        </w:rPr>
      </w:pPr>
    </w:p>
    <w:p w14:paraId="6AD57D01" w14:textId="77777777" w:rsidR="007E183A" w:rsidRDefault="00E27857">
      <w:pPr>
        <w:spacing w:after="0" w:line="240" w:lineRule="auto"/>
        <w:ind w:left="284" w:right="55" w:hanging="284"/>
        <w:jc w:val="both"/>
        <w:rPr>
          <w:rFonts w:ascii="Times New Roman" w:eastAsia="Calibri" w:hAnsi="Times New Roman"/>
          <w:kern w:val="2"/>
          <w:sz w:val="24"/>
          <w:szCs w:val="24"/>
        </w:rPr>
      </w:pPr>
      <w:r>
        <w:rPr>
          <w:rFonts w:ascii="Times New Roman" w:eastAsia="Times New Roman" w:hAnsi="Times New Roman"/>
          <w:bCs/>
          <w:sz w:val="24"/>
          <w:szCs w:val="24"/>
        </w:rPr>
        <w:t xml:space="preserve">                                                                       </w:t>
      </w:r>
      <w:r>
        <w:rPr>
          <w:rFonts w:ascii="Times New Roman" w:hAnsi="Times New Roman"/>
          <w:b/>
          <w:bCs/>
          <w:sz w:val="24"/>
          <w:szCs w:val="24"/>
        </w:rPr>
        <w:t>§</w:t>
      </w:r>
      <w:r>
        <w:rPr>
          <w:rFonts w:ascii="Times New Roman" w:hAnsi="Times New Roman"/>
          <w:b/>
          <w:sz w:val="24"/>
          <w:szCs w:val="24"/>
        </w:rPr>
        <w:t xml:space="preserve"> 11</w:t>
      </w:r>
    </w:p>
    <w:p w14:paraId="1B298C45" w14:textId="77777777" w:rsidR="007E183A" w:rsidRDefault="00E27857" w:rsidP="00E27857">
      <w:pPr>
        <w:widowControl w:val="0"/>
        <w:numPr>
          <w:ilvl w:val="0"/>
          <w:numId w:val="74"/>
        </w:numPr>
        <w:spacing w:after="0" w:line="240" w:lineRule="auto"/>
        <w:ind w:left="426" w:hanging="426"/>
        <w:jc w:val="both"/>
        <w:textAlignment w:val="baseline"/>
        <w:rPr>
          <w:rFonts w:ascii="Times New Roman" w:eastAsia="Calibri" w:hAnsi="Times New Roman"/>
          <w:bCs/>
          <w:kern w:val="2"/>
          <w:sz w:val="24"/>
          <w:szCs w:val="24"/>
        </w:rPr>
      </w:pPr>
      <w:r>
        <w:rPr>
          <w:rFonts w:ascii="Times New Roman" w:eastAsia="Calibri" w:hAnsi="Times New Roman"/>
          <w:kern w:val="2"/>
          <w:sz w:val="24"/>
          <w:szCs w:val="24"/>
        </w:rPr>
        <w:t>Zamawiaj</w:t>
      </w:r>
      <w:r>
        <w:rPr>
          <w:rFonts w:ascii="Times New Roman" w:eastAsia="Arial" w:hAnsi="Times New Roman"/>
          <w:kern w:val="2"/>
          <w:sz w:val="24"/>
          <w:szCs w:val="24"/>
        </w:rPr>
        <w:t>ą</w:t>
      </w:r>
      <w:r>
        <w:rPr>
          <w:rFonts w:ascii="Times New Roman" w:eastAsia="Calibri" w:hAnsi="Times New Roman"/>
          <w:kern w:val="2"/>
          <w:sz w:val="24"/>
          <w:szCs w:val="24"/>
        </w:rPr>
        <w:t>cy zastrzega sobie prawo niewykorzystania w pełnym zakresie umowy, jednak nie mniej jak 80%. Niewykorzystanie przez Zamawiaj</w:t>
      </w:r>
      <w:r>
        <w:rPr>
          <w:rFonts w:ascii="Times New Roman" w:eastAsia="Arial" w:hAnsi="Times New Roman"/>
          <w:kern w:val="2"/>
          <w:sz w:val="24"/>
          <w:szCs w:val="24"/>
        </w:rPr>
        <w:t>ą</w:t>
      </w:r>
      <w:r>
        <w:rPr>
          <w:rFonts w:ascii="Times New Roman" w:eastAsia="Calibri" w:hAnsi="Times New Roman"/>
          <w:kern w:val="2"/>
          <w:sz w:val="24"/>
          <w:szCs w:val="24"/>
        </w:rPr>
        <w:t>cego umowy w pełnym zakresie nie wymaga podania przyczyny oraz nie powoduje powstania obowi</w:t>
      </w:r>
      <w:r>
        <w:rPr>
          <w:rFonts w:ascii="Times New Roman" w:eastAsia="Arial" w:hAnsi="Times New Roman"/>
          <w:kern w:val="2"/>
          <w:sz w:val="24"/>
          <w:szCs w:val="24"/>
        </w:rPr>
        <w:t>ą</w:t>
      </w:r>
      <w:r>
        <w:rPr>
          <w:rFonts w:ascii="Times New Roman" w:eastAsia="Calibri" w:hAnsi="Times New Roman"/>
          <w:kern w:val="2"/>
          <w:sz w:val="24"/>
          <w:szCs w:val="24"/>
        </w:rPr>
        <w:t>zku zapłaty kar umownych i innych odszkodowa</w:t>
      </w:r>
      <w:r>
        <w:rPr>
          <w:rFonts w:ascii="Times New Roman" w:eastAsia="Arial" w:hAnsi="Times New Roman"/>
          <w:kern w:val="2"/>
          <w:sz w:val="24"/>
          <w:szCs w:val="24"/>
        </w:rPr>
        <w:t>ń</w:t>
      </w:r>
      <w:r>
        <w:rPr>
          <w:rFonts w:ascii="Times New Roman" w:eastAsia="Calibri" w:hAnsi="Times New Roman"/>
          <w:kern w:val="2"/>
          <w:sz w:val="24"/>
          <w:szCs w:val="24"/>
        </w:rPr>
        <w:t xml:space="preserve"> z tytułu niewykonania umowy.</w:t>
      </w:r>
    </w:p>
    <w:p w14:paraId="23F7051D" w14:textId="77777777" w:rsidR="007E183A" w:rsidRDefault="00E27857" w:rsidP="00E27857">
      <w:pPr>
        <w:widowControl w:val="0"/>
        <w:numPr>
          <w:ilvl w:val="0"/>
          <w:numId w:val="59"/>
        </w:numPr>
        <w:spacing w:after="0" w:line="240" w:lineRule="auto"/>
        <w:ind w:left="426" w:hanging="426"/>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Koszty obsługi bankowej powstałe poza bankiem Zamawiającego pokrywa Wykonawca.</w:t>
      </w:r>
    </w:p>
    <w:p w14:paraId="568BFF67" w14:textId="77777777" w:rsidR="007E183A" w:rsidRDefault="00E27857" w:rsidP="00E27857">
      <w:pPr>
        <w:widowControl w:val="0"/>
        <w:numPr>
          <w:ilvl w:val="0"/>
          <w:numId w:val="59"/>
        </w:numPr>
        <w:spacing w:after="0" w:line="240" w:lineRule="auto"/>
        <w:ind w:left="426" w:hanging="426"/>
        <w:jc w:val="both"/>
        <w:textAlignment w:val="baseline"/>
        <w:rPr>
          <w:rFonts w:ascii="Times New Roman" w:eastAsia="Times New Roman" w:hAnsi="Times New Roman"/>
          <w:bCs/>
          <w:kern w:val="2"/>
          <w:sz w:val="24"/>
          <w:szCs w:val="24"/>
        </w:rPr>
      </w:pPr>
      <w:r>
        <w:rPr>
          <w:rFonts w:ascii="Times New Roman" w:eastAsia="Calibri" w:hAnsi="Times New Roman"/>
          <w:bCs/>
          <w:kern w:val="2"/>
          <w:sz w:val="24"/>
          <w:szCs w:val="24"/>
        </w:rPr>
        <w:t>Faktury będą składane w Kancelarii Szpitala Zachodniego w Grodzisku Mazowieckim</w:t>
      </w:r>
    </w:p>
    <w:p w14:paraId="53D1F266" w14:textId="77777777" w:rsidR="007E183A" w:rsidRDefault="00E27857">
      <w:pPr>
        <w:spacing w:after="0" w:line="240" w:lineRule="auto"/>
        <w:ind w:left="426"/>
        <w:jc w:val="both"/>
        <w:textAlignment w:val="baseline"/>
        <w:rPr>
          <w:rFonts w:ascii="Times New Roman" w:hAnsi="Times New Roman"/>
          <w:kern w:val="2"/>
          <w:sz w:val="24"/>
          <w:szCs w:val="24"/>
          <w:lang w:bidi="hi-IN"/>
        </w:rPr>
      </w:pPr>
      <w:r>
        <w:rPr>
          <w:rFonts w:ascii="Times New Roman" w:eastAsia="Times New Roman" w:hAnsi="Times New Roman"/>
          <w:bCs/>
          <w:kern w:val="2"/>
          <w:sz w:val="24"/>
          <w:szCs w:val="24"/>
        </w:rPr>
        <w:t xml:space="preserve"> </w:t>
      </w:r>
      <w:r>
        <w:rPr>
          <w:rFonts w:ascii="Times New Roman" w:eastAsia="Calibri" w:hAnsi="Times New Roman"/>
          <w:bCs/>
          <w:kern w:val="2"/>
          <w:sz w:val="24"/>
          <w:szCs w:val="24"/>
        </w:rPr>
        <w:t xml:space="preserve">ul. Daleka 11 lub wysyłane w formie elektronicznej na adres e-mailowy: </w:t>
      </w:r>
      <w:r>
        <w:rPr>
          <w:rFonts w:ascii="Times New Roman" w:eastAsia="Calibri" w:hAnsi="Times New Roman"/>
          <w:b/>
          <w:color w:val="0070C0"/>
          <w:kern w:val="2"/>
          <w:sz w:val="24"/>
          <w:szCs w:val="24"/>
          <w:u w:val="single"/>
        </w:rPr>
        <w:t>transport@szpitalzachodni.pl</w:t>
      </w:r>
    </w:p>
    <w:p w14:paraId="384D270B" w14:textId="77777777" w:rsidR="007E183A" w:rsidRDefault="00E27857" w:rsidP="00E27857">
      <w:pPr>
        <w:widowControl w:val="0"/>
        <w:numPr>
          <w:ilvl w:val="0"/>
          <w:numId w:val="59"/>
        </w:numPr>
        <w:spacing w:after="5" w:line="240" w:lineRule="auto"/>
        <w:ind w:left="426" w:right="45" w:hanging="426"/>
        <w:jc w:val="both"/>
        <w:textAlignment w:val="baseline"/>
        <w:rPr>
          <w:rFonts w:ascii="Times New Roman" w:hAnsi="Times New Roman"/>
          <w:kern w:val="2"/>
          <w:sz w:val="24"/>
          <w:szCs w:val="24"/>
          <w:lang w:bidi="hi-IN"/>
        </w:rPr>
      </w:pPr>
      <w:r>
        <w:rPr>
          <w:rFonts w:ascii="Times New Roman" w:hAnsi="Times New Roman"/>
          <w:kern w:val="2"/>
          <w:sz w:val="24"/>
          <w:szCs w:val="24"/>
          <w:lang w:bidi="hi-IN"/>
        </w:rPr>
        <w:t>Zamawiaj</w:t>
      </w:r>
      <w:r>
        <w:rPr>
          <w:rFonts w:ascii="Times New Roman" w:eastAsia="Arial" w:hAnsi="Times New Roman"/>
          <w:kern w:val="2"/>
          <w:sz w:val="24"/>
          <w:szCs w:val="24"/>
          <w:lang w:bidi="hi-IN"/>
        </w:rPr>
        <w:t>ą</w:t>
      </w:r>
      <w:r>
        <w:rPr>
          <w:rFonts w:ascii="Times New Roman" w:hAnsi="Times New Roman"/>
          <w:kern w:val="2"/>
          <w:sz w:val="24"/>
          <w:szCs w:val="24"/>
          <w:lang w:bidi="hi-IN"/>
        </w:rPr>
        <w:t>cemu, bez ujemnych dla niego skutków, przysługuje prawo do zwi</w:t>
      </w:r>
      <w:r>
        <w:rPr>
          <w:rFonts w:ascii="Times New Roman" w:eastAsia="Arial" w:hAnsi="Times New Roman"/>
          <w:kern w:val="2"/>
          <w:sz w:val="24"/>
          <w:szCs w:val="24"/>
          <w:lang w:bidi="hi-IN"/>
        </w:rPr>
        <w:t>ę</w:t>
      </w:r>
      <w:r>
        <w:rPr>
          <w:rFonts w:ascii="Times New Roman" w:hAnsi="Times New Roman"/>
          <w:kern w:val="2"/>
          <w:sz w:val="24"/>
          <w:szCs w:val="24"/>
          <w:lang w:bidi="hi-IN"/>
        </w:rPr>
        <w:t>kszenia lub zmniejszenia ilo</w:t>
      </w:r>
      <w:r>
        <w:rPr>
          <w:rFonts w:ascii="Times New Roman" w:eastAsia="Arial" w:hAnsi="Times New Roman"/>
          <w:kern w:val="2"/>
          <w:sz w:val="24"/>
          <w:szCs w:val="24"/>
          <w:lang w:bidi="hi-IN"/>
        </w:rPr>
        <w:t>ś</w:t>
      </w:r>
      <w:r>
        <w:rPr>
          <w:rFonts w:ascii="Times New Roman" w:hAnsi="Times New Roman"/>
          <w:kern w:val="2"/>
          <w:sz w:val="24"/>
          <w:szCs w:val="24"/>
          <w:lang w:bidi="hi-IN"/>
        </w:rPr>
        <w:t>ci transportów pod warunkiem nie przekroczenia warto</w:t>
      </w:r>
      <w:r>
        <w:rPr>
          <w:rFonts w:ascii="Times New Roman" w:eastAsia="Arial" w:hAnsi="Times New Roman"/>
          <w:kern w:val="2"/>
          <w:sz w:val="24"/>
          <w:szCs w:val="24"/>
          <w:lang w:bidi="hi-IN"/>
        </w:rPr>
        <w:t>ś</w:t>
      </w:r>
      <w:r>
        <w:rPr>
          <w:rFonts w:ascii="Times New Roman" w:hAnsi="Times New Roman"/>
          <w:kern w:val="2"/>
          <w:sz w:val="24"/>
          <w:szCs w:val="24"/>
          <w:lang w:bidi="hi-IN"/>
        </w:rPr>
        <w:t>ci umowy.</w:t>
      </w:r>
    </w:p>
    <w:p w14:paraId="02DFB1BC" w14:textId="77777777" w:rsidR="007E183A" w:rsidRDefault="00E27857" w:rsidP="00E27857">
      <w:pPr>
        <w:widowControl w:val="0"/>
        <w:numPr>
          <w:ilvl w:val="0"/>
          <w:numId w:val="59"/>
        </w:numPr>
        <w:spacing w:after="5" w:line="240" w:lineRule="auto"/>
        <w:ind w:left="426" w:right="-228" w:hanging="426"/>
        <w:jc w:val="both"/>
        <w:textAlignment w:val="baseline"/>
        <w:rPr>
          <w:rFonts w:ascii="Times New Roman" w:eastAsia="Times New Roman" w:hAnsi="Times New Roman"/>
          <w:bCs/>
          <w:kern w:val="2"/>
          <w:sz w:val="24"/>
          <w:szCs w:val="24"/>
          <w:lang w:bidi="hi-IN"/>
        </w:rPr>
      </w:pPr>
      <w:r>
        <w:rPr>
          <w:rFonts w:ascii="Times New Roman" w:hAnsi="Times New Roman"/>
          <w:kern w:val="2"/>
          <w:sz w:val="24"/>
          <w:szCs w:val="24"/>
          <w:lang w:bidi="hi-IN"/>
        </w:rPr>
        <w:t xml:space="preserve">Zwłoka w zapłacie nie może stanowić podstawy odmowy realizacji zamówienia będącego przedmiotem niniejszej umowy i opóźnień w realizacji usług. </w:t>
      </w:r>
      <w:r>
        <w:rPr>
          <w:rFonts w:ascii="Times New Roman" w:eastAsia="Times New Roman" w:hAnsi="Times New Roman"/>
          <w:kern w:val="2"/>
          <w:sz w:val="24"/>
          <w:szCs w:val="24"/>
          <w:lang w:bidi="hi-IN"/>
        </w:rPr>
        <w:t>W przypadku nieterminowej zapłaty Wykonawca może naliczyć odsetki w wysokości ustawowej.</w:t>
      </w:r>
    </w:p>
    <w:p w14:paraId="5AB21984" w14:textId="77777777" w:rsidR="007E183A" w:rsidRDefault="007E183A">
      <w:pPr>
        <w:spacing w:after="0" w:line="240" w:lineRule="auto"/>
        <w:ind w:right="55"/>
        <w:rPr>
          <w:rFonts w:ascii="Times New Roman" w:eastAsia="Times New Roman" w:hAnsi="Times New Roman"/>
          <w:bCs/>
          <w:kern w:val="2"/>
          <w:sz w:val="24"/>
          <w:szCs w:val="24"/>
          <w:lang w:bidi="hi-IN"/>
        </w:rPr>
      </w:pPr>
    </w:p>
    <w:p w14:paraId="7D89BAD6" w14:textId="77777777" w:rsidR="007E183A" w:rsidRDefault="00E27857">
      <w:pPr>
        <w:spacing w:after="0" w:line="240" w:lineRule="auto"/>
        <w:ind w:right="55"/>
        <w:rPr>
          <w:rFonts w:ascii="Times New Roman" w:eastAsia="Calibri" w:hAnsi="Times New Roman"/>
          <w:bCs/>
          <w:kern w:val="2"/>
          <w:sz w:val="24"/>
          <w:szCs w:val="24"/>
        </w:rPr>
      </w:pPr>
      <w:r>
        <w:rPr>
          <w:rFonts w:ascii="Times New Roman" w:eastAsia="Times New Roman" w:hAnsi="Times New Roman"/>
          <w:kern w:val="2"/>
          <w:sz w:val="24"/>
          <w:szCs w:val="24"/>
          <w:lang w:bidi="hi-IN"/>
        </w:rPr>
        <w:t xml:space="preserve">                                                                         </w:t>
      </w:r>
      <w:r>
        <w:rPr>
          <w:rFonts w:ascii="Times New Roman" w:hAnsi="Times New Roman"/>
          <w:b/>
          <w:bCs/>
          <w:sz w:val="24"/>
          <w:szCs w:val="24"/>
        </w:rPr>
        <w:t>§</w:t>
      </w:r>
      <w:r>
        <w:rPr>
          <w:rFonts w:ascii="Times New Roman" w:hAnsi="Times New Roman"/>
          <w:b/>
          <w:sz w:val="24"/>
          <w:szCs w:val="24"/>
        </w:rPr>
        <w:t xml:space="preserve"> 12</w:t>
      </w:r>
    </w:p>
    <w:p w14:paraId="27D1AB70" w14:textId="77777777" w:rsidR="007E183A" w:rsidRDefault="00E27857">
      <w:pPr>
        <w:spacing w:after="0" w:line="240" w:lineRule="auto"/>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Strony ustalają następujące zasady zabezpieczenia należytego wykonania umowy:</w:t>
      </w:r>
    </w:p>
    <w:p w14:paraId="31AABFBB" w14:textId="77777777" w:rsidR="007E183A" w:rsidRDefault="00E27857">
      <w:pPr>
        <w:widowControl w:val="0"/>
        <w:spacing w:after="0" w:line="240" w:lineRule="auto"/>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1.Wykonawca wnosi zabezpieczenie należytego wykonania umowy w wysokości 5% ceny umowy, określonej w §9 ust.1 tj. kwotę .............</w:t>
      </w:r>
    </w:p>
    <w:p w14:paraId="7E8A2CD1" w14:textId="77777777" w:rsidR="007E183A" w:rsidRDefault="00E27857">
      <w:pPr>
        <w:widowControl w:val="0"/>
        <w:spacing w:after="0" w:line="240" w:lineRule="auto"/>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2.Zabezpieczenie zostało wniesione w formie ………….. w dniu …………………. r.</w:t>
      </w:r>
    </w:p>
    <w:p w14:paraId="15E63D7F" w14:textId="77777777" w:rsidR="007E183A" w:rsidRDefault="00E27857">
      <w:pPr>
        <w:widowControl w:val="0"/>
        <w:spacing w:after="0" w:line="240" w:lineRule="auto"/>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3.Zabezpieczenie należytego wykonania umowy zostanie zwrócone Wykonawcy w terminach i na zasadach określonych w art. 453 ustawy Prawo zamówień publicznych.</w:t>
      </w:r>
    </w:p>
    <w:p w14:paraId="3CD1F672" w14:textId="77777777" w:rsidR="007E183A" w:rsidRDefault="00E27857">
      <w:pPr>
        <w:widowControl w:val="0"/>
        <w:spacing w:after="0" w:line="240" w:lineRule="auto"/>
        <w:jc w:val="both"/>
        <w:textAlignment w:val="baseline"/>
        <w:rPr>
          <w:rFonts w:ascii="Times New Roman" w:eastAsia="Times New Roman" w:hAnsi="Times New Roman"/>
          <w:bCs/>
          <w:sz w:val="24"/>
          <w:szCs w:val="24"/>
        </w:rPr>
      </w:pPr>
      <w:r>
        <w:rPr>
          <w:rFonts w:ascii="Times New Roman" w:eastAsia="Calibri" w:hAnsi="Times New Roman"/>
          <w:bCs/>
          <w:kern w:val="2"/>
          <w:sz w:val="24"/>
          <w:szCs w:val="24"/>
        </w:rPr>
        <w:t>4.Jeżeli część zabezpieczenia zostanie wykorzystana na pokrycie kosztów związanych z nienależytym wykonaniem usługi to zwrotowi podlega pozostała po potrąceniu część zabezpieczenia .</w:t>
      </w:r>
    </w:p>
    <w:p w14:paraId="5DE84DED" w14:textId="77777777" w:rsidR="007E183A" w:rsidRDefault="00E27857">
      <w:pPr>
        <w:spacing w:after="0" w:line="240" w:lineRule="auto"/>
        <w:ind w:right="55"/>
        <w:rPr>
          <w:rFonts w:ascii="Times New Roman" w:hAnsi="Times New Roman"/>
          <w:bCs/>
          <w:sz w:val="24"/>
          <w:szCs w:val="24"/>
        </w:rPr>
      </w:pPr>
      <w:r>
        <w:rPr>
          <w:rFonts w:ascii="Times New Roman" w:eastAsia="Times New Roman" w:hAnsi="Times New Roman"/>
          <w:bCs/>
          <w:sz w:val="24"/>
          <w:szCs w:val="24"/>
        </w:rPr>
        <w:t xml:space="preserve">                                                                       </w:t>
      </w:r>
      <w:bookmarkStart w:id="37" w:name="_Hlk166069092"/>
      <w:r>
        <w:rPr>
          <w:rFonts w:ascii="Times New Roman" w:hAnsi="Times New Roman"/>
          <w:b/>
          <w:bCs/>
          <w:sz w:val="24"/>
          <w:szCs w:val="24"/>
        </w:rPr>
        <w:t>§</w:t>
      </w:r>
      <w:r>
        <w:rPr>
          <w:rFonts w:ascii="Times New Roman" w:hAnsi="Times New Roman"/>
          <w:b/>
          <w:sz w:val="24"/>
          <w:szCs w:val="24"/>
        </w:rPr>
        <w:t xml:space="preserve"> </w:t>
      </w:r>
      <w:bookmarkEnd w:id="37"/>
      <w:r>
        <w:rPr>
          <w:rFonts w:ascii="Times New Roman" w:hAnsi="Times New Roman"/>
          <w:b/>
          <w:sz w:val="24"/>
          <w:szCs w:val="24"/>
        </w:rPr>
        <w:t>13</w:t>
      </w:r>
    </w:p>
    <w:p w14:paraId="3402671F" w14:textId="77777777" w:rsidR="007E183A" w:rsidRDefault="00E27857">
      <w:pPr>
        <w:spacing w:after="0" w:line="240" w:lineRule="auto"/>
        <w:ind w:left="284" w:right="55" w:hanging="284"/>
        <w:jc w:val="both"/>
        <w:rPr>
          <w:rFonts w:ascii="Times New Roman" w:eastAsia="Times New Roman" w:hAnsi="Times New Roman"/>
          <w:bCs/>
          <w:sz w:val="24"/>
          <w:szCs w:val="24"/>
        </w:rPr>
      </w:pPr>
      <w:r>
        <w:rPr>
          <w:rFonts w:ascii="Times New Roman" w:hAnsi="Times New Roman"/>
          <w:bCs/>
          <w:sz w:val="24"/>
          <w:szCs w:val="24"/>
        </w:rPr>
        <w:t>1.W wykonaniu obowiązku wynikającego z art. 436 pkt 4 lit. b ustawy Prawo zamówień publicznych, Strony określają - zasady wprowadzenia do Umowy odpowiednich zmian wysokości wynagrodzenia Wykonawcy.</w:t>
      </w:r>
      <w:bookmarkStart w:id="38" w:name="_Hlk166068626"/>
    </w:p>
    <w:bookmarkEnd w:id="38"/>
    <w:p w14:paraId="5B3AEAEC"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eastAsia="Times New Roman" w:hAnsi="Times New Roman"/>
          <w:bCs/>
          <w:sz w:val="24"/>
          <w:szCs w:val="24"/>
        </w:rPr>
        <w:t xml:space="preserve">    </w:t>
      </w:r>
      <w:r>
        <w:rPr>
          <w:rFonts w:ascii="Times New Roman" w:hAnsi="Times New Roman"/>
          <w:bCs/>
          <w:sz w:val="24"/>
          <w:szCs w:val="24"/>
        </w:rPr>
        <w:t>W celu wprowadzenia do Umowy zmiany wynagrodzenia Wykonawcy z przyczyn wskazanych odpowiednio w ust. 1:</w:t>
      </w:r>
    </w:p>
    <w:p w14:paraId="7E5357B1"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5E581A15"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w terminie kolejnych 30 dni od daty otrzymania przez drugą Stronę wniosku, o którym mowa w pkt. 1, Strony obowiązane są przeprowadzić negocjacje w celu:</w:t>
      </w:r>
    </w:p>
    <w:p w14:paraId="74ED9056"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ustalenia czy i jaki wpływ mają te zmiany na koszty wykonania zamówienia (przedmiotu Umowy) przez Wykonawcę, oraz</w:t>
      </w:r>
    </w:p>
    <w:p w14:paraId="58C724FB"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b.</w:t>
      </w:r>
      <w:r>
        <w:rPr>
          <w:rFonts w:ascii="Times New Roman" w:hAnsi="Times New Roman"/>
          <w:bCs/>
          <w:sz w:val="24"/>
          <w:szCs w:val="24"/>
        </w:rPr>
        <w:tab/>
        <w:t>określenia wysokości (wartości) ewentualnej zmiany wynagrodzenia Wykonawcy z tytułu realizacji Umowy, oraz</w:t>
      </w:r>
    </w:p>
    <w:p w14:paraId="6AE2A731"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1435063A"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2. Strony za zgodnym porozumieniem mogą odstąpić od wymogu przeprowadzenia negocjacji, o których mowa powyżej, jeżeli okoliczności wnioskowanej zmiany, a także jej proponowany zakres oraz sposób wprowadzenia, nie budzą wątpliwości.</w:t>
      </w:r>
    </w:p>
    <w:p w14:paraId="513CA9A0"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 xml:space="preserve">W przypadku zmiany ceny użytych materiałów lub kosztów związanych z realizacją zamówienia strony dokonają zmiany wynagrodzenia, o którym mowa w §9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1F442EB3" w14:textId="77777777" w:rsidR="007E183A" w:rsidRDefault="00E27857">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Wpływ zmiany ceny materiałów będzie prowadził do zmiany wynagrodzenia tylko wówczas, jeśli zmiana ceny będzie dotyczyła materiałów lub kosztów niezbędnych do realizacji zamówienia i będzie ona niezależna od Wykonawcy.</w:t>
      </w:r>
    </w:p>
    <w:p w14:paraId="100DF6CA" w14:textId="1A583168" w:rsidR="007E183A" w:rsidRDefault="00E27857" w:rsidP="005213CC">
      <w:pPr>
        <w:spacing w:after="0" w:line="240" w:lineRule="auto"/>
        <w:ind w:left="284" w:right="55" w:hanging="284"/>
        <w:jc w:val="both"/>
        <w:rPr>
          <w:rFonts w:ascii="Times New Roman" w:hAnsi="Times New Roman"/>
          <w:bCs/>
          <w:sz w:val="24"/>
          <w:szCs w:val="24"/>
        </w:rPr>
      </w:pPr>
      <w:r>
        <w:rPr>
          <w:rFonts w:ascii="Times New Roman" w:hAnsi="Times New Roman"/>
          <w:bCs/>
          <w:sz w:val="24"/>
          <w:szCs w:val="24"/>
        </w:rPr>
        <w:t>5.W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bookmarkStart w:id="39" w:name="_Hlk166069355"/>
    </w:p>
    <w:bookmarkEnd w:id="39"/>
    <w:p w14:paraId="02C164A6" w14:textId="77777777" w:rsidR="007E183A" w:rsidRDefault="00E27857">
      <w:pPr>
        <w:spacing w:after="0" w:line="240" w:lineRule="auto"/>
        <w:ind w:right="55"/>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14</w:t>
      </w:r>
    </w:p>
    <w:p w14:paraId="503EEFCC" w14:textId="77777777" w:rsidR="007E183A" w:rsidRDefault="00E27857" w:rsidP="00E27857">
      <w:pPr>
        <w:widowControl w:val="0"/>
        <w:numPr>
          <w:ilvl w:val="0"/>
          <w:numId w:val="52"/>
        </w:numPr>
        <w:spacing w:after="0"/>
        <w:ind w:left="284" w:right="-228" w:hanging="284"/>
        <w:jc w:val="both"/>
        <w:rPr>
          <w:rFonts w:eastAsia="Calibri" w:cs="Calibri"/>
          <w:kern w:val="2"/>
          <w:sz w:val="20"/>
          <w:szCs w:val="20"/>
        </w:rPr>
      </w:pPr>
      <w:r>
        <w:rPr>
          <w:rFonts w:ascii="Times New Roman" w:hAnsi="Times New Roman"/>
          <w:sz w:val="24"/>
          <w:szCs w:val="24"/>
        </w:rPr>
        <w:t xml:space="preserve">1.Zamawiający  upoważnia koordynatora ds. transportu sanitarnego lub osobę zastępującą jako    osobę odpowiedzialną za prawidłowe wykonanie umowy, w tym kontrola stanu pojazdów i zużycia paliwa. </w:t>
      </w:r>
      <w:r>
        <w:rPr>
          <w:rFonts w:ascii="Times New Roman" w:eastAsia="Times New Roman" w:hAnsi="Times New Roman"/>
          <w:b/>
          <w:bCs/>
          <w:kern w:val="2"/>
          <w:sz w:val="24"/>
          <w:szCs w:val="24"/>
        </w:rPr>
        <w:t>Tel………………… e-mail……………………….</w:t>
      </w:r>
    </w:p>
    <w:p w14:paraId="1982477F" w14:textId="77777777" w:rsidR="007E183A" w:rsidRDefault="00E27857" w:rsidP="00E27857">
      <w:pPr>
        <w:widowControl w:val="0"/>
        <w:numPr>
          <w:ilvl w:val="0"/>
          <w:numId w:val="52"/>
        </w:numPr>
        <w:spacing w:after="0"/>
        <w:ind w:left="284" w:right="-228" w:hanging="284"/>
        <w:jc w:val="both"/>
        <w:rPr>
          <w:rFonts w:ascii="Times New Roman" w:hAnsi="Times New Roman"/>
          <w:sz w:val="24"/>
          <w:szCs w:val="24"/>
        </w:rPr>
      </w:pPr>
      <w:r>
        <w:rPr>
          <w:rFonts w:eastAsia="Calibri" w:cs="Calibri"/>
          <w:kern w:val="2"/>
          <w:sz w:val="20"/>
          <w:szCs w:val="20"/>
        </w:rPr>
        <w:t xml:space="preserve">  </w:t>
      </w:r>
      <w:r>
        <w:rPr>
          <w:rFonts w:ascii="Times New Roman" w:hAnsi="Times New Roman"/>
          <w:sz w:val="24"/>
          <w:szCs w:val="24"/>
        </w:rPr>
        <w:t>Za zlecenie wyjazdów odpowiada dyspozytor ds. transportu lub osoba zastępująca.</w:t>
      </w:r>
    </w:p>
    <w:p w14:paraId="35FD8A36" w14:textId="77777777" w:rsidR="007E183A" w:rsidRDefault="00E27857" w:rsidP="00E27857">
      <w:pPr>
        <w:widowControl w:val="0"/>
        <w:numPr>
          <w:ilvl w:val="0"/>
          <w:numId w:val="52"/>
        </w:numPr>
        <w:spacing w:after="0"/>
        <w:ind w:left="284" w:right="-228" w:hanging="284"/>
        <w:jc w:val="both"/>
        <w:rPr>
          <w:rFonts w:ascii="Times New Roman" w:eastAsia="Times New Roman" w:hAnsi="Times New Roman"/>
          <w:sz w:val="24"/>
          <w:szCs w:val="24"/>
        </w:rPr>
      </w:pPr>
      <w:r>
        <w:rPr>
          <w:rFonts w:ascii="Times New Roman" w:hAnsi="Times New Roman"/>
          <w:sz w:val="24"/>
          <w:szCs w:val="24"/>
        </w:rPr>
        <w:t xml:space="preserve">Wykonawca ustanawia p.  ………. jako osobę odpowiedzialną za realizację usług objętych niniejszą umową </w:t>
      </w:r>
      <w:r>
        <w:rPr>
          <w:rFonts w:ascii="Times New Roman" w:eastAsia="Times New Roman" w:hAnsi="Times New Roman"/>
          <w:b/>
          <w:bCs/>
          <w:kern w:val="2"/>
          <w:sz w:val="24"/>
          <w:szCs w:val="24"/>
        </w:rPr>
        <w:t>Tel………………… e-mail……………………….</w:t>
      </w:r>
    </w:p>
    <w:p w14:paraId="5AAC0080" w14:textId="77777777" w:rsidR="007E183A" w:rsidRDefault="00E27857">
      <w:pPr>
        <w:tabs>
          <w:tab w:val="left" w:pos="360"/>
        </w:tabs>
        <w:spacing w:after="0" w:line="240" w:lineRule="auto"/>
        <w:ind w:right="55"/>
        <w:jc w:val="both"/>
        <w:rPr>
          <w:rFonts w:ascii="Times New Roman" w:hAnsi="Times New Roman"/>
          <w:b/>
          <w:bCs/>
          <w:sz w:val="24"/>
          <w:szCs w:val="24"/>
        </w:rPr>
      </w:pPr>
      <w:r>
        <w:rPr>
          <w:rFonts w:ascii="Times New Roman" w:eastAsia="Times New Roman" w:hAnsi="Times New Roman"/>
          <w:sz w:val="24"/>
          <w:szCs w:val="24"/>
        </w:rPr>
        <w:t xml:space="preserve">                                               </w:t>
      </w:r>
    </w:p>
    <w:p w14:paraId="139C01E6" w14:textId="77777777" w:rsidR="007E183A" w:rsidRDefault="00E27857">
      <w:pPr>
        <w:spacing w:after="0" w:line="240" w:lineRule="auto"/>
        <w:ind w:right="55"/>
        <w:jc w:val="center"/>
        <w:rPr>
          <w:rFonts w:ascii="Times New Roman" w:hAnsi="Times New Roman"/>
          <w:sz w:val="24"/>
          <w:szCs w:val="24"/>
        </w:rPr>
      </w:pPr>
      <w:r>
        <w:rPr>
          <w:rFonts w:ascii="Times New Roman" w:hAnsi="Times New Roman"/>
          <w:b/>
          <w:bCs/>
          <w:sz w:val="24"/>
          <w:szCs w:val="24"/>
        </w:rPr>
        <w:t>§ 15</w:t>
      </w:r>
    </w:p>
    <w:p w14:paraId="63018E66" w14:textId="77777777" w:rsidR="007E183A" w:rsidRDefault="00E27857">
      <w:pPr>
        <w:spacing w:after="0" w:line="240" w:lineRule="auto"/>
        <w:ind w:right="55"/>
        <w:jc w:val="both"/>
        <w:rPr>
          <w:rFonts w:ascii="Times New Roman" w:hAnsi="Times New Roman"/>
          <w:sz w:val="24"/>
          <w:szCs w:val="24"/>
        </w:rPr>
      </w:pPr>
      <w:r>
        <w:rPr>
          <w:rFonts w:ascii="Times New Roman" w:hAnsi="Times New Roman"/>
          <w:sz w:val="24"/>
          <w:szCs w:val="24"/>
        </w:rPr>
        <w:t>1.Wykonawca  zapłaci Zamawiającemu  następujące kary umowne:</w:t>
      </w:r>
    </w:p>
    <w:p w14:paraId="4DC0C196" w14:textId="77777777" w:rsidR="007E183A" w:rsidRDefault="00E27857">
      <w:pPr>
        <w:spacing w:after="0" w:line="240" w:lineRule="auto"/>
        <w:ind w:left="284" w:right="55"/>
        <w:jc w:val="both"/>
        <w:rPr>
          <w:rFonts w:ascii="Times New Roman" w:hAnsi="Times New Roman"/>
          <w:sz w:val="24"/>
          <w:szCs w:val="24"/>
        </w:rPr>
      </w:pPr>
      <w:r>
        <w:rPr>
          <w:rFonts w:ascii="Times New Roman" w:hAnsi="Times New Roman"/>
          <w:sz w:val="24"/>
          <w:szCs w:val="24"/>
        </w:rPr>
        <w:t>a/ w wysokości 10% ceny umowy, za odstąpienie od umowy z winy Wykonawcy,</w:t>
      </w:r>
    </w:p>
    <w:p w14:paraId="76CF6BDC" w14:textId="77777777" w:rsidR="007E183A" w:rsidRDefault="00E27857">
      <w:pPr>
        <w:spacing w:after="0" w:line="240" w:lineRule="auto"/>
        <w:ind w:left="284" w:right="55"/>
        <w:jc w:val="both"/>
        <w:rPr>
          <w:rFonts w:ascii="Times New Roman" w:hAnsi="Times New Roman"/>
          <w:sz w:val="24"/>
          <w:szCs w:val="24"/>
        </w:rPr>
      </w:pPr>
      <w:r>
        <w:rPr>
          <w:rFonts w:ascii="Times New Roman" w:hAnsi="Times New Roman"/>
          <w:sz w:val="24"/>
          <w:szCs w:val="24"/>
        </w:rPr>
        <w:t xml:space="preserve">b/w wysokości 0,1% ceny umowy brutto za każdy rozpoczęty dzień  w przypadku niewykonywania  usługi.  </w:t>
      </w:r>
    </w:p>
    <w:p w14:paraId="0E69C4FF" w14:textId="77777777" w:rsidR="007E183A" w:rsidRDefault="00E27857">
      <w:pPr>
        <w:spacing w:after="0" w:line="240" w:lineRule="auto"/>
        <w:ind w:left="284" w:right="55"/>
        <w:jc w:val="both"/>
        <w:rPr>
          <w:rFonts w:ascii="Times New Roman" w:hAnsi="Times New Roman"/>
          <w:sz w:val="24"/>
          <w:szCs w:val="24"/>
        </w:rPr>
      </w:pPr>
      <w:r>
        <w:rPr>
          <w:rFonts w:ascii="Times New Roman" w:hAnsi="Times New Roman"/>
          <w:sz w:val="24"/>
          <w:szCs w:val="24"/>
        </w:rPr>
        <w:t>c/w wysokości 1 000.00 złotych za każdorazowe nieprawidłowe, w tym nieczytelne prowadzenie kart drogowych, zleceń wyjazdu i książek eksploatacji pojazdów</w:t>
      </w:r>
    </w:p>
    <w:p w14:paraId="0AB717AC" w14:textId="77777777" w:rsidR="007E183A" w:rsidRDefault="00E27857">
      <w:pPr>
        <w:spacing w:after="0" w:line="240" w:lineRule="auto"/>
        <w:ind w:left="284" w:right="55"/>
        <w:jc w:val="both"/>
        <w:rPr>
          <w:rFonts w:ascii="Times New Roman" w:hAnsi="Times New Roman"/>
          <w:sz w:val="24"/>
          <w:szCs w:val="24"/>
        </w:rPr>
      </w:pPr>
      <w:r>
        <w:rPr>
          <w:rFonts w:ascii="Times New Roman" w:hAnsi="Times New Roman"/>
          <w:sz w:val="24"/>
          <w:szCs w:val="24"/>
        </w:rPr>
        <w:t>d/w wysokości 1 500,00 złotych za każdorazowe naruszenie zapisów § 4 niniejszej umowy</w:t>
      </w:r>
    </w:p>
    <w:p w14:paraId="2D13DB55" w14:textId="77777777" w:rsidR="007E183A" w:rsidRDefault="00E27857">
      <w:pPr>
        <w:spacing w:after="0" w:line="240" w:lineRule="auto"/>
        <w:ind w:left="284" w:right="55"/>
        <w:jc w:val="both"/>
        <w:rPr>
          <w:rFonts w:ascii="Times New Roman" w:hAnsi="Times New Roman"/>
          <w:sz w:val="24"/>
          <w:szCs w:val="24"/>
        </w:rPr>
      </w:pPr>
      <w:r>
        <w:rPr>
          <w:rFonts w:ascii="Times New Roman" w:hAnsi="Times New Roman"/>
          <w:sz w:val="24"/>
          <w:szCs w:val="24"/>
        </w:rPr>
        <w:t>e/w wysokości 100,00 złotych za każdą stwierdzoną nieprawidłowość w trakcie kontroli.</w:t>
      </w:r>
    </w:p>
    <w:p w14:paraId="6DD2080B" w14:textId="77777777" w:rsidR="007E183A" w:rsidRDefault="00E27857">
      <w:pPr>
        <w:spacing w:after="0" w:line="240" w:lineRule="auto"/>
        <w:ind w:left="284" w:right="55" w:hanging="284"/>
        <w:jc w:val="both"/>
        <w:rPr>
          <w:rFonts w:ascii="Times New Roman" w:hAnsi="Times New Roman"/>
          <w:sz w:val="24"/>
          <w:szCs w:val="24"/>
        </w:rPr>
      </w:pPr>
      <w:r>
        <w:rPr>
          <w:rFonts w:ascii="Times New Roman" w:hAnsi="Times New Roman"/>
          <w:sz w:val="24"/>
          <w:szCs w:val="24"/>
        </w:rPr>
        <w:t>2.W przypadku, gdy poniesiona przez Zamawiającego szkoda przekracza wysokość kar  umownych, Zamawiającemu przysługuje prawo do dochodzenia pełnego odszkodowania na zasadach ogólnych.</w:t>
      </w:r>
    </w:p>
    <w:p w14:paraId="2D8B88BB" w14:textId="77777777" w:rsidR="007E183A" w:rsidRDefault="00E27857">
      <w:pPr>
        <w:spacing w:after="0" w:line="240" w:lineRule="auto"/>
        <w:ind w:left="284" w:right="55" w:hanging="284"/>
        <w:jc w:val="both"/>
        <w:rPr>
          <w:rFonts w:ascii="Times New Roman" w:hAnsi="Times New Roman"/>
          <w:sz w:val="24"/>
          <w:szCs w:val="24"/>
        </w:rPr>
      </w:pPr>
      <w:r>
        <w:rPr>
          <w:rFonts w:ascii="Times New Roman" w:hAnsi="Times New Roman"/>
          <w:sz w:val="24"/>
          <w:szCs w:val="24"/>
        </w:rPr>
        <w:t>3. Wykonawca wyraża zgodę na potrącenie kar wynikających z niniejszej umowy z faktur.</w:t>
      </w:r>
    </w:p>
    <w:p w14:paraId="5D0935CA" w14:textId="77777777" w:rsidR="007E183A" w:rsidRDefault="00E27857">
      <w:pPr>
        <w:spacing w:after="0" w:line="240" w:lineRule="auto"/>
        <w:ind w:left="284" w:right="55" w:hanging="284"/>
        <w:jc w:val="both"/>
        <w:rPr>
          <w:rFonts w:ascii="Times New Roman" w:hAnsi="Times New Roman"/>
        </w:rPr>
      </w:pPr>
      <w:r>
        <w:rPr>
          <w:rFonts w:ascii="Times New Roman" w:hAnsi="Times New Roman"/>
          <w:sz w:val="24"/>
          <w:szCs w:val="24"/>
        </w:rPr>
        <w:t xml:space="preserve">4. </w:t>
      </w:r>
      <w:r>
        <w:rPr>
          <w:rFonts w:ascii="Times New Roman" w:hAnsi="Times New Roman"/>
        </w:rPr>
        <w:t xml:space="preserve">Łączna maksymalna wysokość kar umownych przewidzianych w ust.1 pkt b – e wynosi 10 %   ceny brutto umowy, o której mowa w § 6 ust 1 . </w:t>
      </w:r>
    </w:p>
    <w:p w14:paraId="456167A4" w14:textId="77777777" w:rsidR="007E183A" w:rsidRDefault="00E27857">
      <w:pPr>
        <w:spacing w:after="0" w:line="240" w:lineRule="auto"/>
        <w:ind w:left="284" w:right="55" w:hanging="284"/>
        <w:jc w:val="both"/>
        <w:rPr>
          <w:rFonts w:ascii="Times New Roman" w:hAnsi="Times New Roman"/>
          <w:sz w:val="24"/>
          <w:szCs w:val="24"/>
        </w:rPr>
      </w:pPr>
      <w:r>
        <w:rPr>
          <w:rFonts w:ascii="Times New Roman" w:hAnsi="Times New Roman"/>
        </w:rPr>
        <w:t xml:space="preserve">5. 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Szpital kary umownej w wysokości 10% </w:t>
      </w:r>
      <w:r>
        <w:rPr>
          <w:rFonts w:ascii="Times New Roman" w:hAnsi="Times New Roman"/>
          <w:kern w:val="2"/>
        </w:rPr>
        <w:t xml:space="preserve"> wartości umowy, o</w:t>
      </w:r>
      <w:r>
        <w:rPr>
          <w:rFonts w:ascii="Times New Roman" w:hAnsi="Times New Roman"/>
        </w:rPr>
        <w:t xml:space="preserve"> </w:t>
      </w:r>
      <w:r>
        <w:rPr>
          <w:rFonts w:ascii="Times New Roman" w:hAnsi="Times New Roman"/>
          <w:kern w:val="2"/>
        </w:rPr>
        <w:t>której mowa w §2 ust. 1 umowy</w:t>
      </w:r>
      <w:r>
        <w:rPr>
          <w:rFonts w:ascii="Times New Roman" w:hAnsi="Times New Roman"/>
        </w:rPr>
        <w:t>.</w:t>
      </w:r>
    </w:p>
    <w:p w14:paraId="44D1CF93" w14:textId="77777777" w:rsidR="007E183A" w:rsidRDefault="007E183A">
      <w:pPr>
        <w:spacing w:after="0" w:line="240" w:lineRule="auto"/>
        <w:ind w:left="284" w:right="55" w:hanging="284"/>
        <w:jc w:val="both"/>
        <w:rPr>
          <w:rFonts w:ascii="Times New Roman" w:hAnsi="Times New Roman"/>
          <w:sz w:val="24"/>
          <w:szCs w:val="24"/>
        </w:rPr>
      </w:pPr>
    </w:p>
    <w:p w14:paraId="401521CE" w14:textId="77777777" w:rsidR="007E183A" w:rsidRDefault="00E27857">
      <w:pPr>
        <w:spacing w:after="0" w:line="240" w:lineRule="auto"/>
        <w:ind w:left="284" w:right="55" w:hanging="284"/>
        <w:jc w:val="center"/>
        <w:rPr>
          <w:rFonts w:ascii="Times New Roman" w:hAnsi="Times New Roman"/>
          <w:bCs/>
          <w:sz w:val="24"/>
          <w:szCs w:val="24"/>
        </w:rPr>
      </w:pPr>
      <w:r>
        <w:rPr>
          <w:rFonts w:ascii="Times New Roman" w:hAnsi="Times New Roman"/>
          <w:b/>
          <w:bCs/>
          <w:sz w:val="24"/>
          <w:szCs w:val="24"/>
        </w:rPr>
        <w:t>§16</w:t>
      </w:r>
    </w:p>
    <w:p w14:paraId="05BEA8CB" w14:textId="77777777" w:rsidR="007E183A" w:rsidRDefault="00E27857">
      <w:pPr>
        <w:pStyle w:val="Bezodstpw"/>
        <w:ind w:left="284" w:right="55" w:hanging="284"/>
        <w:jc w:val="both"/>
        <w:textAlignment w:val="baseline"/>
        <w:rPr>
          <w:rFonts w:ascii="Times New Roman" w:hAnsi="Times New Roman"/>
          <w:kern w:val="2"/>
          <w:sz w:val="24"/>
          <w:szCs w:val="24"/>
        </w:rPr>
      </w:pPr>
      <w:r>
        <w:rPr>
          <w:rFonts w:ascii="Times New Roman" w:hAnsi="Times New Roman"/>
          <w:bCs/>
          <w:sz w:val="24"/>
          <w:szCs w:val="24"/>
        </w:rPr>
        <w:t xml:space="preserve">1.  </w:t>
      </w:r>
      <w:r>
        <w:rPr>
          <w:rFonts w:ascii="Times New Roman" w:hAnsi="Times New Roman"/>
          <w:bCs/>
          <w:kern w:val="2"/>
          <w:sz w:val="24"/>
          <w:szCs w:val="24"/>
        </w:rPr>
        <w:t>Każda</w:t>
      </w:r>
      <w:r>
        <w:rPr>
          <w:rFonts w:ascii="Times New Roman" w:hAnsi="Times New Roman"/>
          <w:kern w:val="2"/>
          <w:sz w:val="24"/>
          <w:szCs w:val="24"/>
        </w:rPr>
        <w:t xml:space="preserve"> ze Stron może rozwiązać niniejszą umowę z zachowaniem trzymiesięcznego okresu wypowiedzenia, ze skutkiem na koniec miesiąca kalendarzowego, w przypadku nienależytego wykonania umowy lub nieprzestrzegania jej postanowień przez drugą Stronę.</w:t>
      </w:r>
    </w:p>
    <w:p w14:paraId="7E5E15C3" w14:textId="77777777" w:rsidR="007E183A" w:rsidRDefault="00E27857">
      <w:pPr>
        <w:pStyle w:val="Bezodstpw"/>
        <w:ind w:left="284" w:right="55" w:hanging="284"/>
        <w:jc w:val="both"/>
        <w:textAlignment w:val="baseline"/>
        <w:rPr>
          <w:rFonts w:ascii="Times New Roman" w:hAnsi="Times New Roman"/>
          <w:bCs/>
          <w:kern w:val="2"/>
        </w:rPr>
      </w:pPr>
      <w:r>
        <w:rPr>
          <w:rFonts w:ascii="Times New Roman" w:hAnsi="Times New Roman"/>
          <w:kern w:val="2"/>
          <w:sz w:val="24"/>
          <w:szCs w:val="24"/>
        </w:rPr>
        <w:t>2. Zamawiający ma prawo rozwiązania umowy bez zachowania okresu wypowiedzenia, o którym mowa powyżej, gdy:</w:t>
      </w:r>
    </w:p>
    <w:p w14:paraId="7A75C582" w14:textId="77777777" w:rsidR="007E183A" w:rsidRDefault="00E27857" w:rsidP="00E27857">
      <w:pPr>
        <w:pStyle w:val="Akapitzlist"/>
        <w:widowControl w:val="0"/>
        <w:numPr>
          <w:ilvl w:val="0"/>
          <w:numId w:val="75"/>
        </w:numPr>
        <w:tabs>
          <w:tab w:val="left" w:pos="283"/>
        </w:tabs>
        <w:ind w:right="55" w:firstLine="426"/>
        <w:jc w:val="both"/>
        <w:textAlignment w:val="baseline"/>
        <w:rPr>
          <w:rFonts w:ascii="Times New Roman" w:eastAsia="Calibri" w:hAnsi="Times New Roman" w:cs="Times New Roman"/>
          <w:bCs/>
          <w:kern w:val="2"/>
        </w:rPr>
      </w:pPr>
      <w:r>
        <w:rPr>
          <w:rFonts w:ascii="Times New Roman" w:eastAsia="Calibri" w:hAnsi="Times New Roman" w:cs="Times New Roman"/>
          <w:bCs/>
          <w:kern w:val="2"/>
        </w:rPr>
        <w:t>w przypadku 3- krotnego wykonania przedmiotu umowy niezgodnie z umową,</w:t>
      </w:r>
    </w:p>
    <w:p w14:paraId="13270D2E"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w przypadku nienależytego wykonania umowy stwarzającego zagrożenie dla zdrowia i życia pacjentów (1 zdarzenie),</w:t>
      </w:r>
    </w:p>
    <w:p w14:paraId="5C31686A"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w przypadku uniemożliwienia przez Wykonawcę przeprowadzenia kontroli przez Zamawiającego lub NFZ,</w:t>
      </w:r>
    </w:p>
    <w:p w14:paraId="6E7F8804"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w przypadku wykonywania usługi niezgodnie z obowiązującymi przepisami prawa,</w:t>
      </w:r>
    </w:p>
    <w:p w14:paraId="2D91F5AB"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bCs/>
          <w:kern w:val="2"/>
          <w:sz w:val="24"/>
          <w:szCs w:val="24"/>
        </w:rPr>
        <w:t>jeżeli Wykonawca  odmówi wykonania przedmiotu umowy zgodnie z umową,</w:t>
      </w:r>
    </w:p>
    <w:p w14:paraId="538A7078"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zostanie złożony wniosek o ogłoszenie upadłości Wykonawcy,</w:t>
      </w:r>
    </w:p>
    <w:p w14:paraId="01099326"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zostanie wydany nakaz zajęcia majątku Wykonawcy,</w:t>
      </w:r>
    </w:p>
    <w:p w14:paraId="675ECD54"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Wykonawca nie rozpoczął wykonywania usługi bez uzasadnionych przyczyn w terminie 7 dni od daty podpisania umowy,</w:t>
      </w:r>
    </w:p>
    <w:p w14:paraId="3AF7F605"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Wykonawca przerwał realizację usług,</w:t>
      </w:r>
    </w:p>
    <w:p w14:paraId="55A5EF56" w14:textId="77777777" w:rsidR="007E183A" w:rsidRDefault="00E27857" w:rsidP="00E27857">
      <w:pPr>
        <w:widowControl w:val="0"/>
        <w:numPr>
          <w:ilvl w:val="0"/>
          <w:numId w:val="69"/>
        </w:numPr>
        <w:tabs>
          <w:tab w:val="left" w:pos="0"/>
          <w:tab w:val="left" w:pos="283"/>
        </w:tabs>
        <w:spacing w:after="0" w:line="240" w:lineRule="auto"/>
        <w:ind w:left="851" w:right="55" w:hanging="425"/>
        <w:jc w:val="both"/>
        <w:textAlignment w:val="baseline"/>
        <w:rPr>
          <w:rFonts w:ascii="Times New Roman" w:eastAsia="Calibri" w:hAnsi="Times New Roman"/>
          <w:kern w:val="2"/>
        </w:rPr>
      </w:pPr>
      <w:r>
        <w:rPr>
          <w:rFonts w:ascii="Times New Roman" w:eastAsia="Calibri" w:hAnsi="Times New Roman"/>
          <w:kern w:val="2"/>
          <w:sz w:val="24"/>
          <w:szCs w:val="24"/>
        </w:rPr>
        <w:t>Wykonawca utracił prawo realizacji usług będących przedmiotem niniejszej umowy na podstawie odrębnych przepisów.</w:t>
      </w:r>
    </w:p>
    <w:p w14:paraId="59DBA80F" w14:textId="77777777" w:rsidR="007E183A" w:rsidRDefault="00E27857" w:rsidP="00E27857">
      <w:pPr>
        <w:pStyle w:val="Akapitzlist"/>
        <w:widowControl w:val="0"/>
        <w:numPr>
          <w:ilvl w:val="0"/>
          <w:numId w:val="68"/>
        </w:numPr>
        <w:tabs>
          <w:tab w:val="left" w:pos="283"/>
        </w:tabs>
        <w:ind w:right="55"/>
        <w:jc w:val="both"/>
        <w:textAlignment w:val="baseline"/>
        <w:rPr>
          <w:rFonts w:ascii="Times New Roman" w:eastAsia="Calibri" w:hAnsi="Times New Roman" w:cs="Times New Roman"/>
          <w:kern w:val="2"/>
        </w:rPr>
      </w:pPr>
      <w:r>
        <w:rPr>
          <w:rFonts w:ascii="Times New Roman" w:eastAsia="Calibri" w:hAnsi="Times New Roman" w:cs="Times New Roman"/>
          <w:kern w:val="2"/>
        </w:rPr>
        <w:t>Zamawiającemu przysługuje prawo odstąpienia od umowy:</w:t>
      </w:r>
    </w:p>
    <w:p w14:paraId="5ACB1DEA" w14:textId="77777777" w:rsidR="007E183A" w:rsidRDefault="00E27857" w:rsidP="00E27857">
      <w:pPr>
        <w:pStyle w:val="Akapitzlist"/>
        <w:widowControl w:val="0"/>
        <w:numPr>
          <w:ilvl w:val="0"/>
          <w:numId w:val="46"/>
        </w:numPr>
        <w:ind w:right="55"/>
        <w:jc w:val="both"/>
        <w:textAlignment w:val="baseline"/>
        <w:rPr>
          <w:rFonts w:ascii="Times New Roman" w:hAnsi="Times New Roman" w:cs="Times New Roman"/>
        </w:rPr>
      </w:pPr>
      <w:r>
        <w:rPr>
          <w:rFonts w:ascii="Times New Roman" w:eastAsia="Calibri" w:hAnsi="Times New Roman" w:cs="Times New Roman"/>
          <w:kern w:val="2"/>
        </w:rPr>
        <w:t>w trybie przepisu art. 456 ust.1 pkt 1 ustawy Prawo zamówień publicznych.</w:t>
      </w:r>
    </w:p>
    <w:p w14:paraId="3D478B60" w14:textId="77777777" w:rsidR="007E183A" w:rsidRDefault="00E27857" w:rsidP="00E27857">
      <w:pPr>
        <w:pStyle w:val="Akapitzlist"/>
        <w:numPr>
          <w:ilvl w:val="0"/>
          <w:numId w:val="46"/>
        </w:numPr>
        <w:autoSpaceDE w:val="0"/>
        <w:jc w:val="both"/>
        <w:rPr>
          <w:rFonts w:ascii="Times New Roman" w:eastAsia="Times New Roman" w:hAnsi="Times New Roman" w:cs="Times New Roman"/>
        </w:rPr>
      </w:pPr>
      <w:r>
        <w:rPr>
          <w:rFonts w:ascii="Times New Roman" w:hAnsi="Times New Roman" w:cs="Times New Roman"/>
        </w:rPr>
        <w:t>gdy Wykonawca został wpisany na listę osób i podmiotów, wobec których są stosowane</w:t>
      </w:r>
    </w:p>
    <w:p w14:paraId="7CBAB4E4" w14:textId="77777777" w:rsidR="007E183A" w:rsidRDefault="00E27857">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środki określone w ustawie z dnia 13 kwietnia 2022 r (Dz. U. z 2022 r. poz. 835) o</w:t>
      </w:r>
    </w:p>
    <w:p w14:paraId="21BA98EC" w14:textId="77777777" w:rsidR="007E183A" w:rsidRDefault="00E27857">
      <w:pPr>
        <w:autoSpaceDE w:val="0"/>
        <w:spacing w:after="0" w:line="240" w:lineRule="auto"/>
        <w:ind w:left="426" w:hanging="426"/>
        <w:jc w:val="both"/>
        <w:rPr>
          <w:rFonts w:ascii="Times New Roman" w:eastAsia="Times New Roman" w:hAnsi="Times New Roman"/>
        </w:rPr>
      </w:pPr>
      <w:r>
        <w:rPr>
          <w:rFonts w:ascii="Times New Roman" w:eastAsia="Times New Roman" w:hAnsi="Times New Roman"/>
          <w:sz w:val="24"/>
          <w:szCs w:val="24"/>
        </w:rPr>
        <w:t xml:space="preserve">        </w:t>
      </w:r>
      <w:r>
        <w:rPr>
          <w:rFonts w:ascii="Times New Roman" w:hAnsi="Times New Roman"/>
          <w:sz w:val="24"/>
          <w:szCs w:val="24"/>
        </w:rPr>
        <w:t>szczególnych rozwiązaniach w zakresie przeciwdziałania wspieraniu agresji na Ukrainę      oraz służących obronie bezpieczeństwa narodowego, a także w przypadku spełnienia przez</w:t>
      </w:r>
    </w:p>
    <w:p w14:paraId="0E896696" w14:textId="77777777" w:rsidR="007E183A" w:rsidRDefault="00E27857">
      <w:pPr>
        <w:pStyle w:val="Akapitzlist"/>
        <w:widowControl w:val="0"/>
        <w:ind w:left="426" w:right="55" w:hanging="426"/>
        <w:jc w:val="both"/>
        <w:textAlignment w:val="baseline"/>
        <w:rPr>
          <w:rFonts w:ascii="Times New Roman" w:eastAsia="Calibri" w:hAnsi="Times New Roman" w:cs="Times New Roman"/>
          <w:kern w:val="2"/>
        </w:rPr>
      </w:pPr>
      <w:r>
        <w:rPr>
          <w:rFonts w:ascii="Times New Roman" w:eastAsia="Times New Roman" w:hAnsi="Times New Roman" w:cs="Times New Roman"/>
        </w:rPr>
        <w:t xml:space="preserve">       Wykonawcę którejkolwiek z pozostałych przesłanek, o których mowa w art. 7 ust. 1 pkt  1)-3) powołanej ustawy</w:t>
      </w:r>
    </w:p>
    <w:p w14:paraId="48313B98" w14:textId="77777777" w:rsidR="007E183A" w:rsidRDefault="00E27857">
      <w:pPr>
        <w:widowControl w:val="0"/>
        <w:spacing w:after="0" w:line="240" w:lineRule="auto"/>
        <w:ind w:left="284" w:right="55" w:hanging="284"/>
        <w:jc w:val="both"/>
        <w:textAlignment w:val="baseline"/>
        <w:rPr>
          <w:rFonts w:ascii="Times New Roman" w:eastAsia="Calibri" w:hAnsi="Times New Roman"/>
          <w:bCs/>
          <w:kern w:val="2"/>
          <w:sz w:val="24"/>
          <w:szCs w:val="24"/>
        </w:rPr>
      </w:pPr>
      <w:r>
        <w:rPr>
          <w:rFonts w:ascii="Times New Roman" w:eastAsia="Calibri" w:hAnsi="Times New Roman"/>
          <w:kern w:val="2"/>
          <w:sz w:val="24"/>
          <w:szCs w:val="24"/>
        </w:rPr>
        <w:t xml:space="preserve">4. </w:t>
      </w:r>
      <w:r>
        <w:rPr>
          <w:rFonts w:ascii="Times New Roman" w:eastAsia="Calibri" w:hAnsi="Times New Roman"/>
          <w:bCs/>
          <w:kern w:val="2"/>
          <w:sz w:val="24"/>
          <w:szCs w:val="24"/>
        </w:rPr>
        <w:t>Z tytułu odstąpienia od umowy przez Zamawiającego nie będą przysługiwały Wykonawcy żadne roszczenia poza roszczeniem o zapłatę za usługi już wykonane.</w:t>
      </w:r>
    </w:p>
    <w:p w14:paraId="23C80B6A" w14:textId="77777777" w:rsidR="007E183A" w:rsidRDefault="00E27857">
      <w:pPr>
        <w:widowControl w:val="0"/>
        <w:spacing w:after="0" w:line="240" w:lineRule="auto"/>
        <w:ind w:left="284" w:right="55" w:hanging="284"/>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5. Odstąpienie nie powoduje utraty możliwości dochodzenia przez Zamawiającego odszkodowania i kar umownych.</w:t>
      </w:r>
    </w:p>
    <w:p w14:paraId="4C6AA924" w14:textId="77777777" w:rsidR="007E183A" w:rsidRDefault="00E27857">
      <w:pPr>
        <w:widowControl w:val="0"/>
        <w:spacing w:after="0" w:line="240" w:lineRule="auto"/>
        <w:ind w:left="284" w:right="55" w:hanging="284"/>
        <w:jc w:val="both"/>
        <w:textAlignment w:val="baseline"/>
        <w:rPr>
          <w:rFonts w:ascii="Times New Roman" w:eastAsia="Calibri" w:hAnsi="Times New Roman"/>
          <w:kern w:val="2"/>
          <w:sz w:val="24"/>
          <w:szCs w:val="24"/>
        </w:rPr>
      </w:pPr>
      <w:r>
        <w:rPr>
          <w:rFonts w:ascii="Times New Roman" w:eastAsia="Calibri" w:hAnsi="Times New Roman"/>
          <w:bCs/>
          <w:kern w:val="2"/>
          <w:sz w:val="24"/>
          <w:szCs w:val="24"/>
        </w:rPr>
        <w:t xml:space="preserve">6. </w:t>
      </w:r>
      <w:r>
        <w:rPr>
          <w:rFonts w:ascii="Times New Roman" w:eastAsia="Calibri" w:hAnsi="Times New Roman"/>
          <w:kern w:val="2"/>
          <w:sz w:val="24"/>
          <w:szCs w:val="24"/>
        </w:rPr>
        <w:t>Za zgodą Stron umowa może być rozwiązana w każdym czasie.</w:t>
      </w:r>
    </w:p>
    <w:p w14:paraId="32E7966E" w14:textId="77777777" w:rsidR="007E183A" w:rsidRDefault="00E27857">
      <w:pPr>
        <w:widowControl w:val="0"/>
        <w:spacing w:after="0" w:line="240" w:lineRule="auto"/>
        <w:ind w:left="284" w:right="55" w:hanging="284"/>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7. Rozwiązanie umowy w każdym z powyżej wymienionych przypadków wymaga zachowania formy pisemnej pod rygorem nieważności.</w:t>
      </w:r>
    </w:p>
    <w:p w14:paraId="7982D752" w14:textId="77777777" w:rsidR="007E183A" w:rsidRDefault="007E183A">
      <w:pPr>
        <w:widowControl w:val="0"/>
        <w:spacing w:after="0" w:line="240" w:lineRule="auto"/>
        <w:ind w:left="284" w:right="55" w:hanging="284"/>
        <w:jc w:val="both"/>
        <w:textAlignment w:val="baseline"/>
        <w:rPr>
          <w:rFonts w:ascii="Times New Roman" w:eastAsia="Calibri" w:hAnsi="Times New Roman"/>
          <w:kern w:val="2"/>
          <w:sz w:val="24"/>
          <w:szCs w:val="24"/>
        </w:rPr>
      </w:pPr>
    </w:p>
    <w:p w14:paraId="2B8B4B11"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17</w:t>
      </w:r>
    </w:p>
    <w:p w14:paraId="19CBA2C5" w14:textId="77777777" w:rsidR="007E183A" w:rsidRDefault="00E27857" w:rsidP="00E27857">
      <w:pPr>
        <w:widowControl w:val="0"/>
        <w:numPr>
          <w:ilvl w:val="0"/>
          <w:numId w:val="76"/>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Zamawiający zastrzega sobie prawo do zmiany treści postanowień niniejszej umowy w stosunku do treści oferty, na podstawie której nastąpił wybór Wykonawcy, na zasadach określonych w art. 455 ust 1 pkt 1  ustawy Prawo zamówień publicznych, a Wykonawca wyraża na to zgodę, w następujących przypadkach:</w:t>
      </w:r>
    </w:p>
    <w:p w14:paraId="34302001" w14:textId="77777777" w:rsidR="007E183A" w:rsidRDefault="00E27857" w:rsidP="00E27857">
      <w:pPr>
        <w:widowControl w:val="0"/>
        <w:numPr>
          <w:ilvl w:val="0"/>
          <w:numId w:val="77"/>
        </w:numPr>
        <w:tabs>
          <w:tab w:val="left" w:pos="0"/>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nastąpi zmiana w zakresie liczby pacjentów korzystających ze świadczeń zdrowotnych Zamawiającego,</w:t>
      </w:r>
    </w:p>
    <w:p w14:paraId="3548A84C" w14:textId="77777777" w:rsidR="007E183A" w:rsidRDefault="00E27857" w:rsidP="00E27857">
      <w:pPr>
        <w:widowControl w:val="0"/>
        <w:numPr>
          <w:ilvl w:val="0"/>
          <w:numId w:val="6"/>
        </w:numPr>
        <w:tabs>
          <w:tab w:val="left" w:pos="0"/>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wymagać tego będzie prawidłowa realizacja przez Zamawiającego zadań polegających na wykonywaniu świadczeń zdrowotnych,</w:t>
      </w:r>
    </w:p>
    <w:p w14:paraId="3F6D2E98" w14:textId="77777777" w:rsidR="007E183A" w:rsidRDefault="00E27857" w:rsidP="00E27857">
      <w:pPr>
        <w:widowControl w:val="0"/>
        <w:numPr>
          <w:ilvl w:val="0"/>
          <w:numId w:val="6"/>
        </w:numPr>
        <w:tabs>
          <w:tab w:val="left" w:pos="0"/>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wyniku zmiany prawa możliwe będzie dzięki temu podniesienie poziomu/jakości świadczeń wykonywanych przez Zamawiającego,</w:t>
      </w:r>
    </w:p>
    <w:p w14:paraId="5AA165E4" w14:textId="77777777" w:rsidR="007E183A" w:rsidRDefault="00E27857" w:rsidP="00E27857">
      <w:pPr>
        <w:widowControl w:val="0"/>
        <w:numPr>
          <w:ilvl w:val="0"/>
          <w:numId w:val="6"/>
        </w:numPr>
        <w:tabs>
          <w:tab w:val="left" w:pos="0"/>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innych sytuacjach uzasadnionych wykonywaną przez Zamawiającego działalnością medyczną.</w:t>
      </w:r>
    </w:p>
    <w:p w14:paraId="7CCED283" w14:textId="77777777" w:rsidR="007E183A" w:rsidRDefault="00E27857">
      <w:pPr>
        <w:widowControl w:val="0"/>
        <w:spacing w:after="0" w:line="240" w:lineRule="auto"/>
        <w:ind w:left="426" w:right="5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Wraz ze stosowną zmianą wynagrodzenia, jednakże łączna wartość zmian nie może przekroczyć 50 % wartości ceny umowy.</w:t>
      </w:r>
    </w:p>
    <w:p w14:paraId="256EE101" w14:textId="77777777" w:rsidR="007E183A" w:rsidRDefault="00E27857" w:rsidP="00E27857">
      <w:pPr>
        <w:widowControl w:val="0"/>
        <w:numPr>
          <w:ilvl w:val="0"/>
          <w:numId w:val="3"/>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 xml:space="preserve">Zmiana istotnych postanowień umowy wymaga zgody obu Stron umowy wyrażonej w formie pisemnej pod rygorem nieważności (aneks do umowy). </w:t>
      </w:r>
    </w:p>
    <w:p w14:paraId="29BAAF1E" w14:textId="77777777" w:rsidR="007E183A" w:rsidRDefault="00E27857" w:rsidP="00E27857">
      <w:pPr>
        <w:widowControl w:val="0"/>
        <w:numPr>
          <w:ilvl w:val="0"/>
          <w:numId w:val="3"/>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14:paraId="79DCDDDF" w14:textId="77777777" w:rsidR="007E183A" w:rsidRDefault="00E27857" w:rsidP="00E27857">
      <w:pPr>
        <w:widowControl w:val="0"/>
        <w:numPr>
          <w:ilvl w:val="0"/>
          <w:numId w:val="3"/>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Zmiany postanowień umowy w żadnym wypadku nie mogą prowadzić do zmiany charakteru umowy.</w:t>
      </w:r>
    </w:p>
    <w:p w14:paraId="2938BB42" w14:textId="77777777" w:rsidR="007E183A" w:rsidRDefault="00E27857" w:rsidP="00E27857">
      <w:pPr>
        <w:widowControl w:val="0"/>
        <w:numPr>
          <w:ilvl w:val="0"/>
          <w:numId w:val="3"/>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p>
    <w:p w14:paraId="0074A793" w14:textId="77777777" w:rsidR="007E183A" w:rsidRDefault="00E27857" w:rsidP="00E27857">
      <w:pPr>
        <w:widowControl w:val="0"/>
        <w:numPr>
          <w:ilvl w:val="0"/>
          <w:numId w:val="3"/>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maksymalnej wartości brutto umowy.</w:t>
      </w:r>
    </w:p>
    <w:p w14:paraId="164D68A7" w14:textId="77777777" w:rsidR="007E183A" w:rsidRDefault="00E27857" w:rsidP="00E27857">
      <w:pPr>
        <w:widowControl w:val="0"/>
        <w:numPr>
          <w:ilvl w:val="0"/>
          <w:numId w:val="3"/>
        </w:numPr>
        <w:tabs>
          <w:tab w:val="left" w:pos="0"/>
        </w:tabs>
        <w:spacing w:after="0" w:line="240" w:lineRule="auto"/>
        <w:ind w:left="426" w:right="55" w:hanging="426"/>
        <w:jc w:val="both"/>
        <w:textAlignment w:val="baseline"/>
        <w:rPr>
          <w:rFonts w:ascii="Times New Roman" w:hAnsi="Times New Roman"/>
          <w:b/>
          <w:bCs/>
          <w:sz w:val="24"/>
          <w:szCs w:val="24"/>
        </w:rPr>
      </w:pPr>
      <w:r>
        <w:rPr>
          <w:rFonts w:ascii="Times New Roman" w:eastAsia="Calibri" w:hAnsi="Times New Roman"/>
          <w:kern w:val="2"/>
          <w:sz w:val="24"/>
          <w:szCs w:val="24"/>
        </w:rPr>
        <w:t>W trakcie obowiązywania umowy Strony dopuszczają zmiany cen przedmiotu  w przypadku zmiany cen na korzyść Zamawiającego – w każdym przypadku, gdy jest to możliwe.</w:t>
      </w:r>
    </w:p>
    <w:p w14:paraId="32B495A1" w14:textId="77777777" w:rsidR="007E183A" w:rsidRDefault="007E183A">
      <w:pPr>
        <w:widowControl w:val="0"/>
        <w:spacing w:after="0" w:line="240" w:lineRule="auto"/>
        <w:ind w:left="426" w:right="55"/>
        <w:jc w:val="both"/>
        <w:textAlignment w:val="baseline"/>
        <w:rPr>
          <w:rFonts w:ascii="Times New Roman" w:hAnsi="Times New Roman"/>
          <w:b/>
          <w:bCs/>
          <w:sz w:val="24"/>
          <w:szCs w:val="24"/>
        </w:rPr>
      </w:pPr>
    </w:p>
    <w:p w14:paraId="54DD00FD"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18</w:t>
      </w:r>
    </w:p>
    <w:p w14:paraId="3D7BD4A5" w14:textId="77777777" w:rsidR="007E183A" w:rsidRDefault="00E27857" w:rsidP="00E27857">
      <w:pPr>
        <w:widowControl w:val="0"/>
        <w:numPr>
          <w:ilvl w:val="0"/>
          <w:numId w:val="78"/>
        </w:numPr>
        <w:tabs>
          <w:tab w:val="left" w:pos="0"/>
          <w:tab w:val="left" w:pos="283"/>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Pr>
          <w:rFonts w:ascii="Times New Roman" w:eastAsia="Calibri" w:hAnsi="Times New Roman"/>
          <w:bCs/>
          <w:kern w:val="2"/>
          <w:sz w:val="24"/>
          <w:szCs w:val="24"/>
        </w:rPr>
        <w:t xml:space="preserve"> Każda czynność mająca na celu zmianę wierzyciela Zamawiającego może nastąpić dopiero po uprzednim wyrażeniu zgody przez podmiot tworzący, zgodnie z art. 54 ust. 5 ustawy o działalności leczniczej.</w:t>
      </w:r>
    </w:p>
    <w:p w14:paraId="5299A14C" w14:textId="77777777" w:rsidR="007E183A" w:rsidRDefault="00E27857" w:rsidP="00E27857">
      <w:pPr>
        <w:widowControl w:val="0"/>
        <w:numPr>
          <w:ilvl w:val="0"/>
          <w:numId w:val="8"/>
        </w:numPr>
        <w:tabs>
          <w:tab w:val="left" w:pos="0"/>
          <w:tab w:val="left" w:pos="283"/>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Każda ze Stron zobowiązana jest:</w:t>
      </w:r>
    </w:p>
    <w:p w14:paraId="6ACDB4E7" w14:textId="77777777" w:rsidR="007E183A" w:rsidRDefault="00E27857" w:rsidP="00E27857">
      <w:pPr>
        <w:widowControl w:val="0"/>
        <w:numPr>
          <w:ilvl w:val="0"/>
          <w:numId w:val="79"/>
        </w:numPr>
        <w:tabs>
          <w:tab w:val="left" w:pos="0"/>
        </w:tabs>
        <w:spacing w:after="0" w:line="240" w:lineRule="auto"/>
        <w:ind w:left="851" w:right="55" w:hanging="42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powiadomić niezwłocznie drugą Stronę o zmianach organizacyjno – prawnych, które miały miejsce w okresie związania umową, jeśli mają wpływ na realizację umowy lub sposób wystawiania dokumentów rozliczeniowych,</w:t>
      </w:r>
    </w:p>
    <w:p w14:paraId="70A1E904" w14:textId="77777777" w:rsidR="007E183A" w:rsidRDefault="00E27857" w:rsidP="00E27857">
      <w:pPr>
        <w:widowControl w:val="0"/>
        <w:numPr>
          <w:ilvl w:val="0"/>
          <w:numId w:val="10"/>
        </w:numPr>
        <w:tabs>
          <w:tab w:val="left" w:pos="0"/>
        </w:tabs>
        <w:spacing w:after="0" w:line="240" w:lineRule="auto"/>
        <w:ind w:left="851" w:right="55" w:hanging="425"/>
        <w:jc w:val="both"/>
        <w:textAlignment w:val="baseline"/>
        <w:rPr>
          <w:rFonts w:ascii="Times New Roman" w:hAnsi="Times New Roman"/>
          <w:sz w:val="24"/>
          <w:szCs w:val="24"/>
        </w:rPr>
      </w:pPr>
      <w:r>
        <w:rPr>
          <w:rFonts w:ascii="Times New Roman" w:eastAsia="Calibri" w:hAnsi="Times New Roman"/>
          <w:kern w:val="2"/>
          <w:sz w:val="24"/>
          <w:szCs w:val="24"/>
        </w:rPr>
        <w:t>złożyć komplet dokumentów wskazujących następcę prawnego.</w:t>
      </w:r>
    </w:p>
    <w:p w14:paraId="0E753C43" w14:textId="77777777" w:rsidR="007E183A" w:rsidRDefault="007E183A">
      <w:pPr>
        <w:widowControl w:val="0"/>
        <w:spacing w:after="0" w:line="240" w:lineRule="auto"/>
        <w:ind w:left="851" w:right="55"/>
        <w:jc w:val="both"/>
        <w:textAlignment w:val="baseline"/>
        <w:rPr>
          <w:rFonts w:ascii="Times New Roman" w:hAnsi="Times New Roman"/>
          <w:sz w:val="24"/>
          <w:szCs w:val="24"/>
        </w:rPr>
      </w:pPr>
    </w:p>
    <w:p w14:paraId="429588EB" w14:textId="77777777" w:rsidR="007E183A" w:rsidRDefault="00E27857">
      <w:pPr>
        <w:spacing w:after="0" w:line="240" w:lineRule="auto"/>
        <w:ind w:right="55"/>
        <w:jc w:val="center"/>
        <w:textAlignment w:val="baseline"/>
        <w:rPr>
          <w:rFonts w:ascii="Times New Roman" w:eastAsia="Calibri" w:hAnsi="Times New Roman"/>
          <w:bCs/>
          <w:kern w:val="2"/>
          <w:sz w:val="24"/>
          <w:szCs w:val="24"/>
        </w:rPr>
      </w:pPr>
      <w:r>
        <w:rPr>
          <w:rFonts w:ascii="Times New Roman" w:hAnsi="Times New Roman"/>
          <w:b/>
          <w:bCs/>
          <w:sz w:val="24"/>
          <w:szCs w:val="24"/>
        </w:rPr>
        <w:t>§ 19</w:t>
      </w:r>
    </w:p>
    <w:p w14:paraId="7DB26A25" w14:textId="77777777" w:rsidR="007E183A" w:rsidRDefault="00E27857" w:rsidP="00E27857">
      <w:pPr>
        <w:widowControl w:val="0"/>
        <w:numPr>
          <w:ilvl w:val="0"/>
          <w:numId w:val="80"/>
        </w:numPr>
        <w:tabs>
          <w:tab w:val="left" w:pos="0"/>
          <w:tab w:val="left" w:pos="283"/>
        </w:tabs>
        <w:spacing w:after="0" w:line="240" w:lineRule="auto"/>
        <w:ind w:left="426" w:right="55" w:hanging="426"/>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W ramach nadzoru nad Wykonawcą Zamawiający zastrzega sobie możliwość przeprowadzenia kontroli w zakresie realizacji przedmiotu umowy.</w:t>
      </w:r>
    </w:p>
    <w:p w14:paraId="409F1849" w14:textId="77777777" w:rsidR="007E183A" w:rsidRDefault="00E27857" w:rsidP="00E27857">
      <w:pPr>
        <w:widowControl w:val="0"/>
        <w:numPr>
          <w:ilvl w:val="0"/>
          <w:numId w:val="9"/>
        </w:numPr>
        <w:tabs>
          <w:tab w:val="left" w:pos="0"/>
          <w:tab w:val="left" w:pos="283"/>
        </w:tabs>
        <w:spacing w:after="0" w:line="240" w:lineRule="auto"/>
        <w:ind w:left="426" w:right="55" w:hanging="426"/>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Wszelkie informacje, uzyskane przez Wykonawcę w związku z realizacją niniejszej umowy, Wykonawca powinien traktować jako poufne. Wykonawca zobowiązany jest do zachowania poufności informacji w trakcie obowiązywania umowy oraz po jej zakończeniu.</w:t>
      </w:r>
    </w:p>
    <w:p w14:paraId="32737253" w14:textId="77777777" w:rsidR="007E183A" w:rsidRDefault="00E27857" w:rsidP="00E27857">
      <w:pPr>
        <w:widowControl w:val="0"/>
        <w:numPr>
          <w:ilvl w:val="0"/>
          <w:numId w:val="9"/>
        </w:numPr>
        <w:tabs>
          <w:tab w:val="left" w:pos="0"/>
          <w:tab w:val="left" w:pos="283"/>
        </w:tabs>
        <w:spacing w:after="0" w:line="240" w:lineRule="auto"/>
        <w:ind w:left="426" w:right="55" w:hanging="426"/>
        <w:jc w:val="both"/>
        <w:textAlignment w:val="baseline"/>
        <w:rPr>
          <w:rFonts w:ascii="Times New Roman" w:eastAsia="Calibri" w:hAnsi="Times New Roman"/>
          <w:bCs/>
          <w:kern w:val="2"/>
          <w:sz w:val="24"/>
          <w:szCs w:val="24"/>
        </w:rPr>
      </w:pPr>
      <w:r>
        <w:rPr>
          <w:rFonts w:ascii="Times New Roman" w:eastAsia="Calibri" w:hAnsi="Times New Roman"/>
          <w:bCs/>
          <w:kern w:val="2"/>
          <w:sz w:val="24"/>
          <w:szCs w:val="24"/>
        </w:rPr>
        <w:t>Wykonawca zobowiązuje się do przestrzegania, w zakresie adekwatnym do przedmiotu niniejszej Umowy, Polityki Bezpieczeństwa Informacji obowiązującej u Zamawiającego oraz dokumentach powiązanych.</w:t>
      </w:r>
    </w:p>
    <w:p w14:paraId="11F5B0C6" w14:textId="77777777" w:rsidR="007E183A" w:rsidRDefault="00E27857" w:rsidP="00E27857">
      <w:pPr>
        <w:widowControl w:val="0"/>
        <w:numPr>
          <w:ilvl w:val="0"/>
          <w:numId w:val="9"/>
        </w:numPr>
        <w:tabs>
          <w:tab w:val="left" w:pos="0"/>
          <w:tab w:val="left" w:pos="283"/>
        </w:tabs>
        <w:spacing w:after="0" w:line="240" w:lineRule="auto"/>
        <w:ind w:left="426" w:right="55" w:hanging="426"/>
        <w:jc w:val="both"/>
        <w:textAlignment w:val="baseline"/>
        <w:rPr>
          <w:rFonts w:ascii="Times New Roman" w:hAnsi="Times New Roman"/>
          <w:b/>
          <w:bCs/>
          <w:sz w:val="24"/>
          <w:szCs w:val="24"/>
        </w:rPr>
      </w:pPr>
      <w:r>
        <w:rPr>
          <w:rFonts w:ascii="Times New Roman" w:eastAsia="Calibri" w:hAnsi="Times New Roman"/>
          <w:bCs/>
          <w:kern w:val="2"/>
          <w:sz w:val="24"/>
          <w:szCs w:val="24"/>
        </w:rPr>
        <w:t>W sytuacji, w której naruszenie poufności informacji lub Polityki Bezpieczeństwa Informacji spowoduje szkodę po Stronie Zamawiającego, Wykonawca zobowiązany jest do jej naprawienia na zasadach ogólnych, niezależnie od przewidzianych kar umownych.</w:t>
      </w:r>
    </w:p>
    <w:p w14:paraId="198B4E82" w14:textId="77777777" w:rsidR="007E183A" w:rsidRDefault="007E183A">
      <w:pPr>
        <w:widowControl w:val="0"/>
        <w:tabs>
          <w:tab w:val="left" w:pos="0"/>
        </w:tabs>
        <w:spacing w:after="0" w:line="240" w:lineRule="auto"/>
        <w:ind w:left="426" w:right="55"/>
        <w:jc w:val="both"/>
        <w:textAlignment w:val="baseline"/>
        <w:rPr>
          <w:rFonts w:ascii="Times New Roman" w:hAnsi="Times New Roman"/>
          <w:b/>
          <w:bCs/>
          <w:sz w:val="24"/>
          <w:szCs w:val="24"/>
        </w:rPr>
      </w:pPr>
    </w:p>
    <w:p w14:paraId="104F9C02" w14:textId="77777777" w:rsidR="007E183A" w:rsidRDefault="00E27857">
      <w:pPr>
        <w:spacing w:after="0" w:line="240" w:lineRule="auto"/>
        <w:ind w:right="55"/>
        <w:jc w:val="center"/>
        <w:rPr>
          <w:rFonts w:ascii="Times New Roman" w:hAnsi="Times New Roman"/>
          <w:color w:val="000000"/>
        </w:rPr>
      </w:pPr>
      <w:r>
        <w:rPr>
          <w:rFonts w:ascii="Times New Roman" w:hAnsi="Times New Roman"/>
          <w:b/>
          <w:bCs/>
          <w:sz w:val="24"/>
          <w:szCs w:val="24"/>
        </w:rPr>
        <w:t>§ 20</w:t>
      </w:r>
    </w:p>
    <w:p w14:paraId="5920B6D7" w14:textId="77777777" w:rsidR="007E183A" w:rsidRDefault="00E27857" w:rsidP="00E27857">
      <w:pPr>
        <w:pStyle w:val="Akapitzlist"/>
        <w:numPr>
          <w:ilvl w:val="1"/>
          <w:numId w:val="68"/>
        </w:numPr>
        <w:tabs>
          <w:tab w:val="left" w:pos="567"/>
        </w:tabs>
        <w:ind w:left="426" w:hanging="426"/>
        <w:jc w:val="both"/>
        <w:rPr>
          <w:rFonts w:ascii="Times New Roman" w:eastAsia="Times New Roman" w:hAnsi="Times New Roman" w:cs="Times New Roman"/>
          <w:iCs/>
          <w:color w:val="000000"/>
        </w:rPr>
      </w:pPr>
      <w:r>
        <w:rPr>
          <w:rFonts w:ascii="Times New Roman" w:hAnsi="Times New Roman" w:cs="Times New Roman"/>
          <w:color w:val="000000"/>
        </w:rPr>
        <w:t xml:space="preserve">Zamawiający wymaga </w:t>
      </w:r>
      <w:r>
        <w:rPr>
          <w:rFonts w:ascii="Times New Roman" w:eastAsia="Times New Roman" w:hAnsi="Times New Roman" w:cs="Times New Roman"/>
          <w:color w:val="000000"/>
        </w:rPr>
        <w:t xml:space="preserve">zatrudnienia przez Wykonawcę na podstawie stosunku pracy, w rozumieniu </w:t>
      </w:r>
      <w:r>
        <w:rPr>
          <w:rFonts w:ascii="Times New Roman" w:eastAsia="Times New Roman" w:hAnsi="Times New Roman" w:cs="Times New Roman"/>
          <w:iCs/>
          <w:color w:val="000000"/>
        </w:rPr>
        <w:t xml:space="preserve">ustawy z dnia 26 czerwca 1974 r. - Kodeks pracy (Dz.U. z 2020 r. poz. 1320), </w:t>
      </w:r>
      <w:r>
        <w:rPr>
          <w:rFonts w:ascii="Times New Roman" w:eastAsia="Times New Roman" w:hAnsi="Times New Roman" w:cs="Times New Roman"/>
          <w:iCs/>
        </w:rPr>
        <w:t>pracowników wykonujących</w:t>
      </w:r>
      <w:r>
        <w:rPr>
          <w:rFonts w:ascii="Times New Roman" w:eastAsia="Times New Roman" w:hAnsi="Times New Roman" w:cs="Times New Roman"/>
          <w:iCs/>
          <w:color w:val="000000"/>
        </w:rPr>
        <w:t xml:space="preserve"> </w:t>
      </w:r>
      <w:r>
        <w:rPr>
          <w:rFonts w:ascii="Times New Roman" w:hAnsi="Times New Roman" w:cs="Times New Roman"/>
          <w:iCs/>
          <w:color w:val="000000"/>
        </w:rPr>
        <w:t>czynności w zakresie realizacji zamówienia polegające na pełnieniu obsługi transportu pacjentów Stacji Dializ.</w:t>
      </w:r>
    </w:p>
    <w:p w14:paraId="57134632" w14:textId="77777777" w:rsidR="007E183A" w:rsidRDefault="00E27857" w:rsidP="00E27857">
      <w:pPr>
        <w:pStyle w:val="Akapitzlist"/>
        <w:numPr>
          <w:ilvl w:val="1"/>
          <w:numId w:val="68"/>
        </w:numPr>
        <w:tabs>
          <w:tab w:val="left" w:pos="567"/>
        </w:tabs>
        <w:ind w:left="426" w:hanging="426"/>
        <w:jc w:val="both"/>
        <w:rPr>
          <w:rFonts w:ascii="Times New Roman" w:hAnsi="Times New Roman" w:cs="Times New Roman"/>
          <w:color w:val="000000"/>
        </w:rPr>
      </w:pPr>
      <w:r>
        <w:rPr>
          <w:rFonts w:ascii="Times New Roman" w:eastAsia="Times New Roman" w:hAnsi="Times New Roman" w:cs="Times New Roman"/>
          <w:iCs/>
          <w:color w:val="000000"/>
        </w:rPr>
        <w:t xml:space="preserve"> </w:t>
      </w:r>
      <w:r>
        <w:rPr>
          <w:rFonts w:ascii="Times New Roman" w:hAnsi="Times New Roman" w:cs="Times New Roman"/>
          <w:iCs/>
          <w:color w:val="000000"/>
        </w:rPr>
        <w:t xml:space="preserve">W przypadku konieczności zmiany pracownika w okresie trwania umowy Wykonawca zobowiązany jest do przekazania wykazu nowo zatrudnionych osób.  </w:t>
      </w:r>
    </w:p>
    <w:p w14:paraId="1978E22E" w14:textId="77777777" w:rsidR="007E183A" w:rsidRDefault="00E27857" w:rsidP="00E27857">
      <w:pPr>
        <w:pStyle w:val="Akapitzlist"/>
        <w:numPr>
          <w:ilvl w:val="1"/>
          <w:numId w:val="68"/>
        </w:numPr>
        <w:tabs>
          <w:tab w:val="left" w:pos="567"/>
        </w:tabs>
        <w:ind w:left="426" w:hanging="426"/>
        <w:jc w:val="both"/>
        <w:rPr>
          <w:rFonts w:ascii="Times New Roman" w:eastAsia="Times New Roman" w:hAnsi="Times New Roman" w:cs="Times New Roman"/>
          <w:color w:val="000000"/>
        </w:rPr>
      </w:pPr>
      <w:r>
        <w:rPr>
          <w:rFonts w:ascii="Times New Roman" w:hAnsi="Times New Roman" w:cs="Times New Roman"/>
          <w:color w:val="000000"/>
        </w:rPr>
        <w:t xml:space="preserve">Zamawiający na każdym etapie  wykonywania usługi uprawniony jest do kontrolowania, czy wskazane osoby wykonujące czynności bezpośrednio związane z realizacją przedmiotu zamówienia pozostają w stosunku pracy z Wykonawcą. Na żądanie Zamawiającego, Wykonawca obowiązany będzie niezwłocznie udokumentować fakt zatrudniania na podstawie stosunku pracy ww. osób i przedłożyć stosowne dokumenty np. kopia umowy o pracę, oświadczenie Wykonawcy o zatrudnieniu pracownika na podstawie umowy o pracę, </w:t>
      </w:r>
      <w:r>
        <w:rPr>
          <w:rFonts w:ascii="Times New Roman" w:hAnsi="Times New Roman" w:cs="Times New Roman"/>
          <w:bCs/>
          <w:color w:val="000000"/>
        </w:rPr>
        <w:t>zaświadczenie właściwego oddziału ZUS,</w:t>
      </w:r>
      <w:r>
        <w:rPr>
          <w:rFonts w:ascii="Times New Roman" w:hAnsi="Times New Roman" w:cs="Times New Roman"/>
          <w:color w:val="000000"/>
        </w:rPr>
        <w:t xml:space="preserve"> potwierdzające opłacanie przez wykonawcę lub podwykonawcę składek na ubezpieczenia społeczne i zdrowotne z tytułu zatrudnienia na podstawie umów o pracę za ostatni okres rozliczeniowy;</w:t>
      </w:r>
    </w:p>
    <w:p w14:paraId="3701478D" w14:textId="69657837" w:rsidR="007E183A" w:rsidRPr="005213CC" w:rsidRDefault="00E27857" w:rsidP="005213CC">
      <w:pPr>
        <w:pStyle w:val="Akapitzlist"/>
        <w:numPr>
          <w:ilvl w:val="1"/>
          <w:numId w:val="68"/>
        </w:numPr>
        <w:tabs>
          <w:tab w:val="left" w:pos="567"/>
        </w:tabs>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Wykonawca uchyla się od przekazania Zamawiającemu dowodów zatrudnienia pracowników na podstawie umowy o pracę ustala się karę umowną w wysokości 200, 00 zł za każdy dzień zwłoki. </w:t>
      </w:r>
    </w:p>
    <w:p w14:paraId="4722ADDC"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21</w:t>
      </w:r>
    </w:p>
    <w:p w14:paraId="1874AF42" w14:textId="77777777" w:rsidR="007E183A" w:rsidRDefault="00E27857" w:rsidP="00E27857">
      <w:pPr>
        <w:widowControl w:val="0"/>
        <w:numPr>
          <w:ilvl w:val="0"/>
          <w:numId w:val="81"/>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Administratorem danych Wykonawcy jest Samodzielny Publiczny Specjalistyczny Szpital Zachodni im. św. Jana Pawła II, 05-825  Grodzisk Mazowiecki ul. Daleka 11</w:t>
      </w:r>
    </w:p>
    <w:p w14:paraId="4F7444C0" w14:textId="77777777" w:rsidR="007E183A" w:rsidRDefault="00E27857" w:rsidP="00E27857">
      <w:pPr>
        <w:widowControl w:val="0"/>
        <w:numPr>
          <w:ilvl w:val="0"/>
          <w:numId w:val="5"/>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 xml:space="preserve">Wszelkie informacje dotyczące przetwarzania jego danych przez Administratora można kierować do Inspektora Ochrony Danych – Samodzielny Publiczny Specjalistyczny Szpital Zachodni im. św. Jana Pawła II pisemnie na adres Administratora lub mailowo na adres </w:t>
      </w:r>
      <w:hyperlink r:id="rId35" w:history="1">
        <w:r>
          <w:rPr>
            <w:rStyle w:val="Hipercze"/>
            <w:rFonts w:ascii="Times New Roman" w:eastAsia="Calibri" w:hAnsi="Times New Roman"/>
            <w:color w:val="0563C1"/>
            <w:kern w:val="2"/>
            <w:sz w:val="24"/>
            <w:szCs w:val="24"/>
          </w:rPr>
          <w:t>iod@szpitalzachodni.pl</w:t>
        </w:r>
      </w:hyperlink>
      <w:r>
        <w:rPr>
          <w:rFonts w:ascii="Times New Roman" w:eastAsia="Calibri" w:hAnsi="Times New Roman"/>
          <w:kern w:val="2"/>
          <w:sz w:val="24"/>
          <w:szCs w:val="24"/>
          <w:u w:val="single"/>
        </w:rPr>
        <w:t>.</w:t>
      </w:r>
    </w:p>
    <w:p w14:paraId="3A7E686B" w14:textId="77777777" w:rsidR="007E183A" w:rsidRDefault="00E27857" w:rsidP="00E27857">
      <w:pPr>
        <w:widowControl w:val="0"/>
        <w:numPr>
          <w:ilvl w:val="0"/>
          <w:numId w:val="5"/>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Dane osobowe Wykonawcy jako osoby uprawnionej do wykonania  niniejszej Umowy przetwarzane będą na podstawie art. 6 ust.1 pkt b) RODO w związku z realizacją Umowy i są one niezbędne do realizacji Umowy zawartej pomiędzy Wykonawcą a Zamawiającym.</w:t>
      </w:r>
    </w:p>
    <w:p w14:paraId="1E78B594" w14:textId="77777777" w:rsidR="007E183A" w:rsidRDefault="00E27857" w:rsidP="00E27857">
      <w:pPr>
        <w:widowControl w:val="0"/>
        <w:numPr>
          <w:ilvl w:val="0"/>
          <w:numId w:val="5"/>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Odbiorcami danych osobowych Wykonawcy mogą być podmioty przetwarzające dane osobowe na polecenie Administratora lub inne podmioty, których udział w realizacji celów, o których mowa w ust. 3. powyżej jest niezbędny, a także podmioty uprawnione na podstawie obowiązujących przepisów.</w:t>
      </w:r>
    </w:p>
    <w:p w14:paraId="17DAA70A" w14:textId="77777777" w:rsidR="007E183A" w:rsidRDefault="00E27857" w:rsidP="00E27857">
      <w:pPr>
        <w:widowControl w:val="0"/>
        <w:numPr>
          <w:ilvl w:val="0"/>
          <w:numId w:val="5"/>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Dane osobowe Wykonawcy będą przechowywane przez okres wskazany w Instrukcji Kancelaryjnej zgodnie z przepisami ustawy o archiwach i narodowym zasobie archiwalnym.</w:t>
      </w:r>
    </w:p>
    <w:p w14:paraId="3A46EDEB" w14:textId="77777777" w:rsidR="007E183A" w:rsidRDefault="00E27857" w:rsidP="00E27857">
      <w:pPr>
        <w:widowControl w:val="0"/>
        <w:numPr>
          <w:ilvl w:val="0"/>
          <w:numId w:val="5"/>
        </w:numPr>
        <w:tabs>
          <w:tab w:val="left" w:pos="0"/>
        </w:tabs>
        <w:spacing w:after="0" w:line="240" w:lineRule="auto"/>
        <w:ind w:left="426" w:right="55" w:hanging="426"/>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Wykonawcy przysługuje prawo żądania dostępu oraz sprostowania swoich danych, nie przysługuje prawo żądania: usunięcia danych, ograniczenia ich przetwarzania, wniesienia sprzeciwu.</w:t>
      </w:r>
    </w:p>
    <w:p w14:paraId="4E222E8E" w14:textId="77777777" w:rsidR="007E183A" w:rsidRDefault="00E27857" w:rsidP="00E27857">
      <w:pPr>
        <w:widowControl w:val="0"/>
        <w:numPr>
          <w:ilvl w:val="0"/>
          <w:numId w:val="5"/>
        </w:numPr>
        <w:tabs>
          <w:tab w:val="left" w:pos="0"/>
        </w:tabs>
        <w:spacing w:after="0" w:line="240" w:lineRule="auto"/>
        <w:ind w:left="426" w:right="55" w:hanging="426"/>
        <w:jc w:val="both"/>
        <w:textAlignment w:val="baseline"/>
        <w:rPr>
          <w:rFonts w:ascii="Times New Roman" w:hAnsi="Times New Roman"/>
          <w:b/>
          <w:bCs/>
          <w:sz w:val="16"/>
          <w:szCs w:val="16"/>
        </w:rPr>
      </w:pPr>
      <w:r>
        <w:rPr>
          <w:rFonts w:ascii="Times New Roman" w:eastAsia="Calibri" w:hAnsi="Times New Roman"/>
          <w:kern w:val="2"/>
          <w:sz w:val="24"/>
          <w:szCs w:val="24"/>
        </w:rPr>
        <w:t>Jeśli Wykonawca uzna, iż przetwarzanie danych osobowych narusza przepisy RODO, przysługuje mu prawo wniesienia skargi do Prezesa Urzędu Ochrony Danych Osobowych.</w:t>
      </w:r>
    </w:p>
    <w:p w14:paraId="1060E3CB" w14:textId="77777777" w:rsidR="007E183A" w:rsidRDefault="007E183A">
      <w:pPr>
        <w:widowControl w:val="0"/>
        <w:spacing w:after="0" w:line="240" w:lineRule="auto"/>
        <w:ind w:left="426" w:right="55"/>
        <w:jc w:val="both"/>
        <w:textAlignment w:val="baseline"/>
        <w:rPr>
          <w:rFonts w:ascii="Times New Roman" w:hAnsi="Times New Roman"/>
          <w:b/>
          <w:bCs/>
          <w:sz w:val="16"/>
          <w:szCs w:val="16"/>
        </w:rPr>
      </w:pPr>
    </w:p>
    <w:p w14:paraId="700F8CEE"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22</w:t>
      </w:r>
    </w:p>
    <w:p w14:paraId="1F9E6A6B" w14:textId="77777777" w:rsidR="007E183A" w:rsidRDefault="00E27857" w:rsidP="00E27857">
      <w:pPr>
        <w:widowControl w:val="0"/>
        <w:numPr>
          <w:ilvl w:val="0"/>
          <w:numId w:val="82"/>
        </w:numPr>
        <w:tabs>
          <w:tab w:val="left" w:pos="0"/>
          <w:tab w:val="left" w:pos="283"/>
        </w:tabs>
        <w:spacing w:after="0" w:line="240" w:lineRule="auto"/>
        <w:ind w:left="426" w:right="55" w:hanging="426"/>
        <w:jc w:val="both"/>
        <w:textAlignment w:val="baseline"/>
        <w:rPr>
          <w:rFonts w:ascii="Times New Roman" w:hAnsi="Times New Roman"/>
        </w:rPr>
      </w:pPr>
      <w:r>
        <w:rPr>
          <w:rFonts w:ascii="Times New Roman" w:eastAsia="Calibri" w:hAnsi="Times New Roman"/>
          <w:kern w:val="2"/>
          <w:sz w:val="24"/>
          <w:szCs w:val="24"/>
        </w:rPr>
        <w:t>W kwestiach spornych wynikłych w związku z treścią lub realizacją niniejszej umowy Strony będą dążyły do pozasądowego, polubownego załatwienia sprawy przez wyznaczonych przez strony pełnomocników, a gdy nie odniesie to skutku, właściwym do rozstrzygnięcia sporu będzie sąd powszechny właściwy miejscowo dla siedziby Zamawiającego.</w:t>
      </w:r>
    </w:p>
    <w:p w14:paraId="1B654A57" w14:textId="77777777" w:rsidR="007E183A" w:rsidRDefault="00E27857" w:rsidP="00E27857">
      <w:pPr>
        <w:pStyle w:val="Akapitzlist"/>
        <w:numPr>
          <w:ilvl w:val="0"/>
          <w:numId w:val="4"/>
        </w:numPr>
        <w:tabs>
          <w:tab w:val="left" w:pos="283"/>
        </w:tabs>
        <w:ind w:left="426" w:hanging="284"/>
        <w:jc w:val="both"/>
        <w:rPr>
          <w:rFonts w:ascii="Times New Roman" w:eastAsia="Calibri" w:hAnsi="Times New Roman" w:cs="Times New Roman"/>
        </w:rPr>
      </w:pPr>
      <w:r>
        <w:rPr>
          <w:rFonts w:ascii="Times New Roman" w:hAnsi="Times New Roman" w:cs="Times New Roman"/>
        </w:rPr>
        <w:t xml:space="preserve">W sprawach nie uregulowanych niniejszą umową mają zastosowanie przepisy Kodeksu Cywilnego, Prawa Zamówień Publicznych, zapisy specyfikacji warunków zamówienia i oferty przetargowej, wyjaśnień udzielonych w odpowiedzi na pytania wykonawców, które miały miejsce w toku postępowania poprzedzającego zawarcie Umowy </w:t>
      </w:r>
      <w:r>
        <w:rPr>
          <w:rFonts w:ascii="Times New Roman" w:eastAsia="Calibri" w:hAnsi="Times New Roman" w:cs="Times New Roman"/>
          <w:kern w:val="2"/>
        </w:rPr>
        <w:t>oraz innych aktów prawnych związanych z realizacją niniejszej umowy.</w:t>
      </w:r>
    </w:p>
    <w:p w14:paraId="17E19951" w14:textId="77777777" w:rsidR="007E183A" w:rsidRDefault="00E27857" w:rsidP="00E27857">
      <w:pPr>
        <w:pStyle w:val="Akapitzlist"/>
        <w:numPr>
          <w:ilvl w:val="0"/>
          <w:numId w:val="4"/>
        </w:numPr>
        <w:tabs>
          <w:tab w:val="left" w:pos="283"/>
        </w:tabs>
        <w:ind w:left="426" w:hanging="284"/>
        <w:jc w:val="both"/>
        <w:rPr>
          <w:rFonts w:eastAsia="Times New Roman" w:cs="Times New Roman"/>
        </w:rPr>
      </w:pPr>
      <w:r>
        <w:rPr>
          <w:rFonts w:ascii="Times New Roman" w:eastAsia="Calibri" w:hAnsi="Times New Roman" w:cs="Times New Roma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4C36442" w14:textId="77777777" w:rsidR="007E183A" w:rsidRDefault="00E27857">
      <w:pPr>
        <w:pStyle w:val="Standard"/>
        <w:ind w:left="284" w:right="-569"/>
        <w:jc w:val="both"/>
        <w:rPr>
          <w:rFonts w:cs="Times New Roman"/>
        </w:rPr>
      </w:pPr>
      <w:r>
        <w:rPr>
          <w:rFonts w:eastAsia="Times New Roman" w:cs="Times New Roman"/>
        </w:rPr>
        <w:t xml:space="preserve">   </w:t>
      </w:r>
      <w:hyperlink r:id="rId36" w:history="1">
        <w:r>
          <w:rPr>
            <w:rStyle w:val="Hipercze"/>
          </w:rPr>
          <w:t>https://www.szpitalzachodni.pl</w:t>
        </w:r>
      </w:hyperlink>
      <w:hyperlink r:id="rId37" w:history="1">
        <w:r>
          <w:rPr>
            <w:rStyle w:val="Hipercze"/>
          </w:rPr>
          <w:t>//dla-pacjenta/rodo-2/</w:t>
        </w:r>
      </w:hyperlink>
      <w:r>
        <w:rPr>
          <w:rFonts w:eastAsia="Calibri"/>
        </w:rPr>
        <w:t xml:space="preserve"> </w:t>
      </w:r>
    </w:p>
    <w:p w14:paraId="16EA1BC9" w14:textId="77777777" w:rsidR="007E183A" w:rsidRDefault="00E27857" w:rsidP="00E27857">
      <w:pPr>
        <w:pStyle w:val="Akapitzlist"/>
        <w:numPr>
          <w:ilvl w:val="0"/>
          <w:numId w:val="4"/>
        </w:numPr>
        <w:tabs>
          <w:tab w:val="left" w:pos="283"/>
        </w:tabs>
        <w:ind w:left="426" w:hanging="284"/>
        <w:jc w:val="both"/>
        <w:rPr>
          <w:rFonts w:ascii="Times New Roman" w:eastAsia="Times New Roman" w:hAnsi="Times New Roman" w:cs="Times New Roman"/>
          <w:b/>
          <w:bCs/>
        </w:rPr>
      </w:pPr>
      <w:r>
        <w:rPr>
          <w:rFonts w:ascii="Times New Roman" w:hAnsi="Times New Roman" w:cs="Times New Roman"/>
        </w:rPr>
        <w:t>W sprawach spornych obowiązują przepisy prawa polskiego.</w:t>
      </w:r>
    </w:p>
    <w:p w14:paraId="2E389F66" w14:textId="77777777" w:rsidR="007E183A" w:rsidRDefault="007E183A">
      <w:pPr>
        <w:widowControl w:val="0"/>
        <w:spacing w:after="0" w:line="240" w:lineRule="auto"/>
        <w:ind w:left="426" w:right="55"/>
        <w:jc w:val="both"/>
        <w:textAlignment w:val="baseline"/>
        <w:rPr>
          <w:rFonts w:ascii="Times New Roman" w:eastAsia="Times New Roman" w:hAnsi="Times New Roman"/>
          <w:b/>
          <w:bCs/>
          <w:sz w:val="24"/>
          <w:szCs w:val="24"/>
        </w:rPr>
      </w:pPr>
    </w:p>
    <w:p w14:paraId="4D47DA6E"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23</w:t>
      </w:r>
    </w:p>
    <w:p w14:paraId="589387A6" w14:textId="77777777" w:rsidR="007E183A" w:rsidRDefault="00E27857">
      <w:pPr>
        <w:spacing w:after="0" w:line="240" w:lineRule="auto"/>
        <w:ind w:right="5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Integralną część niniejszej umowy stanowią:</w:t>
      </w:r>
    </w:p>
    <w:p w14:paraId="2EC7D568" w14:textId="77777777" w:rsidR="007E183A" w:rsidRDefault="00E27857" w:rsidP="00E27857">
      <w:pPr>
        <w:widowControl w:val="0"/>
        <w:numPr>
          <w:ilvl w:val="0"/>
          <w:numId w:val="7"/>
        </w:numPr>
        <w:tabs>
          <w:tab w:val="left" w:pos="0"/>
        </w:tabs>
        <w:spacing w:after="0" w:line="240" w:lineRule="auto"/>
        <w:ind w:left="426" w:right="55" w:hanging="426"/>
        <w:jc w:val="both"/>
        <w:textAlignment w:val="baseline"/>
        <w:rPr>
          <w:rFonts w:ascii="Times New Roman" w:hAnsi="Times New Roman"/>
          <w:sz w:val="24"/>
          <w:szCs w:val="24"/>
        </w:rPr>
      </w:pPr>
      <w:r>
        <w:rPr>
          <w:rFonts w:ascii="Times New Roman" w:eastAsia="Calibri" w:hAnsi="Times New Roman"/>
          <w:kern w:val="2"/>
          <w:sz w:val="24"/>
          <w:szCs w:val="24"/>
        </w:rPr>
        <w:t xml:space="preserve">Wykaz osób realizujących usługę transportu </w:t>
      </w:r>
    </w:p>
    <w:p w14:paraId="4352B20D" w14:textId="77777777" w:rsidR="007E183A" w:rsidRDefault="00E27857" w:rsidP="00E27857">
      <w:pPr>
        <w:widowControl w:val="0"/>
        <w:numPr>
          <w:ilvl w:val="0"/>
          <w:numId w:val="7"/>
        </w:numPr>
        <w:tabs>
          <w:tab w:val="left" w:pos="0"/>
        </w:tabs>
        <w:spacing w:after="0" w:line="240" w:lineRule="auto"/>
        <w:ind w:left="426" w:right="55" w:hanging="426"/>
        <w:jc w:val="both"/>
        <w:textAlignment w:val="baseline"/>
        <w:rPr>
          <w:rFonts w:ascii="Times New Roman" w:hAnsi="Times New Roman"/>
          <w:sz w:val="24"/>
          <w:szCs w:val="24"/>
        </w:rPr>
      </w:pPr>
      <w:r>
        <w:rPr>
          <w:rFonts w:ascii="Times New Roman" w:hAnsi="Times New Roman"/>
          <w:sz w:val="24"/>
          <w:szCs w:val="24"/>
        </w:rPr>
        <w:t>wykaz pojazdów zastępczych</w:t>
      </w:r>
    </w:p>
    <w:p w14:paraId="56856A33" w14:textId="77777777" w:rsidR="007E183A" w:rsidRDefault="00E27857" w:rsidP="00E27857">
      <w:pPr>
        <w:widowControl w:val="0"/>
        <w:numPr>
          <w:ilvl w:val="0"/>
          <w:numId w:val="7"/>
        </w:numPr>
        <w:tabs>
          <w:tab w:val="left" w:pos="0"/>
        </w:tabs>
        <w:spacing w:after="0" w:line="240" w:lineRule="auto"/>
        <w:ind w:left="426" w:right="55" w:hanging="426"/>
        <w:jc w:val="both"/>
        <w:textAlignment w:val="baseline"/>
        <w:rPr>
          <w:rFonts w:ascii="Times New Roman" w:hAnsi="Times New Roman"/>
          <w:sz w:val="24"/>
          <w:szCs w:val="24"/>
          <w:lang w:eastAsia="ar-SA"/>
        </w:rPr>
      </w:pPr>
      <w:r>
        <w:rPr>
          <w:rFonts w:ascii="Times New Roman" w:hAnsi="Times New Roman"/>
          <w:sz w:val="24"/>
          <w:szCs w:val="24"/>
        </w:rPr>
        <w:t xml:space="preserve">Protokół przekazania samochodów </w:t>
      </w:r>
      <w:r>
        <w:rPr>
          <w:rFonts w:ascii="Times New Roman" w:hAnsi="Times New Roman"/>
          <w:sz w:val="24"/>
          <w:szCs w:val="24"/>
          <w:lang w:eastAsia="ar-SA"/>
        </w:rPr>
        <w:t>Wykonawcy do wykonania usługi transportu pacjentów</w:t>
      </w:r>
    </w:p>
    <w:p w14:paraId="23E95AF5" w14:textId="41900272" w:rsidR="007E183A" w:rsidRPr="005213CC" w:rsidRDefault="00E27857" w:rsidP="005213CC">
      <w:pPr>
        <w:widowControl w:val="0"/>
        <w:numPr>
          <w:ilvl w:val="0"/>
          <w:numId w:val="7"/>
        </w:numPr>
        <w:tabs>
          <w:tab w:val="left" w:pos="0"/>
        </w:tabs>
        <w:spacing w:after="0" w:line="240" w:lineRule="auto"/>
        <w:ind w:left="426" w:right="55" w:hanging="426"/>
        <w:jc w:val="both"/>
        <w:textAlignment w:val="baseline"/>
        <w:rPr>
          <w:rFonts w:ascii="Times New Roman" w:hAnsi="Times New Roman"/>
          <w:sz w:val="24"/>
          <w:szCs w:val="24"/>
        </w:rPr>
      </w:pPr>
      <w:r>
        <w:rPr>
          <w:rFonts w:ascii="Times New Roman" w:hAnsi="Times New Roman"/>
          <w:sz w:val="24"/>
          <w:szCs w:val="24"/>
          <w:lang w:eastAsia="ar-SA"/>
        </w:rPr>
        <w:t>Formularz cenowy</w:t>
      </w:r>
    </w:p>
    <w:p w14:paraId="4A533A73"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24</w:t>
      </w:r>
    </w:p>
    <w:p w14:paraId="75F6389F" w14:textId="77777777" w:rsidR="007E183A" w:rsidRDefault="00E27857">
      <w:pPr>
        <w:spacing w:after="0" w:line="240" w:lineRule="auto"/>
        <w:ind w:right="55"/>
        <w:jc w:val="both"/>
        <w:textAlignment w:val="baseline"/>
        <w:rPr>
          <w:rFonts w:ascii="Times New Roman" w:eastAsia="Calibri" w:hAnsi="Times New Roman"/>
          <w:b/>
          <w:bCs/>
          <w:kern w:val="2"/>
          <w:sz w:val="16"/>
          <w:szCs w:val="16"/>
        </w:rPr>
      </w:pPr>
      <w:r>
        <w:rPr>
          <w:rFonts w:ascii="Times New Roman" w:eastAsia="Calibri" w:hAnsi="Times New Roman"/>
          <w:kern w:val="2"/>
          <w:sz w:val="24"/>
          <w:szCs w:val="24"/>
        </w:rPr>
        <w:t>Zmiany niniejszej umowy, dokonywane aneksami, wymagają zachowania formy pisemnej, chyba że jej postanowienia stanowią inaczej.</w:t>
      </w:r>
    </w:p>
    <w:p w14:paraId="01E72CB8" w14:textId="77777777" w:rsidR="007E183A" w:rsidRDefault="007E183A">
      <w:pPr>
        <w:spacing w:after="0" w:line="240" w:lineRule="auto"/>
        <w:ind w:right="55"/>
        <w:jc w:val="both"/>
        <w:textAlignment w:val="baseline"/>
        <w:rPr>
          <w:rFonts w:ascii="Times New Roman" w:eastAsia="Calibri" w:hAnsi="Times New Roman"/>
          <w:b/>
          <w:bCs/>
          <w:kern w:val="2"/>
          <w:sz w:val="16"/>
          <w:szCs w:val="16"/>
        </w:rPr>
      </w:pPr>
    </w:p>
    <w:p w14:paraId="1CAB3330" w14:textId="77777777" w:rsidR="007E183A" w:rsidRDefault="00E27857">
      <w:pPr>
        <w:spacing w:after="0" w:line="240" w:lineRule="auto"/>
        <w:ind w:right="55"/>
        <w:jc w:val="center"/>
        <w:textAlignment w:val="baseline"/>
        <w:rPr>
          <w:rFonts w:ascii="Times New Roman" w:eastAsia="Calibri" w:hAnsi="Times New Roman"/>
          <w:kern w:val="2"/>
          <w:sz w:val="24"/>
          <w:szCs w:val="24"/>
        </w:rPr>
      </w:pPr>
      <w:r>
        <w:rPr>
          <w:rFonts w:ascii="Times New Roman" w:hAnsi="Times New Roman"/>
          <w:b/>
          <w:bCs/>
          <w:sz w:val="24"/>
          <w:szCs w:val="24"/>
        </w:rPr>
        <w:t>§ 25</w:t>
      </w:r>
    </w:p>
    <w:p w14:paraId="6ED76F96" w14:textId="77777777" w:rsidR="007E183A" w:rsidRDefault="00E27857">
      <w:pPr>
        <w:spacing w:after="0" w:line="240" w:lineRule="auto"/>
        <w:ind w:right="55"/>
        <w:jc w:val="both"/>
        <w:textAlignment w:val="baseline"/>
        <w:rPr>
          <w:rFonts w:ascii="Times New Roman" w:eastAsia="Calibri" w:hAnsi="Times New Roman"/>
          <w:kern w:val="2"/>
          <w:sz w:val="24"/>
          <w:szCs w:val="24"/>
        </w:rPr>
      </w:pPr>
      <w:r>
        <w:rPr>
          <w:rFonts w:ascii="Times New Roman" w:eastAsia="Calibri" w:hAnsi="Times New Roman"/>
          <w:kern w:val="2"/>
          <w:sz w:val="24"/>
          <w:szCs w:val="24"/>
        </w:rPr>
        <w:t>Umowę sporządzono w trzech jednobrzmiących egzemplarzach, jeden dla Wykonawcy i dwa dla Zamawiającego.</w:t>
      </w:r>
    </w:p>
    <w:p w14:paraId="59E0B258" w14:textId="77777777" w:rsidR="007E183A" w:rsidRDefault="007E183A">
      <w:pPr>
        <w:spacing w:after="0" w:line="240" w:lineRule="auto"/>
        <w:ind w:right="55"/>
        <w:jc w:val="center"/>
        <w:rPr>
          <w:rFonts w:ascii="Times New Roman" w:eastAsia="Calibri" w:hAnsi="Times New Roman"/>
          <w:kern w:val="2"/>
          <w:sz w:val="24"/>
          <w:szCs w:val="24"/>
        </w:rPr>
      </w:pPr>
    </w:p>
    <w:p w14:paraId="1C26C6B1" w14:textId="77777777" w:rsidR="007E183A" w:rsidRDefault="007E183A">
      <w:pPr>
        <w:spacing w:after="0" w:line="240" w:lineRule="auto"/>
        <w:ind w:right="55"/>
        <w:rPr>
          <w:rFonts w:ascii="Times New Roman" w:hAnsi="Times New Roman"/>
          <w:sz w:val="24"/>
          <w:szCs w:val="24"/>
        </w:rPr>
      </w:pPr>
    </w:p>
    <w:p w14:paraId="16A13D49" w14:textId="77777777" w:rsidR="007E183A" w:rsidRDefault="007E183A">
      <w:pPr>
        <w:spacing w:after="0" w:line="240" w:lineRule="auto"/>
        <w:ind w:right="55"/>
        <w:rPr>
          <w:rFonts w:ascii="Times New Roman" w:hAnsi="Times New Roman"/>
          <w:sz w:val="24"/>
          <w:szCs w:val="24"/>
        </w:rPr>
      </w:pPr>
    </w:p>
    <w:p w14:paraId="42B8C9D9" w14:textId="77777777" w:rsidR="007E183A" w:rsidRDefault="00E27857">
      <w:pPr>
        <w:rPr>
          <w:rFonts w:ascii="Times New Roman" w:hAnsi="Times New Roman"/>
          <w:b/>
          <w:sz w:val="24"/>
          <w:szCs w:val="24"/>
        </w:rPr>
      </w:pPr>
      <w:r>
        <w:rPr>
          <w:rFonts w:ascii="Times New Roman" w:eastAsia="Times New Roman" w:hAnsi="Times New Roman"/>
          <w:b/>
          <w:sz w:val="24"/>
          <w:szCs w:val="24"/>
        </w:rPr>
        <w:t xml:space="preserve">           </w:t>
      </w:r>
      <w:r>
        <w:rPr>
          <w:rFonts w:ascii="Times New Roman" w:hAnsi="Times New Roman"/>
          <w:b/>
          <w:sz w:val="24"/>
          <w:szCs w:val="24"/>
        </w:rPr>
        <w:t>ZAMAWIAJĄCY  :                                               WYKONAWCA:</w:t>
      </w:r>
      <w:r>
        <w:rPr>
          <w:rFonts w:ascii="Times New Roman" w:hAnsi="Times New Roman"/>
          <w:sz w:val="24"/>
          <w:szCs w:val="24"/>
        </w:rPr>
        <w:t xml:space="preserve"> </w:t>
      </w:r>
      <w:r>
        <w:rPr>
          <w:rFonts w:ascii="Times New Roman" w:hAnsi="Times New Roman"/>
          <w:b/>
          <w:sz w:val="24"/>
          <w:szCs w:val="24"/>
        </w:rPr>
        <w:t xml:space="preserve">  </w:t>
      </w:r>
    </w:p>
    <w:p w14:paraId="0417988A" w14:textId="77777777" w:rsidR="007E183A" w:rsidRDefault="007E183A">
      <w:pPr>
        <w:spacing w:after="0" w:line="240" w:lineRule="auto"/>
        <w:ind w:right="55"/>
        <w:rPr>
          <w:rFonts w:ascii="Times New Roman" w:hAnsi="Times New Roman"/>
          <w:b/>
          <w:bCs/>
          <w:sz w:val="24"/>
          <w:szCs w:val="24"/>
        </w:rPr>
      </w:pPr>
    </w:p>
    <w:p w14:paraId="18438C20" w14:textId="77777777" w:rsidR="007E183A" w:rsidRDefault="00E27857">
      <w:pPr>
        <w:spacing w:after="0" w:line="240" w:lineRule="auto"/>
        <w:ind w:right="55"/>
        <w:jc w:val="right"/>
        <w:rPr>
          <w:rFonts w:ascii="Times New Roman" w:hAnsi="Times New Roman"/>
          <w:b/>
          <w:bCs/>
          <w:sz w:val="24"/>
          <w:szCs w:val="24"/>
        </w:rPr>
      </w:pPr>
      <w:r>
        <w:rPr>
          <w:rFonts w:ascii="Times New Roman" w:eastAsia="Times New Roman" w:hAnsi="Times New Roman"/>
          <w:b/>
          <w:bCs/>
          <w:sz w:val="24"/>
          <w:szCs w:val="24"/>
        </w:rPr>
        <w:t xml:space="preserve">                                                                                                                                                                                                                                           </w:t>
      </w:r>
      <w:r>
        <w:rPr>
          <w:rFonts w:ascii="Times New Roman" w:hAnsi="Times New Roman"/>
          <w:b/>
          <w:bCs/>
          <w:sz w:val="24"/>
          <w:szCs w:val="24"/>
        </w:rPr>
        <w:t>Załącznik nr 6</w:t>
      </w:r>
    </w:p>
    <w:p w14:paraId="72635E9F" w14:textId="77777777" w:rsidR="007E183A" w:rsidRDefault="007E183A">
      <w:pPr>
        <w:spacing w:after="0" w:line="240" w:lineRule="auto"/>
        <w:jc w:val="right"/>
        <w:rPr>
          <w:rFonts w:ascii="Times New Roman" w:hAnsi="Times New Roman"/>
          <w:b/>
          <w:bCs/>
          <w:sz w:val="24"/>
          <w:szCs w:val="24"/>
        </w:rPr>
      </w:pPr>
    </w:p>
    <w:p w14:paraId="6931E009" w14:textId="77777777" w:rsidR="007E183A" w:rsidRDefault="00E27857">
      <w:pPr>
        <w:spacing w:after="0" w:line="240" w:lineRule="auto"/>
        <w:rPr>
          <w:rFonts w:ascii="Times New Roman" w:hAnsi="Times New Roman"/>
          <w:sz w:val="24"/>
          <w:szCs w:val="24"/>
          <w:lang w:eastAsia="ar-SA"/>
        </w:rPr>
      </w:pPr>
      <w:bookmarkStart w:id="40" w:name="_Hlk26876397"/>
      <w:r>
        <w:rPr>
          <w:rFonts w:ascii="Times New Roman" w:hAnsi="Times New Roman"/>
          <w:sz w:val="24"/>
          <w:szCs w:val="24"/>
          <w:lang w:eastAsia="ar-SA"/>
        </w:rPr>
        <w:t>Grodzisk Mazowiecki dn. ……..</w:t>
      </w:r>
    </w:p>
    <w:p w14:paraId="396CB73A" w14:textId="77777777" w:rsidR="007E183A" w:rsidRDefault="007E183A">
      <w:pPr>
        <w:spacing w:after="0" w:line="240" w:lineRule="auto"/>
        <w:rPr>
          <w:rFonts w:ascii="Times New Roman" w:hAnsi="Times New Roman"/>
          <w:sz w:val="24"/>
          <w:szCs w:val="24"/>
          <w:lang w:eastAsia="ar-SA"/>
        </w:rPr>
      </w:pPr>
    </w:p>
    <w:p w14:paraId="1ABDEC83" w14:textId="77777777" w:rsidR="007E183A" w:rsidRDefault="00E27857">
      <w:pPr>
        <w:spacing w:after="0" w:line="240" w:lineRule="auto"/>
        <w:jc w:val="center"/>
        <w:rPr>
          <w:rFonts w:ascii="Times New Roman" w:hAnsi="Times New Roman"/>
          <w:b/>
          <w:bCs/>
          <w:sz w:val="24"/>
          <w:szCs w:val="24"/>
          <w:lang w:eastAsia="ar-SA"/>
        </w:rPr>
      </w:pPr>
      <w:r>
        <w:rPr>
          <w:rFonts w:ascii="Times New Roman" w:eastAsia="Times New Roman" w:hAnsi="Times New Roman"/>
          <w:sz w:val="24"/>
          <w:szCs w:val="24"/>
          <w:lang w:eastAsia="ar-SA"/>
        </w:rPr>
        <w:t xml:space="preserve">                                            </w:t>
      </w:r>
      <w:bookmarkStart w:id="41" w:name="_Hlk166137726"/>
      <w:r>
        <w:rPr>
          <w:rFonts w:ascii="Times New Roman" w:hAnsi="Times New Roman"/>
          <w:b/>
          <w:bCs/>
          <w:sz w:val="24"/>
          <w:szCs w:val="24"/>
          <w:lang w:eastAsia="ar-SA"/>
        </w:rPr>
        <w:t>Załącznik nr ……do Umowy Nr …….</w:t>
      </w:r>
    </w:p>
    <w:bookmarkEnd w:id="41"/>
    <w:p w14:paraId="03271929" w14:textId="77777777" w:rsidR="007E183A" w:rsidRDefault="007E183A">
      <w:pPr>
        <w:spacing w:after="0" w:line="240" w:lineRule="auto"/>
        <w:rPr>
          <w:rFonts w:ascii="Times New Roman" w:hAnsi="Times New Roman"/>
          <w:b/>
          <w:bCs/>
          <w:sz w:val="24"/>
          <w:szCs w:val="24"/>
          <w:lang w:eastAsia="ar-SA"/>
        </w:rPr>
      </w:pPr>
    </w:p>
    <w:p w14:paraId="0DFCFCE2" w14:textId="77777777" w:rsidR="007E183A" w:rsidRDefault="00E27857">
      <w:pPr>
        <w:spacing w:after="0" w:line="240" w:lineRule="auto"/>
        <w:jc w:val="center"/>
        <w:rPr>
          <w:rFonts w:ascii="Times New Roman" w:hAnsi="Times New Roman"/>
          <w:b/>
          <w:bCs/>
          <w:sz w:val="24"/>
          <w:szCs w:val="24"/>
          <w:lang w:eastAsia="ar-SA"/>
        </w:rPr>
      </w:pPr>
      <w:bookmarkStart w:id="42" w:name="_Hlk24712590"/>
      <w:r>
        <w:rPr>
          <w:rFonts w:ascii="Times New Roman" w:hAnsi="Times New Roman"/>
          <w:b/>
          <w:bCs/>
          <w:sz w:val="24"/>
          <w:szCs w:val="24"/>
          <w:lang w:eastAsia="ar-SA"/>
        </w:rPr>
        <w:t xml:space="preserve">Protokół przekazania samochodów </w:t>
      </w:r>
      <w:bookmarkStart w:id="43" w:name="_Hlk166147642"/>
      <w:r>
        <w:rPr>
          <w:rFonts w:ascii="Times New Roman" w:hAnsi="Times New Roman"/>
          <w:b/>
          <w:bCs/>
          <w:sz w:val="24"/>
          <w:szCs w:val="24"/>
          <w:lang w:eastAsia="ar-SA"/>
        </w:rPr>
        <w:t xml:space="preserve">Wykonawcy do wykonania usługi transportu pacjentów </w:t>
      </w:r>
      <w:bookmarkEnd w:id="43"/>
    </w:p>
    <w:bookmarkEnd w:id="42"/>
    <w:p w14:paraId="3D7E2C6A" w14:textId="77777777" w:rsidR="007E183A" w:rsidRDefault="007E183A">
      <w:pPr>
        <w:spacing w:after="0" w:line="240" w:lineRule="auto"/>
        <w:jc w:val="center"/>
        <w:rPr>
          <w:rFonts w:ascii="Times New Roman" w:hAnsi="Times New Roman"/>
          <w:b/>
          <w:bCs/>
          <w:sz w:val="24"/>
          <w:szCs w:val="24"/>
          <w:lang w:eastAsia="ar-SA"/>
        </w:rPr>
      </w:pPr>
    </w:p>
    <w:p w14:paraId="2C7AC5D6" w14:textId="77777777" w:rsidR="007E183A" w:rsidRDefault="00E27857">
      <w:pPr>
        <w:spacing w:after="0" w:line="240" w:lineRule="auto"/>
        <w:rPr>
          <w:rFonts w:ascii="Times New Roman" w:hAnsi="Times New Roman"/>
          <w:sz w:val="24"/>
          <w:szCs w:val="24"/>
          <w:lang w:eastAsia="ar-SA"/>
        </w:rPr>
      </w:pPr>
      <w:r>
        <w:rPr>
          <w:rFonts w:ascii="Times New Roman" w:hAnsi="Times New Roman"/>
          <w:sz w:val="24"/>
          <w:szCs w:val="24"/>
          <w:lang w:eastAsia="ar-SA"/>
        </w:rPr>
        <w:t>Protokół dotyczy przekazania w użytkowanie samochodów</w:t>
      </w:r>
      <w:r>
        <w:rPr>
          <w:rFonts w:ascii="Times New Roman" w:hAnsi="Times New Roman"/>
          <w:color w:val="FF0000"/>
          <w:sz w:val="24"/>
          <w:szCs w:val="24"/>
          <w:lang w:eastAsia="ar-SA"/>
        </w:rPr>
        <w:t xml:space="preserve"> </w:t>
      </w:r>
      <w:r>
        <w:rPr>
          <w:rFonts w:ascii="Times New Roman" w:hAnsi="Times New Roman"/>
          <w:sz w:val="24"/>
          <w:szCs w:val="24"/>
          <w:lang w:eastAsia="ar-SA"/>
        </w:rPr>
        <w:t xml:space="preserve"> pozostających własnością Szpitala Zachodniego w Grodzisku Mazowieckim firmie:  </w:t>
      </w:r>
    </w:p>
    <w:p w14:paraId="7D0468B9" w14:textId="77777777" w:rsidR="007E183A" w:rsidRDefault="00E27857">
      <w:pPr>
        <w:spacing w:after="0" w:line="240" w:lineRule="auto"/>
        <w:rPr>
          <w:rFonts w:ascii="Times New Roman" w:hAnsi="Times New Roman"/>
          <w:sz w:val="24"/>
          <w:szCs w:val="24"/>
          <w:lang w:eastAsia="ar-SA"/>
        </w:rPr>
      </w:pPr>
      <w:r>
        <w:rPr>
          <w:rFonts w:ascii="Times New Roman" w:hAnsi="Times New Roman"/>
          <w:sz w:val="24"/>
          <w:szCs w:val="24"/>
          <w:lang w:eastAsia="ar-SA"/>
        </w:rPr>
        <w:t>…………………………………………………………………………………………..</w:t>
      </w:r>
    </w:p>
    <w:p w14:paraId="2D327413" w14:textId="77777777" w:rsidR="007E183A" w:rsidRDefault="00E27857">
      <w:pPr>
        <w:spacing w:after="0" w:line="240" w:lineRule="auto"/>
        <w:rPr>
          <w:rFonts w:ascii="Times New Roman" w:hAnsi="Times New Roman"/>
          <w:sz w:val="24"/>
          <w:szCs w:val="24"/>
          <w:lang w:eastAsia="ar-SA"/>
        </w:rPr>
      </w:pPr>
      <w:r>
        <w:rPr>
          <w:rFonts w:ascii="Times New Roman" w:hAnsi="Times New Roman"/>
          <w:sz w:val="24"/>
          <w:szCs w:val="24"/>
          <w:lang w:eastAsia="ar-SA"/>
        </w:rPr>
        <w:t>wykonującej usługę transportu pacjentów Stacji Dializ. Przekazanie nastąpiło w dniu ……….. w siedzibie Szpitala Zachodniego w obecności Koordynatora Transportu  i przedstawiciela firmy ……………………………………………………………………………………………………..</w:t>
      </w:r>
    </w:p>
    <w:p w14:paraId="039BC1EA" w14:textId="77777777" w:rsidR="007E183A" w:rsidRDefault="00E27857">
      <w:pPr>
        <w:spacing w:after="0" w:line="240" w:lineRule="auto"/>
        <w:rPr>
          <w:rFonts w:ascii="Times New Roman" w:hAnsi="Times New Roman"/>
          <w:sz w:val="24"/>
          <w:szCs w:val="24"/>
          <w:lang w:eastAsia="ar-SA"/>
        </w:rPr>
      </w:pPr>
      <w:r>
        <w:rPr>
          <w:rFonts w:ascii="Times New Roman" w:hAnsi="Times New Roman"/>
          <w:sz w:val="24"/>
          <w:szCs w:val="24"/>
          <w:lang w:eastAsia="ar-SA"/>
        </w:rPr>
        <w:t>p……………………………………………………. i dotyczy dwóch samochodów.</w:t>
      </w:r>
    </w:p>
    <w:p w14:paraId="096AECA7" w14:textId="77777777" w:rsidR="007E183A" w:rsidRDefault="007E183A">
      <w:pPr>
        <w:spacing w:after="0" w:line="240" w:lineRule="auto"/>
        <w:rPr>
          <w:rFonts w:ascii="Times New Roman" w:hAnsi="Times New Roman"/>
          <w:sz w:val="24"/>
          <w:szCs w:val="24"/>
          <w:lang w:eastAsia="ar-SA"/>
        </w:rPr>
      </w:pPr>
    </w:p>
    <w:p w14:paraId="66057072" w14:textId="77777777" w:rsidR="007E183A" w:rsidRDefault="00E27857">
      <w:pPr>
        <w:spacing w:after="0" w:line="240" w:lineRule="auto"/>
        <w:rPr>
          <w:rFonts w:ascii="Times New Roman" w:hAnsi="Times New Roman"/>
          <w:sz w:val="24"/>
          <w:szCs w:val="24"/>
          <w:lang w:eastAsia="ar-SA"/>
        </w:rPr>
      </w:pPr>
      <w:r>
        <w:rPr>
          <w:rFonts w:ascii="Times New Roman" w:hAnsi="Times New Roman"/>
          <w:sz w:val="24"/>
          <w:szCs w:val="24"/>
          <w:lang w:eastAsia="ar-SA"/>
        </w:rPr>
        <w:t>Wykaz pojazdów objętych niniejszym protokołem:</w:t>
      </w:r>
    </w:p>
    <w:p w14:paraId="79B7C4F0" w14:textId="77777777" w:rsidR="007E183A" w:rsidRDefault="00E27857">
      <w:pPr>
        <w:spacing w:before="120"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 RENAUL Trafic; rok produkcji 2019; nr rejestracyjny WGM81394; </w:t>
      </w:r>
    </w:p>
    <w:p w14:paraId="1A0B313D" w14:textId="77777777" w:rsidR="007E183A" w:rsidRDefault="00E27857">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Nr VIN: …..;  Stan licznika głównego: ………………….</w:t>
      </w:r>
    </w:p>
    <w:p w14:paraId="3A6CA2FD" w14:textId="77777777" w:rsidR="007E183A" w:rsidRDefault="00E27857">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Badanie techniczne pojazdu ważne do 20.12.2024 r  . Pojazd wyposażony w jeden wózek inwalidzki.</w:t>
      </w:r>
    </w:p>
    <w:p w14:paraId="74B595BB" w14:textId="77777777" w:rsidR="007E183A" w:rsidRDefault="00E27857">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Uwagi: przekazano 1kpl kluczy z autopilotem do pojazdu, dowód rejestracyjny nr………… , polisę OC pojazdu o nr…………….., kartę paliwową do …..o nr…..– </w:t>
      </w:r>
      <w:r>
        <w:rPr>
          <w:rFonts w:ascii="Times New Roman" w:hAnsi="Times New Roman"/>
          <w:b/>
          <w:sz w:val="24"/>
          <w:szCs w:val="24"/>
          <w:lang w:eastAsia="ar-SA"/>
        </w:rPr>
        <w:t>kod PIN….,</w:t>
      </w:r>
      <w:r>
        <w:rPr>
          <w:rFonts w:ascii="Times New Roman" w:hAnsi="Times New Roman"/>
          <w:sz w:val="24"/>
          <w:szCs w:val="24"/>
          <w:lang w:eastAsia="ar-SA"/>
        </w:rPr>
        <w:t xml:space="preserve"> </w:t>
      </w:r>
    </w:p>
    <w:p w14:paraId="753E0E42" w14:textId="77777777" w:rsidR="007E183A" w:rsidRDefault="007E183A">
      <w:pPr>
        <w:spacing w:after="0" w:line="240" w:lineRule="auto"/>
        <w:ind w:left="426"/>
        <w:jc w:val="both"/>
        <w:rPr>
          <w:rFonts w:ascii="Times New Roman" w:hAnsi="Times New Roman"/>
          <w:sz w:val="24"/>
          <w:szCs w:val="24"/>
          <w:lang w:eastAsia="ar-SA"/>
        </w:rPr>
      </w:pPr>
    </w:p>
    <w:p w14:paraId="68B5E665" w14:textId="77777777" w:rsidR="007E183A" w:rsidRDefault="00E27857">
      <w:pPr>
        <w:spacing w:before="120" w:after="0"/>
        <w:rPr>
          <w:rFonts w:ascii="Times New Roman" w:hAnsi="Times New Roman"/>
          <w:sz w:val="24"/>
          <w:szCs w:val="24"/>
          <w:lang w:eastAsia="ar-SA"/>
        </w:rPr>
      </w:pPr>
      <w:r>
        <w:rPr>
          <w:rFonts w:ascii="Times New Roman" w:hAnsi="Times New Roman"/>
          <w:sz w:val="24"/>
          <w:szCs w:val="24"/>
          <w:lang w:eastAsia="ar-SA"/>
        </w:rPr>
        <w:t xml:space="preserve">2. RENAUL Trafic; rok produkcji 2019; nr rejestracyjny WGM81395; </w:t>
      </w:r>
    </w:p>
    <w:p w14:paraId="2554AA9A" w14:textId="77777777" w:rsidR="007E183A" w:rsidRDefault="00E27857">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Nr VIN: …..;  Stan licznika głównego: ……………………</w:t>
      </w:r>
    </w:p>
    <w:p w14:paraId="3C219DBA" w14:textId="77777777" w:rsidR="007E183A" w:rsidRDefault="00E27857">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Badanie techniczne pojazdu ważne do 20.12.2024 r. . Pojazd wyposażony w jeden wózek inwalidzki.</w:t>
      </w:r>
    </w:p>
    <w:p w14:paraId="70ACC2DB" w14:textId="77777777" w:rsidR="007E183A" w:rsidRDefault="00E27857">
      <w:pPr>
        <w:spacing w:after="0" w:line="24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Uwagi: przekazano 1kpl kluczy z autopilotem do pojazdu, dowód rejestracyjny nr……….. , polisę OC pojazdu o nr…………….., kartę paliwową do …..o nr…..– </w:t>
      </w:r>
      <w:r>
        <w:rPr>
          <w:rFonts w:ascii="Times New Roman" w:hAnsi="Times New Roman"/>
          <w:b/>
          <w:sz w:val="24"/>
          <w:szCs w:val="24"/>
          <w:lang w:eastAsia="ar-SA"/>
        </w:rPr>
        <w:t>kod PIN….,</w:t>
      </w:r>
    </w:p>
    <w:p w14:paraId="2EBC470B" w14:textId="77777777" w:rsidR="007E183A" w:rsidRDefault="007E183A">
      <w:pPr>
        <w:spacing w:after="0" w:line="240" w:lineRule="auto"/>
        <w:jc w:val="both"/>
        <w:rPr>
          <w:rFonts w:ascii="Times New Roman" w:hAnsi="Times New Roman"/>
          <w:sz w:val="24"/>
          <w:szCs w:val="24"/>
          <w:lang w:eastAsia="ar-SA"/>
        </w:rPr>
      </w:pPr>
    </w:p>
    <w:p w14:paraId="07FE31AA" w14:textId="77777777" w:rsidR="007E183A" w:rsidRDefault="007E183A">
      <w:pPr>
        <w:spacing w:after="0" w:line="240" w:lineRule="auto"/>
        <w:rPr>
          <w:rFonts w:ascii="Times New Roman" w:hAnsi="Times New Roman"/>
          <w:sz w:val="24"/>
          <w:szCs w:val="24"/>
          <w:lang w:eastAsia="ar-SA"/>
        </w:rPr>
      </w:pPr>
    </w:p>
    <w:p w14:paraId="3DC3F0DE" w14:textId="77777777" w:rsidR="007E183A" w:rsidRDefault="007E183A">
      <w:pPr>
        <w:spacing w:after="0" w:line="240" w:lineRule="auto"/>
        <w:rPr>
          <w:rFonts w:ascii="Times New Roman" w:hAnsi="Times New Roman"/>
          <w:sz w:val="24"/>
          <w:szCs w:val="24"/>
          <w:lang w:eastAsia="ar-SA"/>
        </w:rPr>
      </w:pPr>
    </w:p>
    <w:p w14:paraId="20FC51A3" w14:textId="77777777" w:rsidR="007E183A" w:rsidRDefault="007E183A">
      <w:pPr>
        <w:spacing w:after="0" w:line="240" w:lineRule="auto"/>
        <w:jc w:val="both"/>
        <w:rPr>
          <w:rFonts w:ascii="Times New Roman" w:hAnsi="Times New Roman"/>
          <w:sz w:val="24"/>
          <w:szCs w:val="24"/>
          <w:lang w:eastAsia="ar-SA"/>
        </w:rPr>
      </w:pPr>
    </w:p>
    <w:p w14:paraId="0AD49DA7" w14:textId="77777777" w:rsidR="007E183A" w:rsidRDefault="00E27857">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Zasady użytkowania i odpowiedzialności stron reguluje przytoczona na wstępie umowa.</w:t>
      </w:r>
    </w:p>
    <w:p w14:paraId="19B0D56E" w14:textId="77777777" w:rsidR="007E183A" w:rsidRDefault="007E183A">
      <w:pPr>
        <w:spacing w:after="0" w:line="240" w:lineRule="auto"/>
        <w:jc w:val="both"/>
        <w:rPr>
          <w:rFonts w:ascii="Times New Roman" w:hAnsi="Times New Roman"/>
          <w:sz w:val="24"/>
          <w:szCs w:val="24"/>
          <w:lang w:eastAsia="ar-SA"/>
        </w:rPr>
      </w:pPr>
    </w:p>
    <w:p w14:paraId="2FF8948F" w14:textId="77777777" w:rsidR="007E183A" w:rsidRDefault="007E183A">
      <w:pPr>
        <w:spacing w:after="0" w:line="240" w:lineRule="auto"/>
        <w:jc w:val="both"/>
        <w:rPr>
          <w:rFonts w:ascii="Times New Roman" w:hAnsi="Times New Roman"/>
          <w:sz w:val="24"/>
          <w:szCs w:val="24"/>
          <w:lang w:eastAsia="ar-SA"/>
        </w:rPr>
      </w:pPr>
    </w:p>
    <w:p w14:paraId="6E68033E" w14:textId="77777777" w:rsidR="007E183A" w:rsidRDefault="007E183A">
      <w:pPr>
        <w:spacing w:after="0" w:line="240" w:lineRule="auto"/>
        <w:jc w:val="both"/>
        <w:rPr>
          <w:rFonts w:ascii="Times New Roman" w:hAnsi="Times New Roman"/>
          <w:sz w:val="24"/>
          <w:szCs w:val="24"/>
          <w:lang w:eastAsia="ar-SA"/>
        </w:rPr>
      </w:pPr>
    </w:p>
    <w:p w14:paraId="275164CD" w14:textId="77777777" w:rsidR="007E183A" w:rsidRDefault="007E183A">
      <w:pPr>
        <w:spacing w:after="0" w:line="240" w:lineRule="auto"/>
        <w:jc w:val="both"/>
        <w:rPr>
          <w:rFonts w:ascii="Times New Roman" w:hAnsi="Times New Roman"/>
          <w:sz w:val="24"/>
          <w:szCs w:val="24"/>
          <w:lang w:eastAsia="ar-SA"/>
        </w:rPr>
      </w:pPr>
    </w:p>
    <w:p w14:paraId="7894C8F0" w14:textId="77777777" w:rsidR="007E183A" w:rsidRDefault="007E183A">
      <w:pPr>
        <w:spacing w:after="0" w:line="240" w:lineRule="auto"/>
        <w:jc w:val="both"/>
        <w:rPr>
          <w:rFonts w:ascii="Times New Roman" w:hAnsi="Times New Roman"/>
          <w:sz w:val="24"/>
          <w:szCs w:val="24"/>
          <w:lang w:eastAsia="ar-SA"/>
        </w:rPr>
      </w:pPr>
    </w:p>
    <w:p w14:paraId="7EED8F6D" w14:textId="77777777" w:rsidR="007E183A" w:rsidRDefault="007E183A">
      <w:pPr>
        <w:spacing w:after="0" w:line="240" w:lineRule="auto"/>
        <w:jc w:val="center"/>
        <w:rPr>
          <w:rFonts w:ascii="Times New Roman" w:hAnsi="Times New Roman"/>
          <w:sz w:val="24"/>
          <w:szCs w:val="24"/>
          <w:lang w:eastAsia="ar-SA"/>
        </w:rPr>
      </w:pPr>
    </w:p>
    <w:p w14:paraId="7AA44CB1" w14:textId="77777777" w:rsidR="007E183A" w:rsidRDefault="00E27857">
      <w:pPr>
        <w:spacing w:after="0" w:line="240" w:lineRule="auto"/>
        <w:jc w:val="center"/>
        <w:rPr>
          <w:rFonts w:ascii="Times New Roman" w:hAnsi="Times New Roman"/>
          <w:b/>
          <w:bCs/>
          <w:sz w:val="24"/>
          <w:szCs w:val="24"/>
          <w:lang w:eastAsia="ar-SA"/>
        </w:rPr>
        <w:sectPr w:rsidR="007E183A">
          <w:footerReference w:type="default" r:id="rId38"/>
          <w:footerReference w:type="first" r:id="rId39"/>
          <w:pgSz w:w="11906" w:h="16838"/>
          <w:pgMar w:top="1418" w:right="1077" w:bottom="1418" w:left="1418" w:header="708" w:footer="709" w:gutter="0"/>
          <w:cols w:space="708"/>
          <w:docGrid w:linePitch="360"/>
        </w:sectPr>
      </w:pPr>
      <w:r>
        <w:rPr>
          <w:rFonts w:ascii="Times New Roman" w:hAnsi="Times New Roman"/>
          <w:b/>
          <w:bCs/>
          <w:sz w:val="24"/>
          <w:szCs w:val="24"/>
          <w:lang w:eastAsia="ar-SA"/>
        </w:rPr>
        <w:t>Zdający</w:t>
      </w:r>
      <w:r>
        <w:rPr>
          <w:rFonts w:ascii="Times New Roman" w:hAnsi="Times New Roman"/>
          <w:b/>
          <w:bCs/>
          <w:sz w:val="24"/>
          <w:szCs w:val="24"/>
          <w:lang w:eastAsia="ar-SA"/>
        </w:rPr>
        <w:tab/>
      </w:r>
      <w:r>
        <w:rPr>
          <w:rFonts w:ascii="Times New Roman" w:hAnsi="Times New Roman"/>
          <w:b/>
          <w:bCs/>
          <w:sz w:val="24"/>
          <w:szCs w:val="24"/>
          <w:lang w:eastAsia="ar-SA"/>
        </w:rPr>
        <w:tab/>
      </w:r>
      <w:r>
        <w:rPr>
          <w:rFonts w:ascii="Times New Roman" w:hAnsi="Times New Roman"/>
          <w:b/>
          <w:bCs/>
          <w:sz w:val="24"/>
          <w:szCs w:val="24"/>
          <w:lang w:eastAsia="ar-SA"/>
        </w:rPr>
        <w:tab/>
      </w:r>
      <w:r>
        <w:rPr>
          <w:rFonts w:ascii="Times New Roman" w:hAnsi="Times New Roman"/>
          <w:b/>
          <w:bCs/>
          <w:sz w:val="24"/>
          <w:szCs w:val="24"/>
          <w:lang w:eastAsia="ar-SA"/>
        </w:rPr>
        <w:tab/>
      </w:r>
      <w:r>
        <w:rPr>
          <w:rFonts w:ascii="Times New Roman" w:hAnsi="Times New Roman"/>
          <w:b/>
          <w:bCs/>
          <w:sz w:val="24"/>
          <w:szCs w:val="24"/>
          <w:lang w:eastAsia="ar-SA"/>
        </w:rPr>
        <w:tab/>
        <w:t xml:space="preserve">                               Przyjmujący w użytkowanie</w:t>
      </w:r>
      <w:bookmarkEnd w:id="40"/>
    </w:p>
    <w:p w14:paraId="0C1F2B7F" w14:textId="77777777" w:rsidR="007E183A" w:rsidRDefault="007E183A">
      <w:pPr>
        <w:spacing w:after="0" w:line="240" w:lineRule="auto"/>
        <w:jc w:val="center"/>
        <w:rPr>
          <w:rFonts w:ascii="Times New Roman" w:hAnsi="Times New Roman"/>
          <w:b/>
          <w:bCs/>
          <w:sz w:val="24"/>
          <w:szCs w:val="24"/>
          <w:lang w:eastAsia="ar-SA"/>
        </w:rPr>
      </w:pPr>
    </w:p>
    <w:p w14:paraId="22D47118" w14:textId="77777777" w:rsidR="007E183A" w:rsidRDefault="00E27857">
      <w:pPr>
        <w:spacing w:after="0" w:line="240" w:lineRule="auto"/>
        <w:jc w:val="right"/>
        <w:rPr>
          <w:rFonts w:ascii="Times New Roman" w:hAnsi="Times New Roman"/>
          <w:iCs/>
          <w:sz w:val="24"/>
          <w:szCs w:val="24"/>
          <w:lang w:eastAsia="ar-SA"/>
        </w:rPr>
      </w:pPr>
      <w:r>
        <w:rPr>
          <w:rFonts w:ascii="Times New Roman" w:hAnsi="Times New Roman"/>
          <w:b/>
          <w:bCs/>
          <w:sz w:val="24"/>
          <w:szCs w:val="24"/>
          <w:lang w:eastAsia="ar-SA"/>
        </w:rPr>
        <w:t>Załącznik nr 7</w:t>
      </w:r>
    </w:p>
    <w:p w14:paraId="4B0363E9" w14:textId="77777777" w:rsidR="007E183A" w:rsidRDefault="00E27857">
      <w:pPr>
        <w:spacing w:after="0" w:line="240" w:lineRule="auto"/>
        <w:jc w:val="both"/>
        <w:rPr>
          <w:rFonts w:ascii="Times New Roman" w:hAnsi="Times New Roman"/>
          <w:iCs/>
          <w:sz w:val="24"/>
          <w:szCs w:val="24"/>
          <w:lang w:eastAsia="ar-SA"/>
        </w:rPr>
      </w:pPr>
      <w:r>
        <w:rPr>
          <w:rFonts w:ascii="Times New Roman" w:hAnsi="Times New Roman"/>
          <w:iCs/>
          <w:sz w:val="24"/>
          <w:szCs w:val="24"/>
          <w:lang w:eastAsia="ar-SA"/>
        </w:rPr>
        <w:t>Samodzielny Publiczny Specjalistyczny</w:t>
      </w:r>
    </w:p>
    <w:p w14:paraId="5C1CB257" w14:textId="77777777" w:rsidR="007E183A" w:rsidRDefault="00E27857">
      <w:pPr>
        <w:spacing w:after="0" w:line="240" w:lineRule="auto"/>
        <w:jc w:val="both"/>
        <w:rPr>
          <w:rFonts w:ascii="Times New Roman" w:hAnsi="Times New Roman"/>
          <w:iCs/>
          <w:sz w:val="24"/>
          <w:szCs w:val="24"/>
          <w:lang w:eastAsia="ar-SA"/>
        </w:rPr>
      </w:pPr>
      <w:r>
        <w:rPr>
          <w:rFonts w:ascii="Times New Roman" w:hAnsi="Times New Roman"/>
          <w:iCs/>
          <w:sz w:val="24"/>
          <w:szCs w:val="24"/>
          <w:lang w:eastAsia="ar-SA"/>
        </w:rPr>
        <w:t>Szpital Zachodni im. św. Jana Pawła II</w:t>
      </w:r>
    </w:p>
    <w:p w14:paraId="53F2A57F" w14:textId="77777777" w:rsidR="007E183A" w:rsidRDefault="00E27857">
      <w:pPr>
        <w:spacing w:after="0" w:line="240" w:lineRule="auto"/>
        <w:jc w:val="both"/>
        <w:rPr>
          <w:rFonts w:ascii="Times New Roman" w:hAnsi="Times New Roman"/>
          <w:iCs/>
          <w:sz w:val="24"/>
          <w:szCs w:val="24"/>
          <w:lang w:eastAsia="ar-SA"/>
        </w:rPr>
      </w:pPr>
      <w:r>
        <w:rPr>
          <w:rFonts w:ascii="Times New Roman" w:hAnsi="Times New Roman"/>
          <w:iCs/>
          <w:sz w:val="24"/>
          <w:szCs w:val="24"/>
          <w:lang w:eastAsia="ar-SA"/>
        </w:rPr>
        <w:t>ul. Daleka 11</w:t>
      </w:r>
    </w:p>
    <w:p w14:paraId="1EC3D693" w14:textId="77777777" w:rsidR="007E183A" w:rsidRDefault="00E27857">
      <w:pPr>
        <w:spacing w:after="0" w:line="240" w:lineRule="auto"/>
        <w:jc w:val="both"/>
        <w:rPr>
          <w:rFonts w:ascii="Times New Roman" w:eastAsia="Times New Roman" w:hAnsi="Times New Roman"/>
          <w:b/>
          <w:bCs/>
          <w:sz w:val="24"/>
          <w:szCs w:val="24"/>
          <w:lang w:eastAsia="ar-SA"/>
        </w:rPr>
      </w:pPr>
      <w:r>
        <w:rPr>
          <w:rFonts w:ascii="Times New Roman" w:hAnsi="Times New Roman"/>
          <w:iCs/>
          <w:sz w:val="24"/>
          <w:szCs w:val="24"/>
          <w:lang w:eastAsia="ar-SA"/>
        </w:rPr>
        <w:t>05-825 Grodzisk Mazowiecki</w:t>
      </w:r>
    </w:p>
    <w:p w14:paraId="5A0B8C49" w14:textId="77777777" w:rsidR="007E183A" w:rsidRDefault="00E27857">
      <w:pPr>
        <w:spacing w:after="0" w:line="240" w:lineRule="auto"/>
        <w:jc w:val="center"/>
        <w:rPr>
          <w:rFonts w:ascii="Times New Roman" w:hAnsi="Times New Roman"/>
          <w:b/>
          <w:bCs/>
          <w:sz w:val="24"/>
          <w:szCs w:val="24"/>
          <w:lang w:eastAsia="ar-SA"/>
        </w:rPr>
      </w:pPr>
      <w:r>
        <w:rPr>
          <w:rFonts w:ascii="Times New Roman" w:eastAsia="Times New Roman" w:hAnsi="Times New Roman"/>
          <w:b/>
          <w:bCs/>
          <w:sz w:val="24"/>
          <w:szCs w:val="24"/>
          <w:lang w:eastAsia="ar-SA"/>
        </w:rPr>
        <w:t xml:space="preserve">                                                                                        </w:t>
      </w:r>
      <w:r>
        <w:rPr>
          <w:rFonts w:ascii="Times New Roman" w:hAnsi="Times New Roman"/>
          <w:b/>
          <w:bCs/>
          <w:sz w:val="24"/>
          <w:szCs w:val="24"/>
          <w:lang w:eastAsia="ar-SA"/>
        </w:rPr>
        <w:t>Załącznik nr ……do Umowy Nr …….</w:t>
      </w:r>
    </w:p>
    <w:p w14:paraId="08119FEB" w14:textId="77777777" w:rsidR="007E183A" w:rsidRDefault="007E183A">
      <w:pPr>
        <w:spacing w:after="0" w:line="240" w:lineRule="auto"/>
        <w:rPr>
          <w:rFonts w:ascii="Times New Roman" w:hAnsi="Times New Roman"/>
          <w:b/>
          <w:bCs/>
          <w:sz w:val="24"/>
          <w:szCs w:val="24"/>
          <w:lang w:eastAsia="ar-SA"/>
        </w:rPr>
      </w:pPr>
    </w:p>
    <w:p w14:paraId="2730B438" w14:textId="77777777" w:rsidR="007E183A" w:rsidRDefault="007E183A">
      <w:pPr>
        <w:spacing w:after="0" w:line="240" w:lineRule="auto"/>
        <w:jc w:val="both"/>
        <w:rPr>
          <w:rFonts w:ascii="Times New Roman" w:hAnsi="Times New Roman"/>
          <w:b/>
          <w:bCs/>
          <w:sz w:val="24"/>
          <w:szCs w:val="24"/>
          <w:lang w:eastAsia="ar-SA"/>
        </w:rPr>
      </w:pPr>
    </w:p>
    <w:p w14:paraId="127E8484" w14:textId="77777777" w:rsidR="007E183A" w:rsidRDefault="00E27857">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Nazwa Wykonawcy: ………………………………………….………...………...………………</w:t>
      </w:r>
    </w:p>
    <w:p w14:paraId="1AAE69F6" w14:textId="77777777" w:rsidR="007E183A" w:rsidRDefault="00E27857">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Adres Wykonawcy: ………………………………………………………………………………</w:t>
      </w:r>
    </w:p>
    <w:p w14:paraId="3023CA13" w14:textId="77777777" w:rsidR="007E183A" w:rsidRDefault="007E183A">
      <w:pPr>
        <w:spacing w:after="0" w:line="240" w:lineRule="auto"/>
        <w:jc w:val="both"/>
        <w:rPr>
          <w:rFonts w:ascii="Times New Roman" w:hAnsi="Times New Roman"/>
          <w:sz w:val="24"/>
          <w:szCs w:val="24"/>
          <w:lang w:eastAsia="ar-SA"/>
        </w:rPr>
      </w:pPr>
    </w:p>
    <w:p w14:paraId="680C0E38" w14:textId="77777777" w:rsidR="007E183A" w:rsidRDefault="00E27857">
      <w:pPr>
        <w:widowControl w:val="0"/>
        <w:autoSpaceDE w:val="0"/>
        <w:spacing w:after="0"/>
        <w:ind w:right="-228"/>
        <w:jc w:val="center"/>
        <w:rPr>
          <w:rFonts w:ascii="Times New Roman" w:hAnsi="Times New Roman"/>
          <w:b/>
          <w:bCs/>
          <w:sz w:val="24"/>
          <w:szCs w:val="24"/>
          <w:lang w:val="pl"/>
        </w:rPr>
      </w:pPr>
      <w:r>
        <w:rPr>
          <w:rFonts w:ascii="Times New Roman" w:eastAsia="Times New Roman" w:hAnsi="Times New Roman"/>
          <w:sz w:val="24"/>
          <w:szCs w:val="24"/>
          <w:lang w:val="pl"/>
        </w:rPr>
        <w:t xml:space="preserve">                                                                                                </w:t>
      </w:r>
    </w:p>
    <w:p w14:paraId="318A79F3" w14:textId="77777777" w:rsidR="007E183A" w:rsidRDefault="00E27857">
      <w:pPr>
        <w:widowControl w:val="0"/>
        <w:autoSpaceDE w:val="0"/>
        <w:spacing w:after="0"/>
        <w:ind w:right="-228"/>
        <w:jc w:val="center"/>
        <w:rPr>
          <w:rFonts w:ascii="Times New Roman" w:hAnsi="Times New Roman"/>
          <w:sz w:val="24"/>
          <w:szCs w:val="24"/>
          <w:lang w:val="pl"/>
        </w:rPr>
      </w:pPr>
      <w:r>
        <w:rPr>
          <w:rFonts w:ascii="Times New Roman" w:hAnsi="Times New Roman"/>
          <w:b/>
          <w:bCs/>
          <w:sz w:val="24"/>
          <w:szCs w:val="24"/>
          <w:lang w:val="pl"/>
        </w:rPr>
        <w:t>WYKAZ OSÓB REALIZUJĄCYCH TRANSPORT PACJENTÓW STACJI DIALIZ</w:t>
      </w:r>
    </w:p>
    <w:p w14:paraId="28751F91" w14:textId="77777777" w:rsidR="007E183A" w:rsidRDefault="00E27857">
      <w:pPr>
        <w:widowControl w:val="0"/>
        <w:autoSpaceDE w:val="0"/>
        <w:spacing w:after="0"/>
        <w:rPr>
          <w:rFonts w:ascii="Times New Roman" w:hAnsi="Times New Roman"/>
          <w:sz w:val="24"/>
          <w:szCs w:val="24"/>
          <w:lang w:val="pl"/>
        </w:rPr>
      </w:pPr>
      <w:r>
        <w:rPr>
          <w:rFonts w:ascii="Times New Roman" w:hAnsi="Times New Roman"/>
          <w:sz w:val="24"/>
          <w:szCs w:val="24"/>
          <w:lang w:val="pl"/>
        </w:rPr>
        <w:t>Według stanu na dzień podpisania umowy:</w:t>
      </w:r>
    </w:p>
    <w:p w14:paraId="3048D1AC" w14:textId="77777777" w:rsidR="007E183A" w:rsidRDefault="007E183A">
      <w:pPr>
        <w:widowControl w:val="0"/>
        <w:autoSpaceDE w:val="0"/>
        <w:spacing w:after="0"/>
        <w:ind w:right="-228"/>
        <w:rPr>
          <w:rFonts w:ascii="Times New Roman" w:hAnsi="Times New Roman"/>
          <w:sz w:val="24"/>
          <w:szCs w:val="24"/>
          <w:lang w:val="pl"/>
        </w:rPr>
      </w:pPr>
    </w:p>
    <w:tbl>
      <w:tblPr>
        <w:tblW w:w="5000" w:type="pct"/>
        <w:jc w:val="center"/>
        <w:tblLayout w:type="fixed"/>
        <w:tblCellMar>
          <w:left w:w="70" w:type="dxa"/>
          <w:right w:w="70" w:type="dxa"/>
        </w:tblCellMar>
        <w:tblLook w:val="0000" w:firstRow="0" w:lastRow="0" w:firstColumn="0" w:lastColumn="0" w:noHBand="0" w:noVBand="0"/>
      </w:tblPr>
      <w:tblGrid>
        <w:gridCol w:w="672"/>
        <w:gridCol w:w="2634"/>
        <w:gridCol w:w="1031"/>
        <w:gridCol w:w="1574"/>
        <w:gridCol w:w="1881"/>
        <w:gridCol w:w="1613"/>
      </w:tblGrid>
      <w:tr w:rsidR="007E183A" w14:paraId="5EECD867" w14:textId="77777777">
        <w:trPr>
          <w:trHeight w:val="1724"/>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07EB6" w14:textId="77777777" w:rsidR="007E183A" w:rsidRDefault="00E27857">
            <w:pPr>
              <w:widowControl w:val="0"/>
              <w:autoSpaceDE w:val="0"/>
              <w:spacing w:after="0"/>
              <w:jc w:val="center"/>
            </w:pPr>
            <w:r>
              <w:rPr>
                <w:rFonts w:ascii="Times New Roman" w:hAnsi="Times New Roman"/>
                <w:sz w:val="20"/>
                <w:szCs w:val="20"/>
                <w:lang w:val="pl"/>
              </w:rPr>
              <w:t>L. p.</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29F40B" w14:textId="77777777" w:rsidR="007E183A" w:rsidRDefault="00E27857">
            <w:pPr>
              <w:widowControl w:val="0"/>
              <w:autoSpaceDE w:val="0"/>
              <w:spacing w:after="0"/>
              <w:ind w:right="-228"/>
              <w:jc w:val="both"/>
              <w:rPr>
                <w:rFonts w:ascii="Times New Roman" w:eastAsia="Times New Roman" w:hAnsi="Times New Roman"/>
                <w:sz w:val="20"/>
                <w:szCs w:val="20"/>
                <w:lang w:val="pl"/>
              </w:rPr>
            </w:pPr>
            <w:r>
              <w:rPr>
                <w:rFonts w:ascii="Times New Roman" w:hAnsi="Times New Roman"/>
                <w:sz w:val="20"/>
                <w:szCs w:val="20"/>
                <w:lang w:val="pl"/>
              </w:rPr>
              <w:t>Imię i nazwisko</w:t>
            </w:r>
          </w:p>
          <w:p w14:paraId="00842171" w14:textId="77777777" w:rsidR="007E183A" w:rsidRDefault="00E27857">
            <w:pPr>
              <w:widowControl w:val="0"/>
              <w:autoSpaceDE w:val="0"/>
              <w:spacing w:after="0"/>
              <w:ind w:right="-228"/>
              <w:jc w:val="both"/>
            </w:pPr>
            <w:r>
              <w:rPr>
                <w:rFonts w:ascii="Times New Roman" w:eastAsia="Times New Roman" w:hAnsi="Times New Roman"/>
                <w:sz w:val="20"/>
                <w:szCs w:val="20"/>
                <w:lang w:val="pl"/>
              </w:rPr>
              <w:t xml:space="preserve"> </w:t>
            </w:r>
            <w:r>
              <w:rPr>
                <w:rFonts w:ascii="Times New Roman" w:hAnsi="Times New Roman"/>
                <w:sz w:val="20"/>
                <w:szCs w:val="20"/>
                <w:lang w:val="pl"/>
              </w:rPr>
              <w:t>pracownika Wykonawcy/stanowisko</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39E8D" w14:textId="77777777" w:rsidR="007E183A" w:rsidRDefault="00E27857">
            <w:pPr>
              <w:widowControl w:val="0"/>
              <w:autoSpaceDE w:val="0"/>
              <w:spacing w:after="0"/>
              <w:ind w:right="-228"/>
              <w:jc w:val="both"/>
              <w:rPr>
                <w:rFonts w:ascii="Times New Roman" w:hAnsi="Times New Roman"/>
                <w:sz w:val="20"/>
                <w:szCs w:val="20"/>
                <w:lang w:val="pl"/>
              </w:rPr>
            </w:pPr>
            <w:r>
              <w:rPr>
                <w:rFonts w:ascii="Times New Roman" w:hAnsi="Times New Roman"/>
                <w:sz w:val="20"/>
                <w:szCs w:val="20"/>
                <w:lang w:val="pl"/>
              </w:rPr>
              <w:t xml:space="preserve">Kategoria prawa </w:t>
            </w:r>
          </w:p>
          <w:p w14:paraId="6DE67165" w14:textId="77777777" w:rsidR="007E183A" w:rsidRDefault="00E27857">
            <w:pPr>
              <w:widowControl w:val="0"/>
              <w:autoSpaceDE w:val="0"/>
              <w:spacing w:after="0"/>
              <w:ind w:right="-228"/>
              <w:jc w:val="both"/>
            </w:pPr>
            <w:r>
              <w:rPr>
                <w:rFonts w:ascii="Times New Roman" w:hAnsi="Times New Roman"/>
                <w:sz w:val="20"/>
                <w:szCs w:val="20"/>
                <w:lang w:val="pl"/>
              </w:rPr>
              <w:t>jazd</w:t>
            </w:r>
          </w:p>
        </w:tc>
        <w:tc>
          <w:tcPr>
            <w:tcW w:w="15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923C2" w14:textId="77777777" w:rsidR="007E183A" w:rsidRDefault="00E27857">
            <w:pPr>
              <w:widowControl w:val="0"/>
              <w:autoSpaceDE w:val="0"/>
              <w:spacing w:after="0"/>
              <w:ind w:right="-228"/>
            </w:pPr>
            <w:r>
              <w:rPr>
                <w:rFonts w:ascii="Times New Roman" w:eastAsia="Times New Roman" w:hAnsi="Times New Roman"/>
                <w:sz w:val="20"/>
                <w:szCs w:val="20"/>
              </w:rPr>
              <w:t xml:space="preserve">Badanie psychotechniczne </w:t>
            </w:r>
            <w:r>
              <w:rPr>
                <w:rFonts w:ascii="Times New Roman" w:eastAsia="Times New Roman" w:hAnsi="Times New Roman"/>
                <w:sz w:val="20"/>
                <w:szCs w:val="20"/>
                <w:lang w:val="en-US"/>
              </w:rPr>
              <w:t>ważne do</w:t>
            </w: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FD8AE3" w14:textId="77777777" w:rsidR="007E183A" w:rsidRDefault="00E27857">
            <w:pPr>
              <w:widowControl w:val="0"/>
              <w:autoSpaceDE w:val="0"/>
              <w:spacing w:after="0"/>
              <w:ind w:right="-228"/>
              <w:rPr>
                <w:rFonts w:ascii="Times New Roman" w:hAnsi="Times New Roman"/>
                <w:sz w:val="20"/>
                <w:szCs w:val="20"/>
                <w:lang w:val="pl"/>
              </w:rPr>
            </w:pPr>
            <w:r>
              <w:rPr>
                <w:rFonts w:ascii="Times New Roman" w:hAnsi="Times New Roman"/>
                <w:sz w:val="20"/>
                <w:szCs w:val="20"/>
                <w:lang w:val="pl"/>
              </w:rPr>
              <w:t xml:space="preserve">Kurs pierwszej pomocy medycznej  </w:t>
            </w:r>
          </w:p>
          <w:p w14:paraId="6EC61641" w14:textId="77777777" w:rsidR="007E183A" w:rsidRDefault="00E27857">
            <w:pPr>
              <w:widowControl w:val="0"/>
              <w:autoSpaceDE w:val="0"/>
              <w:spacing w:after="0"/>
              <w:ind w:right="-228"/>
              <w:rPr>
                <w:rFonts w:ascii="Times New Roman" w:hAnsi="Times New Roman"/>
                <w:sz w:val="20"/>
                <w:szCs w:val="20"/>
                <w:lang w:val="pl"/>
              </w:rPr>
            </w:pPr>
            <w:r>
              <w:rPr>
                <w:rFonts w:ascii="Times New Roman" w:hAnsi="Times New Roman"/>
                <w:sz w:val="20"/>
                <w:szCs w:val="20"/>
                <w:lang w:val="pl"/>
              </w:rPr>
              <w:t>TAK – podać datę /</w:t>
            </w:r>
          </w:p>
          <w:p w14:paraId="4050BC1E" w14:textId="77777777" w:rsidR="007E183A" w:rsidRDefault="00E27857">
            <w:pPr>
              <w:widowControl w:val="0"/>
              <w:autoSpaceDE w:val="0"/>
              <w:spacing w:after="0"/>
              <w:ind w:right="-228"/>
            </w:pPr>
            <w:r>
              <w:rPr>
                <w:rFonts w:ascii="Times New Roman" w:hAnsi="Times New Roman"/>
                <w:sz w:val="20"/>
                <w:szCs w:val="20"/>
                <w:lang w:val="pl"/>
              </w:rPr>
              <w:t>NIE</w:t>
            </w:r>
          </w:p>
        </w:tc>
        <w:tc>
          <w:tcPr>
            <w:tcW w:w="16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D9227" w14:textId="77777777" w:rsidR="007E183A" w:rsidRDefault="00E27857">
            <w:pPr>
              <w:widowControl w:val="0"/>
              <w:autoSpaceDE w:val="0"/>
              <w:spacing w:after="0"/>
              <w:ind w:right="-228"/>
            </w:pPr>
            <w:bookmarkStart w:id="44" w:name="_Hlk149631975"/>
            <w:r>
              <w:rPr>
                <w:rFonts w:ascii="Times New Roman" w:hAnsi="Times New Roman"/>
                <w:sz w:val="20"/>
                <w:szCs w:val="20"/>
                <w:lang w:val="pl"/>
              </w:rPr>
              <w:t>Podstawa do dysponowania osobami (podać  umowa o pracę</w:t>
            </w:r>
            <w:bookmarkEnd w:id="44"/>
            <w:r>
              <w:rPr>
                <w:rFonts w:ascii="Times New Roman" w:hAnsi="Times New Roman"/>
                <w:sz w:val="20"/>
                <w:szCs w:val="20"/>
                <w:lang w:val="pl"/>
              </w:rPr>
              <w:t>)</w:t>
            </w:r>
          </w:p>
        </w:tc>
      </w:tr>
      <w:tr w:rsidR="007E183A" w14:paraId="21E840E8" w14:textId="77777777">
        <w:trPr>
          <w:trHeight w:val="365"/>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6D989" w14:textId="77777777" w:rsidR="007E183A" w:rsidRDefault="00E27857">
            <w:pPr>
              <w:widowControl w:val="0"/>
              <w:autoSpaceDE w:val="0"/>
              <w:spacing w:after="0"/>
              <w:jc w:val="center"/>
            </w:pPr>
            <w:r>
              <w:rPr>
                <w:rFonts w:ascii="Times New Roman" w:hAnsi="Times New Roman"/>
                <w:sz w:val="20"/>
                <w:szCs w:val="20"/>
                <w:lang w:val="pl"/>
              </w:rPr>
              <w:t>1</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64428BF" w14:textId="77777777" w:rsidR="007E183A" w:rsidRDefault="00E27857">
            <w:pPr>
              <w:widowControl w:val="0"/>
              <w:autoSpaceDE w:val="0"/>
              <w:spacing w:after="0"/>
              <w:ind w:right="-228"/>
              <w:rPr>
                <w:rFonts w:ascii="Times New Roman" w:hAnsi="Times New Roman"/>
                <w:sz w:val="20"/>
                <w:szCs w:val="20"/>
                <w:lang w:val="pl"/>
              </w:rPr>
            </w:pPr>
            <w:r>
              <w:rPr>
                <w:rFonts w:ascii="Times New Roman" w:hAnsi="Times New Roman"/>
                <w:b/>
                <w:bCs/>
                <w:sz w:val="20"/>
                <w:szCs w:val="20"/>
                <w:lang w:val="pl"/>
              </w:rPr>
              <w:t>PRZYKŁAD</w:t>
            </w:r>
          </w:p>
          <w:p w14:paraId="6FDC0844" w14:textId="77777777" w:rsidR="007E183A" w:rsidRDefault="00E27857">
            <w:pPr>
              <w:widowControl w:val="0"/>
              <w:autoSpaceDE w:val="0"/>
              <w:spacing w:after="0"/>
              <w:ind w:right="-228"/>
            </w:pPr>
            <w:r>
              <w:rPr>
                <w:rFonts w:ascii="Times New Roman" w:hAnsi="Times New Roman"/>
                <w:sz w:val="20"/>
                <w:szCs w:val="20"/>
                <w:lang w:val="pl"/>
              </w:rPr>
              <w:t>Jan Kowalski/kierowca</w:t>
            </w: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7361395" w14:textId="77777777" w:rsidR="007E183A" w:rsidRDefault="00E27857">
            <w:pPr>
              <w:widowControl w:val="0"/>
              <w:autoSpaceDE w:val="0"/>
              <w:spacing w:after="0"/>
              <w:ind w:right="-228"/>
            </w:pPr>
            <w:r>
              <w:rPr>
                <w:rFonts w:ascii="Times New Roman" w:hAnsi="Times New Roman"/>
                <w:sz w:val="20"/>
                <w:szCs w:val="20"/>
                <w:lang w:val="pl"/>
              </w:rPr>
              <w:t>„B”</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Pr>
          <w:p w14:paraId="209A3723" w14:textId="77777777" w:rsidR="007E183A" w:rsidRDefault="00E27857">
            <w:pPr>
              <w:widowControl w:val="0"/>
              <w:autoSpaceDE w:val="0"/>
              <w:spacing w:after="0"/>
              <w:ind w:right="-228"/>
            </w:pPr>
            <w:r>
              <w:rPr>
                <w:rFonts w:ascii="Times New Roman" w:hAnsi="Times New Roman"/>
                <w:sz w:val="20"/>
                <w:szCs w:val="20"/>
                <w:lang w:val="pl"/>
              </w:rPr>
              <w:t>01-04-2025</w:t>
            </w: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74204CB" w14:textId="77777777" w:rsidR="007E183A" w:rsidRDefault="00E27857">
            <w:pPr>
              <w:widowControl w:val="0"/>
              <w:autoSpaceDE w:val="0"/>
              <w:spacing w:after="0"/>
              <w:ind w:right="-228"/>
            </w:pPr>
            <w:r>
              <w:rPr>
                <w:rFonts w:ascii="Times New Roman" w:hAnsi="Times New Roman"/>
                <w:sz w:val="20"/>
                <w:szCs w:val="20"/>
                <w:lang w:val="pl"/>
              </w:rPr>
              <w:t>TAK – 27-09-2025</w:t>
            </w:r>
          </w:p>
        </w:tc>
        <w:tc>
          <w:tcPr>
            <w:tcW w:w="161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BEB9BD" w14:textId="77777777" w:rsidR="007E183A" w:rsidRDefault="00E27857">
            <w:pPr>
              <w:widowControl w:val="0"/>
              <w:autoSpaceDE w:val="0"/>
              <w:spacing w:after="0"/>
              <w:ind w:right="-228"/>
            </w:pPr>
            <w:r>
              <w:rPr>
                <w:rFonts w:ascii="Times New Roman" w:hAnsi="Times New Roman"/>
                <w:sz w:val="20"/>
                <w:szCs w:val="20"/>
                <w:lang w:val="pl"/>
              </w:rPr>
              <w:t>Umowa  o pracę</w:t>
            </w:r>
          </w:p>
        </w:tc>
      </w:tr>
      <w:tr w:rsidR="007E183A" w14:paraId="0C76B73B" w14:textId="77777777">
        <w:trPr>
          <w:trHeight w:val="365"/>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ED56D" w14:textId="77777777" w:rsidR="007E183A" w:rsidRDefault="00E27857">
            <w:pPr>
              <w:widowControl w:val="0"/>
              <w:autoSpaceDE w:val="0"/>
              <w:spacing w:after="0"/>
              <w:jc w:val="center"/>
            </w:pPr>
            <w:r>
              <w:rPr>
                <w:rFonts w:ascii="Times New Roman" w:hAnsi="Times New Roman"/>
                <w:sz w:val="20"/>
                <w:szCs w:val="20"/>
                <w:lang w:val="pl"/>
              </w:rPr>
              <w:t>2</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1EABEF"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4DB6DAE5" w14:textId="77777777" w:rsidR="007E183A" w:rsidRDefault="007E183A">
            <w:pPr>
              <w:snapToGrid w:val="0"/>
              <w:spacing w:after="0" w:line="240" w:lineRule="auto"/>
              <w:jc w:val="center"/>
              <w:rPr>
                <w:rFonts w:ascii="Times New Roman" w:hAnsi="Times New Roman"/>
                <w:sz w:val="20"/>
                <w:szCs w:val="20"/>
                <w:lang w:val="pl" w:eastAsia="ar-SA"/>
              </w:rPr>
            </w:pPr>
          </w:p>
        </w:tc>
        <w:tc>
          <w:tcPr>
            <w:tcW w:w="1575" w:type="dxa"/>
            <w:tcBorders>
              <w:top w:val="single" w:sz="2" w:space="0" w:color="000000"/>
              <w:left w:val="single" w:sz="2" w:space="0" w:color="000000"/>
              <w:bottom w:val="single" w:sz="2" w:space="0" w:color="000000"/>
              <w:right w:val="single" w:sz="2" w:space="0" w:color="000000"/>
            </w:tcBorders>
            <w:shd w:val="clear" w:color="auto" w:fill="FFFFFF"/>
          </w:tcPr>
          <w:p w14:paraId="7AF872AE" w14:textId="77777777" w:rsidR="007E183A" w:rsidRDefault="007E183A">
            <w:pPr>
              <w:snapToGrid w:val="0"/>
              <w:spacing w:after="0" w:line="240" w:lineRule="auto"/>
              <w:jc w:val="center"/>
              <w:rPr>
                <w:rFonts w:ascii="Times New Roman" w:hAnsi="Times New Roman"/>
                <w:sz w:val="20"/>
                <w:szCs w:val="20"/>
                <w:lang w:eastAsia="ar-SA"/>
              </w:rPr>
            </w:pP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8548834" w14:textId="77777777" w:rsidR="007E183A" w:rsidRDefault="007E183A">
            <w:pPr>
              <w:widowControl w:val="0"/>
              <w:autoSpaceDE w:val="0"/>
              <w:snapToGrid w:val="0"/>
              <w:spacing w:after="0"/>
              <w:ind w:right="-228"/>
              <w:jc w:val="both"/>
              <w:rPr>
                <w:rFonts w:ascii="Times New Roman" w:hAnsi="Times New Roman"/>
                <w:sz w:val="20"/>
                <w:szCs w:val="20"/>
                <w:lang w:val="pl" w:eastAsia="ar-SA"/>
              </w:rPr>
            </w:pP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14:paraId="4DFA0AA2" w14:textId="77777777" w:rsidR="007E183A" w:rsidRDefault="007E183A">
            <w:pPr>
              <w:snapToGrid w:val="0"/>
              <w:spacing w:after="0" w:line="240" w:lineRule="auto"/>
              <w:jc w:val="center"/>
              <w:rPr>
                <w:rFonts w:ascii="Times New Roman" w:hAnsi="Times New Roman"/>
                <w:sz w:val="20"/>
                <w:szCs w:val="20"/>
                <w:lang w:val="pl" w:eastAsia="ar-SA"/>
              </w:rPr>
            </w:pPr>
          </w:p>
        </w:tc>
      </w:tr>
      <w:tr w:rsidR="007E183A" w14:paraId="5AE46BB0" w14:textId="77777777">
        <w:trPr>
          <w:trHeight w:val="365"/>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6005C2" w14:textId="77777777" w:rsidR="007E183A" w:rsidRDefault="00E27857">
            <w:pPr>
              <w:widowControl w:val="0"/>
              <w:autoSpaceDE w:val="0"/>
              <w:spacing w:after="0"/>
              <w:jc w:val="center"/>
            </w:pPr>
            <w:r>
              <w:rPr>
                <w:rFonts w:ascii="Times New Roman" w:hAnsi="Times New Roman"/>
                <w:sz w:val="20"/>
                <w:szCs w:val="20"/>
                <w:lang w:val="pl"/>
              </w:rPr>
              <w:t>3</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C9CD94"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27E06209" w14:textId="77777777" w:rsidR="007E183A" w:rsidRDefault="007E183A">
            <w:pPr>
              <w:snapToGrid w:val="0"/>
              <w:spacing w:after="0" w:line="240" w:lineRule="auto"/>
              <w:jc w:val="center"/>
              <w:rPr>
                <w:rFonts w:ascii="Times New Roman" w:hAnsi="Times New Roman"/>
                <w:sz w:val="20"/>
                <w:szCs w:val="20"/>
                <w:lang w:val="pl" w:eastAsia="ar-SA"/>
              </w:rPr>
            </w:pPr>
          </w:p>
        </w:tc>
        <w:tc>
          <w:tcPr>
            <w:tcW w:w="1575" w:type="dxa"/>
            <w:tcBorders>
              <w:top w:val="single" w:sz="2" w:space="0" w:color="000000"/>
              <w:left w:val="single" w:sz="2" w:space="0" w:color="000000"/>
              <w:bottom w:val="single" w:sz="2" w:space="0" w:color="000000"/>
              <w:right w:val="single" w:sz="2" w:space="0" w:color="000000"/>
            </w:tcBorders>
            <w:shd w:val="clear" w:color="auto" w:fill="FFFFFF"/>
          </w:tcPr>
          <w:p w14:paraId="661DC0BE" w14:textId="77777777" w:rsidR="007E183A" w:rsidRDefault="007E183A">
            <w:pPr>
              <w:snapToGrid w:val="0"/>
              <w:spacing w:after="0" w:line="240" w:lineRule="auto"/>
              <w:jc w:val="center"/>
              <w:rPr>
                <w:rFonts w:ascii="Times New Roman" w:hAnsi="Times New Roman"/>
                <w:sz w:val="20"/>
                <w:szCs w:val="20"/>
                <w:lang w:eastAsia="ar-SA"/>
              </w:rPr>
            </w:pP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78322F" w14:textId="77777777" w:rsidR="007E183A" w:rsidRDefault="007E183A">
            <w:pPr>
              <w:widowControl w:val="0"/>
              <w:autoSpaceDE w:val="0"/>
              <w:snapToGrid w:val="0"/>
              <w:spacing w:after="0"/>
              <w:ind w:right="-228"/>
              <w:jc w:val="both"/>
              <w:rPr>
                <w:rFonts w:ascii="Times New Roman" w:hAnsi="Times New Roman"/>
                <w:sz w:val="20"/>
                <w:szCs w:val="20"/>
                <w:lang w:val="pl" w:eastAsia="ar-SA"/>
              </w:rPr>
            </w:pP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14:paraId="042A03E7" w14:textId="77777777" w:rsidR="007E183A" w:rsidRDefault="007E183A">
            <w:pPr>
              <w:snapToGrid w:val="0"/>
              <w:spacing w:after="0" w:line="240" w:lineRule="auto"/>
              <w:jc w:val="center"/>
              <w:rPr>
                <w:rFonts w:ascii="Times New Roman" w:hAnsi="Times New Roman"/>
                <w:sz w:val="20"/>
                <w:szCs w:val="20"/>
                <w:lang w:val="pl" w:eastAsia="ar-SA"/>
              </w:rPr>
            </w:pPr>
          </w:p>
        </w:tc>
      </w:tr>
      <w:tr w:rsidR="007E183A" w14:paraId="1115A150" w14:textId="77777777">
        <w:trPr>
          <w:trHeight w:val="365"/>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436AD" w14:textId="77777777" w:rsidR="007E183A" w:rsidRDefault="00E27857">
            <w:pPr>
              <w:widowControl w:val="0"/>
              <w:autoSpaceDE w:val="0"/>
              <w:spacing w:after="0"/>
              <w:jc w:val="center"/>
            </w:pPr>
            <w:r>
              <w:rPr>
                <w:rFonts w:ascii="Times New Roman" w:hAnsi="Times New Roman"/>
                <w:sz w:val="20"/>
                <w:szCs w:val="20"/>
                <w:lang w:val="pl"/>
              </w:rPr>
              <w:t>4</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B2485E"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668EF67E" w14:textId="77777777" w:rsidR="007E183A" w:rsidRDefault="007E183A">
            <w:pPr>
              <w:snapToGrid w:val="0"/>
              <w:spacing w:after="0" w:line="240" w:lineRule="auto"/>
              <w:jc w:val="center"/>
              <w:rPr>
                <w:rFonts w:ascii="Times New Roman" w:hAnsi="Times New Roman"/>
                <w:sz w:val="20"/>
                <w:szCs w:val="20"/>
                <w:lang w:val="pl" w:eastAsia="ar-SA"/>
              </w:rPr>
            </w:pPr>
          </w:p>
        </w:tc>
        <w:tc>
          <w:tcPr>
            <w:tcW w:w="1575" w:type="dxa"/>
            <w:tcBorders>
              <w:top w:val="single" w:sz="2" w:space="0" w:color="000000"/>
              <w:left w:val="single" w:sz="2" w:space="0" w:color="000000"/>
              <w:bottom w:val="single" w:sz="2" w:space="0" w:color="000000"/>
              <w:right w:val="single" w:sz="2" w:space="0" w:color="000000"/>
            </w:tcBorders>
            <w:shd w:val="clear" w:color="auto" w:fill="FFFFFF"/>
          </w:tcPr>
          <w:p w14:paraId="15933065" w14:textId="77777777" w:rsidR="007E183A" w:rsidRDefault="007E183A">
            <w:pPr>
              <w:snapToGrid w:val="0"/>
              <w:spacing w:after="0" w:line="240" w:lineRule="auto"/>
              <w:jc w:val="center"/>
              <w:rPr>
                <w:rFonts w:ascii="Times New Roman" w:hAnsi="Times New Roman"/>
                <w:sz w:val="20"/>
                <w:szCs w:val="20"/>
                <w:lang w:eastAsia="ar-SA"/>
              </w:rPr>
            </w:pP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B44664" w14:textId="77777777" w:rsidR="007E183A" w:rsidRDefault="007E183A">
            <w:pPr>
              <w:widowControl w:val="0"/>
              <w:autoSpaceDE w:val="0"/>
              <w:snapToGrid w:val="0"/>
              <w:spacing w:after="0"/>
              <w:ind w:right="-228"/>
              <w:jc w:val="both"/>
              <w:rPr>
                <w:rFonts w:ascii="Times New Roman" w:hAnsi="Times New Roman"/>
                <w:sz w:val="20"/>
                <w:szCs w:val="20"/>
                <w:lang w:val="pl" w:eastAsia="ar-SA"/>
              </w:rPr>
            </w:pPr>
          </w:p>
        </w:tc>
        <w:tc>
          <w:tcPr>
            <w:tcW w:w="1614" w:type="dxa"/>
            <w:tcBorders>
              <w:top w:val="single" w:sz="2" w:space="0" w:color="000000"/>
              <w:left w:val="single" w:sz="2" w:space="0" w:color="000000"/>
              <w:bottom w:val="single" w:sz="2" w:space="0" w:color="000000"/>
              <w:right w:val="single" w:sz="2" w:space="0" w:color="000000"/>
            </w:tcBorders>
            <w:shd w:val="clear" w:color="auto" w:fill="auto"/>
          </w:tcPr>
          <w:p w14:paraId="00FD50E9" w14:textId="77777777" w:rsidR="007E183A" w:rsidRDefault="007E183A">
            <w:pPr>
              <w:snapToGrid w:val="0"/>
              <w:spacing w:after="0" w:line="240" w:lineRule="auto"/>
              <w:jc w:val="center"/>
              <w:rPr>
                <w:rFonts w:ascii="Times New Roman" w:hAnsi="Times New Roman"/>
                <w:sz w:val="20"/>
                <w:szCs w:val="20"/>
                <w:lang w:val="pl" w:eastAsia="ar-SA"/>
              </w:rPr>
            </w:pPr>
          </w:p>
        </w:tc>
      </w:tr>
      <w:tr w:rsidR="007E183A" w14:paraId="06A86E4C" w14:textId="77777777">
        <w:trPr>
          <w:trHeight w:val="365"/>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A230E" w14:textId="77777777" w:rsidR="007E183A" w:rsidRDefault="00E27857">
            <w:pPr>
              <w:widowControl w:val="0"/>
              <w:autoSpaceDE w:val="0"/>
              <w:spacing w:after="0"/>
              <w:jc w:val="center"/>
            </w:pPr>
            <w:r>
              <w:rPr>
                <w:rFonts w:ascii="Times New Roman" w:hAnsi="Times New Roman"/>
                <w:sz w:val="20"/>
                <w:szCs w:val="20"/>
                <w:lang w:val="pl"/>
              </w:rPr>
              <w:t>5</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7F766A"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032" w:type="dxa"/>
            <w:tcBorders>
              <w:top w:val="single" w:sz="2" w:space="0" w:color="000000"/>
              <w:left w:val="single" w:sz="2" w:space="0" w:color="000000"/>
              <w:bottom w:val="single" w:sz="2" w:space="0" w:color="000000"/>
              <w:right w:val="single" w:sz="2" w:space="0" w:color="000000"/>
            </w:tcBorders>
            <w:shd w:val="clear" w:color="auto" w:fill="auto"/>
          </w:tcPr>
          <w:p w14:paraId="60EE83AE" w14:textId="77777777" w:rsidR="007E183A" w:rsidRDefault="007E183A">
            <w:pPr>
              <w:snapToGrid w:val="0"/>
              <w:spacing w:after="0" w:line="240" w:lineRule="auto"/>
              <w:jc w:val="center"/>
              <w:rPr>
                <w:rFonts w:ascii="Times New Roman" w:hAnsi="Times New Roman"/>
                <w:sz w:val="20"/>
                <w:szCs w:val="20"/>
                <w:lang w:val="pl" w:eastAsia="ar-SA"/>
              </w:rPr>
            </w:pPr>
          </w:p>
        </w:tc>
        <w:tc>
          <w:tcPr>
            <w:tcW w:w="1575" w:type="dxa"/>
            <w:tcBorders>
              <w:top w:val="single" w:sz="2" w:space="0" w:color="000000"/>
              <w:left w:val="single" w:sz="2" w:space="0" w:color="000000"/>
              <w:bottom w:val="single" w:sz="2" w:space="0" w:color="000000"/>
              <w:right w:val="single" w:sz="2" w:space="0" w:color="000000"/>
            </w:tcBorders>
            <w:shd w:val="clear" w:color="auto" w:fill="FFFFFF"/>
          </w:tcPr>
          <w:p w14:paraId="393E9120" w14:textId="77777777" w:rsidR="007E183A" w:rsidRDefault="007E183A">
            <w:pPr>
              <w:widowControl w:val="0"/>
              <w:autoSpaceDE w:val="0"/>
              <w:snapToGrid w:val="0"/>
              <w:spacing w:after="0"/>
              <w:ind w:right="-228"/>
              <w:jc w:val="center"/>
              <w:rPr>
                <w:rFonts w:ascii="Times New Roman" w:hAnsi="Times New Roman"/>
                <w:sz w:val="20"/>
                <w:szCs w:val="20"/>
                <w:lang w:val="pl" w:eastAsia="ar-SA"/>
              </w:rPr>
            </w:pP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5251CA"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61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189211" w14:textId="77777777" w:rsidR="007E183A" w:rsidRDefault="007E183A">
            <w:pPr>
              <w:widowControl w:val="0"/>
              <w:autoSpaceDE w:val="0"/>
              <w:snapToGrid w:val="0"/>
              <w:spacing w:after="0"/>
              <w:ind w:right="-228"/>
              <w:jc w:val="center"/>
              <w:rPr>
                <w:rFonts w:ascii="Times New Roman" w:hAnsi="Times New Roman"/>
                <w:sz w:val="20"/>
                <w:szCs w:val="20"/>
                <w:lang w:val="pl"/>
              </w:rPr>
            </w:pPr>
          </w:p>
        </w:tc>
      </w:tr>
      <w:tr w:rsidR="007E183A" w14:paraId="47EA1081" w14:textId="77777777">
        <w:trPr>
          <w:trHeight w:val="365"/>
          <w:jc w:val="center"/>
        </w:trPr>
        <w:tc>
          <w:tcPr>
            <w:tcW w:w="6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BFE1A" w14:textId="77777777" w:rsidR="007E183A" w:rsidRDefault="00E27857">
            <w:pPr>
              <w:widowControl w:val="0"/>
              <w:autoSpaceDE w:val="0"/>
              <w:spacing w:after="0"/>
              <w:jc w:val="center"/>
            </w:pPr>
            <w:r>
              <w:rPr>
                <w:rFonts w:ascii="Times New Roman" w:hAnsi="Times New Roman"/>
                <w:sz w:val="20"/>
                <w:szCs w:val="20"/>
                <w:lang w:val="pl"/>
              </w:rPr>
              <w:t>6</w:t>
            </w:r>
          </w:p>
        </w:tc>
        <w:tc>
          <w:tcPr>
            <w:tcW w:w="263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6FF088"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0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6B5704"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575" w:type="dxa"/>
            <w:tcBorders>
              <w:top w:val="single" w:sz="2" w:space="0" w:color="000000"/>
              <w:left w:val="single" w:sz="2" w:space="0" w:color="000000"/>
              <w:bottom w:val="single" w:sz="2" w:space="0" w:color="000000"/>
              <w:right w:val="single" w:sz="2" w:space="0" w:color="000000"/>
            </w:tcBorders>
            <w:shd w:val="clear" w:color="auto" w:fill="FFFFFF"/>
          </w:tcPr>
          <w:p w14:paraId="1EF6047B"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1695DC" w14:textId="77777777" w:rsidR="007E183A" w:rsidRDefault="007E183A">
            <w:pPr>
              <w:widowControl w:val="0"/>
              <w:autoSpaceDE w:val="0"/>
              <w:snapToGrid w:val="0"/>
              <w:spacing w:after="0"/>
              <w:ind w:right="-228"/>
              <w:jc w:val="both"/>
              <w:rPr>
                <w:rFonts w:ascii="Times New Roman" w:hAnsi="Times New Roman"/>
                <w:sz w:val="20"/>
                <w:szCs w:val="20"/>
                <w:lang w:val="pl"/>
              </w:rPr>
            </w:pPr>
          </w:p>
        </w:tc>
        <w:tc>
          <w:tcPr>
            <w:tcW w:w="161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07FF516" w14:textId="77777777" w:rsidR="007E183A" w:rsidRDefault="007E183A">
            <w:pPr>
              <w:widowControl w:val="0"/>
              <w:autoSpaceDE w:val="0"/>
              <w:snapToGrid w:val="0"/>
              <w:spacing w:after="0"/>
              <w:ind w:right="-228"/>
              <w:jc w:val="both"/>
              <w:rPr>
                <w:rFonts w:ascii="Times New Roman" w:hAnsi="Times New Roman"/>
                <w:sz w:val="20"/>
                <w:szCs w:val="20"/>
                <w:lang w:val="pl"/>
              </w:rPr>
            </w:pPr>
          </w:p>
        </w:tc>
      </w:tr>
    </w:tbl>
    <w:p w14:paraId="7987F196" w14:textId="77777777" w:rsidR="007E183A" w:rsidRDefault="00E27857">
      <w:pPr>
        <w:spacing w:after="0" w:line="240" w:lineRule="auto"/>
        <w:ind w:left="5103"/>
        <w:jc w:val="center"/>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ab/>
      </w:r>
    </w:p>
    <w:p w14:paraId="6F4C1328" w14:textId="77777777" w:rsidR="007E183A" w:rsidRDefault="007E183A">
      <w:pPr>
        <w:spacing w:after="0" w:line="240" w:lineRule="auto"/>
        <w:ind w:left="5103"/>
        <w:jc w:val="center"/>
        <w:rPr>
          <w:rFonts w:ascii="Times New Roman" w:hAnsi="Times New Roman"/>
          <w:sz w:val="24"/>
          <w:szCs w:val="24"/>
          <w:lang w:eastAsia="ar-SA"/>
        </w:rPr>
      </w:pPr>
    </w:p>
    <w:p w14:paraId="5487D58C" w14:textId="77777777" w:rsidR="007E183A" w:rsidRDefault="007E183A">
      <w:pPr>
        <w:spacing w:after="0" w:line="240" w:lineRule="auto"/>
        <w:ind w:left="5103"/>
        <w:jc w:val="center"/>
        <w:rPr>
          <w:rFonts w:ascii="Times New Roman" w:hAnsi="Times New Roman"/>
          <w:sz w:val="24"/>
          <w:szCs w:val="24"/>
          <w:lang w:eastAsia="ar-SA"/>
        </w:rPr>
      </w:pPr>
    </w:p>
    <w:p w14:paraId="7A184AFA" w14:textId="77777777" w:rsidR="007E183A" w:rsidRDefault="007E183A">
      <w:pPr>
        <w:spacing w:after="0" w:line="240" w:lineRule="auto"/>
        <w:ind w:left="5103"/>
        <w:jc w:val="center"/>
        <w:rPr>
          <w:rFonts w:ascii="Times New Roman" w:hAnsi="Times New Roman"/>
          <w:sz w:val="24"/>
          <w:szCs w:val="24"/>
          <w:lang w:eastAsia="ar-SA"/>
        </w:rPr>
      </w:pPr>
    </w:p>
    <w:p w14:paraId="110140F9" w14:textId="77777777" w:rsidR="007E183A" w:rsidRDefault="00E27857">
      <w:pPr>
        <w:spacing w:after="0" w:line="240" w:lineRule="auto"/>
        <w:ind w:left="5103"/>
        <w:jc w:val="center"/>
        <w:rPr>
          <w:rFonts w:ascii="Times New Roman" w:hAnsi="Times New Roman" w:cs="Arial"/>
          <w:b/>
          <w:bCs/>
          <w:iCs/>
          <w:kern w:val="2"/>
          <w:sz w:val="16"/>
          <w:szCs w:val="16"/>
          <w:lang w:bidi="hi-IN"/>
        </w:rPr>
      </w:pPr>
      <w:r>
        <w:rPr>
          <w:rFonts w:ascii="Times New Roman" w:hAnsi="Times New Roman" w:cs="Arial"/>
          <w:b/>
          <w:bCs/>
          <w:iCs/>
          <w:kern w:val="2"/>
          <w:sz w:val="16"/>
          <w:szCs w:val="16"/>
          <w:lang w:bidi="hi-IN"/>
        </w:rPr>
        <w:t>……………………………………………………………</w:t>
      </w:r>
    </w:p>
    <w:p w14:paraId="78265683" w14:textId="77777777" w:rsidR="007E183A" w:rsidRDefault="00E27857">
      <w:pPr>
        <w:spacing w:after="0" w:line="240" w:lineRule="auto"/>
        <w:ind w:left="5103"/>
        <w:jc w:val="center"/>
        <w:rPr>
          <w:rFonts w:ascii="Times New Roman" w:hAnsi="Times New Roman" w:cs="Arial"/>
          <w:iCs/>
          <w:kern w:val="2"/>
          <w:sz w:val="16"/>
          <w:szCs w:val="16"/>
          <w:u w:val="single"/>
          <w:lang w:bidi="hi-IN"/>
        </w:rPr>
      </w:pPr>
      <w:r>
        <w:rPr>
          <w:rFonts w:ascii="Times New Roman" w:hAnsi="Times New Roman" w:cs="Arial"/>
          <w:b/>
          <w:bCs/>
          <w:iCs/>
          <w:kern w:val="2"/>
          <w:sz w:val="16"/>
          <w:szCs w:val="16"/>
          <w:lang w:bidi="hi-IN"/>
        </w:rPr>
        <w:t>Podpis elektroniczny</w:t>
      </w:r>
    </w:p>
    <w:p w14:paraId="71D1D96C" w14:textId="77777777" w:rsidR="007E183A" w:rsidRDefault="00E27857">
      <w:pPr>
        <w:spacing w:after="0" w:line="240" w:lineRule="auto"/>
        <w:ind w:left="5103"/>
        <w:jc w:val="center"/>
        <w:rPr>
          <w:rFonts w:ascii="Times New Roman" w:hAnsi="Times New Roman" w:cs="Arial"/>
          <w:iCs/>
          <w:kern w:val="2"/>
          <w:sz w:val="16"/>
          <w:szCs w:val="16"/>
          <w:lang w:bidi="hi-IN"/>
        </w:rPr>
      </w:pPr>
      <w:r>
        <w:rPr>
          <w:rFonts w:ascii="Times New Roman" w:hAnsi="Times New Roman" w:cs="Arial"/>
          <w:iCs/>
          <w:kern w:val="2"/>
          <w:sz w:val="16"/>
          <w:szCs w:val="16"/>
          <w:u w:val="single"/>
          <w:lang w:bidi="hi-IN"/>
        </w:rPr>
        <w:t>kwalifikowany podpis elektroniczny</w:t>
      </w:r>
      <w:r>
        <w:rPr>
          <w:rFonts w:ascii="Times New Roman" w:hAnsi="Times New Roman" w:cs="Arial"/>
          <w:iCs/>
          <w:kern w:val="2"/>
          <w:sz w:val="16"/>
          <w:szCs w:val="16"/>
          <w:lang w:bidi="hi-IN"/>
        </w:rPr>
        <w:t xml:space="preserve"> </w:t>
      </w:r>
    </w:p>
    <w:p w14:paraId="1A8EEB90" w14:textId="77777777" w:rsidR="007E183A" w:rsidRDefault="00E27857">
      <w:pPr>
        <w:spacing w:after="0" w:line="240" w:lineRule="auto"/>
        <w:ind w:left="5103"/>
        <w:jc w:val="center"/>
        <w:rPr>
          <w:rFonts w:ascii="Times New Roman" w:hAnsi="Times New Roman" w:cs="Arial"/>
          <w:iCs/>
          <w:kern w:val="2"/>
          <w:sz w:val="16"/>
          <w:szCs w:val="16"/>
          <w:lang w:bidi="hi-IN"/>
        </w:rPr>
      </w:pPr>
      <w:r>
        <w:rPr>
          <w:rFonts w:ascii="Times New Roman" w:hAnsi="Times New Roman" w:cs="Arial"/>
          <w:iCs/>
          <w:kern w:val="2"/>
          <w:sz w:val="16"/>
          <w:szCs w:val="16"/>
          <w:lang w:bidi="hi-IN"/>
        </w:rPr>
        <w:t xml:space="preserve">lub </w:t>
      </w:r>
      <w:r>
        <w:rPr>
          <w:rFonts w:ascii="Times New Roman" w:hAnsi="Times New Roman" w:cs="Arial"/>
          <w:iCs/>
          <w:kern w:val="2"/>
          <w:sz w:val="16"/>
          <w:szCs w:val="16"/>
          <w:u w:val="single"/>
          <w:lang w:bidi="hi-IN"/>
        </w:rPr>
        <w:t>podpis zaufany</w:t>
      </w:r>
      <w:r>
        <w:rPr>
          <w:rFonts w:ascii="Times New Roman" w:hAnsi="Times New Roman" w:cs="Arial"/>
          <w:iCs/>
          <w:kern w:val="2"/>
          <w:sz w:val="16"/>
          <w:szCs w:val="16"/>
          <w:lang w:bidi="hi-IN"/>
        </w:rPr>
        <w:t xml:space="preserve"> lub </w:t>
      </w:r>
      <w:r>
        <w:rPr>
          <w:rFonts w:ascii="Times New Roman" w:hAnsi="Times New Roman" w:cs="Arial"/>
          <w:iCs/>
          <w:kern w:val="2"/>
          <w:sz w:val="16"/>
          <w:szCs w:val="16"/>
          <w:u w:val="single"/>
          <w:lang w:bidi="hi-IN"/>
        </w:rPr>
        <w:t>podpis osobisty</w:t>
      </w:r>
      <w:r>
        <w:rPr>
          <w:rFonts w:ascii="Times New Roman" w:hAnsi="Times New Roman" w:cs="Arial"/>
          <w:iCs/>
          <w:kern w:val="2"/>
          <w:sz w:val="16"/>
          <w:szCs w:val="16"/>
          <w:lang w:bidi="hi-IN"/>
        </w:rPr>
        <w:t xml:space="preserve"> osoby/osób upoważnionej/</w:t>
      </w:r>
    </w:p>
    <w:p w14:paraId="77EFB95E" w14:textId="77777777" w:rsidR="007E183A" w:rsidRDefault="00E27857">
      <w:pPr>
        <w:spacing w:after="0" w:line="240" w:lineRule="auto"/>
        <w:ind w:left="5103"/>
        <w:jc w:val="center"/>
        <w:rPr>
          <w:rFonts w:ascii="Times New Roman" w:hAnsi="Times New Roman"/>
          <w:iCs/>
          <w:kern w:val="2"/>
          <w:sz w:val="24"/>
          <w:szCs w:val="24"/>
          <w:lang w:eastAsia="ar-SA" w:bidi="hi-IN"/>
        </w:rPr>
      </w:pPr>
      <w:r>
        <w:rPr>
          <w:rFonts w:ascii="Times New Roman" w:hAnsi="Times New Roman" w:cs="Arial"/>
          <w:iCs/>
          <w:kern w:val="2"/>
          <w:sz w:val="16"/>
          <w:szCs w:val="16"/>
          <w:lang w:bidi="hi-IN"/>
        </w:rPr>
        <w:t xml:space="preserve">upoważnionych </w:t>
      </w:r>
      <w:r>
        <w:rPr>
          <w:rFonts w:ascii="Times New Roman" w:hAnsi="Times New Roman" w:cs="Arial"/>
          <w:kern w:val="2"/>
          <w:sz w:val="16"/>
          <w:szCs w:val="16"/>
          <w:lang w:bidi="hi-IN"/>
        </w:rPr>
        <w:t>do reprezentowania Wykonawcy.</w:t>
      </w:r>
    </w:p>
    <w:p w14:paraId="42A744FB" w14:textId="77777777" w:rsidR="007E183A" w:rsidRDefault="007E183A">
      <w:pPr>
        <w:tabs>
          <w:tab w:val="right" w:pos="9072"/>
        </w:tabs>
        <w:spacing w:before="1080" w:after="0" w:line="240" w:lineRule="auto"/>
        <w:rPr>
          <w:rFonts w:ascii="Times New Roman" w:hAnsi="Times New Roman"/>
          <w:iCs/>
          <w:kern w:val="2"/>
          <w:sz w:val="24"/>
          <w:szCs w:val="24"/>
          <w:lang w:eastAsia="ar-SA" w:bidi="hi-IN"/>
        </w:rPr>
      </w:pPr>
    </w:p>
    <w:p w14:paraId="260E3883" w14:textId="77777777" w:rsidR="007E183A" w:rsidRDefault="00E27857">
      <w:pPr>
        <w:tabs>
          <w:tab w:val="right" w:pos="8931"/>
        </w:tabs>
        <w:spacing w:after="0" w:line="240" w:lineRule="auto"/>
        <w:rPr>
          <w:rFonts w:ascii="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sz w:val="24"/>
          <w:szCs w:val="24"/>
          <w:lang w:eastAsia="ar-SA"/>
        </w:rPr>
        <w:tab/>
      </w:r>
    </w:p>
    <w:p w14:paraId="0A9ABF94" w14:textId="77777777" w:rsidR="007E183A" w:rsidRDefault="007E183A">
      <w:pPr>
        <w:spacing w:after="0" w:line="240" w:lineRule="auto"/>
        <w:rPr>
          <w:rFonts w:ascii="Times New Roman" w:hAnsi="Times New Roman"/>
          <w:sz w:val="24"/>
          <w:szCs w:val="24"/>
          <w:lang w:eastAsia="ar-SA"/>
        </w:rPr>
      </w:pPr>
    </w:p>
    <w:p w14:paraId="6DB436E7" w14:textId="77777777" w:rsidR="007E183A" w:rsidRDefault="007E183A">
      <w:pPr>
        <w:sectPr w:rsidR="007E183A">
          <w:footerReference w:type="even" r:id="rId40"/>
          <w:footerReference w:type="default" r:id="rId41"/>
          <w:footerReference w:type="first" r:id="rId42"/>
          <w:pgSz w:w="11906" w:h="16838"/>
          <w:pgMar w:top="1418" w:right="1077" w:bottom="1418" w:left="1418" w:header="708" w:footer="709" w:gutter="0"/>
          <w:cols w:space="708"/>
          <w:docGrid w:linePitch="360"/>
        </w:sectPr>
      </w:pPr>
    </w:p>
    <w:p w14:paraId="35AB2737" w14:textId="77777777" w:rsidR="007E183A" w:rsidRDefault="00E27857">
      <w:pPr>
        <w:spacing w:after="0" w:line="240" w:lineRule="auto"/>
        <w:jc w:val="right"/>
        <w:rPr>
          <w:rFonts w:ascii="Times New Roman" w:hAnsi="Times New Roman"/>
          <w:b/>
          <w:bCs/>
          <w:sz w:val="24"/>
          <w:szCs w:val="24"/>
        </w:rPr>
      </w:pPr>
      <w:r>
        <w:rPr>
          <w:rFonts w:ascii="Times New Roman" w:hAnsi="Times New Roman"/>
          <w:b/>
          <w:bCs/>
          <w:sz w:val="24"/>
          <w:szCs w:val="24"/>
        </w:rPr>
        <w:t>Załącznik nr 8</w:t>
      </w:r>
    </w:p>
    <w:p w14:paraId="020C4705" w14:textId="77777777" w:rsidR="007E183A" w:rsidRDefault="007E183A">
      <w:pPr>
        <w:spacing w:after="0" w:line="240" w:lineRule="auto"/>
        <w:jc w:val="right"/>
        <w:rPr>
          <w:rFonts w:ascii="Times New Roman" w:hAnsi="Times New Roman"/>
          <w:b/>
          <w:bCs/>
          <w:sz w:val="24"/>
          <w:szCs w:val="24"/>
        </w:rPr>
      </w:pPr>
    </w:p>
    <w:p w14:paraId="2C0D3CB8" w14:textId="77777777" w:rsidR="007E183A" w:rsidRDefault="007E183A">
      <w:pPr>
        <w:spacing w:after="0" w:line="240" w:lineRule="auto"/>
        <w:jc w:val="center"/>
        <w:rPr>
          <w:rFonts w:ascii="Times New Roman" w:hAnsi="Times New Roman"/>
          <w:b/>
          <w:bCs/>
          <w:sz w:val="24"/>
          <w:szCs w:val="24"/>
        </w:rPr>
      </w:pPr>
    </w:p>
    <w:p w14:paraId="12DF37A4" w14:textId="77777777" w:rsidR="007E183A" w:rsidRDefault="00E27857">
      <w:pPr>
        <w:spacing w:after="0" w:line="240" w:lineRule="auto"/>
        <w:jc w:val="center"/>
        <w:rPr>
          <w:rFonts w:ascii="Times New Roman" w:hAnsi="Times New Roman"/>
          <w:b/>
          <w:bCs/>
          <w:sz w:val="24"/>
          <w:szCs w:val="24"/>
          <w:lang w:eastAsia="ar-SA"/>
        </w:rPr>
      </w:pPr>
      <w:r>
        <w:rPr>
          <w:rFonts w:ascii="Times New Roman" w:eastAsia="Times New Roman" w:hAnsi="Times New Roman"/>
          <w:b/>
          <w:bCs/>
          <w:sz w:val="24"/>
          <w:szCs w:val="24"/>
          <w:lang w:eastAsia="ar-SA"/>
        </w:rPr>
        <w:t xml:space="preserve">                                                                    </w:t>
      </w:r>
      <w:r>
        <w:rPr>
          <w:rFonts w:ascii="Times New Roman" w:hAnsi="Times New Roman"/>
          <w:b/>
          <w:bCs/>
          <w:sz w:val="24"/>
          <w:szCs w:val="24"/>
          <w:lang w:eastAsia="ar-SA"/>
        </w:rPr>
        <w:t>Załącznik nr ……do Umowy Nr …….</w:t>
      </w:r>
    </w:p>
    <w:p w14:paraId="18663C10" w14:textId="77777777" w:rsidR="007E183A" w:rsidRDefault="007E183A">
      <w:pPr>
        <w:spacing w:after="0" w:line="240" w:lineRule="auto"/>
        <w:rPr>
          <w:rFonts w:ascii="Times New Roman" w:hAnsi="Times New Roman"/>
          <w:b/>
          <w:bCs/>
          <w:sz w:val="24"/>
          <w:szCs w:val="24"/>
          <w:lang w:eastAsia="ar-SA"/>
        </w:rPr>
      </w:pPr>
    </w:p>
    <w:p w14:paraId="251AEF1B" w14:textId="77777777" w:rsidR="007E183A" w:rsidRDefault="00E27857">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Wykaz </w:t>
      </w:r>
      <w:r>
        <w:rPr>
          <w:rFonts w:ascii="Times New Roman" w:eastAsia="Times New Roman" w:hAnsi="Times New Roman"/>
          <w:b/>
          <w:sz w:val="24"/>
          <w:szCs w:val="24"/>
          <w:lang w:val="en-US"/>
        </w:rPr>
        <w:t>pojazdów zastępczych r</w:t>
      </w:r>
      <w:r>
        <w:rPr>
          <w:rFonts w:ascii="Times New Roman" w:eastAsia="Times New Roman" w:hAnsi="Times New Roman"/>
          <w:b/>
          <w:sz w:val="24"/>
          <w:szCs w:val="24"/>
        </w:rPr>
        <w:t xml:space="preserve">ealizujących usługę transportu pacjentów Stacji Dializ </w:t>
      </w:r>
    </w:p>
    <w:p w14:paraId="1553A89E" w14:textId="77777777" w:rsidR="007E183A" w:rsidRDefault="00E27857">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na dzień podpisania umowy</w:t>
      </w:r>
    </w:p>
    <w:p w14:paraId="457865A7" w14:textId="77777777" w:rsidR="007E183A" w:rsidRDefault="007E183A">
      <w:pPr>
        <w:widowControl w:val="0"/>
        <w:spacing w:after="0"/>
        <w:jc w:val="both"/>
        <w:rPr>
          <w:rFonts w:ascii="Times New Roman" w:eastAsia="Times New Roman" w:hAnsi="Times New Roman"/>
          <w:b/>
          <w:sz w:val="24"/>
          <w:szCs w:val="24"/>
        </w:rPr>
      </w:pPr>
    </w:p>
    <w:p w14:paraId="36E0909C" w14:textId="77777777" w:rsidR="007E183A" w:rsidRDefault="007E183A">
      <w:pPr>
        <w:widowControl w:val="0"/>
        <w:spacing w:after="0"/>
        <w:jc w:val="both"/>
        <w:rPr>
          <w:rFonts w:ascii="Times New Roman" w:eastAsia="Times New Roman" w:hAnsi="Times New Roman"/>
          <w:b/>
          <w:sz w:val="24"/>
          <w:szCs w:val="24"/>
        </w:rPr>
      </w:pPr>
    </w:p>
    <w:tbl>
      <w:tblPr>
        <w:tblW w:w="0" w:type="auto"/>
        <w:tblLayout w:type="fixed"/>
        <w:tblLook w:val="0000" w:firstRow="0" w:lastRow="0" w:firstColumn="0" w:lastColumn="0" w:noHBand="0" w:noVBand="0"/>
      </w:tblPr>
      <w:tblGrid>
        <w:gridCol w:w="543"/>
        <w:gridCol w:w="2259"/>
        <w:gridCol w:w="1275"/>
        <w:gridCol w:w="1985"/>
        <w:gridCol w:w="1276"/>
        <w:gridCol w:w="1134"/>
        <w:gridCol w:w="1134"/>
      </w:tblGrid>
      <w:tr w:rsidR="007E183A" w14:paraId="05A53316"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60187B73" w14:textId="77777777" w:rsidR="007E183A" w:rsidRDefault="00E27857">
            <w:pPr>
              <w:widowControl w:val="0"/>
              <w:spacing w:after="0"/>
              <w:jc w:val="both"/>
            </w:pPr>
            <w:r>
              <w:rPr>
                <w:rFonts w:ascii="Times New Roman" w:eastAsia="Times New Roman" w:hAnsi="Times New Roman"/>
                <w:sz w:val="24"/>
                <w:szCs w:val="24"/>
                <w:lang w:eastAsia="ar-SA"/>
              </w:rPr>
              <w:t>Lp.</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2644CF42" w14:textId="77777777" w:rsidR="007E183A" w:rsidRDefault="00E27857">
            <w:pPr>
              <w:widowControl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Marka pojazdu,</w:t>
            </w:r>
          </w:p>
          <w:p w14:paraId="38CFE0B5" w14:textId="77777777" w:rsidR="007E183A" w:rsidRDefault="00E27857">
            <w:pPr>
              <w:widowControl w:val="0"/>
              <w:spacing w:after="0"/>
              <w:jc w:val="both"/>
            </w:pPr>
            <w:r>
              <w:rPr>
                <w:rFonts w:ascii="Times New Roman" w:eastAsia="Times New Roman" w:hAnsi="Times New Roman"/>
                <w:sz w:val="24"/>
                <w:szCs w:val="24"/>
                <w:lang w:eastAsia="ar-SA"/>
              </w:rPr>
              <w:t>Nr rejestracyjny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9EC4F68" w14:textId="77777777" w:rsidR="007E183A" w:rsidRDefault="00E27857">
            <w:pPr>
              <w:widowControl w:val="0"/>
              <w:spacing w:after="0"/>
              <w:jc w:val="both"/>
            </w:pPr>
            <w:r>
              <w:rPr>
                <w:rFonts w:ascii="Times New Roman" w:eastAsia="Times New Roman" w:hAnsi="Times New Roman"/>
                <w:sz w:val="24"/>
                <w:szCs w:val="24"/>
                <w:lang w:eastAsia="ar-SA"/>
              </w:rPr>
              <w:t>Rok produkcji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AEFF7B" w14:textId="77777777" w:rsidR="007E183A" w:rsidRDefault="00E27857">
            <w:pPr>
              <w:widowControl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Homologacja na przewóz osób z niepełnosprawnościami</w:t>
            </w:r>
          </w:p>
          <w:p w14:paraId="698BDC16" w14:textId="77777777" w:rsidR="007E183A" w:rsidRDefault="00E27857">
            <w:pPr>
              <w:widowControl w:val="0"/>
              <w:spacing w:after="0"/>
              <w:jc w:val="both"/>
            </w:pPr>
            <w:r>
              <w:rPr>
                <w:rFonts w:ascii="Times New Roman" w:eastAsia="Times New Roman" w:hAnsi="Times New Roman"/>
                <w:sz w:val="24"/>
                <w:szCs w:val="24"/>
                <w:lang w:eastAsia="ar-SA"/>
              </w:rPr>
              <w:t>TAK/NIE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871FFE" w14:textId="77777777" w:rsidR="007E183A" w:rsidRDefault="00E27857">
            <w:pPr>
              <w:widowControl w:val="0"/>
              <w:spacing w:after="0"/>
              <w:jc w:val="both"/>
            </w:pPr>
            <w:r>
              <w:rPr>
                <w:rFonts w:ascii="Times New Roman" w:eastAsia="Times New Roman" w:hAnsi="Times New Roman"/>
                <w:sz w:val="24"/>
                <w:szCs w:val="24"/>
                <w:lang w:eastAsia="ar-SA"/>
              </w:rPr>
              <w:t xml:space="preserve">Badanie techniczne ważne do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E3319C" w14:textId="77777777" w:rsidR="007E183A" w:rsidRDefault="00E27857">
            <w:pPr>
              <w:widowControl w:val="0"/>
              <w:spacing w:after="0"/>
              <w:jc w:val="both"/>
            </w:pPr>
            <w:r>
              <w:rPr>
                <w:rFonts w:ascii="Times New Roman" w:eastAsia="Times New Roman" w:hAnsi="Times New Roman"/>
                <w:sz w:val="24"/>
                <w:szCs w:val="24"/>
                <w:lang w:eastAsia="ar-SA"/>
              </w:rPr>
              <w:t xml:space="preserve"> Okres ubezpieczenia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F2FB72" w14:textId="77777777" w:rsidR="007E183A" w:rsidRDefault="00E27857">
            <w:pPr>
              <w:widowControl w:val="0"/>
              <w:spacing w:after="0"/>
              <w:jc w:val="both"/>
            </w:pPr>
            <w:r>
              <w:rPr>
                <w:rFonts w:ascii="Times New Roman" w:eastAsia="Times New Roman" w:hAnsi="Times New Roman"/>
                <w:sz w:val="24"/>
                <w:szCs w:val="24"/>
                <w:lang w:eastAsia="ar-SA"/>
              </w:rPr>
              <w:t>Przebieg km</w:t>
            </w:r>
          </w:p>
        </w:tc>
      </w:tr>
      <w:tr w:rsidR="007E183A" w14:paraId="768C7C6D"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2DA59169" w14:textId="77777777" w:rsidR="007E183A" w:rsidRDefault="00E27857">
            <w:pPr>
              <w:widowControl w:val="0"/>
              <w:spacing w:after="0"/>
              <w:jc w:val="both"/>
            </w:pPr>
            <w:r>
              <w:rPr>
                <w:rFonts w:ascii="Times New Roman" w:eastAsia="Times New Roman" w:hAnsi="Times New Roman"/>
                <w:sz w:val="24"/>
                <w:szCs w:val="24"/>
                <w:lang w:eastAsia="ar-SA"/>
              </w:rPr>
              <w:t>1</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43C82862"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C21D20"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E4598C"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4C32B1"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417A2E"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F9144C" w14:textId="77777777" w:rsidR="007E183A" w:rsidRDefault="007E183A">
            <w:pPr>
              <w:widowControl w:val="0"/>
              <w:snapToGrid w:val="0"/>
              <w:spacing w:after="0"/>
              <w:jc w:val="both"/>
              <w:rPr>
                <w:rFonts w:ascii="Times New Roman" w:eastAsia="Times New Roman" w:hAnsi="Times New Roman"/>
                <w:sz w:val="24"/>
                <w:szCs w:val="24"/>
                <w:lang w:eastAsia="ar-SA"/>
              </w:rPr>
            </w:pPr>
          </w:p>
        </w:tc>
      </w:tr>
      <w:tr w:rsidR="007E183A" w14:paraId="1260D174"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68E531E" w14:textId="77777777" w:rsidR="007E183A" w:rsidRDefault="00E27857">
            <w:pPr>
              <w:widowControl w:val="0"/>
              <w:spacing w:after="0"/>
              <w:jc w:val="both"/>
            </w:pPr>
            <w:r>
              <w:rPr>
                <w:rFonts w:ascii="Times New Roman" w:eastAsia="Times New Roman" w:hAnsi="Times New Roman"/>
                <w:sz w:val="24"/>
                <w:szCs w:val="24"/>
                <w:lang w:eastAsia="ar-SA"/>
              </w:rPr>
              <w:t>2</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1D176092"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4E07D22"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2D4EC0"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330DF2"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AAA980" w14:textId="77777777" w:rsidR="007E183A" w:rsidRDefault="007E183A">
            <w:pPr>
              <w:widowControl w:val="0"/>
              <w:snapToGrid w:val="0"/>
              <w:spacing w:after="0"/>
              <w:jc w:val="both"/>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3549E6" w14:textId="77777777" w:rsidR="007E183A" w:rsidRDefault="007E183A">
            <w:pPr>
              <w:widowControl w:val="0"/>
              <w:snapToGrid w:val="0"/>
              <w:spacing w:after="0"/>
              <w:jc w:val="both"/>
              <w:rPr>
                <w:rFonts w:ascii="Times New Roman" w:eastAsia="Times New Roman" w:hAnsi="Times New Roman"/>
                <w:sz w:val="24"/>
                <w:szCs w:val="24"/>
                <w:lang w:eastAsia="ar-SA"/>
              </w:rPr>
            </w:pPr>
          </w:p>
        </w:tc>
      </w:tr>
    </w:tbl>
    <w:p w14:paraId="274FFAE7" w14:textId="77777777" w:rsidR="007E183A" w:rsidRDefault="007E183A">
      <w:pPr>
        <w:widowControl w:val="0"/>
        <w:spacing w:after="0"/>
        <w:jc w:val="both"/>
        <w:rPr>
          <w:rFonts w:ascii="Times New Roman" w:eastAsia="Times New Roman" w:hAnsi="Times New Roman"/>
          <w:sz w:val="24"/>
          <w:szCs w:val="24"/>
          <w:lang w:eastAsia="ar-SA"/>
        </w:rPr>
      </w:pPr>
    </w:p>
    <w:p w14:paraId="42592664" w14:textId="77777777" w:rsidR="007E183A" w:rsidRDefault="007E183A">
      <w:pPr>
        <w:spacing w:after="0" w:line="240" w:lineRule="auto"/>
        <w:rPr>
          <w:rFonts w:ascii="Times New Roman" w:eastAsia="Times New Roman" w:hAnsi="Times New Roman"/>
          <w:b/>
          <w:color w:val="FF0000"/>
          <w:sz w:val="24"/>
          <w:szCs w:val="24"/>
          <w:lang w:eastAsia="ar-SA"/>
        </w:rPr>
      </w:pPr>
    </w:p>
    <w:p w14:paraId="7122A630" w14:textId="77777777" w:rsidR="007E183A" w:rsidRDefault="007E183A">
      <w:pPr>
        <w:spacing w:after="0" w:line="240" w:lineRule="auto"/>
        <w:rPr>
          <w:rFonts w:ascii="Times New Roman" w:hAnsi="Times New Roman"/>
          <w:b/>
          <w:color w:val="FF0000"/>
          <w:sz w:val="24"/>
          <w:szCs w:val="24"/>
        </w:rPr>
      </w:pPr>
    </w:p>
    <w:p w14:paraId="594E73CD" w14:textId="77777777" w:rsidR="007E183A" w:rsidRDefault="007E183A">
      <w:pPr>
        <w:spacing w:after="0" w:line="240" w:lineRule="auto"/>
        <w:rPr>
          <w:rFonts w:ascii="Times New Roman" w:hAnsi="Times New Roman"/>
          <w:b/>
          <w:color w:val="FF0000"/>
          <w:sz w:val="24"/>
          <w:szCs w:val="24"/>
        </w:rPr>
      </w:pPr>
    </w:p>
    <w:p w14:paraId="31BD5CC2" w14:textId="77777777" w:rsidR="007E183A" w:rsidRDefault="007E183A">
      <w:pPr>
        <w:spacing w:after="0" w:line="240" w:lineRule="auto"/>
        <w:rPr>
          <w:rFonts w:ascii="Times New Roman" w:hAnsi="Times New Roman"/>
          <w:b/>
          <w:color w:val="FF0000"/>
          <w:sz w:val="24"/>
          <w:szCs w:val="24"/>
        </w:rPr>
      </w:pPr>
    </w:p>
    <w:p w14:paraId="489C5DC9" w14:textId="77777777" w:rsidR="007E183A" w:rsidRDefault="007E183A">
      <w:pPr>
        <w:spacing w:after="0" w:line="240" w:lineRule="auto"/>
        <w:rPr>
          <w:rFonts w:ascii="Times New Roman" w:hAnsi="Times New Roman"/>
          <w:b/>
          <w:color w:val="FF0000"/>
          <w:sz w:val="24"/>
          <w:szCs w:val="24"/>
        </w:rPr>
      </w:pPr>
    </w:p>
    <w:p w14:paraId="31C6C3A8" w14:textId="77777777" w:rsidR="007E183A" w:rsidRDefault="00E27857">
      <w:pPr>
        <w:widowControl w:val="0"/>
        <w:spacing w:after="0" w:line="240" w:lineRule="auto"/>
        <w:rPr>
          <w:rFonts w:ascii="Times New Roman" w:eastAsia="Times New Roman" w:hAnsi="Times New Roman"/>
          <w:b/>
          <w:bCs/>
          <w:sz w:val="24"/>
          <w:szCs w:val="24"/>
          <w:lang w:eastAsia="ar-SA"/>
        </w:rPr>
      </w:pPr>
      <w:r>
        <w:rPr>
          <w:rFonts w:ascii="Times New Roman" w:eastAsia="Times New Roman" w:hAnsi="Times New Roman"/>
          <w:sz w:val="24"/>
          <w:szCs w:val="24"/>
          <w:lang w:eastAsia="ar-SA"/>
        </w:rPr>
        <w:t>……………………</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p>
    <w:p w14:paraId="314CE37E" w14:textId="77777777" w:rsidR="007E183A" w:rsidRDefault="00E27857">
      <w:pPr>
        <w:widowControl w:val="0"/>
        <w:spacing w:after="0" w:line="240" w:lineRule="auto"/>
        <w:rPr>
          <w:rFonts w:ascii="Times New Roman" w:eastAsia="Times New Roman" w:hAnsi="Times New Roman"/>
          <w:b/>
          <w:bCs/>
          <w:color w:val="FF0000"/>
          <w:sz w:val="24"/>
          <w:szCs w:val="24"/>
          <w:lang w:eastAsia="ar-SA"/>
        </w:rPr>
      </w:pPr>
      <w:r>
        <w:rPr>
          <w:rFonts w:ascii="Times New Roman" w:eastAsia="Times New Roman" w:hAnsi="Times New Roman"/>
          <w:b/>
          <w:bCs/>
          <w:sz w:val="24"/>
          <w:szCs w:val="24"/>
          <w:lang w:eastAsia="ar-SA"/>
        </w:rPr>
        <w:t>ZAMAWIAJĄCY</w:t>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t xml:space="preserve">                WYKONAWCA</w:t>
      </w:r>
    </w:p>
    <w:p w14:paraId="6DC01BFB" w14:textId="77777777" w:rsidR="007E183A" w:rsidRDefault="007E183A">
      <w:pPr>
        <w:spacing w:after="0" w:line="240" w:lineRule="auto"/>
        <w:rPr>
          <w:rFonts w:ascii="Times New Roman" w:eastAsia="Times New Roman" w:hAnsi="Times New Roman"/>
          <w:b/>
          <w:bCs/>
          <w:color w:val="FF0000"/>
          <w:sz w:val="24"/>
          <w:szCs w:val="24"/>
          <w:lang w:eastAsia="ar-SA"/>
        </w:rPr>
      </w:pPr>
    </w:p>
    <w:p w14:paraId="7DFE69C3" w14:textId="77777777" w:rsidR="007E183A" w:rsidRDefault="007E183A">
      <w:pPr>
        <w:spacing w:after="0" w:line="240" w:lineRule="auto"/>
        <w:ind w:left="-720"/>
        <w:jc w:val="right"/>
        <w:rPr>
          <w:rFonts w:ascii="Times New Roman" w:hAnsi="Times New Roman"/>
          <w:b/>
          <w:color w:val="FF0000"/>
          <w:sz w:val="24"/>
          <w:szCs w:val="24"/>
        </w:rPr>
      </w:pPr>
    </w:p>
    <w:p w14:paraId="242C482A" w14:textId="77777777" w:rsidR="007E183A" w:rsidRDefault="007E183A">
      <w:pPr>
        <w:widowControl w:val="0"/>
        <w:spacing w:after="0" w:line="240" w:lineRule="auto"/>
        <w:rPr>
          <w:rFonts w:ascii="Times New Roman" w:eastAsia="Times New Roman" w:hAnsi="Times New Roman"/>
          <w:b/>
          <w:color w:val="FF0000"/>
          <w:sz w:val="24"/>
          <w:szCs w:val="24"/>
          <w:lang w:eastAsia="ar-SA"/>
        </w:rPr>
      </w:pPr>
    </w:p>
    <w:p w14:paraId="51D94381" w14:textId="77777777" w:rsidR="007E183A" w:rsidRDefault="007E183A">
      <w:pPr>
        <w:widowControl w:val="0"/>
        <w:spacing w:after="0" w:line="240" w:lineRule="auto"/>
        <w:rPr>
          <w:rFonts w:ascii="Times New Roman" w:eastAsia="Times New Roman" w:hAnsi="Times New Roman"/>
          <w:sz w:val="24"/>
          <w:szCs w:val="24"/>
          <w:lang w:eastAsia="ar-SA"/>
        </w:rPr>
      </w:pPr>
    </w:p>
    <w:p w14:paraId="16FF9A4F" w14:textId="77777777" w:rsidR="007E183A" w:rsidRDefault="007E183A">
      <w:pPr>
        <w:sectPr w:rsidR="007E183A">
          <w:footerReference w:type="even" r:id="rId43"/>
          <w:footerReference w:type="default" r:id="rId44"/>
          <w:footerReference w:type="first" r:id="rId45"/>
          <w:pgSz w:w="11906" w:h="16838"/>
          <w:pgMar w:top="1418" w:right="1077" w:bottom="1418" w:left="1418" w:header="708" w:footer="709" w:gutter="0"/>
          <w:cols w:space="708"/>
          <w:docGrid w:linePitch="360"/>
        </w:sectPr>
      </w:pPr>
    </w:p>
    <w:p w14:paraId="66CF987F" w14:textId="77777777" w:rsidR="007E183A" w:rsidRDefault="00E27857">
      <w:pPr>
        <w:spacing w:after="0" w:line="240" w:lineRule="auto"/>
        <w:jc w:val="right"/>
        <w:rPr>
          <w:rFonts w:ascii="Times New Roman" w:hAnsi="Times New Roman"/>
          <w:b/>
          <w:bCs/>
          <w:sz w:val="24"/>
          <w:szCs w:val="24"/>
        </w:rPr>
      </w:pPr>
      <w:r>
        <w:rPr>
          <w:rFonts w:ascii="Times New Roman" w:hAnsi="Times New Roman"/>
          <w:b/>
          <w:bCs/>
          <w:sz w:val="24"/>
          <w:szCs w:val="24"/>
        </w:rPr>
        <w:t>Załącznik nr 9</w:t>
      </w:r>
    </w:p>
    <w:p w14:paraId="451A2B22" w14:textId="77777777" w:rsidR="007E183A" w:rsidRDefault="007E183A">
      <w:pPr>
        <w:spacing w:after="0" w:line="240" w:lineRule="auto"/>
        <w:rPr>
          <w:rFonts w:ascii="Times New Roman" w:hAnsi="Times New Roman"/>
          <w:b/>
          <w:bCs/>
          <w:sz w:val="24"/>
          <w:szCs w:val="24"/>
        </w:rPr>
      </w:pPr>
    </w:p>
    <w:p w14:paraId="17F59FE1" w14:textId="77777777" w:rsidR="007E183A" w:rsidRDefault="00E27857">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Samodzielny Publiczny Specjalistyczny</w:t>
      </w:r>
    </w:p>
    <w:p w14:paraId="45033D20" w14:textId="77777777" w:rsidR="007E183A" w:rsidRDefault="00E27857">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Szpital Zachodni im. św. Jana Pawła II</w:t>
      </w:r>
    </w:p>
    <w:p w14:paraId="284CCBEB" w14:textId="77777777" w:rsidR="007E183A" w:rsidRDefault="00E27857">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ul. Daleka 11</w:t>
      </w:r>
    </w:p>
    <w:p w14:paraId="2537C14D" w14:textId="77777777" w:rsidR="007E183A" w:rsidRDefault="00E27857">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05-825 Grodzisk Mazowiecki</w:t>
      </w:r>
    </w:p>
    <w:p w14:paraId="66FF7306" w14:textId="77777777" w:rsidR="007E183A" w:rsidRDefault="007E183A">
      <w:pPr>
        <w:spacing w:after="0"/>
        <w:rPr>
          <w:rFonts w:ascii="Times New Roman" w:eastAsia="Times New Roman" w:hAnsi="Times New Roman"/>
          <w:b/>
          <w:bCs/>
          <w:iCs/>
          <w:sz w:val="24"/>
          <w:szCs w:val="24"/>
        </w:rPr>
      </w:pPr>
    </w:p>
    <w:p w14:paraId="70EC9507" w14:textId="77777777" w:rsidR="007E183A" w:rsidRDefault="00E27857">
      <w:pPr>
        <w:spacing w:after="0"/>
        <w:rPr>
          <w:rFonts w:ascii="Times New Roman" w:eastAsia="Times New Roman" w:hAnsi="Times New Roman"/>
        </w:rPr>
      </w:pPr>
      <w:r>
        <w:rPr>
          <w:rFonts w:ascii="Times New Roman" w:eastAsia="Times New Roman" w:hAnsi="Times New Roman"/>
        </w:rPr>
        <w:t>Nazwa Wykonawcy ………………………………………….………………...…………………..…….</w:t>
      </w:r>
    </w:p>
    <w:p w14:paraId="3F1E244E" w14:textId="77777777" w:rsidR="007E183A" w:rsidRDefault="00E27857">
      <w:pPr>
        <w:spacing w:after="0"/>
        <w:rPr>
          <w:rFonts w:ascii="Times New Roman" w:eastAsia="Times New Roman" w:hAnsi="Times New Roman"/>
          <w:b/>
        </w:rPr>
      </w:pPr>
      <w:r>
        <w:rPr>
          <w:rFonts w:ascii="Times New Roman" w:eastAsia="Times New Roman" w:hAnsi="Times New Roman"/>
        </w:rPr>
        <w:t>Adres Wykonawcy ……………………………………………………………………………………….</w:t>
      </w:r>
    </w:p>
    <w:p w14:paraId="02639A6F" w14:textId="77777777" w:rsidR="007E183A" w:rsidRDefault="00E27857">
      <w:pPr>
        <w:spacing w:after="0"/>
        <w:ind w:left="-720"/>
        <w:rPr>
          <w:rFonts w:ascii="Times New Roman" w:eastAsia="Times New Roman" w:hAnsi="Times New Roman"/>
          <w:b/>
          <w:bCs/>
          <w:sz w:val="24"/>
          <w:szCs w:val="24"/>
          <w:lang w:eastAsia="hi-IN"/>
        </w:rPr>
      </w:pPr>
      <w:r>
        <w:rPr>
          <w:rFonts w:ascii="Times New Roman" w:eastAsia="Times New Roman" w:hAnsi="Times New Roman"/>
          <w:b/>
        </w:rPr>
        <w:t xml:space="preserve">                                                                                                                                      </w:t>
      </w:r>
    </w:p>
    <w:p w14:paraId="42283C7C" w14:textId="77777777" w:rsidR="007E183A" w:rsidRDefault="00E27857">
      <w:pPr>
        <w:spacing w:before="280"/>
        <w:jc w:val="center"/>
        <w:rPr>
          <w:rFonts w:ascii="Times New Roman" w:eastAsia="Times New Roman" w:hAnsi="Times New Roman"/>
        </w:rPr>
      </w:pPr>
      <w:r>
        <w:rPr>
          <w:rFonts w:ascii="Times New Roman" w:eastAsia="Times New Roman" w:hAnsi="Times New Roman"/>
          <w:b/>
          <w:bCs/>
          <w:sz w:val="24"/>
          <w:szCs w:val="24"/>
          <w:lang w:eastAsia="hi-IN"/>
        </w:rPr>
        <w:t>WYKAZ ZREALIZOWANYCH USŁUG</w:t>
      </w:r>
    </w:p>
    <w:tbl>
      <w:tblPr>
        <w:tblW w:w="5000" w:type="pct"/>
        <w:tblInd w:w="113" w:type="dxa"/>
        <w:tblLayout w:type="fixed"/>
        <w:tblLook w:val="0000" w:firstRow="0" w:lastRow="0" w:firstColumn="0" w:lastColumn="0" w:noHBand="0" w:noVBand="0"/>
      </w:tblPr>
      <w:tblGrid>
        <w:gridCol w:w="596"/>
        <w:gridCol w:w="2423"/>
        <w:gridCol w:w="1248"/>
        <w:gridCol w:w="1664"/>
        <w:gridCol w:w="1249"/>
        <w:gridCol w:w="2221"/>
      </w:tblGrid>
      <w:tr w:rsidR="007E183A" w14:paraId="488CABD5" w14:textId="77777777">
        <w:trPr>
          <w:trHeight w:val="1636"/>
        </w:trPr>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1CA548AD" w14:textId="77777777" w:rsidR="007E183A" w:rsidRDefault="00E27857">
            <w:pPr>
              <w:spacing w:after="0" w:line="240" w:lineRule="auto"/>
              <w:jc w:val="both"/>
            </w:pPr>
            <w:r>
              <w:rPr>
                <w:rFonts w:ascii="Times New Roman" w:eastAsia="Times New Roman" w:hAnsi="Times New Roman"/>
              </w:rPr>
              <w:t>LP</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0BE1E759" w14:textId="77777777" w:rsidR="007E183A" w:rsidRDefault="00E27857">
            <w:pPr>
              <w:spacing w:after="0" w:line="240" w:lineRule="auto"/>
              <w:jc w:val="center"/>
              <w:rPr>
                <w:rFonts w:ascii="Times New Roman" w:eastAsia="Times New Roman" w:hAnsi="Times New Roman"/>
                <w:sz w:val="16"/>
                <w:szCs w:val="16"/>
              </w:rPr>
            </w:pPr>
            <w:r>
              <w:rPr>
                <w:rFonts w:ascii="Times New Roman" w:eastAsia="Times New Roman" w:hAnsi="Times New Roman"/>
              </w:rPr>
              <w:t>Podmiot, na rzecz którego usługa była świadczona</w:t>
            </w:r>
          </w:p>
          <w:p w14:paraId="7474F448" w14:textId="77777777" w:rsidR="007E183A" w:rsidRDefault="00E27857">
            <w:pPr>
              <w:spacing w:after="0" w:line="240" w:lineRule="auto"/>
              <w:jc w:val="center"/>
            </w:pPr>
            <w:r>
              <w:rPr>
                <w:rFonts w:ascii="Times New Roman" w:eastAsia="Times New Roman" w:hAnsi="Times New Roman"/>
                <w:sz w:val="16"/>
                <w:szCs w:val="16"/>
              </w:rPr>
              <w:t>(nazwa, adres placówki)</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45CC5BC7" w14:textId="77777777" w:rsidR="007E183A" w:rsidRDefault="00E27857">
            <w:pPr>
              <w:spacing w:after="0" w:line="240" w:lineRule="auto"/>
              <w:jc w:val="center"/>
              <w:rPr>
                <w:rFonts w:ascii="Times New Roman" w:eastAsia="Times New Roman" w:hAnsi="Times New Roman"/>
              </w:rPr>
            </w:pPr>
            <w:r>
              <w:rPr>
                <w:rFonts w:ascii="Times New Roman" w:eastAsia="Times New Roman" w:hAnsi="Times New Roman"/>
              </w:rPr>
              <w:t>Termin realizacji usługi</w:t>
            </w:r>
          </w:p>
          <w:p w14:paraId="4BE9B13E" w14:textId="77777777" w:rsidR="007E183A" w:rsidRDefault="00E27857">
            <w:pPr>
              <w:spacing w:after="0" w:line="240" w:lineRule="auto"/>
              <w:jc w:val="center"/>
            </w:pPr>
            <w:r>
              <w:rPr>
                <w:rFonts w:ascii="Times New Roman" w:eastAsia="Times New Roman" w:hAnsi="Times New Roman"/>
              </w:rPr>
              <w:t>(od… - do…)</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F416A18" w14:textId="77777777" w:rsidR="007E183A" w:rsidRDefault="00E27857">
            <w:pPr>
              <w:spacing w:after="0" w:line="240" w:lineRule="auto"/>
              <w:jc w:val="center"/>
            </w:pPr>
            <w:r>
              <w:rPr>
                <w:rFonts w:ascii="Times New Roman" w:eastAsia="Times New Roman" w:hAnsi="Times New Roman"/>
              </w:rPr>
              <w:t xml:space="preserve">Zakres rzeczowy usługi.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B8FFB00" w14:textId="77777777" w:rsidR="007E183A" w:rsidRDefault="00E27857">
            <w:pPr>
              <w:spacing w:after="0" w:line="240" w:lineRule="auto"/>
              <w:jc w:val="center"/>
              <w:rPr>
                <w:rFonts w:ascii="Times New Roman" w:eastAsia="Times New Roman" w:hAnsi="Times New Roman"/>
              </w:rPr>
            </w:pPr>
            <w:r>
              <w:rPr>
                <w:rFonts w:ascii="Times New Roman" w:eastAsia="Times New Roman" w:hAnsi="Times New Roman"/>
              </w:rPr>
              <w:t>Wartość brutto usługi</w:t>
            </w:r>
          </w:p>
          <w:p w14:paraId="0D9D1881" w14:textId="77777777" w:rsidR="007E183A" w:rsidRDefault="00E27857">
            <w:pPr>
              <w:spacing w:after="0" w:line="240" w:lineRule="auto"/>
              <w:jc w:val="center"/>
            </w:pPr>
            <w:r>
              <w:rPr>
                <w:rFonts w:ascii="Times New Roman" w:eastAsia="Times New Roman" w:hAnsi="Times New Roman"/>
              </w:rPr>
              <w:t>(PLN)</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14:paraId="5EC1B6BF" w14:textId="77777777" w:rsidR="007E183A" w:rsidRDefault="00E27857">
            <w:pPr>
              <w:spacing w:after="0" w:line="240" w:lineRule="auto"/>
              <w:jc w:val="center"/>
            </w:pPr>
            <w:r>
              <w:rPr>
                <w:rFonts w:ascii="Times New Roman" w:eastAsia="Times New Roman" w:hAnsi="Times New Roman"/>
              </w:rPr>
              <w:t>Dokumenty potwierdzające należyte wykonanie usług</w:t>
            </w:r>
          </w:p>
        </w:tc>
      </w:tr>
      <w:tr w:rsidR="007E183A" w14:paraId="1589F0AC" w14:textId="77777777">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DA2D" w14:textId="77777777" w:rsidR="007E183A" w:rsidRDefault="00E27857">
            <w:pPr>
              <w:spacing w:after="0" w:line="240" w:lineRule="auto"/>
              <w:jc w:val="center"/>
            </w:pPr>
            <w:r>
              <w:rPr>
                <w:rFonts w:ascii="Times New Roman" w:eastAsia="Times New Roman" w:hAnsi="Times New Roman"/>
                <w:bCs/>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03C6DB59" w14:textId="77777777" w:rsidR="007E183A" w:rsidRDefault="007E183A">
            <w:pPr>
              <w:snapToGrid w:val="0"/>
              <w:spacing w:after="0" w:line="240" w:lineRule="auto"/>
              <w:jc w:val="both"/>
              <w:rPr>
                <w:rFonts w:ascii="Times New Roman" w:eastAsia="Times New Roman" w:hAnsi="Times New Roman"/>
                <w:b/>
                <w:bCs/>
                <w:u w:val="single"/>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7ED9A77D" w14:textId="77777777" w:rsidR="007E183A" w:rsidRDefault="007E183A">
            <w:pPr>
              <w:snapToGrid w:val="0"/>
              <w:spacing w:after="0" w:line="240" w:lineRule="auto"/>
              <w:jc w:val="both"/>
              <w:rPr>
                <w:rFonts w:ascii="Times New Roman" w:eastAsia="Times New Roman" w:hAnsi="Times New Roman"/>
                <w:b/>
                <w:u w:val="single"/>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EFB7585" w14:textId="77777777" w:rsidR="007E183A" w:rsidRDefault="007E183A">
            <w:pPr>
              <w:snapToGrid w:val="0"/>
              <w:spacing w:after="0" w:line="240" w:lineRule="auto"/>
              <w:jc w:val="both"/>
              <w:rPr>
                <w:rFonts w:ascii="Times New Roman" w:eastAsia="Times New Roman" w:hAnsi="Times New Roman"/>
                <w:b/>
                <w:u w:val="single"/>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FD86D20" w14:textId="77777777" w:rsidR="007E183A" w:rsidRDefault="007E183A">
            <w:pPr>
              <w:snapToGrid w:val="0"/>
              <w:spacing w:after="0" w:line="240" w:lineRule="auto"/>
              <w:jc w:val="both"/>
              <w:rPr>
                <w:rFonts w:ascii="Times New Roman" w:eastAsia="Times New Roman" w:hAnsi="Times New Roman"/>
                <w:b/>
                <w:u w:val="single"/>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1733" w14:textId="77777777" w:rsidR="007E183A" w:rsidRDefault="007E183A">
            <w:pPr>
              <w:snapToGrid w:val="0"/>
              <w:spacing w:after="0" w:line="240" w:lineRule="auto"/>
              <w:jc w:val="center"/>
              <w:rPr>
                <w:rFonts w:ascii="Times New Roman" w:eastAsia="Times New Roman" w:hAnsi="Times New Roman"/>
                <w:b/>
                <w:u w:val="single"/>
              </w:rPr>
            </w:pPr>
          </w:p>
        </w:tc>
      </w:tr>
      <w:tr w:rsidR="007E183A" w14:paraId="0ED3E7B8" w14:textId="77777777">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B4BF" w14:textId="77777777" w:rsidR="007E183A" w:rsidRDefault="00E27857">
            <w:pPr>
              <w:spacing w:after="0" w:line="240" w:lineRule="auto"/>
              <w:jc w:val="center"/>
            </w:pPr>
            <w:r>
              <w:rPr>
                <w:rFonts w:ascii="Times New Roman" w:eastAsia="Times New Roman" w:hAnsi="Times New Roman"/>
                <w:bCs/>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7F3D016A" w14:textId="77777777" w:rsidR="007E183A" w:rsidRDefault="007E183A">
            <w:pPr>
              <w:snapToGrid w:val="0"/>
              <w:spacing w:after="0" w:line="240" w:lineRule="auto"/>
              <w:jc w:val="both"/>
              <w:rPr>
                <w:rFonts w:ascii="Times New Roman" w:eastAsia="Times New Roman" w:hAnsi="Times New Roman"/>
                <w:b/>
                <w:bCs/>
                <w:u w:val="single"/>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626C2D47" w14:textId="77777777" w:rsidR="007E183A" w:rsidRDefault="007E183A">
            <w:pPr>
              <w:snapToGrid w:val="0"/>
              <w:spacing w:after="0" w:line="240" w:lineRule="auto"/>
              <w:jc w:val="both"/>
              <w:rPr>
                <w:rFonts w:ascii="Times New Roman" w:eastAsia="Times New Roman" w:hAnsi="Times New Roman"/>
                <w:b/>
                <w:u w:val="single"/>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B11DAAD" w14:textId="77777777" w:rsidR="007E183A" w:rsidRDefault="007E183A">
            <w:pPr>
              <w:snapToGrid w:val="0"/>
              <w:spacing w:after="0" w:line="240" w:lineRule="auto"/>
              <w:jc w:val="both"/>
              <w:rPr>
                <w:rFonts w:ascii="Times New Roman" w:eastAsia="Times New Roman" w:hAnsi="Times New Roman"/>
                <w:b/>
                <w:u w:val="single"/>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6FF0F8B" w14:textId="77777777" w:rsidR="007E183A" w:rsidRDefault="007E183A">
            <w:pPr>
              <w:snapToGrid w:val="0"/>
              <w:spacing w:after="0" w:line="240" w:lineRule="auto"/>
              <w:jc w:val="both"/>
              <w:rPr>
                <w:rFonts w:ascii="Times New Roman" w:eastAsia="Times New Roman" w:hAnsi="Times New Roman"/>
                <w:b/>
                <w:u w:val="single"/>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022B" w14:textId="77777777" w:rsidR="007E183A" w:rsidRDefault="007E183A">
            <w:pPr>
              <w:snapToGrid w:val="0"/>
              <w:spacing w:after="0" w:line="240" w:lineRule="auto"/>
              <w:rPr>
                <w:rFonts w:ascii="Times New Roman" w:eastAsia="Times New Roman" w:hAnsi="Times New Roman"/>
                <w:b/>
                <w:u w:val="single"/>
              </w:rPr>
            </w:pPr>
          </w:p>
        </w:tc>
      </w:tr>
      <w:tr w:rsidR="007E183A" w14:paraId="38B4DF9D" w14:textId="77777777">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24E1" w14:textId="77777777" w:rsidR="007E183A" w:rsidRDefault="00E27857">
            <w:pPr>
              <w:spacing w:after="0" w:line="240" w:lineRule="auto"/>
              <w:jc w:val="center"/>
            </w:pPr>
            <w:r>
              <w:rPr>
                <w:rFonts w:ascii="Times New Roman" w:eastAsia="Times New Roman" w:hAnsi="Times New Roman"/>
                <w:bCs/>
              </w:rPr>
              <w:t>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14:paraId="602CBDED" w14:textId="77777777" w:rsidR="007E183A" w:rsidRDefault="007E183A">
            <w:pPr>
              <w:snapToGrid w:val="0"/>
              <w:spacing w:after="0" w:line="240" w:lineRule="auto"/>
              <w:jc w:val="both"/>
              <w:rPr>
                <w:rFonts w:ascii="Times New Roman" w:eastAsia="Times New Roman" w:hAnsi="Times New Roman"/>
                <w:b/>
                <w:bCs/>
                <w:u w:val="single"/>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2F7F2668" w14:textId="77777777" w:rsidR="007E183A" w:rsidRDefault="007E183A">
            <w:pPr>
              <w:snapToGrid w:val="0"/>
              <w:spacing w:after="0" w:line="240" w:lineRule="auto"/>
              <w:jc w:val="both"/>
              <w:rPr>
                <w:rFonts w:ascii="Times New Roman" w:eastAsia="Times New Roman" w:hAnsi="Times New Roman"/>
                <w:b/>
                <w:u w:val="single"/>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BF1408B" w14:textId="77777777" w:rsidR="007E183A" w:rsidRDefault="007E183A">
            <w:pPr>
              <w:snapToGrid w:val="0"/>
              <w:spacing w:after="0" w:line="240" w:lineRule="auto"/>
              <w:jc w:val="both"/>
              <w:rPr>
                <w:rFonts w:ascii="Times New Roman" w:eastAsia="Times New Roman" w:hAnsi="Times New Roman"/>
                <w:b/>
                <w:u w:val="single"/>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145E964" w14:textId="77777777" w:rsidR="007E183A" w:rsidRDefault="007E183A">
            <w:pPr>
              <w:snapToGrid w:val="0"/>
              <w:spacing w:after="0" w:line="240" w:lineRule="auto"/>
              <w:jc w:val="both"/>
              <w:rPr>
                <w:rFonts w:ascii="Times New Roman" w:eastAsia="Times New Roman" w:hAnsi="Times New Roman"/>
                <w:b/>
                <w:u w:val="single"/>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7373" w14:textId="77777777" w:rsidR="007E183A" w:rsidRDefault="007E183A">
            <w:pPr>
              <w:snapToGrid w:val="0"/>
              <w:spacing w:after="0" w:line="240" w:lineRule="auto"/>
              <w:rPr>
                <w:rFonts w:ascii="Times New Roman" w:eastAsia="Times New Roman" w:hAnsi="Times New Roman"/>
                <w:b/>
                <w:u w:val="single"/>
              </w:rPr>
            </w:pPr>
          </w:p>
        </w:tc>
      </w:tr>
    </w:tbl>
    <w:p w14:paraId="0DF365E7" w14:textId="77777777" w:rsidR="007E183A" w:rsidRDefault="00E27857">
      <w:pPr>
        <w:spacing w:before="120" w:after="120"/>
        <w:ind w:right="-992"/>
        <w:rPr>
          <w:rFonts w:ascii="Times New Roman" w:eastAsia="Times New Roman" w:hAnsi="Times New Roman"/>
          <w:i/>
        </w:rPr>
      </w:pPr>
      <w:r>
        <w:rPr>
          <w:rFonts w:ascii="Times New Roman" w:eastAsia="Times New Roman" w:hAnsi="Times New Roman"/>
          <w:i/>
        </w:rPr>
        <w:t>Należy załączyć dokumenty potwierdzające należyte wykonanie zamówienia.</w:t>
      </w:r>
    </w:p>
    <w:p w14:paraId="4D98F68E" w14:textId="77777777" w:rsidR="007E183A" w:rsidRDefault="007E183A">
      <w:pPr>
        <w:spacing w:before="120" w:after="120"/>
        <w:ind w:right="-992"/>
        <w:rPr>
          <w:rFonts w:ascii="Times New Roman" w:eastAsia="Times New Roman" w:hAnsi="Times New Roman"/>
          <w:i/>
        </w:rPr>
      </w:pPr>
    </w:p>
    <w:p w14:paraId="003782CD" w14:textId="77777777" w:rsidR="007E183A" w:rsidRDefault="007E183A">
      <w:pPr>
        <w:spacing w:after="0"/>
        <w:rPr>
          <w:rFonts w:ascii="Times New Roman" w:eastAsia="Times New Roman" w:hAnsi="Times New Roman"/>
          <w:b/>
          <w:i/>
        </w:rPr>
      </w:pPr>
    </w:p>
    <w:p w14:paraId="6CA1A473" w14:textId="77777777" w:rsidR="007E183A" w:rsidRDefault="00E27857">
      <w:pPr>
        <w:spacing w:after="0"/>
        <w:ind w:left="-720"/>
        <w:jc w:val="right"/>
        <w:rPr>
          <w:rFonts w:ascii="Times New Roman" w:hAnsi="Times New Roman"/>
          <w:b/>
          <w:bCs/>
          <w:i/>
          <w:iCs/>
          <w:sz w:val="20"/>
          <w:lang w:eastAsia="en-US"/>
        </w:rPr>
      </w:pPr>
      <w:r>
        <w:rPr>
          <w:rFonts w:ascii="Times New Roman" w:eastAsia="Times New Roman" w:hAnsi="Times New Roman"/>
          <w:b/>
        </w:rPr>
        <w:t xml:space="preserve">      </w:t>
      </w:r>
    </w:p>
    <w:p w14:paraId="102EAF8A" w14:textId="77777777" w:rsidR="007E183A" w:rsidRDefault="00E27857">
      <w:pPr>
        <w:spacing w:before="120" w:after="0" w:line="240" w:lineRule="auto"/>
        <w:jc w:val="both"/>
        <w:rPr>
          <w:rFonts w:ascii="Times New Roman" w:hAnsi="Times New Roman"/>
          <w:i/>
          <w:iCs/>
          <w:sz w:val="20"/>
          <w:lang w:eastAsia="en-US"/>
        </w:rPr>
      </w:pPr>
      <w:r>
        <w:rPr>
          <w:rFonts w:ascii="Times New Roman" w:hAnsi="Times New Roman"/>
          <w:b/>
          <w:bCs/>
          <w:i/>
          <w:iCs/>
          <w:sz w:val="20"/>
          <w:lang w:eastAsia="en-US"/>
        </w:rPr>
        <w:t>Uwaga:</w:t>
      </w:r>
    </w:p>
    <w:p w14:paraId="6A11083D" w14:textId="77777777" w:rsidR="007E183A" w:rsidRDefault="00E27857">
      <w:pPr>
        <w:spacing w:before="120" w:after="0" w:line="240" w:lineRule="auto"/>
        <w:ind w:hanging="284"/>
        <w:jc w:val="both"/>
        <w:rPr>
          <w:rFonts w:ascii="Times New Roman" w:hAnsi="Times New Roman"/>
          <w:bCs/>
          <w:i/>
          <w:iCs/>
          <w:sz w:val="20"/>
        </w:rPr>
      </w:pPr>
      <w:r>
        <w:rPr>
          <w:rFonts w:ascii="Times New Roman" w:hAnsi="Times New Roman"/>
          <w:i/>
          <w:iCs/>
          <w:sz w:val="20"/>
          <w:lang w:eastAsia="en-US"/>
        </w:rPr>
        <w:t>1)</w:t>
      </w:r>
      <w:r>
        <w:rPr>
          <w:rFonts w:ascii="Times New Roman" w:hAnsi="Times New Roman"/>
          <w:i/>
          <w:iCs/>
          <w:sz w:val="20"/>
          <w:lang w:eastAsia="en-US"/>
        </w:rPr>
        <w:tab/>
        <w:t>do wykazu dołączyć dowody określające, że usługi/</w:t>
      </w:r>
      <w:r>
        <w:rPr>
          <w:rFonts w:ascii="Times New Roman" w:hAnsi="Times New Roman"/>
          <w:i/>
          <w:iCs/>
          <w:strike/>
          <w:sz w:val="20"/>
          <w:lang w:eastAsia="en-US"/>
        </w:rPr>
        <w:t>dostawy</w:t>
      </w:r>
      <w:r>
        <w:rPr>
          <w:rFonts w:ascii="Times New Roman" w:hAnsi="Times New Roman"/>
          <w:i/>
          <w:iCs/>
          <w:sz w:val="20"/>
          <w:lang w:eastAsia="en-US"/>
        </w:rPr>
        <w:t xml:space="preserve"> zostały wykonane należycie w szczególności informacji o tym czy usługi/</w:t>
      </w:r>
      <w:r>
        <w:rPr>
          <w:rFonts w:ascii="Times New Roman" w:hAnsi="Times New Roman"/>
          <w:i/>
          <w:iCs/>
          <w:strike/>
          <w:sz w:val="20"/>
          <w:lang w:eastAsia="en-US"/>
        </w:rPr>
        <w:t>dostawy</w:t>
      </w:r>
      <w:r>
        <w:rPr>
          <w:rFonts w:ascii="Times New Roman" w:hAnsi="Times New Roman"/>
          <w:i/>
          <w:iCs/>
          <w:sz w:val="20"/>
          <w:lang w:eastAsia="en-US"/>
        </w:rPr>
        <w:t xml:space="preserve"> zostały wykonane zgodnie z przepisami prawa wymaganiami Zamawiającego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2A75F476" w14:textId="77777777" w:rsidR="007E183A" w:rsidRDefault="00E27857">
      <w:pPr>
        <w:spacing w:after="0" w:line="240" w:lineRule="auto"/>
        <w:ind w:hanging="284"/>
        <w:jc w:val="both"/>
        <w:rPr>
          <w:rFonts w:ascii="Times New Roman" w:hAnsi="Times New Roman"/>
          <w:bCs/>
          <w:i/>
          <w:iCs/>
          <w:sz w:val="20"/>
        </w:rPr>
      </w:pPr>
      <w:r>
        <w:rPr>
          <w:rFonts w:ascii="Times New Roman" w:hAnsi="Times New Roman"/>
          <w:bCs/>
          <w:i/>
          <w:iCs/>
          <w:sz w:val="20"/>
        </w:rPr>
        <w:t>2)</w:t>
      </w:r>
      <w:r>
        <w:rPr>
          <w:rFonts w:ascii="Times New Roman" w:hAnsi="Times New Roman"/>
          <w:bCs/>
          <w:i/>
          <w:iCs/>
          <w:sz w:val="20"/>
        </w:rPr>
        <w:tab/>
        <w:t>okresy wyrażone w latach, o których mowa w wykazie usług wykonanych, liczy się wstecz od dnia, w którym upływa termin składania ofert.</w:t>
      </w:r>
    </w:p>
    <w:p w14:paraId="0A3026B7" w14:textId="77777777" w:rsidR="007E183A" w:rsidRDefault="00E27857">
      <w:pPr>
        <w:spacing w:after="0" w:line="240" w:lineRule="auto"/>
        <w:ind w:hanging="284"/>
        <w:jc w:val="both"/>
        <w:rPr>
          <w:rFonts w:ascii="Times New Roman" w:eastAsia="Times New Roman" w:hAnsi="Times New Roman"/>
          <w:bCs/>
          <w:i/>
          <w:iCs/>
          <w:sz w:val="20"/>
        </w:rPr>
      </w:pPr>
      <w:r>
        <w:rPr>
          <w:rFonts w:ascii="Times New Roman" w:hAnsi="Times New Roman"/>
          <w:bCs/>
          <w:i/>
          <w:iCs/>
          <w:sz w:val="20"/>
        </w:rPr>
        <w:t>3)</w:t>
      </w:r>
      <w:r>
        <w:rPr>
          <w:rFonts w:ascii="Times New Roman" w:hAnsi="Times New Roman"/>
          <w:bCs/>
          <w:i/>
          <w:iCs/>
          <w:sz w:val="20"/>
        </w:rPr>
        <w:tab/>
        <w:t>jeżeli wykonawca powołuje się na doświadczenie w realizacji usług wykonywanych wspólnie z innymi wykonawcami, Wykonawca określa usługi w których bezpośrednio uczestniczył w celu spełnienia wymagań Zamawiającego.</w:t>
      </w:r>
    </w:p>
    <w:p w14:paraId="7449F7C5" w14:textId="77777777" w:rsidR="007E183A" w:rsidRDefault="007E183A">
      <w:pPr>
        <w:spacing w:before="120" w:after="120"/>
        <w:ind w:right="-992"/>
        <w:rPr>
          <w:rFonts w:ascii="Times New Roman" w:eastAsia="Times New Roman" w:hAnsi="Times New Roman"/>
          <w:bCs/>
          <w:i/>
          <w:iCs/>
          <w:sz w:val="20"/>
        </w:rPr>
      </w:pPr>
    </w:p>
    <w:p w14:paraId="54B330BC" w14:textId="77777777" w:rsidR="007E183A" w:rsidRDefault="00E27857">
      <w:pPr>
        <w:spacing w:after="0" w:line="240" w:lineRule="auto"/>
        <w:ind w:left="5103"/>
        <w:jc w:val="center"/>
        <w:rPr>
          <w:rFonts w:ascii="Times New Roman" w:hAnsi="Times New Roman" w:cs="Arial"/>
          <w:b/>
          <w:bCs/>
          <w:iCs/>
          <w:kern w:val="2"/>
          <w:sz w:val="16"/>
          <w:szCs w:val="16"/>
          <w:lang w:bidi="hi-IN"/>
        </w:rPr>
      </w:pPr>
      <w:r>
        <w:rPr>
          <w:rFonts w:ascii="Times New Roman" w:hAnsi="Times New Roman" w:cs="Arial"/>
          <w:b/>
          <w:bCs/>
          <w:iCs/>
          <w:kern w:val="2"/>
          <w:sz w:val="16"/>
          <w:szCs w:val="16"/>
          <w:lang w:bidi="hi-IN"/>
        </w:rPr>
        <w:t>…………………………………………………………………</w:t>
      </w:r>
    </w:p>
    <w:p w14:paraId="796172FC" w14:textId="77777777" w:rsidR="007E183A" w:rsidRDefault="00E27857">
      <w:pPr>
        <w:spacing w:after="0" w:line="240" w:lineRule="auto"/>
        <w:ind w:left="5103"/>
        <w:jc w:val="center"/>
        <w:rPr>
          <w:rFonts w:ascii="Times New Roman" w:hAnsi="Times New Roman" w:cs="Arial"/>
          <w:iCs/>
          <w:kern w:val="2"/>
          <w:sz w:val="16"/>
          <w:szCs w:val="16"/>
          <w:u w:val="single"/>
          <w:lang w:bidi="hi-IN"/>
        </w:rPr>
      </w:pPr>
      <w:r>
        <w:rPr>
          <w:rFonts w:ascii="Times New Roman" w:hAnsi="Times New Roman" w:cs="Arial"/>
          <w:b/>
          <w:bCs/>
          <w:iCs/>
          <w:kern w:val="2"/>
          <w:sz w:val="16"/>
          <w:szCs w:val="16"/>
          <w:lang w:bidi="hi-IN"/>
        </w:rPr>
        <w:t>Podpis elektroniczny</w:t>
      </w:r>
    </w:p>
    <w:p w14:paraId="2A8533D2" w14:textId="77777777" w:rsidR="007E183A" w:rsidRDefault="00E27857">
      <w:pPr>
        <w:spacing w:after="0" w:line="240" w:lineRule="auto"/>
        <w:ind w:left="5103"/>
        <w:jc w:val="center"/>
        <w:rPr>
          <w:rFonts w:ascii="Times New Roman" w:hAnsi="Times New Roman" w:cs="Arial"/>
          <w:iCs/>
          <w:kern w:val="2"/>
          <w:sz w:val="16"/>
          <w:szCs w:val="16"/>
          <w:lang w:bidi="hi-IN"/>
        </w:rPr>
      </w:pPr>
      <w:r>
        <w:rPr>
          <w:rFonts w:ascii="Times New Roman" w:hAnsi="Times New Roman" w:cs="Arial"/>
          <w:iCs/>
          <w:kern w:val="2"/>
          <w:sz w:val="16"/>
          <w:szCs w:val="16"/>
          <w:u w:val="single"/>
          <w:lang w:bidi="hi-IN"/>
        </w:rPr>
        <w:t>kwalifikowany podpis elektroniczny</w:t>
      </w:r>
      <w:r>
        <w:rPr>
          <w:rFonts w:ascii="Times New Roman" w:hAnsi="Times New Roman" w:cs="Arial"/>
          <w:iCs/>
          <w:kern w:val="2"/>
          <w:sz w:val="16"/>
          <w:szCs w:val="16"/>
          <w:lang w:bidi="hi-IN"/>
        </w:rPr>
        <w:t xml:space="preserve"> </w:t>
      </w:r>
    </w:p>
    <w:p w14:paraId="5321C5F2" w14:textId="77777777" w:rsidR="007E183A" w:rsidRDefault="00E27857">
      <w:pPr>
        <w:spacing w:after="0" w:line="240" w:lineRule="auto"/>
        <w:ind w:left="5103"/>
        <w:jc w:val="center"/>
        <w:rPr>
          <w:rFonts w:ascii="Times New Roman" w:hAnsi="Times New Roman" w:cs="Arial"/>
          <w:iCs/>
          <w:kern w:val="2"/>
          <w:sz w:val="16"/>
          <w:szCs w:val="16"/>
          <w:lang w:bidi="hi-IN"/>
        </w:rPr>
      </w:pPr>
      <w:r>
        <w:rPr>
          <w:rFonts w:ascii="Times New Roman" w:hAnsi="Times New Roman" w:cs="Arial"/>
          <w:iCs/>
          <w:kern w:val="2"/>
          <w:sz w:val="16"/>
          <w:szCs w:val="16"/>
          <w:lang w:bidi="hi-IN"/>
        </w:rPr>
        <w:t xml:space="preserve">lub </w:t>
      </w:r>
      <w:r>
        <w:rPr>
          <w:rFonts w:ascii="Times New Roman" w:hAnsi="Times New Roman" w:cs="Arial"/>
          <w:iCs/>
          <w:kern w:val="2"/>
          <w:sz w:val="16"/>
          <w:szCs w:val="16"/>
          <w:u w:val="single"/>
          <w:lang w:bidi="hi-IN"/>
        </w:rPr>
        <w:t>podpis zaufany</w:t>
      </w:r>
      <w:r>
        <w:rPr>
          <w:rFonts w:ascii="Times New Roman" w:hAnsi="Times New Roman" w:cs="Arial"/>
          <w:iCs/>
          <w:kern w:val="2"/>
          <w:sz w:val="16"/>
          <w:szCs w:val="16"/>
          <w:lang w:bidi="hi-IN"/>
        </w:rPr>
        <w:t xml:space="preserve"> lub </w:t>
      </w:r>
      <w:r>
        <w:rPr>
          <w:rFonts w:ascii="Times New Roman" w:hAnsi="Times New Roman" w:cs="Arial"/>
          <w:iCs/>
          <w:kern w:val="2"/>
          <w:sz w:val="16"/>
          <w:szCs w:val="16"/>
          <w:u w:val="single"/>
          <w:lang w:bidi="hi-IN"/>
        </w:rPr>
        <w:t>podpis osobisty</w:t>
      </w:r>
      <w:r>
        <w:rPr>
          <w:rFonts w:ascii="Times New Roman" w:hAnsi="Times New Roman" w:cs="Arial"/>
          <w:iCs/>
          <w:kern w:val="2"/>
          <w:sz w:val="16"/>
          <w:szCs w:val="16"/>
          <w:lang w:bidi="hi-IN"/>
        </w:rPr>
        <w:t xml:space="preserve"> osoby/osób upoważnionej/</w:t>
      </w:r>
    </w:p>
    <w:p w14:paraId="51B3B9C4" w14:textId="77777777" w:rsidR="00E27857" w:rsidRDefault="00E27857">
      <w:pPr>
        <w:spacing w:after="0" w:line="240" w:lineRule="auto"/>
        <w:ind w:left="5103"/>
        <w:jc w:val="center"/>
      </w:pPr>
      <w:r>
        <w:rPr>
          <w:rFonts w:ascii="Times New Roman" w:hAnsi="Times New Roman" w:cs="Arial"/>
          <w:iCs/>
          <w:kern w:val="2"/>
          <w:sz w:val="16"/>
          <w:szCs w:val="16"/>
          <w:lang w:bidi="hi-IN"/>
        </w:rPr>
        <w:t xml:space="preserve">upoważnionych </w:t>
      </w:r>
      <w:r>
        <w:rPr>
          <w:rFonts w:ascii="Times New Roman" w:hAnsi="Times New Roman" w:cs="Arial"/>
          <w:kern w:val="2"/>
          <w:sz w:val="16"/>
          <w:szCs w:val="16"/>
          <w:lang w:bidi="hi-IN"/>
        </w:rPr>
        <w:t>do reprezentowania Wykonawcy</w:t>
      </w:r>
    </w:p>
    <w:sectPr w:rsidR="00E27857">
      <w:footerReference w:type="even" r:id="rId46"/>
      <w:footerReference w:type="default" r:id="rId47"/>
      <w:footerReference w:type="first" r:id="rId48"/>
      <w:pgSz w:w="11906" w:h="16838"/>
      <w:pgMar w:top="1418" w:right="1077"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39476" w14:textId="77777777" w:rsidR="00872D35" w:rsidRDefault="00872D35">
      <w:pPr>
        <w:spacing w:after="0" w:line="240" w:lineRule="auto"/>
      </w:pPr>
      <w:r>
        <w:separator/>
      </w:r>
    </w:p>
  </w:endnote>
  <w:endnote w:type="continuationSeparator" w:id="0">
    <w:p w14:paraId="3716DC5C" w14:textId="77777777" w:rsidR="00872D35" w:rsidRDefault="0087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00"/>
    <w:family w:val="swiss"/>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B46E7" w14:textId="77777777" w:rsidR="007E183A" w:rsidRDefault="00E27857">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 ARABIC </w:instrText>
    </w:r>
    <w:r>
      <w:rPr>
        <w:sz w:val="20"/>
        <w:szCs w:val="20"/>
      </w:rPr>
      <w:fldChar w:fldCharType="separate"/>
    </w:r>
    <w:r w:rsidR="003132E3">
      <w:rPr>
        <w:noProof/>
        <w:sz w:val="20"/>
        <w:szCs w:val="20"/>
      </w:rPr>
      <w:t>31</w:t>
    </w:r>
    <w:r>
      <w:rPr>
        <w:sz w:val="20"/>
        <w:szCs w:val="20"/>
      </w:rPr>
      <w:fldChar w:fldCharType="end"/>
    </w:r>
    <w:r>
      <w:rPr>
        <w:sz w:val="20"/>
        <w:szCs w:val="20"/>
      </w:rPr>
      <w:t xml:space="preserve"> z </w:t>
    </w:r>
    <w:r>
      <w:rPr>
        <w:sz w:val="20"/>
        <w:szCs w:val="20"/>
      </w:rPr>
      <w:fldChar w:fldCharType="begin"/>
    </w:r>
    <w:r>
      <w:rPr>
        <w:sz w:val="20"/>
        <w:szCs w:val="20"/>
      </w:rPr>
      <w:instrText xml:space="preserve"> NUMPAGES \* ARABIC </w:instrText>
    </w:r>
    <w:r>
      <w:rPr>
        <w:sz w:val="20"/>
        <w:szCs w:val="20"/>
      </w:rPr>
      <w:fldChar w:fldCharType="separate"/>
    </w:r>
    <w:r w:rsidR="003132E3">
      <w:rPr>
        <w:noProof/>
        <w:sz w:val="20"/>
        <w:szCs w:val="20"/>
      </w:rPr>
      <w:t>42</w:t>
    </w:r>
    <w:r>
      <w:rPr>
        <w:sz w:val="20"/>
        <w:szCs w:val="20"/>
      </w:rPr>
      <w:fldChar w:fldCharType="end"/>
    </w:r>
  </w:p>
  <w:p w14:paraId="24EBC9E3" w14:textId="77777777" w:rsidR="007E183A" w:rsidRDefault="007E183A">
    <w:pPr>
      <w:pStyle w:val="Stopka"/>
      <w:ind w:right="360"/>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FA095" w14:textId="77777777" w:rsidR="007E183A" w:rsidRDefault="00E27857">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 ARABIC </w:instrText>
    </w:r>
    <w:r>
      <w:rPr>
        <w:sz w:val="20"/>
        <w:szCs w:val="20"/>
      </w:rPr>
      <w:fldChar w:fldCharType="separate"/>
    </w:r>
    <w:r w:rsidR="003132E3">
      <w:rPr>
        <w:noProof/>
        <w:sz w:val="20"/>
        <w:szCs w:val="20"/>
      </w:rPr>
      <w:t>42</w:t>
    </w:r>
    <w:r>
      <w:rPr>
        <w:sz w:val="20"/>
        <w:szCs w:val="20"/>
      </w:rPr>
      <w:fldChar w:fldCharType="end"/>
    </w:r>
    <w:r>
      <w:rPr>
        <w:sz w:val="20"/>
        <w:szCs w:val="20"/>
      </w:rPr>
      <w:t xml:space="preserve"> z </w:t>
    </w:r>
    <w:r>
      <w:rPr>
        <w:sz w:val="20"/>
        <w:szCs w:val="20"/>
      </w:rPr>
      <w:fldChar w:fldCharType="begin"/>
    </w:r>
    <w:r>
      <w:rPr>
        <w:sz w:val="20"/>
        <w:szCs w:val="20"/>
      </w:rPr>
      <w:instrText xml:space="preserve"> NUMPAGES \* ARABIC </w:instrText>
    </w:r>
    <w:r>
      <w:rPr>
        <w:sz w:val="20"/>
        <w:szCs w:val="20"/>
      </w:rPr>
      <w:fldChar w:fldCharType="separate"/>
    </w:r>
    <w:r w:rsidR="003132E3">
      <w:rPr>
        <w:noProof/>
        <w:sz w:val="20"/>
        <w:szCs w:val="20"/>
      </w:rPr>
      <w:t>43</w:t>
    </w:r>
    <w:r>
      <w:rPr>
        <w:sz w:val="20"/>
        <w:szCs w:val="20"/>
      </w:rPr>
      <w:fldChar w:fldCharType="end"/>
    </w:r>
  </w:p>
  <w:p w14:paraId="5160601A" w14:textId="77777777" w:rsidR="007E183A" w:rsidRDefault="007E183A">
    <w:pPr>
      <w:pStyle w:val="Stopka"/>
      <w:ind w:right="360"/>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9F623" w14:textId="77777777" w:rsidR="007E183A" w:rsidRDefault="007E18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84CDD" w14:textId="77777777" w:rsidR="007E183A" w:rsidRDefault="007E18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2FAD0" w14:textId="77777777" w:rsidR="007E183A" w:rsidRDefault="007E18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CDEBC" w14:textId="77777777" w:rsidR="007E183A" w:rsidRDefault="00E27857">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 ARABIC </w:instrText>
    </w:r>
    <w:r>
      <w:rPr>
        <w:sz w:val="20"/>
        <w:szCs w:val="20"/>
      </w:rPr>
      <w:fldChar w:fldCharType="separate"/>
    </w:r>
    <w:r w:rsidR="003132E3">
      <w:rPr>
        <w:noProof/>
        <w:sz w:val="20"/>
        <w:szCs w:val="20"/>
      </w:rPr>
      <w:t>40</w:t>
    </w:r>
    <w:r>
      <w:rPr>
        <w:sz w:val="20"/>
        <w:szCs w:val="20"/>
      </w:rPr>
      <w:fldChar w:fldCharType="end"/>
    </w:r>
    <w:r>
      <w:rPr>
        <w:sz w:val="20"/>
        <w:szCs w:val="20"/>
      </w:rPr>
      <w:t xml:space="preserve"> z </w:t>
    </w:r>
    <w:r>
      <w:rPr>
        <w:sz w:val="20"/>
        <w:szCs w:val="20"/>
      </w:rPr>
      <w:fldChar w:fldCharType="begin"/>
    </w:r>
    <w:r>
      <w:rPr>
        <w:sz w:val="20"/>
        <w:szCs w:val="20"/>
      </w:rPr>
      <w:instrText xml:space="preserve"> NUMPAGES \* ARABIC </w:instrText>
    </w:r>
    <w:r>
      <w:rPr>
        <w:sz w:val="20"/>
        <w:szCs w:val="20"/>
      </w:rPr>
      <w:fldChar w:fldCharType="separate"/>
    </w:r>
    <w:r w:rsidR="003132E3">
      <w:rPr>
        <w:noProof/>
        <w:sz w:val="20"/>
        <w:szCs w:val="20"/>
      </w:rPr>
      <w:t>42</w:t>
    </w:r>
    <w:r>
      <w:rPr>
        <w:sz w:val="20"/>
        <w:szCs w:val="20"/>
      </w:rPr>
      <w:fldChar w:fldCharType="end"/>
    </w:r>
  </w:p>
  <w:p w14:paraId="0D699D01" w14:textId="77777777" w:rsidR="007E183A" w:rsidRDefault="007E183A">
    <w:pPr>
      <w:pStyle w:val="Stopka"/>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FFD70" w14:textId="77777777" w:rsidR="007E183A" w:rsidRDefault="007E183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1FBE3" w14:textId="77777777" w:rsidR="007E183A" w:rsidRDefault="007E183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D7C3E" w14:textId="77777777" w:rsidR="007E183A" w:rsidRDefault="00E27857">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 ARABIC </w:instrText>
    </w:r>
    <w:r>
      <w:rPr>
        <w:sz w:val="20"/>
        <w:szCs w:val="20"/>
      </w:rPr>
      <w:fldChar w:fldCharType="separate"/>
    </w:r>
    <w:r w:rsidR="003132E3">
      <w:rPr>
        <w:noProof/>
        <w:sz w:val="20"/>
        <w:szCs w:val="20"/>
      </w:rPr>
      <w:t>41</w:t>
    </w:r>
    <w:r>
      <w:rPr>
        <w:sz w:val="20"/>
        <w:szCs w:val="20"/>
      </w:rPr>
      <w:fldChar w:fldCharType="end"/>
    </w:r>
    <w:r>
      <w:rPr>
        <w:sz w:val="20"/>
        <w:szCs w:val="20"/>
      </w:rPr>
      <w:t xml:space="preserve"> z </w:t>
    </w:r>
    <w:r>
      <w:rPr>
        <w:sz w:val="20"/>
        <w:szCs w:val="20"/>
      </w:rPr>
      <w:fldChar w:fldCharType="begin"/>
    </w:r>
    <w:r>
      <w:rPr>
        <w:sz w:val="20"/>
        <w:szCs w:val="20"/>
      </w:rPr>
      <w:instrText xml:space="preserve"> NUMPAGES \* ARABIC </w:instrText>
    </w:r>
    <w:r>
      <w:rPr>
        <w:sz w:val="20"/>
        <w:szCs w:val="20"/>
      </w:rPr>
      <w:fldChar w:fldCharType="separate"/>
    </w:r>
    <w:r w:rsidR="003132E3">
      <w:rPr>
        <w:noProof/>
        <w:sz w:val="20"/>
        <w:szCs w:val="20"/>
      </w:rPr>
      <w:t>43</w:t>
    </w:r>
    <w:r>
      <w:rPr>
        <w:sz w:val="20"/>
        <w:szCs w:val="20"/>
      </w:rPr>
      <w:fldChar w:fldCharType="end"/>
    </w:r>
  </w:p>
  <w:p w14:paraId="08744738" w14:textId="77777777" w:rsidR="007E183A" w:rsidRDefault="007E183A">
    <w:pPr>
      <w:pStyle w:val="Stopka"/>
      <w:ind w:right="360"/>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A578D" w14:textId="77777777" w:rsidR="007E183A" w:rsidRDefault="007E183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B8CE9" w14:textId="77777777" w:rsidR="007E183A" w:rsidRDefault="007E1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6366C" w14:textId="77777777" w:rsidR="00872D35" w:rsidRDefault="00872D35">
      <w:pPr>
        <w:spacing w:after="0" w:line="240" w:lineRule="auto"/>
      </w:pPr>
      <w:r>
        <w:separator/>
      </w:r>
    </w:p>
  </w:footnote>
  <w:footnote w:type="continuationSeparator" w:id="0">
    <w:p w14:paraId="03D17FFF" w14:textId="77777777" w:rsidR="00872D35" w:rsidRDefault="0087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2759"/>
        </w:tabs>
        <w:ind w:left="2476" w:firstLine="0"/>
      </w:pPr>
    </w:lvl>
    <w:lvl w:ilvl="1">
      <w:start w:val="1"/>
      <w:numFmt w:val="decimal"/>
      <w:lvlText w:val="%2."/>
      <w:lvlJc w:val="left"/>
      <w:pPr>
        <w:tabs>
          <w:tab w:val="num" w:pos="3043"/>
        </w:tabs>
        <w:ind w:left="2476" w:firstLine="0"/>
      </w:pPr>
      <w:rPr>
        <w:rFonts w:ascii="Calibri" w:hAnsi="Calibri" w:cs="Calibri"/>
        <w:sz w:val="20"/>
        <w:szCs w:val="20"/>
      </w:rPr>
    </w:lvl>
    <w:lvl w:ilvl="2">
      <w:start w:val="1"/>
      <w:numFmt w:val="decimal"/>
      <w:lvlText w:val="%3."/>
      <w:lvlJc w:val="left"/>
      <w:pPr>
        <w:tabs>
          <w:tab w:val="num" w:pos="3326"/>
        </w:tabs>
        <w:ind w:left="2476" w:firstLine="0"/>
      </w:pPr>
    </w:lvl>
    <w:lvl w:ilvl="3">
      <w:start w:val="1"/>
      <w:numFmt w:val="decimal"/>
      <w:lvlText w:val="%4."/>
      <w:lvlJc w:val="left"/>
      <w:pPr>
        <w:tabs>
          <w:tab w:val="num" w:pos="3610"/>
        </w:tabs>
        <w:ind w:left="2476" w:firstLine="0"/>
      </w:pPr>
    </w:lvl>
    <w:lvl w:ilvl="4">
      <w:start w:val="1"/>
      <w:numFmt w:val="decimal"/>
      <w:lvlText w:val="%5."/>
      <w:lvlJc w:val="left"/>
      <w:pPr>
        <w:tabs>
          <w:tab w:val="num" w:pos="3893"/>
        </w:tabs>
        <w:ind w:left="2476" w:firstLine="0"/>
      </w:pPr>
    </w:lvl>
    <w:lvl w:ilvl="5">
      <w:start w:val="1"/>
      <w:numFmt w:val="decimal"/>
      <w:lvlText w:val="%6."/>
      <w:lvlJc w:val="left"/>
      <w:pPr>
        <w:tabs>
          <w:tab w:val="num" w:pos="4177"/>
        </w:tabs>
        <w:ind w:left="2476" w:firstLine="0"/>
      </w:pPr>
    </w:lvl>
    <w:lvl w:ilvl="6">
      <w:start w:val="1"/>
      <w:numFmt w:val="decimal"/>
      <w:lvlText w:val="%7."/>
      <w:lvlJc w:val="left"/>
      <w:pPr>
        <w:tabs>
          <w:tab w:val="num" w:pos="4460"/>
        </w:tabs>
        <w:ind w:left="2476" w:firstLine="0"/>
      </w:pPr>
    </w:lvl>
    <w:lvl w:ilvl="7">
      <w:start w:val="1"/>
      <w:numFmt w:val="decimal"/>
      <w:lvlText w:val="%8."/>
      <w:lvlJc w:val="left"/>
      <w:pPr>
        <w:tabs>
          <w:tab w:val="num" w:pos="4744"/>
        </w:tabs>
        <w:ind w:left="2476" w:firstLine="0"/>
      </w:pPr>
    </w:lvl>
    <w:lvl w:ilvl="8">
      <w:start w:val="1"/>
      <w:numFmt w:val="decimal"/>
      <w:lvlText w:val="%9."/>
      <w:lvlJc w:val="left"/>
      <w:pPr>
        <w:tabs>
          <w:tab w:val="num" w:pos="5027"/>
        </w:tabs>
        <w:ind w:left="2476"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0" w:firstLine="0"/>
      </w:pPr>
      <w:rPr>
        <w:i w:val="0"/>
        <w:color w:val="000000"/>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00000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rPr>
        <w:rFonts w:ascii="Calibri" w:eastAsia="Calibri" w:hAnsi="Calibri" w:cs="Calibri"/>
        <w:kern w:val="2"/>
        <w:sz w:val="20"/>
        <w:szCs w:val="20"/>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425"/>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0D"/>
    <w:multiLevelType w:val="multilevel"/>
    <w:tmpl w:val="5FD4BB40"/>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E"/>
    <w:multiLevelType w:val="multilevel"/>
    <w:tmpl w:val="0000000E"/>
    <w:name w:val="WW8Num17"/>
    <w:lvl w:ilvl="0">
      <w:start w:val="1"/>
      <w:numFmt w:val="decimal"/>
      <w:lvlText w:val="%1."/>
      <w:lvlJc w:val="left"/>
      <w:pPr>
        <w:tabs>
          <w:tab w:val="num" w:pos="0"/>
        </w:tabs>
        <w:ind w:left="720" w:hanging="360"/>
      </w:pPr>
      <w:rPr>
        <w:rFonts w:hint="default"/>
        <w:b w:val="0"/>
        <w:i w:val="0"/>
        <w:iCs/>
        <w:color w:val="000000"/>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360" w:hanging="360"/>
      </w:pPr>
      <w:rPr>
        <w:rFonts w:hint="default"/>
        <w:b w:val="0"/>
        <w:bCs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9"/>
    <w:lvl w:ilvl="0">
      <w:start w:val="1"/>
      <w:numFmt w:val="decimal"/>
      <w:lvlText w:val="%1."/>
      <w:lvlJc w:val="left"/>
      <w:pPr>
        <w:tabs>
          <w:tab w:val="num" w:pos="0"/>
        </w:tabs>
        <w:ind w:left="722" w:hanging="36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2" w:hanging="360"/>
      </w:pPr>
    </w:lvl>
    <w:lvl w:ilvl="2">
      <w:start w:val="1"/>
      <w:numFmt w:val="lowerRoman"/>
      <w:lvlText w:val="%3."/>
      <w:lvlJc w:val="right"/>
      <w:pPr>
        <w:tabs>
          <w:tab w:val="num" w:pos="0"/>
        </w:tabs>
        <w:ind w:left="2162" w:hanging="180"/>
      </w:pPr>
    </w:lvl>
    <w:lvl w:ilvl="3">
      <w:start w:val="1"/>
      <w:numFmt w:val="decimal"/>
      <w:lvlText w:val="%4."/>
      <w:lvlJc w:val="left"/>
      <w:pPr>
        <w:tabs>
          <w:tab w:val="num" w:pos="0"/>
        </w:tabs>
        <w:ind w:left="2882" w:hanging="360"/>
      </w:pPr>
    </w:lvl>
    <w:lvl w:ilvl="4">
      <w:start w:val="1"/>
      <w:numFmt w:val="lowerLetter"/>
      <w:lvlText w:val="%5."/>
      <w:lvlJc w:val="left"/>
      <w:pPr>
        <w:tabs>
          <w:tab w:val="num" w:pos="0"/>
        </w:tabs>
        <w:ind w:left="3602" w:hanging="360"/>
      </w:pPr>
    </w:lvl>
    <w:lvl w:ilvl="5">
      <w:start w:val="1"/>
      <w:numFmt w:val="lowerRoman"/>
      <w:lvlText w:val="%6."/>
      <w:lvlJc w:val="right"/>
      <w:pPr>
        <w:tabs>
          <w:tab w:val="num" w:pos="0"/>
        </w:tabs>
        <w:ind w:left="4322" w:hanging="180"/>
      </w:pPr>
    </w:lvl>
    <w:lvl w:ilvl="6">
      <w:start w:val="1"/>
      <w:numFmt w:val="decimal"/>
      <w:lvlText w:val="%7."/>
      <w:lvlJc w:val="left"/>
      <w:pPr>
        <w:tabs>
          <w:tab w:val="num" w:pos="0"/>
        </w:tabs>
        <w:ind w:left="5042" w:hanging="360"/>
      </w:pPr>
    </w:lvl>
    <w:lvl w:ilvl="7">
      <w:start w:val="1"/>
      <w:numFmt w:val="lowerLetter"/>
      <w:lvlText w:val="%8."/>
      <w:lvlJc w:val="left"/>
      <w:pPr>
        <w:tabs>
          <w:tab w:val="num" w:pos="0"/>
        </w:tabs>
        <w:ind w:left="5762" w:hanging="360"/>
      </w:pPr>
    </w:lvl>
    <w:lvl w:ilvl="8">
      <w:start w:val="1"/>
      <w:numFmt w:val="lowerRoman"/>
      <w:lvlText w:val="%9."/>
      <w:lvlJc w:val="right"/>
      <w:pPr>
        <w:tabs>
          <w:tab w:val="num" w:pos="0"/>
        </w:tabs>
        <w:ind w:left="6482" w:hanging="180"/>
      </w:pPr>
    </w:lvl>
  </w:abstractNum>
  <w:abstractNum w:abstractNumId="15" w15:restartNumberingAfterBreak="0">
    <w:nsid w:val="00000010"/>
    <w:multiLevelType w:val="multilevel"/>
    <w:tmpl w:val="6C1CF71E"/>
    <w:name w:val="WW8Num20"/>
    <w:lvl w:ilvl="0">
      <w:start w:val="1"/>
      <w:numFmt w:val="decimal"/>
      <w:lvlText w:val="%1)"/>
      <w:lvlJc w:val="left"/>
      <w:pPr>
        <w:tabs>
          <w:tab w:val="num" w:pos="0"/>
        </w:tabs>
        <w:ind w:left="360" w:hanging="360"/>
      </w:pPr>
      <w:rPr>
        <w:rFonts w:hint="default"/>
        <w:b w:val="0"/>
        <w:sz w:val="24"/>
        <w:szCs w:val="24"/>
      </w:rPr>
    </w:lvl>
    <w:lvl w:ilvl="1">
      <w:start w:val="1"/>
      <w:numFmt w:val="decimal"/>
      <w:lvlText w:val="%2)"/>
      <w:lvlJc w:val="left"/>
      <w:pPr>
        <w:tabs>
          <w:tab w:val="num" w:pos="0"/>
        </w:tabs>
        <w:ind w:left="1440" w:hanging="360"/>
      </w:pPr>
      <w:rPr>
        <w:rFonts w:ascii="Times New Roman" w:hAnsi="Times New Roman" w:cs="Times New Roman" w:hint="default"/>
        <w:b w:val="0"/>
      </w:rPr>
    </w:lvl>
    <w:lvl w:ilvl="2">
      <w:start w:val="1"/>
      <w:numFmt w:val="lowerLetter"/>
      <w:lvlText w:val="%3."/>
      <w:lvlJc w:val="left"/>
      <w:pPr>
        <w:tabs>
          <w:tab w:val="num" w:pos="0"/>
        </w:tabs>
        <w:ind w:left="644" w:hanging="360"/>
      </w:pPr>
      <w:rPr>
        <w:rFonts w:hint="default"/>
        <w:b/>
        <w:sz w:val="24"/>
        <w:szCs w:val="24"/>
      </w:rPr>
    </w:lvl>
    <w:lvl w:ilvl="3">
      <w:start w:val="1"/>
      <w:numFmt w:val="upperRoman"/>
      <w:lvlText w:val="%4."/>
      <w:lvlJc w:val="left"/>
      <w:pPr>
        <w:tabs>
          <w:tab w:val="num" w:pos="0"/>
        </w:tabs>
        <w:ind w:left="3240" w:hanging="72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6ED8D0A0"/>
    <w:name w:val="WW8Num21"/>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22"/>
    <w:lvl w:ilvl="0">
      <w:start w:val="1"/>
      <w:numFmt w:val="decimal"/>
      <w:lvlText w:val="%1)"/>
      <w:lvlJc w:val="left"/>
      <w:pPr>
        <w:tabs>
          <w:tab w:val="num" w:pos="0"/>
        </w:tabs>
        <w:ind w:left="1004" w:hanging="360"/>
      </w:pPr>
      <w:rPr>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00000013"/>
    <w:multiLevelType w:val="multilevel"/>
    <w:tmpl w:val="00000013"/>
    <w:name w:val="WW8Num23"/>
    <w:lvl w:ilvl="0">
      <w:start w:val="5"/>
      <w:numFmt w:val="decimal"/>
      <w:lvlText w:val="%1."/>
      <w:lvlJc w:val="left"/>
      <w:pPr>
        <w:tabs>
          <w:tab w:val="num" w:pos="283"/>
        </w:tabs>
        <w:ind w:left="0" w:firstLine="0"/>
      </w:pPr>
      <w:rPr>
        <w:rFonts w:hint="default"/>
        <w:color w:val="000000"/>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9" w15:restartNumberingAfterBreak="0">
    <w:nsid w:val="00000014"/>
    <w:multiLevelType w:val="multilevel"/>
    <w:tmpl w:val="00000014"/>
    <w:name w:val="WW8Num24"/>
    <w:lvl w:ilvl="0">
      <w:start w:val="1"/>
      <w:numFmt w:val="decimal"/>
      <w:lvlText w:val="%1."/>
      <w:lvlJc w:val="left"/>
      <w:pPr>
        <w:tabs>
          <w:tab w:val="num" w:pos="0"/>
        </w:tabs>
        <w:ind w:left="720" w:hanging="360"/>
      </w:pPr>
      <w:rPr>
        <w:rFonts w:ascii="Times New Roman" w:eastAsia="Times New Roman" w:hAnsi="Times New Roman" w:cs="Times New Roman"/>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5"/>
    <w:lvl w:ilvl="0">
      <w:start w:val="3"/>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00000016"/>
    <w:multiLevelType w:val="multilevel"/>
    <w:tmpl w:val="00000016"/>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9"/>
    <w:lvl w:ilvl="0">
      <w:start w:val="1"/>
      <w:numFmt w:val="lowerLetter"/>
      <w:lvlText w:val="%1)"/>
      <w:lvlJc w:val="left"/>
      <w:pPr>
        <w:tabs>
          <w:tab w:val="num" w:pos="0"/>
        </w:tabs>
        <w:ind w:left="1080" w:hanging="360"/>
      </w:pPr>
      <w:rPr>
        <w:rFonts w:ascii="Times New Roman" w:hAnsi="Times New Roman" w:cs="Times New Roman" w:hint="default"/>
        <w:b w:val="0"/>
        <w:i w:val="0"/>
        <w:color w:val="00000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00000018"/>
    <w:multiLevelType w:val="multilevel"/>
    <w:tmpl w:val="00000018"/>
    <w:name w:val="WW8Num30"/>
    <w:lvl w:ilvl="0">
      <w:start w:val="1"/>
      <w:numFmt w:val="decimal"/>
      <w:lvlText w:val="%1."/>
      <w:lvlJc w:val="left"/>
      <w:pPr>
        <w:tabs>
          <w:tab w:val="num" w:pos="283"/>
        </w:tabs>
        <w:ind w:left="0" w:firstLine="0"/>
      </w:pPr>
      <w:rPr>
        <w:i w:val="0"/>
        <w:color w:val="000000"/>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00000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00000019"/>
    <w:multiLevelType w:val="multilevel"/>
    <w:tmpl w:val="00000019"/>
    <w:name w:val="WW8Num31"/>
    <w:lvl w:ilvl="0">
      <w:start w:val="1"/>
      <w:numFmt w:val="decimal"/>
      <w:lvlText w:val="7.%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name w:val="WW8Num33"/>
    <w:lvl w:ilvl="0">
      <w:start w:val="1"/>
      <w:numFmt w:val="decimal"/>
      <w:lvlText w:val="%1."/>
      <w:lvlJc w:val="left"/>
      <w:pPr>
        <w:tabs>
          <w:tab w:val="num" w:pos="0"/>
        </w:tabs>
        <w:ind w:left="720" w:hanging="36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35"/>
    <w:lvl w:ilvl="0">
      <w:start w:val="1"/>
      <w:numFmt w:val="upperRoman"/>
      <w:lvlText w:val="%1."/>
      <w:lvlJc w:val="left"/>
      <w:pPr>
        <w:tabs>
          <w:tab w:val="num" w:pos="0"/>
        </w:tabs>
        <w:ind w:left="8299" w:hanging="360"/>
      </w:pPr>
      <w:rPr>
        <w:rFonts w:ascii="Times New Roman" w:hAnsi="Times New Roman" w:cs="Times New Roman"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8Num37"/>
    <w:lvl w:ilvl="0">
      <w:start w:val="1"/>
      <w:numFmt w:val="decimal"/>
      <w:lvlText w:val="%1)"/>
      <w:lvlJc w:val="left"/>
      <w:pPr>
        <w:tabs>
          <w:tab w:val="num" w:pos="0"/>
        </w:tabs>
        <w:ind w:left="2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0000001D"/>
    <w:multiLevelType w:val="multilevel"/>
    <w:tmpl w:val="E3B8C6C8"/>
    <w:name w:val="WW8Num38"/>
    <w:lvl w:ilvl="0">
      <w:start w:val="1"/>
      <w:numFmt w:val="decimal"/>
      <w:lvlText w:val="%1."/>
      <w:lvlJc w:val="left"/>
      <w:pPr>
        <w:tabs>
          <w:tab w:val="num" w:pos="0"/>
        </w:tabs>
        <w:ind w:left="720" w:hanging="360"/>
      </w:pPr>
      <w:rPr>
        <w:rFonts w:ascii="Times New Roman" w:eastAsia="Calibri"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hAnsi="Times New Roman" w:cs="Times New Roman" w:hint="default"/>
        <w:b w:val="0"/>
        <w:sz w:val="24"/>
        <w:szCs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40"/>
    <w:lvl w:ilvl="0">
      <w:start w:val="1"/>
      <w:numFmt w:val="decimal"/>
      <w:lvlText w:val="%1)"/>
      <w:lvlJc w:val="left"/>
      <w:pPr>
        <w:tabs>
          <w:tab w:val="num" w:pos="0"/>
        </w:tabs>
        <w:ind w:left="405" w:hanging="360"/>
      </w:pPr>
      <w:rPr>
        <w:rFonts w:hint="default"/>
        <w:b w:val="0"/>
        <w:bCs/>
      </w:rPr>
    </w:lvl>
    <w:lvl w:ilvl="1">
      <w:start w:val="1"/>
      <w:numFmt w:val="lowerLetter"/>
      <w:lvlText w:val="%2)"/>
      <w:lvlJc w:val="left"/>
      <w:pPr>
        <w:tabs>
          <w:tab w:val="num" w:pos="0"/>
        </w:tabs>
        <w:ind w:left="1425" w:hanging="660"/>
      </w:pPr>
      <w:rPr>
        <w:rFonts w:hint="default"/>
      </w:r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30" w15:restartNumberingAfterBreak="0">
    <w:nsid w:val="0000001F"/>
    <w:multiLevelType w:val="multilevel"/>
    <w:tmpl w:val="0000001F"/>
    <w:name w:val="WW8Num42"/>
    <w:lvl w:ilvl="0">
      <w:start w:val="3"/>
      <w:numFmt w:val="decimal"/>
      <w:lvlText w:val="%1."/>
      <w:lvlJc w:val="left"/>
      <w:pPr>
        <w:tabs>
          <w:tab w:val="num" w:pos="0"/>
        </w:tabs>
        <w:ind w:left="720" w:hanging="360"/>
      </w:pPr>
      <w:rPr>
        <w:rFonts w:hint="default"/>
        <w:b w:val="0"/>
        <w:i w:val="0"/>
        <w:iCs/>
        <w:color w:val="00000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00000020"/>
    <w:multiLevelType w:val="multilevel"/>
    <w:tmpl w:val="FC88AC4E"/>
    <w:name w:val="WW8Num44"/>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45"/>
    <w:lvl w:ilvl="0">
      <w:start w:val="1"/>
      <w:numFmt w:val="lowerLetter"/>
      <w:lvlText w:val="%1)"/>
      <w:lvlJc w:val="left"/>
      <w:pPr>
        <w:tabs>
          <w:tab w:val="num" w:pos="0"/>
        </w:tabs>
        <w:ind w:left="1157" w:hanging="360"/>
      </w:pPr>
    </w:lvl>
    <w:lvl w:ilvl="1">
      <w:start w:val="1"/>
      <w:numFmt w:val="lowerLetter"/>
      <w:lvlText w:val="%2."/>
      <w:lvlJc w:val="left"/>
      <w:pPr>
        <w:tabs>
          <w:tab w:val="num" w:pos="0"/>
        </w:tabs>
        <w:ind w:left="1877" w:hanging="360"/>
      </w:pPr>
    </w:lvl>
    <w:lvl w:ilvl="2">
      <w:start w:val="1"/>
      <w:numFmt w:val="lowerLetter"/>
      <w:lvlText w:val="%3)"/>
      <w:lvlJc w:val="left"/>
      <w:pPr>
        <w:tabs>
          <w:tab w:val="num" w:pos="0"/>
        </w:tabs>
        <w:ind w:left="2597" w:hanging="180"/>
      </w:pPr>
      <w:rPr>
        <w:rFonts w:ascii="Times New Roman" w:hAnsi="Times New Roman" w:cs="Times New Roman" w:hint="default"/>
      </w:rPr>
    </w:lvl>
    <w:lvl w:ilvl="3">
      <w:start w:val="1"/>
      <w:numFmt w:val="decimal"/>
      <w:lvlText w:val="%4."/>
      <w:lvlJc w:val="left"/>
      <w:pPr>
        <w:tabs>
          <w:tab w:val="num" w:pos="0"/>
        </w:tabs>
        <w:ind w:left="3317" w:hanging="360"/>
      </w:pPr>
    </w:lvl>
    <w:lvl w:ilvl="4">
      <w:start w:val="1"/>
      <w:numFmt w:val="lowerLetter"/>
      <w:lvlText w:val="%5."/>
      <w:lvlJc w:val="left"/>
      <w:pPr>
        <w:tabs>
          <w:tab w:val="num" w:pos="0"/>
        </w:tabs>
        <w:ind w:left="4037" w:hanging="360"/>
      </w:pPr>
    </w:lvl>
    <w:lvl w:ilvl="5">
      <w:start w:val="1"/>
      <w:numFmt w:val="lowerRoman"/>
      <w:lvlText w:val="%6."/>
      <w:lvlJc w:val="right"/>
      <w:pPr>
        <w:tabs>
          <w:tab w:val="num" w:pos="0"/>
        </w:tabs>
        <w:ind w:left="4757" w:hanging="180"/>
      </w:pPr>
    </w:lvl>
    <w:lvl w:ilvl="6">
      <w:start w:val="1"/>
      <w:numFmt w:val="decimal"/>
      <w:lvlText w:val="%7."/>
      <w:lvlJc w:val="left"/>
      <w:pPr>
        <w:tabs>
          <w:tab w:val="num" w:pos="0"/>
        </w:tabs>
        <w:ind w:left="5477" w:hanging="360"/>
      </w:pPr>
    </w:lvl>
    <w:lvl w:ilvl="7">
      <w:start w:val="1"/>
      <w:numFmt w:val="lowerLetter"/>
      <w:lvlText w:val="%8."/>
      <w:lvlJc w:val="left"/>
      <w:pPr>
        <w:tabs>
          <w:tab w:val="num" w:pos="0"/>
        </w:tabs>
        <w:ind w:left="6197" w:hanging="360"/>
      </w:pPr>
    </w:lvl>
    <w:lvl w:ilvl="8">
      <w:start w:val="1"/>
      <w:numFmt w:val="lowerRoman"/>
      <w:lvlText w:val="%9."/>
      <w:lvlJc w:val="right"/>
      <w:pPr>
        <w:tabs>
          <w:tab w:val="num" w:pos="0"/>
        </w:tabs>
        <w:ind w:left="6917" w:hanging="180"/>
      </w:pPr>
    </w:lvl>
  </w:abstractNum>
  <w:abstractNum w:abstractNumId="33" w15:restartNumberingAfterBreak="0">
    <w:nsid w:val="00000022"/>
    <w:multiLevelType w:val="multilevel"/>
    <w:tmpl w:val="00000022"/>
    <w:name w:val="WW8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8Num50"/>
    <w:lvl w:ilvl="0">
      <w:start w:val="3"/>
      <w:numFmt w:val="decimal"/>
      <w:lvlText w:val="%1."/>
      <w:lvlJc w:val="left"/>
      <w:pPr>
        <w:tabs>
          <w:tab w:val="num" w:pos="454"/>
        </w:tabs>
        <w:ind w:left="454" w:hanging="454"/>
      </w:pPr>
      <w:rPr>
        <w:rFonts w:cs="Times New Roman" w:hint="default"/>
        <w:b w:val="0"/>
        <w:color w:val="000000"/>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hAnsi="Times New Roman" w:cs="Times New Roman" w:hint="default"/>
        <w:b w:val="0"/>
        <w:i w:val="0"/>
        <w:color w:val="000000"/>
        <w:sz w:val="24"/>
        <w:szCs w:val="24"/>
      </w:rPr>
    </w:lvl>
    <w:lvl w:ilvl="3">
      <w:start w:val="1"/>
      <w:numFmt w:val="decimal"/>
      <w:lvlText w:val="e)%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58"/>
    <w:lvl w:ilvl="0">
      <w:start w:val="1"/>
      <w:numFmt w:val="lowerLetter"/>
      <w:lvlText w:val="%1)"/>
      <w:lvlJc w:val="left"/>
      <w:pPr>
        <w:tabs>
          <w:tab w:val="num" w:pos="0"/>
        </w:tabs>
        <w:ind w:left="765" w:hanging="360"/>
      </w:pPr>
      <w:rPr>
        <w:rFonts w:hint="default"/>
        <w:b w:val="0"/>
        <w:i w:val="0"/>
        <w:iCs/>
        <w:color w:val="000000"/>
        <w:sz w:val="24"/>
        <w:szCs w:val="24"/>
      </w:rPr>
    </w:lvl>
    <w:lvl w:ilvl="1">
      <w:start w:val="1"/>
      <w:numFmt w:val="decimal"/>
      <w:lvlText w:val="%2."/>
      <w:lvlJc w:val="left"/>
      <w:pPr>
        <w:tabs>
          <w:tab w:val="num" w:pos="0"/>
        </w:tabs>
        <w:ind w:left="1485" w:hanging="360"/>
      </w:pPr>
      <w:rPr>
        <w:rFonts w:hint="default"/>
      </w:r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rPr>
        <w:rFonts w:hint="default"/>
      </w:r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37" w15:restartNumberingAfterBreak="0">
    <w:nsid w:val="00000026"/>
    <w:multiLevelType w:val="multilevel"/>
    <w:tmpl w:val="00000026"/>
    <w:name w:val="WW8Num59"/>
    <w:lvl w:ilvl="0">
      <w:start w:val="1"/>
      <w:numFmt w:val="decimal"/>
      <w:lvlText w:val="%1."/>
      <w:lvlJc w:val="left"/>
      <w:pPr>
        <w:tabs>
          <w:tab w:val="num" w:pos="0"/>
        </w:tabs>
        <w:ind w:left="765" w:hanging="360"/>
      </w:pPr>
      <w:rPr>
        <w:rFonts w:ascii="Times New Roman" w:eastAsia="Times New Roman" w:hAnsi="Times New Roman" w:cs="Times New Roman"/>
        <w:b w:val="0"/>
        <w:color w:val="000000"/>
        <w:sz w:val="24"/>
        <w:szCs w:val="24"/>
      </w:rPr>
    </w:lvl>
    <w:lvl w:ilvl="1">
      <w:start w:val="1"/>
      <w:numFmt w:val="decimal"/>
      <w:lvlText w:val="%2."/>
      <w:lvlJc w:val="left"/>
      <w:pPr>
        <w:tabs>
          <w:tab w:val="num" w:pos="0"/>
        </w:tabs>
        <w:ind w:left="1485" w:hanging="360"/>
      </w:pPr>
      <w:rPr>
        <w:rFonts w:hint="default"/>
      </w:r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rPr>
        <w:rFonts w:hint="default"/>
      </w:r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38" w15:restartNumberingAfterBreak="0">
    <w:nsid w:val="00000027"/>
    <w:multiLevelType w:val="multilevel"/>
    <w:tmpl w:val="00000027"/>
    <w:name w:val="WW8Num6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8Num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00000029"/>
    <w:multiLevelType w:val="multilevel"/>
    <w:tmpl w:val="00000029"/>
    <w:name w:val="WW8Num64"/>
    <w:lvl w:ilvl="0">
      <w:start w:val="5"/>
      <w:numFmt w:val="decimal"/>
      <w:lvlText w:val="%1."/>
      <w:lvlJc w:val="left"/>
      <w:pPr>
        <w:tabs>
          <w:tab w:val="num" w:pos="283"/>
        </w:tabs>
        <w:ind w:left="0" w:firstLine="0"/>
      </w:pPr>
      <w:rPr>
        <w:rFonts w:hint="default"/>
        <w:i w:val="0"/>
        <w:color w:val="000000"/>
      </w:rPr>
    </w:lvl>
    <w:lvl w:ilvl="1">
      <w:start w:val="5"/>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color w:val="000000"/>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1" w15:restartNumberingAfterBreak="0">
    <w:nsid w:val="0000002A"/>
    <w:multiLevelType w:val="singleLevel"/>
    <w:tmpl w:val="0000002A"/>
    <w:name w:val="WW8Num65"/>
    <w:lvl w:ilvl="0">
      <w:start w:val="1"/>
      <w:numFmt w:val="decimal"/>
      <w:lvlText w:val="%1."/>
      <w:lvlJc w:val="left"/>
      <w:pPr>
        <w:tabs>
          <w:tab w:val="num" w:pos="65"/>
        </w:tabs>
        <w:ind w:left="785" w:hanging="360"/>
      </w:pPr>
    </w:lvl>
  </w:abstractNum>
  <w:abstractNum w:abstractNumId="42" w15:restartNumberingAfterBreak="0">
    <w:nsid w:val="0000002B"/>
    <w:multiLevelType w:val="multilevel"/>
    <w:tmpl w:val="0000002B"/>
    <w:name w:val="WW8Num66"/>
    <w:lvl w:ilvl="0">
      <w:start w:val="1"/>
      <w:numFmt w:val="decimal"/>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C"/>
    <w:multiLevelType w:val="multilevel"/>
    <w:tmpl w:val="0000002C"/>
    <w:name w:val="WW8Num69"/>
    <w:lvl w:ilvl="0">
      <w:start w:val="4"/>
      <w:numFmt w:val="decimal"/>
      <w:lvlText w:val="%1."/>
      <w:lvlJc w:val="left"/>
      <w:pPr>
        <w:tabs>
          <w:tab w:val="num" w:pos="0"/>
        </w:tabs>
        <w:ind w:left="1291" w:hanging="360"/>
      </w:pPr>
      <w:rPr>
        <w:rFonts w:hint="default"/>
        <w:b w:val="0"/>
        <w:bCs w:val="0"/>
        <w:i w:val="0"/>
        <w:iCs/>
        <w:color w:val="000000"/>
      </w:rPr>
    </w:lvl>
    <w:lvl w:ilvl="1">
      <w:start w:val="1"/>
      <w:numFmt w:val="lowerLetter"/>
      <w:lvlText w:val="%2."/>
      <w:lvlJc w:val="left"/>
      <w:pPr>
        <w:tabs>
          <w:tab w:val="num" w:pos="0"/>
        </w:tabs>
        <w:ind w:left="2011" w:hanging="360"/>
      </w:pPr>
      <w:rPr>
        <w:rFonts w:hint="default"/>
      </w:rPr>
    </w:lvl>
    <w:lvl w:ilvl="2">
      <w:start w:val="1"/>
      <w:numFmt w:val="lowerRoman"/>
      <w:lvlText w:val="%3."/>
      <w:lvlJc w:val="right"/>
      <w:pPr>
        <w:tabs>
          <w:tab w:val="num" w:pos="0"/>
        </w:tabs>
        <w:ind w:left="2731" w:hanging="180"/>
      </w:pPr>
      <w:rPr>
        <w:rFonts w:hint="default"/>
      </w:rPr>
    </w:lvl>
    <w:lvl w:ilvl="3">
      <w:start w:val="1"/>
      <w:numFmt w:val="decimal"/>
      <w:lvlText w:val="%4."/>
      <w:lvlJc w:val="left"/>
      <w:pPr>
        <w:tabs>
          <w:tab w:val="num" w:pos="0"/>
        </w:tabs>
        <w:ind w:left="3451" w:hanging="360"/>
      </w:pPr>
      <w:rPr>
        <w:rFonts w:hint="default"/>
      </w:rPr>
    </w:lvl>
    <w:lvl w:ilvl="4">
      <w:start w:val="1"/>
      <w:numFmt w:val="lowerLetter"/>
      <w:lvlText w:val="%5."/>
      <w:lvlJc w:val="left"/>
      <w:pPr>
        <w:tabs>
          <w:tab w:val="num" w:pos="0"/>
        </w:tabs>
        <w:ind w:left="4171" w:hanging="360"/>
      </w:pPr>
      <w:rPr>
        <w:rFonts w:hint="default"/>
      </w:rPr>
    </w:lvl>
    <w:lvl w:ilvl="5">
      <w:start w:val="1"/>
      <w:numFmt w:val="lowerRoman"/>
      <w:lvlText w:val="%6."/>
      <w:lvlJc w:val="right"/>
      <w:pPr>
        <w:tabs>
          <w:tab w:val="num" w:pos="0"/>
        </w:tabs>
        <w:ind w:left="4891" w:hanging="180"/>
      </w:pPr>
      <w:rPr>
        <w:rFonts w:hint="default"/>
      </w:rPr>
    </w:lvl>
    <w:lvl w:ilvl="6">
      <w:start w:val="1"/>
      <w:numFmt w:val="decimal"/>
      <w:lvlText w:val="%7."/>
      <w:lvlJc w:val="left"/>
      <w:pPr>
        <w:tabs>
          <w:tab w:val="num" w:pos="0"/>
        </w:tabs>
        <w:ind w:left="5611" w:hanging="360"/>
      </w:pPr>
      <w:rPr>
        <w:rFonts w:hint="default"/>
      </w:rPr>
    </w:lvl>
    <w:lvl w:ilvl="7">
      <w:start w:val="1"/>
      <w:numFmt w:val="lowerLetter"/>
      <w:lvlText w:val="%8."/>
      <w:lvlJc w:val="left"/>
      <w:pPr>
        <w:tabs>
          <w:tab w:val="num" w:pos="0"/>
        </w:tabs>
        <w:ind w:left="6331" w:hanging="360"/>
      </w:pPr>
      <w:rPr>
        <w:rFonts w:hint="default"/>
      </w:rPr>
    </w:lvl>
    <w:lvl w:ilvl="8">
      <w:start w:val="1"/>
      <w:numFmt w:val="lowerRoman"/>
      <w:lvlText w:val="%9."/>
      <w:lvlJc w:val="right"/>
      <w:pPr>
        <w:tabs>
          <w:tab w:val="num" w:pos="0"/>
        </w:tabs>
        <w:ind w:left="7051" w:hanging="180"/>
      </w:pPr>
      <w:rPr>
        <w:rFonts w:hint="default"/>
      </w:rPr>
    </w:lvl>
  </w:abstractNum>
  <w:abstractNum w:abstractNumId="44" w15:restartNumberingAfterBreak="0">
    <w:nsid w:val="0000002D"/>
    <w:multiLevelType w:val="multilevel"/>
    <w:tmpl w:val="0000002D"/>
    <w:name w:val="WW8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name w:val="WW8Num71"/>
    <w:lvl w:ilvl="0">
      <w:start w:val="1"/>
      <w:numFmt w:val="decimal"/>
      <w:lvlText w:val="%1."/>
      <w:lvlJc w:val="left"/>
      <w:pPr>
        <w:tabs>
          <w:tab w:val="num" w:pos="0"/>
        </w:tabs>
        <w:ind w:left="360" w:hanging="360"/>
      </w:pPr>
      <w:rPr>
        <w:rFonts w:hint="default"/>
        <w:b w:val="0"/>
        <w:sz w:val="24"/>
        <w:szCs w:val="24"/>
      </w:rPr>
    </w:lvl>
    <w:lvl w:ilvl="1">
      <w:start w:val="1"/>
      <w:numFmt w:val="decimal"/>
      <w:lvlText w:val="%2)"/>
      <w:lvlJc w:val="left"/>
      <w:pPr>
        <w:tabs>
          <w:tab w:val="num" w:pos="0"/>
        </w:tabs>
        <w:ind w:left="1440" w:hanging="360"/>
      </w:pPr>
      <w:rPr>
        <w:rFonts w:hint="default"/>
        <w:b w:val="0"/>
      </w:rPr>
    </w:lvl>
    <w:lvl w:ilvl="2">
      <w:start w:val="1"/>
      <w:numFmt w:val="lowerLetter"/>
      <w:lvlText w:val="%3."/>
      <w:lvlJc w:val="left"/>
      <w:pPr>
        <w:tabs>
          <w:tab w:val="num" w:pos="0"/>
        </w:tabs>
        <w:ind w:left="644" w:hanging="360"/>
      </w:pPr>
      <w:rPr>
        <w:rFonts w:hint="default"/>
        <w:b/>
        <w:sz w:val="24"/>
        <w:szCs w:val="24"/>
      </w:rPr>
    </w:lvl>
    <w:lvl w:ilvl="3">
      <w:start w:val="1"/>
      <w:numFmt w:val="upperRoman"/>
      <w:lvlText w:val="%4."/>
      <w:lvlJc w:val="left"/>
      <w:pPr>
        <w:tabs>
          <w:tab w:val="num" w:pos="0"/>
        </w:tabs>
        <w:ind w:left="3240" w:hanging="72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72"/>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1.%2.%3."/>
      <w:lvlJc w:val="left"/>
      <w:pPr>
        <w:tabs>
          <w:tab w:val="num" w:pos="0"/>
        </w:tabs>
        <w:ind w:left="644" w:hanging="360"/>
      </w:pPr>
      <w:rPr>
        <w:b/>
        <w:sz w:val="24"/>
        <w:szCs w:val="24"/>
      </w:rPr>
    </w:lvl>
    <w:lvl w:ilvl="3">
      <w:start w:val="1"/>
      <w:numFmt w:val="upperRoman"/>
      <w:lvlText w:val="%1.%2.%3.%4."/>
      <w:lvlJc w:val="left"/>
      <w:pPr>
        <w:tabs>
          <w:tab w:val="num" w:pos="0"/>
        </w:tabs>
        <w:ind w:left="3240" w:hanging="72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15:restartNumberingAfterBreak="0">
    <w:nsid w:val="00000030"/>
    <w:multiLevelType w:val="multilevel"/>
    <w:tmpl w:val="00000030"/>
    <w:name w:val="WW8Num7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76"/>
    <w:lvl w:ilvl="0">
      <w:start w:val="1"/>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0" w15:restartNumberingAfterBreak="0">
    <w:nsid w:val="00000033"/>
    <w:multiLevelType w:val="multilevel"/>
    <w:tmpl w:val="00000033"/>
    <w:name w:val="WW8Num7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00000034"/>
    <w:multiLevelType w:val="multilevel"/>
    <w:tmpl w:val="00000034"/>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79"/>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6"/>
    <w:multiLevelType w:val="multilevel"/>
    <w:tmpl w:val="00000036"/>
    <w:name w:val="WW8Num80"/>
    <w:lvl w:ilvl="0">
      <w:start w:val="1"/>
      <w:numFmt w:val="decimal"/>
      <w:suff w:val="space"/>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4" w15:restartNumberingAfterBreak="0">
    <w:nsid w:val="00000037"/>
    <w:multiLevelType w:val="multilevel"/>
    <w:tmpl w:val="814A684C"/>
    <w:name w:val="WW8Num82"/>
    <w:lvl w:ilvl="0">
      <w:start w:val="2"/>
      <w:numFmt w:val="decimal"/>
      <w:lvlText w:val="%1."/>
      <w:lvlJc w:val="left"/>
      <w:pPr>
        <w:tabs>
          <w:tab w:val="num" w:pos="0"/>
        </w:tabs>
        <w:ind w:left="720" w:hanging="360"/>
      </w:pPr>
      <w:rPr>
        <w:rFonts w:eastAsia="Cambria" w:cs="Times New Roman" w:hint="default"/>
        <w:color w:val="00000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00000038"/>
    <w:multiLevelType w:val="multilevel"/>
    <w:tmpl w:val="00000038"/>
    <w:name w:val="WW8Num8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85"/>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A"/>
    <w:multiLevelType w:val="multilevel"/>
    <w:tmpl w:val="0000003A"/>
    <w:name w:val="WW8Num86"/>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B"/>
    <w:multiLevelType w:val="multilevel"/>
    <w:tmpl w:val="0000003B"/>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rPr>
        <w:rFonts w:hint="default"/>
      </w:rPr>
    </w:lvl>
    <w:lvl w:ilvl="2">
      <w:start w:val="1"/>
      <w:numFmt w:val="decimal"/>
      <w:lvlText w:val="%3)"/>
      <w:lvlJc w:val="left"/>
      <w:pPr>
        <w:tabs>
          <w:tab w:val="num" w:pos="0"/>
        </w:tabs>
        <w:ind w:left="2880" w:hanging="180"/>
      </w:pPr>
      <w:rPr>
        <w:rFonts w:ascii="Times New Roman" w:hAnsi="Times New Roman" w:cs="Times New Roman" w:hint="default"/>
        <w:b w:val="0"/>
        <w:color w:val="000000"/>
        <w:sz w:val="24"/>
        <w:szCs w:val="24"/>
      </w:rPr>
    </w:lvl>
    <w:lvl w:ilvl="3">
      <w:start w:val="10"/>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15:restartNumberingAfterBreak="0">
    <w:nsid w:val="0000003C"/>
    <w:multiLevelType w:val="multilevel"/>
    <w:tmpl w:val="33A0EFDC"/>
    <w:name w:val="WW8Num88"/>
    <w:lvl w:ilvl="0">
      <w:start w:val="2"/>
      <w:numFmt w:val="decimal"/>
      <w:lvlText w:val="%1."/>
      <w:lvlJc w:val="left"/>
      <w:pPr>
        <w:tabs>
          <w:tab w:val="num" w:pos="0"/>
        </w:tabs>
        <w:ind w:left="720" w:hanging="360"/>
      </w:pPr>
      <w:rPr>
        <w:rFonts w:hint="default"/>
        <w:b w:val="0"/>
        <w:i w:val="0"/>
        <w:iCs/>
        <w:color w:val="00000A"/>
        <w:sz w:val="24"/>
        <w:szCs w:val="24"/>
      </w:rPr>
    </w:lvl>
    <w:lvl w:ilvl="1">
      <w:start w:val="1"/>
      <w:numFmt w:val="lowerLetter"/>
      <w:lvlText w:val="%2."/>
      <w:lvlJc w:val="left"/>
      <w:pPr>
        <w:tabs>
          <w:tab w:val="num" w:pos="0"/>
        </w:tabs>
        <w:ind w:left="1440" w:hanging="360"/>
      </w:pPr>
      <w:rPr>
        <w:rFonts w:hint="default"/>
      </w:rPr>
    </w:lvl>
    <w:lvl w:ilvl="2">
      <w:start w:val="1"/>
      <w:numFmt w:val="decimal"/>
      <w:lvlText w:val="%1.%2.%3)"/>
      <w:lvlJc w:val="left"/>
      <w:pPr>
        <w:tabs>
          <w:tab w:val="num" w:pos="0"/>
        </w:tabs>
        <w:ind w:left="2340" w:hanging="36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60" w15:restartNumberingAfterBreak="0">
    <w:nsid w:val="0000003D"/>
    <w:multiLevelType w:val="multilevel"/>
    <w:tmpl w:val="0000003D"/>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name w:val="WW8Num90"/>
    <w:lvl w:ilvl="0">
      <w:start w:val="1"/>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2" w15:restartNumberingAfterBreak="0">
    <w:nsid w:val="0000003F"/>
    <w:multiLevelType w:val="singleLevel"/>
    <w:tmpl w:val="0000003F"/>
    <w:name w:val="WW8Num91"/>
    <w:lvl w:ilvl="0">
      <w:start w:val="1"/>
      <w:numFmt w:val="upperLetter"/>
      <w:lvlText w:val="%1."/>
      <w:lvlJc w:val="left"/>
      <w:pPr>
        <w:tabs>
          <w:tab w:val="num" w:pos="0"/>
        </w:tabs>
        <w:ind w:left="720" w:hanging="360"/>
      </w:pPr>
      <w:rPr>
        <w:rFonts w:hint="default"/>
      </w:rPr>
    </w:lvl>
  </w:abstractNum>
  <w:abstractNum w:abstractNumId="63" w15:restartNumberingAfterBreak="0">
    <w:nsid w:val="00000040"/>
    <w:multiLevelType w:val="multilevel"/>
    <w:tmpl w:val="00000040"/>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A48C1CF8"/>
    <w:name w:val="WW8Num94"/>
    <w:lvl w:ilvl="0">
      <w:start w:val="2"/>
      <w:numFmt w:val="decimal"/>
      <w:lvlText w:val="%1."/>
      <w:lvlJc w:val="left"/>
      <w:pPr>
        <w:tabs>
          <w:tab w:val="num" w:pos="0"/>
        </w:tabs>
        <w:ind w:left="720" w:hanging="360"/>
      </w:pPr>
      <w:rPr>
        <w:rFonts w:eastAsia="Cambria" w:cs="Times New Roman" w:hint="default"/>
        <w:color w:val="000000"/>
      </w:rPr>
    </w:lvl>
    <w:lvl w:ilvl="1">
      <w:start w:val="30"/>
      <w:numFmt w:val="decimal"/>
      <w:isLgl/>
      <w:lvlText w:val="%1.%2."/>
      <w:lvlJc w:val="left"/>
      <w:pPr>
        <w:tabs>
          <w:tab w:val="num" w:pos="0"/>
        </w:tabs>
        <w:ind w:left="840" w:hanging="480"/>
      </w:pPr>
      <w:rPr>
        <w:rFonts w:hint="default"/>
      </w:rPr>
    </w:lvl>
    <w:lvl w:ilvl="2">
      <w:start w:val="1"/>
      <w:numFmt w:val="upperLetter"/>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65" w15:restartNumberingAfterBreak="0">
    <w:nsid w:val="00000042"/>
    <w:multiLevelType w:val="singleLevel"/>
    <w:tmpl w:val="00000042"/>
    <w:lvl w:ilvl="0">
      <w:start w:val="1"/>
      <w:numFmt w:val="decimal"/>
      <w:lvlText w:val="%1)"/>
      <w:lvlJc w:val="left"/>
      <w:pPr>
        <w:tabs>
          <w:tab w:val="num" w:pos="0"/>
        </w:tabs>
        <w:ind w:left="360" w:hanging="360"/>
      </w:pPr>
      <w:rPr>
        <w:rFonts w:ascii="Arial Unicode MS" w:eastAsia="Arial Unicode MS" w:hAnsi="Arial Unicode MS" w:cs="Arial Unicode MS" w:hint="eastAsia"/>
      </w:rPr>
    </w:lvl>
  </w:abstractNum>
  <w:abstractNum w:abstractNumId="66" w15:restartNumberingAfterBreak="0">
    <w:nsid w:val="00000043"/>
    <w:multiLevelType w:val="multilevel"/>
    <w:tmpl w:val="00000043"/>
    <w:lvl w:ilvl="0">
      <w:start w:val="1"/>
      <w:numFmt w:val="decimal"/>
      <w:lvlText w:val="6.%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00000044"/>
    <w:multiLevelType w:val="multilevel"/>
    <w:tmpl w:val="00000044"/>
    <w:lvl w:ilvl="0">
      <w:start w:val="1"/>
      <w:numFmt w:val="lowerLetter"/>
      <w:lvlText w:val="%1."/>
      <w:lvlJc w:val="left"/>
      <w:pPr>
        <w:tabs>
          <w:tab w:val="num" w:pos="0"/>
        </w:tabs>
        <w:ind w:left="0" w:firstLine="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00000045"/>
    <w:multiLevelType w:val="multilevel"/>
    <w:tmpl w:val="00000045"/>
    <w:lvl w:ilvl="0">
      <w:start w:val="1"/>
      <w:numFmt w:val="lowerLetter"/>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0000046"/>
    <w:multiLevelType w:val="multilevel"/>
    <w:tmpl w:val="00000046"/>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0" w15:restartNumberingAfterBreak="0">
    <w:nsid w:val="00000047"/>
    <w:multiLevelType w:val="multilevel"/>
    <w:tmpl w:val="00000047"/>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1" w15:restartNumberingAfterBreak="0">
    <w:nsid w:val="00000049"/>
    <w:multiLevelType w:val="multilevel"/>
    <w:tmpl w:val="00000049"/>
    <w:lvl w:ilvl="0">
      <w:start w:val="1"/>
      <w:numFmt w:val="decimal"/>
      <w:lvlText w:val="%1."/>
      <w:lvlJc w:val="left"/>
      <w:pPr>
        <w:tabs>
          <w:tab w:val="num" w:pos="2759"/>
        </w:tabs>
        <w:ind w:left="2476" w:firstLine="0"/>
      </w:pPr>
    </w:lvl>
    <w:lvl w:ilvl="1">
      <w:start w:val="1"/>
      <w:numFmt w:val="decimal"/>
      <w:lvlText w:val="%2."/>
      <w:lvlJc w:val="left"/>
      <w:pPr>
        <w:tabs>
          <w:tab w:val="num" w:pos="3043"/>
        </w:tabs>
        <w:ind w:left="2476" w:firstLine="0"/>
      </w:pPr>
      <w:rPr>
        <w:rFonts w:ascii="Calibri" w:hAnsi="Calibri" w:cs="Calibri"/>
        <w:sz w:val="20"/>
        <w:szCs w:val="20"/>
      </w:rPr>
    </w:lvl>
    <w:lvl w:ilvl="2">
      <w:start w:val="1"/>
      <w:numFmt w:val="decimal"/>
      <w:lvlText w:val="%3."/>
      <w:lvlJc w:val="left"/>
      <w:pPr>
        <w:tabs>
          <w:tab w:val="num" w:pos="3326"/>
        </w:tabs>
        <w:ind w:left="2476" w:firstLine="0"/>
      </w:pPr>
    </w:lvl>
    <w:lvl w:ilvl="3">
      <w:start w:val="1"/>
      <w:numFmt w:val="decimal"/>
      <w:lvlText w:val="%4."/>
      <w:lvlJc w:val="left"/>
      <w:pPr>
        <w:tabs>
          <w:tab w:val="num" w:pos="3610"/>
        </w:tabs>
        <w:ind w:left="2476" w:firstLine="0"/>
      </w:pPr>
    </w:lvl>
    <w:lvl w:ilvl="4">
      <w:start w:val="1"/>
      <w:numFmt w:val="decimal"/>
      <w:lvlText w:val="%5."/>
      <w:lvlJc w:val="left"/>
      <w:pPr>
        <w:tabs>
          <w:tab w:val="num" w:pos="3893"/>
        </w:tabs>
        <w:ind w:left="2476" w:firstLine="0"/>
      </w:pPr>
    </w:lvl>
    <w:lvl w:ilvl="5">
      <w:start w:val="1"/>
      <w:numFmt w:val="decimal"/>
      <w:lvlText w:val="%6."/>
      <w:lvlJc w:val="left"/>
      <w:pPr>
        <w:tabs>
          <w:tab w:val="num" w:pos="4177"/>
        </w:tabs>
        <w:ind w:left="2476" w:firstLine="0"/>
      </w:pPr>
    </w:lvl>
    <w:lvl w:ilvl="6">
      <w:start w:val="1"/>
      <w:numFmt w:val="decimal"/>
      <w:lvlText w:val="%7."/>
      <w:lvlJc w:val="left"/>
      <w:pPr>
        <w:tabs>
          <w:tab w:val="num" w:pos="4460"/>
        </w:tabs>
        <w:ind w:left="2476" w:firstLine="0"/>
      </w:pPr>
    </w:lvl>
    <w:lvl w:ilvl="7">
      <w:start w:val="1"/>
      <w:numFmt w:val="decimal"/>
      <w:lvlText w:val="%8."/>
      <w:lvlJc w:val="left"/>
      <w:pPr>
        <w:tabs>
          <w:tab w:val="num" w:pos="4744"/>
        </w:tabs>
        <w:ind w:left="2476" w:firstLine="0"/>
      </w:pPr>
    </w:lvl>
    <w:lvl w:ilvl="8">
      <w:start w:val="1"/>
      <w:numFmt w:val="decimal"/>
      <w:lvlText w:val="%9."/>
      <w:lvlJc w:val="left"/>
      <w:pPr>
        <w:tabs>
          <w:tab w:val="num" w:pos="5027"/>
        </w:tabs>
        <w:ind w:left="2476" w:firstLine="0"/>
      </w:pPr>
    </w:lvl>
  </w:abstractNum>
  <w:abstractNum w:abstractNumId="72" w15:restartNumberingAfterBreak="0">
    <w:nsid w:val="0000004A"/>
    <w:multiLevelType w:val="multilevel"/>
    <w:tmpl w:val="0000004A"/>
    <w:lvl w:ilvl="0">
      <w:start w:val="1"/>
      <w:numFmt w:val="decimal"/>
      <w:lvlText w:val="%1."/>
      <w:lvlJc w:val="left"/>
      <w:pPr>
        <w:tabs>
          <w:tab w:val="num" w:pos="0"/>
        </w:tabs>
        <w:ind w:left="720" w:hanging="360"/>
      </w:pPr>
      <w:rPr>
        <w:rFonts w:eastAsia="Cambria" w:cs="Times New Roman"/>
        <w:color w:val="000000"/>
      </w:rPr>
    </w:lvl>
    <w:lvl w:ilvl="1">
      <w:start w:val="30"/>
      <w:numFmt w:val="decimal"/>
      <w:isLgl/>
      <w:lvlText w:val="%1.%2."/>
      <w:lvlJc w:val="left"/>
      <w:pPr>
        <w:tabs>
          <w:tab w:val="num" w:pos="0"/>
        </w:tabs>
        <w:ind w:left="840" w:hanging="480"/>
      </w:pPr>
    </w:lvl>
    <w:lvl w:ilvl="2">
      <w:start w:val="1"/>
      <w:numFmt w:val="upperLetter"/>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73" w15:restartNumberingAfterBreak="0">
    <w:nsid w:val="0000004B"/>
    <w:multiLevelType w:val="multilevel"/>
    <w:tmpl w:val="0000004B"/>
    <w:lvl w:ilvl="0">
      <w:start w:val="1"/>
      <w:numFmt w:val="decimal"/>
      <w:lvlText w:val="%1."/>
      <w:lvlJc w:val="left"/>
      <w:pPr>
        <w:tabs>
          <w:tab w:val="num" w:pos="0"/>
        </w:tabs>
        <w:ind w:left="720" w:hanging="360"/>
      </w:pPr>
      <w:rPr>
        <w:rFonts w:eastAsia="Cambria"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C"/>
    <w:multiLevelType w:val="multilevel"/>
    <w:tmpl w:val="000000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D"/>
    <w:multiLevelType w:val="multilevel"/>
    <w:tmpl w:val="0000004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4E"/>
    <w:multiLevelType w:val="multilevel"/>
    <w:tmpl w:val="0000004E"/>
    <w:lvl w:ilvl="0">
      <w:start w:val="1"/>
      <w:numFmt w:val="decimal"/>
      <w:lvlText w:val="%1."/>
      <w:lvlJc w:val="left"/>
      <w:pPr>
        <w:tabs>
          <w:tab w:val="num" w:pos="425"/>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7" w15:restartNumberingAfterBreak="0">
    <w:nsid w:val="0000004F"/>
    <w:multiLevelType w:val="multilevel"/>
    <w:tmpl w:val="0000004F"/>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50"/>
    <w:multiLevelType w:val="multilevel"/>
    <w:tmpl w:val="00000050"/>
    <w:lvl w:ilvl="0">
      <w:start w:val="1"/>
      <w:numFmt w:val="lowerLetter"/>
      <w:lvlText w:val="%1)"/>
      <w:lvlJc w:val="left"/>
      <w:pPr>
        <w:tabs>
          <w:tab w:val="num" w:pos="0"/>
        </w:tabs>
        <w:ind w:left="3240" w:hanging="360"/>
      </w:pPr>
      <w:rPr>
        <w:rFonts w:ascii="Calibri" w:eastAsia="Calibri" w:hAnsi="Calibri" w:cs="Calibri" w:hint="default"/>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51"/>
    <w:multiLevelType w:val="multilevel"/>
    <w:tmpl w:val="00000051"/>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0" w15:restartNumberingAfterBreak="0">
    <w:nsid w:val="00000052"/>
    <w:multiLevelType w:val="multilevel"/>
    <w:tmpl w:val="00000052"/>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rPr>
        <w:rFonts w:ascii="Calibri" w:eastAsia="Calibri" w:hAnsi="Calibri" w:cs="Calibri"/>
        <w:kern w:val="2"/>
        <w:sz w:val="20"/>
        <w:szCs w:val="20"/>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1" w15:restartNumberingAfterBreak="0">
    <w:nsid w:val="00000053"/>
    <w:multiLevelType w:val="multilevel"/>
    <w:tmpl w:val="00000053"/>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2" w15:restartNumberingAfterBreak="0">
    <w:nsid w:val="00000054"/>
    <w:multiLevelType w:val="multilevel"/>
    <w:tmpl w:val="00000054"/>
    <w:lvl w:ilvl="0">
      <w:start w:val="1"/>
      <w:numFmt w:val="decimal"/>
      <w:lvlText w:val="%1."/>
      <w:lvlJc w:val="left"/>
      <w:pPr>
        <w:tabs>
          <w:tab w:val="num" w:pos="0"/>
        </w:tabs>
        <w:ind w:left="720" w:hanging="360"/>
      </w:pPr>
      <w:rPr>
        <w:rFonts w:ascii="Calibri" w:eastAsia="Calibri" w:hAnsi="Calibri" w:cs="Calibri" w:hint="default"/>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55"/>
    <w:multiLevelType w:val="multilevel"/>
    <w:tmpl w:val="00000055"/>
    <w:lvl w:ilvl="0">
      <w:start w:val="1"/>
      <w:numFmt w:val="decimal"/>
      <w:lvlText w:val="%1."/>
      <w:lvlJc w:val="left"/>
      <w:pPr>
        <w:tabs>
          <w:tab w:val="num" w:pos="283"/>
        </w:tabs>
        <w:ind w:left="0" w:firstLine="0"/>
      </w:pPr>
      <w:rPr>
        <w:i w:val="0"/>
        <w:color w:val="000000"/>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00000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4" w15:restartNumberingAfterBreak="0">
    <w:nsid w:val="0BFF6DFE"/>
    <w:multiLevelType w:val="hybridMultilevel"/>
    <w:tmpl w:val="16C6F31C"/>
    <w:name w:val="WW8Num8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1F761C54"/>
    <w:multiLevelType w:val="hybridMultilevel"/>
    <w:tmpl w:val="D076EE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num w:numId="1" w16cid:durableId="731074262">
    <w:abstractNumId w:val="0"/>
  </w:num>
  <w:num w:numId="2" w16cid:durableId="1356620021">
    <w:abstractNumId w:val="2"/>
  </w:num>
  <w:num w:numId="3" w16cid:durableId="2131438626">
    <w:abstractNumId w:val="3"/>
  </w:num>
  <w:num w:numId="4" w16cid:durableId="1984970585">
    <w:abstractNumId w:val="4"/>
  </w:num>
  <w:num w:numId="5" w16cid:durableId="946422034">
    <w:abstractNumId w:val="5"/>
  </w:num>
  <w:num w:numId="6" w16cid:durableId="365647010">
    <w:abstractNumId w:val="6"/>
  </w:num>
  <w:num w:numId="7" w16cid:durableId="1002852733">
    <w:abstractNumId w:val="7"/>
  </w:num>
  <w:num w:numId="8" w16cid:durableId="1922256145">
    <w:abstractNumId w:val="8"/>
  </w:num>
  <w:num w:numId="9" w16cid:durableId="1848785433">
    <w:abstractNumId w:val="9"/>
  </w:num>
  <w:num w:numId="10" w16cid:durableId="2048482976">
    <w:abstractNumId w:val="10"/>
  </w:num>
  <w:num w:numId="11" w16cid:durableId="968783483">
    <w:abstractNumId w:val="12"/>
  </w:num>
  <w:num w:numId="12" w16cid:durableId="1722750695">
    <w:abstractNumId w:val="13"/>
  </w:num>
  <w:num w:numId="13" w16cid:durableId="86580192">
    <w:abstractNumId w:val="14"/>
  </w:num>
  <w:num w:numId="14" w16cid:durableId="446042983">
    <w:abstractNumId w:val="15"/>
  </w:num>
  <w:num w:numId="15" w16cid:durableId="1668288206">
    <w:abstractNumId w:val="16"/>
  </w:num>
  <w:num w:numId="16" w16cid:durableId="2121760674">
    <w:abstractNumId w:val="17"/>
  </w:num>
  <w:num w:numId="17" w16cid:durableId="209148598">
    <w:abstractNumId w:val="18"/>
  </w:num>
  <w:num w:numId="18" w16cid:durableId="762923350">
    <w:abstractNumId w:val="19"/>
  </w:num>
  <w:num w:numId="19" w16cid:durableId="181406112">
    <w:abstractNumId w:val="20"/>
  </w:num>
  <w:num w:numId="20" w16cid:durableId="1616910275">
    <w:abstractNumId w:val="21"/>
  </w:num>
  <w:num w:numId="21" w16cid:durableId="1129933897">
    <w:abstractNumId w:val="22"/>
  </w:num>
  <w:num w:numId="22" w16cid:durableId="142547064">
    <w:abstractNumId w:val="23"/>
  </w:num>
  <w:num w:numId="23" w16cid:durableId="1082946999">
    <w:abstractNumId w:val="24"/>
  </w:num>
  <w:num w:numId="24" w16cid:durableId="1076174752">
    <w:abstractNumId w:val="25"/>
  </w:num>
  <w:num w:numId="25" w16cid:durableId="1060784370">
    <w:abstractNumId w:val="26"/>
  </w:num>
  <w:num w:numId="26" w16cid:durableId="628516390">
    <w:abstractNumId w:val="27"/>
  </w:num>
  <w:num w:numId="27" w16cid:durableId="439760307">
    <w:abstractNumId w:val="28"/>
  </w:num>
  <w:num w:numId="28" w16cid:durableId="1764371257">
    <w:abstractNumId w:val="29"/>
  </w:num>
  <w:num w:numId="29" w16cid:durableId="1069616364">
    <w:abstractNumId w:val="30"/>
  </w:num>
  <w:num w:numId="30" w16cid:durableId="1756243752">
    <w:abstractNumId w:val="31"/>
  </w:num>
  <w:num w:numId="31" w16cid:durableId="1449590943">
    <w:abstractNumId w:val="32"/>
  </w:num>
  <w:num w:numId="32" w16cid:durableId="592519102">
    <w:abstractNumId w:val="33"/>
  </w:num>
  <w:num w:numId="33" w16cid:durableId="1347290414">
    <w:abstractNumId w:val="34"/>
  </w:num>
  <w:num w:numId="34" w16cid:durableId="1590699116">
    <w:abstractNumId w:val="35"/>
  </w:num>
  <w:num w:numId="35" w16cid:durableId="731271385">
    <w:abstractNumId w:val="36"/>
  </w:num>
  <w:num w:numId="36" w16cid:durableId="1776558201">
    <w:abstractNumId w:val="37"/>
  </w:num>
  <w:num w:numId="37" w16cid:durableId="1555854425">
    <w:abstractNumId w:val="38"/>
  </w:num>
  <w:num w:numId="38" w16cid:durableId="1781483757">
    <w:abstractNumId w:val="39"/>
  </w:num>
  <w:num w:numId="39" w16cid:durableId="1148783788">
    <w:abstractNumId w:val="40"/>
  </w:num>
  <w:num w:numId="40" w16cid:durableId="1100031053">
    <w:abstractNumId w:val="41"/>
  </w:num>
  <w:num w:numId="41" w16cid:durableId="1613904748">
    <w:abstractNumId w:val="42"/>
  </w:num>
  <w:num w:numId="42" w16cid:durableId="418067085">
    <w:abstractNumId w:val="43"/>
  </w:num>
  <w:num w:numId="43" w16cid:durableId="2137525445">
    <w:abstractNumId w:val="44"/>
  </w:num>
  <w:num w:numId="44" w16cid:durableId="1380007383">
    <w:abstractNumId w:val="45"/>
  </w:num>
  <w:num w:numId="45" w16cid:durableId="618993195">
    <w:abstractNumId w:val="46"/>
  </w:num>
  <w:num w:numId="46" w16cid:durableId="291059042">
    <w:abstractNumId w:val="47"/>
  </w:num>
  <w:num w:numId="47" w16cid:durableId="378480697">
    <w:abstractNumId w:val="48"/>
  </w:num>
  <w:num w:numId="48" w16cid:durableId="2034920305">
    <w:abstractNumId w:val="49"/>
  </w:num>
  <w:num w:numId="49" w16cid:durableId="1928341851">
    <w:abstractNumId w:val="50"/>
  </w:num>
  <w:num w:numId="50" w16cid:durableId="1739862875">
    <w:abstractNumId w:val="51"/>
  </w:num>
  <w:num w:numId="51" w16cid:durableId="1165899887">
    <w:abstractNumId w:val="52"/>
  </w:num>
  <w:num w:numId="52" w16cid:durableId="1679574697">
    <w:abstractNumId w:val="53"/>
  </w:num>
  <w:num w:numId="53" w16cid:durableId="915478613">
    <w:abstractNumId w:val="54"/>
  </w:num>
  <w:num w:numId="54" w16cid:durableId="424770631">
    <w:abstractNumId w:val="55"/>
  </w:num>
  <w:num w:numId="55" w16cid:durableId="1718241885">
    <w:abstractNumId w:val="56"/>
  </w:num>
  <w:num w:numId="56" w16cid:durableId="1858150445">
    <w:abstractNumId w:val="57"/>
  </w:num>
  <w:num w:numId="57" w16cid:durableId="460463585">
    <w:abstractNumId w:val="58"/>
  </w:num>
  <w:num w:numId="58" w16cid:durableId="571894523">
    <w:abstractNumId w:val="59"/>
  </w:num>
  <w:num w:numId="59" w16cid:durableId="595794029">
    <w:abstractNumId w:val="60"/>
  </w:num>
  <w:num w:numId="60" w16cid:durableId="1397164784">
    <w:abstractNumId w:val="61"/>
  </w:num>
  <w:num w:numId="61" w16cid:durableId="1554386737">
    <w:abstractNumId w:val="62"/>
  </w:num>
  <w:num w:numId="62" w16cid:durableId="576329369">
    <w:abstractNumId w:val="63"/>
  </w:num>
  <w:num w:numId="63" w16cid:durableId="1684503796">
    <w:abstractNumId w:val="64"/>
  </w:num>
  <w:num w:numId="64" w16cid:durableId="1118715741">
    <w:abstractNumId w:val="65"/>
  </w:num>
  <w:num w:numId="65" w16cid:durableId="1141655430">
    <w:abstractNumId w:val="66"/>
  </w:num>
  <w:num w:numId="66" w16cid:durableId="1294679898">
    <w:abstractNumId w:val="67"/>
  </w:num>
  <w:num w:numId="67" w16cid:durableId="1031607048">
    <w:abstractNumId w:val="68"/>
  </w:num>
  <w:num w:numId="68" w16cid:durableId="991837462">
    <w:abstractNumId w:val="69"/>
  </w:num>
  <w:num w:numId="69" w16cid:durableId="1766150003">
    <w:abstractNumId w:val="70"/>
  </w:num>
  <w:num w:numId="70" w16cid:durableId="940718213">
    <w:abstractNumId w:val="71"/>
  </w:num>
  <w:num w:numId="71" w16cid:durableId="1829974462">
    <w:abstractNumId w:val="72"/>
  </w:num>
  <w:num w:numId="72" w16cid:durableId="590621359">
    <w:abstractNumId w:val="73"/>
  </w:num>
  <w:num w:numId="73" w16cid:durableId="1038748445">
    <w:abstractNumId w:val="74"/>
  </w:num>
  <w:num w:numId="74" w16cid:durableId="397943930">
    <w:abstractNumId w:val="75"/>
  </w:num>
  <w:num w:numId="75" w16cid:durableId="1050960350">
    <w:abstractNumId w:val="76"/>
  </w:num>
  <w:num w:numId="76" w16cid:durableId="2039621637">
    <w:abstractNumId w:val="77"/>
  </w:num>
  <w:num w:numId="77" w16cid:durableId="1545437066">
    <w:abstractNumId w:val="78"/>
  </w:num>
  <w:num w:numId="78" w16cid:durableId="1499997068">
    <w:abstractNumId w:val="79"/>
  </w:num>
  <w:num w:numId="79" w16cid:durableId="1535342888">
    <w:abstractNumId w:val="80"/>
  </w:num>
  <w:num w:numId="80" w16cid:durableId="1859662732">
    <w:abstractNumId w:val="81"/>
  </w:num>
  <w:num w:numId="81" w16cid:durableId="832181215">
    <w:abstractNumId w:val="82"/>
  </w:num>
  <w:num w:numId="82" w16cid:durableId="1598443673">
    <w:abstractNumId w:val="83"/>
  </w:num>
  <w:num w:numId="83" w16cid:durableId="1409116263">
    <w:abstractNumId w:val="85"/>
  </w:num>
  <w:num w:numId="84" w16cid:durableId="1288973438">
    <w:abstractNumId w:val="84"/>
  </w:num>
  <w:num w:numId="85" w16cid:durableId="240987175">
    <w:abstractNumId w:val="8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3"/>
    <w:rsid w:val="000317D8"/>
    <w:rsid w:val="000A4D4B"/>
    <w:rsid w:val="00167E67"/>
    <w:rsid w:val="001906CF"/>
    <w:rsid w:val="001959D6"/>
    <w:rsid w:val="001A52A0"/>
    <w:rsid w:val="00236C5C"/>
    <w:rsid w:val="002B2DD5"/>
    <w:rsid w:val="003132E3"/>
    <w:rsid w:val="0038260E"/>
    <w:rsid w:val="004B42E6"/>
    <w:rsid w:val="004E7704"/>
    <w:rsid w:val="004F6D48"/>
    <w:rsid w:val="00507A5A"/>
    <w:rsid w:val="005149CB"/>
    <w:rsid w:val="005213CC"/>
    <w:rsid w:val="00542956"/>
    <w:rsid w:val="00570746"/>
    <w:rsid w:val="00575F92"/>
    <w:rsid w:val="00582B13"/>
    <w:rsid w:val="005F763C"/>
    <w:rsid w:val="006045A7"/>
    <w:rsid w:val="00611ACE"/>
    <w:rsid w:val="006A0B4F"/>
    <w:rsid w:val="006C5C10"/>
    <w:rsid w:val="007E183A"/>
    <w:rsid w:val="007F4CC4"/>
    <w:rsid w:val="00860993"/>
    <w:rsid w:val="00866AEC"/>
    <w:rsid w:val="00872D35"/>
    <w:rsid w:val="00925969"/>
    <w:rsid w:val="00947379"/>
    <w:rsid w:val="009F7D4C"/>
    <w:rsid w:val="00A025C5"/>
    <w:rsid w:val="00A73D1B"/>
    <w:rsid w:val="00AA1067"/>
    <w:rsid w:val="00B37B58"/>
    <w:rsid w:val="00BB7DAF"/>
    <w:rsid w:val="00C125D4"/>
    <w:rsid w:val="00C13450"/>
    <w:rsid w:val="00C85FC6"/>
    <w:rsid w:val="00C96D50"/>
    <w:rsid w:val="00D858F7"/>
    <w:rsid w:val="00E27857"/>
    <w:rsid w:val="00EB2879"/>
    <w:rsid w:val="00EB5EC3"/>
    <w:rsid w:val="00EE14F3"/>
    <w:rsid w:val="00EE75A7"/>
    <w:rsid w:val="00F10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561B0B"/>
  <w15:chartTrackingRefBased/>
  <w15:docId w15:val="{538D0A5D-0091-46C4-92DB-122A94B8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SimSun" w:hAnsi="Calibri"/>
      <w:sz w:val="22"/>
      <w:szCs w:val="22"/>
      <w:lang w:eastAsia="zh-CN"/>
    </w:rPr>
  </w:style>
  <w:style w:type="paragraph" w:styleId="Nagwek1">
    <w:name w:val="heading 1"/>
    <w:basedOn w:val="Normalny"/>
    <w:next w:val="Normalny"/>
    <w:qFormat/>
    <w:pPr>
      <w:keepNext/>
      <w:numPr>
        <w:numId w:val="1"/>
      </w:numPr>
      <w:tabs>
        <w:tab w:val="left" w:pos="0"/>
      </w:tab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qFormat/>
    <w:pPr>
      <w:keepNext/>
      <w:numPr>
        <w:ilvl w:val="1"/>
        <w:numId w:val="1"/>
      </w:numPr>
      <w:tabs>
        <w:tab w:val="left" w:pos="0"/>
      </w:tabs>
      <w:spacing w:after="0" w:line="240" w:lineRule="auto"/>
      <w:outlineLvl w:val="1"/>
    </w:pPr>
    <w:rPr>
      <w:rFonts w:ascii="Times New Roman" w:hAnsi="Times New Roman"/>
      <w:b/>
      <w:sz w:val="32"/>
      <w:szCs w:val="20"/>
    </w:rPr>
  </w:style>
  <w:style w:type="paragraph" w:styleId="Nagwek3">
    <w:name w:val="heading 3"/>
    <w:basedOn w:val="Normalny"/>
    <w:next w:val="Normalny"/>
    <w:qFormat/>
    <w:pPr>
      <w:keepNext/>
      <w:numPr>
        <w:ilvl w:val="2"/>
        <w:numId w:val="1"/>
      </w:numPr>
      <w:tabs>
        <w:tab w:val="left" w:pos="720"/>
      </w:tab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qFormat/>
    <w:pPr>
      <w:keepNext/>
      <w:numPr>
        <w:ilvl w:val="3"/>
        <w:numId w:val="1"/>
      </w:numPr>
      <w:spacing w:after="0" w:line="240" w:lineRule="auto"/>
      <w:jc w:val="center"/>
      <w:outlineLvl w:val="3"/>
    </w:pPr>
    <w:rPr>
      <w:rFonts w:ascii="Arial" w:hAnsi="Arial" w:cs="Arial"/>
      <w:b/>
      <w:sz w:val="18"/>
      <w:szCs w:val="20"/>
    </w:rPr>
  </w:style>
  <w:style w:type="paragraph" w:styleId="Nagwek5">
    <w:name w:val="heading 5"/>
    <w:basedOn w:val="Normalny"/>
    <w:next w:val="Normalny"/>
    <w:qFormat/>
    <w:pPr>
      <w:keepNext/>
      <w:numPr>
        <w:ilvl w:val="4"/>
        <w:numId w:val="1"/>
      </w:numPr>
      <w:tabs>
        <w:tab w:val="left" w:pos="0"/>
      </w:tabs>
      <w:spacing w:after="0" w:line="240" w:lineRule="auto"/>
      <w:outlineLvl w:val="4"/>
    </w:pPr>
    <w:rPr>
      <w:rFonts w:ascii="Times New Roman" w:hAnsi="Times New Roman"/>
      <w:b/>
      <w:sz w:val="28"/>
      <w:szCs w:val="20"/>
    </w:rPr>
  </w:style>
  <w:style w:type="paragraph" w:styleId="Nagwek6">
    <w:name w:val="heading 6"/>
    <w:basedOn w:val="Normalny"/>
    <w:next w:val="Normalny"/>
    <w:qFormat/>
    <w:pPr>
      <w:keepNext/>
      <w:numPr>
        <w:ilvl w:val="5"/>
        <w:numId w:val="1"/>
      </w:numPr>
      <w:spacing w:after="0" w:line="240" w:lineRule="auto"/>
      <w:jc w:val="right"/>
      <w:outlineLvl w:val="5"/>
    </w:pPr>
    <w:rPr>
      <w:rFonts w:ascii="Times New Roman" w:hAnsi="Times New Roman"/>
      <w:b/>
      <w:sz w:val="28"/>
      <w:szCs w:val="28"/>
    </w:rPr>
  </w:style>
  <w:style w:type="paragraph" w:styleId="Nagwek7">
    <w:name w:val="heading 7"/>
    <w:basedOn w:val="Normalny"/>
    <w:next w:val="Normalny"/>
    <w:qFormat/>
    <w:pPr>
      <w:keepNext/>
      <w:numPr>
        <w:ilvl w:val="6"/>
        <w:numId w:val="1"/>
      </w:numPr>
      <w:spacing w:after="0" w:line="240" w:lineRule="auto"/>
      <w:outlineLvl w:val="6"/>
    </w:pPr>
    <w:rPr>
      <w:rFonts w:ascii="Times New Roman" w:hAnsi="Times New Roman"/>
      <w:b/>
      <w:szCs w:val="24"/>
    </w:rPr>
  </w:style>
  <w:style w:type="paragraph" w:styleId="Nagwek8">
    <w:name w:val="heading 8"/>
    <w:basedOn w:val="Normalny"/>
    <w:next w:val="Normalny"/>
    <w:qFormat/>
    <w:pPr>
      <w:keepNext/>
      <w:numPr>
        <w:ilvl w:val="7"/>
        <w:numId w:val="1"/>
      </w:numPr>
      <w:tabs>
        <w:tab w:val="left" w:pos="0"/>
      </w:tabs>
      <w:spacing w:after="0" w:line="240" w:lineRule="auto"/>
      <w:outlineLvl w:val="7"/>
    </w:pPr>
    <w:rPr>
      <w:rFonts w:ascii="Times New Roman" w:hAnsi="Times New Roman"/>
      <w:sz w:val="28"/>
      <w:szCs w:val="20"/>
    </w:rPr>
  </w:style>
  <w:style w:type="paragraph" w:styleId="Nagwek9">
    <w:name w:val="heading 9"/>
    <w:basedOn w:val="Normalny"/>
    <w:next w:val="Normalny"/>
    <w:qFormat/>
    <w:pPr>
      <w:keepNext/>
      <w:numPr>
        <w:ilvl w:val="8"/>
        <w:numId w:val="1"/>
      </w:numPr>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rFonts w:ascii="Calibri" w:hAnsi="Calibri" w:cs="Calibri"/>
      <w:sz w:val="20"/>
      <w:szCs w:val="20"/>
    </w:rPr>
  </w:style>
  <w:style w:type="character" w:customStyle="1" w:styleId="WW8Num2z1">
    <w:name w:val="WW8Num2z1"/>
    <w:rPr>
      <w:rFonts w:ascii="Times New Roman" w:eastAsia="Times New Roman" w:hAnsi="Times New Roman" w:cs="Times New Roman"/>
    </w:rPr>
  </w:style>
  <w:style w:type="character" w:customStyle="1" w:styleId="WW8Num5z0">
    <w:name w:val="WW8Num5z0"/>
    <w:rPr>
      <w:i w:val="0"/>
      <w:color w:val="000000"/>
    </w:rPr>
  </w:style>
  <w:style w:type="character" w:customStyle="1" w:styleId="WW8Num5z1">
    <w:name w:val="WW8Num5z1"/>
    <w:rPr>
      <w:rFonts w:ascii="Times New Roman" w:eastAsia="Times New Roman" w:hAnsi="Times New Roman" w:cs="Times New Roman"/>
      <w:i w:val="0"/>
      <w:iCs/>
    </w:rPr>
  </w:style>
  <w:style w:type="character" w:customStyle="1" w:styleId="WW8Num5z3">
    <w:name w:val="WW8Num5z3"/>
    <w:rPr>
      <w:color w:val="000000"/>
    </w:rPr>
  </w:style>
  <w:style w:type="character" w:customStyle="1" w:styleId="WW8Num6z0">
    <w:name w:val="WW8Num6z0"/>
    <w:rPr>
      <w:rFonts w:ascii="Calibri" w:eastAsia="Calibri" w:hAnsi="Calibri" w:cs="Calibri" w:hint="default"/>
      <w:kern w:val="2"/>
      <w:sz w:val="20"/>
      <w:szCs w:val="20"/>
    </w:rPr>
  </w:style>
  <w:style w:type="character" w:customStyle="1" w:styleId="WW8Num7z0">
    <w:name w:val="WW8Num7z0"/>
    <w:rPr>
      <w:rFonts w:ascii="Calibri" w:eastAsia="Calibri" w:hAnsi="Calibri" w:cs="Calibri" w:hint="default"/>
      <w:kern w:val="2"/>
      <w:sz w:val="20"/>
      <w:szCs w:val="20"/>
    </w:rPr>
  </w:style>
  <w:style w:type="character" w:customStyle="1" w:styleId="WW8Num8z0">
    <w:name w:val="WW8Num8z0"/>
    <w:rPr>
      <w:rFonts w:ascii="Wingdings" w:hAnsi="Wingdings" w:cs="Wingdings"/>
    </w:rPr>
  </w:style>
  <w:style w:type="character" w:customStyle="1" w:styleId="WW8Num9z0">
    <w:name w:val="WW8Num9z0"/>
    <w:rPr>
      <w:rFonts w:ascii="Times New Roman" w:eastAsia="Calibri" w:hAnsi="Times New Roman" w:cs="Times New Roman"/>
    </w:rPr>
  </w:style>
  <w:style w:type="character" w:customStyle="1" w:styleId="WW8Num10z0">
    <w:name w:val="WW8Num10z0"/>
    <w:rPr>
      <w:b w:val="0"/>
      <w:bCs/>
    </w:rPr>
  </w:style>
  <w:style w:type="character" w:customStyle="1" w:styleId="WW8Num11z0">
    <w:name w:val="WW8Num11z0"/>
    <w:rPr>
      <w:rFonts w:ascii="Times New Roman" w:eastAsia="Times New Roman" w:hAnsi="Times New Roman" w:cs="Times New Roman"/>
      <w:sz w:val="24"/>
      <w:szCs w:val="24"/>
    </w:rPr>
  </w:style>
  <w:style w:type="character" w:customStyle="1" w:styleId="WW8Num11z3">
    <w:name w:val="WW8Num11z3"/>
    <w:rPr>
      <w:rFonts w:ascii="Calibri" w:eastAsia="Calibri" w:hAnsi="Calibri" w:cs="Calibri"/>
      <w:kern w:val="2"/>
      <w:sz w:val="20"/>
      <w:szCs w:val="20"/>
    </w:rPr>
  </w:style>
  <w:style w:type="character" w:customStyle="1" w:styleId="WW8Num12z0">
    <w:name w:val="WW8Num12z0"/>
    <w:rPr>
      <w:b w:val="0"/>
    </w:rPr>
  </w:style>
  <w:style w:type="character" w:customStyle="1" w:styleId="WW8Num13z0">
    <w:name w:val="WW8Num13z0"/>
    <w:rPr>
      <w:b w:val="0"/>
      <w:bCs w:val="0"/>
      <w:color w:val="000000"/>
    </w:rPr>
  </w:style>
  <w:style w:type="character" w:customStyle="1" w:styleId="WW8Num15z1">
    <w:name w:val="WW8Num15z1"/>
    <w:rPr>
      <w:rFonts w:ascii="Times New Roman" w:eastAsia="Times New Roman" w:hAnsi="Times New Roman" w:cs="Times New Roman"/>
    </w:rPr>
  </w:style>
  <w:style w:type="character" w:customStyle="1" w:styleId="WW8Num16z1">
    <w:name w:val="WW8Num16z1"/>
    <w:rPr>
      <w:rFonts w:ascii="Times New Roman" w:eastAsia="Times New Roman" w:hAnsi="Times New Roman" w:cs="Times New Roman"/>
      <w:i w:val="0"/>
      <w:iCs/>
    </w:rPr>
  </w:style>
  <w:style w:type="character" w:customStyle="1" w:styleId="WW8Num17z0">
    <w:name w:val="WW8Num17z0"/>
    <w:rPr>
      <w:rFonts w:hint="default"/>
      <w:b w:val="0"/>
      <w:i w:val="0"/>
      <w:iCs/>
      <w:color w:val="000000"/>
      <w:sz w:val="24"/>
      <w:szCs w:val="24"/>
    </w:rPr>
  </w:style>
  <w:style w:type="character" w:customStyle="1" w:styleId="WW8Num17z2">
    <w:name w:val="WW8Num17z2"/>
    <w:rPr>
      <w:rFonts w:hint="default"/>
      <w:b w:val="0"/>
      <w:bCs w:val="0"/>
      <w:color w:val="000000"/>
      <w:sz w:val="24"/>
      <w:szCs w:val="24"/>
    </w:rPr>
  </w:style>
  <w:style w:type="character" w:customStyle="1" w:styleId="WW8Num19z0">
    <w:name w:val="WW8Num19z0"/>
    <w:rPr>
      <w:rFonts w:hint="default"/>
      <w:b w:val="0"/>
      <w:i w:val="0"/>
      <w:strike w:val="0"/>
      <w:dstrike w:val="0"/>
      <w:color w:val="000000"/>
      <w:position w:val="0"/>
      <w:sz w:val="24"/>
      <w:szCs w:val="24"/>
      <w:u w:val="none" w:color="000000"/>
      <w:vertAlign w:val="baseline"/>
    </w:rPr>
  </w:style>
  <w:style w:type="character" w:customStyle="1" w:styleId="WW8Num20z0">
    <w:name w:val="WW8Num20z0"/>
    <w:rPr>
      <w:rFonts w:hint="default"/>
      <w:b w:val="0"/>
      <w:sz w:val="24"/>
      <w:szCs w:val="24"/>
    </w:rPr>
  </w:style>
  <w:style w:type="character" w:customStyle="1" w:styleId="WW8Num20z1">
    <w:name w:val="WW8Num20z1"/>
    <w:rPr>
      <w:rFonts w:hint="default"/>
      <w:b w:val="0"/>
    </w:rPr>
  </w:style>
  <w:style w:type="character" w:customStyle="1" w:styleId="WW8Num20z2">
    <w:name w:val="WW8Num20z2"/>
    <w:rPr>
      <w:rFonts w:hint="default"/>
      <w:b/>
      <w:sz w:val="24"/>
      <w:szCs w:val="24"/>
    </w:rPr>
  </w:style>
  <w:style w:type="character" w:customStyle="1" w:styleId="WW8Num20z3">
    <w:name w:val="WW8Num20z3"/>
    <w:rPr>
      <w:rFonts w:hint="default"/>
    </w:rPr>
  </w:style>
  <w:style w:type="character" w:customStyle="1" w:styleId="WW8Num22z0">
    <w:name w:val="WW8Num22z0"/>
    <w:rPr>
      <w:color w:val="000000"/>
    </w:rPr>
  </w:style>
  <w:style w:type="character" w:customStyle="1" w:styleId="WW8Num23z0">
    <w:name w:val="WW8Num23z0"/>
    <w:rPr>
      <w:rFonts w:hint="default"/>
      <w:color w:val="000000"/>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hint="default"/>
    </w:rPr>
  </w:style>
  <w:style w:type="character" w:customStyle="1" w:styleId="WW8Num24z0">
    <w:name w:val="WW8Num24z0"/>
    <w:rPr>
      <w:rFonts w:ascii="Times New Roman" w:eastAsia="Times New Roman" w:hAnsi="Times New Roman" w:cs="Times New Roman"/>
      <w:b w:val="0"/>
      <w:color w:val="000000"/>
      <w:sz w:val="24"/>
      <w:szCs w:val="24"/>
    </w:rPr>
  </w:style>
  <w:style w:type="character" w:customStyle="1" w:styleId="WW8Num24z3">
    <w:name w:val="WW8Num24z3"/>
    <w:rPr>
      <w:color w:val="000000"/>
    </w:rPr>
  </w:style>
  <w:style w:type="character" w:customStyle="1" w:styleId="WW8Num25z0">
    <w:name w:val="WW8Num25z0"/>
    <w:rPr>
      <w:rFonts w:ascii="Times New Roman" w:eastAsia="Times New Roman" w:hAnsi="Times New Roman" w:cs="Times New Roman" w:hint="default"/>
      <w:b w:val="0"/>
      <w:color w:val="000000"/>
      <w:sz w:val="24"/>
      <w:szCs w:val="24"/>
    </w:rPr>
  </w:style>
  <w:style w:type="character" w:customStyle="1" w:styleId="WW8Num25z1">
    <w:name w:val="WW8Num25z1"/>
    <w:rPr>
      <w:rFonts w:hint="default"/>
    </w:rPr>
  </w:style>
  <w:style w:type="character" w:customStyle="1" w:styleId="WW8Num25z3">
    <w:name w:val="WW8Num25z3"/>
    <w:rPr>
      <w:rFonts w:hint="default"/>
      <w:color w:val="000000"/>
    </w:rPr>
  </w:style>
  <w:style w:type="character" w:customStyle="1" w:styleId="WW8Num26z1">
    <w:name w:val="WW8Num26z1"/>
    <w:rPr>
      <w:rFonts w:ascii="Times New Roman" w:eastAsia="Times New Roman" w:hAnsi="Times New Roman" w:cs="Times New Roman"/>
    </w:rPr>
  </w:style>
  <w:style w:type="character" w:customStyle="1" w:styleId="WW8Num27z1">
    <w:name w:val="WW8Num27z1"/>
    <w:rPr>
      <w:rFonts w:ascii="Times New Roman" w:eastAsia="Times New Roman" w:hAnsi="Times New Roman" w:cs="Times New Roman"/>
    </w:rPr>
  </w:style>
  <w:style w:type="character" w:customStyle="1" w:styleId="WW8Num29z0">
    <w:name w:val="WW8Num29z0"/>
    <w:rPr>
      <w:rFonts w:ascii="Times New Roman" w:hAnsi="Times New Roman" w:cs="Times New Roman" w:hint="default"/>
      <w:b w:val="0"/>
      <w:i w:val="0"/>
      <w:color w:val="000000"/>
      <w:sz w:val="24"/>
      <w:szCs w:val="24"/>
    </w:rPr>
  </w:style>
  <w:style w:type="character" w:customStyle="1" w:styleId="WW8Num30z0">
    <w:name w:val="WW8Num30z0"/>
    <w:rPr>
      <w:i w:val="0"/>
      <w:color w:val="000000"/>
    </w:rPr>
  </w:style>
  <w:style w:type="character" w:customStyle="1" w:styleId="WW8Num30z1">
    <w:name w:val="WW8Num30z1"/>
    <w:rPr>
      <w:rFonts w:ascii="Times New Roman" w:eastAsia="Times New Roman" w:hAnsi="Times New Roman" w:cs="Times New Roman"/>
      <w:i w:val="0"/>
      <w:iCs/>
    </w:rPr>
  </w:style>
  <w:style w:type="character" w:customStyle="1" w:styleId="WW8Num30z3">
    <w:name w:val="WW8Num30z3"/>
    <w:rPr>
      <w:color w:val="000000"/>
    </w:rPr>
  </w:style>
  <w:style w:type="character" w:customStyle="1" w:styleId="WW8Num31z0">
    <w:name w:val="WW8Num31z0"/>
    <w:rPr>
      <w:rFonts w:ascii="Times New Roman" w:hAnsi="Times New Roman" w:cs="Times New Roman" w:hint="default"/>
      <w:sz w:val="24"/>
      <w:szCs w:val="24"/>
    </w:rPr>
  </w:style>
  <w:style w:type="character" w:customStyle="1" w:styleId="WW8Num32z0">
    <w:name w:val="WW8Num32z0"/>
    <w:rPr>
      <w:rFonts w:cs="Times New Roman" w:hint="default"/>
    </w:rPr>
  </w:style>
  <w:style w:type="character" w:customStyle="1" w:styleId="WW8Num33z0">
    <w:name w:val="WW8Num33z0"/>
    <w:rPr>
      <w:rFonts w:ascii="Times New Roman" w:eastAsia="Times New Roman" w:hAnsi="Times New Roman" w:cs="Times New Roman" w:hint="default"/>
      <w:b w:val="0"/>
      <w:i w:val="0"/>
      <w:strike w:val="0"/>
      <w:dstrike w:val="0"/>
      <w:color w:val="000000"/>
      <w:position w:val="0"/>
      <w:sz w:val="24"/>
      <w:szCs w:val="24"/>
      <w:u w:val="none" w:color="000000"/>
      <w:vertAlign w:val="baseline"/>
    </w:rPr>
  </w:style>
  <w:style w:type="character" w:customStyle="1" w:styleId="WW8Num34z1">
    <w:name w:val="WW8Num34z1"/>
    <w:rPr>
      <w:rFonts w:ascii="Calibri" w:hAnsi="Calibri" w:cs="Calibri"/>
      <w:sz w:val="20"/>
      <w:szCs w:val="20"/>
    </w:rPr>
  </w:style>
  <w:style w:type="character" w:customStyle="1" w:styleId="WW8Num35z0">
    <w:name w:val="WW8Num35z0"/>
    <w:rPr>
      <w:rFonts w:ascii="Times New Roman" w:hAnsi="Times New Roman" w:cs="Times New Roman" w:hint="default"/>
      <w:b/>
      <w:bCs/>
    </w:rPr>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8z0">
    <w:name w:val="WW8Num38z0"/>
    <w:rPr>
      <w:rFonts w:ascii="Times New Roman" w:eastAsia="Calibri" w:hAnsi="Times New Roman" w:cs="Times New Roman" w:hint="default"/>
      <w:sz w:val="22"/>
      <w:szCs w:val="22"/>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hint="default"/>
      <w:b w:val="0"/>
      <w:bCs/>
    </w:rPr>
  </w:style>
  <w:style w:type="character" w:customStyle="1" w:styleId="WW8Num40z1">
    <w:name w:val="WW8Num40z1"/>
    <w:rPr>
      <w:rFonts w:hint="default"/>
    </w:rPr>
  </w:style>
  <w:style w:type="character" w:customStyle="1" w:styleId="WW8Num41z1">
    <w:name w:val="WW8Num41z1"/>
    <w:rPr>
      <w:rFonts w:ascii="Times New Roman" w:eastAsia="Times New Roman" w:hAnsi="Times New Roman" w:cs="Times New Roman"/>
    </w:rPr>
  </w:style>
  <w:style w:type="character" w:customStyle="1" w:styleId="WW8Num42z0">
    <w:name w:val="WW8Num42z0"/>
    <w:rPr>
      <w:rFonts w:hint="default"/>
      <w:b w:val="0"/>
      <w:i w:val="0"/>
      <w:iCs/>
      <w:color w:val="000000"/>
      <w:sz w:val="24"/>
      <w:szCs w:val="24"/>
    </w:rPr>
  </w:style>
  <w:style w:type="character" w:customStyle="1" w:styleId="WW8Num42z1">
    <w:name w:val="WW8Num42z1"/>
    <w:rPr>
      <w:rFonts w:hint="default"/>
    </w:rPr>
  </w:style>
  <w:style w:type="character" w:customStyle="1" w:styleId="WW8Num43z0">
    <w:name w:val="WW8Num43z0"/>
    <w:rPr>
      <w:rFonts w:eastAsia="Calibri" w:hint="default"/>
      <w:b w:val="0"/>
      <w:bCs w:val="0"/>
      <w:sz w:val="24"/>
    </w:rPr>
  </w:style>
  <w:style w:type="character" w:customStyle="1" w:styleId="WW8Num45z2">
    <w:name w:val="WW8Num45z2"/>
    <w:rPr>
      <w:rFonts w:ascii="Times New Roman" w:hAnsi="Times New Roman" w:cs="Times New Roman" w:hint="default"/>
    </w:rPr>
  </w:style>
  <w:style w:type="character" w:customStyle="1" w:styleId="WW8Num46z1">
    <w:name w:val="WW8Num46z1"/>
    <w:rPr>
      <w:rFonts w:ascii="Times New Roman" w:eastAsia="Times New Roman" w:hAnsi="Times New Roman" w:cs="Times New Roman"/>
    </w:rPr>
  </w:style>
  <w:style w:type="character" w:customStyle="1" w:styleId="WW8Num49z0">
    <w:name w:val="WW8Num49z0"/>
    <w:rPr>
      <w:rFonts w:eastAsia="Times New Roman" w:cs="Times New Roman"/>
      <w:b w:val="0"/>
      <w:i w:val="0"/>
      <w:strike w:val="0"/>
      <w:dstrike w:val="0"/>
      <w:color w:val="000000"/>
      <w:position w:val="0"/>
      <w:sz w:val="24"/>
      <w:szCs w:val="24"/>
      <w:u w:val="none" w:color="000000"/>
      <w:vertAlign w:val="baseline"/>
    </w:rPr>
  </w:style>
  <w:style w:type="character" w:customStyle="1" w:styleId="WW8Num50z0">
    <w:name w:val="WW8Num50z0"/>
    <w:rPr>
      <w:rFonts w:cs="Times New Roman" w:hint="default"/>
      <w:b w:val="0"/>
      <w:color w:val="000000"/>
      <w:sz w:val="24"/>
      <w:szCs w:val="24"/>
    </w:rPr>
  </w:style>
  <w:style w:type="character" w:customStyle="1" w:styleId="WW8Num50z2">
    <w:name w:val="WW8Num50z2"/>
    <w:rPr>
      <w:rFonts w:ascii="Times New Roman" w:hAnsi="Times New Roman" w:cs="Times New Roman" w:hint="default"/>
      <w:b w:val="0"/>
      <w:i w:val="0"/>
      <w:color w:val="000000"/>
      <w:sz w:val="24"/>
      <w:szCs w:val="24"/>
    </w:rPr>
  </w:style>
  <w:style w:type="character" w:customStyle="1" w:styleId="WW8Num50z3">
    <w:name w:val="WW8Num50z3"/>
    <w:rPr>
      <w:rFonts w:ascii="Times New Roman" w:hAnsi="Times New Roman" w:cs="Times New Roman" w:hint="default"/>
      <w:sz w:val="24"/>
      <w:szCs w:val="24"/>
    </w:rPr>
  </w:style>
  <w:style w:type="character" w:customStyle="1" w:styleId="WW8Num51z0">
    <w:name w:val="WW8Num51z0"/>
    <w:rPr>
      <w:b w:val="0"/>
      <w:i w:val="0"/>
      <w:strike w:val="0"/>
      <w:dstrike w:val="0"/>
      <w:color w:val="000000"/>
      <w:position w:val="0"/>
      <w:sz w:val="24"/>
      <w:szCs w:val="24"/>
      <w:u w:val="none" w:color="000000"/>
      <w:vertAlign w:val="baseline"/>
    </w:rPr>
  </w:style>
  <w:style w:type="character" w:customStyle="1" w:styleId="WW8Num52z0">
    <w:name w:val="WW8Num52z0"/>
    <w:rPr>
      <w:rFonts w:ascii="Times New Roman" w:eastAsia="Times New Roman" w:hAnsi="Times New Roman" w:cs="Times New Roman"/>
      <w:sz w:val="24"/>
      <w:szCs w:val="24"/>
    </w:rPr>
  </w:style>
  <w:style w:type="character" w:customStyle="1" w:styleId="WW8Num52z1">
    <w:name w:val="WW8Num52z1"/>
    <w:rPr>
      <w:rFonts w:ascii="Times New Roman" w:eastAsia="Calibri" w:hAnsi="Times New Roman" w:cs="Times New Roman"/>
    </w:rPr>
  </w:style>
  <w:style w:type="character" w:customStyle="1" w:styleId="WW8Num55z0">
    <w:name w:val="WW8Num55z0"/>
    <w:rPr>
      <w:b w:val="0"/>
      <w:bCs w:val="0"/>
    </w:rPr>
  </w:style>
  <w:style w:type="character" w:customStyle="1" w:styleId="WW8Num57z0">
    <w:name w:val="WW8Num57z0"/>
    <w:rPr>
      <w:rFonts w:eastAsia="Calibri" w:hint="default"/>
      <w:sz w:val="24"/>
    </w:rPr>
  </w:style>
  <w:style w:type="character" w:customStyle="1" w:styleId="WW8Num58z0">
    <w:name w:val="WW8Num58z0"/>
    <w:rPr>
      <w:rFonts w:hint="default"/>
      <w:b w:val="0"/>
      <w:i w:val="0"/>
      <w:iCs/>
      <w:color w:val="000000"/>
      <w:sz w:val="24"/>
      <w:szCs w:val="24"/>
    </w:rPr>
  </w:style>
  <w:style w:type="character" w:customStyle="1" w:styleId="WW8Num58z1">
    <w:name w:val="WW8Num58z1"/>
    <w:rPr>
      <w:rFonts w:hint="default"/>
    </w:rPr>
  </w:style>
  <w:style w:type="character" w:customStyle="1" w:styleId="WW8Num59z0">
    <w:name w:val="WW8Num59z0"/>
    <w:rPr>
      <w:rFonts w:ascii="Times New Roman" w:eastAsia="Times New Roman" w:hAnsi="Times New Roman" w:cs="Times New Roman"/>
      <w:b w:val="0"/>
      <w:color w:val="000000"/>
      <w:sz w:val="24"/>
      <w:szCs w:val="24"/>
    </w:rPr>
  </w:style>
  <w:style w:type="character" w:customStyle="1" w:styleId="WW8Num59z1">
    <w:name w:val="WW8Num59z1"/>
    <w:rPr>
      <w:rFonts w:hint="default"/>
    </w:rPr>
  </w:style>
  <w:style w:type="character" w:customStyle="1" w:styleId="WW8Num60z0">
    <w:name w:val="WW8Num60z0"/>
    <w:rPr>
      <w:b w:val="0"/>
    </w:rPr>
  </w:style>
  <w:style w:type="character" w:customStyle="1" w:styleId="WW8Num61z1">
    <w:name w:val="WW8Num61z1"/>
    <w:rPr>
      <w:rFonts w:ascii="Times New Roman" w:eastAsia="Times New Roman" w:hAnsi="Times New Roman" w:cs="Times New Roman"/>
    </w:rPr>
  </w:style>
  <w:style w:type="character" w:customStyle="1" w:styleId="WW8Num62z0">
    <w:name w:val="WW8Num62z0"/>
    <w:rPr>
      <w:rFonts w:ascii="Times New Roman" w:hAnsi="Times New Roman" w:cs="Times New Roman" w:hint="default"/>
      <w:sz w:val="24"/>
      <w:szCs w:val="24"/>
    </w:rPr>
  </w:style>
  <w:style w:type="character" w:customStyle="1" w:styleId="WW8Num62z1">
    <w:name w:val="WW8Num62z1"/>
    <w:rPr>
      <w:rFonts w:cs="Times New Roman"/>
    </w:rPr>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hint="default"/>
      <w:i w:val="0"/>
      <w:color w:val="000000"/>
    </w:rPr>
  </w:style>
  <w:style w:type="character" w:customStyle="1" w:styleId="WW8Num64z1">
    <w:name w:val="WW8Num64z1"/>
    <w:rPr>
      <w:rFonts w:ascii="Times New Roman" w:eastAsia="Times New Roman" w:hAnsi="Times New Roman" w:cs="Times New Roman" w:hint="default"/>
      <w:i w:val="0"/>
      <w:iCs/>
    </w:rPr>
  </w:style>
  <w:style w:type="character" w:customStyle="1" w:styleId="WW8Num64z2">
    <w:name w:val="WW8Num64z2"/>
    <w:rPr>
      <w:rFonts w:hint="default"/>
    </w:rPr>
  </w:style>
  <w:style w:type="character" w:customStyle="1" w:styleId="WW8Num64z3">
    <w:name w:val="WW8Num64z3"/>
    <w:rPr>
      <w:rFonts w:hint="default"/>
      <w:color w:val="000000"/>
    </w:rPr>
  </w:style>
  <w:style w:type="character" w:customStyle="1" w:styleId="WW8Num66z0">
    <w:name w:val="WW8Num66z0"/>
    <w:rPr>
      <w:b w:val="0"/>
      <w:color w:val="000000"/>
    </w:rPr>
  </w:style>
  <w:style w:type="character" w:customStyle="1" w:styleId="WW8Num67z0">
    <w:name w:val="WW8Num67z0"/>
    <w:rPr>
      <w:rFonts w:ascii="Times New Roman" w:eastAsia="Times New Roman" w:hAnsi="Times New Roman" w:cs="Times New Roman"/>
      <w:sz w:val="24"/>
      <w:szCs w:val="24"/>
    </w:rPr>
  </w:style>
  <w:style w:type="character" w:customStyle="1" w:styleId="WW8Num67z1">
    <w:name w:val="WW8Num67z1"/>
    <w:rPr>
      <w:rFonts w:ascii="Times New Roman" w:eastAsia="Calibri" w:hAnsi="Times New Roman" w:cs="Times New Roman"/>
    </w:rPr>
  </w:style>
  <w:style w:type="character" w:customStyle="1" w:styleId="WW8Num68z0">
    <w:name w:val="WW8Num68z0"/>
    <w:rPr>
      <w:rFonts w:ascii="Symbol" w:hAnsi="Symbol" w:cs="Symbol" w:hint="default"/>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hint="default"/>
      <w:b w:val="0"/>
      <w:bCs w:val="0"/>
      <w:i w:val="0"/>
      <w:iCs/>
      <w:color w:val="000000"/>
    </w:rPr>
  </w:style>
  <w:style w:type="character" w:customStyle="1" w:styleId="WW8Num69z1">
    <w:name w:val="WW8Num69z1"/>
    <w:rPr>
      <w:rFonts w:hint="default"/>
    </w:rPr>
  </w:style>
  <w:style w:type="character" w:customStyle="1" w:styleId="WW8Num71z0">
    <w:name w:val="WW8Num71z0"/>
    <w:rPr>
      <w:rFonts w:hint="default"/>
      <w:b w:val="0"/>
      <w:sz w:val="24"/>
      <w:szCs w:val="24"/>
    </w:rPr>
  </w:style>
  <w:style w:type="character" w:customStyle="1" w:styleId="WW8Num71z1">
    <w:name w:val="WW8Num71z1"/>
    <w:rPr>
      <w:rFonts w:hint="default"/>
      <w:b w:val="0"/>
    </w:rPr>
  </w:style>
  <w:style w:type="character" w:customStyle="1" w:styleId="WW8Num71z2">
    <w:name w:val="WW8Num71z2"/>
    <w:rPr>
      <w:rFonts w:hint="default"/>
      <w:b/>
      <w:sz w:val="24"/>
      <w:szCs w:val="24"/>
    </w:rPr>
  </w:style>
  <w:style w:type="character" w:customStyle="1" w:styleId="WW8Num71z3">
    <w:name w:val="WW8Num71z3"/>
    <w:rPr>
      <w:rFonts w:hint="default"/>
    </w:rPr>
  </w:style>
  <w:style w:type="character" w:customStyle="1" w:styleId="WW8Num72z0">
    <w:name w:val="WW8Num72z0"/>
    <w:rPr>
      <w:b w:val="0"/>
      <w:sz w:val="24"/>
      <w:szCs w:val="24"/>
    </w:rPr>
  </w:style>
  <w:style w:type="character" w:customStyle="1" w:styleId="WW8Num72z1">
    <w:name w:val="WW8Num72z1"/>
    <w:rPr>
      <w:b w:val="0"/>
    </w:rPr>
  </w:style>
  <w:style w:type="character" w:customStyle="1" w:styleId="WW8Num72z2">
    <w:name w:val="WW8Num72z2"/>
    <w:rPr>
      <w:b/>
      <w:sz w:val="24"/>
      <w:szCs w:val="24"/>
    </w:rPr>
  </w:style>
  <w:style w:type="character" w:customStyle="1" w:styleId="WW8Num73z0">
    <w:name w:val="WW8Num73z0"/>
    <w:rPr>
      <w:rFonts w:hint="default"/>
    </w:rPr>
  </w:style>
  <w:style w:type="character" w:customStyle="1" w:styleId="WW8Num74z0">
    <w:name w:val="WW8Num74z0"/>
    <w:rPr>
      <w:rFonts w:ascii="Arial Unicode MS" w:eastAsia="Arial Unicode MS" w:hAnsi="Arial Unicode MS" w:cs="Arial Unicode MS" w:hint="eastAsia"/>
    </w:rPr>
  </w:style>
  <w:style w:type="character" w:customStyle="1" w:styleId="WW8Num76z0">
    <w:name w:val="WW8Num76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Pr>
      <w:rFonts w:ascii="Symbol" w:hAnsi="Symbol" w:cs="Symbol" w:hint="default"/>
      <w:sz w:val="20"/>
    </w:rPr>
  </w:style>
  <w:style w:type="character" w:customStyle="1" w:styleId="WW8Num77z1">
    <w:name w:val="WW8Num77z1"/>
    <w:rPr>
      <w:rFonts w:ascii="Courier New" w:hAnsi="Courier New" w:cs="Courier New" w:hint="default"/>
      <w:sz w:val="20"/>
    </w:rPr>
  </w:style>
  <w:style w:type="character" w:customStyle="1" w:styleId="WW8Num77z2">
    <w:name w:val="WW8Num77z2"/>
    <w:rPr>
      <w:rFonts w:ascii="Wingdings" w:hAnsi="Wingdings" w:cs="Wingdings" w:hint="default"/>
      <w:sz w:val="20"/>
    </w:rPr>
  </w:style>
  <w:style w:type="character" w:customStyle="1" w:styleId="WW8Num79z0">
    <w:name w:val="WW8Num79z0"/>
    <w:rPr>
      <w:rFonts w:ascii="Times New Roman" w:hAnsi="Times New Roman" w:cs="Times New Roman" w:hint="default"/>
      <w:b w:val="0"/>
      <w:sz w:val="24"/>
      <w:szCs w:val="24"/>
    </w:rPr>
  </w:style>
  <w:style w:type="character" w:customStyle="1" w:styleId="WW8Num80z0">
    <w:name w:val="WW8Num80z0"/>
    <w:rPr>
      <w:b w:val="0"/>
    </w:rPr>
  </w:style>
  <w:style w:type="character" w:customStyle="1" w:styleId="WW8Num81z1">
    <w:name w:val="WW8Num81z1"/>
    <w:rPr>
      <w:rFonts w:ascii="Times New Roman" w:eastAsia="Times New Roman" w:hAnsi="Times New Roman" w:cs="Times New Roman"/>
    </w:rPr>
  </w:style>
  <w:style w:type="character" w:customStyle="1" w:styleId="WW8Num82z0">
    <w:name w:val="WW8Num82z0"/>
    <w:rPr>
      <w:rFonts w:eastAsia="Cambria" w:cs="Times New Roman"/>
      <w:color w:val="000000"/>
    </w:rPr>
  </w:style>
  <w:style w:type="character" w:customStyle="1" w:styleId="WW8Num83z0">
    <w:name w:val="WW8Num83z0"/>
    <w:rPr>
      <w:rFonts w:hint="default"/>
    </w:rPr>
  </w:style>
  <w:style w:type="character" w:customStyle="1" w:styleId="WW8Num85z0">
    <w:name w:val="WW8Num85z0"/>
    <w:rPr>
      <w:rFonts w:ascii="Times New Roman" w:hAnsi="Times New Roman" w:cs="Times New Roman" w:hint="default"/>
      <w:b w:val="0"/>
      <w:bCs/>
      <w:sz w:val="24"/>
      <w:szCs w:val="24"/>
    </w:rPr>
  </w:style>
  <w:style w:type="character" w:customStyle="1" w:styleId="WW8Num86z0">
    <w:name w:val="WW8Num86z0"/>
    <w:rPr>
      <w:rFonts w:ascii="Times New Roman" w:hAnsi="Times New Roman" w:cs="Times New Roman" w:hint="default"/>
      <w:b w:val="0"/>
      <w:bCs w:val="0"/>
      <w:sz w:val="24"/>
      <w:szCs w:val="24"/>
    </w:rPr>
  </w:style>
  <w:style w:type="character" w:customStyle="1" w:styleId="WW8Num87z1">
    <w:name w:val="WW8Num87z1"/>
    <w:rPr>
      <w:rFonts w:hint="default"/>
    </w:rPr>
  </w:style>
  <w:style w:type="character" w:customStyle="1" w:styleId="WW8Num87z2">
    <w:name w:val="WW8Num87z2"/>
    <w:rPr>
      <w:rFonts w:ascii="Times New Roman" w:hAnsi="Times New Roman" w:cs="Times New Roman" w:hint="default"/>
      <w:b w:val="0"/>
      <w:color w:val="000000"/>
      <w:sz w:val="24"/>
      <w:szCs w:val="24"/>
    </w:rPr>
  </w:style>
  <w:style w:type="character" w:customStyle="1" w:styleId="WW8Num88z0">
    <w:name w:val="WW8Num88z0"/>
    <w:rPr>
      <w:b w:val="0"/>
      <w:i w:val="0"/>
      <w:iCs/>
      <w:color w:val="00000A"/>
      <w:sz w:val="24"/>
      <w:szCs w:val="24"/>
    </w:rPr>
  </w:style>
  <w:style w:type="character" w:customStyle="1" w:styleId="WW8Num90z0">
    <w:name w:val="WW8Num90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Pr>
      <w:rFonts w:hint="default"/>
    </w:rPr>
  </w:style>
  <w:style w:type="character" w:customStyle="1" w:styleId="WW8Num93z1">
    <w:name w:val="WW8Num93z1"/>
    <w:rPr>
      <w:rFonts w:ascii="Times New Roman" w:eastAsia="Times New Roman" w:hAnsi="Times New Roman" w:cs="Times New Roman"/>
    </w:rPr>
  </w:style>
  <w:style w:type="character" w:customStyle="1" w:styleId="WW8Num94z0">
    <w:name w:val="WW8Num94z0"/>
    <w:rPr>
      <w:rFonts w:eastAsia="Cambria" w:cs="Times New Roman"/>
      <w:color w:val="000000"/>
    </w:rPr>
  </w:style>
  <w:style w:type="character" w:customStyle="1" w:styleId="WW8NumSt15z0">
    <w:name w:val="WW8NumSt15z0"/>
    <w:rPr>
      <w:rFonts w:ascii="Times New Roman" w:hAnsi="Times New Roman" w:cs="Times New Roman" w:hint="default"/>
      <w:sz w:val="24"/>
      <w:szCs w:val="24"/>
    </w:rPr>
  </w:style>
  <w:style w:type="character" w:customStyle="1" w:styleId="WW8NumSt19z0">
    <w:name w:val="WW8NumSt19z0"/>
    <w:rPr>
      <w:rFonts w:ascii="Times New Roman" w:hAnsi="Times New Roman" w:cs="Times New Roman" w:hint="default"/>
      <w:sz w:val="24"/>
      <w:szCs w:val="24"/>
    </w:rPr>
  </w:style>
  <w:style w:type="character" w:customStyle="1" w:styleId="WW8NumSt68z0">
    <w:name w:val="WW8NumSt68z0"/>
    <w:rPr>
      <w:rFonts w:ascii="Times New Roman" w:hAnsi="Times New Roman" w:cs="Times New Roman" w:hint="default"/>
      <w:b w:val="0"/>
      <w:bCs/>
      <w:sz w:val="24"/>
      <w:szCs w:val="24"/>
    </w:rPr>
  </w:style>
  <w:style w:type="character" w:customStyle="1" w:styleId="WW8NumSt68z1">
    <w:name w:val="WW8NumSt68z1"/>
    <w:rPr>
      <w:rFonts w:ascii="Times New Roman" w:hAnsi="Times New Roman" w:cs="Times New Roman" w:hint="default"/>
      <w:b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8"/>
      <w:szCs w:val="20"/>
      <w:u w:val="single"/>
    </w:rPr>
  </w:style>
  <w:style w:type="character" w:customStyle="1" w:styleId="Nagwek2Znak">
    <w:name w:val="Nagłówek 2 Znak"/>
    <w:rPr>
      <w:rFonts w:ascii="Times New Roman" w:eastAsia="Times New Roman" w:hAnsi="Times New Roman" w:cs="Times New Roman"/>
      <w:b/>
      <w:sz w:val="32"/>
      <w:szCs w:val="20"/>
    </w:rPr>
  </w:style>
  <w:style w:type="character" w:customStyle="1" w:styleId="Nagwek3Znak">
    <w:name w:val="Nagłówek 3 Znak"/>
    <w:rPr>
      <w:rFonts w:ascii="Times New Roman" w:eastAsia="Times New Roman" w:hAnsi="Times New Roman" w:cs="Times New Roman"/>
      <w:b/>
      <w:sz w:val="28"/>
      <w:szCs w:val="24"/>
    </w:rPr>
  </w:style>
  <w:style w:type="character" w:customStyle="1" w:styleId="Nagwek4Znak">
    <w:name w:val="Nagłówek 4 Znak"/>
    <w:rPr>
      <w:rFonts w:ascii="Arial" w:eastAsia="Times New Roman" w:hAnsi="Arial" w:cs="Times New Roman"/>
      <w:b/>
      <w:sz w:val="18"/>
      <w:szCs w:val="20"/>
    </w:rPr>
  </w:style>
  <w:style w:type="character" w:customStyle="1" w:styleId="Nagwek5Znak">
    <w:name w:val="Nagłówek 5 Znak"/>
    <w:rPr>
      <w:rFonts w:ascii="Times New Roman" w:eastAsia="Times New Roman" w:hAnsi="Times New Roman" w:cs="Times New Roman"/>
      <w:b/>
      <w:sz w:val="28"/>
      <w:szCs w:val="20"/>
    </w:rPr>
  </w:style>
  <w:style w:type="character" w:customStyle="1" w:styleId="Nagwek6Znak">
    <w:name w:val="Nagłówek 6 Znak"/>
    <w:rPr>
      <w:rFonts w:ascii="Times New Roman" w:eastAsia="Times New Roman" w:hAnsi="Times New Roman" w:cs="Times New Roman"/>
      <w:b/>
      <w:sz w:val="28"/>
      <w:szCs w:val="28"/>
    </w:rPr>
  </w:style>
  <w:style w:type="character" w:customStyle="1" w:styleId="Nagwek7Znak">
    <w:name w:val="Nagłówek 7 Znak"/>
    <w:rPr>
      <w:rFonts w:ascii="Times New Roman" w:eastAsia="Times New Roman" w:hAnsi="Times New Roman" w:cs="Times New Roman"/>
      <w:b/>
      <w:szCs w:val="24"/>
    </w:rPr>
  </w:style>
  <w:style w:type="character" w:customStyle="1" w:styleId="Nagwek8Znak">
    <w:name w:val="Nagłówek 8 Znak"/>
    <w:rPr>
      <w:rFonts w:ascii="Times New Roman" w:eastAsia="Times New Roman" w:hAnsi="Times New Roman" w:cs="Times New Roman"/>
      <w:sz w:val="28"/>
      <w:szCs w:val="20"/>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b/>
      <w:sz w:val="28"/>
      <w:szCs w:val="24"/>
    </w:rPr>
  </w:style>
  <w:style w:type="character" w:customStyle="1" w:styleId="Tekstpodstawowy3Znak">
    <w:name w:val="Tekst podstawowy 3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b/>
      <w:bCs/>
      <w:sz w:val="24"/>
      <w:szCs w:val="24"/>
      <w:u w:val="single"/>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styleId="UyteHipercze">
    <w:name w:val="FollowedHyperlink"/>
    <w:rPr>
      <w:color w:val="800080"/>
      <w:u w:val="single"/>
    </w:rPr>
  </w:style>
  <w:style w:type="character" w:customStyle="1" w:styleId="StopkaZnak">
    <w:name w:val="Stopka Znak"/>
    <w:rPr>
      <w:rFonts w:ascii="Times New Roman" w:eastAsia="Times New Roman" w:hAnsi="Times New Roman" w:cs="Times New Roman"/>
      <w:sz w:val="24"/>
      <w:szCs w:val="24"/>
    </w:rPr>
  </w:style>
  <w:style w:type="character" w:customStyle="1" w:styleId="Znakiprzypiswdolnych">
    <w:name w:val="Znaki przypisów dolnych"/>
    <w:rPr>
      <w:vertAlign w:val="superscript"/>
    </w:rPr>
  </w:style>
  <w:style w:type="character" w:customStyle="1" w:styleId="TekstprzypisudolnegoZnak">
    <w:name w:val="Tekst przypisu dolnego Znak"/>
    <w:rPr>
      <w:rFonts w:ascii="Calibri" w:eastAsia="Calibri" w:hAnsi="Calibri" w:cs="Times New Roman"/>
    </w:rPr>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makraZnak">
    <w:name w:val="Tekst makra Znak"/>
    <w:rPr>
      <w:rFonts w:ascii="Courier New" w:hAnsi="Courier New" w:cs="Courier New"/>
    </w:rPr>
  </w:style>
  <w:style w:type="character" w:styleId="Numerstrony">
    <w:name w:val="page number"/>
  </w:style>
  <w:style w:type="character" w:styleId="Pogrubienie">
    <w:name w:val="Strong"/>
    <w:qFormat/>
    <w:rPr>
      <w:b/>
      <w:bCs/>
    </w:rPr>
  </w:style>
  <w:style w:type="character" w:customStyle="1" w:styleId="PodtytuZnak">
    <w:name w:val="Podtytuł Znak"/>
    <w:rPr>
      <w:rFonts w:ascii="Arial" w:eastAsia="Times New Roman" w:hAnsi="Arial" w:cs="Arial"/>
      <w:sz w:val="24"/>
      <w:szCs w:val="24"/>
    </w:rPr>
  </w:style>
  <w:style w:type="character" w:customStyle="1" w:styleId="TytuZnak">
    <w:name w:val="Tytuł Znak"/>
    <w:rPr>
      <w:rFonts w:ascii="Albertus Extra Bold" w:eastAsia="Times New Roman" w:hAnsi="Albertus Extra Bold" w:cs="Times New Roman"/>
      <w:b/>
      <w:sz w:val="32"/>
      <w:szCs w:val="20"/>
    </w:rPr>
  </w:style>
  <w:style w:type="character" w:customStyle="1" w:styleId="BezodstpwZnak">
    <w:name w:val="Bez odstępów Znak"/>
    <w:rPr>
      <w:rFonts w:eastAsia="Calibri"/>
      <w:sz w:val="22"/>
      <w:szCs w:val="22"/>
    </w:rPr>
  </w:style>
  <w:style w:type="character" w:customStyle="1" w:styleId="AkapitzlistZnak">
    <w:name w:val="Akapit z listą Znak"/>
    <w:rPr>
      <w:rFonts w:ascii="Tahoma" w:hAnsi="Tahoma" w:cs="Tahoma"/>
      <w:sz w:val="24"/>
      <w:szCs w:val="24"/>
    </w:rPr>
  </w:style>
  <w:style w:type="character" w:customStyle="1" w:styleId="FooterChar1">
    <w:name w:val="Footer Char1"/>
    <w:rPr>
      <w:rFonts w:ascii="Times New Roman" w:eastAsia="Times New Roman" w:hAnsi="Times New Roman" w:cs="Times New Roman"/>
      <w:sz w:val="24"/>
      <w:szCs w:val="24"/>
    </w:rPr>
  </w:style>
  <w:style w:type="character" w:customStyle="1" w:styleId="HeaderChar1">
    <w:name w:val="Header Char1"/>
    <w:rPr>
      <w:rFonts w:ascii="Times New Roman" w:eastAsia="Times New Roman" w:hAnsi="Times New Roman" w:cs="Times New Roman"/>
      <w:sz w:val="24"/>
      <w:szCs w:val="24"/>
    </w:rPr>
  </w:style>
  <w:style w:type="character" w:customStyle="1" w:styleId="txt-new">
    <w:name w:val="txt-new"/>
  </w:style>
  <w:style w:type="character" w:customStyle="1" w:styleId="Teksttreci2">
    <w:name w:val="Tekst treści (2)_"/>
    <w:rPr>
      <w:rFonts w:ascii="Times New Roman" w:hAnsi="Times New Roman" w:cs="Times New Roman"/>
      <w:b/>
      <w:bCs/>
      <w:sz w:val="26"/>
      <w:szCs w:val="26"/>
      <w:shd w:val="clear" w:color="auto" w:fill="FFFFFF"/>
    </w:rPr>
  </w:style>
  <w:style w:type="character" w:customStyle="1" w:styleId="Teksttreci212ptBezpogrubienia">
    <w:name w:val="Tekst treści (2) + 12 pt;Bez pogrubieni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Teksttreci210ptBezpogrubienia">
    <w:name w:val="Tekst treści (2) + 10 pt;Bez pogrubienia"/>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Teksttreci210ptBezpogrubieniaKursywa">
    <w:name w:val="Tekst treści (2) + 10 pt;Bez pogrubienia;Kursywa"/>
    <w:rPr>
      <w:rFonts w:ascii="Times New Roman" w:eastAsia="Times New Roman" w:hAnsi="Times New Roman" w:cs="Times New Roman"/>
      <w:b/>
      <w:bCs/>
      <w:i/>
      <w:iCs/>
      <w:caps w:val="0"/>
      <w:smallCaps w:val="0"/>
      <w:strike w:val="0"/>
      <w:dstrike w:val="0"/>
      <w:color w:val="000000"/>
      <w:spacing w:val="0"/>
      <w:w w:val="100"/>
      <w:position w:val="0"/>
      <w:sz w:val="20"/>
      <w:szCs w:val="20"/>
      <w:u w:val="none"/>
      <w:shd w:val="clear" w:color="auto" w:fill="FFFFFF"/>
      <w:vertAlign w:val="baseline"/>
      <w:lang w:val="pl-PL" w:bidi="pl-PL"/>
    </w:rPr>
  </w:style>
  <w:style w:type="character" w:customStyle="1" w:styleId="Nierozpoznanawzmianka1">
    <w:name w:val="Nierozpoznana wzmianka1"/>
    <w:rPr>
      <w:color w:val="605E5C"/>
      <w:shd w:val="clear" w:color="auto" w:fill="E1DFDD"/>
    </w:rPr>
  </w:style>
  <w:style w:type="character" w:customStyle="1" w:styleId="FontStyle27">
    <w:name w:val="Font Style27"/>
    <w:rPr>
      <w:rFonts w:ascii="Arial Unicode MS" w:eastAsia="Arial Unicode MS" w:hAnsi="Arial Unicode MS" w:cs="Arial Unicode MS"/>
      <w:color w:val="000000"/>
      <w:sz w:val="18"/>
      <w:szCs w:val="18"/>
    </w:rPr>
  </w:style>
  <w:style w:type="character" w:customStyle="1" w:styleId="separator">
    <w:name w:val="separator"/>
  </w:style>
  <w:style w:type="character" w:customStyle="1" w:styleId="Nierozpoznanawzmianka2">
    <w:name w:val="Nierozpoznana wzmianka2"/>
    <w:rPr>
      <w:color w:val="605E5C"/>
      <w:shd w:val="clear" w:color="auto" w:fill="E1DFDD"/>
    </w:rPr>
  </w:style>
  <w:style w:type="character" w:customStyle="1" w:styleId="highlight">
    <w:name w:val="highlight"/>
  </w:style>
  <w:style w:type="character" w:customStyle="1" w:styleId="MJ-tekstupychanieZnak">
    <w:name w:val="MÓJ - tekst upychanie Znak"/>
    <w:rPr>
      <w:rFonts w:ascii="Calibri Light" w:eastAsia="Calibri" w:hAnsi="Calibri Light" w:cs="Times New Roman"/>
      <w:sz w:val="24"/>
      <w:szCs w:val="24"/>
    </w:rPr>
  </w:style>
  <w:style w:type="character" w:customStyle="1" w:styleId="ArtZnak">
    <w:name w:val="Art. Znak"/>
    <w:rPr>
      <w:rFonts w:ascii="Calibri Light" w:eastAsia="Calibri" w:hAnsi="Calibri Light" w:cs="Times New Roman"/>
      <w:b/>
      <w:sz w:val="22"/>
      <w:szCs w:val="22"/>
    </w:rPr>
  </w:style>
  <w:style w:type="character" w:customStyle="1" w:styleId="Nierozpoznanawzmianka3">
    <w:name w:val="Nierozpoznana wzmianka3"/>
    <w:rPr>
      <w:color w:val="605E5C"/>
      <w:shd w:val="clear" w:color="auto" w:fill="E1DFDD"/>
    </w:rPr>
  </w:style>
  <w:style w:type="character" w:customStyle="1" w:styleId="markedcontent">
    <w:name w:val="markedcontent"/>
    <w:basedOn w:val="Domylnaczcionkaakapitu1"/>
  </w:style>
  <w:style w:type="paragraph" w:customStyle="1" w:styleId="Nagwek10">
    <w:name w:val="Nagłówek1"/>
    <w:basedOn w:val="Normalny"/>
    <w:next w:val="Podtytu"/>
    <w:pPr>
      <w:spacing w:after="0" w:line="240" w:lineRule="auto"/>
      <w:jc w:val="center"/>
    </w:pPr>
    <w:rPr>
      <w:rFonts w:ascii="Albertus Extra Bold" w:hAnsi="Albertus Extra Bold" w:cs="Albertus Extra Bold"/>
      <w:b/>
      <w:sz w:val="32"/>
      <w:szCs w:val="20"/>
    </w:rPr>
  </w:style>
  <w:style w:type="paragraph" w:styleId="Tekstpodstawowy">
    <w:name w:val="Body Text"/>
    <w:basedOn w:val="Normalny"/>
    <w:pPr>
      <w:spacing w:after="0" w:line="240" w:lineRule="auto"/>
    </w:pPr>
    <w:rPr>
      <w:rFonts w:ascii="Times New Roman" w:hAnsi="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blokowy2">
    <w:name w:val="Tekst blokowy2"/>
    <w:basedOn w:val="Normalny"/>
    <w:pPr>
      <w:spacing w:after="0" w:line="240" w:lineRule="auto"/>
      <w:ind w:left="360" w:right="-651" w:hanging="360"/>
      <w:jc w:val="both"/>
    </w:pPr>
    <w:rPr>
      <w:rFonts w:ascii="Times New Roman" w:hAnsi="Times New Roman"/>
      <w:sz w:val="24"/>
      <w:szCs w:val="24"/>
    </w:rPr>
  </w:style>
  <w:style w:type="paragraph" w:customStyle="1" w:styleId="Tekstpodstawowy25">
    <w:name w:val="Tekst podstawowy 25"/>
    <w:basedOn w:val="Normalny"/>
    <w:pPr>
      <w:tabs>
        <w:tab w:val="left" w:pos="720"/>
      </w:tabs>
      <w:spacing w:after="0" w:line="240" w:lineRule="auto"/>
      <w:ind w:right="-651"/>
      <w:jc w:val="both"/>
    </w:pPr>
    <w:rPr>
      <w:rFonts w:ascii="Times New Roman" w:hAnsi="Times New Roman"/>
      <w:b/>
      <w:sz w:val="28"/>
      <w:szCs w:val="24"/>
    </w:rPr>
  </w:style>
  <w:style w:type="paragraph" w:customStyle="1" w:styleId="Tekstpodstawowy31">
    <w:name w:val="Tekst podstawowy 31"/>
    <w:basedOn w:val="Normalny"/>
    <w:pPr>
      <w:spacing w:after="0" w:line="240" w:lineRule="auto"/>
      <w:ind w:right="-651"/>
      <w:jc w:val="both"/>
    </w:pPr>
    <w:rPr>
      <w:rFonts w:ascii="Times New Roman" w:hAnsi="Times New Roman"/>
      <w:sz w:val="24"/>
      <w:szCs w:val="24"/>
    </w:rPr>
  </w:style>
  <w:style w:type="paragraph" w:styleId="Tekstpodstawowywcity">
    <w:name w:val="Body Text Indent"/>
    <w:basedOn w:val="Normalny"/>
    <w:pPr>
      <w:spacing w:after="0" w:line="240" w:lineRule="auto"/>
      <w:ind w:right="-651" w:hanging="15"/>
      <w:jc w:val="both"/>
    </w:pPr>
    <w:rPr>
      <w:rFonts w:ascii="Times New Roman" w:hAnsi="Times New Roman"/>
      <w:b/>
      <w:bCs/>
      <w:sz w:val="24"/>
      <w:szCs w:val="24"/>
      <w:u w:val="single"/>
    </w:rPr>
  </w:style>
  <w:style w:type="paragraph" w:customStyle="1" w:styleId="Tekstpodstawowywcity21">
    <w:name w:val="Tekst podstawowy wcięty 21"/>
    <w:basedOn w:val="Normalny"/>
    <w:pPr>
      <w:spacing w:after="0" w:line="240" w:lineRule="auto"/>
      <w:ind w:left="360" w:hanging="360"/>
    </w:pPr>
    <w:rPr>
      <w:rFonts w:ascii="Times New Roman" w:hAnsi="Times New Roman"/>
      <w:sz w:val="24"/>
      <w:szCs w:val="24"/>
    </w:rPr>
  </w:style>
  <w:style w:type="paragraph" w:customStyle="1" w:styleId="Tekstpodstawowywcity31">
    <w:name w:val="Tekst podstawowy wcięty 31"/>
    <w:basedOn w:val="Normalny"/>
    <w:pPr>
      <w:spacing w:after="0" w:line="240" w:lineRule="auto"/>
      <w:ind w:left="360" w:hanging="360"/>
      <w:jc w:val="both"/>
    </w:pPr>
    <w:rPr>
      <w:rFonts w:ascii="Times New Roman" w:hAnsi="Times New Roman"/>
      <w:sz w:val="24"/>
      <w:szCs w:val="24"/>
    </w:rPr>
  </w:style>
  <w:style w:type="paragraph" w:customStyle="1" w:styleId="Tekstkomentarza1">
    <w:name w:val="Tekst komentarza1"/>
    <w:basedOn w:val="Normalny"/>
    <w:pPr>
      <w:spacing w:after="0" w:line="240" w:lineRule="auto"/>
    </w:pPr>
    <w:rPr>
      <w:rFonts w:ascii="Times New Roman" w:hAnsi="Times New Roman"/>
      <w:sz w:val="20"/>
      <w:szCs w:val="20"/>
    </w:rPr>
  </w:style>
  <w:style w:type="paragraph" w:styleId="Tematkomentarza">
    <w:name w:val="annotation subject"/>
    <w:basedOn w:val="Tekstkomentarza1"/>
    <w:next w:val="Tekstkomentarza1"/>
    <w:pPr>
      <w:spacing w:after="200" w:line="276" w:lineRule="auto"/>
    </w:pPr>
    <w:rPr>
      <w:rFonts w:ascii="Calibri" w:hAnsi="Calibri" w:cs="Calibri"/>
      <w:b/>
      <w:bCs/>
    </w:rPr>
  </w:style>
  <w:style w:type="paragraph" w:styleId="Adreszwrotnynakopercie">
    <w:name w:val="envelope return"/>
    <w:basedOn w:val="Normalny"/>
    <w:pPr>
      <w:spacing w:after="0" w:line="240" w:lineRule="auto"/>
    </w:pPr>
    <w:rPr>
      <w:rFonts w:ascii="Arial" w:hAnsi="Arial" w:cs="Arial"/>
      <w:sz w:val="24"/>
      <w:szCs w:val="20"/>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rFonts w:ascii="Times New Roman" w:hAnsi="Times New Roman"/>
      <w:sz w:val="24"/>
      <w:szCs w:val="24"/>
    </w:rPr>
  </w:style>
  <w:style w:type="paragraph" w:styleId="Tekstprzypisudolnego">
    <w:name w:val="footnote text"/>
    <w:basedOn w:val="Normalny"/>
    <w:pPr>
      <w:spacing w:after="120" w:line="240" w:lineRule="auto"/>
      <w:jc w:val="both"/>
    </w:pPr>
    <w:rPr>
      <w:rFonts w:eastAsia="Calibri"/>
      <w:sz w:val="20"/>
      <w:szCs w:val="20"/>
    </w:rPr>
  </w:style>
  <w:style w:type="paragraph" w:styleId="Nagwek">
    <w:name w:val="header"/>
    <w:basedOn w:val="Normalny"/>
    <w:pPr>
      <w:tabs>
        <w:tab w:val="center" w:pos="4536"/>
        <w:tab w:val="right" w:pos="9072"/>
      </w:tabs>
      <w:spacing w:after="0" w:line="240" w:lineRule="auto"/>
    </w:pPr>
    <w:rPr>
      <w:rFonts w:ascii="Times New Roman" w:hAnsi="Times New Roman"/>
      <w:sz w:val="20"/>
      <w:szCs w:val="20"/>
    </w:rPr>
  </w:style>
  <w:style w:type="paragraph" w:styleId="Listapunktowana3">
    <w:name w:val="List Bullet 3"/>
    <w:basedOn w:val="Normalny"/>
    <w:pPr>
      <w:spacing w:after="0" w:line="240" w:lineRule="auto"/>
      <w:ind w:left="849" w:hanging="283"/>
    </w:pPr>
    <w:rPr>
      <w:rFonts w:ascii="Times New Roman" w:hAnsi="Times New Roman"/>
      <w:sz w:val="20"/>
      <w:szCs w:val="20"/>
    </w:rPr>
  </w:style>
  <w:style w:type="paragraph" w:customStyle="1" w:styleId="Listapunktowana21">
    <w:name w:val="Lista punktowana 21"/>
    <w:basedOn w:val="Normalny"/>
    <w:pPr>
      <w:tabs>
        <w:tab w:val="left" w:pos="643"/>
      </w:tabs>
      <w:spacing w:after="0" w:line="240" w:lineRule="auto"/>
      <w:ind w:left="643" w:hanging="360"/>
    </w:pPr>
    <w:rPr>
      <w:rFonts w:ascii="Times New Roman" w:hAnsi="Times New Roman"/>
      <w:sz w:val="20"/>
      <w:szCs w:val="20"/>
    </w:rPr>
  </w:style>
  <w:style w:type="paragraph" w:customStyle="1" w:styleId="Listapunktowana31">
    <w:name w:val="Lista punktowana 31"/>
    <w:basedOn w:val="Normalny"/>
    <w:pPr>
      <w:tabs>
        <w:tab w:val="left" w:pos="283"/>
      </w:tabs>
      <w:spacing w:after="0" w:line="240" w:lineRule="auto"/>
    </w:pPr>
    <w:rPr>
      <w:rFonts w:ascii="Times New Roman" w:hAnsi="Times New Roman"/>
      <w:sz w:val="20"/>
      <w:szCs w:val="20"/>
      <w:lang w:val="en-AU"/>
    </w:r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spacing w:before="60" w:after="60"/>
      <w:jc w:val="both"/>
    </w:pPr>
    <w:rPr>
      <w:rFonts w:ascii="Courier New" w:eastAsia="SimSun" w:hAnsi="Courier New" w:cs="Courier New"/>
      <w:lang w:eastAsia="zh-CN"/>
    </w:rPr>
  </w:style>
  <w:style w:type="paragraph" w:styleId="NormalnyWeb">
    <w:name w:val="Normal (Web)"/>
    <w:basedOn w:val="Normalny"/>
    <w:pPr>
      <w:spacing w:before="100" w:after="119" w:line="240" w:lineRule="auto"/>
    </w:pPr>
    <w:rPr>
      <w:rFonts w:ascii="Times New Roman" w:hAnsi="Times New Roman"/>
      <w:sz w:val="24"/>
      <w:szCs w:val="24"/>
    </w:rPr>
  </w:style>
  <w:style w:type="paragraph" w:styleId="Podtytu">
    <w:name w:val="Subtitle"/>
    <w:basedOn w:val="Normalny"/>
    <w:next w:val="Tekstpodstawowy"/>
    <w:qFormat/>
    <w:pPr>
      <w:spacing w:after="60" w:line="240" w:lineRule="auto"/>
      <w:jc w:val="center"/>
      <w:outlineLvl w:val="1"/>
    </w:pPr>
    <w:rPr>
      <w:rFonts w:ascii="Arial" w:hAnsi="Arial" w:cs="Arial"/>
      <w:sz w:val="24"/>
      <w:szCs w:val="24"/>
    </w:rPr>
  </w:style>
  <w:style w:type="paragraph" w:customStyle="1" w:styleId="Tekstpodstawowy21">
    <w:name w:val="Tekst podstawowy 21"/>
    <w:basedOn w:val="Normalny"/>
    <w:pPr>
      <w:spacing w:after="0" w:line="240" w:lineRule="auto"/>
      <w:jc w:val="center"/>
    </w:pPr>
    <w:rPr>
      <w:rFonts w:ascii="Times New Roman" w:hAnsi="Times New Roman"/>
      <w:b/>
      <w:sz w:val="24"/>
      <w:szCs w:val="20"/>
    </w:rPr>
  </w:style>
  <w:style w:type="paragraph" w:customStyle="1" w:styleId="ZU">
    <w:name w:val="Z_U"/>
    <w:basedOn w:val="Normalny"/>
    <w:pPr>
      <w:spacing w:after="0" w:line="240" w:lineRule="auto"/>
    </w:pPr>
    <w:rPr>
      <w:rFonts w:ascii="Arial" w:hAnsi="Arial" w:cs="Arial"/>
      <w:b/>
      <w:sz w:val="16"/>
      <w:szCs w:val="20"/>
      <w:lang w:val="fr-FR"/>
    </w:rPr>
  </w:style>
  <w:style w:type="paragraph" w:customStyle="1" w:styleId="font5">
    <w:name w:val="font5"/>
    <w:basedOn w:val="Normalny"/>
    <w:pPr>
      <w:spacing w:before="100" w:after="100" w:line="240" w:lineRule="auto"/>
    </w:pPr>
    <w:rPr>
      <w:rFonts w:ascii="Times New Roman" w:eastAsia="Arial Unicode MS" w:hAnsi="Times New Roman"/>
      <w:sz w:val="20"/>
      <w:szCs w:val="20"/>
    </w:rPr>
  </w:style>
  <w:style w:type="paragraph" w:customStyle="1" w:styleId="font6">
    <w:name w:val="font6"/>
    <w:basedOn w:val="Normalny"/>
    <w:pPr>
      <w:spacing w:before="100" w:after="100" w:line="240" w:lineRule="auto"/>
    </w:pPr>
    <w:rPr>
      <w:rFonts w:ascii="Times New Roman" w:eastAsia="Arial Unicode MS" w:hAnsi="Times New Roman"/>
      <w:b/>
      <w:bCs/>
      <w:sz w:val="20"/>
      <w:szCs w:val="20"/>
    </w:rPr>
  </w:style>
  <w:style w:type="paragraph" w:customStyle="1" w:styleId="Domylnie1">
    <w:name w:val="Domyślnie1"/>
    <w:basedOn w:val="Normalny"/>
    <w:pPr>
      <w:widowControl w:val="0"/>
      <w:autoSpaceDE w:val="0"/>
      <w:spacing w:after="0" w:line="240" w:lineRule="auto"/>
    </w:pPr>
    <w:rPr>
      <w:rFonts w:ascii="Times New Roman" w:hAnsi="Times New Roman"/>
      <w:sz w:val="24"/>
      <w:szCs w:val="24"/>
    </w:rPr>
  </w:style>
  <w:style w:type="paragraph" w:customStyle="1" w:styleId="Obszartekstu">
    <w:name w:val="Obszar tekstu"/>
    <w:basedOn w:val="Domylnie1"/>
    <w:pPr>
      <w:jc w:val="center"/>
    </w:pPr>
    <w:rPr>
      <w:b/>
      <w:bCs/>
      <w:sz w:val="36"/>
      <w:szCs w:val="36"/>
    </w:rPr>
  </w:style>
  <w:style w:type="paragraph" w:customStyle="1" w:styleId="Tytu2">
    <w:name w:val="Tytuł 2"/>
    <w:basedOn w:val="Domylnie1"/>
    <w:next w:val="Domylnie1"/>
    <w:pPr>
      <w:keepNext/>
    </w:pPr>
    <w:rPr>
      <w:sz w:val="28"/>
      <w:szCs w:val="28"/>
    </w:rPr>
  </w:style>
  <w:style w:type="paragraph" w:customStyle="1" w:styleId="Tytu3">
    <w:name w:val="Tytuł 3"/>
    <w:basedOn w:val="Domylnie1"/>
    <w:next w:val="Domylnie1"/>
    <w:pPr>
      <w:keepNext/>
      <w:jc w:val="center"/>
    </w:pPr>
    <w:rPr>
      <w:b/>
      <w:bCs/>
      <w:sz w:val="36"/>
      <w:szCs w:val="36"/>
    </w:rPr>
  </w:style>
  <w:style w:type="paragraph" w:customStyle="1" w:styleId="pkt">
    <w:name w:val="pkt"/>
    <w:basedOn w:val="Normalny"/>
    <w:pPr>
      <w:widowControl w:val="0"/>
      <w:spacing w:before="60" w:after="60" w:line="240" w:lineRule="auto"/>
      <w:ind w:left="851" w:hanging="295"/>
      <w:jc w:val="both"/>
    </w:pPr>
    <w:rPr>
      <w:rFonts w:ascii="Times New Roman" w:hAnsi="Times New Roman"/>
      <w:sz w:val="24"/>
      <w:szCs w:val="24"/>
    </w:rPr>
  </w:style>
  <w:style w:type="paragraph" w:customStyle="1" w:styleId="Tekstblokowy1">
    <w:name w:val="Tekst blokowy1"/>
    <w:basedOn w:val="Normalny"/>
    <w:pPr>
      <w:tabs>
        <w:tab w:val="left" w:pos="284"/>
        <w:tab w:val="left" w:pos="568"/>
      </w:tab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pPr>
      <w:spacing w:after="0" w:line="240" w:lineRule="auto"/>
      <w:ind w:right="-284"/>
    </w:pPr>
    <w:rPr>
      <w:rFonts w:ascii="Arial" w:hAnsi="Arial" w:cs="Arial"/>
      <w:sz w:val="20"/>
      <w:szCs w:val="20"/>
    </w:rPr>
  </w:style>
  <w:style w:type="paragraph" w:customStyle="1" w:styleId="font0">
    <w:name w:val="font0"/>
    <w:basedOn w:val="Normalny"/>
    <w:pPr>
      <w:spacing w:before="100" w:after="100" w:line="240" w:lineRule="auto"/>
    </w:pPr>
    <w:rPr>
      <w:rFonts w:ascii="Arial" w:hAnsi="Arial" w:cs="Arial"/>
      <w:sz w:val="20"/>
      <w:szCs w:val="20"/>
    </w:rPr>
  </w:style>
  <w:style w:type="paragraph" w:customStyle="1" w:styleId="font7">
    <w:name w:val="font7"/>
    <w:basedOn w:val="Normalny"/>
    <w:pPr>
      <w:spacing w:before="100" w:after="100" w:line="240" w:lineRule="auto"/>
    </w:pPr>
    <w:rPr>
      <w:rFonts w:ascii="Arial" w:hAnsi="Arial" w:cs="Arial"/>
      <w:color w:val="FF00FF"/>
    </w:rPr>
  </w:style>
  <w:style w:type="paragraph" w:customStyle="1" w:styleId="font8">
    <w:name w:val="font8"/>
    <w:basedOn w:val="Normalny"/>
    <w:pPr>
      <w:spacing w:before="100" w:after="100" w:line="240" w:lineRule="auto"/>
    </w:pPr>
    <w:rPr>
      <w:rFonts w:ascii="Arial" w:hAnsi="Arial" w:cs="Arial"/>
    </w:rPr>
  </w:style>
  <w:style w:type="paragraph" w:customStyle="1" w:styleId="font9">
    <w:name w:val="font9"/>
    <w:basedOn w:val="Normalny"/>
    <w:pPr>
      <w:spacing w:before="100" w:after="100" w:line="240" w:lineRule="auto"/>
    </w:pPr>
    <w:rPr>
      <w:rFonts w:ascii="Tahoma" w:hAnsi="Tahoma" w:cs="Tahoma"/>
      <w:color w:val="000000"/>
    </w:rPr>
  </w:style>
  <w:style w:type="paragraph" w:customStyle="1" w:styleId="font10">
    <w:name w:val="font10"/>
    <w:basedOn w:val="Normalny"/>
    <w:pPr>
      <w:spacing w:before="100" w:after="100" w:line="240" w:lineRule="auto"/>
    </w:pPr>
    <w:rPr>
      <w:rFonts w:ascii="Tahoma" w:hAnsi="Tahoma" w:cs="Tahoma"/>
      <w:color w:val="000000"/>
    </w:rPr>
  </w:style>
  <w:style w:type="paragraph" w:customStyle="1" w:styleId="font11">
    <w:name w:val="font11"/>
    <w:basedOn w:val="Normalny"/>
    <w:pPr>
      <w:spacing w:before="100" w:after="100" w:line="240" w:lineRule="auto"/>
    </w:pPr>
    <w:rPr>
      <w:rFonts w:ascii="Times New Roman" w:hAnsi="Times New Roman"/>
      <w:sz w:val="24"/>
      <w:szCs w:val="24"/>
    </w:rPr>
  </w:style>
  <w:style w:type="paragraph" w:customStyle="1" w:styleId="font12">
    <w:name w:val="font12"/>
    <w:basedOn w:val="Normalny"/>
    <w:pPr>
      <w:spacing w:before="100" w:after="100" w:line="240" w:lineRule="auto"/>
    </w:pPr>
    <w:rPr>
      <w:rFonts w:ascii="Tahoma" w:hAnsi="Tahoma" w:cs="Tahoma"/>
      <w:i/>
      <w:iCs/>
      <w:color w:val="000000"/>
    </w:rPr>
  </w:style>
  <w:style w:type="paragraph" w:customStyle="1" w:styleId="font13">
    <w:name w:val="font13"/>
    <w:basedOn w:val="Normalny"/>
    <w:pPr>
      <w:spacing w:before="100" w:after="100" w:line="240" w:lineRule="auto"/>
    </w:pPr>
    <w:rPr>
      <w:rFonts w:ascii="Times New Roman" w:hAnsi="Times New Roman"/>
      <w:color w:val="000000"/>
    </w:rPr>
  </w:style>
  <w:style w:type="paragraph" w:customStyle="1" w:styleId="xl63">
    <w:name w:val="xl63"/>
    <w:basedOn w:val="Normalny"/>
    <w:pPr>
      <w:shd w:val="clear" w:color="auto" w:fill="9999FF"/>
      <w:spacing w:before="100" w:after="100" w:line="240" w:lineRule="auto"/>
    </w:pPr>
    <w:rPr>
      <w:rFonts w:ascii="Times New Roman" w:hAnsi="Times New Roman"/>
      <w:sz w:val="24"/>
      <w:szCs w:val="24"/>
    </w:rPr>
  </w:style>
  <w:style w:type="paragraph" w:customStyle="1" w:styleId="xl64">
    <w:name w:val="xl64"/>
    <w:basedOn w:val="Normalny"/>
    <w:pPr>
      <w:shd w:val="clear" w:color="auto" w:fill="FF0000"/>
      <w:spacing w:before="100" w:after="100" w:line="240" w:lineRule="auto"/>
    </w:pPr>
    <w:rPr>
      <w:rFonts w:ascii="Times New Roman" w:hAnsi="Times New Roman"/>
      <w:sz w:val="24"/>
      <w:szCs w:val="24"/>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69">
    <w:name w:val="xl69"/>
    <w:basedOn w:val="Normalny"/>
    <w:pPr>
      <w:spacing w:before="100" w:after="100" w:line="240" w:lineRule="auto"/>
    </w:pPr>
    <w:rPr>
      <w:rFonts w:ascii="Times New Roman" w:hAnsi="Times New Roman"/>
    </w:rPr>
  </w:style>
  <w:style w:type="paragraph" w:customStyle="1" w:styleId="xl70">
    <w:name w:val="xl70"/>
    <w:basedOn w:val="Normalny"/>
    <w:pPr>
      <w:spacing w:before="100" w:after="100" w:line="240" w:lineRule="auto"/>
      <w:jc w:val="center"/>
    </w:pPr>
    <w:rPr>
      <w:rFonts w:ascii="Times New Roman" w:hAnsi="Times New Roman"/>
      <w:sz w:val="24"/>
      <w:szCs w:val="24"/>
    </w:rPr>
  </w:style>
  <w:style w:type="paragraph" w:customStyle="1" w:styleId="xl71">
    <w:name w:val="xl71"/>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74">
    <w:name w:val="xl74"/>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75">
    <w:name w:val="xl75"/>
    <w:basedOn w:val="Normalny"/>
    <w:pPr>
      <w:pBdr>
        <w:top w:val="none" w:sz="0" w:space="0" w:color="000000"/>
        <w:left w:val="single" w:sz="4"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rPr>
  </w:style>
  <w:style w:type="paragraph" w:customStyle="1" w:styleId="xl77">
    <w:name w:val="xl77"/>
    <w:basedOn w:val="Normalny"/>
    <w:pPr>
      <w:pBdr>
        <w:top w:val="single" w:sz="4" w:space="0" w:color="000000"/>
        <w:left w:val="none" w:sz="0" w:space="0" w:color="000000"/>
        <w:bottom w:val="none" w:sz="0" w:space="0" w:color="000000"/>
        <w:right w:val="none" w:sz="0" w:space="0" w:color="000000"/>
      </w:pBdr>
      <w:spacing w:before="100" w:after="100" w:line="240" w:lineRule="auto"/>
    </w:pPr>
    <w:rPr>
      <w:rFonts w:ascii="Times New Roman" w:hAnsi="Times New Roman"/>
      <w:color w:val="000000"/>
    </w:rPr>
  </w:style>
  <w:style w:type="paragraph" w:customStyle="1" w:styleId="xl78">
    <w:name w:val="xl78"/>
    <w:basedOn w:val="Normalny"/>
    <w:pPr>
      <w:pBdr>
        <w:top w:val="none" w:sz="0" w:space="0" w:color="000000"/>
        <w:left w:val="single" w:sz="4"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81">
    <w:name w:val="xl81"/>
    <w:basedOn w:val="Normalny"/>
    <w:pPr>
      <w:pBdr>
        <w:top w:val="single" w:sz="4" w:space="0" w:color="000000"/>
        <w:left w:val="single" w:sz="4" w:space="0" w:color="000000"/>
        <w:bottom w:val="none" w:sz="0" w:space="0" w:color="000000"/>
        <w:right w:val="single" w:sz="4" w:space="0" w:color="000000"/>
      </w:pBdr>
      <w:spacing w:before="100" w:after="100" w:line="240" w:lineRule="auto"/>
      <w:jc w:val="center"/>
    </w:pPr>
    <w:rPr>
      <w:rFonts w:ascii="Times New Roman" w:hAnsi="Times New Roman"/>
    </w:rPr>
  </w:style>
  <w:style w:type="paragraph" w:customStyle="1" w:styleId="xl82">
    <w:name w:val="xl82"/>
    <w:basedOn w:val="Normalny"/>
    <w:pPr>
      <w:pBdr>
        <w:top w:val="single" w:sz="4" w:space="0" w:color="000000"/>
        <w:left w:val="single" w:sz="4" w:space="0" w:color="000000"/>
        <w:bottom w:val="none" w:sz="0" w:space="0" w:color="000000"/>
        <w:right w:val="single" w:sz="4" w:space="0" w:color="000000"/>
      </w:pBdr>
      <w:spacing w:before="100" w:after="100" w:line="240" w:lineRule="auto"/>
      <w:jc w:val="center"/>
    </w:pPr>
    <w:rPr>
      <w:rFonts w:ascii="Times New Roman" w:hAnsi="Times New Roman"/>
    </w:rPr>
  </w:style>
  <w:style w:type="paragraph" w:customStyle="1" w:styleId="xl83">
    <w:name w:val="xl83"/>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sz w:val="24"/>
      <w:szCs w:val="24"/>
    </w:rPr>
  </w:style>
  <w:style w:type="paragraph" w:customStyle="1" w:styleId="xl84">
    <w:name w:val="xl84"/>
    <w:basedOn w:val="Normalny"/>
    <w:pPr>
      <w:pBdr>
        <w:top w:val="single" w:sz="4" w:space="0" w:color="000000"/>
        <w:left w:val="none" w:sz="0" w:space="0" w:color="000000"/>
        <w:bottom w:val="single" w:sz="4" w:space="0" w:color="000000"/>
        <w:right w:val="none" w:sz="0" w:space="0" w:color="000000"/>
      </w:pBdr>
      <w:spacing w:before="100" w:after="100" w:line="240" w:lineRule="auto"/>
    </w:pPr>
    <w:rPr>
      <w:rFonts w:ascii="Times New Roman" w:hAnsi="Times New Roman"/>
      <w:sz w:val="24"/>
      <w:szCs w:val="24"/>
    </w:rPr>
  </w:style>
  <w:style w:type="paragraph" w:customStyle="1" w:styleId="xl85">
    <w:name w:val="xl85"/>
    <w:basedOn w:val="Normalny"/>
    <w:pPr>
      <w:pBdr>
        <w:top w:val="single" w:sz="4" w:space="0" w:color="000000"/>
        <w:left w:val="none" w:sz="0" w:space="0" w:color="000000"/>
        <w:bottom w:val="single" w:sz="4" w:space="0" w:color="000000"/>
        <w:right w:val="single" w:sz="4" w:space="0" w:color="000000"/>
      </w:pBdr>
      <w:spacing w:before="100" w:after="100" w:line="240" w:lineRule="auto"/>
      <w:jc w:val="right"/>
    </w:pPr>
    <w:rPr>
      <w:rFonts w:ascii="Times New Roman" w:hAnsi="Times New Roman"/>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rPr>
  </w:style>
  <w:style w:type="paragraph" w:customStyle="1" w:styleId="xl87">
    <w:name w:val="xl87"/>
    <w:basedOn w:val="Normalny"/>
    <w:pPr>
      <w:pBdr>
        <w:top w:val="single" w:sz="4" w:space="0" w:color="000000"/>
        <w:left w:val="single" w:sz="4" w:space="0" w:color="000000"/>
        <w:bottom w:val="none" w:sz="0"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88">
    <w:name w:val="xl88"/>
    <w:basedOn w:val="Normalny"/>
    <w:pPr>
      <w:pBdr>
        <w:top w:val="single" w:sz="4" w:space="0" w:color="000000"/>
        <w:left w:val="single" w:sz="4" w:space="0" w:color="000000"/>
        <w:bottom w:val="none" w:sz="0"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89">
    <w:name w:val="xl89"/>
    <w:basedOn w:val="Normalny"/>
    <w:pPr>
      <w:pBdr>
        <w:top w:val="single" w:sz="4" w:space="0" w:color="000000"/>
        <w:left w:val="none" w:sz="0" w:space="0" w:color="000000"/>
        <w:bottom w:val="single" w:sz="4" w:space="0" w:color="000000"/>
        <w:right w:val="none" w:sz="0" w:space="0" w:color="000000"/>
      </w:pBdr>
      <w:spacing w:before="100" w:after="100" w:line="240" w:lineRule="auto"/>
    </w:pPr>
    <w:rPr>
      <w:rFonts w:ascii="Times New Roman" w:hAnsi="Times New Roman"/>
      <w:sz w:val="24"/>
      <w:szCs w:val="24"/>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100" w:after="100" w:line="240" w:lineRule="auto"/>
      <w:jc w:val="center"/>
    </w:pPr>
    <w:rPr>
      <w:rFonts w:ascii="Times New Roman" w:hAnsi="Times New Roman"/>
      <w:sz w:val="24"/>
      <w:szCs w:val="24"/>
    </w:rPr>
  </w:style>
  <w:style w:type="paragraph" w:customStyle="1" w:styleId="xl91">
    <w:name w:val="xl91"/>
    <w:basedOn w:val="Normalny"/>
    <w:pPr>
      <w:spacing w:before="100" w:after="100" w:line="240" w:lineRule="auto"/>
    </w:pPr>
    <w:rPr>
      <w:rFonts w:ascii="Times New Roman" w:hAnsi="Times New Roman"/>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Tahoma" w:hAnsi="Tahoma" w:cs="Tahoma"/>
    </w:rPr>
  </w:style>
  <w:style w:type="paragraph" w:customStyle="1" w:styleId="xl94">
    <w:name w:val="xl94"/>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Tahoma" w:hAnsi="Tahoma" w:cs="Tahoma"/>
      <w:color w:val="000000"/>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ahoma" w:hAnsi="Tahoma" w:cs="Tahoma"/>
      <w:color w:val="000000"/>
    </w:rPr>
  </w:style>
  <w:style w:type="paragraph" w:customStyle="1" w:styleId="xl96">
    <w:name w:val="xl96"/>
    <w:basedOn w:val="Normalny"/>
    <w:pPr>
      <w:spacing w:before="100" w:after="100" w:line="240" w:lineRule="auto"/>
      <w:jc w:val="center"/>
    </w:pPr>
    <w:rPr>
      <w:rFonts w:ascii="Times New Roman" w:hAnsi="Times New Roman"/>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ahoma" w:hAnsi="Tahoma" w:cs="Tahoma"/>
      <w:color w:val="000000"/>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Tahoma" w:hAnsi="Tahoma" w:cs="Tahoma"/>
      <w:color w:val="000000"/>
    </w:rPr>
  </w:style>
  <w:style w:type="paragraph" w:customStyle="1" w:styleId="xl102">
    <w:name w:val="xl102"/>
    <w:basedOn w:val="Normalny"/>
    <w:pPr>
      <w:spacing w:before="100" w:after="100" w:line="240" w:lineRule="auto"/>
    </w:pPr>
    <w:rPr>
      <w:rFonts w:ascii="Times New Roman" w:hAnsi="Times New Roman"/>
      <w:color w:val="000000"/>
    </w:rPr>
  </w:style>
  <w:style w:type="paragraph" w:customStyle="1" w:styleId="xl103">
    <w:name w:val="xl103"/>
    <w:basedOn w:val="Normalny"/>
    <w:pPr>
      <w:shd w:val="clear" w:color="auto" w:fill="FFCC99"/>
      <w:spacing w:before="100" w:after="100" w:line="240" w:lineRule="auto"/>
    </w:pPr>
    <w:rPr>
      <w:rFonts w:ascii="Times New Roman" w:hAnsi="Times New Roman"/>
      <w:sz w:val="24"/>
      <w:szCs w:val="24"/>
    </w:rPr>
  </w:style>
  <w:style w:type="paragraph" w:customStyle="1" w:styleId="xl104">
    <w:name w:val="xl104"/>
    <w:basedOn w:val="Normalny"/>
    <w:pPr>
      <w:spacing w:before="100" w:after="100" w:line="240" w:lineRule="auto"/>
    </w:pPr>
    <w:rPr>
      <w:rFonts w:ascii="Times New Roman" w:hAnsi="Times New Roman"/>
    </w:rPr>
  </w:style>
  <w:style w:type="paragraph" w:customStyle="1" w:styleId="xl105">
    <w:name w:val="xl105"/>
    <w:basedOn w:val="Normalny"/>
    <w:pPr>
      <w:spacing w:before="100" w:after="100" w:line="240" w:lineRule="auto"/>
      <w:jc w:val="right"/>
    </w:pPr>
    <w:rPr>
      <w:rFonts w:ascii="Times New Roman" w:hAnsi="Times New Roman"/>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107">
    <w:name w:val="xl107"/>
    <w:basedOn w:val="Normalny"/>
    <w:pPr>
      <w:pBdr>
        <w:top w:val="single" w:sz="4" w:space="0" w:color="000000"/>
        <w:left w:val="none" w:sz="0" w:space="0" w:color="000000"/>
        <w:bottom w:val="single" w:sz="4" w:space="0" w:color="000000"/>
        <w:right w:val="none" w:sz="0" w:space="0" w:color="000000"/>
      </w:pBdr>
      <w:spacing w:before="100" w:after="100" w:line="240" w:lineRule="auto"/>
      <w:jc w:val="right"/>
    </w:pPr>
    <w:rPr>
      <w:rFonts w:ascii="Times New Roman" w:hAnsi="Times New Roman"/>
      <w:sz w:val="24"/>
      <w:szCs w:val="24"/>
    </w:rPr>
  </w:style>
  <w:style w:type="paragraph" w:customStyle="1" w:styleId="xl108">
    <w:name w:val="xl108"/>
    <w:basedOn w:val="Normalny"/>
    <w:pPr>
      <w:shd w:val="clear" w:color="auto" w:fill="FFFFFF"/>
      <w:spacing w:before="100" w:after="100" w:line="240" w:lineRule="auto"/>
    </w:pPr>
    <w:rPr>
      <w:rFonts w:ascii="Times New Roman" w:hAnsi="Times New Roman"/>
      <w:sz w:val="24"/>
      <w:szCs w:val="24"/>
    </w:rPr>
  </w:style>
  <w:style w:type="paragraph" w:customStyle="1" w:styleId="xl109">
    <w:name w:val="xl109"/>
    <w:basedOn w:val="Normalny"/>
    <w:pPr>
      <w:spacing w:before="100" w:after="100" w:line="240" w:lineRule="auto"/>
      <w:jc w:val="right"/>
    </w:pPr>
    <w:rPr>
      <w:rFonts w:ascii="Times New Roman" w:hAnsi="Times New Roman"/>
      <w:sz w:val="24"/>
      <w:szCs w:val="24"/>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rPr>
  </w:style>
  <w:style w:type="paragraph" w:customStyle="1" w:styleId="xl112">
    <w:name w:val="xl112"/>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113">
    <w:name w:val="xl113"/>
    <w:basedOn w:val="Normalny"/>
    <w:pPr>
      <w:pBdr>
        <w:top w:val="single" w:sz="4" w:space="0" w:color="000000"/>
        <w:left w:val="none" w:sz="0" w:space="0" w:color="000000"/>
        <w:bottom w:val="single" w:sz="4" w:space="0" w:color="000000"/>
        <w:right w:val="single" w:sz="4" w:space="0" w:color="000000"/>
      </w:pBdr>
      <w:spacing w:before="100" w:after="100" w:line="240" w:lineRule="auto"/>
      <w:jc w:val="right"/>
    </w:pPr>
    <w:rPr>
      <w:rFonts w:ascii="Times New Roman" w:hAnsi="Times New Roman"/>
      <w:sz w:val="24"/>
      <w:szCs w:val="24"/>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rPr>
  </w:style>
  <w:style w:type="paragraph" w:customStyle="1" w:styleId="xl115">
    <w:name w:val="xl115"/>
    <w:basedOn w:val="Normalny"/>
    <w:pPr>
      <w:spacing w:before="100" w:after="100" w:line="240" w:lineRule="auto"/>
    </w:pPr>
    <w:rPr>
      <w:rFonts w:ascii="Times New Roman" w:hAnsi="Times New Roman"/>
      <w:color w:val="000000"/>
    </w:rPr>
  </w:style>
  <w:style w:type="paragraph" w:customStyle="1" w:styleId="xl116">
    <w:name w:val="xl116"/>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117">
    <w:name w:val="xl117"/>
    <w:basedOn w:val="Normalny"/>
    <w:pPr>
      <w:pBdr>
        <w:top w:val="none" w:sz="0" w:space="0" w:color="000000"/>
        <w:left w:val="single" w:sz="4"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hd w:val="clear" w:color="auto" w:fill="FFFFFF"/>
      <w:spacing w:before="100" w:after="100" w:line="240" w:lineRule="auto"/>
    </w:pPr>
    <w:rPr>
      <w:rFonts w:ascii="Times New Roman" w:hAnsi="Times New Roman"/>
      <w:color w:val="000000"/>
    </w:rPr>
  </w:style>
  <w:style w:type="paragraph" w:customStyle="1" w:styleId="xl120">
    <w:name w:val="xl120"/>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121">
    <w:name w:val="xl121"/>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sz w:val="18"/>
      <w:szCs w:val="18"/>
    </w:rPr>
  </w:style>
  <w:style w:type="paragraph" w:customStyle="1" w:styleId="xl122">
    <w:name w:val="xl122"/>
    <w:basedOn w:val="Normalny"/>
    <w:pPr>
      <w:pBdr>
        <w:top w:val="single" w:sz="4" w:space="0" w:color="000000"/>
        <w:left w:val="none" w:sz="0" w:space="0" w:color="000000"/>
        <w:bottom w:val="single" w:sz="4" w:space="0" w:color="000000"/>
        <w:right w:val="none" w:sz="0" w:space="0" w:color="000000"/>
      </w:pBdr>
      <w:spacing w:before="100" w:after="100" w:line="240" w:lineRule="auto"/>
    </w:pPr>
    <w:rPr>
      <w:rFonts w:ascii="Times New Roman" w:hAnsi="Times New Roman"/>
      <w:color w:val="000000"/>
      <w:sz w:val="18"/>
      <w:szCs w:val="18"/>
    </w:rPr>
  </w:style>
  <w:style w:type="paragraph" w:customStyle="1" w:styleId="xl123">
    <w:name w:val="xl123"/>
    <w:basedOn w:val="Normalny"/>
    <w:pPr>
      <w:pBdr>
        <w:top w:val="single" w:sz="4" w:space="0" w:color="000000"/>
        <w:left w:val="none" w:sz="0"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124">
    <w:name w:val="xl124"/>
    <w:basedOn w:val="Normalny"/>
    <w:pPr>
      <w:pBdr>
        <w:top w:val="none" w:sz="0" w:space="0" w:color="000000"/>
        <w:left w:val="single" w:sz="4" w:space="0" w:color="000000"/>
        <w:bottom w:val="single" w:sz="4" w:space="0" w:color="000000"/>
        <w:right w:val="none" w:sz="0" w:space="0" w:color="000000"/>
      </w:pBdr>
      <w:spacing w:before="100" w:after="100" w:line="240" w:lineRule="auto"/>
    </w:pPr>
    <w:rPr>
      <w:rFonts w:ascii="Times New Roman" w:hAnsi="Times New Roman"/>
    </w:rPr>
  </w:style>
  <w:style w:type="paragraph" w:customStyle="1" w:styleId="xl125">
    <w:name w:val="xl125"/>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126">
    <w:name w:val="xl126"/>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rPr>
  </w:style>
  <w:style w:type="paragraph" w:customStyle="1" w:styleId="xl127">
    <w:name w:val="xl127"/>
    <w:basedOn w:val="Normalny"/>
    <w:pPr>
      <w:pBdr>
        <w:top w:val="none" w:sz="0" w:space="0" w:color="000000"/>
        <w:left w:val="single" w:sz="4" w:space="0" w:color="000000"/>
        <w:bottom w:val="single" w:sz="4" w:space="0" w:color="000000"/>
        <w:right w:val="none" w:sz="0" w:space="0" w:color="000000"/>
      </w:pBdr>
      <w:spacing w:before="100" w:after="100" w:line="240" w:lineRule="auto"/>
    </w:pPr>
    <w:rPr>
      <w:rFonts w:ascii="Times New Roman" w:hAnsi="Times New Roman"/>
    </w:rPr>
  </w:style>
  <w:style w:type="paragraph" w:customStyle="1" w:styleId="xl128">
    <w:name w:val="xl128"/>
    <w:basedOn w:val="Normalny"/>
    <w:pPr>
      <w:pBdr>
        <w:top w:val="single" w:sz="4" w:space="0" w:color="000000"/>
        <w:left w:val="none" w:sz="0" w:space="0" w:color="000000"/>
        <w:bottom w:val="single" w:sz="4" w:space="0" w:color="000000"/>
        <w:right w:val="single" w:sz="4" w:space="0" w:color="000000"/>
      </w:pBdr>
      <w:spacing w:before="100" w:after="100" w:line="240" w:lineRule="auto"/>
      <w:jc w:val="right"/>
    </w:pPr>
    <w:rPr>
      <w:rFonts w:ascii="Times New Roman" w:hAnsi="Times New Roman"/>
      <w:b/>
      <w:bCs/>
      <w:sz w:val="24"/>
      <w:szCs w:val="24"/>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rPr>
  </w:style>
  <w:style w:type="paragraph" w:customStyle="1" w:styleId="xl131">
    <w:name w:val="xl131"/>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rPr>
  </w:style>
  <w:style w:type="paragraph" w:customStyle="1" w:styleId="xl132">
    <w:name w:val="xl1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Arial" w:hAnsi="Arial" w:cs="Arial"/>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Lucida Sans Unicode" w:hAnsi="Lucida Sans Unicode" w:cs="Lucida Sans Unicode"/>
      <w:sz w:val="14"/>
      <w:szCs w:val="14"/>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rPr>
  </w:style>
  <w:style w:type="paragraph" w:customStyle="1" w:styleId="xl135">
    <w:name w:val="xl135"/>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Arial" w:hAnsi="Arial" w:cs="Arial"/>
    </w:rPr>
  </w:style>
  <w:style w:type="paragraph" w:customStyle="1" w:styleId="xl136">
    <w:name w:val="xl136"/>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138">
    <w:name w:val="xl138"/>
    <w:basedOn w:val="Normalny"/>
    <w:pPr>
      <w:spacing w:before="100" w:after="100" w:line="240" w:lineRule="auto"/>
    </w:pPr>
    <w:rPr>
      <w:rFonts w:ascii="Times New Roman" w:hAnsi="Times New Roman"/>
      <w:sz w:val="24"/>
      <w:szCs w:val="24"/>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140">
    <w:name w:val="xl140"/>
    <w:basedOn w:val="Normalny"/>
    <w:pPr>
      <w:pBdr>
        <w:top w:val="single" w:sz="4" w:space="0" w:color="000000"/>
        <w:left w:val="none" w:sz="0"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141">
    <w:name w:val="xl141"/>
    <w:basedOn w:val="Normalny"/>
    <w:pPr>
      <w:pBdr>
        <w:top w:val="single" w:sz="4" w:space="0" w:color="000000"/>
        <w:left w:val="none" w:sz="0" w:space="0" w:color="000000"/>
        <w:bottom w:val="single" w:sz="4" w:space="0" w:color="000000"/>
        <w:right w:val="none" w:sz="0" w:space="0" w:color="000000"/>
      </w:pBdr>
      <w:spacing w:before="100" w:after="100" w:line="240" w:lineRule="auto"/>
    </w:pPr>
    <w:rPr>
      <w:rFonts w:ascii="Times New Roman" w:hAnsi="Times New Roman"/>
      <w:color w:val="000000"/>
    </w:rPr>
  </w:style>
  <w:style w:type="paragraph" w:customStyle="1" w:styleId="xl142">
    <w:name w:val="xl142"/>
    <w:basedOn w:val="Normalny"/>
    <w:pPr>
      <w:pBdr>
        <w:top w:val="single" w:sz="4" w:space="0" w:color="000000"/>
        <w:left w:val="none" w:sz="0"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rPr>
  </w:style>
  <w:style w:type="paragraph" w:customStyle="1" w:styleId="xl144">
    <w:name w:val="xl144"/>
    <w:basedOn w:val="Normalny"/>
    <w:pPr>
      <w:spacing w:before="100" w:after="100" w:line="240" w:lineRule="auto"/>
    </w:pPr>
    <w:rPr>
      <w:rFonts w:ascii="Times New Roman" w:hAnsi="Times New Roman"/>
    </w:rPr>
  </w:style>
  <w:style w:type="paragraph" w:customStyle="1" w:styleId="xl145">
    <w:name w:val="xl145"/>
    <w:basedOn w:val="Normalny"/>
    <w:pPr>
      <w:pBdr>
        <w:top w:val="single" w:sz="4" w:space="0" w:color="000000"/>
        <w:left w:val="single" w:sz="4" w:space="0" w:color="000000"/>
        <w:bottom w:val="single" w:sz="4" w:space="0" w:color="000000"/>
        <w:right w:val="none" w:sz="0" w:space="0" w:color="000000"/>
      </w:pBdr>
      <w:shd w:val="clear" w:color="auto" w:fill="FFFFFF"/>
      <w:spacing w:before="100" w:after="100" w:line="240" w:lineRule="auto"/>
    </w:pPr>
    <w:rPr>
      <w:rFonts w:ascii="Times New Roman" w:hAnsi="Times New Roman"/>
    </w:rPr>
  </w:style>
  <w:style w:type="paragraph" w:customStyle="1" w:styleId="xl146">
    <w:name w:val="xl146"/>
    <w:basedOn w:val="Normalny"/>
    <w:pPr>
      <w:pBdr>
        <w:top w:val="none" w:sz="0" w:space="0" w:color="000000"/>
        <w:left w:val="single" w:sz="4" w:space="0" w:color="000000"/>
        <w:bottom w:val="single" w:sz="4" w:space="0" w:color="000000"/>
        <w:right w:val="none" w:sz="0" w:space="0" w:color="000000"/>
      </w:pBdr>
      <w:shd w:val="clear" w:color="auto" w:fill="FFFFFF"/>
      <w:spacing w:before="100" w:after="100" w:line="240" w:lineRule="auto"/>
    </w:pPr>
    <w:rPr>
      <w:rFonts w:ascii="Times New Roman" w:hAnsi="Times New Roman"/>
    </w:rPr>
  </w:style>
  <w:style w:type="paragraph" w:customStyle="1" w:styleId="xl147">
    <w:name w:val="xl147"/>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rPr>
  </w:style>
  <w:style w:type="paragraph" w:customStyle="1" w:styleId="xl148">
    <w:name w:val="xl148"/>
    <w:basedOn w:val="Normalny"/>
    <w:pPr>
      <w:pBdr>
        <w:top w:val="single" w:sz="4" w:space="0" w:color="000000"/>
        <w:left w:val="none" w:sz="0" w:space="0" w:color="000000"/>
        <w:bottom w:val="single" w:sz="4" w:space="0" w:color="000000"/>
        <w:right w:val="single" w:sz="4" w:space="0" w:color="000000"/>
      </w:pBdr>
      <w:spacing w:before="100" w:after="100" w:line="240" w:lineRule="auto"/>
      <w:jc w:val="right"/>
    </w:pPr>
    <w:rPr>
      <w:rFonts w:ascii="Times New Roman" w:hAnsi="Times New Roman"/>
      <w:sz w:val="24"/>
      <w:szCs w:val="24"/>
    </w:rPr>
  </w:style>
  <w:style w:type="paragraph" w:customStyle="1" w:styleId="xl149">
    <w:name w:val="xl149"/>
    <w:basedOn w:val="Normalny"/>
    <w:pPr>
      <w:spacing w:before="100" w:after="100" w:line="240" w:lineRule="auto"/>
    </w:pPr>
    <w:rPr>
      <w:rFonts w:ascii="Times New Roman" w:hAnsi="Times New Roman"/>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rPr>
  </w:style>
  <w:style w:type="paragraph" w:customStyle="1" w:styleId="xl151">
    <w:name w:val="xl151"/>
    <w:basedOn w:val="Normalny"/>
    <w:pPr>
      <w:pBdr>
        <w:top w:val="single" w:sz="4" w:space="0" w:color="000000"/>
        <w:left w:val="none" w:sz="0" w:space="0" w:color="000000"/>
        <w:bottom w:val="single" w:sz="4" w:space="0" w:color="000000"/>
        <w:right w:val="none" w:sz="0" w:space="0" w:color="000000"/>
      </w:pBdr>
      <w:spacing w:before="100" w:after="100" w:line="240" w:lineRule="auto"/>
      <w:jc w:val="center"/>
    </w:pPr>
    <w:rPr>
      <w:rFonts w:ascii="Times New Roman" w:hAnsi="Times New Roman"/>
    </w:rPr>
  </w:style>
  <w:style w:type="paragraph" w:customStyle="1" w:styleId="xl152">
    <w:name w:val="xl152"/>
    <w:basedOn w:val="Normalny"/>
    <w:pPr>
      <w:pBdr>
        <w:top w:val="single" w:sz="4" w:space="0" w:color="000000"/>
        <w:left w:val="none" w:sz="0" w:space="0" w:color="000000"/>
        <w:bottom w:val="none" w:sz="0" w:space="0" w:color="000000"/>
        <w:right w:val="none" w:sz="0" w:space="0" w:color="000000"/>
      </w:pBdr>
      <w:spacing w:before="100" w:after="100" w:line="240" w:lineRule="auto"/>
    </w:pPr>
    <w:rPr>
      <w:rFonts w:ascii="Times New Roman" w:hAnsi="Times New Roman"/>
      <w:color w:val="000000"/>
    </w:rPr>
  </w:style>
  <w:style w:type="paragraph" w:customStyle="1" w:styleId="xl153">
    <w:name w:val="xl153"/>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color w:val="000000"/>
      <w:sz w:val="24"/>
      <w:szCs w:val="24"/>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color w:val="000000"/>
    </w:rPr>
  </w:style>
  <w:style w:type="paragraph" w:customStyle="1" w:styleId="xl155">
    <w:name w:val="xl155"/>
    <w:basedOn w:val="Normalny"/>
    <w:pPr>
      <w:spacing w:before="100" w:after="100" w:line="240" w:lineRule="auto"/>
    </w:pPr>
    <w:rPr>
      <w:rFonts w:ascii="Times New Roman" w:hAnsi="Times New Roman"/>
      <w:color w:val="000000"/>
      <w:sz w:val="24"/>
      <w:szCs w:val="24"/>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rPr>
  </w:style>
  <w:style w:type="paragraph" w:customStyle="1" w:styleId="xl157">
    <w:name w:val="xl157"/>
    <w:basedOn w:val="Normalny"/>
    <w:pPr>
      <w:pBdr>
        <w:top w:val="single" w:sz="4" w:space="0" w:color="000000"/>
        <w:left w:val="single" w:sz="4" w:space="0" w:color="000000"/>
        <w:bottom w:val="single" w:sz="4" w:space="0" w:color="000000"/>
        <w:right w:val="single" w:sz="4" w:space="0" w:color="000000"/>
      </w:pBdr>
      <w:shd w:val="clear" w:color="auto" w:fill="FF0000"/>
      <w:spacing w:before="100" w:after="100" w:line="240" w:lineRule="auto"/>
    </w:pPr>
    <w:rPr>
      <w:rFonts w:ascii="Times New Roman" w:hAnsi="Times New Roman"/>
      <w:sz w:val="24"/>
      <w:szCs w:val="24"/>
    </w:rPr>
  </w:style>
  <w:style w:type="paragraph" w:customStyle="1" w:styleId="xl158">
    <w:name w:val="xl158"/>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rPr>
  </w:style>
  <w:style w:type="paragraph" w:customStyle="1" w:styleId="xl159">
    <w:name w:val="xl159"/>
    <w:basedOn w:val="Normalny"/>
    <w:pPr>
      <w:pBdr>
        <w:top w:val="single" w:sz="4" w:space="0" w:color="000000"/>
        <w:left w:val="none" w:sz="0" w:space="0" w:color="000000"/>
        <w:bottom w:val="single" w:sz="4" w:space="0" w:color="000000"/>
        <w:right w:val="none" w:sz="0" w:space="0" w:color="000000"/>
      </w:pBdr>
      <w:spacing w:before="100" w:after="100" w:line="240" w:lineRule="auto"/>
    </w:pPr>
    <w:rPr>
      <w:rFonts w:ascii="Times New Roman" w:hAnsi="Times New Roman"/>
    </w:rPr>
  </w:style>
  <w:style w:type="paragraph" w:customStyle="1" w:styleId="xl160">
    <w:name w:val="xl160"/>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Times New Roman" w:hAnsi="Times New Roman"/>
    </w:rPr>
  </w:style>
  <w:style w:type="paragraph" w:customStyle="1" w:styleId="xl161">
    <w:name w:val="xl161"/>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top"/>
    </w:pPr>
    <w:rPr>
      <w:rFonts w:ascii="Tahoma" w:hAnsi="Tahoma" w:cs="Tahoma"/>
      <w:color w:val="000000"/>
    </w:rPr>
  </w:style>
  <w:style w:type="paragraph" w:customStyle="1" w:styleId="xl162">
    <w:name w:val="xl162"/>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color w:val="000000"/>
      <w:sz w:val="24"/>
      <w:szCs w:val="24"/>
    </w:rPr>
  </w:style>
  <w:style w:type="paragraph" w:customStyle="1" w:styleId="xl163">
    <w:name w:val="xl163"/>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color w:val="000000"/>
      <w:sz w:val="24"/>
      <w:szCs w:val="24"/>
    </w:rPr>
  </w:style>
  <w:style w:type="paragraph" w:customStyle="1" w:styleId="xl164">
    <w:name w:val="xl164"/>
    <w:basedOn w:val="Normalny"/>
    <w:pPr>
      <w:shd w:val="clear" w:color="auto" w:fill="FFFFFF"/>
      <w:spacing w:before="100" w:after="100" w:line="240" w:lineRule="auto"/>
    </w:pPr>
    <w:rPr>
      <w:rFonts w:ascii="Times New Roman" w:hAnsi="Times New Roman"/>
      <w:sz w:val="24"/>
      <w:szCs w:val="24"/>
    </w:rPr>
  </w:style>
  <w:style w:type="paragraph" w:customStyle="1" w:styleId="xl165">
    <w:name w:val="xl165"/>
    <w:basedOn w:val="Normalny"/>
    <w:pPr>
      <w:spacing w:before="100" w:after="100" w:line="240" w:lineRule="auto"/>
      <w:jc w:val="center"/>
    </w:pPr>
    <w:rPr>
      <w:rFonts w:ascii="Times New Roman" w:hAnsi="Times New Roman"/>
    </w:rPr>
  </w:style>
  <w:style w:type="paragraph" w:customStyle="1" w:styleId="xl166">
    <w:name w:val="xl166"/>
    <w:basedOn w:val="Normalny"/>
    <w:pPr>
      <w:spacing w:before="100" w:after="100" w:line="240" w:lineRule="auto"/>
      <w:jc w:val="center"/>
    </w:pPr>
    <w:rPr>
      <w:rFonts w:ascii="Times New Roman" w:hAnsi="Times New Roman"/>
    </w:rPr>
  </w:style>
  <w:style w:type="paragraph" w:customStyle="1" w:styleId="xl167">
    <w:name w:val="xl167"/>
    <w:basedOn w:val="Normalny"/>
    <w:pPr>
      <w:spacing w:before="100" w:after="100" w:line="240" w:lineRule="auto"/>
    </w:pPr>
    <w:rPr>
      <w:rFonts w:ascii="Times New Roman" w:hAnsi="Times New Roman"/>
    </w:rPr>
  </w:style>
  <w:style w:type="paragraph" w:customStyle="1" w:styleId="xl168">
    <w:name w:val="xl168"/>
    <w:basedOn w:val="Normalny"/>
    <w:pPr>
      <w:spacing w:before="100" w:after="100" w:line="240" w:lineRule="auto"/>
    </w:pPr>
    <w:rPr>
      <w:rFonts w:ascii="Times New Roman" w:hAnsi="Times New Roman"/>
    </w:rPr>
  </w:style>
  <w:style w:type="paragraph" w:customStyle="1" w:styleId="xl169">
    <w:name w:val="xl169"/>
    <w:basedOn w:val="Normalny"/>
    <w:pPr>
      <w:spacing w:before="100" w:after="100" w:line="240" w:lineRule="auto"/>
      <w:jc w:val="center"/>
    </w:pPr>
    <w:rPr>
      <w:rFonts w:ascii="Times New Roman" w:hAnsi="Times New Roman"/>
      <w:sz w:val="24"/>
      <w:szCs w:val="24"/>
    </w:rPr>
  </w:style>
  <w:style w:type="paragraph" w:customStyle="1" w:styleId="xl170">
    <w:name w:val="xl170"/>
    <w:basedOn w:val="Normalny"/>
    <w:pPr>
      <w:spacing w:before="100" w:after="100" w:line="240" w:lineRule="auto"/>
      <w:jc w:val="right"/>
    </w:pPr>
    <w:rPr>
      <w:rFonts w:ascii="Times New Roman" w:hAnsi="Times New Roman"/>
    </w:rPr>
  </w:style>
  <w:style w:type="paragraph" w:customStyle="1" w:styleId="xl171">
    <w:name w:val="xl171"/>
    <w:basedOn w:val="Normalny"/>
    <w:pPr>
      <w:pBdr>
        <w:top w:val="none" w:sz="0" w:space="0" w:color="000000"/>
        <w:left w:val="single" w:sz="4" w:space="0" w:color="000000"/>
        <w:bottom w:val="single" w:sz="4" w:space="0" w:color="000000"/>
        <w:right w:val="none" w:sz="0" w:space="0" w:color="000000"/>
      </w:pBdr>
      <w:spacing w:before="100" w:after="100" w:line="240" w:lineRule="auto"/>
      <w:jc w:val="center"/>
    </w:pPr>
    <w:rPr>
      <w:rFonts w:ascii="Times New Roman" w:hAnsi="Times New Roman"/>
      <w:color w:val="000000"/>
    </w:rPr>
  </w:style>
  <w:style w:type="paragraph" w:customStyle="1" w:styleId="xl172">
    <w:name w:val="xl172"/>
    <w:basedOn w:val="Normalny"/>
    <w:pPr>
      <w:pBdr>
        <w:top w:val="single" w:sz="4" w:space="0" w:color="000000"/>
        <w:left w:val="single" w:sz="4" w:space="0" w:color="000000"/>
        <w:bottom w:val="single" w:sz="4" w:space="0" w:color="000000"/>
        <w:right w:val="none" w:sz="0" w:space="0" w:color="000000"/>
      </w:pBdr>
      <w:spacing w:before="100" w:after="100" w:line="240" w:lineRule="auto"/>
    </w:pPr>
    <w:rPr>
      <w:rFonts w:ascii="Times New Roman" w:hAnsi="Times New Roman"/>
      <w:sz w:val="24"/>
      <w:szCs w:val="24"/>
    </w:rPr>
  </w:style>
  <w:style w:type="paragraph" w:customStyle="1" w:styleId="xl173">
    <w:name w:val="xl173"/>
    <w:basedOn w:val="Normalny"/>
    <w:pPr>
      <w:pBdr>
        <w:top w:val="single" w:sz="4" w:space="0" w:color="000000"/>
        <w:left w:val="single" w:sz="4" w:space="0" w:color="000000"/>
        <w:bottom w:val="single" w:sz="4" w:space="0" w:color="000000"/>
        <w:right w:val="none" w:sz="0" w:space="0" w:color="000000"/>
      </w:pBdr>
      <w:spacing w:before="100" w:after="100" w:line="240" w:lineRule="auto"/>
      <w:jc w:val="center"/>
    </w:pPr>
    <w:rPr>
      <w:rFonts w:ascii="Times New Roman" w:hAnsi="Times New Roman"/>
      <w:color w:val="000000"/>
    </w:rPr>
  </w:style>
  <w:style w:type="paragraph" w:customStyle="1" w:styleId="xl174">
    <w:name w:val="xl174"/>
    <w:basedOn w:val="Normalny"/>
    <w:pPr>
      <w:pBdr>
        <w:top w:val="none" w:sz="0" w:space="0" w:color="000000"/>
        <w:left w:val="single" w:sz="4" w:space="0" w:color="000000"/>
        <w:bottom w:val="single" w:sz="4" w:space="0" w:color="000000"/>
        <w:right w:val="none" w:sz="0" w:space="0" w:color="000000"/>
      </w:pBdr>
      <w:spacing w:before="100" w:after="100" w:line="240" w:lineRule="auto"/>
    </w:pPr>
    <w:rPr>
      <w:rFonts w:ascii="Times New Roman" w:hAnsi="Times New Roman"/>
      <w:sz w:val="24"/>
      <w:szCs w:val="24"/>
    </w:rPr>
  </w:style>
  <w:style w:type="paragraph" w:customStyle="1" w:styleId="xl175">
    <w:name w:val="xl175"/>
    <w:basedOn w:val="Normalny"/>
    <w:pPr>
      <w:pBdr>
        <w:top w:val="single" w:sz="4" w:space="0" w:color="000000"/>
        <w:left w:val="single" w:sz="4" w:space="0" w:color="000000"/>
        <w:bottom w:val="single" w:sz="4" w:space="0" w:color="000000"/>
        <w:right w:val="none" w:sz="0" w:space="0" w:color="000000"/>
      </w:pBdr>
      <w:spacing w:before="100" w:after="100" w:line="240" w:lineRule="auto"/>
      <w:jc w:val="right"/>
    </w:pPr>
    <w:rPr>
      <w:rFonts w:ascii="Times New Roman" w:hAnsi="Times New Roman"/>
      <w:sz w:val="24"/>
      <w:szCs w:val="24"/>
    </w:rPr>
  </w:style>
  <w:style w:type="paragraph" w:customStyle="1" w:styleId="xl176">
    <w:name w:val="xl176"/>
    <w:basedOn w:val="Normalny"/>
    <w:pPr>
      <w:shd w:val="clear" w:color="auto" w:fill="FF0000"/>
      <w:spacing w:before="100" w:after="100" w:line="240" w:lineRule="auto"/>
    </w:pPr>
    <w:rPr>
      <w:rFonts w:ascii="Times New Roman" w:hAnsi="Times New Roman"/>
      <w:sz w:val="24"/>
      <w:szCs w:val="24"/>
    </w:rPr>
  </w:style>
  <w:style w:type="paragraph" w:customStyle="1" w:styleId="xl177">
    <w:name w:val="xl177"/>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color w:val="000000"/>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sz w:val="24"/>
      <w:szCs w:val="24"/>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Arial" w:hAnsi="Arial" w:cs="Arial"/>
    </w:rPr>
  </w:style>
  <w:style w:type="paragraph" w:customStyle="1" w:styleId="Tekstblokowy11">
    <w:name w:val="Tekst blokowy11"/>
    <w:basedOn w:val="Normalny"/>
    <w:pPr>
      <w:spacing w:after="0" w:line="240" w:lineRule="auto"/>
      <w:ind w:left="360" w:right="-651" w:hanging="360"/>
      <w:jc w:val="both"/>
    </w:pPr>
    <w:rPr>
      <w:rFonts w:ascii="Times New Roman" w:hAnsi="Times New Roman"/>
      <w:sz w:val="24"/>
      <w:szCs w:val="24"/>
    </w:rPr>
  </w:style>
  <w:style w:type="paragraph" w:styleId="Bezodstpw">
    <w:name w:val="No Spacing"/>
    <w:qFormat/>
    <w:pPr>
      <w:suppressAutoHyphens/>
    </w:pPr>
    <w:rPr>
      <w:rFonts w:ascii="Calibri" w:eastAsia="Calibri" w:hAnsi="Calibri"/>
      <w:sz w:val="22"/>
      <w:szCs w:val="22"/>
      <w:lang w:eastAsia="zh-CN"/>
    </w:rPr>
  </w:style>
  <w:style w:type="paragraph" w:customStyle="1" w:styleId="Zawartotabeli">
    <w:name w:val="Zawartość tabeli"/>
    <w:basedOn w:val="Normalny"/>
    <w:pPr>
      <w:suppressLineNumbers/>
      <w:spacing w:after="0" w:line="240" w:lineRule="auto"/>
    </w:pPr>
    <w:rPr>
      <w:rFonts w:ascii="Times New Roman" w:hAnsi="Times New Roman"/>
      <w:sz w:val="24"/>
      <w:szCs w:val="24"/>
    </w:rPr>
  </w:style>
  <w:style w:type="paragraph" w:customStyle="1" w:styleId="Pa23">
    <w:name w:val="Pa23"/>
    <w:basedOn w:val="Normalny"/>
    <w:next w:val="Normalny"/>
    <w:pPr>
      <w:autoSpaceDE w:val="0"/>
      <w:spacing w:after="0" w:line="201" w:lineRule="atLeast"/>
    </w:pPr>
    <w:rPr>
      <w:rFonts w:ascii="Times New Roman" w:eastAsia="Calibri" w:hAnsi="Times New Roman"/>
      <w:sz w:val="24"/>
      <w:szCs w:val="24"/>
    </w:rPr>
  </w:style>
  <w:style w:type="paragraph" w:styleId="Akapitzlist">
    <w:name w:val="List Paragraph"/>
    <w:basedOn w:val="Normalny"/>
    <w:qFormat/>
    <w:pPr>
      <w:spacing w:after="0" w:line="240" w:lineRule="auto"/>
      <w:ind w:left="720"/>
      <w:contextualSpacing/>
    </w:pPr>
    <w:rPr>
      <w:rFonts w:ascii="Tahoma" w:hAnsi="Tahoma" w:cs="Tahoma"/>
      <w:sz w:val="24"/>
      <w:szCs w:val="24"/>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Tekstpodstawowy22">
    <w:name w:val="Tekst podstawowy 22"/>
    <w:basedOn w:val="Normalny"/>
    <w:pPr>
      <w:spacing w:after="0" w:line="240" w:lineRule="auto"/>
      <w:jc w:val="both"/>
    </w:pPr>
    <w:rPr>
      <w:rFonts w:ascii="Arial" w:hAnsi="Arial" w:cs="Arial"/>
      <w:color w:val="000000"/>
      <w:sz w:val="20"/>
      <w:szCs w:val="20"/>
    </w:rPr>
  </w:style>
  <w:style w:type="paragraph" w:customStyle="1" w:styleId="BodyText21">
    <w:name w:val="Body Text 21"/>
    <w:basedOn w:val="Normalny"/>
    <w:pPr>
      <w:spacing w:after="0" w:line="240" w:lineRule="auto"/>
      <w:jc w:val="center"/>
    </w:pPr>
    <w:rPr>
      <w:rFonts w:ascii="Times New Roman" w:hAnsi="Times New Roman"/>
      <w:b/>
      <w:sz w:val="24"/>
      <w:szCs w:val="20"/>
    </w:rPr>
  </w:style>
  <w:style w:type="paragraph" w:customStyle="1" w:styleId="Tekstpodstawowy23">
    <w:name w:val="Tekst podstawowy 23"/>
    <w:basedOn w:val="Normalny"/>
    <w:pPr>
      <w:spacing w:after="0" w:line="240" w:lineRule="auto"/>
      <w:jc w:val="center"/>
    </w:pPr>
    <w:rPr>
      <w:rFonts w:ascii="Times New Roman" w:hAnsi="Times New Roman"/>
      <w:b/>
      <w:sz w:val="24"/>
      <w:szCs w:val="20"/>
    </w:rPr>
  </w:style>
  <w:style w:type="paragraph" w:customStyle="1" w:styleId="TableContents">
    <w:name w:val="Table Contents"/>
    <w:basedOn w:val="Standard"/>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pPr>
      <w:jc w:val="center"/>
    </w:pPr>
    <w:rPr>
      <w:b/>
      <w:bCs/>
    </w:rPr>
  </w:style>
  <w:style w:type="paragraph" w:customStyle="1" w:styleId="msonormal0">
    <w:name w:val="msonormal"/>
    <w:basedOn w:val="Normalny"/>
    <w:pPr>
      <w:spacing w:before="100" w:after="100" w:line="240" w:lineRule="auto"/>
    </w:pPr>
    <w:rPr>
      <w:rFonts w:ascii="Times New Roman" w:hAnsi="Times New Roman"/>
      <w:sz w:val="24"/>
      <w:szCs w:val="24"/>
    </w:rPr>
  </w:style>
  <w:style w:type="paragraph" w:customStyle="1" w:styleId="xl111">
    <w:name w:val="xl111"/>
    <w:basedOn w:val="Normalny"/>
    <w:pPr>
      <w:spacing w:before="100" w:after="100" w:line="240" w:lineRule="auto"/>
    </w:pPr>
    <w:rPr>
      <w:rFonts w:ascii="Times New Roman" w:hAnsi="Times New Roman"/>
      <w:i/>
      <w:iCs/>
      <w:sz w:val="24"/>
      <w:szCs w:val="24"/>
    </w:r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1" w:hAnsi="Arial1" w:cs="Arial1"/>
      <w:i/>
      <w:iCs/>
      <w:sz w:val="20"/>
      <w:szCs w:val="20"/>
    </w:rPr>
  </w:style>
  <w:style w:type="paragraph" w:customStyle="1" w:styleId="xl182">
    <w:name w:val="xl182"/>
    <w:basedOn w:val="Normalny"/>
    <w:pPr>
      <w:spacing w:before="100" w:after="100" w:line="240" w:lineRule="auto"/>
      <w:jc w:val="center"/>
      <w:textAlignment w:val="center"/>
    </w:pPr>
    <w:rPr>
      <w:rFonts w:ascii="Times New Roman" w:hAnsi="Times New Roman"/>
      <w:i/>
      <w:iCs/>
      <w:sz w:val="24"/>
      <w:szCs w:val="24"/>
    </w:rPr>
  </w:style>
  <w:style w:type="paragraph" w:customStyle="1" w:styleId="xl183">
    <w:name w:val="xl183"/>
    <w:basedOn w:val="Normalny"/>
    <w:pPr>
      <w:spacing w:before="100" w:after="100" w:line="240" w:lineRule="auto"/>
      <w:textAlignment w:val="center"/>
    </w:pPr>
    <w:rPr>
      <w:rFonts w:ascii="Arial1" w:hAnsi="Arial1" w:cs="Arial1"/>
      <w:i/>
      <w:iCs/>
      <w:sz w:val="20"/>
      <w:szCs w:val="20"/>
    </w:rPr>
  </w:style>
  <w:style w:type="paragraph" w:customStyle="1" w:styleId="xl184">
    <w:name w:val="xl184"/>
    <w:basedOn w:val="Normalny"/>
    <w:pPr>
      <w:spacing w:before="100" w:after="100" w:line="240" w:lineRule="auto"/>
      <w:jc w:val="center"/>
      <w:textAlignment w:val="center"/>
    </w:pPr>
    <w:rPr>
      <w:rFonts w:ascii="Times New Roman" w:hAnsi="Times New Roman"/>
      <w:i/>
      <w:iCs/>
      <w:sz w:val="24"/>
      <w:szCs w:val="24"/>
    </w:rPr>
  </w:style>
  <w:style w:type="paragraph" w:customStyle="1" w:styleId="xl185">
    <w:name w:val="xl185"/>
    <w:basedOn w:val="Normalny"/>
    <w:pPr>
      <w:spacing w:before="100" w:after="100" w:line="240" w:lineRule="auto"/>
      <w:jc w:val="center"/>
      <w:textAlignment w:val="center"/>
    </w:pPr>
    <w:rPr>
      <w:rFonts w:ascii="Times New Roman" w:hAnsi="Times New Roman"/>
      <w:i/>
      <w:iCs/>
      <w:sz w:val="24"/>
      <w:szCs w:val="24"/>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b/>
      <w:bCs/>
      <w:i/>
      <w:iCs/>
      <w:sz w:val="24"/>
      <w:szCs w:val="24"/>
    </w:rPr>
  </w:style>
  <w:style w:type="paragraph" w:customStyle="1" w:styleId="xl187">
    <w:name w:val="xl187"/>
    <w:basedOn w:val="Normalny"/>
    <w:pPr>
      <w:pBdr>
        <w:top w:val="single" w:sz="4" w:space="0" w:color="000000"/>
        <w:left w:val="single" w:sz="4" w:space="0" w:color="000000"/>
        <w:bottom w:val="single" w:sz="4" w:space="0" w:color="000000"/>
        <w:right w:val="none" w:sz="0" w:space="0" w:color="000000"/>
      </w:pBdr>
      <w:spacing w:before="100" w:after="100" w:line="240" w:lineRule="auto"/>
      <w:jc w:val="center"/>
      <w:textAlignment w:val="center"/>
    </w:pPr>
    <w:rPr>
      <w:rFonts w:ascii="Arial1" w:hAnsi="Arial1" w:cs="Arial1"/>
      <w:i/>
      <w:iCs/>
      <w:sz w:val="24"/>
      <w:szCs w:val="24"/>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100" w:after="100" w:line="240" w:lineRule="auto"/>
      <w:jc w:val="center"/>
      <w:textAlignment w:val="center"/>
    </w:pPr>
    <w:rPr>
      <w:rFonts w:ascii="Times New Roman" w:hAnsi="Times New Roman"/>
      <w:i/>
      <w:iCs/>
      <w:sz w:val="24"/>
      <w:szCs w:val="24"/>
    </w:rPr>
  </w:style>
  <w:style w:type="paragraph" w:customStyle="1" w:styleId="xl189">
    <w:name w:val="xl189"/>
    <w:basedOn w:val="Normalny"/>
    <w:pPr>
      <w:spacing w:before="100" w:after="100" w:line="240" w:lineRule="auto"/>
      <w:textAlignment w:val="center"/>
    </w:pPr>
    <w:rPr>
      <w:rFonts w:ascii="Arial1" w:hAnsi="Arial1" w:cs="Arial1"/>
      <w:i/>
      <w:iCs/>
      <w:sz w:val="24"/>
      <w:szCs w:val="24"/>
    </w:rPr>
  </w:style>
  <w:style w:type="paragraph" w:customStyle="1" w:styleId="xl190">
    <w:name w:val="xl190"/>
    <w:basedOn w:val="Normalny"/>
    <w:pPr>
      <w:spacing w:before="100" w:after="100" w:line="240" w:lineRule="auto"/>
      <w:jc w:val="center"/>
      <w:textAlignment w:val="center"/>
    </w:pPr>
    <w:rPr>
      <w:rFonts w:ascii="Arial1" w:hAnsi="Arial1" w:cs="Arial1"/>
      <w:i/>
      <w:iCs/>
      <w:sz w:val="24"/>
      <w:szCs w:val="24"/>
    </w:rPr>
  </w:style>
  <w:style w:type="paragraph" w:customStyle="1" w:styleId="xl191">
    <w:name w:val="xl191"/>
    <w:basedOn w:val="Normalny"/>
    <w:pPr>
      <w:spacing w:before="100" w:after="100" w:line="240" w:lineRule="auto"/>
      <w:jc w:val="center"/>
      <w:textAlignment w:val="center"/>
    </w:pPr>
    <w:rPr>
      <w:rFonts w:ascii="Times New Roman" w:hAnsi="Times New Roman"/>
      <w:i/>
      <w:iCs/>
      <w:sz w:val="24"/>
      <w:szCs w:val="24"/>
    </w:rPr>
  </w:style>
  <w:style w:type="paragraph" w:customStyle="1" w:styleId="xl192">
    <w:name w:val="xl192"/>
    <w:basedOn w:val="Normalny"/>
    <w:pPr>
      <w:spacing w:before="100" w:after="100" w:line="240" w:lineRule="auto"/>
      <w:jc w:val="center"/>
      <w:textAlignment w:val="center"/>
    </w:pPr>
    <w:rPr>
      <w:rFonts w:ascii="Times New Roman" w:hAnsi="Times New Roman"/>
      <w:i/>
      <w:iCs/>
      <w:sz w:val="24"/>
      <w:szCs w:val="24"/>
    </w:rPr>
  </w:style>
  <w:style w:type="paragraph" w:customStyle="1" w:styleId="xl193">
    <w:name w:val="xl193"/>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0"/>
      <w:szCs w:val="20"/>
    </w:rPr>
  </w:style>
  <w:style w:type="paragraph" w:customStyle="1" w:styleId="xl194">
    <w:name w:val="xl194"/>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0"/>
      <w:szCs w:val="20"/>
    </w:rPr>
  </w:style>
  <w:style w:type="paragraph" w:customStyle="1" w:styleId="xl195">
    <w:name w:val="xl195"/>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0"/>
      <w:szCs w:val="20"/>
    </w:rPr>
  </w:style>
  <w:style w:type="paragraph" w:customStyle="1" w:styleId="xl196">
    <w:name w:val="xl196"/>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0"/>
      <w:szCs w:val="20"/>
    </w:rPr>
  </w:style>
  <w:style w:type="paragraph" w:customStyle="1" w:styleId="xl197">
    <w:name w:val="xl197"/>
    <w:basedOn w:val="Normalny"/>
    <w:pPr>
      <w:spacing w:before="100" w:after="100" w:line="240" w:lineRule="auto"/>
    </w:pPr>
    <w:rPr>
      <w:rFonts w:ascii="Times New Roman" w:hAnsi="Times New Roman"/>
      <w:b/>
      <w:bCs/>
      <w:sz w:val="20"/>
      <w:szCs w:val="20"/>
    </w:rPr>
  </w:style>
  <w:style w:type="paragraph" w:customStyle="1" w:styleId="xl198">
    <w:name w:val="xl198"/>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1" w:hAnsi="Arial1" w:cs="Arial1"/>
      <w:b/>
      <w:bCs/>
      <w:sz w:val="20"/>
      <w:szCs w:val="20"/>
    </w:rPr>
  </w:style>
  <w:style w:type="paragraph" w:customStyle="1" w:styleId="xl199">
    <w:name w:val="xl199"/>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i/>
      <w:iCs/>
      <w:sz w:val="24"/>
      <w:szCs w:val="24"/>
    </w:rPr>
  </w:style>
  <w:style w:type="paragraph" w:customStyle="1" w:styleId="xl200">
    <w:name w:val="xl20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hAnsi="Times New Roman"/>
      <w:i/>
      <w:iCs/>
      <w:sz w:val="24"/>
      <w:szCs w:val="24"/>
    </w:rPr>
  </w:style>
  <w:style w:type="paragraph" w:customStyle="1" w:styleId="xl201">
    <w:name w:val="xl201"/>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i/>
      <w:iCs/>
      <w:sz w:val="24"/>
      <w:szCs w:val="24"/>
    </w:rPr>
  </w:style>
  <w:style w:type="paragraph" w:customStyle="1" w:styleId="xl202">
    <w:name w:val="xl202"/>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1" w:hAnsi="Arial1" w:cs="Arial1"/>
      <w:sz w:val="20"/>
      <w:szCs w:val="20"/>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sz w:val="24"/>
      <w:szCs w:val="24"/>
    </w:rPr>
  </w:style>
  <w:style w:type="paragraph" w:customStyle="1" w:styleId="xl204">
    <w:name w:val="xl204"/>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sz w:val="24"/>
      <w:szCs w:val="24"/>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0"/>
      <w:szCs w:val="20"/>
    </w:rPr>
  </w:style>
  <w:style w:type="paragraph" w:customStyle="1" w:styleId="xl206">
    <w:name w:val="xl206"/>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0"/>
      <w:szCs w:val="20"/>
    </w:rPr>
  </w:style>
  <w:style w:type="paragraph" w:customStyle="1" w:styleId="xl207">
    <w:name w:val="xl207"/>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1" w:hAnsi="Arial1" w:cs="Arial1"/>
      <w:sz w:val="20"/>
      <w:szCs w:val="20"/>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1" w:hAnsi="Arial1" w:cs="Arial1"/>
      <w:sz w:val="20"/>
      <w:szCs w:val="20"/>
    </w:rPr>
  </w:style>
  <w:style w:type="paragraph" w:customStyle="1" w:styleId="xl209">
    <w:name w:val="xl209"/>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hAnsi="Times New Roman"/>
      <w:sz w:val="24"/>
      <w:szCs w:val="24"/>
    </w:rPr>
  </w:style>
  <w:style w:type="paragraph" w:customStyle="1" w:styleId="xl210">
    <w:name w:val="xl210"/>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Times New Roman" w:hAnsi="Times New Roman"/>
      <w:sz w:val="24"/>
      <w:szCs w:val="24"/>
    </w:rPr>
  </w:style>
  <w:style w:type="paragraph" w:customStyle="1" w:styleId="xl211">
    <w:name w:val="xl211"/>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Times New Roman" w:hAnsi="Times New Roman"/>
      <w:sz w:val="24"/>
      <w:szCs w:val="24"/>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1" w:hAnsi="Arial1" w:cs="Arial1"/>
      <w:sz w:val="20"/>
      <w:szCs w:val="20"/>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Arial1" w:hAnsi="Arial1" w:cs="Arial1"/>
      <w:sz w:val="20"/>
      <w:szCs w:val="20"/>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Arial1" w:hAnsi="Arial1" w:cs="Arial1"/>
      <w:sz w:val="20"/>
      <w:szCs w:val="20"/>
    </w:rPr>
  </w:style>
  <w:style w:type="paragraph" w:customStyle="1" w:styleId="xl215">
    <w:name w:val="xl215"/>
    <w:basedOn w:val="Normalny"/>
    <w:pPr>
      <w:pBdr>
        <w:top w:val="single" w:sz="4" w:space="0" w:color="000000"/>
        <w:left w:val="single" w:sz="4" w:space="0" w:color="000000"/>
        <w:bottom w:val="single" w:sz="4" w:space="0" w:color="000000"/>
        <w:right w:val="none" w:sz="0" w:space="0" w:color="000000"/>
      </w:pBdr>
      <w:spacing w:before="100" w:after="100" w:line="240" w:lineRule="auto"/>
      <w:textAlignment w:val="center"/>
    </w:pPr>
    <w:rPr>
      <w:rFonts w:ascii="Arial1" w:hAnsi="Arial1" w:cs="Arial1"/>
      <w:b/>
      <w:bCs/>
      <w:sz w:val="20"/>
      <w:szCs w:val="20"/>
    </w:r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1" w:hAnsi="Arial1" w:cs="Arial1"/>
      <w:b/>
      <w:bCs/>
      <w:sz w:val="20"/>
      <w:szCs w:val="20"/>
    </w:rPr>
  </w:style>
  <w:style w:type="paragraph" w:customStyle="1" w:styleId="xl217">
    <w:name w:val="xl217"/>
    <w:basedOn w:val="Normalny"/>
    <w:pPr>
      <w:pBdr>
        <w:top w:val="single" w:sz="4" w:space="0" w:color="000000"/>
        <w:left w:val="single" w:sz="4" w:space="0" w:color="000000"/>
        <w:bottom w:val="single" w:sz="4" w:space="0" w:color="000000"/>
        <w:right w:val="none" w:sz="0" w:space="0" w:color="000000"/>
      </w:pBdr>
      <w:spacing w:before="100" w:after="100" w:line="240" w:lineRule="auto"/>
      <w:textAlignment w:val="center"/>
    </w:pPr>
    <w:rPr>
      <w:rFonts w:ascii="Arial2" w:hAnsi="Arial2" w:cs="Arial2"/>
      <w:i/>
      <w:iCs/>
      <w:sz w:val="20"/>
      <w:szCs w:val="20"/>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i/>
      <w:iCs/>
      <w:sz w:val="20"/>
      <w:szCs w:val="20"/>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i/>
      <w:iCs/>
      <w:sz w:val="20"/>
      <w:szCs w:val="20"/>
    </w:r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i/>
      <w:iCs/>
      <w:sz w:val="24"/>
      <w:szCs w:val="24"/>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i/>
      <w:iCs/>
      <w:sz w:val="24"/>
      <w:szCs w:val="24"/>
    </w:rPr>
  </w:style>
  <w:style w:type="paragraph" w:customStyle="1" w:styleId="xl222">
    <w:name w:val="xl222"/>
    <w:basedOn w:val="Normalny"/>
    <w:pPr>
      <w:pBdr>
        <w:top w:val="single" w:sz="4" w:space="0" w:color="000000"/>
        <w:left w:val="none" w:sz="0" w:space="0" w:color="000000"/>
        <w:bottom w:val="single" w:sz="4" w:space="0" w:color="000000"/>
        <w:right w:val="single" w:sz="4" w:space="0" w:color="000000"/>
      </w:pBdr>
      <w:spacing w:before="100" w:after="100" w:line="240" w:lineRule="auto"/>
      <w:textAlignment w:val="center"/>
    </w:pPr>
    <w:rPr>
      <w:rFonts w:ascii="Arial1" w:hAnsi="Arial1" w:cs="Arial1"/>
      <w:i/>
      <w:iCs/>
      <w:sz w:val="20"/>
      <w:szCs w:val="20"/>
    </w:rPr>
  </w:style>
  <w:style w:type="paragraph" w:customStyle="1" w:styleId="xl223">
    <w:name w:val="xl223"/>
    <w:basedOn w:val="Normalny"/>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hAnsi="Times New Roman"/>
      <w:i/>
      <w:iCs/>
      <w:sz w:val="24"/>
      <w:szCs w:val="24"/>
    </w:rPr>
  </w:style>
  <w:style w:type="paragraph" w:customStyle="1" w:styleId="xl224">
    <w:name w:val="xl224"/>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4"/>
      <w:szCs w:val="24"/>
    </w:rPr>
  </w:style>
  <w:style w:type="paragraph" w:customStyle="1" w:styleId="xl225">
    <w:name w:val="xl225"/>
    <w:basedOn w:val="Normalny"/>
    <w:pPr>
      <w:pBdr>
        <w:top w:val="single" w:sz="4" w:space="0" w:color="000000"/>
        <w:left w:val="single" w:sz="4" w:space="0" w:color="000000"/>
        <w:bottom w:val="none" w:sz="0" w:space="0" w:color="000000"/>
        <w:right w:val="single" w:sz="4" w:space="0" w:color="000000"/>
      </w:pBdr>
      <w:spacing w:before="100" w:after="100" w:line="240" w:lineRule="auto"/>
      <w:textAlignment w:val="center"/>
    </w:pPr>
    <w:rPr>
      <w:rFonts w:ascii="Times New Roman" w:hAnsi="Times New Roman"/>
      <w:b/>
      <w:bCs/>
      <w:i/>
      <w:iCs/>
      <w:sz w:val="24"/>
      <w:szCs w:val="24"/>
    </w:rPr>
  </w:style>
  <w:style w:type="paragraph" w:customStyle="1" w:styleId="xl226">
    <w:name w:val="xl226"/>
    <w:basedOn w:val="Normalny"/>
    <w:pPr>
      <w:pBdr>
        <w:top w:val="single" w:sz="4" w:space="0" w:color="000000"/>
        <w:left w:val="single" w:sz="4" w:space="0" w:color="000000"/>
        <w:bottom w:val="none" w:sz="0" w:space="0" w:color="000000"/>
        <w:right w:val="single" w:sz="4" w:space="0" w:color="000000"/>
      </w:pBdr>
      <w:spacing w:before="100" w:after="100" w:line="240" w:lineRule="auto"/>
      <w:jc w:val="center"/>
    </w:pPr>
    <w:rPr>
      <w:rFonts w:ascii="Times New Roman" w:hAnsi="Times New Roman"/>
      <w:b/>
      <w:bCs/>
      <w:i/>
      <w:iCs/>
      <w:sz w:val="24"/>
      <w:szCs w:val="24"/>
    </w:rPr>
  </w:style>
  <w:style w:type="paragraph" w:customStyle="1" w:styleId="xl227">
    <w:name w:val="xl227"/>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4"/>
      <w:szCs w:val="24"/>
    </w:rPr>
  </w:style>
  <w:style w:type="paragraph" w:customStyle="1" w:styleId="xl228">
    <w:name w:val="xl228"/>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4"/>
      <w:szCs w:val="24"/>
    </w:rPr>
  </w:style>
  <w:style w:type="paragraph" w:customStyle="1" w:styleId="xl229">
    <w:name w:val="xl229"/>
    <w:basedOn w:val="Normalny"/>
    <w:pPr>
      <w:pBdr>
        <w:top w:val="single" w:sz="4" w:space="0" w:color="000000"/>
        <w:left w:val="single" w:sz="4" w:space="0" w:color="000000"/>
        <w:bottom w:val="none" w:sz="0" w:space="0" w:color="000000"/>
        <w:right w:val="single" w:sz="4" w:space="0" w:color="000000"/>
      </w:pBdr>
      <w:spacing w:before="100" w:after="100" w:line="240" w:lineRule="auto"/>
    </w:pPr>
    <w:rPr>
      <w:rFonts w:ascii="Times New Roman" w:hAnsi="Times New Roman"/>
      <w:b/>
      <w:bCs/>
      <w:i/>
      <w:iCs/>
      <w:sz w:val="24"/>
      <w:szCs w:val="24"/>
    </w:rPr>
  </w:style>
  <w:style w:type="paragraph" w:customStyle="1" w:styleId="xl230">
    <w:name w:val="xl230"/>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Times New Roman" w:hAnsi="Times New Roman"/>
      <w:sz w:val="24"/>
      <w:szCs w:val="24"/>
    </w:rPr>
  </w:style>
  <w:style w:type="paragraph" w:customStyle="1" w:styleId="xl231">
    <w:name w:val="xl231"/>
    <w:basedOn w:val="Normalny"/>
    <w:pPr>
      <w:spacing w:before="100" w:after="100" w:line="240" w:lineRule="auto"/>
    </w:pPr>
    <w:rPr>
      <w:rFonts w:ascii="Times New Roman" w:hAnsi="Times New Roman"/>
      <w:sz w:val="24"/>
      <w:szCs w:val="24"/>
    </w:rPr>
  </w:style>
  <w:style w:type="paragraph" w:customStyle="1" w:styleId="xl232">
    <w:name w:val="xl232"/>
    <w:basedOn w:val="Normalny"/>
    <w:pPr>
      <w:spacing w:before="100" w:after="100" w:line="240" w:lineRule="auto"/>
    </w:pPr>
    <w:rPr>
      <w:rFonts w:ascii="Times New Roman" w:hAnsi="Times New Roman"/>
      <w:b/>
      <w:bCs/>
      <w:sz w:val="24"/>
      <w:szCs w:val="24"/>
    </w:rPr>
  </w:style>
  <w:style w:type="paragraph" w:customStyle="1" w:styleId="xl233">
    <w:name w:val="xl233"/>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234">
    <w:name w:val="xl234"/>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hAnsi="Times New Roman"/>
      <w:sz w:val="24"/>
      <w:szCs w:val="24"/>
    </w:rPr>
  </w:style>
  <w:style w:type="paragraph" w:customStyle="1" w:styleId="xl235">
    <w:name w:val="xl235"/>
    <w:basedOn w:val="Normalny"/>
    <w:pPr>
      <w:spacing w:before="100" w:after="100" w:line="240" w:lineRule="auto"/>
      <w:jc w:val="center"/>
    </w:pPr>
    <w:rPr>
      <w:rFonts w:ascii="Times New Roman" w:hAnsi="Times New Roman"/>
      <w:sz w:val="24"/>
      <w:szCs w:val="24"/>
    </w:rPr>
  </w:style>
  <w:style w:type="paragraph" w:customStyle="1" w:styleId="xl236">
    <w:name w:val="xl236"/>
    <w:basedOn w:val="Normalny"/>
    <w:pPr>
      <w:spacing w:before="100" w:after="100" w:line="240" w:lineRule="auto"/>
      <w:jc w:val="center"/>
      <w:textAlignment w:val="center"/>
    </w:pPr>
    <w:rPr>
      <w:rFonts w:ascii="Times New Roman" w:hAnsi="Times New Roman"/>
      <w:sz w:val="24"/>
      <w:szCs w:val="24"/>
    </w:rPr>
  </w:style>
  <w:style w:type="paragraph" w:customStyle="1" w:styleId="xl237">
    <w:name w:val="xl237"/>
    <w:basedOn w:val="Normalny"/>
    <w:pPr>
      <w:spacing w:before="100" w:after="100" w:line="240" w:lineRule="auto"/>
    </w:pPr>
    <w:rPr>
      <w:rFonts w:ascii="Times New Roman" w:hAnsi="Times New Roman"/>
      <w:sz w:val="20"/>
      <w:szCs w:val="20"/>
    </w:rPr>
  </w:style>
  <w:style w:type="paragraph" w:customStyle="1" w:styleId="Teksttreci20">
    <w:name w:val="Tekst treści (2)"/>
    <w:basedOn w:val="Normalny"/>
    <w:pPr>
      <w:widowControl w:val="0"/>
      <w:shd w:val="clear" w:color="auto" w:fill="FFFFFF"/>
      <w:spacing w:before="1340" w:after="0" w:line="317" w:lineRule="exact"/>
      <w:ind w:hanging="2060"/>
    </w:pPr>
    <w:rPr>
      <w:rFonts w:ascii="Times New Roman" w:hAnsi="Times New Roman"/>
      <w:b/>
      <w:bCs/>
      <w:sz w:val="26"/>
      <w:szCs w:val="26"/>
    </w:rPr>
  </w:style>
  <w:style w:type="paragraph" w:customStyle="1" w:styleId="Textbody">
    <w:name w:val="Text body"/>
    <w:basedOn w:val="Standard"/>
    <w:pPr>
      <w:spacing w:after="120" w:line="264" w:lineRule="auto"/>
    </w:pPr>
  </w:style>
  <w:style w:type="paragraph" w:customStyle="1" w:styleId="divpoint">
    <w:name w:val="div.point"/>
    <w:pPr>
      <w:widowControl w:val="0"/>
      <w:suppressAutoHyphens/>
      <w:autoSpaceDE w:val="0"/>
      <w:spacing w:line="40" w:lineRule="atLeast"/>
    </w:pPr>
    <w:rPr>
      <w:rFonts w:ascii="Helvetica" w:eastAsia="MS Mincho" w:hAnsi="Helvetica" w:cs="Helvetica"/>
      <w:color w:val="000000"/>
      <w:sz w:val="18"/>
      <w:szCs w:val="18"/>
      <w:lang w:eastAsia="ja-JP"/>
    </w:rPr>
  </w:style>
  <w:style w:type="paragraph" w:customStyle="1" w:styleId="divparagraph">
    <w:name w:val="div.paragraph"/>
    <w:pPr>
      <w:widowControl w:val="0"/>
      <w:suppressAutoHyphens/>
      <w:autoSpaceDE w:val="0"/>
      <w:spacing w:line="40" w:lineRule="atLeast"/>
    </w:pPr>
    <w:rPr>
      <w:rFonts w:ascii="Helvetica" w:eastAsia="MS Mincho" w:hAnsi="Helvetica" w:cs="Helvetica"/>
      <w:color w:val="000000"/>
      <w:sz w:val="18"/>
      <w:szCs w:val="18"/>
      <w:lang w:eastAsia="ja-JP"/>
    </w:rPr>
  </w:style>
  <w:style w:type="paragraph" w:customStyle="1" w:styleId="h1chapter">
    <w:name w:val="h1.chapter"/>
    <w:pPr>
      <w:widowControl w:val="0"/>
      <w:suppressAutoHyphens/>
      <w:autoSpaceDE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pPr>
      <w:widowControl w:val="0"/>
      <w:suppressAutoHyphens/>
      <w:autoSpaceDE w:val="0"/>
      <w:spacing w:line="40" w:lineRule="atLeast"/>
      <w:jc w:val="both"/>
    </w:pPr>
    <w:rPr>
      <w:rFonts w:ascii="Helvetica" w:eastAsia="MS Mincho" w:hAnsi="Helvetica" w:cs="Helvetica"/>
      <w:color w:val="808080"/>
      <w:sz w:val="18"/>
      <w:szCs w:val="18"/>
      <w:lang w:eastAsia="ja-JP"/>
    </w:rPr>
  </w:style>
  <w:style w:type="paragraph" w:customStyle="1" w:styleId="divpkt">
    <w:name w:val="div.pkt"/>
    <w:pPr>
      <w:widowControl w:val="0"/>
      <w:suppressAutoHyphens/>
      <w:autoSpaceDE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pPr>
      <w:widowControl w:val="0"/>
      <w:autoSpaceDE w:val="0"/>
      <w:spacing w:after="0" w:line="230" w:lineRule="exact"/>
      <w:ind w:hanging="442"/>
      <w:jc w:val="both"/>
    </w:pPr>
    <w:rPr>
      <w:rFonts w:ascii="Arial Unicode MS" w:eastAsia="Arial Unicode MS" w:hAnsi="Arial Unicode MS" w:cs="Arial Unicode MS"/>
      <w:sz w:val="24"/>
      <w:szCs w:val="24"/>
    </w:rPr>
  </w:style>
  <w:style w:type="paragraph" w:customStyle="1" w:styleId="Tekstpodstawowy24">
    <w:name w:val="Tekst podstawowy 24"/>
    <w:basedOn w:val="Normalny"/>
    <w:pPr>
      <w:spacing w:after="0" w:line="240" w:lineRule="auto"/>
      <w:jc w:val="center"/>
    </w:pPr>
    <w:rPr>
      <w:rFonts w:ascii="Times New Roman" w:hAnsi="Times New Roman"/>
      <w:b/>
      <w:sz w:val="24"/>
      <w:szCs w:val="20"/>
    </w:rPr>
  </w:style>
  <w:style w:type="paragraph" w:customStyle="1" w:styleId="MJ-tekstupychanie">
    <w:name w:val="MÓJ - tekst upychanie"/>
    <w:basedOn w:val="Normalny"/>
    <w:pPr>
      <w:spacing w:after="120" w:line="264" w:lineRule="auto"/>
    </w:pPr>
    <w:rPr>
      <w:rFonts w:ascii="Calibri Light" w:eastAsia="Calibri" w:hAnsi="Calibri Light"/>
      <w:sz w:val="24"/>
      <w:szCs w:val="24"/>
    </w:rPr>
  </w:style>
  <w:style w:type="paragraph" w:customStyle="1" w:styleId="Art">
    <w:name w:val="Art."/>
    <w:basedOn w:val="Normalny"/>
    <w:pPr>
      <w:spacing w:before="720" w:line="328" w:lineRule="auto"/>
      <w:jc w:val="center"/>
    </w:pPr>
    <w:rPr>
      <w:rFonts w:ascii="Calibri Light" w:eastAsia="Calibri" w:hAnsi="Calibri Light"/>
      <w:b/>
    </w:rPr>
  </w:style>
  <w:style w:type="paragraph" w:customStyle="1" w:styleId="western">
    <w:name w:val="western"/>
    <w:pPr>
      <w:suppressAutoHyphens/>
    </w:pPr>
    <w:rPr>
      <w:rFonts w:eastAsia="SimSun"/>
      <w:sz w:val="24"/>
      <w:szCs w:val="24"/>
      <w:lang w:val="en-US" w:eastAsia="zh-CN"/>
    </w:rPr>
  </w:style>
  <w:style w:type="paragraph" w:customStyle="1" w:styleId="Bezodstpw1">
    <w:name w:val="Bez odstępów1"/>
    <w:pPr>
      <w:suppressAutoHyphens/>
      <w:textAlignment w:val="baseline"/>
    </w:pPr>
    <w:rPr>
      <w:rFonts w:ascii="Calibri" w:eastAsia="SimSun" w:hAnsi="Calibri" w:cs="Calibri"/>
      <w:kern w:val="2"/>
      <w:sz w:val="22"/>
      <w:szCs w:val="22"/>
      <w:lang w:eastAsia="zh-CN"/>
    </w:r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footer" Target="footer5.xm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szpitalzachodni.pl/dla-pacjenta/rodo-2/" TargetMode="External"/><Relationship Id="rId40" Type="http://schemas.openxmlformats.org/officeDocument/2006/relationships/footer" Target="footer3.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www.szpitalzachodni.pl/" TargetMode="External"/><Relationship Id="rId49" Type="http://schemas.openxmlformats.org/officeDocument/2006/relationships/fontTable" Target="fontTable.xml"/><Relationship Id="rId10" Type="http://schemas.openxmlformats.org/officeDocument/2006/relationships/hyperlink" Target="mailto:grzegorz.kolbus@szpitalzachodn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mailto:iod@szpitalzachodni.pl" TargetMode="External"/><Relationship Id="rId43" Type="http://schemas.openxmlformats.org/officeDocument/2006/relationships/footer" Target="footer6.xml"/><Relationship Id="rId48" Type="http://schemas.openxmlformats.org/officeDocument/2006/relationships/footer" Target="footer1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pn/szpitalzachodn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footer" Target="footer1.xml"/><Relationship Id="rId46" Type="http://schemas.openxmlformats.org/officeDocument/2006/relationships/footer" Target="footer9.xml"/><Relationship Id="rId20" Type="http://schemas.openxmlformats.org/officeDocument/2006/relationships/hyperlink" Target="https://drive.google.com/file/d/1Kd1DttbBeiNWt4q4slS4t76lZVKPbkyD/view"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73FD-D2DB-4084-91FC-F217331C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42</Pages>
  <Words>16858</Words>
  <Characters>101152</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cp:lastModifiedBy>Szpital Zachodni</cp:lastModifiedBy>
  <cp:revision>29</cp:revision>
  <cp:lastPrinted>2023-11-03T05:47:00Z</cp:lastPrinted>
  <dcterms:created xsi:type="dcterms:W3CDTF">2024-05-13T05:29:00Z</dcterms:created>
  <dcterms:modified xsi:type="dcterms:W3CDTF">2024-05-14T09:05:00Z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F8C503E9A8784EBBB014B317F430B4DE</vt:lpwstr>
  </property>
  <property fmtid="{D5CDD505-2E9C-101B-9397-08002B2CF9AE}" pid="3" name="KSOProductBuildVer">
    <vt:lpwstr>1045-11.2.0.11380</vt:lpwstr>
  </property>
</Properties>
</file>