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2C786" w14:textId="77777777" w:rsidR="00445A87" w:rsidRPr="00C37C79" w:rsidRDefault="00445A87" w:rsidP="00445A8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9EC2D" wp14:editId="43A64C1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1491" w14:textId="77777777" w:rsidR="00445A87" w:rsidRDefault="00445A87" w:rsidP="00445A8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0FC15C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6379D996" w14:textId="77777777" w:rsidR="00445A87" w:rsidRPr="0008178A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549D304C" w14:textId="77777777" w:rsidR="00445A87" w:rsidRPr="00696070" w:rsidRDefault="00445A87" w:rsidP="00445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EC2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3AC61491" w14:textId="77777777" w:rsidR="00445A87" w:rsidRDefault="00445A87" w:rsidP="00445A8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C0FC15C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6379D996" w14:textId="77777777" w:rsidR="00445A87" w:rsidRPr="0008178A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549D304C" w14:textId="77777777" w:rsidR="00445A87" w:rsidRPr="00696070" w:rsidRDefault="00445A87" w:rsidP="00445A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5BBD397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0551951F" w14:textId="77777777" w:rsidR="00445A87" w:rsidRPr="00C37C79" w:rsidRDefault="00445A87" w:rsidP="00445A8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25D27D69" w14:textId="77777777" w:rsidR="00445A87" w:rsidRPr="00C37C79" w:rsidRDefault="00445A87" w:rsidP="00445A8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721F2FF" w14:textId="77777777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0C73EFEA" w14:textId="28E7F502" w:rsidR="00445A87" w:rsidRPr="00770C15" w:rsidRDefault="00445A87" w:rsidP="00445A8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247D6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247D6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6C79E3A" w14:textId="77777777" w:rsidR="00445A87" w:rsidRPr="00FC6FAB" w:rsidRDefault="00445A87" w:rsidP="00445A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30DF614" w14:textId="77777777" w:rsidR="00445A87" w:rsidRPr="00C37C79" w:rsidRDefault="00445A87" w:rsidP="00445A87">
      <w:pPr>
        <w:rPr>
          <w:rFonts w:asciiTheme="minorHAnsi" w:hAnsiTheme="minorHAnsi" w:cstheme="minorHAnsi"/>
          <w:b/>
          <w:sz w:val="18"/>
          <w:szCs w:val="18"/>
        </w:rPr>
      </w:pPr>
    </w:p>
    <w:p w14:paraId="09A643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45A87" w:rsidRPr="00C37C79" w14:paraId="191D2142" w14:textId="77777777" w:rsidTr="00AA5ADA">
        <w:tc>
          <w:tcPr>
            <w:tcW w:w="3402" w:type="dxa"/>
            <w:shd w:val="clear" w:color="auto" w:fill="DBE5F1"/>
            <w:vAlign w:val="center"/>
          </w:tcPr>
          <w:p w14:paraId="4A744345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945962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2D9DC86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45A87" w:rsidRPr="00C37C79" w14:paraId="03E6AF28" w14:textId="77777777" w:rsidTr="00AA5ADA">
        <w:tc>
          <w:tcPr>
            <w:tcW w:w="3402" w:type="dxa"/>
            <w:shd w:val="clear" w:color="auto" w:fill="auto"/>
            <w:vAlign w:val="center"/>
          </w:tcPr>
          <w:p w14:paraId="0D91A9A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267337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661ECF02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6F86B40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33742D4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A0B8AE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7DD3348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C0550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62E10A29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6E4FBBDB" w14:textId="77777777" w:rsidR="00445A87" w:rsidRPr="00C37C79" w:rsidRDefault="00445A87" w:rsidP="00AA5A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3DA48E7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2BA8A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DF2B7C3" w14:textId="77777777" w:rsidR="00445A87" w:rsidRPr="00C37C79" w:rsidRDefault="00445A87" w:rsidP="00445A8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53806F2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36328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173CE6F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6766D7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852A01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D3C451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7B1F3DA0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8C1A08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CFAF4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84E35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1011FCDD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D1E5A9E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08718F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9D4C292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2393FE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54FA6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16FC76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8E030CF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BBD2513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2444CBA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1405B1B" w14:textId="77777777" w:rsidR="00445A87" w:rsidRPr="00C37C79" w:rsidRDefault="00445A87" w:rsidP="00445A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CF3E4FD" w14:textId="77777777" w:rsidR="00445A87" w:rsidRPr="00C37C79" w:rsidRDefault="00445A87" w:rsidP="00445A8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A49101" w14:textId="77777777" w:rsidR="00445A87" w:rsidRPr="00C37C79" w:rsidRDefault="00445A87" w:rsidP="00445A8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B5BBE11" w14:textId="77777777" w:rsidR="00445A87" w:rsidRPr="00C37C79" w:rsidRDefault="00445A87" w:rsidP="00445A8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9973877" w14:textId="77777777" w:rsid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95E001B" w14:textId="77777777" w:rsidR="00445A87" w:rsidRPr="00C37C79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0E9E4D28" w:rsidR="0004178D" w:rsidRPr="00445A87" w:rsidRDefault="00445A87" w:rsidP="00445A8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445A8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A1F8B" w14:textId="77777777" w:rsidR="008F5AF8" w:rsidRDefault="008F5AF8">
      <w:r>
        <w:separator/>
      </w:r>
    </w:p>
  </w:endnote>
  <w:endnote w:type="continuationSeparator" w:id="0">
    <w:p w14:paraId="31DBD95D" w14:textId="77777777" w:rsidR="008F5AF8" w:rsidRDefault="008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F7157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7157A" w:rsidRDefault="00F71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326A4" w14:textId="77777777" w:rsidR="008F5AF8" w:rsidRDefault="008F5AF8">
      <w:r>
        <w:separator/>
      </w:r>
    </w:p>
  </w:footnote>
  <w:footnote w:type="continuationSeparator" w:id="0">
    <w:p w14:paraId="2DE59D84" w14:textId="77777777" w:rsidR="008F5AF8" w:rsidRDefault="008F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47D6D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5287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5FB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5A87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5AF8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4A7C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734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157A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2023-02-01T13:32:00Z</dcterms:created>
  <dcterms:modified xsi:type="dcterms:W3CDTF">2024-07-29T15:14:00Z</dcterms:modified>
</cp:coreProperties>
</file>