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CDDC6" w14:textId="0D77378B" w:rsidR="004F0C37" w:rsidRPr="004F0C37" w:rsidRDefault="004F0C37" w:rsidP="004F0C37">
      <w:pPr>
        <w:jc w:val="right"/>
        <w:rPr>
          <w:rFonts w:ascii="Calibri" w:eastAsia="Times New Roman" w:hAnsi="Calibri" w:cs="Calibri"/>
          <w:bCs/>
        </w:rPr>
      </w:pPr>
      <w:r w:rsidRPr="004F0C37">
        <w:rPr>
          <w:rFonts w:ascii="Calibri" w:eastAsia="Times New Roman" w:hAnsi="Calibri" w:cs="Calibri"/>
          <w:bCs/>
        </w:rPr>
        <w:t xml:space="preserve">Załącznik nr </w:t>
      </w:r>
      <w:r>
        <w:rPr>
          <w:rFonts w:ascii="Calibri" w:eastAsia="Times New Roman" w:hAnsi="Calibri" w:cs="Calibri"/>
          <w:bCs/>
        </w:rPr>
        <w:t>6</w:t>
      </w:r>
      <w:r w:rsidRPr="004F0C37">
        <w:rPr>
          <w:rFonts w:ascii="Calibri" w:eastAsia="Times New Roman" w:hAnsi="Calibri" w:cs="Calibri"/>
          <w:bCs/>
        </w:rPr>
        <w:t xml:space="preserve"> do SWZ</w:t>
      </w:r>
    </w:p>
    <w:p w14:paraId="26B4BC0A" w14:textId="77777777" w:rsidR="004F0C37" w:rsidRPr="004F0C37" w:rsidRDefault="004F0C37" w:rsidP="004F0C37">
      <w:pPr>
        <w:jc w:val="center"/>
        <w:rPr>
          <w:rFonts w:ascii="Calibri" w:eastAsia="Times New Roman" w:hAnsi="Calibri" w:cs="Calibri"/>
          <w:b/>
          <w:spacing w:val="20"/>
        </w:rPr>
      </w:pPr>
      <w:r w:rsidRPr="004F0C37">
        <w:rPr>
          <w:rFonts w:ascii="Calibri" w:eastAsia="Times New Roman" w:hAnsi="Calibri" w:cs="Calibri"/>
          <w:b/>
          <w:spacing w:val="20"/>
        </w:rPr>
        <w:t>INFORMACJA</w:t>
      </w:r>
    </w:p>
    <w:p w14:paraId="7E9E8D91" w14:textId="77777777" w:rsidR="004F0C37" w:rsidRPr="004F0C37" w:rsidRDefault="004F0C37" w:rsidP="004F0C37">
      <w:pPr>
        <w:jc w:val="center"/>
        <w:rPr>
          <w:rFonts w:ascii="Calibri" w:eastAsia="Times New Roman" w:hAnsi="Calibri" w:cs="Calibri"/>
          <w:b/>
        </w:rPr>
      </w:pPr>
    </w:p>
    <w:p w14:paraId="23A9EDE3" w14:textId="77777777" w:rsidR="004F0C37" w:rsidRPr="004F0C37" w:rsidRDefault="004F0C37" w:rsidP="004F0C37">
      <w:pPr>
        <w:jc w:val="center"/>
        <w:rPr>
          <w:rFonts w:ascii="Calibri" w:eastAsia="Times New Roman" w:hAnsi="Calibri" w:cs="Calibri"/>
          <w:b/>
        </w:rPr>
      </w:pPr>
      <w:r w:rsidRPr="004F0C37">
        <w:rPr>
          <w:rFonts w:ascii="Calibri" w:eastAsia="Times New Roman" w:hAnsi="Calibri" w:cs="Calibri"/>
          <w:b/>
        </w:rPr>
        <w:t xml:space="preserve">o przynależności do grupy kapitałowej w rozumieniu ustawy z dnia 16 lutego 2007 roku o ochronie konkurencji i konsumentów (Dz. U. z 2021, poz. 275 ze zm.), </w:t>
      </w:r>
    </w:p>
    <w:p w14:paraId="4917DAD5" w14:textId="77777777" w:rsidR="004F0C37" w:rsidRPr="004F0C37" w:rsidRDefault="004F0C37" w:rsidP="004F0C37">
      <w:pPr>
        <w:jc w:val="center"/>
        <w:rPr>
          <w:rFonts w:ascii="Calibri" w:eastAsia="Times New Roman" w:hAnsi="Calibri" w:cs="Calibri"/>
          <w:b/>
        </w:rPr>
      </w:pPr>
      <w:r w:rsidRPr="004F0C37">
        <w:rPr>
          <w:rFonts w:ascii="Calibri" w:eastAsia="Times New Roman" w:hAnsi="Calibri" w:cs="Calibri"/>
          <w:b/>
        </w:rPr>
        <w:t xml:space="preserve">o której mowa w art. 108 ust. 1 pkt 5 ustawy </w:t>
      </w:r>
      <w:proofErr w:type="spellStart"/>
      <w:r w:rsidRPr="004F0C37">
        <w:rPr>
          <w:rFonts w:ascii="Calibri" w:eastAsia="Times New Roman" w:hAnsi="Calibri" w:cs="Calibri"/>
          <w:b/>
        </w:rPr>
        <w:t>Pzp</w:t>
      </w:r>
      <w:proofErr w:type="spellEnd"/>
    </w:p>
    <w:p w14:paraId="3332EE27" w14:textId="77777777" w:rsidR="004F0C37" w:rsidRPr="004F0C37" w:rsidRDefault="004F0C37" w:rsidP="004F0C37">
      <w:pPr>
        <w:jc w:val="center"/>
        <w:rPr>
          <w:rFonts w:ascii="Calibri" w:eastAsia="Times New Roman" w:hAnsi="Calibri" w:cs="Calibri"/>
          <w:b/>
        </w:rPr>
      </w:pPr>
    </w:p>
    <w:p w14:paraId="43E720AA" w14:textId="77777777" w:rsidR="004F0C37" w:rsidRPr="004F0C37" w:rsidRDefault="004F0C37" w:rsidP="004F0C37">
      <w:pPr>
        <w:rPr>
          <w:rFonts w:ascii="Calibri" w:eastAsia="Times New Roman" w:hAnsi="Calibri" w:cs="Calibri"/>
        </w:rPr>
      </w:pPr>
      <w:r w:rsidRPr="004F0C37">
        <w:rPr>
          <w:rFonts w:ascii="Calibri" w:eastAsia="Times New Roman" w:hAnsi="Calibri" w:cs="Calibri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4F0C37" w:rsidRPr="004F0C37" w14:paraId="0F61DFC5" w14:textId="77777777" w:rsidTr="000832C9">
        <w:tc>
          <w:tcPr>
            <w:tcW w:w="9062" w:type="dxa"/>
          </w:tcPr>
          <w:p w14:paraId="14DCF313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  <w:p w14:paraId="7B65E728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</w:tr>
    </w:tbl>
    <w:p w14:paraId="38D25452" w14:textId="77777777" w:rsidR="004F0C37" w:rsidRPr="004F0C37" w:rsidRDefault="004F0C37" w:rsidP="004F0C37">
      <w:pPr>
        <w:rPr>
          <w:rFonts w:ascii="Calibri" w:eastAsia="Times New Roman" w:hAnsi="Calibri" w:cs="Calibri"/>
        </w:rPr>
      </w:pPr>
    </w:p>
    <w:p w14:paraId="77F999C3" w14:textId="77777777" w:rsidR="004F0C37" w:rsidRPr="004F0C37" w:rsidRDefault="004F0C37" w:rsidP="004F0C37">
      <w:pPr>
        <w:rPr>
          <w:rFonts w:ascii="Calibri" w:eastAsia="Times New Roman" w:hAnsi="Calibri" w:cs="Calibri"/>
        </w:rPr>
      </w:pPr>
      <w:r w:rsidRPr="004F0C37">
        <w:rPr>
          <w:rFonts w:ascii="Calibri" w:eastAsia="Times New Roman" w:hAnsi="Calibri" w:cs="Calibr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4F0C37" w:rsidRPr="004F0C37" w14:paraId="0C93341B" w14:textId="77777777" w:rsidTr="000832C9">
        <w:tc>
          <w:tcPr>
            <w:tcW w:w="9062" w:type="dxa"/>
          </w:tcPr>
          <w:p w14:paraId="3D8CD516" w14:textId="77777777" w:rsidR="004F0C37" w:rsidRPr="004F0C37" w:rsidRDefault="004F0C37" w:rsidP="000832C9">
            <w:pPr>
              <w:jc w:val="both"/>
              <w:rPr>
                <w:rFonts w:ascii="Calibri" w:eastAsia="Times New Roman" w:hAnsi="Calibri" w:cs="Calibri"/>
              </w:rPr>
            </w:pPr>
          </w:p>
          <w:p w14:paraId="5ED78196" w14:textId="77777777" w:rsidR="004F0C37" w:rsidRPr="004F0C37" w:rsidRDefault="004F0C37" w:rsidP="000832C9">
            <w:pPr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14:paraId="0642B6C5" w14:textId="77777777" w:rsidR="004F0C37" w:rsidRPr="004F0C37" w:rsidRDefault="004F0C37" w:rsidP="004F0C37">
      <w:pPr>
        <w:jc w:val="both"/>
        <w:rPr>
          <w:rFonts w:ascii="Calibri" w:eastAsia="Times New Roman" w:hAnsi="Calibri" w:cs="Calibri"/>
        </w:rPr>
      </w:pPr>
    </w:p>
    <w:p w14:paraId="486A5791" w14:textId="6FC56842" w:rsidR="004F0C37" w:rsidRPr="004F0C37" w:rsidRDefault="004F0C37" w:rsidP="004F0C37">
      <w:pPr>
        <w:jc w:val="both"/>
        <w:rPr>
          <w:rFonts w:ascii="Calibri" w:eastAsia="Times New Roman" w:hAnsi="Calibri" w:cs="Calibri"/>
        </w:rPr>
      </w:pPr>
      <w:r w:rsidRPr="004F0C37">
        <w:rPr>
          <w:rFonts w:ascii="Calibri" w:eastAsia="Times New Roman" w:hAnsi="Calibri" w:cs="Calibri"/>
        </w:rPr>
        <w:t xml:space="preserve">w związku ze złożeniem oferty w postępowaniu, którego przedmiotem </w:t>
      </w:r>
      <w:r w:rsidR="00A07ECB">
        <w:rPr>
          <w:rFonts w:ascii="Calibri" w:eastAsia="Times New Roman" w:hAnsi="Calibri" w:cs="Calibri"/>
        </w:rPr>
        <w:t>jest</w:t>
      </w:r>
      <w:r w:rsidRPr="004F0C37">
        <w:rPr>
          <w:rFonts w:ascii="Calibri" w:eastAsia="Times New Roman" w:hAnsi="Calibri" w:cs="Calibri"/>
        </w:rPr>
        <w:t xml:space="preserve">: </w:t>
      </w:r>
      <w:r w:rsidR="00A07ECB">
        <w:rPr>
          <w:rFonts w:ascii="Calibri" w:eastAsia="Times New Roman" w:hAnsi="Calibri" w:cs="Calibri"/>
          <w:b/>
          <w:bCs/>
        </w:rPr>
        <w:t>Dostawa materiałów laboratoryjnych</w:t>
      </w:r>
      <w:r w:rsidRPr="004F0C37">
        <w:rPr>
          <w:rFonts w:ascii="Calibri" w:eastAsia="Times New Roman" w:hAnsi="Calibri" w:cs="Calibri"/>
          <w:b/>
          <w:bCs/>
        </w:rPr>
        <w:t xml:space="preserve"> do projektu </w:t>
      </w:r>
      <w:proofErr w:type="spellStart"/>
      <w:r w:rsidRPr="004F0C37">
        <w:rPr>
          <w:rFonts w:ascii="Calibri" w:eastAsia="Times New Roman" w:hAnsi="Calibri" w:cs="Calibri"/>
          <w:b/>
          <w:bCs/>
        </w:rPr>
        <w:t>ReNutriWater</w:t>
      </w:r>
      <w:proofErr w:type="spellEnd"/>
      <w:r w:rsidRPr="004F0C37">
        <w:rPr>
          <w:rFonts w:ascii="Calibri" w:eastAsia="Times New Roman" w:hAnsi="Calibri" w:cs="Calibri"/>
          <w:b/>
          <w:bCs/>
        </w:rPr>
        <w:t xml:space="preserve"> w ramach Programu INTERREG BALTIC SEA REGION, nr ZP/</w:t>
      </w:r>
      <w:proofErr w:type="spellStart"/>
      <w:r w:rsidRPr="004F0C37">
        <w:rPr>
          <w:rFonts w:ascii="Calibri" w:eastAsia="Times New Roman" w:hAnsi="Calibri" w:cs="Calibri"/>
          <w:b/>
          <w:bCs/>
        </w:rPr>
        <w:t>WIBHiIŚ</w:t>
      </w:r>
      <w:proofErr w:type="spellEnd"/>
      <w:r w:rsidRPr="004F0C37">
        <w:rPr>
          <w:rFonts w:ascii="Calibri" w:eastAsia="Times New Roman" w:hAnsi="Calibri" w:cs="Calibri"/>
          <w:b/>
          <w:bCs/>
        </w:rPr>
        <w:t>/</w:t>
      </w:r>
      <w:r w:rsidR="00A07ECB">
        <w:rPr>
          <w:rFonts w:ascii="Calibri" w:eastAsia="Times New Roman" w:hAnsi="Calibri" w:cs="Calibri"/>
          <w:b/>
          <w:bCs/>
        </w:rPr>
        <w:t>15</w:t>
      </w:r>
      <w:r w:rsidRPr="004F0C37">
        <w:rPr>
          <w:rFonts w:ascii="Calibri" w:eastAsia="Times New Roman" w:hAnsi="Calibri" w:cs="Calibri"/>
          <w:b/>
          <w:bCs/>
        </w:rPr>
        <w:t>/2024</w:t>
      </w:r>
      <w:r w:rsidRPr="004F0C37">
        <w:rPr>
          <w:rFonts w:ascii="Calibri" w:eastAsia="Times New Roman" w:hAnsi="Calibri" w:cs="Calibri"/>
        </w:rPr>
        <w:t>, oświadczam(</w:t>
      </w:r>
      <w:r w:rsidRPr="004F0C37">
        <w:rPr>
          <w:rFonts w:ascii="Calibri" w:eastAsia="Times New Roman" w:hAnsi="Calibri" w:cs="Calibri"/>
        </w:rPr>
        <w:noBreakHyphen/>
        <w:t>y), że:</w:t>
      </w:r>
    </w:p>
    <w:p w14:paraId="32AE31C4" w14:textId="77777777" w:rsidR="004F0C37" w:rsidRPr="004F0C37" w:rsidRDefault="004F0C37" w:rsidP="004F0C37">
      <w:pPr>
        <w:rPr>
          <w:rFonts w:ascii="Calibri" w:eastAsia="Times New Roman" w:hAnsi="Calibri" w:cs="Calibri"/>
        </w:rPr>
      </w:pPr>
    </w:p>
    <w:p w14:paraId="5FB7E8BE" w14:textId="77777777" w:rsidR="004F0C37" w:rsidRPr="004F0C37" w:rsidRDefault="004F0C37" w:rsidP="004F0C37">
      <w:pPr>
        <w:widowControl/>
        <w:numPr>
          <w:ilvl w:val="0"/>
          <w:numId w:val="27"/>
        </w:numPr>
        <w:suppressAutoHyphens w:val="0"/>
        <w:ind w:left="284" w:hanging="284"/>
        <w:jc w:val="both"/>
        <w:rPr>
          <w:rFonts w:ascii="Calibri" w:eastAsia="Times New Roman" w:hAnsi="Calibri" w:cs="Calibri"/>
        </w:rPr>
      </w:pPr>
      <w:r w:rsidRPr="004F0C37">
        <w:rPr>
          <w:rFonts w:ascii="Calibri" w:eastAsia="Times New Roman" w:hAnsi="Calibri" w:cs="Calibri"/>
        </w:rPr>
        <w:t>* Nie należymy do tej samej grupy kapitałowej co wykonawcy, którzy złożyli odrębne oferty w przedmiotowym postępowaniu.</w:t>
      </w:r>
    </w:p>
    <w:p w14:paraId="2D68B83C" w14:textId="77777777" w:rsidR="004F0C37" w:rsidRPr="004F0C37" w:rsidRDefault="004F0C37" w:rsidP="004F0C37">
      <w:pPr>
        <w:jc w:val="both"/>
        <w:rPr>
          <w:rFonts w:ascii="Calibri" w:eastAsia="Times New Roman" w:hAnsi="Calibri" w:cs="Calibri"/>
        </w:rPr>
      </w:pPr>
    </w:p>
    <w:p w14:paraId="2570AF43" w14:textId="77777777" w:rsidR="004F0C37" w:rsidRPr="004F0C37" w:rsidRDefault="004F0C37" w:rsidP="004F0C37">
      <w:pPr>
        <w:widowControl/>
        <w:numPr>
          <w:ilvl w:val="0"/>
          <w:numId w:val="27"/>
        </w:numPr>
        <w:suppressAutoHyphens w:val="0"/>
        <w:ind w:left="284" w:hanging="284"/>
        <w:jc w:val="both"/>
        <w:rPr>
          <w:rFonts w:ascii="Calibri" w:eastAsia="Times New Roman" w:hAnsi="Calibri" w:cs="Calibri"/>
        </w:rPr>
      </w:pPr>
      <w:r w:rsidRPr="004F0C37">
        <w:rPr>
          <w:rFonts w:ascii="Calibri" w:eastAsia="Times New Roman" w:hAnsi="Calibri" w:cs="Calibri"/>
        </w:rPr>
        <w:t>*Nie należymy do żadnej grupy kapitałowej co oznacza, że nie istnieją żadne powiązania z innymi Wykonawcami zakłócające konkurencję w postępowaniu o udzielenie zamówienia.</w:t>
      </w:r>
    </w:p>
    <w:p w14:paraId="6F007288" w14:textId="77777777" w:rsidR="004F0C37" w:rsidRPr="004F0C37" w:rsidRDefault="004F0C37" w:rsidP="004F0C37">
      <w:pPr>
        <w:ind w:left="284"/>
        <w:jc w:val="both"/>
        <w:rPr>
          <w:rFonts w:ascii="Calibri" w:eastAsia="Times New Roman" w:hAnsi="Calibri" w:cs="Calibri"/>
        </w:rPr>
      </w:pPr>
    </w:p>
    <w:p w14:paraId="7F36B966" w14:textId="77777777" w:rsidR="004F0C37" w:rsidRPr="004F0C37" w:rsidRDefault="004F0C37" w:rsidP="004F0C37">
      <w:pPr>
        <w:widowControl/>
        <w:numPr>
          <w:ilvl w:val="0"/>
          <w:numId w:val="27"/>
        </w:numPr>
        <w:suppressAutoHyphens w:val="0"/>
        <w:ind w:left="284" w:hanging="284"/>
        <w:jc w:val="both"/>
        <w:rPr>
          <w:rFonts w:ascii="Calibri" w:eastAsia="Times New Roman" w:hAnsi="Calibri" w:cs="Calibri"/>
        </w:rPr>
      </w:pPr>
      <w:r w:rsidRPr="004F0C37">
        <w:rPr>
          <w:rFonts w:ascii="Calibri" w:eastAsia="Times New Roman" w:hAnsi="Calibri" w:cs="Calibri"/>
        </w:rPr>
        <w:t xml:space="preserve">*Należymy do tej samej grupy kapitałowej, co poniżsi wykonawcy, którzy złożyli odrębne oferty w przedmiotowym postępowaniu: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3855"/>
        <w:gridCol w:w="4229"/>
      </w:tblGrid>
      <w:tr w:rsidR="004F0C37" w:rsidRPr="004F0C37" w14:paraId="0D19283B" w14:textId="77777777" w:rsidTr="001C1DD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70C4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  <w:r w:rsidRPr="004F0C37">
              <w:rPr>
                <w:rFonts w:ascii="Calibri" w:eastAsia="Times New Roman" w:hAnsi="Calibri" w:cs="Calibri"/>
              </w:rPr>
              <w:t>L.p.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1300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  <w:r w:rsidRPr="004F0C37">
              <w:rPr>
                <w:rFonts w:ascii="Calibri" w:eastAsia="Times New Roman" w:hAnsi="Calibri" w:cs="Calibri"/>
              </w:rPr>
              <w:t>Nazwa podmiotu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453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  <w:r w:rsidRPr="004F0C37">
              <w:rPr>
                <w:rFonts w:ascii="Calibri" w:eastAsia="Times New Roman" w:hAnsi="Calibri" w:cs="Calibri"/>
              </w:rPr>
              <w:t>Adres podmiotu</w:t>
            </w:r>
          </w:p>
        </w:tc>
      </w:tr>
      <w:tr w:rsidR="004F0C37" w:rsidRPr="004F0C37" w14:paraId="02762B18" w14:textId="77777777" w:rsidTr="001C1DD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1C21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668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B5F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</w:tr>
      <w:tr w:rsidR="004F0C37" w:rsidRPr="004F0C37" w14:paraId="79A6DFD4" w14:textId="77777777" w:rsidTr="001C1DD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547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86C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207B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</w:tr>
      <w:tr w:rsidR="004F0C37" w:rsidRPr="004F0C37" w14:paraId="58914B13" w14:textId="77777777" w:rsidTr="001C1DD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BD5B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10EB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DE71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</w:tr>
      <w:tr w:rsidR="004F0C37" w:rsidRPr="004F0C37" w14:paraId="40DB7075" w14:textId="77777777" w:rsidTr="001C1DD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F051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3A28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522" w14:textId="77777777" w:rsidR="004F0C37" w:rsidRPr="004F0C37" w:rsidRDefault="004F0C37" w:rsidP="000832C9">
            <w:pPr>
              <w:rPr>
                <w:rFonts w:ascii="Calibri" w:eastAsia="Times New Roman" w:hAnsi="Calibri" w:cs="Calibri"/>
              </w:rPr>
            </w:pPr>
          </w:p>
        </w:tc>
      </w:tr>
    </w:tbl>
    <w:p w14:paraId="3D7620CE" w14:textId="77777777" w:rsidR="004F0C37" w:rsidRPr="004F0C37" w:rsidRDefault="004F0C37" w:rsidP="004F0C37">
      <w:pPr>
        <w:jc w:val="both"/>
        <w:rPr>
          <w:rFonts w:ascii="Calibri" w:eastAsia="Times New Roman" w:hAnsi="Calibri" w:cs="Calibri"/>
          <w:color w:val="FF0000"/>
        </w:rPr>
      </w:pPr>
    </w:p>
    <w:p w14:paraId="77D552AD" w14:textId="77777777" w:rsidR="004F0C37" w:rsidRPr="004F0C37" w:rsidRDefault="004F0C37" w:rsidP="004F0C37">
      <w:pPr>
        <w:ind w:left="284" w:hanging="284"/>
        <w:jc w:val="both"/>
        <w:rPr>
          <w:rFonts w:ascii="Calibri" w:eastAsia="Times New Roman" w:hAnsi="Calibri" w:cs="Calibri"/>
        </w:rPr>
      </w:pPr>
      <w:r w:rsidRPr="004F0C37">
        <w:rPr>
          <w:rFonts w:ascii="Calibri" w:eastAsia="Times New Roman" w:hAnsi="Calibri" w:cs="Calibri"/>
        </w:rPr>
        <w:t>**Jednocześnie w celu wykazania braku podstaw wykluczenia składam dokumenty/informacje potwierdzające przygotowanie oferty niezależnie od Wykonawcy wskazanego w pkt 3 powyżej.</w:t>
      </w:r>
    </w:p>
    <w:p w14:paraId="4DD1C0DD" w14:textId="77777777" w:rsidR="004F0C37" w:rsidRPr="004F0C37" w:rsidRDefault="004F0C37" w:rsidP="004F0C37">
      <w:pPr>
        <w:ind w:left="284" w:hanging="284"/>
        <w:jc w:val="both"/>
        <w:rPr>
          <w:rFonts w:ascii="Calibri" w:eastAsia="Times New Roman" w:hAnsi="Calibri" w:cs="Calibr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F0C37" w:rsidRPr="004F0C37" w14:paraId="1437E80D" w14:textId="77777777" w:rsidTr="004F0C3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E9B" w14:textId="77777777" w:rsidR="004F0C37" w:rsidRPr="004F0C37" w:rsidRDefault="004F0C37" w:rsidP="000832C9">
            <w:pPr>
              <w:jc w:val="center"/>
              <w:rPr>
                <w:rFonts w:ascii="Calibri" w:hAnsi="Calibri" w:cs="Calibri"/>
                <w:b/>
                <w:bCs/>
                <w:i/>
              </w:rPr>
            </w:pPr>
            <w:bookmarkStart w:id="0" w:name="_Hlk126330401"/>
            <w:r w:rsidRPr="004F0C37">
              <w:rPr>
                <w:rFonts w:ascii="Calibri" w:hAnsi="Calibri" w:cs="Calibri"/>
                <w:b/>
                <w:bCs/>
                <w:i/>
              </w:rPr>
              <w:t>Data; kwalifikowany podpis elektroniczny lub podpis zaufany lub podpis osobisty Wykonawcy</w:t>
            </w:r>
          </w:p>
          <w:p w14:paraId="0562CE81" w14:textId="77777777" w:rsidR="004F0C37" w:rsidRPr="004F0C37" w:rsidRDefault="004F0C37" w:rsidP="000832C9">
            <w:pPr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3A98D533" w14:textId="77777777" w:rsidR="004F0C37" w:rsidRPr="004F0C37" w:rsidRDefault="004F0C37" w:rsidP="000832C9">
            <w:pPr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bookmarkEnd w:id="0"/>
    </w:tbl>
    <w:p w14:paraId="1EB57297" w14:textId="73B1276A" w:rsidR="001C1DD3" w:rsidRDefault="001C1DD3" w:rsidP="004F0C37">
      <w:pPr>
        <w:rPr>
          <w:rFonts w:ascii="Calibri" w:eastAsia="Times New Roman" w:hAnsi="Calibri" w:cs="Calibri"/>
          <w:sz w:val="20"/>
          <w:szCs w:val="20"/>
        </w:rPr>
      </w:pPr>
    </w:p>
    <w:p w14:paraId="5CDB6DCE" w14:textId="0B859518" w:rsidR="004F0C37" w:rsidRPr="004F0C37" w:rsidRDefault="004F0C37" w:rsidP="004F0C37">
      <w:pPr>
        <w:rPr>
          <w:rFonts w:ascii="Calibri" w:eastAsia="Times New Roman" w:hAnsi="Calibri" w:cs="Calibri"/>
          <w:sz w:val="20"/>
          <w:szCs w:val="20"/>
        </w:rPr>
      </w:pPr>
      <w:r w:rsidRPr="004F0C37">
        <w:rPr>
          <w:rFonts w:ascii="Calibri" w:eastAsia="Times New Roman" w:hAnsi="Calibri" w:cs="Calibri"/>
          <w:sz w:val="20"/>
          <w:szCs w:val="20"/>
        </w:rPr>
        <w:t>______________________</w:t>
      </w:r>
    </w:p>
    <w:p w14:paraId="69106E38" w14:textId="77777777" w:rsidR="004F0C37" w:rsidRPr="004F0C37" w:rsidRDefault="004F0C37" w:rsidP="004F0C37">
      <w:pPr>
        <w:ind w:left="142" w:hanging="142"/>
        <w:rPr>
          <w:rFonts w:ascii="Calibri" w:eastAsia="Times New Roman" w:hAnsi="Calibri" w:cs="Calibri"/>
          <w:sz w:val="16"/>
          <w:szCs w:val="16"/>
        </w:rPr>
      </w:pPr>
      <w:r w:rsidRPr="004F0C37">
        <w:rPr>
          <w:rFonts w:ascii="Calibri" w:eastAsia="Times New Roman" w:hAnsi="Calibri" w:cs="Calibri"/>
          <w:sz w:val="16"/>
          <w:szCs w:val="16"/>
        </w:rPr>
        <w:t>*Niepotrzebne skreślić lub usunąć.</w:t>
      </w:r>
    </w:p>
    <w:p w14:paraId="36615A3F" w14:textId="77777777" w:rsidR="004F0C37" w:rsidRPr="004F0C37" w:rsidRDefault="004F0C37" w:rsidP="004F0C37">
      <w:pPr>
        <w:ind w:left="142" w:hanging="142"/>
        <w:jc w:val="both"/>
        <w:rPr>
          <w:rFonts w:ascii="Calibri" w:eastAsia="Times New Roman" w:hAnsi="Calibri" w:cs="Calibri"/>
          <w:sz w:val="16"/>
          <w:szCs w:val="16"/>
        </w:rPr>
      </w:pPr>
      <w:r w:rsidRPr="004F0C37">
        <w:rPr>
          <w:rFonts w:ascii="Calibri" w:eastAsia="Times New Roman" w:hAnsi="Calibri" w:cs="Calibri"/>
          <w:sz w:val="16"/>
          <w:szCs w:val="16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p w14:paraId="1923CB5B" w14:textId="35EE631B" w:rsidR="00C5340C" w:rsidRPr="004F0C37" w:rsidRDefault="00C5340C" w:rsidP="004F0C37">
      <w:pPr>
        <w:rPr>
          <w:rFonts w:ascii="Calibri" w:hAnsi="Calibri" w:cs="Calibri"/>
        </w:rPr>
      </w:pPr>
    </w:p>
    <w:sectPr w:rsidR="00C5340C" w:rsidRPr="004F0C37" w:rsidSect="005F1558">
      <w:headerReference w:type="default" r:id="rId8"/>
      <w:footerReference w:type="default" r:id="rId9"/>
      <w:footnotePr>
        <w:pos w:val="beneathText"/>
      </w:footnotePr>
      <w:pgSz w:w="11905" w:h="16837"/>
      <w:pgMar w:top="1134" w:right="1418" w:bottom="1702" w:left="1418" w:header="56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5A3B8" w14:textId="77777777" w:rsidR="006B5B1D" w:rsidRDefault="006B5B1D">
      <w:r>
        <w:separator/>
      </w:r>
    </w:p>
    <w:p w14:paraId="6CF69179" w14:textId="77777777" w:rsidR="006B5B1D" w:rsidRDefault="006B5B1D"/>
  </w:endnote>
  <w:endnote w:type="continuationSeparator" w:id="0">
    <w:p w14:paraId="580DC0EB" w14:textId="77777777" w:rsidR="006B5B1D" w:rsidRDefault="006B5B1D">
      <w:r>
        <w:continuationSeparator/>
      </w:r>
    </w:p>
    <w:p w14:paraId="22AEE49E" w14:textId="77777777" w:rsidR="006B5B1D" w:rsidRDefault="006B5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Klee One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33A4A" w14:textId="61A50076" w:rsidR="000503D4" w:rsidRPr="00C23923" w:rsidRDefault="00C23923" w:rsidP="00C23923">
    <w:pPr>
      <w:pStyle w:val="Stopka"/>
      <w:jc w:val="center"/>
    </w:pPr>
    <w:r w:rsidRPr="00416FB2">
      <w:rPr>
        <w:rFonts w:cs="Calibri"/>
        <w:noProof/>
      </w:rPr>
      <w:drawing>
        <wp:anchor distT="0" distB="0" distL="114300" distR="114300" simplePos="0" relativeHeight="251671552" behindDoc="0" locked="0" layoutInCell="1" allowOverlap="1" wp14:anchorId="120FA0B0" wp14:editId="1B1A374D">
          <wp:simplePos x="0" y="0"/>
          <wp:positionH relativeFrom="margin">
            <wp:align>left</wp:align>
          </wp:positionH>
          <wp:positionV relativeFrom="paragraph">
            <wp:posOffset>-460375</wp:posOffset>
          </wp:positionV>
          <wp:extent cx="5758815" cy="829945"/>
          <wp:effectExtent l="0" t="0" r="0" b="0"/>
          <wp:wrapNone/>
          <wp:docPr id="973983550" name="Obraz 1" descr="Obraz zawierający tekst, zrzut ekranu, Czcionka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196666" name="Obraz 1" descr="Obraz zawierający tekst, zrzut ekranu, Czcionka, czar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B2A69" w14:textId="77777777" w:rsidR="006B5B1D" w:rsidRDefault="006B5B1D">
      <w:r>
        <w:separator/>
      </w:r>
    </w:p>
    <w:p w14:paraId="2256C926" w14:textId="77777777" w:rsidR="006B5B1D" w:rsidRDefault="006B5B1D"/>
  </w:footnote>
  <w:footnote w:type="continuationSeparator" w:id="0">
    <w:p w14:paraId="30074762" w14:textId="77777777" w:rsidR="006B5B1D" w:rsidRDefault="006B5B1D">
      <w:r>
        <w:continuationSeparator/>
      </w:r>
    </w:p>
    <w:p w14:paraId="224A4B74" w14:textId="77777777" w:rsidR="006B5B1D" w:rsidRDefault="006B5B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4A790" w14:textId="715BF1E0" w:rsidR="00702D9B" w:rsidRPr="00702D9B" w:rsidRDefault="00702D9B">
    <w:pPr>
      <w:pStyle w:val="Nagwek"/>
      <w:rPr>
        <w:rFonts w:asciiTheme="minorHAnsi" w:hAnsiTheme="minorHAnsi" w:cstheme="minorHAnsi"/>
        <w:sz w:val="20"/>
        <w:szCs w:val="20"/>
      </w:rPr>
    </w:pPr>
    <w:r w:rsidRPr="00702D9B">
      <w:rPr>
        <w:rFonts w:asciiTheme="minorHAnsi" w:hAnsiTheme="minorHAnsi" w:cstheme="minorHAnsi"/>
        <w:sz w:val="20"/>
        <w:szCs w:val="20"/>
      </w:rPr>
      <w:t>ZP/</w:t>
    </w:r>
    <w:proofErr w:type="spellStart"/>
    <w:r w:rsidRPr="00702D9B">
      <w:rPr>
        <w:rFonts w:asciiTheme="minorHAnsi" w:hAnsiTheme="minorHAnsi" w:cstheme="minorHAnsi"/>
        <w:sz w:val="20"/>
        <w:szCs w:val="20"/>
      </w:rPr>
      <w:t>WIBHiIŚ</w:t>
    </w:r>
    <w:proofErr w:type="spellEnd"/>
    <w:r w:rsidRPr="00702D9B">
      <w:rPr>
        <w:rFonts w:asciiTheme="minorHAnsi" w:hAnsiTheme="minorHAnsi" w:cstheme="minorHAnsi"/>
        <w:sz w:val="20"/>
        <w:szCs w:val="20"/>
      </w:rPr>
      <w:t>/</w:t>
    </w:r>
    <w:r w:rsidR="00A07ECB">
      <w:rPr>
        <w:rFonts w:asciiTheme="minorHAnsi" w:hAnsiTheme="minorHAnsi" w:cstheme="minorHAnsi"/>
        <w:sz w:val="20"/>
        <w:szCs w:val="20"/>
      </w:rPr>
      <w:t>15</w:t>
    </w:r>
    <w:r w:rsidRPr="00702D9B">
      <w:rPr>
        <w:rFonts w:asciiTheme="minorHAnsi" w:hAnsiTheme="minorHAnsi" w:cstheme="minorHAnsi"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D94665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6D848E7"/>
    <w:multiLevelType w:val="hybridMultilevel"/>
    <w:tmpl w:val="99003812"/>
    <w:lvl w:ilvl="0" w:tplc="2C1C7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0FD16513"/>
    <w:multiLevelType w:val="hybridMultilevel"/>
    <w:tmpl w:val="8F24B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CF05E1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7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 w15:restartNumberingAfterBreak="0">
    <w:nsid w:val="362A2057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7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090488"/>
    <w:multiLevelType w:val="hybridMultilevel"/>
    <w:tmpl w:val="C5922C0C"/>
    <w:lvl w:ilvl="0" w:tplc="4ED00C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4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53094AA3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0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4" w15:restartNumberingAfterBreak="0">
    <w:nsid w:val="6C066F11"/>
    <w:multiLevelType w:val="hybridMultilevel"/>
    <w:tmpl w:val="4574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 w15:restartNumberingAfterBreak="0">
    <w:nsid w:val="71FC1910"/>
    <w:multiLevelType w:val="hybridMultilevel"/>
    <w:tmpl w:val="C340F40C"/>
    <w:lvl w:ilvl="0" w:tplc="6DA028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5317C2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9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311806">
    <w:abstractNumId w:val="37"/>
  </w:num>
  <w:num w:numId="2" w16cid:durableId="1328168307">
    <w:abstractNumId w:val="63"/>
  </w:num>
  <w:num w:numId="3" w16cid:durableId="664747229">
    <w:abstractNumId w:val="60"/>
  </w:num>
  <w:num w:numId="4" w16cid:durableId="698697807">
    <w:abstractNumId w:val="64"/>
  </w:num>
  <w:num w:numId="5" w16cid:durableId="1215314760">
    <w:abstractNumId w:val="55"/>
  </w:num>
  <w:num w:numId="6" w16cid:durableId="1736313493">
    <w:abstractNumId w:val="40"/>
  </w:num>
  <w:num w:numId="7" w16cid:durableId="729185540">
    <w:abstractNumId w:val="54"/>
  </w:num>
  <w:num w:numId="8" w16cid:durableId="1677222004">
    <w:abstractNumId w:val="76"/>
  </w:num>
  <w:num w:numId="9" w16cid:durableId="139814919">
    <w:abstractNumId w:val="79"/>
  </w:num>
  <w:num w:numId="10" w16cid:durableId="395011660">
    <w:abstractNumId w:val="43"/>
  </w:num>
  <w:num w:numId="11" w16cid:durableId="1168204479">
    <w:abstractNumId w:val="48"/>
  </w:num>
  <w:num w:numId="12" w16cid:durableId="120541099">
    <w:abstractNumId w:val="39"/>
  </w:num>
  <w:num w:numId="13" w16cid:durableId="478614558">
    <w:abstractNumId w:val="56"/>
  </w:num>
  <w:num w:numId="14" w16cid:durableId="1924023762">
    <w:abstractNumId w:val="46"/>
  </w:num>
  <w:num w:numId="15" w16cid:durableId="9835119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479893">
    <w:abstractNumId w:val="66"/>
  </w:num>
  <w:num w:numId="17" w16cid:durableId="1679501389">
    <w:abstractNumId w:val="65"/>
  </w:num>
  <w:num w:numId="18" w16cid:durableId="1306664328">
    <w:abstractNumId w:val="45"/>
  </w:num>
  <w:num w:numId="19" w16cid:durableId="550769013">
    <w:abstractNumId w:val="38"/>
  </w:num>
  <w:num w:numId="20" w16cid:durableId="1773743363">
    <w:abstractNumId w:val="42"/>
  </w:num>
  <w:num w:numId="21" w16cid:durableId="433400225">
    <w:abstractNumId w:val="53"/>
  </w:num>
  <w:num w:numId="22" w16cid:durableId="1258755312">
    <w:abstractNumId w:val="77"/>
  </w:num>
  <w:num w:numId="23" w16cid:durableId="827019499">
    <w:abstractNumId w:val="74"/>
  </w:num>
  <w:num w:numId="24" w16cid:durableId="151525912">
    <w:abstractNumId w:val="44"/>
  </w:num>
  <w:num w:numId="25" w16cid:durableId="1070619491">
    <w:abstractNumId w:val="61"/>
  </w:num>
  <w:num w:numId="26" w16cid:durableId="79717808">
    <w:abstractNumId w:val="41"/>
  </w:num>
  <w:num w:numId="27" w16cid:durableId="343434751">
    <w:abstractNumId w:val="5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3D44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5A20"/>
    <w:rsid w:val="000169FE"/>
    <w:rsid w:val="00016EE9"/>
    <w:rsid w:val="000173BE"/>
    <w:rsid w:val="00017519"/>
    <w:rsid w:val="000177A9"/>
    <w:rsid w:val="000203A4"/>
    <w:rsid w:val="00020831"/>
    <w:rsid w:val="00020C79"/>
    <w:rsid w:val="000221DC"/>
    <w:rsid w:val="0002244D"/>
    <w:rsid w:val="00022B72"/>
    <w:rsid w:val="00023414"/>
    <w:rsid w:val="0002357A"/>
    <w:rsid w:val="00025188"/>
    <w:rsid w:val="0003195D"/>
    <w:rsid w:val="000352D5"/>
    <w:rsid w:val="00035927"/>
    <w:rsid w:val="00035A73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47F4B"/>
    <w:rsid w:val="0005013C"/>
    <w:rsid w:val="000503D4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3D3B"/>
    <w:rsid w:val="00064E2D"/>
    <w:rsid w:val="00065B58"/>
    <w:rsid w:val="0006733A"/>
    <w:rsid w:val="0006742A"/>
    <w:rsid w:val="000677AB"/>
    <w:rsid w:val="00067CE5"/>
    <w:rsid w:val="00070ACF"/>
    <w:rsid w:val="00072222"/>
    <w:rsid w:val="0007259C"/>
    <w:rsid w:val="0007349B"/>
    <w:rsid w:val="00073962"/>
    <w:rsid w:val="00073BF8"/>
    <w:rsid w:val="00073FAD"/>
    <w:rsid w:val="000742C8"/>
    <w:rsid w:val="0007653D"/>
    <w:rsid w:val="000804ED"/>
    <w:rsid w:val="00080705"/>
    <w:rsid w:val="000809E1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96CF8"/>
    <w:rsid w:val="000A028A"/>
    <w:rsid w:val="000A0492"/>
    <w:rsid w:val="000A06DA"/>
    <w:rsid w:val="000A16BC"/>
    <w:rsid w:val="000A22C1"/>
    <w:rsid w:val="000A3E08"/>
    <w:rsid w:val="000A4848"/>
    <w:rsid w:val="000A51DC"/>
    <w:rsid w:val="000A6FB4"/>
    <w:rsid w:val="000A72DB"/>
    <w:rsid w:val="000A7A4A"/>
    <w:rsid w:val="000B1A81"/>
    <w:rsid w:val="000B2010"/>
    <w:rsid w:val="000B27D0"/>
    <w:rsid w:val="000B2DC9"/>
    <w:rsid w:val="000B3ABD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3E"/>
    <w:rsid w:val="000D1047"/>
    <w:rsid w:val="000D1D01"/>
    <w:rsid w:val="000D2036"/>
    <w:rsid w:val="000D2614"/>
    <w:rsid w:val="000D5D37"/>
    <w:rsid w:val="000D6CCB"/>
    <w:rsid w:val="000E12CE"/>
    <w:rsid w:val="000E143B"/>
    <w:rsid w:val="000E1B6E"/>
    <w:rsid w:val="000E1F9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2C9F"/>
    <w:rsid w:val="000F4164"/>
    <w:rsid w:val="000F4583"/>
    <w:rsid w:val="000F496B"/>
    <w:rsid w:val="000F5481"/>
    <w:rsid w:val="000F56A6"/>
    <w:rsid w:val="000F614F"/>
    <w:rsid w:val="0010081C"/>
    <w:rsid w:val="00100F2D"/>
    <w:rsid w:val="00101B64"/>
    <w:rsid w:val="00101F65"/>
    <w:rsid w:val="001049B3"/>
    <w:rsid w:val="0010704A"/>
    <w:rsid w:val="00107DB1"/>
    <w:rsid w:val="00110206"/>
    <w:rsid w:val="0011047F"/>
    <w:rsid w:val="001109F7"/>
    <w:rsid w:val="00110B26"/>
    <w:rsid w:val="00111625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4F02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0B3"/>
    <w:rsid w:val="00155FDE"/>
    <w:rsid w:val="001564A2"/>
    <w:rsid w:val="00156D0A"/>
    <w:rsid w:val="00157376"/>
    <w:rsid w:val="00160C73"/>
    <w:rsid w:val="00161656"/>
    <w:rsid w:val="001619C3"/>
    <w:rsid w:val="001622D2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0786"/>
    <w:rsid w:val="001723C1"/>
    <w:rsid w:val="00173444"/>
    <w:rsid w:val="00174AE3"/>
    <w:rsid w:val="001760FE"/>
    <w:rsid w:val="00176356"/>
    <w:rsid w:val="00176EBF"/>
    <w:rsid w:val="00177A82"/>
    <w:rsid w:val="00177C70"/>
    <w:rsid w:val="00180696"/>
    <w:rsid w:val="001827E8"/>
    <w:rsid w:val="00184BFE"/>
    <w:rsid w:val="00184D54"/>
    <w:rsid w:val="00185393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3E19"/>
    <w:rsid w:val="001941EA"/>
    <w:rsid w:val="00194DE1"/>
    <w:rsid w:val="001951FA"/>
    <w:rsid w:val="00197290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1DD3"/>
    <w:rsid w:val="001C5A93"/>
    <w:rsid w:val="001C79DB"/>
    <w:rsid w:val="001D0B37"/>
    <w:rsid w:val="001D0CAB"/>
    <w:rsid w:val="001D1A0B"/>
    <w:rsid w:val="001D2064"/>
    <w:rsid w:val="001D25D5"/>
    <w:rsid w:val="001D2694"/>
    <w:rsid w:val="001D4B0E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639E"/>
    <w:rsid w:val="001F72AC"/>
    <w:rsid w:val="001F72C5"/>
    <w:rsid w:val="0020175C"/>
    <w:rsid w:val="00201792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5CF3"/>
    <w:rsid w:val="002174B9"/>
    <w:rsid w:val="002178A4"/>
    <w:rsid w:val="0022122F"/>
    <w:rsid w:val="002214E0"/>
    <w:rsid w:val="0022263D"/>
    <w:rsid w:val="0022462F"/>
    <w:rsid w:val="00225B5A"/>
    <w:rsid w:val="00227EA5"/>
    <w:rsid w:val="00230544"/>
    <w:rsid w:val="00230FCE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50AD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077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DAE"/>
    <w:rsid w:val="00290FB8"/>
    <w:rsid w:val="00291049"/>
    <w:rsid w:val="002933A2"/>
    <w:rsid w:val="00293D1C"/>
    <w:rsid w:val="0029452B"/>
    <w:rsid w:val="002951EC"/>
    <w:rsid w:val="0029597A"/>
    <w:rsid w:val="00296281"/>
    <w:rsid w:val="002A1ADA"/>
    <w:rsid w:val="002A1B61"/>
    <w:rsid w:val="002A1D47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21A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305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516"/>
    <w:rsid w:val="00310EA7"/>
    <w:rsid w:val="003123F2"/>
    <w:rsid w:val="00313348"/>
    <w:rsid w:val="0031349F"/>
    <w:rsid w:val="00313FAE"/>
    <w:rsid w:val="003142A5"/>
    <w:rsid w:val="003143DA"/>
    <w:rsid w:val="00314F8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076B"/>
    <w:rsid w:val="0033320E"/>
    <w:rsid w:val="003338E4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70D4E"/>
    <w:rsid w:val="00374D9F"/>
    <w:rsid w:val="003750A9"/>
    <w:rsid w:val="00376506"/>
    <w:rsid w:val="00377110"/>
    <w:rsid w:val="00380A3B"/>
    <w:rsid w:val="00381886"/>
    <w:rsid w:val="003820FD"/>
    <w:rsid w:val="0038312C"/>
    <w:rsid w:val="003831AA"/>
    <w:rsid w:val="00383D64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4147"/>
    <w:rsid w:val="00394A81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523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68E5"/>
    <w:rsid w:val="00407914"/>
    <w:rsid w:val="004117CF"/>
    <w:rsid w:val="00412A40"/>
    <w:rsid w:val="00412F7D"/>
    <w:rsid w:val="00413597"/>
    <w:rsid w:val="00413A7A"/>
    <w:rsid w:val="0041517D"/>
    <w:rsid w:val="00415A21"/>
    <w:rsid w:val="004167CB"/>
    <w:rsid w:val="00416C05"/>
    <w:rsid w:val="004170CF"/>
    <w:rsid w:val="00417835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398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486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24"/>
    <w:rsid w:val="00465C79"/>
    <w:rsid w:val="00466180"/>
    <w:rsid w:val="00466A24"/>
    <w:rsid w:val="00470D59"/>
    <w:rsid w:val="00470EE5"/>
    <w:rsid w:val="004730CE"/>
    <w:rsid w:val="0047468E"/>
    <w:rsid w:val="0047512B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4674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598"/>
    <w:rsid w:val="004B5949"/>
    <w:rsid w:val="004B5F11"/>
    <w:rsid w:val="004B5FDB"/>
    <w:rsid w:val="004B63F6"/>
    <w:rsid w:val="004B6CF4"/>
    <w:rsid w:val="004B7192"/>
    <w:rsid w:val="004B7A60"/>
    <w:rsid w:val="004B7F7A"/>
    <w:rsid w:val="004C0B75"/>
    <w:rsid w:val="004C1A9C"/>
    <w:rsid w:val="004C2037"/>
    <w:rsid w:val="004C35B0"/>
    <w:rsid w:val="004C3E5D"/>
    <w:rsid w:val="004C418C"/>
    <w:rsid w:val="004C4AF9"/>
    <w:rsid w:val="004C4DF4"/>
    <w:rsid w:val="004C58E9"/>
    <w:rsid w:val="004C7150"/>
    <w:rsid w:val="004C7661"/>
    <w:rsid w:val="004C79AE"/>
    <w:rsid w:val="004C7E3C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23AB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0C37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4375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EF0"/>
    <w:rsid w:val="00526AB3"/>
    <w:rsid w:val="0053120C"/>
    <w:rsid w:val="00532C8B"/>
    <w:rsid w:val="00534C7B"/>
    <w:rsid w:val="00540BBF"/>
    <w:rsid w:val="00540CED"/>
    <w:rsid w:val="0054371A"/>
    <w:rsid w:val="00543E06"/>
    <w:rsid w:val="00543FF0"/>
    <w:rsid w:val="00544915"/>
    <w:rsid w:val="00545BA0"/>
    <w:rsid w:val="005474F4"/>
    <w:rsid w:val="00547F08"/>
    <w:rsid w:val="0055164C"/>
    <w:rsid w:val="00551783"/>
    <w:rsid w:val="00552620"/>
    <w:rsid w:val="00553387"/>
    <w:rsid w:val="00553F9C"/>
    <w:rsid w:val="00555DAB"/>
    <w:rsid w:val="00556EB5"/>
    <w:rsid w:val="00561584"/>
    <w:rsid w:val="00562BE5"/>
    <w:rsid w:val="0056371C"/>
    <w:rsid w:val="00563D6B"/>
    <w:rsid w:val="00565F34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5570"/>
    <w:rsid w:val="00586ADA"/>
    <w:rsid w:val="00587E2B"/>
    <w:rsid w:val="005904ED"/>
    <w:rsid w:val="0059314C"/>
    <w:rsid w:val="00593D1D"/>
    <w:rsid w:val="00594FBA"/>
    <w:rsid w:val="00595B63"/>
    <w:rsid w:val="00597109"/>
    <w:rsid w:val="00597557"/>
    <w:rsid w:val="00597C70"/>
    <w:rsid w:val="005A0C3D"/>
    <w:rsid w:val="005A123F"/>
    <w:rsid w:val="005A1AED"/>
    <w:rsid w:val="005A25CF"/>
    <w:rsid w:val="005A2A1C"/>
    <w:rsid w:val="005A315F"/>
    <w:rsid w:val="005A3E10"/>
    <w:rsid w:val="005A400B"/>
    <w:rsid w:val="005A4925"/>
    <w:rsid w:val="005A6C22"/>
    <w:rsid w:val="005B135B"/>
    <w:rsid w:val="005B27D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3E74"/>
    <w:rsid w:val="005E5270"/>
    <w:rsid w:val="005E7519"/>
    <w:rsid w:val="005F03EC"/>
    <w:rsid w:val="005F057B"/>
    <w:rsid w:val="005F0DC2"/>
    <w:rsid w:val="005F0F7D"/>
    <w:rsid w:val="005F1558"/>
    <w:rsid w:val="005F2B6D"/>
    <w:rsid w:val="005F3A20"/>
    <w:rsid w:val="005F3AF9"/>
    <w:rsid w:val="005F46EA"/>
    <w:rsid w:val="005F6C47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71"/>
    <w:rsid w:val="0061718D"/>
    <w:rsid w:val="00617252"/>
    <w:rsid w:val="006174D7"/>
    <w:rsid w:val="006177E2"/>
    <w:rsid w:val="00620A7F"/>
    <w:rsid w:val="006227A0"/>
    <w:rsid w:val="00622DD8"/>
    <w:rsid w:val="00623285"/>
    <w:rsid w:val="006235E8"/>
    <w:rsid w:val="00625A61"/>
    <w:rsid w:val="006263B7"/>
    <w:rsid w:val="0062697E"/>
    <w:rsid w:val="006306C5"/>
    <w:rsid w:val="00630BBD"/>
    <w:rsid w:val="00631310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2A"/>
    <w:rsid w:val="00666A4D"/>
    <w:rsid w:val="00666C5F"/>
    <w:rsid w:val="00667986"/>
    <w:rsid w:val="00670740"/>
    <w:rsid w:val="00672EE1"/>
    <w:rsid w:val="006731DE"/>
    <w:rsid w:val="00673617"/>
    <w:rsid w:val="00674504"/>
    <w:rsid w:val="00674F4A"/>
    <w:rsid w:val="0067682C"/>
    <w:rsid w:val="00676C35"/>
    <w:rsid w:val="006772BC"/>
    <w:rsid w:val="00680ACF"/>
    <w:rsid w:val="00680BAC"/>
    <w:rsid w:val="00682346"/>
    <w:rsid w:val="006848CC"/>
    <w:rsid w:val="00684F60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8A0"/>
    <w:rsid w:val="006A1FF5"/>
    <w:rsid w:val="006A3029"/>
    <w:rsid w:val="006A3A62"/>
    <w:rsid w:val="006A7D34"/>
    <w:rsid w:val="006B46ED"/>
    <w:rsid w:val="006B56FE"/>
    <w:rsid w:val="006B5B1D"/>
    <w:rsid w:val="006B5F43"/>
    <w:rsid w:val="006B62D5"/>
    <w:rsid w:val="006B74BF"/>
    <w:rsid w:val="006C09A7"/>
    <w:rsid w:val="006C09FD"/>
    <w:rsid w:val="006C1139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5A8D"/>
    <w:rsid w:val="006F6E95"/>
    <w:rsid w:val="006F7230"/>
    <w:rsid w:val="006F7B7E"/>
    <w:rsid w:val="00700588"/>
    <w:rsid w:val="00700FFE"/>
    <w:rsid w:val="00701490"/>
    <w:rsid w:val="007016B4"/>
    <w:rsid w:val="00701F12"/>
    <w:rsid w:val="0070225E"/>
    <w:rsid w:val="00702D9B"/>
    <w:rsid w:val="00703025"/>
    <w:rsid w:val="0070332E"/>
    <w:rsid w:val="00703AA2"/>
    <w:rsid w:val="007043CE"/>
    <w:rsid w:val="007055EC"/>
    <w:rsid w:val="00705FDA"/>
    <w:rsid w:val="007070DC"/>
    <w:rsid w:val="00710125"/>
    <w:rsid w:val="007107EB"/>
    <w:rsid w:val="007116DE"/>
    <w:rsid w:val="00711946"/>
    <w:rsid w:val="0071349C"/>
    <w:rsid w:val="00713990"/>
    <w:rsid w:val="00713FC4"/>
    <w:rsid w:val="00714062"/>
    <w:rsid w:val="0071463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4DC5"/>
    <w:rsid w:val="0074522F"/>
    <w:rsid w:val="00747EE8"/>
    <w:rsid w:val="0075025F"/>
    <w:rsid w:val="00750572"/>
    <w:rsid w:val="00751A25"/>
    <w:rsid w:val="00752244"/>
    <w:rsid w:val="0075229C"/>
    <w:rsid w:val="00754D51"/>
    <w:rsid w:val="00755E4D"/>
    <w:rsid w:val="00756BFE"/>
    <w:rsid w:val="00756E1E"/>
    <w:rsid w:val="00756E55"/>
    <w:rsid w:val="00760877"/>
    <w:rsid w:val="00761D50"/>
    <w:rsid w:val="00761D92"/>
    <w:rsid w:val="00762669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CB5"/>
    <w:rsid w:val="00775381"/>
    <w:rsid w:val="00775C78"/>
    <w:rsid w:val="00775DBB"/>
    <w:rsid w:val="00775E29"/>
    <w:rsid w:val="0077664F"/>
    <w:rsid w:val="00777067"/>
    <w:rsid w:val="007771BF"/>
    <w:rsid w:val="0078077F"/>
    <w:rsid w:val="00780D52"/>
    <w:rsid w:val="007817F0"/>
    <w:rsid w:val="00782E98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A62E7"/>
    <w:rsid w:val="007B0D19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E6C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32BE"/>
    <w:rsid w:val="007E420E"/>
    <w:rsid w:val="007E6107"/>
    <w:rsid w:val="007E6E95"/>
    <w:rsid w:val="007E735C"/>
    <w:rsid w:val="007F0545"/>
    <w:rsid w:val="007F28B8"/>
    <w:rsid w:val="007F2F51"/>
    <w:rsid w:val="007F373C"/>
    <w:rsid w:val="007F3BE5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61E2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52D"/>
    <w:rsid w:val="00835808"/>
    <w:rsid w:val="008360BC"/>
    <w:rsid w:val="00836754"/>
    <w:rsid w:val="0083688C"/>
    <w:rsid w:val="00836BC3"/>
    <w:rsid w:val="00836CE9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2AE"/>
    <w:rsid w:val="00847678"/>
    <w:rsid w:val="00852DA6"/>
    <w:rsid w:val="008530CD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453A"/>
    <w:rsid w:val="0086596B"/>
    <w:rsid w:val="00870657"/>
    <w:rsid w:val="0087147D"/>
    <w:rsid w:val="008733D1"/>
    <w:rsid w:val="00873599"/>
    <w:rsid w:val="00874424"/>
    <w:rsid w:val="00874CF9"/>
    <w:rsid w:val="008753EF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3F0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404B"/>
    <w:rsid w:val="008A6C9C"/>
    <w:rsid w:val="008A71DD"/>
    <w:rsid w:val="008B04A8"/>
    <w:rsid w:val="008B184B"/>
    <w:rsid w:val="008B1B19"/>
    <w:rsid w:val="008B1E18"/>
    <w:rsid w:val="008B4261"/>
    <w:rsid w:val="008B439E"/>
    <w:rsid w:val="008B51AC"/>
    <w:rsid w:val="008B532A"/>
    <w:rsid w:val="008C0676"/>
    <w:rsid w:val="008C067B"/>
    <w:rsid w:val="008C0EB6"/>
    <w:rsid w:val="008C1FFF"/>
    <w:rsid w:val="008C2265"/>
    <w:rsid w:val="008C3768"/>
    <w:rsid w:val="008C39DA"/>
    <w:rsid w:val="008C4578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17F"/>
    <w:rsid w:val="008E22E9"/>
    <w:rsid w:val="008E2C77"/>
    <w:rsid w:val="008E33CB"/>
    <w:rsid w:val="008E34EA"/>
    <w:rsid w:val="008E35FB"/>
    <w:rsid w:val="008E51D1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40A2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C30"/>
    <w:rsid w:val="00956DE9"/>
    <w:rsid w:val="0095712A"/>
    <w:rsid w:val="00957132"/>
    <w:rsid w:val="0095761A"/>
    <w:rsid w:val="00960216"/>
    <w:rsid w:val="00962CE1"/>
    <w:rsid w:val="009637B5"/>
    <w:rsid w:val="009702AD"/>
    <w:rsid w:val="00970462"/>
    <w:rsid w:val="00972C6B"/>
    <w:rsid w:val="00972D9D"/>
    <w:rsid w:val="00973398"/>
    <w:rsid w:val="00973421"/>
    <w:rsid w:val="009748AC"/>
    <w:rsid w:val="00975E90"/>
    <w:rsid w:val="009763FE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ED6"/>
    <w:rsid w:val="00993071"/>
    <w:rsid w:val="0099320B"/>
    <w:rsid w:val="0099343F"/>
    <w:rsid w:val="00993C4F"/>
    <w:rsid w:val="00994F24"/>
    <w:rsid w:val="00995361"/>
    <w:rsid w:val="00996145"/>
    <w:rsid w:val="00997C33"/>
    <w:rsid w:val="009A2C7A"/>
    <w:rsid w:val="009A34E6"/>
    <w:rsid w:val="009A3506"/>
    <w:rsid w:val="009A3623"/>
    <w:rsid w:val="009A3D31"/>
    <w:rsid w:val="009A3FBC"/>
    <w:rsid w:val="009A4503"/>
    <w:rsid w:val="009B0CA7"/>
    <w:rsid w:val="009B19D5"/>
    <w:rsid w:val="009B2936"/>
    <w:rsid w:val="009B4A1A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3D53"/>
    <w:rsid w:val="009D5755"/>
    <w:rsid w:val="009D60F2"/>
    <w:rsid w:val="009E01D3"/>
    <w:rsid w:val="009E1635"/>
    <w:rsid w:val="009E294E"/>
    <w:rsid w:val="009E3FF7"/>
    <w:rsid w:val="009E475E"/>
    <w:rsid w:val="009E4B0C"/>
    <w:rsid w:val="009E5DD1"/>
    <w:rsid w:val="009E6990"/>
    <w:rsid w:val="009E6DD8"/>
    <w:rsid w:val="009F06DF"/>
    <w:rsid w:val="009F0996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07ECB"/>
    <w:rsid w:val="00A11AD8"/>
    <w:rsid w:val="00A12369"/>
    <w:rsid w:val="00A12421"/>
    <w:rsid w:val="00A12D2F"/>
    <w:rsid w:val="00A13342"/>
    <w:rsid w:val="00A13D0E"/>
    <w:rsid w:val="00A14499"/>
    <w:rsid w:val="00A150FB"/>
    <w:rsid w:val="00A17F66"/>
    <w:rsid w:val="00A209D2"/>
    <w:rsid w:val="00A217A1"/>
    <w:rsid w:val="00A21F66"/>
    <w:rsid w:val="00A227B5"/>
    <w:rsid w:val="00A22DEC"/>
    <w:rsid w:val="00A23597"/>
    <w:rsid w:val="00A235C8"/>
    <w:rsid w:val="00A238BB"/>
    <w:rsid w:val="00A247F8"/>
    <w:rsid w:val="00A24C7A"/>
    <w:rsid w:val="00A270DA"/>
    <w:rsid w:val="00A274C7"/>
    <w:rsid w:val="00A30460"/>
    <w:rsid w:val="00A31C32"/>
    <w:rsid w:val="00A35BD2"/>
    <w:rsid w:val="00A365F3"/>
    <w:rsid w:val="00A40549"/>
    <w:rsid w:val="00A4175B"/>
    <w:rsid w:val="00A41ACC"/>
    <w:rsid w:val="00A4403E"/>
    <w:rsid w:val="00A44E66"/>
    <w:rsid w:val="00A45362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31B"/>
    <w:rsid w:val="00A806D4"/>
    <w:rsid w:val="00A80A00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B6742"/>
    <w:rsid w:val="00AC01D4"/>
    <w:rsid w:val="00AC17EB"/>
    <w:rsid w:val="00AC1B07"/>
    <w:rsid w:val="00AC1D54"/>
    <w:rsid w:val="00AC1EAC"/>
    <w:rsid w:val="00AC2A82"/>
    <w:rsid w:val="00AC3E34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4962"/>
    <w:rsid w:val="00AD4FFA"/>
    <w:rsid w:val="00AD5CE6"/>
    <w:rsid w:val="00AD6C86"/>
    <w:rsid w:val="00AD7DE7"/>
    <w:rsid w:val="00AE00C6"/>
    <w:rsid w:val="00AE156B"/>
    <w:rsid w:val="00AE1FCE"/>
    <w:rsid w:val="00AE2FE7"/>
    <w:rsid w:val="00AE65A2"/>
    <w:rsid w:val="00AE791B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0FF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0F3"/>
    <w:rsid w:val="00B27142"/>
    <w:rsid w:val="00B27875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8FB"/>
    <w:rsid w:val="00B42F30"/>
    <w:rsid w:val="00B45BB3"/>
    <w:rsid w:val="00B46530"/>
    <w:rsid w:val="00B50BAF"/>
    <w:rsid w:val="00B522B0"/>
    <w:rsid w:val="00B52673"/>
    <w:rsid w:val="00B5419A"/>
    <w:rsid w:val="00B55060"/>
    <w:rsid w:val="00B62DB9"/>
    <w:rsid w:val="00B6313A"/>
    <w:rsid w:val="00B63C6A"/>
    <w:rsid w:val="00B7151C"/>
    <w:rsid w:val="00B71F77"/>
    <w:rsid w:val="00B74563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32A3"/>
    <w:rsid w:val="00B9429F"/>
    <w:rsid w:val="00B94EF9"/>
    <w:rsid w:val="00B95622"/>
    <w:rsid w:val="00B960EC"/>
    <w:rsid w:val="00B968E0"/>
    <w:rsid w:val="00B96E99"/>
    <w:rsid w:val="00BA125E"/>
    <w:rsid w:val="00BA13A8"/>
    <w:rsid w:val="00BA3954"/>
    <w:rsid w:val="00BA3CF8"/>
    <w:rsid w:val="00BA4162"/>
    <w:rsid w:val="00BA4A66"/>
    <w:rsid w:val="00BA505A"/>
    <w:rsid w:val="00BA5EDA"/>
    <w:rsid w:val="00BA6529"/>
    <w:rsid w:val="00BA66A1"/>
    <w:rsid w:val="00BB1529"/>
    <w:rsid w:val="00BB1B76"/>
    <w:rsid w:val="00BB20C3"/>
    <w:rsid w:val="00BB37C0"/>
    <w:rsid w:val="00BB3FBC"/>
    <w:rsid w:val="00BB5429"/>
    <w:rsid w:val="00BB6162"/>
    <w:rsid w:val="00BB677E"/>
    <w:rsid w:val="00BB787A"/>
    <w:rsid w:val="00BC12AA"/>
    <w:rsid w:val="00BC268E"/>
    <w:rsid w:val="00BC26BE"/>
    <w:rsid w:val="00BC2D3B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C7200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785F"/>
    <w:rsid w:val="00BE08C8"/>
    <w:rsid w:val="00BE2807"/>
    <w:rsid w:val="00BE3073"/>
    <w:rsid w:val="00BE5310"/>
    <w:rsid w:val="00BE785E"/>
    <w:rsid w:val="00BF024B"/>
    <w:rsid w:val="00BF0624"/>
    <w:rsid w:val="00BF158A"/>
    <w:rsid w:val="00BF1E5E"/>
    <w:rsid w:val="00BF267D"/>
    <w:rsid w:val="00BF2EE0"/>
    <w:rsid w:val="00BF4256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3923"/>
    <w:rsid w:val="00C24F49"/>
    <w:rsid w:val="00C259D1"/>
    <w:rsid w:val="00C25AC2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40C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5FF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77A02"/>
    <w:rsid w:val="00C802D5"/>
    <w:rsid w:val="00C81069"/>
    <w:rsid w:val="00C82A89"/>
    <w:rsid w:val="00C82D25"/>
    <w:rsid w:val="00C833A2"/>
    <w:rsid w:val="00C845B4"/>
    <w:rsid w:val="00C85492"/>
    <w:rsid w:val="00C856BC"/>
    <w:rsid w:val="00C86CDD"/>
    <w:rsid w:val="00C873AC"/>
    <w:rsid w:val="00C905E9"/>
    <w:rsid w:val="00C90818"/>
    <w:rsid w:val="00C92F01"/>
    <w:rsid w:val="00C93E68"/>
    <w:rsid w:val="00C97513"/>
    <w:rsid w:val="00CA0476"/>
    <w:rsid w:val="00CA0BFD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4A1B"/>
    <w:rsid w:val="00CC628C"/>
    <w:rsid w:val="00CD1060"/>
    <w:rsid w:val="00CD1236"/>
    <w:rsid w:val="00CD1279"/>
    <w:rsid w:val="00CD1934"/>
    <w:rsid w:val="00CD337A"/>
    <w:rsid w:val="00CD4A9C"/>
    <w:rsid w:val="00CD55D2"/>
    <w:rsid w:val="00CD5B38"/>
    <w:rsid w:val="00CD7C1C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A94"/>
    <w:rsid w:val="00CF7BC5"/>
    <w:rsid w:val="00D01937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379"/>
    <w:rsid w:val="00D165F3"/>
    <w:rsid w:val="00D167DB"/>
    <w:rsid w:val="00D16E10"/>
    <w:rsid w:val="00D22E04"/>
    <w:rsid w:val="00D253B0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9AE"/>
    <w:rsid w:val="00D35F51"/>
    <w:rsid w:val="00D36266"/>
    <w:rsid w:val="00D3642F"/>
    <w:rsid w:val="00D364D7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1EB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2B88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426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218E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09D2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02B"/>
    <w:rsid w:val="00E02250"/>
    <w:rsid w:val="00E02773"/>
    <w:rsid w:val="00E02E72"/>
    <w:rsid w:val="00E04348"/>
    <w:rsid w:val="00E05857"/>
    <w:rsid w:val="00E05BB4"/>
    <w:rsid w:val="00E05BF8"/>
    <w:rsid w:val="00E06C7E"/>
    <w:rsid w:val="00E07756"/>
    <w:rsid w:val="00E13FFA"/>
    <w:rsid w:val="00E143E2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1C27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A7F"/>
    <w:rsid w:val="00E31FFD"/>
    <w:rsid w:val="00E322F5"/>
    <w:rsid w:val="00E331EA"/>
    <w:rsid w:val="00E34044"/>
    <w:rsid w:val="00E36847"/>
    <w:rsid w:val="00E41CF4"/>
    <w:rsid w:val="00E42365"/>
    <w:rsid w:val="00E428EA"/>
    <w:rsid w:val="00E42EA3"/>
    <w:rsid w:val="00E4504F"/>
    <w:rsid w:val="00E45382"/>
    <w:rsid w:val="00E46041"/>
    <w:rsid w:val="00E46816"/>
    <w:rsid w:val="00E47D6D"/>
    <w:rsid w:val="00E50918"/>
    <w:rsid w:val="00E50FBF"/>
    <w:rsid w:val="00E51313"/>
    <w:rsid w:val="00E53ED2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212"/>
    <w:rsid w:val="00E915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270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2B1"/>
    <w:rsid w:val="00EE76CA"/>
    <w:rsid w:val="00EF19DC"/>
    <w:rsid w:val="00EF2FBE"/>
    <w:rsid w:val="00EF33CA"/>
    <w:rsid w:val="00EF3AA1"/>
    <w:rsid w:val="00EF4215"/>
    <w:rsid w:val="00EF4A39"/>
    <w:rsid w:val="00EF7F34"/>
    <w:rsid w:val="00F00420"/>
    <w:rsid w:val="00F0140B"/>
    <w:rsid w:val="00F0169A"/>
    <w:rsid w:val="00F02050"/>
    <w:rsid w:val="00F0224E"/>
    <w:rsid w:val="00F02291"/>
    <w:rsid w:val="00F048C6"/>
    <w:rsid w:val="00F0794C"/>
    <w:rsid w:val="00F1067C"/>
    <w:rsid w:val="00F10EDA"/>
    <w:rsid w:val="00F10F67"/>
    <w:rsid w:val="00F112E6"/>
    <w:rsid w:val="00F11406"/>
    <w:rsid w:val="00F11DAC"/>
    <w:rsid w:val="00F1400A"/>
    <w:rsid w:val="00F14D4C"/>
    <w:rsid w:val="00F15D36"/>
    <w:rsid w:val="00F1606E"/>
    <w:rsid w:val="00F169DD"/>
    <w:rsid w:val="00F17C78"/>
    <w:rsid w:val="00F204B1"/>
    <w:rsid w:val="00F21B07"/>
    <w:rsid w:val="00F2330F"/>
    <w:rsid w:val="00F233F9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5AE2"/>
    <w:rsid w:val="00F35AE5"/>
    <w:rsid w:val="00F36E33"/>
    <w:rsid w:val="00F379B2"/>
    <w:rsid w:val="00F4068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5D7"/>
    <w:rsid w:val="00F516A0"/>
    <w:rsid w:val="00F52F43"/>
    <w:rsid w:val="00F53496"/>
    <w:rsid w:val="00F535AA"/>
    <w:rsid w:val="00F54386"/>
    <w:rsid w:val="00F54A96"/>
    <w:rsid w:val="00F578E1"/>
    <w:rsid w:val="00F6062D"/>
    <w:rsid w:val="00F61EB7"/>
    <w:rsid w:val="00F62A27"/>
    <w:rsid w:val="00F64AB5"/>
    <w:rsid w:val="00F67B0B"/>
    <w:rsid w:val="00F7004A"/>
    <w:rsid w:val="00F70390"/>
    <w:rsid w:val="00F708F0"/>
    <w:rsid w:val="00F7103C"/>
    <w:rsid w:val="00F72A10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58D0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1F83"/>
    <w:rsid w:val="00FA7CBF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381C"/>
    <w:rsid w:val="00FD3CD9"/>
    <w:rsid w:val="00FD4566"/>
    <w:rsid w:val="00FD4F48"/>
    <w:rsid w:val="00FD622B"/>
    <w:rsid w:val="00FE0126"/>
    <w:rsid w:val="00FE2133"/>
    <w:rsid w:val="00FE2C2D"/>
    <w:rsid w:val="00FE33C4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7E18"/>
  <w15:chartTrackingRefBased/>
  <w15:docId w15:val="{FF5AB683-5049-4F20-B1CF-2E5201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uiPriority w:val="39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table" w:customStyle="1" w:styleId="Tabela-Siatka4">
    <w:name w:val="Tabela - Siatka4"/>
    <w:basedOn w:val="Standardowy"/>
    <w:next w:val="Tabela-Siatka"/>
    <w:uiPriority w:val="39"/>
    <w:rsid w:val="00756E1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702D9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3089-6A5E-4734-9979-609D3FE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Baranowska Aleksandra</cp:lastModifiedBy>
  <cp:revision>5</cp:revision>
  <cp:lastPrinted>2023-08-01T06:38:00Z</cp:lastPrinted>
  <dcterms:created xsi:type="dcterms:W3CDTF">2024-05-22T09:20:00Z</dcterms:created>
  <dcterms:modified xsi:type="dcterms:W3CDTF">2024-07-02T10:11:00Z</dcterms:modified>
</cp:coreProperties>
</file>