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64E" w:rsidRDefault="00F3264E">
      <w:pPr>
        <w:widowControl/>
        <w:suppressAutoHyphens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</w:p>
    <w:p w:rsidR="008D0F75" w:rsidRPr="008D0F75" w:rsidRDefault="008D0F75" w:rsidP="00B27F27">
      <w:pPr>
        <w:pBdr>
          <w:top w:val="nil"/>
          <w:left w:val="nil"/>
          <w:bottom w:val="nil"/>
          <w:right w:val="nil"/>
          <w:between w:val="nil"/>
        </w:pBdr>
        <w:suppressAutoHyphens w:val="0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185658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</w:t>
      </w:r>
      <w:r w:rsidR="00AB29CA">
        <w:rPr>
          <w:rFonts w:ascii="Arial" w:eastAsia="Arial" w:hAnsi="Arial" w:cs="Arial"/>
          <w:color w:val="000000"/>
          <w:position w:val="-1"/>
          <w:sz w:val="20"/>
          <w:szCs w:val="20"/>
        </w:rPr>
        <w:t>4</w:t>
      </w:r>
      <w:bookmarkStart w:id="0" w:name="_GoBack"/>
      <w:bookmarkEnd w:id="0"/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C850AD" w:rsidRDefault="008D0F75" w:rsidP="0078425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</w:t>
      </w:r>
      <w:r w:rsidR="007E279D" w:rsidRPr="00C048EC">
        <w:rPr>
          <w:rFonts w:ascii="Arial" w:hAnsi="Arial" w:cs="Arial"/>
          <w:sz w:val="20"/>
          <w:szCs w:val="20"/>
        </w:rPr>
        <w:t xml:space="preserve"> </w:t>
      </w:r>
      <w:r w:rsidR="00AF3F58">
        <w:rPr>
          <w:rFonts w:ascii="Arial" w:hAnsi="Arial" w:cs="Arial"/>
          <w:sz w:val="20"/>
          <w:szCs w:val="20"/>
        </w:rPr>
        <w:t xml:space="preserve">bez </w:t>
      </w:r>
      <w:r w:rsidR="00C048EC" w:rsidRPr="00C048EC">
        <w:rPr>
          <w:rFonts w:ascii="Arial" w:hAnsi="Arial" w:cs="Arial"/>
          <w:sz w:val="20"/>
          <w:szCs w:val="20"/>
        </w:rPr>
        <w:t xml:space="preserve">negocjacji </w:t>
      </w:r>
      <w:r w:rsidR="00AF3F58">
        <w:rPr>
          <w:rFonts w:ascii="Arial" w:eastAsia="Arial" w:hAnsi="Arial" w:cs="Arial"/>
          <w:color w:val="000000"/>
          <w:position w:val="-1"/>
          <w:sz w:val="20"/>
          <w:szCs w:val="20"/>
        </w:rPr>
        <w:t>art. 275 pkt. 1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którego przedmiotem jest </w:t>
      </w:r>
    </w:p>
    <w:p w:rsidR="000D3929" w:rsidRPr="00F20778" w:rsidRDefault="00AF3F58" w:rsidP="000D392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left="-2"/>
        <w:jc w:val="both"/>
        <w:textDirection w:val="btLr"/>
        <w:textAlignment w:val="top"/>
        <w:outlineLvl w:val="0"/>
      </w:pPr>
      <w:r w:rsidRPr="00AF3F58">
        <w:rPr>
          <w:rFonts w:ascii="Arial" w:hAnsi="Arial" w:cs="Arial"/>
          <w:b/>
          <w:bCs/>
          <w:sz w:val="20"/>
          <w:szCs w:val="20"/>
        </w:rPr>
        <w:t>Dostawa telefonów oraz świadczenie usług telekomunikacyjnych na rzecz Miejskich Zakładów Komunalnych Sp. z o.o. w Kostrzynie nad Odrą</w:t>
      </w:r>
      <w:r w:rsidR="000D3929">
        <w:rPr>
          <w:rFonts w:ascii="Arial" w:hAnsi="Arial" w:cs="Arial"/>
          <w:b/>
          <w:bCs/>
          <w:sz w:val="20"/>
          <w:szCs w:val="20"/>
        </w:rPr>
        <w:t>,</w:t>
      </w:r>
      <w:r w:rsidR="000D3929"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="000D3929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prowadzonego przez Miejskie Zakłady Komunalne Sp. z o.o., ul. 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Mikołaja </w:t>
      </w:r>
      <w:r w:rsidR="000D3929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Kopernika 4a, 66-470 Kostrzyn nad Odrą</w:t>
      </w:r>
      <w:r w:rsidR="000D3929"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8D0F75" w:rsidRPr="008D0F75" w:rsidRDefault="008D0F75" w:rsidP="00C850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dostawców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dostawcami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005185" w:rsidRDefault="008D0F75" w:rsidP="006D1E21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8D0F75" w:rsidRPr="0000518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12913" w:rsidRDefault="00C12913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C12913" w:rsidSect="00EA7934">
      <w:footerReference w:type="default" r:id="rId9"/>
      <w:pgSz w:w="11906" w:h="16838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CD" w:rsidRDefault="00F935CD">
      <w:r>
        <w:separator/>
      </w:r>
    </w:p>
  </w:endnote>
  <w:endnote w:type="continuationSeparator" w:id="0">
    <w:p w:rsidR="00F935CD" w:rsidRDefault="00F9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E3" w:rsidRDefault="007A25E3">
    <w:pPr>
      <w:pStyle w:val="Stopka"/>
      <w:ind w:right="360"/>
      <w:rPr>
        <w:rFonts w:cs="Tahoma"/>
      </w:rPr>
    </w:pPr>
  </w:p>
  <w:p w:rsidR="007A25E3" w:rsidRDefault="007A25E3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59D7EF1" wp14:editId="061BA4BE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5E3" w:rsidRDefault="007A25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29CA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7A25E3" w:rsidRDefault="007A25E3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AB29CA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CD" w:rsidRDefault="00F935CD">
      <w:r>
        <w:separator/>
      </w:r>
    </w:p>
  </w:footnote>
  <w:footnote w:type="continuationSeparator" w:id="0">
    <w:p w:rsidR="00F935CD" w:rsidRDefault="00F9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0E477C0D"/>
    <w:multiLevelType w:val="hybridMultilevel"/>
    <w:tmpl w:val="9BE63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230F3680"/>
    <w:multiLevelType w:val="hybridMultilevel"/>
    <w:tmpl w:val="35F4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E455B"/>
    <w:multiLevelType w:val="hybridMultilevel"/>
    <w:tmpl w:val="FEE41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6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6261424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25"/>
  </w:num>
  <w:num w:numId="13">
    <w:abstractNumId w:val="28"/>
  </w:num>
  <w:num w:numId="14">
    <w:abstractNumId w:val="22"/>
  </w:num>
  <w:num w:numId="15">
    <w:abstractNumId w:val="29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0D5B"/>
    <w:rsid w:val="000311B7"/>
    <w:rsid w:val="00031703"/>
    <w:rsid w:val="0003265E"/>
    <w:rsid w:val="0003273F"/>
    <w:rsid w:val="000338C8"/>
    <w:rsid w:val="00034314"/>
    <w:rsid w:val="000347FD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C3E"/>
    <w:rsid w:val="00050D81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480"/>
    <w:rsid w:val="00074CC5"/>
    <w:rsid w:val="00077041"/>
    <w:rsid w:val="0008065B"/>
    <w:rsid w:val="000808B6"/>
    <w:rsid w:val="00081EDD"/>
    <w:rsid w:val="00081F0C"/>
    <w:rsid w:val="00083558"/>
    <w:rsid w:val="0008509C"/>
    <w:rsid w:val="000857F1"/>
    <w:rsid w:val="000859C1"/>
    <w:rsid w:val="00090748"/>
    <w:rsid w:val="00091915"/>
    <w:rsid w:val="0009256A"/>
    <w:rsid w:val="000926CC"/>
    <w:rsid w:val="00092CF2"/>
    <w:rsid w:val="00092E09"/>
    <w:rsid w:val="000936CD"/>
    <w:rsid w:val="00093E82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3929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1755"/>
    <w:rsid w:val="001019EA"/>
    <w:rsid w:val="00103F84"/>
    <w:rsid w:val="0010457C"/>
    <w:rsid w:val="00104E96"/>
    <w:rsid w:val="00105165"/>
    <w:rsid w:val="00105F0D"/>
    <w:rsid w:val="00106D3C"/>
    <w:rsid w:val="00106E0A"/>
    <w:rsid w:val="001100F8"/>
    <w:rsid w:val="00113354"/>
    <w:rsid w:val="0011374D"/>
    <w:rsid w:val="00115DBE"/>
    <w:rsid w:val="00117DD5"/>
    <w:rsid w:val="00121501"/>
    <w:rsid w:val="00122B2A"/>
    <w:rsid w:val="00123D9C"/>
    <w:rsid w:val="0012412F"/>
    <w:rsid w:val="001247B1"/>
    <w:rsid w:val="001256A7"/>
    <w:rsid w:val="0012625A"/>
    <w:rsid w:val="00126BD1"/>
    <w:rsid w:val="0012754C"/>
    <w:rsid w:val="001328CF"/>
    <w:rsid w:val="0013345E"/>
    <w:rsid w:val="00133BCA"/>
    <w:rsid w:val="0013544D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5658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E6E1E"/>
    <w:rsid w:val="001F06FB"/>
    <w:rsid w:val="001F1E84"/>
    <w:rsid w:val="001F3528"/>
    <w:rsid w:val="001F41F0"/>
    <w:rsid w:val="001F4767"/>
    <w:rsid w:val="001F4FEC"/>
    <w:rsid w:val="001F6D86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2688B"/>
    <w:rsid w:val="0023082B"/>
    <w:rsid w:val="0023177A"/>
    <w:rsid w:val="00231BDD"/>
    <w:rsid w:val="00231F55"/>
    <w:rsid w:val="00235DD9"/>
    <w:rsid w:val="002369A0"/>
    <w:rsid w:val="00236B43"/>
    <w:rsid w:val="0024221A"/>
    <w:rsid w:val="0024271A"/>
    <w:rsid w:val="00242F63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501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5BA"/>
    <w:rsid w:val="00264679"/>
    <w:rsid w:val="0026486A"/>
    <w:rsid w:val="00264D36"/>
    <w:rsid w:val="00264FED"/>
    <w:rsid w:val="0026596E"/>
    <w:rsid w:val="00266B0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270D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A2A93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A80"/>
    <w:rsid w:val="002E5C48"/>
    <w:rsid w:val="002E5DE9"/>
    <w:rsid w:val="002E6441"/>
    <w:rsid w:val="002E6989"/>
    <w:rsid w:val="002E77A7"/>
    <w:rsid w:val="002E7EDB"/>
    <w:rsid w:val="002F174F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3F8F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C25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0987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936"/>
    <w:rsid w:val="00377207"/>
    <w:rsid w:val="00380CBB"/>
    <w:rsid w:val="00381D9F"/>
    <w:rsid w:val="00382EE1"/>
    <w:rsid w:val="0038357D"/>
    <w:rsid w:val="00383770"/>
    <w:rsid w:val="00383D17"/>
    <w:rsid w:val="003845B5"/>
    <w:rsid w:val="00385066"/>
    <w:rsid w:val="003863D0"/>
    <w:rsid w:val="0039195E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46E"/>
    <w:rsid w:val="003C5824"/>
    <w:rsid w:val="003C71B2"/>
    <w:rsid w:val="003D16B2"/>
    <w:rsid w:val="003D1D78"/>
    <w:rsid w:val="003D1D8A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247C"/>
    <w:rsid w:val="00444E70"/>
    <w:rsid w:val="004475B5"/>
    <w:rsid w:val="00451341"/>
    <w:rsid w:val="00451378"/>
    <w:rsid w:val="00451500"/>
    <w:rsid w:val="004538FF"/>
    <w:rsid w:val="00454015"/>
    <w:rsid w:val="00454BC5"/>
    <w:rsid w:val="00455481"/>
    <w:rsid w:val="004559E6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535"/>
    <w:rsid w:val="00495D03"/>
    <w:rsid w:val="00496A37"/>
    <w:rsid w:val="00496AF9"/>
    <w:rsid w:val="00496F30"/>
    <w:rsid w:val="004A1CFF"/>
    <w:rsid w:val="004A1EDB"/>
    <w:rsid w:val="004A2201"/>
    <w:rsid w:val="004A2DDB"/>
    <w:rsid w:val="004A3CEE"/>
    <w:rsid w:val="004A446E"/>
    <w:rsid w:val="004A4911"/>
    <w:rsid w:val="004A50F8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8F5"/>
    <w:rsid w:val="004D5D56"/>
    <w:rsid w:val="004D66CF"/>
    <w:rsid w:val="004D6E87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05E53"/>
    <w:rsid w:val="005106C1"/>
    <w:rsid w:val="005127D5"/>
    <w:rsid w:val="00512D03"/>
    <w:rsid w:val="00513C0C"/>
    <w:rsid w:val="00513C21"/>
    <w:rsid w:val="00513D3B"/>
    <w:rsid w:val="0051469E"/>
    <w:rsid w:val="00515450"/>
    <w:rsid w:val="00517672"/>
    <w:rsid w:val="005179C9"/>
    <w:rsid w:val="00521283"/>
    <w:rsid w:val="0052294D"/>
    <w:rsid w:val="00522A97"/>
    <w:rsid w:val="00522FAB"/>
    <w:rsid w:val="00524487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57D4"/>
    <w:rsid w:val="00536018"/>
    <w:rsid w:val="005365C8"/>
    <w:rsid w:val="005376B2"/>
    <w:rsid w:val="005407C2"/>
    <w:rsid w:val="0054172D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37F1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085"/>
    <w:rsid w:val="00574CD7"/>
    <w:rsid w:val="00577667"/>
    <w:rsid w:val="00577CEC"/>
    <w:rsid w:val="00577E8C"/>
    <w:rsid w:val="00577EF0"/>
    <w:rsid w:val="005800BC"/>
    <w:rsid w:val="0058255D"/>
    <w:rsid w:val="005827A8"/>
    <w:rsid w:val="00583089"/>
    <w:rsid w:val="00584213"/>
    <w:rsid w:val="005843FD"/>
    <w:rsid w:val="00584C60"/>
    <w:rsid w:val="00586075"/>
    <w:rsid w:val="00587837"/>
    <w:rsid w:val="00590509"/>
    <w:rsid w:val="00590A98"/>
    <w:rsid w:val="00592E17"/>
    <w:rsid w:val="00592E4C"/>
    <w:rsid w:val="005943FE"/>
    <w:rsid w:val="005956A6"/>
    <w:rsid w:val="00595A73"/>
    <w:rsid w:val="00595FCD"/>
    <w:rsid w:val="005965B0"/>
    <w:rsid w:val="00596832"/>
    <w:rsid w:val="005A0BCB"/>
    <w:rsid w:val="005A0D3E"/>
    <w:rsid w:val="005A14FF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30085"/>
    <w:rsid w:val="00630942"/>
    <w:rsid w:val="006312F5"/>
    <w:rsid w:val="006314AA"/>
    <w:rsid w:val="00632AD5"/>
    <w:rsid w:val="0063332A"/>
    <w:rsid w:val="006344A5"/>
    <w:rsid w:val="006344DA"/>
    <w:rsid w:val="00636766"/>
    <w:rsid w:val="00636FBA"/>
    <w:rsid w:val="00640A94"/>
    <w:rsid w:val="00640B32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3568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0F9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0B04"/>
    <w:rsid w:val="006F1AD2"/>
    <w:rsid w:val="006F26E3"/>
    <w:rsid w:val="006F2F64"/>
    <w:rsid w:val="006F30FD"/>
    <w:rsid w:val="006F3D4D"/>
    <w:rsid w:val="006F460E"/>
    <w:rsid w:val="006F514B"/>
    <w:rsid w:val="007009F8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1CBA"/>
    <w:rsid w:val="00722496"/>
    <w:rsid w:val="00722E06"/>
    <w:rsid w:val="007240EF"/>
    <w:rsid w:val="007252E7"/>
    <w:rsid w:val="00726486"/>
    <w:rsid w:val="00726596"/>
    <w:rsid w:val="007275D2"/>
    <w:rsid w:val="00727D20"/>
    <w:rsid w:val="007311D5"/>
    <w:rsid w:val="00731FAB"/>
    <w:rsid w:val="00733123"/>
    <w:rsid w:val="00735843"/>
    <w:rsid w:val="00736996"/>
    <w:rsid w:val="007419EC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28B"/>
    <w:rsid w:val="007A1B15"/>
    <w:rsid w:val="007A25E3"/>
    <w:rsid w:val="007A5BAC"/>
    <w:rsid w:val="007A5D4C"/>
    <w:rsid w:val="007A73E3"/>
    <w:rsid w:val="007B016C"/>
    <w:rsid w:val="007B24A1"/>
    <w:rsid w:val="007B2546"/>
    <w:rsid w:val="007B26B7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1878"/>
    <w:rsid w:val="007D1B18"/>
    <w:rsid w:val="007D2935"/>
    <w:rsid w:val="007D31A2"/>
    <w:rsid w:val="007D331B"/>
    <w:rsid w:val="007D4570"/>
    <w:rsid w:val="007D59BC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1A7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4B19"/>
    <w:rsid w:val="00815910"/>
    <w:rsid w:val="00816CE2"/>
    <w:rsid w:val="008171B5"/>
    <w:rsid w:val="00820699"/>
    <w:rsid w:val="008211AD"/>
    <w:rsid w:val="00821706"/>
    <w:rsid w:val="008218F2"/>
    <w:rsid w:val="00822181"/>
    <w:rsid w:val="008240EB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578DF"/>
    <w:rsid w:val="0086037A"/>
    <w:rsid w:val="008618B5"/>
    <w:rsid w:val="00862EF6"/>
    <w:rsid w:val="00864989"/>
    <w:rsid w:val="00864B0B"/>
    <w:rsid w:val="008664C5"/>
    <w:rsid w:val="00866567"/>
    <w:rsid w:val="00870A82"/>
    <w:rsid w:val="00870F65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1238"/>
    <w:rsid w:val="00883B3D"/>
    <w:rsid w:val="00884987"/>
    <w:rsid w:val="00884A71"/>
    <w:rsid w:val="00884DF2"/>
    <w:rsid w:val="008851CF"/>
    <w:rsid w:val="00885AC4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1F45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79C"/>
    <w:rsid w:val="008B7772"/>
    <w:rsid w:val="008B7BBE"/>
    <w:rsid w:val="008C116F"/>
    <w:rsid w:val="008C1EAF"/>
    <w:rsid w:val="008C425E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54F"/>
    <w:rsid w:val="008F2BDA"/>
    <w:rsid w:val="008F4894"/>
    <w:rsid w:val="008F4D43"/>
    <w:rsid w:val="008F4D94"/>
    <w:rsid w:val="008F61FE"/>
    <w:rsid w:val="008F6A16"/>
    <w:rsid w:val="008F7F27"/>
    <w:rsid w:val="008F7FF7"/>
    <w:rsid w:val="00900F7C"/>
    <w:rsid w:val="009024DD"/>
    <w:rsid w:val="00903AED"/>
    <w:rsid w:val="00907DFB"/>
    <w:rsid w:val="009120B1"/>
    <w:rsid w:val="00912730"/>
    <w:rsid w:val="00912CC5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E1A"/>
    <w:rsid w:val="0093315F"/>
    <w:rsid w:val="009339A9"/>
    <w:rsid w:val="00934734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60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57E08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7F09"/>
    <w:rsid w:val="00990B1C"/>
    <w:rsid w:val="0099116D"/>
    <w:rsid w:val="00991D21"/>
    <w:rsid w:val="00992B36"/>
    <w:rsid w:val="00993FEE"/>
    <w:rsid w:val="00995F6F"/>
    <w:rsid w:val="0099784E"/>
    <w:rsid w:val="00997A78"/>
    <w:rsid w:val="009A1DEB"/>
    <w:rsid w:val="009A37B8"/>
    <w:rsid w:val="009A55E8"/>
    <w:rsid w:val="009A6A5F"/>
    <w:rsid w:val="009B013A"/>
    <w:rsid w:val="009B2181"/>
    <w:rsid w:val="009B424B"/>
    <w:rsid w:val="009B5145"/>
    <w:rsid w:val="009B6D51"/>
    <w:rsid w:val="009B7E3B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75D0"/>
    <w:rsid w:val="009F1FFA"/>
    <w:rsid w:val="009F4173"/>
    <w:rsid w:val="009F59E4"/>
    <w:rsid w:val="009F6116"/>
    <w:rsid w:val="00A012F9"/>
    <w:rsid w:val="00A03114"/>
    <w:rsid w:val="00A0339A"/>
    <w:rsid w:val="00A0706D"/>
    <w:rsid w:val="00A07850"/>
    <w:rsid w:val="00A10365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784"/>
    <w:rsid w:val="00A46DB6"/>
    <w:rsid w:val="00A472D0"/>
    <w:rsid w:val="00A51593"/>
    <w:rsid w:val="00A51927"/>
    <w:rsid w:val="00A52371"/>
    <w:rsid w:val="00A53AA7"/>
    <w:rsid w:val="00A5476C"/>
    <w:rsid w:val="00A54F23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5864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29CA"/>
    <w:rsid w:val="00AB3C34"/>
    <w:rsid w:val="00AB3F89"/>
    <w:rsid w:val="00AB4397"/>
    <w:rsid w:val="00AB6DF7"/>
    <w:rsid w:val="00AB7DBC"/>
    <w:rsid w:val="00AC114B"/>
    <w:rsid w:val="00AC36D6"/>
    <w:rsid w:val="00AC3CCC"/>
    <w:rsid w:val="00AC4859"/>
    <w:rsid w:val="00AC4DDA"/>
    <w:rsid w:val="00AC6791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55B"/>
    <w:rsid w:val="00AE56D9"/>
    <w:rsid w:val="00AE6D62"/>
    <w:rsid w:val="00AE7BFB"/>
    <w:rsid w:val="00AF05C8"/>
    <w:rsid w:val="00AF1E3A"/>
    <w:rsid w:val="00AF2A0D"/>
    <w:rsid w:val="00AF316A"/>
    <w:rsid w:val="00AF3F58"/>
    <w:rsid w:val="00AF433E"/>
    <w:rsid w:val="00AF44A3"/>
    <w:rsid w:val="00AF5192"/>
    <w:rsid w:val="00AF5D54"/>
    <w:rsid w:val="00AF61B0"/>
    <w:rsid w:val="00AF6382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40EA6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FCD"/>
    <w:rsid w:val="00B62A1F"/>
    <w:rsid w:val="00B67F23"/>
    <w:rsid w:val="00B71ADC"/>
    <w:rsid w:val="00B73302"/>
    <w:rsid w:val="00B751CC"/>
    <w:rsid w:val="00B75CFC"/>
    <w:rsid w:val="00B75F8A"/>
    <w:rsid w:val="00B76543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6A27"/>
    <w:rsid w:val="00B97B1D"/>
    <w:rsid w:val="00B97CD9"/>
    <w:rsid w:val="00B97EDE"/>
    <w:rsid w:val="00BA0AD5"/>
    <w:rsid w:val="00BA0F9F"/>
    <w:rsid w:val="00BA1CF4"/>
    <w:rsid w:val="00BA3D35"/>
    <w:rsid w:val="00BA4587"/>
    <w:rsid w:val="00BA5342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2D3B"/>
    <w:rsid w:val="00BC4BF4"/>
    <w:rsid w:val="00BC5A94"/>
    <w:rsid w:val="00BC726C"/>
    <w:rsid w:val="00BC76D2"/>
    <w:rsid w:val="00BD0529"/>
    <w:rsid w:val="00BD50C3"/>
    <w:rsid w:val="00BD6282"/>
    <w:rsid w:val="00BD6FD8"/>
    <w:rsid w:val="00BD7C0B"/>
    <w:rsid w:val="00BE2091"/>
    <w:rsid w:val="00BE40B2"/>
    <w:rsid w:val="00BE55ED"/>
    <w:rsid w:val="00BE6102"/>
    <w:rsid w:val="00BE72B5"/>
    <w:rsid w:val="00BE7A21"/>
    <w:rsid w:val="00BF0908"/>
    <w:rsid w:val="00BF2A76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1C2"/>
    <w:rsid w:val="00C06A03"/>
    <w:rsid w:val="00C07014"/>
    <w:rsid w:val="00C07678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C86"/>
    <w:rsid w:val="00C222AE"/>
    <w:rsid w:val="00C2250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5670"/>
    <w:rsid w:val="00C35A3B"/>
    <w:rsid w:val="00C35D4D"/>
    <w:rsid w:val="00C35E21"/>
    <w:rsid w:val="00C3629A"/>
    <w:rsid w:val="00C37757"/>
    <w:rsid w:val="00C4161B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52A5"/>
    <w:rsid w:val="00C66A32"/>
    <w:rsid w:val="00C66C4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6E42"/>
    <w:rsid w:val="00CA78B1"/>
    <w:rsid w:val="00CB0744"/>
    <w:rsid w:val="00CB176E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5817"/>
    <w:rsid w:val="00CD6334"/>
    <w:rsid w:val="00CD73C2"/>
    <w:rsid w:val="00CD7578"/>
    <w:rsid w:val="00CE015C"/>
    <w:rsid w:val="00CE1D21"/>
    <w:rsid w:val="00CE1FD7"/>
    <w:rsid w:val="00CE2AD2"/>
    <w:rsid w:val="00CE40F6"/>
    <w:rsid w:val="00CE582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CF7D2E"/>
    <w:rsid w:val="00D004BA"/>
    <w:rsid w:val="00D03B2A"/>
    <w:rsid w:val="00D043E2"/>
    <w:rsid w:val="00D05AF2"/>
    <w:rsid w:val="00D07E72"/>
    <w:rsid w:val="00D11101"/>
    <w:rsid w:val="00D11888"/>
    <w:rsid w:val="00D12419"/>
    <w:rsid w:val="00D13361"/>
    <w:rsid w:val="00D15527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3359"/>
    <w:rsid w:val="00D9484E"/>
    <w:rsid w:val="00D94CBD"/>
    <w:rsid w:val="00DA587B"/>
    <w:rsid w:val="00DA6515"/>
    <w:rsid w:val="00DA77C6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3C"/>
    <w:rsid w:val="00DD50E5"/>
    <w:rsid w:val="00DD5510"/>
    <w:rsid w:val="00DD5A42"/>
    <w:rsid w:val="00DD6809"/>
    <w:rsid w:val="00DD7E7E"/>
    <w:rsid w:val="00DE023D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BA6"/>
    <w:rsid w:val="00E12D8E"/>
    <w:rsid w:val="00E1421F"/>
    <w:rsid w:val="00E15231"/>
    <w:rsid w:val="00E17957"/>
    <w:rsid w:val="00E207D8"/>
    <w:rsid w:val="00E20CBC"/>
    <w:rsid w:val="00E21FB0"/>
    <w:rsid w:val="00E2248F"/>
    <w:rsid w:val="00E23F44"/>
    <w:rsid w:val="00E25114"/>
    <w:rsid w:val="00E25CA5"/>
    <w:rsid w:val="00E26719"/>
    <w:rsid w:val="00E275FB"/>
    <w:rsid w:val="00E304EC"/>
    <w:rsid w:val="00E328FF"/>
    <w:rsid w:val="00E32BB4"/>
    <w:rsid w:val="00E32F0F"/>
    <w:rsid w:val="00E35FF3"/>
    <w:rsid w:val="00E40152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34A0"/>
    <w:rsid w:val="00E655EE"/>
    <w:rsid w:val="00E65F7E"/>
    <w:rsid w:val="00E666EC"/>
    <w:rsid w:val="00E66997"/>
    <w:rsid w:val="00E67171"/>
    <w:rsid w:val="00E67B03"/>
    <w:rsid w:val="00E71F6C"/>
    <w:rsid w:val="00E7443B"/>
    <w:rsid w:val="00E74514"/>
    <w:rsid w:val="00E7457A"/>
    <w:rsid w:val="00E74A93"/>
    <w:rsid w:val="00E80535"/>
    <w:rsid w:val="00E82813"/>
    <w:rsid w:val="00E82EE5"/>
    <w:rsid w:val="00E8482A"/>
    <w:rsid w:val="00E84B9E"/>
    <w:rsid w:val="00E85724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9554E"/>
    <w:rsid w:val="00EA0D3C"/>
    <w:rsid w:val="00EA0E58"/>
    <w:rsid w:val="00EA0EE9"/>
    <w:rsid w:val="00EA244A"/>
    <w:rsid w:val="00EA315F"/>
    <w:rsid w:val="00EA56FB"/>
    <w:rsid w:val="00EA572C"/>
    <w:rsid w:val="00EA6171"/>
    <w:rsid w:val="00EA7934"/>
    <w:rsid w:val="00EA7D9C"/>
    <w:rsid w:val="00EB0567"/>
    <w:rsid w:val="00EB1025"/>
    <w:rsid w:val="00EB1B2E"/>
    <w:rsid w:val="00EB2601"/>
    <w:rsid w:val="00EB2A1E"/>
    <w:rsid w:val="00EB363B"/>
    <w:rsid w:val="00EB5482"/>
    <w:rsid w:val="00EB5DE8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3248"/>
    <w:rsid w:val="00F138B9"/>
    <w:rsid w:val="00F13F76"/>
    <w:rsid w:val="00F143CA"/>
    <w:rsid w:val="00F168C6"/>
    <w:rsid w:val="00F16E6F"/>
    <w:rsid w:val="00F17A6D"/>
    <w:rsid w:val="00F20778"/>
    <w:rsid w:val="00F21159"/>
    <w:rsid w:val="00F21759"/>
    <w:rsid w:val="00F218ED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1D12"/>
    <w:rsid w:val="00F32024"/>
    <w:rsid w:val="00F3264E"/>
    <w:rsid w:val="00F346E5"/>
    <w:rsid w:val="00F34852"/>
    <w:rsid w:val="00F35279"/>
    <w:rsid w:val="00F40D68"/>
    <w:rsid w:val="00F41F02"/>
    <w:rsid w:val="00F42467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2D97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6F49"/>
    <w:rsid w:val="00F67681"/>
    <w:rsid w:val="00F738E0"/>
    <w:rsid w:val="00F7408F"/>
    <w:rsid w:val="00F75A23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35CD"/>
    <w:rsid w:val="00F94648"/>
    <w:rsid w:val="00F948D3"/>
    <w:rsid w:val="00F94968"/>
    <w:rsid w:val="00F97C4E"/>
    <w:rsid w:val="00FA01E7"/>
    <w:rsid w:val="00FA07C0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263"/>
    <w:rsid w:val="00FC1FD9"/>
    <w:rsid w:val="00FC2B7D"/>
    <w:rsid w:val="00FC2C90"/>
    <w:rsid w:val="00FC44A1"/>
    <w:rsid w:val="00FC5144"/>
    <w:rsid w:val="00FC53EC"/>
    <w:rsid w:val="00FC5E98"/>
    <w:rsid w:val="00FC670B"/>
    <w:rsid w:val="00FC7335"/>
    <w:rsid w:val="00FD1A3E"/>
    <w:rsid w:val="00FD1D68"/>
    <w:rsid w:val="00FD1ED1"/>
    <w:rsid w:val="00FD2457"/>
    <w:rsid w:val="00FD2A01"/>
    <w:rsid w:val="00FD3E0E"/>
    <w:rsid w:val="00FE24C2"/>
    <w:rsid w:val="00FE27D0"/>
    <w:rsid w:val="00FE45CB"/>
    <w:rsid w:val="00FE4AAD"/>
    <w:rsid w:val="00FE6244"/>
    <w:rsid w:val="00FF03C7"/>
    <w:rsid w:val="00FF06B7"/>
    <w:rsid w:val="00FF16DE"/>
    <w:rsid w:val="00FF378E"/>
    <w:rsid w:val="00FF4228"/>
    <w:rsid w:val="00FF5704"/>
    <w:rsid w:val="00FF6A63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42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DD41-023E-48FB-955C-9E8A3BE5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1289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7</cp:revision>
  <cp:lastPrinted>2023-01-05T11:28:00Z</cp:lastPrinted>
  <dcterms:created xsi:type="dcterms:W3CDTF">2023-09-11T11:33:00Z</dcterms:created>
  <dcterms:modified xsi:type="dcterms:W3CDTF">2023-10-16T06:52:00Z</dcterms:modified>
</cp:coreProperties>
</file>