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840564" w:rsidRPr="00840564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r w:rsidR="00565EA1" w:rsidRPr="00840564">
        <w:rPr>
          <w:rFonts w:ascii="Arial Narrow" w:hAnsi="Arial Narrow"/>
          <w:lang w:val="pl-PL"/>
        </w:rPr>
        <w:t>p.z.p.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840564" w:rsidRPr="00840564">
        <w:rPr>
          <w:rFonts w:ascii="Arial Narrow" w:eastAsia="Verdana,Bold" w:hAnsi="Arial Narrow" w:cs="Arial"/>
          <w:b/>
          <w:lang w:val="pl-PL" w:eastAsia="pl-PL"/>
        </w:rPr>
        <w:t>„Przebudowa dróg gminnych w m. Zemsko i Osiecko”</w:t>
      </w:r>
    </w:p>
    <w:p w:rsidR="00840564" w:rsidRPr="00840564" w:rsidRDefault="00840564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840564">
        <w:rPr>
          <w:rFonts w:ascii="Arial Narrow" w:eastAsia="Verdana,Bold" w:hAnsi="Arial Narrow" w:cs="Arial"/>
          <w:b/>
          <w:lang w:val="pl-PL" w:eastAsia="pl-PL"/>
        </w:rPr>
        <w:t>dla</w:t>
      </w:r>
    </w:p>
    <w:p w:rsidR="00840564" w:rsidRPr="00840564" w:rsidRDefault="00840564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840564">
        <w:rPr>
          <w:rFonts w:ascii="Arial Narrow" w:eastAsia="Verdana,Bold" w:hAnsi="Arial Narrow" w:cs="Arial"/>
          <w:b/>
          <w:lang w:val="pl-PL" w:eastAsia="pl-PL"/>
        </w:rPr>
        <w:t xml:space="preserve">części 1 Przebudowa drogi gminnej w m. Zemsko </w:t>
      </w:r>
      <w:r w:rsidRPr="00840564">
        <w:rPr>
          <w:rFonts w:ascii="Arial Narrow" w:eastAsia="Verdana,Bold" w:hAnsi="Arial Narrow" w:cs="Arial"/>
          <w:lang w:val="pl-PL" w:eastAsia="pl-PL"/>
        </w:rPr>
        <w:t>(skreślić niewłaściwe)</w:t>
      </w:r>
    </w:p>
    <w:p w:rsidR="00C128F6" w:rsidRPr="00C128F6" w:rsidRDefault="00840564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840564">
        <w:rPr>
          <w:rFonts w:ascii="Arial Narrow" w:eastAsia="Verdana,Bold" w:hAnsi="Arial Narrow" w:cs="Arial"/>
          <w:b/>
          <w:lang w:val="pl-PL" w:eastAsia="pl-PL"/>
        </w:rPr>
        <w:t xml:space="preserve">części 2 Przebudowa drogi gminnej nr 000259F w m. Osiecko </w:t>
      </w:r>
      <w:r w:rsidRPr="00840564">
        <w:rPr>
          <w:rFonts w:ascii="Arial Narrow" w:eastAsia="Verdana,Bold" w:hAnsi="Arial Narrow" w:cs="Arial"/>
          <w:lang w:val="pl-PL" w:eastAsia="pl-PL"/>
        </w:rPr>
        <w:t>(skreślić niewłaściwe)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r w:rsidR="00565EA1" w:rsidRPr="00840564">
        <w:rPr>
          <w:rFonts w:ascii="Arial Narrow" w:hAnsi="Arial Narrow"/>
          <w:lang w:val="pl-PL"/>
        </w:rPr>
        <w:t>p.z.p.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565EA1" w:rsidRPr="00840564">
        <w:rPr>
          <w:rFonts w:ascii="Arial Narrow" w:hAnsi="Arial Narrow"/>
          <w:lang w:val="pl-PL"/>
        </w:rPr>
        <w:t>p.z.p.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840564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lastRenderedPageBreak/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74" w:rsidRDefault="006A7F74" w:rsidP="00AC1A4B">
      <w:r>
        <w:separator/>
      </w:r>
    </w:p>
  </w:endnote>
  <w:endnote w:type="continuationSeparator" w:id="0">
    <w:p w:rsidR="006A7F74" w:rsidRDefault="006A7F74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403803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403803" w:rsidRPr="00DB6512">
              <w:rPr>
                <w:bCs/>
                <w:i/>
                <w:sz w:val="20"/>
              </w:rPr>
              <w:fldChar w:fldCharType="separate"/>
            </w:r>
            <w:r w:rsidR="00840564">
              <w:rPr>
                <w:bCs/>
                <w:i/>
                <w:noProof/>
                <w:sz w:val="20"/>
              </w:rPr>
              <w:t>1</w:t>
            </w:r>
            <w:r w:rsidR="00403803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403803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403803" w:rsidRPr="00DB6512">
              <w:rPr>
                <w:bCs/>
                <w:i/>
                <w:sz w:val="20"/>
              </w:rPr>
              <w:fldChar w:fldCharType="separate"/>
            </w:r>
            <w:r w:rsidR="00840564">
              <w:rPr>
                <w:bCs/>
                <w:i/>
                <w:noProof/>
                <w:sz w:val="20"/>
              </w:rPr>
              <w:t>2</w:t>
            </w:r>
            <w:r w:rsidR="00403803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74" w:rsidRDefault="006A7F74" w:rsidP="00AC1A4B">
      <w:r>
        <w:separator/>
      </w:r>
    </w:p>
  </w:footnote>
  <w:footnote w:type="continuationSeparator" w:id="0">
    <w:p w:rsidR="006A7F74" w:rsidRDefault="006A7F74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64" w:rsidRPr="00840564" w:rsidRDefault="00840564" w:rsidP="0084056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840564">
      <w:rPr>
        <w:rFonts w:ascii="Arial Narrow" w:hAnsi="Arial Narrow" w:cs="Arial"/>
        <w:color w:val="000000"/>
        <w:sz w:val="20"/>
        <w:szCs w:val="20"/>
        <w:lang w:val="pl-PL"/>
      </w:rPr>
      <w:t>Przebudowa dróg gminnych w m. Zemsko i Osiecko</w:t>
    </w:r>
    <w:r w:rsidRPr="00840564">
      <w:rPr>
        <w:rFonts w:ascii="Arial Narrow" w:hAnsi="Arial Narrow" w:cs="Arial"/>
        <w:color w:val="000000"/>
        <w:sz w:val="20"/>
        <w:szCs w:val="20"/>
        <w:lang w:val="pl-PL"/>
      </w:rPr>
      <w:br/>
      <w:t>RG.GR.271.19.2021</w:t>
    </w:r>
  </w:p>
  <w:p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EF7E-EBA3-489C-8A2E-74A71309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14</cp:revision>
  <cp:lastPrinted>2021-01-22T11:33:00Z</cp:lastPrinted>
  <dcterms:created xsi:type="dcterms:W3CDTF">2021-02-17T13:12:00Z</dcterms:created>
  <dcterms:modified xsi:type="dcterms:W3CDTF">2021-05-17T13:25:00Z</dcterms:modified>
</cp:coreProperties>
</file>