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2608D8" w14:textId="0658FBE8" w:rsidR="00B302DE" w:rsidRDefault="00B302DE" w:rsidP="00B302DE">
      <w:pPr>
        <w:spacing w:line="280" w:lineRule="atLeast"/>
        <w:jc w:val="right"/>
        <w:rPr>
          <w:b/>
          <w:i/>
          <w:iCs/>
          <w:sz w:val="20"/>
          <w:szCs w:val="20"/>
        </w:rPr>
      </w:pPr>
      <w:r>
        <w:rPr>
          <w:b/>
          <w:sz w:val="20"/>
          <w:szCs w:val="20"/>
        </w:rPr>
        <w:t>Załącznik nr 4 do SWZ</w:t>
      </w:r>
      <w:r>
        <w:rPr>
          <w:b/>
          <w:sz w:val="20"/>
          <w:szCs w:val="20"/>
        </w:rPr>
        <w:br/>
        <w:t>ZP.2610.</w:t>
      </w:r>
      <w:r w:rsidR="00222DC0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.2023</w:t>
      </w:r>
      <w:r>
        <w:rPr>
          <w:b/>
          <w:i/>
          <w:iCs/>
          <w:sz w:val="20"/>
          <w:szCs w:val="20"/>
        </w:rPr>
        <w:br/>
        <w:t>Istotne postanowienia umowy</w:t>
      </w:r>
    </w:p>
    <w:p w14:paraId="14D10E4C" w14:textId="5CC51271" w:rsidR="001A2175" w:rsidRPr="00832DDC" w:rsidRDefault="00B969CA" w:rsidP="00B302DE">
      <w:pPr>
        <w:spacing w:line="280" w:lineRule="atLeast"/>
        <w:jc w:val="center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1A2175" w:rsidRPr="00832DDC">
        <w:rPr>
          <w:b/>
          <w:sz w:val="20"/>
          <w:szCs w:val="20"/>
        </w:rPr>
        <w:t xml:space="preserve">UMOWA </w:t>
      </w:r>
      <w:r w:rsidR="00820046" w:rsidRPr="00832DDC">
        <w:rPr>
          <w:b/>
          <w:sz w:val="20"/>
          <w:szCs w:val="20"/>
        </w:rPr>
        <w:t xml:space="preserve">NA </w:t>
      </w:r>
      <w:r w:rsidR="00222DC0">
        <w:rPr>
          <w:b/>
          <w:sz w:val="20"/>
          <w:szCs w:val="20"/>
        </w:rPr>
        <w:t xml:space="preserve">KOMPLEKSOWĄ </w:t>
      </w:r>
      <w:r w:rsidR="00820046" w:rsidRPr="00832DDC">
        <w:rPr>
          <w:b/>
          <w:sz w:val="20"/>
          <w:szCs w:val="20"/>
        </w:rPr>
        <w:t>DOSTAWĘ</w:t>
      </w:r>
      <w:r w:rsidR="001A2175" w:rsidRPr="00832DDC">
        <w:rPr>
          <w:b/>
          <w:sz w:val="20"/>
          <w:szCs w:val="20"/>
        </w:rPr>
        <w:t xml:space="preserve"> ENERGII ELEKTRYCZNEJ</w:t>
      </w:r>
    </w:p>
    <w:p w14:paraId="331E3F25" w14:textId="315B20EE" w:rsidR="001A2175" w:rsidRPr="00832DDC" w:rsidRDefault="001A2175" w:rsidP="00881D11">
      <w:pPr>
        <w:spacing w:line="280" w:lineRule="atLeast"/>
        <w:jc w:val="center"/>
        <w:rPr>
          <w:sz w:val="20"/>
          <w:szCs w:val="20"/>
        </w:rPr>
      </w:pPr>
      <w:r w:rsidRPr="00832DDC">
        <w:rPr>
          <w:b/>
          <w:sz w:val="20"/>
          <w:szCs w:val="20"/>
        </w:rPr>
        <w:t xml:space="preserve">Numer </w:t>
      </w:r>
      <w:r w:rsidR="002D7592" w:rsidRPr="00832DDC">
        <w:rPr>
          <w:rFonts w:eastAsia="Calibri"/>
          <w:sz w:val="20"/>
          <w:szCs w:val="20"/>
          <w:highlight w:val="lightGray"/>
          <w:lang w:eastAsia="en-US"/>
        </w:rPr>
        <w:t>______</w:t>
      </w:r>
    </w:p>
    <w:p w14:paraId="2A693780" w14:textId="1BECEE4A" w:rsidR="001A2175" w:rsidRPr="00832DDC" w:rsidRDefault="001A2175" w:rsidP="00881D11">
      <w:pPr>
        <w:spacing w:line="280" w:lineRule="atLeast"/>
        <w:jc w:val="both"/>
        <w:rPr>
          <w:sz w:val="20"/>
          <w:szCs w:val="20"/>
        </w:rPr>
      </w:pPr>
      <w:r w:rsidRPr="00832DDC">
        <w:rPr>
          <w:sz w:val="20"/>
          <w:szCs w:val="20"/>
        </w:rPr>
        <w:t xml:space="preserve">Umowa </w:t>
      </w:r>
      <w:r w:rsidR="00111713" w:rsidRPr="00832DDC">
        <w:rPr>
          <w:sz w:val="20"/>
          <w:szCs w:val="20"/>
        </w:rPr>
        <w:t>z</w:t>
      </w:r>
      <w:r w:rsidRPr="00832DDC">
        <w:rPr>
          <w:sz w:val="20"/>
          <w:szCs w:val="20"/>
        </w:rPr>
        <w:t xml:space="preserve"> dni</w:t>
      </w:r>
      <w:r w:rsidR="00111713" w:rsidRPr="00832DDC">
        <w:rPr>
          <w:sz w:val="20"/>
          <w:szCs w:val="20"/>
        </w:rPr>
        <w:t>a</w:t>
      </w:r>
      <w:r w:rsidR="00265DF1" w:rsidRPr="00832DDC">
        <w:rPr>
          <w:sz w:val="20"/>
          <w:szCs w:val="20"/>
        </w:rPr>
        <w:t xml:space="preserve"> </w:t>
      </w:r>
      <w:r w:rsidR="00B969CA">
        <w:rPr>
          <w:rFonts w:eastAsia="Calibri"/>
          <w:sz w:val="20"/>
          <w:szCs w:val="20"/>
          <w:lang w:eastAsia="en-US"/>
        </w:rPr>
        <w:t>……………..</w:t>
      </w:r>
      <w:r w:rsidRPr="00832DDC">
        <w:rPr>
          <w:sz w:val="20"/>
          <w:szCs w:val="20"/>
        </w:rPr>
        <w:t xml:space="preserve">. w </w:t>
      </w:r>
      <w:r w:rsidR="00885204" w:rsidRPr="00832DDC">
        <w:rPr>
          <w:sz w:val="20"/>
          <w:szCs w:val="20"/>
        </w:rPr>
        <w:t>Mroczy</w:t>
      </w:r>
      <w:r w:rsidR="00AD752E" w:rsidRPr="00832DDC">
        <w:rPr>
          <w:sz w:val="20"/>
          <w:szCs w:val="20"/>
        </w:rPr>
        <w:t>,</w:t>
      </w:r>
      <w:r w:rsidR="002D7592" w:rsidRPr="00832DDC">
        <w:rPr>
          <w:rFonts w:eastAsia="Calibri"/>
          <w:sz w:val="20"/>
          <w:szCs w:val="20"/>
          <w:lang w:eastAsia="en-US"/>
        </w:rPr>
        <w:t xml:space="preserve"> </w:t>
      </w:r>
      <w:r w:rsidRPr="00832DDC">
        <w:rPr>
          <w:sz w:val="20"/>
          <w:szCs w:val="20"/>
        </w:rPr>
        <w:t>pomiędzy:</w:t>
      </w:r>
    </w:p>
    <w:p w14:paraId="1BCA4916" w14:textId="1A95BE2B" w:rsidR="00885204" w:rsidRPr="00832DDC" w:rsidRDefault="00885204" w:rsidP="00885204">
      <w:pPr>
        <w:spacing w:line="280" w:lineRule="atLeast"/>
        <w:jc w:val="both"/>
        <w:rPr>
          <w:sz w:val="20"/>
          <w:szCs w:val="20"/>
        </w:rPr>
      </w:pPr>
      <w:r w:rsidRPr="00832DDC">
        <w:rPr>
          <w:b/>
          <w:sz w:val="20"/>
          <w:szCs w:val="20"/>
        </w:rPr>
        <w:t xml:space="preserve">Zakładem Gospodarki Komunalnej w Mroczy Sp. z o.o., </w:t>
      </w:r>
      <w:r w:rsidRPr="00832DDC">
        <w:rPr>
          <w:sz w:val="20"/>
          <w:szCs w:val="20"/>
        </w:rPr>
        <w:t xml:space="preserve">ul. Łobżenicka 11A, 89-115 Mrocza, NIP 5581002054, numer KRS </w:t>
      </w:r>
      <w:r w:rsidR="006A5BEB" w:rsidRPr="00832DDC">
        <w:rPr>
          <w:sz w:val="20"/>
          <w:szCs w:val="20"/>
        </w:rPr>
        <w:t>0000406045</w:t>
      </w:r>
      <w:r w:rsidRPr="00832DDC">
        <w:rPr>
          <w:sz w:val="20"/>
          <w:szCs w:val="20"/>
        </w:rPr>
        <w:t xml:space="preserve">, </w:t>
      </w:r>
    </w:p>
    <w:p w14:paraId="3A6284D8" w14:textId="77777777" w:rsidR="00885204" w:rsidRPr="00832DDC" w:rsidRDefault="00885204" w:rsidP="00885204">
      <w:pPr>
        <w:spacing w:line="280" w:lineRule="atLeast"/>
        <w:ind w:right="-158"/>
        <w:jc w:val="both"/>
        <w:outlineLvl w:val="0"/>
        <w:rPr>
          <w:b/>
          <w:sz w:val="20"/>
          <w:szCs w:val="20"/>
        </w:rPr>
      </w:pPr>
      <w:r w:rsidRPr="00832DDC">
        <w:rPr>
          <w:sz w:val="20"/>
          <w:szCs w:val="20"/>
        </w:rPr>
        <w:t>reprezentowaną/</w:t>
      </w:r>
      <w:proofErr w:type="spellStart"/>
      <w:r w:rsidRPr="00832DDC">
        <w:rPr>
          <w:sz w:val="20"/>
          <w:szCs w:val="20"/>
        </w:rPr>
        <w:t>ym</w:t>
      </w:r>
      <w:proofErr w:type="spellEnd"/>
      <w:r w:rsidRPr="00832DDC">
        <w:rPr>
          <w:sz w:val="20"/>
          <w:szCs w:val="20"/>
        </w:rPr>
        <w:t xml:space="preserve"> przez:</w:t>
      </w:r>
    </w:p>
    <w:p w14:paraId="708F209E" w14:textId="728B67B1" w:rsidR="00885204" w:rsidRPr="00832DDC" w:rsidRDefault="006A5BEB" w:rsidP="00885204">
      <w:pPr>
        <w:spacing w:line="280" w:lineRule="atLeast"/>
        <w:ind w:right="-158"/>
        <w:outlineLvl w:val="0"/>
        <w:rPr>
          <w:sz w:val="20"/>
          <w:szCs w:val="20"/>
        </w:rPr>
      </w:pPr>
      <w:r w:rsidRPr="00832DDC">
        <w:rPr>
          <w:sz w:val="20"/>
          <w:szCs w:val="20"/>
        </w:rPr>
        <w:t>Marcina Narlocha- Prezesa Zarządu</w:t>
      </w:r>
    </w:p>
    <w:p w14:paraId="3DE3388C" w14:textId="77777777" w:rsidR="00885204" w:rsidRPr="00832DDC" w:rsidRDefault="00885204" w:rsidP="00885204">
      <w:pPr>
        <w:spacing w:line="280" w:lineRule="atLeast"/>
        <w:ind w:right="-158"/>
        <w:jc w:val="both"/>
      </w:pPr>
      <w:r w:rsidRPr="00832DDC">
        <w:rPr>
          <w:sz w:val="20"/>
          <w:szCs w:val="20"/>
        </w:rPr>
        <w:t>zwaną/</w:t>
      </w:r>
      <w:proofErr w:type="spellStart"/>
      <w:r w:rsidRPr="00832DDC">
        <w:rPr>
          <w:sz w:val="20"/>
          <w:szCs w:val="20"/>
        </w:rPr>
        <w:t>ym</w:t>
      </w:r>
      <w:proofErr w:type="spellEnd"/>
      <w:r w:rsidRPr="00832DDC">
        <w:rPr>
          <w:sz w:val="20"/>
          <w:szCs w:val="20"/>
        </w:rPr>
        <w:t xml:space="preserve"> dalej </w:t>
      </w:r>
      <w:r w:rsidRPr="00832DDC">
        <w:rPr>
          <w:b/>
          <w:sz w:val="20"/>
          <w:szCs w:val="20"/>
        </w:rPr>
        <w:t>Zamawiającym</w:t>
      </w:r>
    </w:p>
    <w:p w14:paraId="7B45B795" w14:textId="77777777" w:rsidR="001A2175" w:rsidRPr="00832DDC" w:rsidRDefault="001A2175" w:rsidP="00881D11">
      <w:pPr>
        <w:spacing w:line="280" w:lineRule="atLeast"/>
        <w:jc w:val="both"/>
        <w:rPr>
          <w:sz w:val="20"/>
          <w:szCs w:val="20"/>
        </w:rPr>
      </w:pPr>
      <w:r w:rsidRPr="00832DDC">
        <w:rPr>
          <w:sz w:val="20"/>
          <w:szCs w:val="20"/>
        </w:rPr>
        <w:t>a</w:t>
      </w:r>
    </w:p>
    <w:p w14:paraId="3EB84DA6" w14:textId="16E8B432" w:rsidR="00AD752E" w:rsidRPr="00832DDC" w:rsidRDefault="00E00E28" w:rsidP="00AD752E">
      <w:pPr>
        <w:spacing w:line="280" w:lineRule="atLeast"/>
        <w:jc w:val="both"/>
        <w:rPr>
          <w:sz w:val="20"/>
          <w:szCs w:val="20"/>
        </w:rPr>
      </w:pPr>
      <w:r w:rsidRPr="00832DDC">
        <w:rPr>
          <w:rFonts w:eastAsia="Calibri"/>
          <w:b/>
          <w:sz w:val="20"/>
          <w:szCs w:val="20"/>
          <w:lang w:eastAsia="en-US"/>
        </w:rPr>
        <w:t>…………………………</w:t>
      </w:r>
      <w:r w:rsidR="00AD752E" w:rsidRPr="00832DDC">
        <w:rPr>
          <w:rFonts w:eastAsia="Calibri"/>
          <w:sz w:val="20"/>
          <w:szCs w:val="20"/>
          <w:lang w:eastAsia="en-US"/>
        </w:rPr>
        <w:t xml:space="preserve"> </w:t>
      </w:r>
      <w:r w:rsidR="00AD752E" w:rsidRPr="00832DDC">
        <w:rPr>
          <w:sz w:val="20"/>
          <w:szCs w:val="20"/>
        </w:rPr>
        <w:t xml:space="preserve">z siedzibą w </w:t>
      </w:r>
      <w:r w:rsidRPr="00832DDC">
        <w:rPr>
          <w:sz w:val="20"/>
          <w:szCs w:val="20"/>
        </w:rPr>
        <w:t>……………………………………………………………..</w:t>
      </w:r>
      <w:r w:rsidR="00BC41F7" w:rsidRPr="00832DDC">
        <w:rPr>
          <w:rFonts w:eastAsia="Calibri"/>
          <w:sz w:val="20"/>
          <w:szCs w:val="20"/>
          <w:lang w:eastAsia="en-US"/>
        </w:rPr>
        <w:t>,</w:t>
      </w:r>
      <w:r w:rsidR="00AD752E" w:rsidRPr="00832DDC">
        <w:rPr>
          <w:rFonts w:eastAsia="Calibri"/>
          <w:sz w:val="20"/>
          <w:szCs w:val="20"/>
          <w:lang w:eastAsia="en-US"/>
        </w:rPr>
        <w:t xml:space="preserve"> </w:t>
      </w:r>
      <w:r w:rsidR="00AD752E" w:rsidRPr="00832DDC">
        <w:rPr>
          <w:sz w:val="20"/>
          <w:szCs w:val="20"/>
        </w:rPr>
        <w:t>zarejestrowaną w Krajowym Rejestrze Sądowym</w:t>
      </w:r>
      <w:r w:rsidR="00AD752E" w:rsidRPr="00832DDC">
        <w:rPr>
          <w:rFonts w:eastAsia="Calibri"/>
          <w:sz w:val="20"/>
          <w:szCs w:val="20"/>
          <w:lang w:eastAsia="en-US"/>
        </w:rPr>
        <w:t xml:space="preserve"> </w:t>
      </w:r>
      <w:r w:rsidR="00AD752E" w:rsidRPr="00832DDC">
        <w:rPr>
          <w:sz w:val="20"/>
          <w:szCs w:val="20"/>
        </w:rPr>
        <w:t xml:space="preserve">pod nr </w:t>
      </w:r>
      <w:r w:rsidRPr="00832DDC">
        <w:rPr>
          <w:rFonts w:eastAsia="Calibri"/>
          <w:sz w:val="20"/>
          <w:szCs w:val="20"/>
          <w:lang w:eastAsia="en-US"/>
        </w:rPr>
        <w:t>……………………………..</w:t>
      </w:r>
      <w:r w:rsidR="00BC41F7" w:rsidRPr="00832DDC">
        <w:rPr>
          <w:rFonts w:eastAsia="Calibri"/>
          <w:sz w:val="20"/>
          <w:szCs w:val="20"/>
          <w:lang w:eastAsia="en-US"/>
        </w:rPr>
        <w:t>,</w:t>
      </w:r>
      <w:r w:rsidR="00AD752E" w:rsidRPr="00832DDC">
        <w:rPr>
          <w:rFonts w:eastAsia="Calibri"/>
          <w:sz w:val="20"/>
          <w:szCs w:val="20"/>
          <w:lang w:eastAsia="en-US"/>
        </w:rPr>
        <w:t xml:space="preserve"> </w:t>
      </w:r>
      <w:r w:rsidR="00AD752E" w:rsidRPr="00832DDC">
        <w:rPr>
          <w:sz w:val="20"/>
          <w:szCs w:val="20"/>
        </w:rPr>
        <w:t xml:space="preserve">numer NIP </w:t>
      </w:r>
      <w:r w:rsidRPr="00832DDC">
        <w:rPr>
          <w:rFonts w:eastAsia="Calibri"/>
          <w:sz w:val="20"/>
          <w:szCs w:val="20"/>
          <w:lang w:eastAsia="en-US"/>
        </w:rPr>
        <w:t>……………………………..</w:t>
      </w:r>
      <w:r w:rsidR="00BC41F7" w:rsidRPr="00832DDC">
        <w:rPr>
          <w:rFonts w:eastAsia="Calibri"/>
          <w:sz w:val="20"/>
          <w:szCs w:val="20"/>
          <w:lang w:eastAsia="en-US"/>
        </w:rPr>
        <w:t>,</w:t>
      </w:r>
      <w:r w:rsidR="00AD752E" w:rsidRPr="00832DDC">
        <w:rPr>
          <w:rFonts w:eastAsia="Calibri"/>
          <w:sz w:val="20"/>
          <w:szCs w:val="20"/>
          <w:lang w:eastAsia="en-US"/>
        </w:rPr>
        <w:t xml:space="preserve"> </w:t>
      </w:r>
      <w:r w:rsidR="00AD752E" w:rsidRPr="00832DDC">
        <w:rPr>
          <w:sz w:val="20"/>
          <w:szCs w:val="20"/>
        </w:rPr>
        <w:t xml:space="preserve">numer REGON </w:t>
      </w:r>
      <w:r w:rsidRPr="00832DDC">
        <w:rPr>
          <w:rFonts w:eastAsia="Calibri"/>
          <w:sz w:val="20"/>
          <w:szCs w:val="20"/>
          <w:lang w:eastAsia="en-US"/>
        </w:rPr>
        <w:t>……………………………………….</w:t>
      </w:r>
      <w:r w:rsidR="00BC41F7" w:rsidRPr="00832DDC">
        <w:rPr>
          <w:rFonts w:eastAsia="Calibri"/>
          <w:sz w:val="20"/>
          <w:szCs w:val="20"/>
          <w:lang w:eastAsia="en-US"/>
        </w:rPr>
        <w:t>,</w:t>
      </w:r>
      <w:r w:rsidR="00AD752E" w:rsidRPr="00832DDC">
        <w:rPr>
          <w:rFonts w:eastAsia="Calibri"/>
          <w:sz w:val="20"/>
          <w:szCs w:val="20"/>
          <w:lang w:eastAsia="en-US"/>
        </w:rPr>
        <w:t xml:space="preserve"> </w:t>
      </w:r>
      <w:r w:rsidR="00AD752E" w:rsidRPr="00832DDC">
        <w:rPr>
          <w:sz w:val="20"/>
          <w:szCs w:val="20"/>
        </w:rPr>
        <w:t xml:space="preserve">kapitał zakładowy: </w:t>
      </w:r>
      <w:r w:rsidRPr="00832DDC">
        <w:rPr>
          <w:rFonts w:eastAsia="Calibri"/>
          <w:sz w:val="20"/>
          <w:szCs w:val="20"/>
          <w:lang w:eastAsia="en-US"/>
        </w:rPr>
        <w:t>……………………………………</w:t>
      </w:r>
      <w:r w:rsidR="00AD752E" w:rsidRPr="00832DDC">
        <w:rPr>
          <w:rFonts w:eastAsia="Calibri"/>
          <w:sz w:val="20"/>
          <w:szCs w:val="20"/>
          <w:lang w:eastAsia="en-US"/>
        </w:rPr>
        <w:t xml:space="preserve"> </w:t>
      </w:r>
      <w:r w:rsidR="00AD752E" w:rsidRPr="00832DDC">
        <w:rPr>
          <w:sz w:val="20"/>
          <w:szCs w:val="20"/>
        </w:rPr>
        <w:t xml:space="preserve">wpłacony </w:t>
      </w:r>
      <w:r w:rsidR="00AD752E" w:rsidRPr="00832DDC">
        <w:rPr>
          <w:rFonts w:eastAsia="Calibri"/>
          <w:sz w:val="20"/>
          <w:szCs w:val="20"/>
          <w:lang w:eastAsia="en-US"/>
        </w:rPr>
        <w:t>w całości</w:t>
      </w:r>
      <w:r w:rsidR="00BC41F7" w:rsidRPr="00832DDC">
        <w:rPr>
          <w:rFonts w:eastAsia="Calibri"/>
          <w:sz w:val="20"/>
          <w:szCs w:val="20"/>
          <w:lang w:eastAsia="en-US"/>
        </w:rPr>
        <w:t>,</w:t>
      </w:r>
      <w:r w:rsidR="00AD752E" w:rsidRPr="00832DDC">
        <w:rPr>
          <w:rFonts w:eastAsia="Calibri"/>
          <w:sz w:val="20"/>
          <w:szCs w:val="20"/>
          <w:lang w:eastAsia="en-US"/>
        </w:rPr>
        <w:t xml:space="preserve"> </w:t>
      </w:r>
      <w:r w:rsidR="00AD752E" w:rsidRPr="00832DDC">
        <w:rPr>
          <w:sz w:val="20"/>
          <w:szCs w:val="20"/>
        </w:rPr>
        <w:t>posiadającą/</w:t>
      </w:r>
      <w:proofErr w:type="spellStart"/>
      <w:r w:rsidR="00AD752E" w:rsidRPr="00832DDC">
        <w:rPr>
          <w:sz w:val="20"/>
          <w:szCs w:val="20"/>
        </w:rPr>
        <w:t>ym</w:t>
      </w:r>
      <w:proofErr w:type="spellEnd"/>
      <w:r w:rsidR="00AD752E" w:rsidRPr="00832DDC">
        <w:rPr>
          <w:sz w:val="20"/>
          <w:szCs w:val="20"/>
        </w:rPr>
        <w:t xml:space="preserve"> koncesję na obrót energią elektryczną, </w:t>
      </w:r>
    </w:p>
    <w:p w14:paraId="3F87C0DB" w14:textId="77777777" w:rsidR="00AD752E" w:rsidRPr="00832DDC" w:rsidRDefault="00AD752E" w:rsidP="00AD752E">
      <w:pPr>
        <w:spacing w:line="280" w:lineRule="atLeast"/>
        <w:jc w:val="both"/>
        <w:rPr>
          <w:sz w:val="20"/>
          <w:szCs w:val="20"/>
        </w:rPr>
      </w:pPr>
      <w:r w:rsidRPr="00832DDC">
        <w:rPr>
          <w:sz w:val="20"/>
          <w:szCs w:val="20"/>
        </w:rPr>
        <w:t>reprezentowaną/</w:t>
      </w:r>
      <w:proofErr w:type="spellStart"/>
      <w:r w:rsidRPr="00832DDC">
        <w:rPr>
          <w:sz w:val="20"/>
          <w:szCs w:val="20"/>
        </w:rPr>
        <w:t>nym</w:t>
      </w:r>
      <w:proofErr w:type="spellEnd"/>
      <w:r w:rsidRPr="00832DDC">
        <w:rPr>
          <w:sz w:val="20"/>
          <w:szCs w:val="20"/>
        </w:rPr>
        <w:t xml:space="preserve"> przez:</w:t>
      </w:r>
    </w:p>
    <w:p w14:paraId="55FE6C72" w14:textId="7081DB22" w:rsidR="00AD752E" w:rsidRPr="00832DDC" w:rsidRDefault="00E00E28" w:rsidP="00AD752E">
      <w:pPr>
        <w:spacing w:line="280" w:lineRule="atLeast"/>
        <w:jc w:val="both"/>
        <w:rPr>
          <w:b/>
          <w:sz w:val="20"/>
          <w:szCs w:val="20"/>
        </w:rPr>
      </w:pPr>
      <w:r w:rsidRPr="00832DDC">
        <w:rPr>
          <w:rFonts w:eastAsia="Calibri"/>
          <w:b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1C9337EB" w14:textId="77777777" w:rsidR="00AD752E" w:rsidRPr="00832DDC" w:rsidRDefault="00AD752E" w:rsidP="00AD752E">
      <w:pPr>
        <w:spacing w:line="280" w:lineRule="atLeast"/>
        <w:jc w:val="both"/>
        <w:rPr>
          <w:sz w:val="20"/>
          <w:szCs w:val="20"/>
        </w:rPr>
      </w:pPr>
      <w:r w:rsidRPr="00832DDC">
        <w:rPr>
          <w:sz w:val="20"/>
          <w:szCs w:val="20"/>
        </w:rPr>
        <w:t>zwaną/</w:t>
      </w:r>
      <w:proofErr w:type="spellStart"/>
      <w:r w:rsidRPr="00832DDC">
        <w:rPr>
          <w:sz w:val="20"/>
          <w:szCs w:val="20"/>
        </w:rPr>
        <w:t>ym</w:t>
      </w:r>
      <w:proofErr w:type="spellEnd"/>
      <w:r w:rsidRPr="00832DDC">
        <w:rPr>
          <w:sz w:val="20"/>
          <w:szCs w:val="20"/>
        </w:rPr>
        <w:t xml:space="preserve"> dalej „</w:t>
      </w:r>
      <w:r w:rsidRPr="00832DDC">
        <w:rPr>
          <w:b/>
          <w:sz w:val="20"/>
          <w:szCs w:val="20"/>
        </w:rPr>
        <w:t>Wykonawcą</w:t>
      </w:r>
      <w:r w:rsidRPr="00832DDC">
        <w:rPr>
          <w:sz w:val="20"/>
          <w:szCs w:val="20"/>
        </w:rPr>
        <w:t>”,</w:t>
      </w:r>
    </w:p>
    <w:p w14:paraId="679088D1" w14:textId="77777777" w:rsidR="001A2175" w:rsidRPr="00832DDC" w:rsidRDefault="001A2175" w:rsidP="00881D11">
      <w:pPr>
        <w:spacing w:line="280" w:lineRule="atLeast"/>
        <w:jc w:val="both"/>
        <w:rPr>
          <w:sz w:val="20"/>
          <w:szCs w:val="20"/>
        </w:rPr>
      </w:pPr>
      <w:r w:rsidRPr="00832DDC">
        <w:rPr>
          <w:sz w:val="20"/>
          <w:szCs w:val="20"/>
        </w:rPr>
        <w:t xml:space="preserve">W treści umowy </w:t>
      </w:r>
      <w:r w:rsidRPr="00832DDC">
        <w:rPr>
          <w:b/>
          <w:sz w:val="20"/>
          <w:szCs w:val="20"/>
        </w:rPr>
        <w:t>Zamawiający</w:t>
      </w:r>
      <w:r w:rsidRPr="00832DDC">
        <w:rPr>
          <w:sz w:val="20"/>
          <w:szCs w:val="20"/>
        </w:rPr>
        <w:t xml:space="preserve"> oraz </w:t>
      </w:r>
      <w:r w:rsidRPr="00832DDC">
        <w:rPr>
          <w:b/>
          <w:sz w:val="20"/>
          <w:szCs w:val="20"/>
        </w:rPr>
        <w:t>Wykonawca</w:t>
      </w:r>
      <w:r w:rsidRPr="00832DDC">
        <w:rPr>
          <w:sz w:val="20"/>
          <w:szCs w:val="20"/>
        </w:rPr>
        <w:t xml:space="preserve"> zwani są również </w:t>
      </w:r>
      <w:r w:rsidRPr="00832DDC">
        <w:rPr>
          <w:b/>
          <w:sz w:val="20"/>
          <w:szCs w:val="20"/>
        </w:rPr>
        <w:t>Stronami</w:t>
      </w:r>
      <w:r w:rsidRPr="00832DDC">
        <w:rPr>
          <w:sz w:val="20"/>
          <w:szCs w:val="20"/>
        </w:rPr>
        <w:t>.</w:t>
      </w:r>
    </w:p>
    <w:p w14:paraId="2EDDB855" w14:textId="77777777" w:rsidR="001A2175" w:rsidRPr="00832DDC" w:rsidRDefault="001A2175" w:rsidP="00881D11">
      <w:pPr>
        <w:spacing w:line="280" w:lineRule="atLeast"/>
        <w:jc w:val="both"/>
        <w:rPr>
          <w:sz w:val="20"/>
          <w:szCs w:val="20"/>
        </w:rPr>
      </w:pPr>
    </w:p>
    <w:p w14:paraId="0AF558C4" w14:textId="05AD7BCF" w:rsidR="007D1BCD" w:rsidRPr="00832DDC" w:rsidRDefault="00517966" w:rsidP="00881D11">
      <w:pPr>
        <w:spacing w:line="280" w:lineRule="atLeast"/>
        <w:jc w:val="both"/>
        <w:rPr>
          <w:b/>
          <w:bCs/>
          <w:sz w:val="20"/>
          <w:szCs w:val="20"/>
        </w:rPr>
      </w:pPr>
      <w:r w:rsidRPr="00832DDC">
        <w:rPr>
          <w:sz w:val="20"/>
          <w:szCs w:val="20"/>
        </w:rPr>
        <w:t xml:space="preserve">Niniejsza umowa zostaje zawarta w wyniku rozstrzygnięcia postępowania prowadzonego przez </w:t>
      </w:r>
      <w:r w:rsidR="00E00E28" w:rsidRPr="00832DDC">
        <w:rPr>
          <w:sz w:val="20"/>
          <w:szCs w:val="20"/>
        </w:rPr>
        <w:t>Zakład Gospodarki Komunalnej w Mroczy Sp. z o.o.</w:t>
      </w:r>
      <w:r w:rsidRPr="00832DDC">
        <w:rPr>
          <w:sz w:val="20"/>
          <w:szCs w:val="20"/>
        </w:rPr>
        <w:t xml:space="preserve"> w trybie przetargu nieograniczonego </w:t>
      </w:r>
      <w:r w:rsidR="00222DC0" w:rsidRPr="00222DC0">
        <w:rPr>
          <w:sz w:val="20"/>
          <w:szCs w:val="20"/>
        </w:rPr>
        <w:t>na podstawie wewnętrznego Regulaminu udzielania zamówień publicznych na dostawy, usługi i roboty budowlane o wartości nieprzekraczającej kwoty wskazanej w art. 2 ust. 1 pkt 1 Ustawy- Prawo zamówień publicznych dla Zakładu Gospodarki Komunalnej w Mroczy Sp. z o.o. pn.:</w:t>
      </w:r>
      <w:r w:rsidR="00E0414C">
        <w:rPr>
          <w:sz w:val="20"/>
          <w:szCs w:val="20"/>
        </w:rPr>
        <w:t xml:space="preserve"> na zadanie pn. </w:t>
      </w:r>
      <w:r w:rsidR="00222DC0" w:rsidRPr="00222DC0">
        <w:rPr>
          <w:b/>
          <w:bCs/>
          <w:color w:val="000000" w:themeColor="text1"/>
          <w:sz w:val="20"/>
          <w:szCs w:val="20"/>
        </w:rPr>
        <w:t>„Kompleksowa dostawa energii elektrycznej, obejmująca sprzedaż energii i świadczenie usług dystrybucji dla obiektów grupy G Zakładu Gospodarki Komunalnej w Mroczy Sp. z o.o. w okresie od 01.01.2024 r. do 31.12.2024 r.”</w:t>
      </w:r>
    </w:p>
    <w:p w14:paraId="015B206A" w14:textId="77777777" w:rsidR="001A2175" w:rsidRPr="00832DDC" w:rsidRDefault="001A2175" w:rsidP="00881D11">
      <w:pPr>
        <w:pStyle w:val="Nagwek"/>
        <w:spacing w:line="280" w:lineRule="atLeast"/>
        <w:jc w:val="both"/>
        <w:rPr>
          <w:sz w:val="20"/>
          <w:szCs w:val="20"/>
        </w:rPr>
      </w:pPr>
    </w:p>
    <w:p w14:paraId="1FF72161" w14:textId="77777777" w:rsidR="001A2175" w:rsidRPr="00832DDC" w:rsidRDefault="001A2175" w:rsidP="00881D11">
      <w:pPr>
        <w:spacing w:line="280" w:lineRule="atLeast"/>
        <w:jc w:val="center"/>
        <w:rPr>
          <w:sz w:val="20"/>
          <w:szCs w:val="20"/>
        </w:rPr>
      </w:pPr>
      <w:r w:rsidRPr="00832DDC">
        <w:rPr>
          <w:b/>
          <w:bCs/>
          <w:sz w:val="20"/>
          <w:szCs w:val="20"/>
        </w:rPr>
        <w:t>Postanowienia ogólne</w:t>
      </w:r>
    </w:p>
    <w:p w14:paraId="66C859C8" w14:textId="77777777" w:rsidR="001A2175" w:rsidRPr="00832DDC" w:rsidRDefault="001A2175" w:rsidP="00881D11">
      <w:pPr>
        <w:spacing w:line="280" w:lineRule="atLeast"/>
        <w:jc w:val="center"/>
        <w:rPr>
          <w:sz w:val="20"/>
          <w:szCs w:val="20"/>
        </w:rPr>
      </w:pPr>
      <w:r w:rsidRPr="00832DDC">
        <w:rPr>
          <w:b/>
          <w:bCs/>
          <w:sz w:val="20"/>
          <w:szCs w:val="20"/>
        </w:rPr>
        <w:t>§1</w:t>
      </w:r>
    </w:p>
    <w:p w14:paraId="2F29474E" w14:textId="2B9FFE99" w:rsidR="001A2175" w:rsidRPr="00832DDC" w:rsidRDefault="001A2175" w:rsidP="00881D11">
      <w:pPr>
        <w:numPr>
          <w:ilvl w:val="0"/>
          <w:numId w:val="11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sz w:val="20"/>
          <w:szCs w:val="20"/>
        </w:rPr>
      </w:pPr>
      <w:r w:rsidRPr="00832DDC">
        <w:rPr>
          <w:b/>
          <w:bCs/>
          <w:sz w:val="20"/>
          <w:szCs w:val="20"/>
        </w:rPr>
        <w:t>Wykonawca</w:t>
      </w:r>
      <w:r w:rsidRPr="00832DDC">
        <w:rPr>
          <w:sz w:val="20"/>
          <w:szCs w:val="20"/>
        </w:rPr>
        <w:t xml:space="preserve"> przystępując do </w:t>
      </w:r>
      <w:r w:rsidR="00FB6888" w:rsidRPr="00832DDC">
        <w:rPr>
          <w:sz w:val="20"/>
          <w:szCs w:val="20"/>
        </w:rPr>
        <w:t>U</w:t>
      </w:r>
      <w:r w:rsidRPr="00832DDC">
        <w:rPr>
          <w:sz w:val="20"/>
          <w:szCs w:val="20"/>
        </w:rPr>
        <w:t xml:space="preserve">mowy oświadcza, że posiada wszelkie wymagane przepisami zezwolenia, umowy i uprawnienia umożliwiające należyte wykonanie przedmiotu </w:t>
      </w:r>
      <w:r w:rsidR="00FB6888" w:rsidRPr="00832DDC">
        <w:rPr>
          <w:sz w:val="20"/>
          <w:szCs w:val="20"/>
        </w:rPr>
        <w:t>U</w:t>
      </w:r>
      <w:r w:rsidRPr="00832DDC">
        <w:rPr>
          <w:sz w:val="20"/>
          <w:szCs w:val="20"/>
        </w:rPr>
        <w:t>mowy.</w:t>
      </w:r>
    </w:p>
    <w:p w14:paraId="5DA13DDF" w14:textId="77777777" w:rsidR="00931DA8" w:rsidRPr="00832DDC" w:rsidRDefault="00931DA8" w:rsidP="00881D11">
      <w:pPr>
        <w:numPr>
          <w:ilvl w:val="0"/>
          <w:numId w:val="11"/>
        </w:numPr>
        <w:tabs>
          <w:tab w:val="clear" w:pos="2880"/>
        </w:tabs>
        <w:spacing w:line="280" w:lineRule="atLeast"/>
        <w:ind w:left="284" w:hanging="284"/>
        <w:jc w:val="both"/>
        <w:rPr>
          <w:sz w:val="20"/>
          <w:szCs w:val="20"/>
        </w:rPr>
      </w:pPr>
      <w:r w:rsidRPr="00832DDC">
        <w:rPr>
          <w:b/>
          <w:bCs/>
          <w:sz w:val="20"/>
          <w:szCs w:val="20"/>
        </w:rPr>
        <w:t>Wykonawca</w:t>
      </w:r>
      <w:r w:rsidRPr="00832DDC">
        <w:rPr>
          <w:sz w:val="20"/>
          <w:szCs w:val="20"/>
        </w:rPr>
        <w:t xml:space="preserve"> oświadcza, że nie zachodzą wobec niego przesłanki wykluczenia z postępowania, o których mowa :</w:t>
      </w:r>
    </w:p>
    <w:p w14:paraId="0DCF793E" w14:textId="1BF36923" w:rsidR="00931DA8" w:rsidRPr="00832DDC" w:rsidRDefault="00931DA8" w:rsidP="00881D11">
      <w:pPr>
        <w:numPr>
          <w:ilvl w:val="0"/>
          <w:numId w:val="26"/>
        </w:numPr>
        <w:spacing w:line="280" w:lineRule="atLeast"/>
        <w:ind w:left="709" w:hanging="283"/>
        <w:jc w:val="both"/>
        <w:rPr>
          <w:sz w:val="20"/>
          <w:szCs w:val="20"/>
        </w:rPr>
      </w:pPr>
      <w:r w:rsidRPr="00832DDC">
        <w:rPr>
          <w:sz w:val="20"/>
          <w:szCs w:val="20"/>
        </w:rPr>
        <w:t xml:space="preserve">w art. 7 ust. 1 Ustawy </w:t>
      </w:r>
      <w:r w:rsidR="0031167F" w:rsidRPr="00832DDC">
        <w:rPr>
          <w:sz w:val="20"/>
          <w:szCs w:val="20"/>
        </w:rPr>
        <w:t xml:space="preserve">z dnia 13 kwietnia 2022r. o szczególnych rozwiązaniach w zakresie przeciwdziałania wspieraniu agresji na Ukrainę oraz służących ochronie bezpieczeństwa narodowego </w:t>
      </w:r>
      <w:r w:rsidR="00EF7561" w:rsidRPr="00832DDC">
        <w:rPr>
          <w:bCs/>
          <w:sz w:val="20"/>
          <w:szCs w:val="20"/>
        </w:rPr>
        <w:t>(Dz.U. z 2023, poz. 129)</w:t>
      </w:r>
      <w:r w:rsidRPr="00832DDC">
        <w:rPr>
          <w:sz w:val="20"/>
          <w:szCs w:val="20"/>
        </w:rPr>
        <w:t xml:space="preserve"> </w:t>
      </w:r>
    </w:p>
    <w:p w14:paraId="6B6B0235" w14:textId="77777777" w:rsidR="00931DA8" w:rsidRPr="00832DDC" w:rsidRDefault="00931DA8" w:rsidP="00881D11">
      <w:pPr>
        <w:spacing w:line="280" w:lineRule="atLeast"/>
        <w:ind w:left="709"/>
        <w:jc w:val="both"/>
        <w:rPr>
          <w:sz w:val="20"/>
          <w:szCs w:val="20"/>
        </w:rPr>
      </w:pPr>
      <w:r w:rsidRPr="00832DDC">
        <w:rPr>
          <w:sz w:val="20"/>
          <w:szCs w:val="20"/>
        </w:rPr>
        <w:t xml:space="preserve">oraz </w:t>
      </w:r>
    </w:p>
    <w:p w14:paraId="03409E6C" w14:textId="28CC88C9" w:rsidR="00931DA8" w:rsidRPr="00832DDC" w:rsidRDefault="00931DA8" w:rsidP="00881D11">
      <w:pPr>
        <w:numPr>
          <w:ilvl w:val="0"/>
          <w:numId w:val="26"/>
        </w:numPr>
        <w:spacing w:line="280" w:lineRule="atLeast"/>
        <w:ind w:left="709" w:hanging="283"/>
        <w:jc w:val="both"/>
        <w:rPr>
          <w:sz w:val="20"/>
          <w:szCs w:val="20"/>
        </w:rPr>
      </w:pPr>
      <w:r w:rsidRPr="00832DDC">
        <w:rPr>
          <w:sz w:val="20"/>
          <w:szCs w:val="20"/>
        </w:rPr>
        <w:t>w art. 5k Rozporządzenia Rady (UE) 833/2014</w:t>
      </w:r>
      <w:r w:rsidR="0031167F" w:rsidRPr="00832DDC">
        <w:rPr>
          <w:sz w:val="20"/>
          <w:szCs w:val="20"/>
        </w:rPr>
        <w:t xml:space="preserve"> z dnia 31 lipca 2014 r. dotyczącego środków ograniczających w związku z działaniami Rosji destabilizującymi sytuację na Ukrainie</w:t>
      </w:r>
    </w:p>
    <w:p w14:paraId="610A4FC0" w14:textId="7BA90C95" w:rsidR="001A2175" w:rsidRPr="00832DDC" w:rsidRDefault="001A2175" w:rsidP="00881D11">
      <w:pPr>
        <w:numPr>
          <w:ilvl w:val="0"/>
          <w:numId w:val="11"/>
        </w:numPr>
        <w:tabs>
          <w:tab w:val="left" w:pos="426"/>
        </w:tabs>
        <w:autoSpaceDE w:val="0"/>
        <w:spacing w:line="280" w:lineRule="atLeast"/>
        <w:ind w:left="426" w:hanging="426"/>
        <w:jc w:val="both"/>
        <w:rPr>
          <w:sz w:val="20"/>
          <w:szCs w:val="20"/>
        </w:rPr>
      </w:pPr>
      <w:r w:rsidRPr="00832DDC">
        <w:rPr>
          <w:sz w:val="20"/>
          <w:szCs w:val="20"/>
        </w:rPr>
        <w:t xml:space="preserve">Przedmiotem Umowy jest </w:t>
      </w:r>
      <w:bookmarkStart w:id="0" w:name="_Hlk150235525"/>
      <w:r w:rsidRPr="00832DDC">
        <w:rPr>
          <w:sz w:val="20"/>
          <w:szCs w:val="20"/>
        </w:rPr>
        <w:t xml:space="preserve">sprzedaż </w:t>
      </w:r>
      <w:r w:rsidR="00B1257D" w:rsidRPr="00832DDC">
        <w:rPr>
          <w:sz w:val="20"/>
          <w:szCs w:val="20"/>
        </w:rPr>
        <w:t xml:space="preserve">przez </w:t>
      </w:r>
      <w:r w:rsidR="00B1257D" w:rsidRPr="00832DDC">
        <w:rPr>
          <w:b/>
          <w:bCs/>
          <w:sz w:val="20"/>
          <w:szCs w:val="20"/>
        </w:rPr>
        <w:t>Wykonawcę</w:t>
      </w:r>
      <w:r w:rsidR="00675143" w:rsidRPr="00222DC0">
        <w:rPr>
          <w:b/>
          <w:bCs/>
          <w:color w:val="000000" w:themeColor="text1"/>
          <w:sz w:val="20"/>
          <w:szCs w:val="20"/>
        </w:rPr>
        <w:t xml:space="preserve"> energii</w:t>
      </w:r>
      <w:r w:rsidR="00675143">
        <w:rPr>
          <w:b/>
          <w:bCs/>
          <w:color w:val="000000" w:themeColor="text1"/>
          <w:sz w:val="20"/>
          <w:szCs w:val="20"/>
        </w:rPr>
        <w:t xml:space="preserve"> elektrycznej</w:t>
      </w:r>
      <w:r w:rsidR="00675143" w:rsidRPr="00222DC0">
        <w:rPr>
          <w:b/>
          <w:bCs/>
          <w:color w:val="000000" w:themeColor="text1"/>
          <w:sz w:val="20"/>
          <w:szCs w:val="20"/>
        </w:rPr>
        <w:t xml:space="preserve"> i świadczenie usług dystrybucji</w:t>
      </w:r>
      <w:r w:rsidR="00675143" w:rsidRPr="00832DDC">
        <w:rPr>
          <w:sz w:val="20"/>
          <w:szCs w:val="20"/>
          <w:lang w:eastAsia="ar-SA"/>
        </w:rPr>
        <w:t xml:space="preserve"> </w:t>
      </w:r>
      <w:bookmarkEnd w:id="0"/>
      <w:r w:rsidRPr="00832DDC">
        <w:rPr>
          <w:sz w:val="20"/>
          <w:szCs w:val="20"/>
          <w:lang w:eastAsia="ar-SA"/>
        </w:rPr>
        <w:t>d</w:t>
      </w:r>
      <w:r w:rsidR="00675143">
        <w:rPr>
          <w:sz w:val="20"/>
          <w:szCs w:val="20"/>
          <w:lang w:eastAsia="ar-SA"/>
        </w:rPr>
        <w:t>la</w:t>
      </w:r>
      <w:r w:rsidRPr="00832DDC">
        <w:rPr>
          <w:sz w:val="20"/>
          <w:szCs w:val="20"/>
          <w:lang w:eastAsia="ar-SA"/>
        </w:rPr>
        <w:t xml:space="preserve"> punktów poboru szczegółowo opisanych w </w:t>
      </w:r>
      <w:r w:rsidR="009F45E9" w:rsidRPr="00832DDC">
        <w:rPr>
          <w:i/>
          <w:sz w:val="20"/>
          <w:szCs w:val="20"/>
        </w:rPr>
        <w:t xml:space="preserve">Załączniku nr </w:t>
      </w:r>
      <w:r w:rsidR="00C45DEE" w:rsidRPr="00832DDC">
        <w:rPr>
          <w:i/>
          <w:sz w:val="20"/>
          <w:szCs w:val="20"/>
        </w:rPr>
        <w:t xml:space="preserve">1 </w:t>
      </w:r>
      <w:r w:rsidRPr="00832DDC">
        <w:rPr>
          <w:sz w:val="20"/>
          <w:szCs w:val="20"/>
          <w:lang w:eastAsia="ar-SA"/>
        </w:rPr>
        <w:t xml:space="preserve">do Umowy, </w:t>
      </w:r>
      <w:r w:rsidRPr="00832DDC">
        <w:rPr>
          <w:sz w:val="20"/>
          <w:szCs w:val="20"/>
        </w:rPr>
        <w:t>na zasadach określonych w ustawie z dnia 10 kwietnia 1997r. Prawo energetyczne oraz w wydanych na jej podstawie aktach wykonawczych.</w:t>
      </w:r>
    </w:p>
    <w:p w14:paraId="6A3AFA7F" w14:textId="77777777" w:rsidR="001A2175" w:rsidRPr="00832DDC" w:rsidRDefault="001A2175" w:rsidP="00881D11">
      <w:pPr>
        <w:numPr>
          <w:ilvl w:val="0"/>
          <w:numId w:val="11"/>
        </w:numPr>
        <w:tabs>
          <w:tab w:val="left" w:pos="360"/>
        </w:tabs>
        <w:autoSpaceDE w:val="0"/>
        <w:spacing w:line="280" w:lineRule="atLeast"/>
        <w:ind w:left="360"/>
        <w:jc w:val="both"/>
        <w:rPr>
          <w:sz w:val="20"/>
          <w:szCs w:val="20"/>
        </w:rPr>
      </w:pPr>
      <w:r w:rsidRPr="00832DDC">
        <w:rPr>
          <w:sz w:val="20"/>
          <w:szCs w:val="20"/>
        </w:rPr>
        <w:t>Jeżeli nic innego nie wynika z postanowień Umowy użyte w niej pojęcia oznaczają:</w:t>
      </w:r>
    </w:p>
    <w:p w14:paraId="0D825F5B" w14:textId="646BA6A9" w:rsidR="00370A3B" w:rsidRPr="00832DDC" w:rsidRDefault="00F93639" w:rsidP="00881D11">
      <w:pPr>
        <w:numPr>
          <w:ilvl w:val="0"/>
          <w:numId w:val="7"/>
        </w:numPr>
        <w:tabs>
          <w:tab w:val="left" w:pos="681"/>
          <w:tab w:val="left" w:pos="709"/>
        </w:tabs>
        <w:autoSpaceDE w:val="0"/>
        <w:spacing w:line="280" w:lineRule="atLeast"/>
        <w:ind w:left="709" w:hanging="283"/>
        <w:jc w:val="both"/>
        <w:rPr>
          <w:sz w:val="20"/>
          <w:szCs w:val="20"/>
        </w:rPr>
      </w:pPr>
      <w:r w:rsidRPr="00832DDC">
        <w:rPr>
          <w:rFonts w:eastAsia="Calibri"/>
          <w:b/>
          <w:bCs/>
          <w:position w:val="-1"/>
          <w:sz w:val="20"/>
          <w:szCs w:val="20"/>
          <w:lang w:eastAsia="en-US"/>
        </w:rPr>
        <w:t>Cena maksymalna</w:t>
      </w:r>
      <w:r w:rsidRPr="00832DDC">
        <w:rPr>
          <w:rFonts w:eastAsia="Calibri"/>
          <w:position w:val="-1"/>
          <w:sz w:val="20"/>
          <w:szCs w:val="20"/>
          <w:lang w:eastAsia="en-US"/>
        </w:rPr>
        <w:t xml:space="preserve"> </w:t>
      </w:r>
      <w:r w:rsidR="00F16CE7">
        <w:rPr>
          <w:rFonts w:eastAsia="Calibri"/>
          <w:position w:val="-1"/>
          <w:sz w:val="20"/>
          <w:szCs w:val="20"/>
          <w:lang w:eastAsia="en-US"/>
        </w:rPr>
        <w:t>– maksymalna</w:t>
      </w:r>
      <w:r w:rsidRPr="00832DDC">
        <w:rPr>
          <w:rFonts w:eastAsia="Calibri"/>
          <w:position w:val="-1"/>
          <w:sz w:val="20"/>
          <w:szCs w:val="20"/>
          <w:lang w:eastAsia="en-US"/>
        </w:rPr>
        <w:t xml:space="preserve"> stawka za MWh energii elektrycznej</w:t>
      </w:r>
      <w:r w:rsidR="00F16CE7">
        <w:rPr>
          <w:rFonts w:eastAsia="Calibri"/>
          <w:position w:val="-1"/>
          <w:sz w:val="20"/>
          <w:szCs w:val="20"/>
          <w:lang w:eastAsia="en-US"/>
        </w:rPr>
        <w:t xml:space="preserve"> regulowana ustawowo</w:t>
      </w:r>
      <w:r w:rsidR="009E3C30">
        <w:rPr>
          <w:rFonts w:eastAsia="Calibri"/>
          <w:position w:val="-1"/>
          <w:sz w:val="20"/>
          <w:szCs w:val="20"/>
          <w:lang w:eastAsia="en-US"/>
        </w:rPr>
        <w:t xml:space="preserve"> </w:t>
      </w:r>
      <w:r w:rsidR="00F16CE7">
        <w:rPr>
          <w:rFonts w:eastAsia="Calibri"/>
          <w:position w:val="-1"/>
          <w:sz w:val="20"/>
          <w:szCs w:val="20"/>
          <w:lang w:eastAsia="en-US"/>
        </w:rPr>
        <w:t>dla podmiotów uprawnionych zgodnie z prowadzoną działalnością przez Zamawiającego.</w:t>
      </w:r>
    </w:p>
    <w:p w14:paraId="73A8C282" w14:textId="77777777" w:rsidR="001A2175" w:rsidRPr="00832DDC" w:rsidRDefault="001A2175" w:rsidP="00881D11">
      <w:pPr>
        <w:numPr>
          <w:ilvl w:val="0"/>
          <w:numId w:val="7"/>
        </w:numPr>
        <w:tabs>
          <w:tab w:val="left" w:pos="681"/>
          <w:tab w:val="left" w:pos="709"/>
        </w:tabs>
        <w:autoSpaceDE w:val="0"/>
        <w:spacing w:line="280" w:lineRule="atLeast"/>
        <w:ind w:left="709" w:hanging="283"/>
        <w:jc w:val="both"/>
        <w:rPr>
          <w:sz w:val="20"/>
          <w:szCs w:val="20"/>
        </w:rPr>
      </w:pPr>
      <w:r w:rsidRPr="00832DDC">
        <w:rPr>
          <w:b/>
          <w:sz w:val="20"/>
          <w:szCs w:val="20"/>
        </w:rPr>
        <w:t xml:space="preserve">Generalna umowa dystrybucyjna </w:t>
      </w:r>
      <w:r w:rsidRPr="00832DDC">
        <w:rPr>
          <w:sz w:val="20"/>
          <w:szCs w:val="20"/>
        </w:rPr>
        <w:t xml:space="preserve">– umowa zawarta pomiędzy </w:t>
      </w:r>
      <w:r w:rsidR="00BD753E" w:rsidRPr="00832DDC">
        <w:rPr>
          <w:sz w:val="20"/>
          <w:szCs w:val="20"/>
        </w:rPr>
        <w:t>W</w:t>
      </w:r>
      <w:r w:rsidRPr="00832DDC">
        <w:rPr>
          <w:sz w:val="20"/>
          <w:szCs w:val="20"/>
        </w:rPr>
        <w:t>ykonawcą a OSD określająca ich wzajemne prawa i obowiązki związane ze świadczeniem usługi dystrybucyjnej w celu realizacji niniejszej Umowy,</w:t>
      </w:r>
    </w:p>
    <w:p w14:paraId="2C3AF668" w14:textId="77777777" w:rsidR="001A2175" w:rsidRPr="00832DDC" w:rsidRDefault="001A2175" w:rsidP="00881D11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sz w:val="20"/>
          <w:szCs w:val="20"/>
        </w:rPr>
      </w:pPr>
      <w:r w:rsidRPr="00832DDC">
        <w:rPr>
          <w:b/>
          <w:sz w:val="20"/>
          <w:szCs w:val="20"/>
        </w:rPr>
        <w:t xml:space="preserve">Nabywca </w:t>
      </w:r>
      <w:r w:rsidRPr="00832DDC">
        <w:rPr>
          <w:sz w:val="20"/>
          <w:szCs w:val="20"/>
        </w:rPr>
        <w:t>– jednostka wskazana na fakturze za sprzedaż energii elektrycznej,</w:t>
      </w:r>
    </w:p>
    <w:p w14:paraId="6D0BACF3" w14:textId="77777777" w:rsidR="001A2175" w:rsidRPr="00832DDC" w:rsidRDefault="001A2175" w:rsidP="00881D11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sz w:val="20"/>
          <w:szCs w:val="20"/>
        </w:rPr>
      </w:pPr>
      <w:r w:rsidRPr="00832DDC">
        <w:rPr>
          <w:b/>
          <w:sz w:val="20"/>
          <w:szCs w:val="20"/>
        </w:rPr>
        <w:t xml:space="preserve">Odbiorca </w:t>
      </w:r>
      <w:r w:rsidRPr="00832DDC">
        <w:rPr>
          <w:sz w:val="20"/>
          <w:szCs w:val="20"/>
        </w:rPr>
        <w:t>– odbiorca energii elektrycznej w rozumieniu ustawy prawo energetyczne,</w:t>
      </w:r>
    </w:p>
    <w:p w14:paraId="73F6D6D1" w14:textId="77777777" w:rsidR="003D0699" w:rsidRPr="00832DDC" w:rsidRDefault="003D0699" w:rsidP="00881D11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sz w:val="20"/>
          <w:szCs w:val="20"/>
        </w:rPr>
      </w:pPr>
      <w:r w:rsidRPr="00832DDC">
        <w:rPr>
          <w:b/>
          <w:sz w:val="20"/>
          <w:szCs w:val="20"/>
        </w:rPr>
        <w:t xml:space="preserve">Odbiorca faktury </w:t>
      </w:r>
      <w:r w:rsidRPr="00832DDC">
        <w:rPr>
          <w:sz w:val="20"/>
          <w:szCs w:val="20"/>
        </w:rPr>
        <w:t>– wskazana jednostka, na adres której należy przekazać fakturę za energię elektryczną</w:t>
      </w:r>
      <w:r w:rsidR="00945D6E" w:rsidRPr="00832DDC">
        <w:rPr>
          <w:sz w:val="20"/>
          <w:szCs w:val="20"/>
        </w:rPr>
        <w:t>,</w:t>
      </w:r>
    </w:p>
    <w:p w14:paraId="5F9C0988" w14:textId="77777777" w:rsidR="00325C26" w:rsidRPr="00832DDC" w:rsidRDefault="00325C26" w:rsidP="00881D11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sz w:val="20"/>
          <w:szCs w:val="20"/>
        </w:rPr>
      </w:pPr>
      <w:r w:rsidRPr="00832DDC">
        <w:rPr>
          <w:b/>
          <w:bCs/>
          <w:sz w:val="20"/>
          <w:szCs w:val="20"/>
        </w:rPr>
        <w:lastRenderedPageBreak/>
        <w:t>Oferta</w:t>
      </w:r>
      <w:r w:rsidRPr="00832DDC">
        <w:rPr>
          <w:sz w:val="20"/>
          <w:szCs w:val="20"/>
        </w:rPr>
        <w:t xml:space="preserve"> – Oferta </w:t>
      </w:r>
      <w:r w:rsidR="00B1257D" w:rsidRPr="00832DDC">
        <w:rPr>
          <w:sz w:val="20"/>
          <w:szCs w:val="20"/>
        </w:rPr>
        <w:t>W</w:t>
      </w:r>
      <w:r w:rsidRPr="00832DDC">
        <w:rPr>
          <w:sz w:val="20"/>
          <w:szCs w:val="20"/>
        </w:rPr>
        <w:t>ykonawcy złożona w postępowaniu o udzielenie zamówienia publicznego na dostawę energii elektrycznej</w:t>
      </w:r>
      <w:r w:rsidR="009808B7" w:rsidRPr="00832DDC">
        <w:rPr>
          <w:sz w:val="20"/>
          <w:szCs w:val="20"/>
        </w:rPr>
        <w:t>,</w:t>
      </w:r>
      <w:r w:rsidRPr="00832DDC">
        <w:rPr>
          <w:sz w:val="20"/>
          <w:szCs w:val="20"/>
        </w:rPr>
        <w:t xml:space="preserve"> o którym mowa w komparycji Umowy</w:t>
      </w:r>
      <w:r w:rsidR="00133D36" w:rsidRPr="00832DDC">
        <w:rPr>
          <w:sz w:val="20"/>
          <w:szCs w:val="20"/>
        </w:rPr>
        <w:t>,</w:t>
      </w:r>
    </w:p>
    <w:p w14:paraId="00269F1F" w14:textId="77777777" w:rsidR="001A2175" w:rsidRPr="00832DDC" w:rsidRDefault="001A2175" w:rsidP="00881D11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sz w:val="20"/>
          <w:szCs w:val="20"/>
        </w:rPr>
      </w:pPr>
      <w:r w:rsidRPr="00832DDC">
        <w:rPr>
          <w:b/>
          <w:sz w:val="20"/>
          <w:szCs w:val="20"/>
        </w:rPr>
        <w:t xml:space="preserve">Okres rozliczeniowy </w:t>
      </w:r>
      <w:r w:rsidRPr="00832DDC">
        <w:rPr>
          <w:sz w:val="20"/>
          <w:szCs w:val="20"/>
        </w:rPr>
        <w:t xml:space="preserve">– okres, za który na podstawie odczytów urządzeń pomiarowych następuje rozliczenie zużytej energii elektrycznej, zgodny z okresem rozliczeniowym </w:t>
      </w:r>
      <w:r w:rsidR="0069760E" w:rsidRPr="00832DDC">
        <w:rPr>
          <w:sz w:val="20"/>
          <w:szCs w:val="20"/>
        </w:rPr>
        <w:t>udostępnionym</w:t>
      </w:r>
      <w:r w:rsidRPr="00832DDC">
        <w:rPr>
          <w:sz w:val="20"/>
          <w:szCs w:val="20"/>
        </w:rPr>
        <w:t xml:space="preserve"> przez OSD</w:t>
      </w:r>
      <w:r w:rsidR="001E39F3" w:rsidRPr="00832DDC">
        <w:rPr>
          <w:sz w:val="20"/>
          <w:szCs w:val="20"/>
        </w:rPr>
        <w:t xml:space="preserve"> działającym na danym terenie</w:t>
      </w:r>
      <w:r w:rsidRPr="00832DDC">
        <w:rPr>
          <w:sz w:val="20"/>
          <w:szCs w:val="20"/>
        </w:rPr>
        <w:t>,</w:t>
      </w:r>
    </w:p>
    <w:p w14:paraId="64B30D46" w14:textId="77777777" w:rsidR="001A2175" w:rsidRPr="00832DDC" w:rsidRDefault="001A2175" w:rsidP="00881D11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sz w:val="20"/>
          <w:szCs w:val="20"/>
        </w:rPr>
      </w:pPr>
      <w:r w:rsidRPr="00832DDC">
        <w:rPr>
          <w:b/>
          <w:sz w:val="20"/>
          <w:szCs w:val="20"/>
        </w:rPr>
        <w:t>OSD</w:t>
      </w:r>
      <w:r w:rsidRPr="00832DDC">
        <w:rPr>
          <w:sz w:val="20"/>
          <w:szCs w:val="20"/>
        </w:rPr>
        <w:t xml:space="preserve"> - Operator Systemu Dystrybucyjnego - przedsiębiorstwo energetyczne zajmujące się świadczeniem usług dystrybucyjnych,</w:t>
      </w:r>
    </w:p>
    <w:p w14:paraId="44112C4B" w14:textId="77777777" w:rsidR="001A2175" w:rsidRPr="00832DDC" w:rsidRDefault="001A2175" w:rsidP="00881D11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sz w:val="20"/>
          <w:szCs w:val="20"/>
        </w:rPr>
      </w:pPr>
      <w:r w:rsidRPr="00832DDC">
        <w:rPr>
          <w:b/>
          <w:sz w:val="20"/>
          <w:szCs w:val="20"/>
        </w:rPr>
        <w:t>Punkt poboru</w:t>
      </w:r>
      <w:r w:rsidRPr="00832DDC">
        <w:rPr>
          <w:sz w:val="20"/>
          <w:szCs w:val="20"/>
        </w:rPr>
        <w:t xml:space="preserve"> (PPE) – miejsce dostarczania energii elektrycznej,</w:t>
      </w:r>
    </w:p>
    <w:p w14:paraId="61DD16C1" w14:textId="09B3969C" w:rsidR="001A2175" w:rsidRPr="00832DDC" w:rsidRDefault="001A2175" w:rsidP="00881D11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sz w:val="20"/>
          <w:szCs w:val="20"/>
        </w:rPr>
      </w:pPr>
      <w:r w:rsidRPr="00832DDC">
        <w:rPr>
          <w:rFonts w:eastAsia="Calibri"/>
          <w:b/>
          <w:sz w:val="20"/>
          <w:szCs w:val="20"/>
          <w:lang w:eastAsia="en-US"/>
        </w:rPr>
        <w:t>RODO</w:t>
      </w:r>
      <w:r w:rsidRPr="00832DDC">
        <w:rPr>
          <w:rFonts w:eastAsia="Calibri"/>
          <w:sz w:val="20"/>
          <w:szCs w:val="20"/>
          <w:lang w:eastAsia="en-US"/>
        </w:rPr>
        <w:t xml:space="preserve"> - Rozporządzeni</w:t>
      </w:r>
      <w:r w:rsidR="006E63AC" w:rsidRPr="00832DDC">
        <w:rPr>
          <w:rFonts w:eastAsia="Calibri"/>
          <w:sz w:val="20"/>
          <w:szCs w:val="20"/>
          <w:lang w:eastAsia="en-US"/>
        </w:rPr>
        <w:t>e</w:t>
      </w:r>
      <w:r w:rsidRPr="00832DDC">
        <w:rPr>
          <w:rFonts w:eastAsia="Calibri"/>
          <w:sz w:val="20"/>
          <w:szCs w:val="20"/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="00381866" w:rsidRPr="00832DDC">
        <w:rPr>
          <w:rFonts w:eastAsia="Calibri"/>
          <w:sz w:val="20"/>
          <w:szCs w:val="20"/>
          <w:lang w:eastAsia="en-US"/>
        </w:rPr>
        <w:t>,</w:t>
      </w:r>
    </w:p>
    <w:p w14:paraId="49A59658" w14:textId="3AF1F397" w:rsidR="00FB192A" w:rsidRPr="00832DDC" w:rsidRDefault="00FB192A" w:rsidP="00881D11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jc w:val="both"/>
        <w:rPr>
          <w:sz w:val="20"/>
          <w:szCs w:val="20"/>
        </w:rPr>
      </w:pPr>
      <w:r w:rsidRPr="00832DDC">
        <w:rPr>
          <w:b/>
          <w:bCs/>
          <w:sz w:val="20"/>
          <w:szCs w:val="20"/>
        </w:rPr>
        <w:t>Rozporządzenie Rady (UE) 833/2014</w:t>
      </w:r>
      <w:r w:rsidRPr="00832DDC">
        <w:rPr>
          <w:bCs/>
          <w:sz w:val="20"/>
          <w:szCs w:val="20"/>
        </w:rPr>
        <w:t xml:space="preserve"> - Rozporządzenie Rady (UE) NR 833/2014 z dnia 31 lipca 2014 r. dotyczące środków ograniczających w związku z działaniami Rosji destabilizującymi sytuację na Ukrainie</w:t>
      </w:r>
      <w:r w:rsidR="006C7DF7" w:rsidRPr="00832DDC">
        <w:rPr>
          <w:bCs/>
          <w:sz w:val="20"/>
          <w:szCs w:val="20"/>
        </w:rPr>
        <w:t>, w brzmieniu nadanym rozporządzeniem Rady (UE) 2022/</w:t>
      </w:r>
      <w:r w:rsidR="00F63493" w:rsidRPr="00832DDC">
        <w:rPr>
          <w:bCs/>
          <w:sz w:val="20"/>
          <w:szCs w:val="20"/>
        </w:rPr>
        <w:t>1269</w:t>
      </w:r>
      <w:r w:rsidR="006C7DF7" w:rsidRPr="00832DDC">
        <w:rPr>
          <w:bCs/>
          <w:sz w:val="20"/>
          <w:szCs w:val="20"/>
        </w:rPr>
        <w:t xml:space="preserve"> w sprawie zmiany rozporządzenia (UE) nr 833/2014 dotyczącego środków ograniczających w związku z działaniami Rosji destabilizującymi sytuację na Ukrainie </w:t>
      </w:r>
      <w:r w:rsidR="00370A3B" w:rsidRPr="00832DDC">
        <w:rPr>
          <w:bCs/>
          <w:sz w:val="20"/>
          <w:szCs w:val="20"/>
        </w:rPr>
        <w:t>(Dz.U.UE.L.2022.193.1)</w:t>
      </w:r>
      <w:r w:rsidR="00223751" w:rsidRPr="00832DDC">
        <w:rPr>
          <w:bCs/>
          <w:sz w:val="20"/>
          <w:szCs w:val="20"/>
        </w:rPr>
        <w:t>,</w:t>
      </w:r>
    </w:p>
    <w:p w14:paraId="79BEDE53" w14:textId="77777777" w:rsidR="00412D3D" w:rsidRPr="00832DDC" w:rsidRDefault="001A2175" w:rsidP="00881D11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sz w:val="20"/>
          <w:szCs w:val="20"/>
        </w:rPr>
      </w:pPr>
      <w:r w:rsidRPr="00832DDC">
        <w:rPr>
          <w:b/>
          <w:sz w:val="20"/>
          <w:szCs w:val="20"/>
        </w:rPr>
        <w:t>Umowa</w:t>
      </w:r>
      <w:r w:rsidRPr="00832DDC">
        <w:rPr>
          <w:sz w:val="20"/>
          <w:szCs w:val="20"/>
        </w:rPr>
        <w:t xml:space="preserve"> – niniejsza umowa,</w:t>
      </w:r>
    </w:p>
    <w:p w14:paraId="2A640BCB" w14:textId="77777777" w:rsidR="009A1BE8" w:rsidRPr="00832DDC" w:rsidRDefault="001A2175" w:rsidP="00881D11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sz w:val="20"/>
          <w:szCs w:val="20"/>
        </w:rPr>
      </w:pPr>
      <w:r w:rsidRPr="00832DDC">
        <w:rPr>
          <w:b/>
          <w:sz w:val="20"/>
          <w:szCs w:val="20"/>
        </w:rPr>
        <w:t>Umowa o świadczenie usług dystrybucyjnych</w:t>
      </w:r>
      <w:r w:rsidRPr="00832DDC">
        <w:rPr>
          <w:sz w:val="20"/>
          <w:szCs w:val="20"/>
        </w:rPr>
        <w:t xml:space="preserve"> – umowa zawarta pomiędzy </w:t>
      </w:r>
      <w:r w:rsidRPr="00832DDC">
        <w:rPr>
          <w:bCs/>
          <w:sz w:val="20"/>
          <w:szCs w:val="20"/>
        </w:rPr>
        <w:t>Zamawiającym lub Odbiorcą</w:t>
      </w:r>
      <w:r w:rsidRPr="00832DDC">
        <w:rPr>
          <w:sz w:val="20"/>
          <w:szCs w:val="20"/>
        </w:rPr>
        <w:t xml:space="preserve"> a OSD określająca prawa i obowiązki związane ze świadczeniem przez OSD usługi dystrybucji energii elektrycznej,</w:t>
      </w:r>
      <w:r w:rsidR="00412D3D" w:rsidRPr="00832DDC">
        <w:rPr>
          <w:b/>
          <w:sz w:val="20"/>
          <w:szCs w:val="20"/>
          <w:lang w:eastAsia="pl-PL"/>
        </w:rPr>
        <w:t xml:space="preserve"> </w:t>
      </w:r>
    </w:p>
    <w:p w14:paraId="5865FFAB" w14:textId="7EE55240" w:rsidR="00370A3B" w:rsidRPr="00832DDC" w:rsidRDefault="00370A3B" w:rsidP="00881D11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sz w:val="20"/>
          <w:szCs w:val="20"/>
        </w:rPr>
      </w:pPr>
      <w:r w:rsidRPr="00832DDC">
        <w:rPr>
          <w:rFonts w:eastAsia="Calibri"/>
          <w:b/>
          <w:bCs/>
          <w:position w:val="-1"/>
          <w:sz w:val="20"/>
          <w:szCs w:val="20"/>
          <w:lang w:eastAsia="en-US"/>
        </w:rPr>
        <w:t>Ustawa o cenach maksymalnych</w:t>
      </w:r>
      <w:r w:rsidRPr="00832DDC">
        <w:rPr>
          <w:rFonts w:eastAsia="Calibri"/>
          <w:position w:val="-1"/>
          <w:sz w:val="20"/>
          <w:szCs w:val="20"/>
          <w:lang w:eastAsia="en-US"/>
        </w:rPr>
        <w:t xml:space="preserve"> – </w:t>
      </w:r>
      <w:r w:rsidRPr="00832DDC">
        <w:rPr>
          <w:sz w:val="20"/>
          <w:szCs w:val="20"/>
          <w:lang w:eastAsia="pl-PL"/>
        </w:rPr>
        <w:t>ustawa o środkach nadzwyczajnych mających na celu ograniczenie wysokości cen energii elektrycznej oraz wsparciu niektórych odbiorców</w:t>
      </w:r>
      <w:r w:rsidR="00E0414C">
        <w:rPr>
          <w:sz w:val="20"/>
          <w:szCs w:val="20"/>
          <w:lang w:eastAsia="pl-PL"/>
        </w:rPr>
        <w:t>.</w:t>
      </w:r>
    </w:p>
    <w:p w14:paraId="5B25251D" w14:textId="45EB9592" w:rsidR="009A1BE8" w:rsidRPr="00832DDC" w:rsidRDefault="009A1BE8" w:rsidP="00881D11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bCs/>
          <w:sz w:val="20"/>
          <w:szCs w:val="20"/>
          <w:lang w:eastAsia="pl-PL"/>
        </w:rPr>
      </w:pPr>
      <w:r w:rsidRPr="00832DDC">
        <w:rPr>
          <w:b/>
          <w:sz w:val="20"/>
          <w:szCs w:val="20"/>
          <w:lang w:eastAsia="pl-PL"/>
        </w:rPr>
        <w:t xml:space="preserve">Ustawa Pe </w:t>
      </w:r>
      <w:r w:rsidRPr="00832DDC">
        <w:rPr>
          <w:bCs/>
          <w:sz w:val="20"/>
          <w:szCs w:val="20"/>
          <w:lang w:eastAsia="pl-PL"/>
        </w:rPr>
        <w:t>- ustawa z dnia 10 kwietnia 1997 r. Prawo energetyczne wraz z aktami wykonawczym</w:t>
      </w:r>
      <w:r w:rsidR="00573681" w:rsidRPr="00832DDC">
        <w:rPr>
          <w:bCs/>
          <w:sz w:val="20"/>
          <w:szCs w:val="20"/>
          <w:lang w:eastAsia="pl-PL"/>
        </w:rPr>
        <w:t>i</w:t>
      </w:r>
      <w:r w:rsidR="00E3049E" w:rsidRPr="00832DDC">
        <w:rPr>
          <w:bCs/>
          <w:sz w:val="20"/>
          <w:szCs w:val="20"/>
          <w:lang w:eastAsia="pl-PL"/>
        </w:rPr>
        <w:t xml:space="preserve"> (t.</w:t>
      </w:r>
      <w:r w:rsidR="00695093" w:rsidRPr="00832DDC">
        <w:rPr>
          <w:bCs/>
          <w:sz w:val="20"/>
          <w:szCs w:val="20"/>
          <w:lang w:eastAsia="pl-PL"/>
        </w:rPr>
        <w:t xml:space="preserve"> </w:t>
      </w:r>
      <w:r w:rsidR="00E3049E" w:rsidRPr="00832DDC">
        <w:rPr>
          <w:bCs/>
          <w:sz w:val="20"/>
          <w:szCs w:val="20"/>
          <w:lang w:eastAsia="pl-PL"/>
        </w:rPr>
        <w:t>j.</w:t>
      </w:r>
      <w:r w:rsidR="00695093" w:rsidRPr="00832DDC">
        <w:rPr>
          <w:bCs/>
          <w:sz w:val="20"/>
          <w:szCs w:val="20"/>
          <w:lang w:eastAsia="pl-PL"/>
        </w:rPr>
        <w:t xml:space="preserve"> Dz.U. 202</w:t>
      </w:r>
      <w:r w:rsidR="00931225" w:rsidRPr="00832DDC">
        <w:rPr>
          <w:bCs/>
          <w:sz w:val="20"/>
          <w:szCs w:val="20"/>
          <w:lang w:eastAsia="pl-PL"/>
        </w:rPr>
        <w:t>2</w:t>
      </w:r>
      <w:r w:rsidR="00695093" w:rsidRPr="00832DDC">
        <w:rPr>
          <w:bCs/>
          <w:sz w:val="20"/>
          <w:szCs w:val="20"/>
          <w:lang w:eastAsia="pl-PL"/>
        </w:rPr>
        <w:t xml:space="preserve">, poz. </w:t>
      </w:r>
      <w:r w:rsidR="00931225" w:rsidRPr="00832DDC">
        <w:rPr>
          <w:bCs/>
          <w:sz w:val="20"/>
          <w:szCs w:val="20"/>
          <w:lang w:eastAsia="pl-PL"/>
        </w:rPr>
        <w:t>1385</w:t>
      </w:r>
      <w:r w:rsidR="00DC607B" w:rsidRPr="00832DDC">
        <w:rPr>
          <w:rFonts w:eastAsia="Calibri"/>
          <w:color w:val="FF0000"/>
          <w:sz w:val="20"/>
          <w:szCs w:val="20"/>
        </w:rPr>
        <w:t xml:space="preserve"> </w:t>
      </w:r>
      <w:r w:rsidR="00DC607B" w:rsidRPr="00832DDC">
        <w:rPr>
          <w:bCs/>
          <w:sz w:val="20"/>
          <w:szCs w:val="20"/>
          <w:lang w:eastAsia="pl-PL"/>
        </w:rPr>
        <w:t>ze zm.)  wraz z aktami wykonawczymi</w:t>
      </w:r>
      <w:r w:rsidR="00E3049E" w:rsidRPr="00832DDC">
        <w:rPr>
          <w:bCs/>
          <w:sz w:val="20"/>
          <w:szCs w:val="20"/>
          <w:lang w:eastAsia="pl-PL"/>
        </w:rPr>
        <w:t>,</w:t>
      </w:r>
    </w:p>
    <w:p w14:paraId="33C9D458" w14:textId="0DBF0061" w:rsidR="00FB192A" w:rsidRPr="00832DDC" w:rsidRDefault="00BD753E" w:rsidP="00881D11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sz w:val="20"/>
          <w:szCs w:val="20"/>
        </w:rPr>
      </w:pPr>
      <w:r w:rsidRPr="00832DDC">
        <w:rPr>
          <w:b/>
          <w:sz w:val="20"/>
          <w:szCs w:val="20"/>
          <w:lang w:eastAsia="pl-PL"/>
        </w:rPr>
        <w:t xml:space="preserve">Ustawa </w:t>
      </w:r>
      <w:proofErr w:type="spellStart"/>
      <w:r w:rsidR="009A1BE8" w:rsidRPr="00832DDC">
        <w:rPr>
          <w:b/>
          <w:sz w:val="20"/>
          <w:szCs w:val="20"/>
          <w:lang w:eastAsia="pl-PL"/>
        </w:rPr>
        <w:t>Pzp</w:t>
      </w:r>
      <w:proofErr w:type="spellEnd"/>
      <w:r w:rsidR="009A1BE8" w:rsidRPr="00832DDC">
        <w:rPr>
          <w:b/>
          <w:sz w:val="20"/>
          <w:szCs w:val="20"/>
          <w:lang w:eastAsia="pl-PL"/>
        </w:rPr>
        <w:t xml:space="preserve"> </w:t>
      </w:r>
      <w:r w:rsidR="009A1BE8" w:rsidRPr="00832DDC">
        <w:rPr>
          <w:bCs/>
          <w:sz w:val="20"/>
          <w:szCs w:val="20"/>
          <w:lang w:eastAsia="pl-PL"/>
        </w:rPr>
        <w:t xml:space="preserve">– </w:t>
      </w:r>
      <w:r w:rsidR="00BB71E0" w:rsidRPr="00832DDC">
        <w:rPr>
          <w:bCs/>
          <w:sz w:val="20"/>
          <w:szCs w:val="20"/>
          <w:lang w:eastAsia="pl-PL"/>
        </w:rPr>
        <w:t>ustawa z dnia 11 września 2019r. Prawo zamówień publicznych. (</w:t>
      </w:r>
      <w:r w:rsidR="00695093" w:rsidRPr="00832DDC">
        <w:rPr>
          <w:bCs/>
          <w:sz w:val="20"/>
          <w:szCs w:val="20"/>
          <w:lang w:eastAsia="pl-PL"/>
        </w:rPr>
        <w:t xml:space="preserve">t. j. Dz.U. z </w:t>
      </w:r>
      <w:r w:rsidR="000E05FF" w:rsidRPr="00832DDC">
        <w:rPr>
          <w:bCs/>
          <w:sz w:val="20"/>
          <w:szCs w:val="20"/>
          <w:lang w:eastAsia="pl-PL"/>
        </w:rPr>
        <w:t>2022</w:t>
      </w:r>
      <w:r w:rsidR="00695093" w:rsidRPr="00832DDC">
        <w:rPr>
          <w:bCs/>
          <w:sz w:val="20"/>
          <w:szCs w:val="20"/>
          <w:lang w:eastAsia="pl-PL"/>
        </w:rPr>
        <w:t xml:space="preserve"> r., poz. </w:t>
      </w:r>
      <w:r w:rsidR="000E05FF" w:rsidRPr="00832DDC">
        <w:rPr>
          <w:bCs/>
          <w:sz w:val="20"/>
          <w:szCs w:val="20"/>
          <w:lang w:eastAsia="pl-PL"/>
        </w:rPr>
        <w:t>1710</w:t>
      </w:r>
      <w:r w:rsidR="00370A3B" w:rsidRPr="00832DDC">
        <w:rPr>
          <w:bCs/>
          <w:sz w:val="20"/>
          <w:szCs w:val="20"/>
          <w:lang w:eastAsia="pl-PL"/>
        </w:rPr>
        <w:t xml:space="preserve"> ze zm.</w:t>
      </w:r>
      <w:r w:rsidR="00BB71E0" w:rsidRPr="00832DDC">
        <w:rPr>
          <w:bCs/>
          <w:sz w:val="20"/>
          <w:szCs w:val="20"/>
          <w:lang w:eastAsia="pl-PL"/>
        </w:rPr>
        <w:t>)</w:t>
      </w:r>
    </w:p>
    <w:p w14:paraId="3B0DB67B" w14:textId="40296A7B" w:rsidR="009A1BE8" w:rsidRPr="00832DDC" w:rsidRDefault="00FB192A" w:rsidP="00881D11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sz w:val="20"/>
          <w:szCs w:val="20"/>
        </w:rPr>
      </w:pPr>
      <w:r w:rsidRPr="00832DDC">
        <w:rPr>
          <w:b/>
          <w:sz w:val="20"/>
          <w:szCs w:val="20"/>
          <w:lang w:eastAsia="pl-PL"/>
        </w:rPr>
        <w:t xml:space="preserve">Ustawa sankcyjna - </w:t>
      </w:r>
      <w:r w:rsidRPr="00832DDC">
        <w:rPr>
          <w:bCs/>
          <w:sz w:val="20"/>
          <w:szCs w:val="20"/>
          <w:lang w:eastAsia="pl-PL"/>
        </w:rPr>
        <w:t>Ustawy z dnia 13 kwietnia 2022r. o szczególnych rozwiązaniach w zakresie przeciwdziałania wspieraniu agresji na Ukrainę oraz służących ochronie bezpieczeństwa narodowego (</w:t>
      </w:r>
      <w:r w:rsidR="00370A3B" w:rsidRPr="00832DDC">
        <w:rPr>
          <w:bCs/>
          <w:sz w:val="20"/>
          <w:szCs w:val="20"/>
          <w:lang w:eastAsia="pl-PL"/>
        </w:rPr>
        <w:t>Dz.U. z 2023, poz. 129</w:t>
      </w:r>
      <w:r w:rsidRPr="00832DDC">
        <w:rPr>
          <w:bCs/>
          <w:sz w:val="20"/>
          <w:szCs w:val="20"/>
          <w:lang w:eastAsia="pl-PL"/>
        </w:rPr>
        <w:t>)</w:t>
      </w:r>
    </w:p>
    <w:p w14:paraId="181E6A92" w14:textId="77777777" w:rsidR="009A1BE8" w:rsidRPr="00832DDC" w:rsidRDefault="009A1BE8" w:rsidP="00881D11">
      <w:pPr>
        <w:spacing w:line="280" w:lineRule="atLeast"/>
        <w:rPr>
          <w:b/>
          <w:bCs/>
          <w:sz w:val="20"/>
          <w:szCs w:val="20"/>
        </w:rPr>
      </w:pPr>
    </w:p>
    <w:p w14:paraId="61EB2D5E" w14:textId="77777777" w:rsidR="001A2175" w:rsidRPr="00832DDC" w:rsidRDefault="001A2175" w:rsidP="00881D11">
      <w:pPr>
        <w:spacing w:line="280" w:lineRule="atLeast"/>
        <w:jc w:val="center"/>
        <w:rPr>
          <w:sz w:val="20"/>
          <w:szCs w:val="20"/>
        </w:rPr>
      </w:pPr>
      <w:r w:rsidRPr="00832DDC">
        <w:rPr>
          <w:b/>
          <w:bCs/>
          <w:sz w:val="20"/>
          <w:szCs w:val="20"/>
        </w:rPr>
        <w:t>§2</w:t>
      </w:r>
    </w:p>
    <w:p w14:paraId="1638502F" w14:textId="77777777" w:rsidR="001A2175" w:rsidRPr="00832DDC" w:rsidRDefault="001A2175" w:rsidP="00881D11">
      <w:p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 xml:space="preserve">Sprzedaż energii elektrycznej odbywa się na warunkach określonych przepisami </w:t>
      </w:r>
      <w:r w:rsidR="00B1257D" w:rsidRPr="00832DDC">
        <w:rPr>
          <w:sz w:val="20"/>
          <w:szCs w:val="20"/>
        </w:rPr>
        <w:t>U</w:t>
      </w:r>
      <w:r w:rsidRPr="00832DDC">
        <w:rPr>
          <w:sz w:val="20"/>
          <w:szCs w:val="20"/>
        </w:rPr>
        <w:t xml:space="preserve">stawy </w:t>
      </w:r>
      <w:r w:rsidR="00B1257D" w:rsidRPr="00832DDC">
        <w:rPr>
          <w:sz w:val="20"/>
          <w:szCs w:val="20"/>
        </w:rPr>
        <w:t>Pe</w:t>
      </w:r>
      <w:r w:rsidRPr="00832DDC">
        <w:rPr>
          <w:sz w:val="20"/>
          <w:szCs w:val="20"/>
        </w:rPr>
        <w:t xml:space="preserve">, zgodnie z obowiązującymi rozporządzeniami do ww. ustawy oraz przepisami ustawy z dnia 23 kwietnia 1964 r. - Kodeks Cywilny, zasadami określonymi w koncesjach, postanowieniach niniejszej Umowy oraz w oparciu o </w:t>
      </w:r>
      <w:r w:rsidR="00B1257D" w:rsidRPr="00832DDC">
        <w:rPr>
          <w:sz w:val="20"/>
          <w:szCs w:val="20"/>
        </w:rPr>
        <w:t>U</w:t>
      </w:r>
      <w:r w:rsidRPr="00832DDC">
        <w:rPr>
          <w:sz w:val="20"/>
          <w:szCs w:val="20"/>
        </w:rPr>
        <w:t xml:space="preserve">stawę </w:t>
      </w:r>
      <w:proofErr w:type="spellStart"/>
      <w:r w:rsidR="00B1257D" w:rsidRPr="00832DDC">
        <w:rPr>
          <w:sz w:val="20"/>
          <w:szCs w:val="20"/>
        </w:rPr>
        <w:t>Pzp</w:t>
      </w:r>
      <w:proofErr w:type="spellEnd"/>
      <w:r w:rsidRPr="00832DDC">
        <w:rPr>
          <w:sz w:val="20"/>
          <w:szCs w:val="20"/>
        </w:rPr>
        <w:t>.</w:t>
      </w:r>
    </w:p>
    <w:p w14:paraId="0968D72C" w14:textId="77777777" w:rsidR="00412D3D" w:rsidRPr="00832DDC" w:rsidRDefault="00412D3D" w:rsidP="00881D11">
      <w:pPr>
        <w:tabs>
          <w:tab w:val="left" w:pos="284"/>
        </w:tabs>
        <w:overflowPunct w:val="0"/>
        <w:autoSpaceDE w:val="0"/>
        <w:spacing w:line="280" w:lineRule="atLeast"/>
        <w:textAlignment w:val="baseline"/>
        <w:rPr>
          <w:b/>
          <w:sz w:val="20"/>
          <w:szCs w:val="20"/>
        </w:rPr>
      </w:pPr>
    </w:p>
    <w:p w14:paraId="205CD162" w14:textId="77777777" w:rsidR="00051C4A" w:rsidRPr="00832DDC" w:rsidRDefault="00051C4A" w:rsidP="00881D11">
      <w:pPr>
        <w:tabs>
          <w:tab w:val="left" w:pos="284"/>
        </w:tabs>
        <w:overflowPunct w:val="0"/>
        <w:autoSpaceDE w:val="0"/>
        <w:spacing w:line="280" w:lineRule="atLeast"/>
        <w:textAlignment w:val="baseline"/>
        <w:rPr>
          <w:b/>
          <w:sz w:val="20"/>
          <w:szCs w:val="20"/>
        </w:rPr>
      </w:pPr>
    </w:p>
    <w:p w14:paraId="16135A06" w14:textId="77777777" w:rsidR="001A2175" w:rsidRPr="00832DDC" w:rsidRDefault="001A2175" w:rsidP="00881D11">
      <w:pPr>
        <w:tabs>
          <w:tab w:val="left" w:pos="284"/>
        </w:tabs>
        <w:overflowPunct w:val="0"/>
        <w:autoSpaceDE w:val="0"/>
        <w:spacing w:line="280" w:lineRule="atLeast"/>
        <w:jc w:val="center"/>
        <w:textAlignment w:val="baseline"/>
        <w:rPr>
          <w:sz w:val="20"/>
          <w:szCs w:val="20"/>
        </w:rPr>
      </w:pPr>
      <w:r w:rsidRPr="00832DDC">
        <w:rPr>
          <w:b/>
          <w:sz w:val="20"/>
          <w:szCs w:val="20"/>
        </w:rPr>
        <w:t>§3</w:t>
      </w:r>
    </w:p>
    <w:p w14:paraId="0EA70D27" w14:textId="337B96EA" w:rsidR="00AD752E" w:rsidRPr="00832DDC" w:rsidRDefault="00AD752E" w:rsidP="00AD752E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sz w:val="20"/>
          <w:szCs w:val="20"/>
        </w:rPr>
      </w:pPr>
      <w:r w:rsidRPr="00832DDC">
        <w:rPr>
          <w:b/>
          <w:sz w:val="20"/>
          <w:szCs w:val="20"/>
        </w:rPr>
        <w:t>Wykonawca</w:t>
      </w:r>
      <w:r w:rsidRPr="00832DDC">
        <w:rPr>
          <w:sz w:val="20"/>
          <w:szCs w:val="20"/>
        </w:rPr>
        <w:t xml:space="preserve"> oświadcza, że posiada koncesję na obrót energią elektryczną o numerze </w:t>
      </w:r>
      <w:r w:rsidR="00E00E28" w:rsidRPr="00832DDC">
        <w:rPr>
          <w:rFonts w:eastAsia="Calibri"/>
          <w:sz w:val="20"/>
          <w:szCs w:val="20"/>
          <w:lang w:eastAsia="en-US"/>
        </w:rPr>
        <w:t>……………………………………..</w:t>
      </w:r>
      <w:r w:rsidRPr="00832DDC">
        <w:rPr>
          <w:rFonts w:eastAsia="Calibri"/>
          <w:sz w:val="20"/>
          <w:szCs w:val="20"/>
          <w:lang w:eastAsia="en-US"/>
        </w:rPr>
        <w:t xml:space="preserve"> </w:t>
      </w:r>
      <w:r w:rsidRPr="00832DDC">
        <w:rPr>
          <w:sz w:val="20"/>
          <w:szCs w:val="20"/>
        </w:rPr>
        <w:t xml:space="preserve">wydaną przez Prezesa Urzędu Regulacji Energetyki w dniu </w:t>
      </w:r>
      <w:r w:rsidR="00E00E28" w:rsidRPr="00832DDC">
        <w:rPr>
          <w:rFonts w:eastAsia="Calibri"/>
          <w:sz w:val="20"/>
          <w:szCs w:val="20"/>
          <w:lang w:eastAsia="en-US"/>
        </w:rPr>
        <w:t>……………………………………….</w:t>
      </w:r>
      <w:r w:rsidRPr="00832DDC">
        <w:rPr>
          <w:rFonts w:eastAsia="Calibri"/>
          <w:sz w:val="20"/>
          <w:szCs w:val="20"/>
          <w:lang w:eastAsia="en-US"/>
        </w:rPr>
        <w:t xml:space="preserve"> </w:t>
      </w:r>
      <w:r w:rsidRPr="00832DDC">
        <w:rPr>
          <w:sz w:val="20"/>
          <w:szCs w:val="20"/>
        </w:rPr>
        <w:t>której okres ważności jest nie krótszy niż okres obowiązywania umowy.</w:t>
      </w:r>
    </w:p>
    <w:p w14:paraId="41DBA7A7" w14:textId="77777777" w:rsidR="001A2175" w:rsidRPr="00832DDC" w:rsidRDefault="001A2175" w:rsidP="00881D11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sz w:val="20"/>
          <w:szCs w:val="20"/>
        </w:rPr>
      </w:pPr>
      <w:r w:rsidRPr="00832DDC">
        <w:rPr>
          <w:b/>
          <w:sz w:val="20"/>
          <w:szCs w:val="20"/>
        </w:rPr>
        <w:t>Wykonawca</w:t>
      </w:r>
      <w:r w:rsidRPr="00832DDC">
        <w:rPr>
          <w:sz w:val="20"/>
          <w:szCs w:val="20"/>
        </w:rPr>
        <w:t xml:space="preserve"> oświadcza, że posiada ważne umowy umożliwiające </w:t>
      </w:r>
      <w:r w:rsidR="004A3814" w:rsidRPr="00832DDC">
        <w:rPr>
          <w:sz w:val="20"/>
          <w:szCs w:val="20"/>
        </w:rPr>
        <w:t xml:space="preserve">świadczenie usług bilansowania handlowego </w:t>
      </w:r>
      <w:r w:rsidRPr="00832DDC">
        <w:rPr>
          <w:sz w:val="20"/>
          <w:szCs w:val="20"/>
        </w:rPr>
        <w:t>dla energii elektrycznej sprzedanej w ramach przedmiotowej Umowy</w:t>
      </w:r>
      <w:r w:rsidR="006D16A4" w:rsidRPr="00832DDC">
        <w:rPr>
          <w:sz w:val="20"/>
          <w:szCs w:val="20"/>
        </w:rPr>
        <w:t xml:space="preserve"> przez okres nie krótszy niż okres trwania niniejszej umowy</w:t>
      </w:r>
      <w:r w:rsidRPr="00832DDC">
        <w:rPr>
          <w:sz w:val="20"/>
          <w:szCs w:val="20"/>
        </w:rPr>
        <w:t xml:space="preserve">. </w:t>
      </w:r>
    </w:p>
    <w:p w14:paraId="23D969DB" w14:textId="77777777" w:rsidR="00051C4A" w:rsidRPr="00832DDC" w:rsidRDefault="00051C4A" w:rsidP="00881D11">
      <w:pPr>
        <w:spacing w:line="280" w:lineRule="atLeast"/>
        <w:rPr>
          <w:b/>
          <w:bCs/>
          <w:sz w:val="20"/>
          <w:szCs w:val="20"/>
        </w:rPr>
      </w:pPr>
    </w:p>
    <w:p w14:paraId="66BEB473" w14:textId="77777777" w:rsidR="00051C4A" w:rsidRPr="00832DDC" w:rsidRDefault="00051C4A" w:rsidP="00881D11">
      <w:pPr>
        <w:spacing w:line="280" w:lineRule="atLeast"/>
        <w:rPr>
          <w:b/>
          <w:bCs/>
          <w:sz w:val="20"/>
          <w:szCs w:val="20"/>
        </w:rPr>
      </w:pPr>
    </w:p>
    <w:p w14:paraId="219CB539" w14:textId="77777777" w:rsidR="001A2175" w:rsidRPr="00832DDC" w:rsidRDefault="001A2175" w:rsidP="00881D11">
      <w:pPr>
        <w:spacing w:line="280" w:lineRule="atLeast"/>
        <w:jc w:val="center"/>
        <w:rPr>
          <w:sz w:val="20"/>
          <w:szCs w:val="20"/>
        </w:rPr>
      </w:pPr>
      <w:r w:rsidRPr="00832DDC">
        <w:rPr>
          <w:b/>
          <w:bCs/>
          <w:sz w:val="20"/>
          <w:szCs w:val="20"/>
        </w:rPr>
        <w:t>Przedmiot Umowy i podstawowe zasady sprzedaży energii elektrycznej</w:t>
      </w:r>
    </w:p>
    <w:p w14:paraId="13E1051B" w14:textId="77777777" w:rsidR="001A2175" w:rsidRPr="00832DDC" w:rsidRDefault="001A2175" w:rsidP="00881D11">
      <w:pPr>
        <w:spacing w:line="280" w:lineRule="atLeast"/>
        <w:jc w:val="center"/>
        <w:rPr>
          <w:sz w:val="20"/>
          <w:szCs w:val="20"/>
        </w:rPr>
      </w:pPr>
      <w:r w:rsidRPr="00832DDC">
        <w:rPr>
          <w:b/>
          <w:bCs/>
          <w:sz w:val="20"/>
          <w:szCs w:val="20"/>
        </w:rPr>
        <w:t>§4</w:t>
      </w:r>
    </w:p>
    <w:p w14:paraId="3A8D9588" w14:textId="10E5E96C" w:rsidR="001A2175" w:rsidRPr="00832DDC" w:rsidRDefault="001A2175" w:rsidP="00881D11">
      <w:pPr>
        <w:numPr>
          <w:ilvl w:val="0"/>
          <w:numId w:val="5"/>
        </w:numPr>
        <w:spacing w:line="280" w:lineRule="atLeast"/>
        <w:ind w:left="284" w:hanging="284"/>
        <w:jc w:val="both"/>
        <w:rPr>
          <w:bCs/>
          <w:strike/>
          <w:color w:val="00B050"/>
          <w:sz w:val="20"/>
          <w:szCs w:val="20"/>
        </w:rPr>
      </w:pPr>
      <w:r w:rsidRPr="00832DDC">
        <w:rPr>
          <w:bCs/>
          <w:sz w:val="20"/>
          <w:szCs w:val="20"/>
        </w:rPr>
        <w:t xml:space="preserve">Przedmiotem umowy </w:t>
      </w:r>
      <w:r w:rsidR="00675143" w:rsidRPr="00832DDC">
        <w:rPr>
          <w:sz w:val="20"/>
          <w:szCs w:val="20"/>
        </w:rPr>
        <w:t xml:space="preserve">sprzedaż przez </w:t>
      </w:r>
      <w:r w:rsidR="00675143" w:rsidRPr="00832DDC">
        <w:rPr>
          <w:b/>
          <w:bCs/>
          <w:sz w:val="20"/>
          <w:szCs w:val="20"/>
        </w:rPr>
        <w:t>Wykonawcę</w:t>
      </w:r>
      <w:r w:rsidR="00675143" w:rsidRPr="00222DC0">
        <w:rPr>
          <w:b/>
          <w:bCs/>
          <w:color w:val="000000" w:themeColor="text1"/>
          <w:sz w:val="20"/>
          <w:szCs w:val="20"/>
        </w:rPr>
        <w:t xml:space="preserve"> energii</w:t>
      </w:r>
      <w:r w:rsidR="00675143">
        <w:rPr>
          <w:b/>
          <w:bCs/>
          <w:color w:val="000000" w:themeColor="text1"/>
          <w:sz w:val="20"/>
          <w:szCs w:val="20"/>
        </w:rPr>
        <w:t xml:space="preserve"> elektrycznej</w:t>
      </w:r>
      <w:r w:rsidR="00675143" w:rsidRPr="00222DC0">
        <w:rPr>
          <w:b/>
          <w:bCs/>
          <w:color w:val="000000" w:themeColor="text1"/>
          <w:sz w:val="20"/>
          <w:szCs w:val="20"/>
        </w:rPr>
        <w:t xml:space="preserve"> i świadczenie usług dystrybucji</w:t>
      </w:r>
      <w:r w:rsidR="00675143" w:rsidRPr="00832DDC">
        <w:rPr>
          <w:sz w:val="20"/>
          <w:szCs w:val="20"/>
          <w:lang w:eastAsia="ar-SA"/>
        </w:rPr>
        <w:t xml:space="preserve"> </w:t>
      </w:r>
      <w:r w:rsidRPr="00832DDC">
        <w:rPr>
          <w:bCs/>
          <w:sz w:val="20"/>
          <w:szCs w:val="20"/>
        </w:rPr>
        <w:t>w okresie</w:t>
      </w:r>
      <w:r w:rsidR="00675143">
        <w:rPr>
          <w:bCs/>
          <w:sz w:val="20"/>
          <w:szCs w:val="20"/>
        </w:rPr>
        <w:t xml:space="preserve"> </w:t>
      </w:r>
      <w:r w:rsidR="00462A53" w:rsidRPr="00832DDC">
        <w:rPr>
          <w:bCs/>
          <w:sz w:val="20"/>
          <w:szCs w:val="20"/>
        </w:rPr>
        <w:t xml:space="preserve">od </w:t>
      </w:r>
      <w:r w:rsidR="00F12A35" w:rsidRPr="00832DDC">
        <w:rPr>
          <w:rFonts w:eastAsia="Calibri"/>
          <w:b/>
          <w:bCs/>
          <w:sz w:val="20"/>
          <w:szCs w:val="20"/>
          <w:lang w:eastAsia="en-US"/>
        </w:rPr>
        <w:t xml:space="preserve">01 </w:t>
      </w:r>
      <w:r w:rsidR="00E00E28" w:rsidRPr="00832DDC">
        <w:rPr>
          <w:rFonts w:eastAsia="Calibri"/>
          <w:b/>
          <w:bCs/>
          <w:sz w:val="20"/>
          <w:szCs w:val="20"/>
          <w:lang w:eastAsia="en-US"/>
        </w:rPr>
        <w:t>stycznia</w:t>
      </w:r>
      <w:r w:rsidR="00F12A35" w:rsidRPr="00832DDC">
        <w:rPr>
          <w:rFonts w:eastAsia="Calibri"/>
          <w:b/>
          <w:bCs/>
          <w:sz w:val="20"/>
          <w:szCs w:val="20"/>
          <w:lang w:eastAsia="en-US"/>
        </w:rPr>
        <w:t xml:space="preserve"> 202</w:t>
      </w:r>
      <w:r w:rsidR="00E00E28" w:rsidRPr="00832DDC">
        <w:rPr>
          <w:rFonts w:eastAsia="Calibri"/>
          <w:b/>
          <w:bCs/>
          <w:sz w:val="20"/>
          <w:szCs w:val="20"/>
          <w:lang w:eastAsia="en-US"/>
        </w:rPr>
        <w:t>4</w:t>
      </w:r>
      <w:r w:rsidR="00F12A35" w:rsidRPr="00832DDC">
        <w:rPr>
          <w:rFonts w:eastAsia="Calibri"/>
          <w:b/>
          <w:bCs/>
          <w:sz w:val="20"/>
          <w:szCs w:val="20"/>
          <w:lang w:eastAsia="en-US"/>
        </w:rPr>
        <w:t xml:space="preserve"> r</w:t>
      </w:r>
      <w:r w:rsidR="00F12A35" w:rsidRPr="00832DDC">
        <w:rPr>
          <w:rFonts w:eastAsia="Calibri"/>
          <w:sz w:val="20"/>
          <w:szCs w:val="20"/>
          <w:lang w:eastAsia="en-US"/>
        </w:rPr>
        <w:t>.</w:t>
      </w:r>
      <w:r w:rsidR="002D7592" w:rsidRPr="00832DDC">
        <w:rPr>
          <w:rFonts w:eastAsia="Calibri"/>
          <w:sz w:val="20"/>
          <w:szCs w:val="20"/>
          <w:lang w:eastAsia="en-US"/>
        </w:rPr>
        <w:t xml:space="preserve"> </w:t>
      </w:r>
      <w:r w:rsidR="00655E34" w:rsidRPr="00832DDC">
        <w:rPr>
          <w:sz w:val="20"/>
          <w:szCs w:val="20"/>
        </w:rPr>
        <w:t xml:space="preserve">do </w:t>
      </w:r>
      <w:r w:rsidR="00BE340E" w:rsidRPr="00832DDC">
        <w:rPr>
          <w:b/>
          <w:bCs/>
          <w:sz w:val="20"/>
          <w:szCs w:val="20"/>
        </w:rPr>
        <w:t>31</w:t>
      </w:r>
      <w:r w:rsidR="00820046" w:rsidRPr="00832DDC">
        <w:rPr>
          <w:b/>
          <w:bCs/>
          <w:sz w:val="20"/>
          <w:szCs w:val="20"/>
        </w:rPr>
        <w:t xml:space="preserve"> grudnia 2</w:t>
      </w:r>
      <w:r w:rsidR="00F12A35" w:rsidRPr="00832DDC">
        <w:rPr>
          <w:b/>
          <w:bCs/>
          <w:sz w:val="20"/>
          <w:szCs w:val="20"/>
        </w:rPr>
        <w:t>02</w:t>
      </w:r>
      <w:r w:rsidR="00E00E28" w:rsidRPr="00832DDC">
        <w:rPr>
          <w:b/>
          <w:bCs/>
          <w:sz w:val="20"/>
          <w:szCs w:val="20"/>
        </w:rPr>
        <w:t>4</w:t>
      </w:r>
      <w:r w:rsidR="002D7592" w:rsidRPr="00832DDC">
        <w:rPr>
          <w:rFonts w:eastAsia="Calibri"/>
          <w:sz w:val="20"/>
          <w:szCs w:val="20"/>
          <w:lang w:eastAsia="en-US"/>
        </w:rPr>
        <w:t xml:space="preserve"> </w:t>
      </w:r>
      <w:r w:rsidR="00BE340E" w:rsidRPr="00832DDC">
        <w:rPr>
          <w:b/>
          <w:bCs/>
          <w:sz w:val="20"/>
          <w:szCs w:val="20"/>
        </w:rPr>
        <w:t>r.</w:t>
      </w:r>
    </w:p>
    <w:p w14:paraId="6A491DF2" w14:textId="175EFB6C" w:rsidR="00C91A02" w:rsidRPr="00832DDC" w:rsidRDefault="00C91A02" w:rsidP="00881D11">
      <w:pPr>
        <w:pStyle w:val="Akapitzlist"/>
        <w:numPr>
          <w:ilvl w:val="0"/>
          <w:numId w:val="5"/>
        </w:numPr>
        <w:suppressAutoHyphens w:val="0"/>
        <w:spacing w:line="28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32DDC">
        <w:rPr>
          <w:rFonts w:ascii="Times New Roman" w:hAnsi="Times New Roman" w:cs="Times New Roman"/>
          <w:bCs/>
          <w:sz w:val="20"/>
          <w:szCs w:val="20"/>
        </w:rPr>
        <w:t xml:space="preserve">Przedmiotem umowy jest </w:t>
      </w:r>
      <w:r w:rsidR="00675143" w:rsidRPr="00832DDC">
        <w:rPr>
          <w:sz w:val="20"/>
          <w:szCs w:val="20"/>
        </w:rPr>
        <w:t xml:space="preserve">sprzedaż przez </w:t>
      </w:r>
      <w:r w:rsidR="00675143" w:rsidRPr="00832DDC">
        <w:rPr>
          <w:b/>
          <w:bCs/>
          <w:sz w:val="20"/>
          <w:szCs w:val="20"/>
        </w:rPr>
        <w:t>Wykonawcę</w:t>
      </w:r>
      <w:r w:rsidR="00675143" w:rsidRPr="00222DC0">
        <w:rPr>
          <w:b/>
          <w:bCs/>
          <w:color w:val="000000" w:themeColor="text1"/>
          <w:sz w:val="20"/>
          <w:szCs w:val="20"/>
        </w:rPr>
        <w:t xml:space="preserve"> energii</w:t>
      </w:r>
      <w:r w:rsidR="00675143">
        <w:rPr>
          <w:b/>
          <w:bCs/>
          <w:color w:val="000000" w:themeColor="text1"/>
          <w:sz w:val="20"/>
          <w:szCs w:val="20"/>
        </w:rPr>
        <w:t xml:space="preserve"> elektrycznej</w:t>
      </w:r>
      <w:r w:rsidR="00675143" w:rsidRPr="00222DC0">
        <w:rPr>
          <w:b/>
          <w:bCs/>
          <w:color w:val="000000" w:themeColor="text1"/>
          <w:sz w:val="20"/>
          <w:szCs w:val="20"/>
        </w:rPr>
        <w:t xml:space="preserve"> i świadczenie usług dystrybucji</w:t>
      </w:r>
      <w:r w:rsidR="00675143" w:rsidRPr="00832DDC">
        <w:rPr>
          <w:sz w:val="20"/>
          <w:szCs w:val="20"/>
          <w:lang w:eastAsia="ar-SA"/>
        </w:rPr>
        <w:t xml:space="preserve"> </w:t>
      </w:r>
      <w:r w:rsidR="007A10F2" w:rsidRPr="00832DDC">
        <w:rPr>
          <w:rFonts w:ascii="Times New Roman" w:hAnsi="Times New Roman" w:cs="Times New Roman"/>
          <w:bCs/>
          <w:sz w:val="20"/>
          <w:szCs w:val="20"/>
        </w:rPr>
        <w:t xml:space="preserve">do </w:t>
      </w:r>
      <w:r w:rsidR="00820046" w:rsidRPr="00832DDC">
        <w:rPr>
          <w:rFonts w:ascii="Times New Roman" w:hAnsi="Times New Roman" w:cs="Times New Roman"/>
          <w:bCs/>
          <w:sz w:val="20"/>
          <w:szCs w:val="20"/>
        </w:rPr>
        <w:t>PPE</w:t>
      </w:r>
      <w:r w:rsidR="007A10F2" w:rsidRPr="00832DD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2A35" w:rsidRPr="00832DDC">
        <w:rPr>
          <w:rFonts w:ascii="Times New Roman" w:hAnsi="Times New Roman" w:cs="Times New Roman"/>
          <w:sz w:val="20"/>
          <w:szCs w:val="20"/>
        </w:rPr>
        <w:t xml:space="preserve">opisanych w </w:t>
      </w:r>
      <w:r w:rsidR="00F12A35" w:rsidRPr="00832DDC">
        <w:rPr>
          <w:rFonts w:ascii="Times New Roman" w:hAnsi="Times New Roman" w:cs="Times New Roman"/>
          <w:i/>
          <w:iCs/>
          <w:sz w:val="20"/>
          <w:szCs w:val="20"/>
        </w:rPr>
        <w:t>Załączniku nr 1</w:t>
      </w:r>
      <w:r w:rsidR="00F12A35" w:rsidRPr="00832DDC">
        <w:rPr>
          <w:rFonts w:ascii="Times New Roman" w:hAnsi="Times New Roman" w:cs="Times New Roman"/>
          <w:sz w:val="20"/>
          <w:szCs w:val="20"/>
        </w:rPr>
        <w:t xml:space="preserve"> do Umowy.</w:t>
      </w:r>
    </w:p>
    <w:p w14:paraId="3E359C54" w14:textId="77777777" w:rsidR="00146F46" w:rsidRDefault="00146F46" w:rsidP="00881D11">
      <w:pPr>
        <w:spacing w:line="280" w:lineRule="atLeast"/>
        <w:jc w:val="center"/>
        <w:rPr>
          <w:b/>
          <w:bCs/>
          <w:sz w:val="20"/>
          <w:szCs w:val="20"/>
        </w:rPr>
      </w:pPr>
    </w:p>
    <w:p w14:paraId="327AFA30" w14:textId="4B816612" w:rsidR="001A2175" w:rsidRPr="00832DDC" w:rsidRDefault="001A2175" w:rsidP="00881D11">
      <w:pPr>
        <w:spacing w:line="280" w:lineRule="atLeast"/>
        <w:jc w:val="center"/>
        <w:rPr>
          <w:sz w:val="20"/>
          <w:szCs w:val="20"/>
        </w:rPr>
      </w:pPr>
      <w:r w:rsidRPr="00832DDC">
        <w:rPr>
          <w:b/>
          <w:bCs/>
          <w:sz w:val="20"/>
          <w:szCs w:val="20"/>
        </w:rPr>
        <w:lastRenderedPageBreak/>
        <w:t>§5</w:t>
      </w:r>
    </w:p>
    <w:p w14:paraId="32DCD316" w14:textId="52F4D9D2" w:rsidR="001A2175" w:rsidRPr="00832DDC" w:rsidRDefault="001A2175" w:rsidP="00AD752E">
      <w:pPr>
        <w:numPr>
          <w:ilvl w:val="0"/>
          <w:numId w:val="3"/>
        </w:numPr>
        <w:spacing w:line="280" w:lineRule="atLeast"/>
        <w:ind w:left="284" w:hanging="284"/>
        <w:jc w:val="both"/>
        <w:rPr>
          <w:sz w:val="20"/>
          <w:szCs w:val="20"/>
        </w:rPr>
      </w:pPr>
      <w:r w:rsidRPr="00832DDC">
        <w:rPr>
          <w:bCs/>
          <w:sz w:val="20"/>
          <w:szCs w:val="20"/>
        </w:rPr>
        <w:t xml:space="preserve">Łączną ilość energii elektrycznej dostarczaną w okresie realizacji </w:t>
      </w:r>
      <w:r w:rsidR="00091EDC" w:rsidRPr="00832DDC">
        <w:rPr>
          <w:bCs/>
          <w:sz w:val="20"/>
          <w:szCs w:val="20"/>
        </w:rPr>
        <w:t>U</w:t>
      </w:r>
      <w:r w:rsidRPr="00832DDC">
        <w:rPr>
          <w:bCs/>
          <w:sz w:val="20"/>
          <w:szCs w:val="20"/>
        </w:rPr>
        <w:t xml:space="preserve">mowy </w:t>
      </w:r>
      <w:r w:rsidR="00066E5E" w:rsidRPr="00832DDC">
        <w:rPr>
          <w:bCs/>
          <w:sz w:val="20"/>
          <w:szCs w:val="20"/>
        </w:rPr>
        <w:t>opisaną</w:t>
      </w:r>
      <w:r w:rsidRPr="00832DDC">
        <w:rPr>
          <w:bCs/>
          <w:sz w:val="20"/>
          <w:szCs w:val="20"/>
        </w:rPr>
        <w:t xml:space="preserve"> w </w:t>
      </w:r>
      <w:r w:rsidRPr="00832DDC">
        <w:rPr>
          <w:bCs/>
          <w:i/>
          <w:sz w:val="20"/>
          <w:szCs w:val="20"/>
        </w:rPr>
        <w:t xml:space="preserve">Załączniku nr </w:t>
      </w:r>
      <w:r w:rsidR="00C45DEE" w:rsidRPr="00832DDC">
        <w:rPr>
          <w:bCs/>
          <w:i/>
          <w:sz w:val="20"/>
          <w:szCs w:val="20"/>
        </w:rPr>
        <w:t>1</w:t>
      </w:r>
      <w:r w:rsidRPr="00832DDC">
        <w:rPr>
          <w:bCs/>
          <w:i/>
          <w:sz w:val="20"/>
          <w:szCs w:val="20"/>
        </w:rPr>
        <w:t xml:space="preserve"> </w:t>
      </w:r>
      <w:r w:rsidRPr="00832DDC">
        <w:rPr>
          <w:bCs/>
          <w:sz w:val="20"/>
          <w:szCs w:val="20"/>
        </w:rPr>
        <w:t xml:space="preserve">do Umowy prognozuje się na </w:t>
      </w:r>
      <w:r w:rsidRPr="000A1DD0">
        <w:rPr>
          <w:bCs/>
          <w:sz w:val="20"/>
          <w:szCs w:val="20"/>
        </w:rPr>
        <w:t xml:space="preserve">poziomie </w:t>
      </w:r>
      <w:r w:rsidRPr="000A1DD0">
        <w:rPr>
          <w:sz w:val="20"/>
          <w:szCs w:val="20"/>
        </w:rPr>
        <w:t xml:space="preserve"> </w:t>
      </w:r>
      <w:r w:rsidR="00675143">
        <w:rPr>
          <w:rFonts w:eastAsia="Calibri"/>
          <w:b/>
          <w:sz w:val="20"/>
          <w:szCs w:val="20"/>
          <w:lang w:eastAsia="en-US"/>
        </w:rPr>
        <w:t>17,28</w:t>
      </w:r>
      <w:r w:rsidR="00AD752E" w:rsidRPr="000A1DD0">
        <w:rPr>
          <w:rFonts w:eastAsia="Calibri"/>
          <w:b/>
          <w:sz w:val="20"/>
          <w:szCs w:val="20"/>
          <w:lang w:eastAsia="en-US"/>
        </w:rPr>
        <w:t xml:space="preserve"> </w:t>
      </w:r>
      <w:r w:rsidRPr="000A1DD0">
        <w:rPr>
          <w:b/>
          <w:bCs/>
          <w:sz w:val="20"/>
          <w:szCs w:val="20"/>
        </w:rPr>
        <w:t>MWh</w:t>
      </w:r>
      <w:r w:rsidRPr="000A1DD0">
        <w:rPr>
          <w:bCs/>
          <w:sz w:val="20"/>
          <w:szCs w:val="20"/>
        </w:rPr>
        <w:t>.</w:t>
      </w:r>
      <w:r w:rsidRPr="00832DDC">
        <w:rPr>
          <w:bCs/>
          <w:sz w:val="20"/>
          <w:szCs w:val="20"/>
        </w:rPr>
        <w:t xml:space="preserve">  </w:t>
      </w:r>
    </w:p>
    <w:p w14:paraId="5C9AD00D" w14:textId="7A387024" w:rsidR="001A2175" w:rsidRPr="000A1DD0" w:rsidRDefault="001A2175" w:rsidP="000A1DD0">
      <w:pPr>
        <w:pStyle w:val="LO-Normal"/>
        <w:numPr>
          <w:ilvl w:val="0"/>
          <w:numId w:val="33"/>
        </w:numPr>
        <w:spacing w:line="276" w:lineRule="auto"/>
        <w:ind w:left="284" w:hanging="284"/>
        <w:jc w:val="both"/>
      </w:pPr>
      <w:r w:rsidRPr="00832DDC">
        <w:rPr>
          <w:sz w:val="20"/>
          <w:szCs w:val="20"/>
        </w:rPr>
        <w:t>Ewentualna zmiana szacowanego zużycia</w:t>
      </w:r>
      <w:r w:rsidR="00A755E8" w:rsidRPr="00832DDC">
        <w:rPr>
          <w:sz w:val="20"/>
          <w:szCs w:val="20"/>
        </w:rPr>
        <w:t xml:space="preserve"> </w:t>
      </w:r>
      <w:r w:rsidRPr="00832DDC">
        <w:rPr>
          <w:sz w:val="20"/>
          <w:szCs w:val="20"/>
        </w:rPr>
        <w:t xml:space="preserve">nie będzie skutkowała dodatkowymi kosztami dla </w:t>
      </w:r>
      <w:r w:rsidRPr="00832DDC">
        <w:rPr>
          <w:b/>
          <w:sz w:val="20"/>
          <w:szCs w:val="20"/>
        </w:rPr>
        <w:t>Zamawiającego</w:t>
      </w:r>
      <w:r w:rsidRPr="00832DDC">
        <w:rPr>
          <w:sz w:val="20"/>
          <w:szCs w:val="20"/>
        </w:rPr>
        <w:t xml:space="preserve">, </w:t>
      </w:r>
      <w:r w:rsidRPr="000A1DD0">
        <w:rPr>
          <w:sz w:val="20"/>
          <w:szCs w:val="20"/>
        </w:rPr>
        <w:t>poza rozliczeniem za faktycznie zużytą ilość energii</w:t>
      </w:r>
      <w:r w:rsidR="00675143">
        <w:rPr>
          <w:sz w:val="20"/>
          <w:szCs w:val="20"/>
        </w:rPr>
        <w:t xml:space="preserve"> i usługę dystrybucji</w:t>
      </w:r>
      <w:r w:rsidRPr="000A1DD0">
        <w:rPr>
          <w:sz w:val="20"/>
          <w:szCs w:val="20"/>
        </w:rPr>
        <w:t xml:space="preserve"> wg cen określonych w </w:t>
      </w:r>
      <w:r w:rsidR="00325C26" w:rsidRPr="000A1DD0">
        <w:rPr>
          <w:sz w:val="20"/>
          <w:szCs w:val="20"/>
        </w:rPr>
        <w:t>Ofercie</w:t>
      </w:r>
      <w:r w:rsidRPr="000A1DD0">
        <w:rPr>
          <w:color w:val="00B050"/>
          <w:sz w:val="20"/>
          <w:szCs w:val="20"/>
        </w:rPr>
        <w:t xml:space="preserve"> </w:t>
      </w:r>
      <w:r w:rsidRPr="000A1DD0">
        <w:rPr>
          <w:sz w:val="20"/>
          <w:szCs w:val="20"/>
        </w:rPr>
        <w:t xml:space="preserve">oraz </w:t>
      </w:r>
      <w:r w:rsidR="00F12A35" w:rsidRPr="000A1DD0">
        <w:rPr>
          <w:sz w:val="20"/>
          <w:szCs w:val="20"/>
        </w:rPr>
        <w:t>U</w:t>
      </w:r>
      <w:r w:rsidRPr="000A1DD0">
        <w:rPr>
          <w:sz w:val="20"/>
          <w:szCs w:val="20"/>
        </w:rPr>
        <w:t>mowie</w:t>
      </w:r>
      <w:r w:rsidR="000A1DD0" w:rsidRPr="000A1DD0">
        <w:rPr>
          <w:sz w:val="20"/>
          <w:szCs w:val="20"/>
        </w:rPr>
        <w:t xml:space="preserve">. </w:t>
      </w:r>
      <w:r w:rsidR="000A1DD0" w:rsidRPr="000A1DD0">
        <w:rPr>
          <w:rStyle w:val="markedcontent"/>
          <w:sz w:val="20"/>
          <w:szCs w:val="20"/>
        </w:rPr>
        <w:t>Wskazana powyżej wartość zapotrzebowania na energię elektryczną jest wartością szacunkową, co nie</w:t>
      </w:r>
      <w:r w:rsidR="000A1DD0" w:rsidRPr="000A1DD0">
        <w:rPr>
          <w:sz w:val="20"/>
          <w:szCs w:val="20"/>
        </w:rPr>
        <w:t xml:space="preserve"> </w:t>
      </w:r>
      <w:r w:rsidR="000A1DD0" w:rsidRPr="000A1DD0">
        <w:rPr>
          <w:rStyle w:val="markedcontent"/>
          <w:sz w:val="20"/>
          <w:szCs w:val="20"/>
        </w:rPr>
        <w:t>odzwierciedla realnego bądź deklarowanego wykorzystania energii elektrycznej w czasie trwania umowy</w:t>
      </w:r>
      <w:r w:rsidR="000A1DD0" w:rsidRPr="000A1DD0">
        <w:rPr>
          <w:sz w:val="20"/>
          <w:szCs w:val="20"/>
        </w:rPr>
        <w:t xml:space="preserve"> </w:t>
      </w:r>
      <w:r w:rsidR="000A1DD0" w:rsidRPr="000A1DD0">
        <w:rPr>
          <w:rStyle w:val="markedcontent"/>
          <w:sz w:val="20"/>
          <w:szCs w:val="20"/>
        </w:rPr>
        <w:t>i w żadnym razie nie może być podstawą jakichkolwiek roszczeń ze strony Wykonawcy.</w:t>
      </w:r>
      <w:r w:rsidR="000A1DD0" w:rsidRPr="000A1DD0">
        <w:rPr>
          <w:sz w:val="20"/>
          <w:szCs w:val="20"/>
        </w:rPr>
        <w:t xml:space="preserve"> </w:t>
      </w:r>
      <w:r w:rsidR="000A1DD0" w:rsidRPr="000A1DD0">
        <w:rPr>
          <w:rStyle w:val="markedcontent"/>
          <w:sz w:val="20"/>
          <w:szCs w:val="20"/>
        </w:rPr>
        <w:t>Rzeczywiste rozliczenia odbywać się będą na podstawie bieżących wskazań układów pomiarowo-rozliczeniowych</w:t>
      </w:r>
      <w:r w:rsidR="000A1DD0" w:rsidRPr="000A1DD0">
        <w:rPr>
          <w:sz w:val="20"/>
          <w:szCs w:val="20"/>
        </w:rPr>
        <w:t xml:space="preserve"> </w:t>
      </w:r>
      <w:r w:rsidR="000A1DD0" w:rsidRPr="000A1DD0">
        <w:rPr>
          <w:rStyle w:val="markedcontent"/>
          <w:sz w:val="20"/>
          <w:szCs w:val="20"/>
        </w:rPr>
        <w:t xml:space="preserve">za dostawę energii elektrycznej </w:t>
      </w:r>
      <w:r w:rsidR="00675143">
        <w:rPr>
          <w:rStyle w:val="markedcontent"/>
          <w:sz w:val="20"/>
          <w:szCs w:val="20"/>
        </w:rPr>
        <w:t xml:space="preserve">i usługę dystrybucji </w:t>
      </w:r>
      <w:r w:rsidR="000A1DD0" w:rsidRPr="000A1DD0">
        <w:rPr>
          <w:rStyle w:val="markedcontent"/>
          <w:sz w:val="20"/>
          <w:szCs w:val="20"/>
        </w:rPr>
        <w:t>zgodnie z ofertą Wykonawcy</w:t>
      </w:r>
      <w:r w:rsidR="000A1DD0" w:rsidRPr="00D54FF3">
        <w:rPr>
          <w:rStyle w:val="markedcontent"/>
        </w:rPr>
        <w:t>.</w:t>
      </w:r>
    </w:p>
    <w:p w14:paraId="56576A69" w14:textId="10B4D1D0" w:rsidR="001A2175" w:rsidRPr="00832DDC" w:rsidRDefault="001A2175" w:rsidP="00881D11">
      <w:pPr>
        <w:numPr>
          <w:ilvl w:val="0"/>
          <w:numId w:val="3"/>
        </w:numPr>
        <w:autoSpaceDE w:val="0"/>
        <w:spacing w:line="280" w:lineRule="atLeast"/>
        <w:ind w:left="284" w:hanging="284"/>
        <w:jc w:val="both"/>
        <w:rPr>
          <w:sz w:val="20"/>
          <w:szCs w:val="20"/>
        </w:rPr>
      </w:pPr>
      <w:r w:rsidRPr="00832DDC">
        <w:rPr>
          <w:sz w:val="20"/>
          <w:szCs w:val="20"/>
        </w:rPr>
        <w:t>Energia elektryczna kupowana na podstawie niniejszej Umowy zużywana będzie na potrzeby odbiorcy końcowego</w:t>
      </w:r>
      <w:r w:rsidR="001E39F3" w:rsidRPr="00832DDC">
        <w:rPr>
          <w:sz w:val="20"/>
          <w:szCs w:val="20"/>
        </w:rPr>
        <w:t xml:space="preserve"> w rozumi</w:t>
      </w:r>
      <w:r w:rsidR="00D14014" w:rsidRPr="00832DDC">
        <w:rPr>
          <w:sz w:val="20"/>
          <w:szCs w:val="20"/>
        </w:rPr>
        <w:t xml:space="preserve">eniu przepisów ustawy z dnia </w:t>
      </w:r>
      <w:r w:rsidR="003B4DC5" w:rsidRPr="00832DDC">
        <w:rPr>
          <w:sz w:val="20"/>
          <w:szCs w:val="20"/>
        </w:rPr>
        <w:t>0</w:t>
      </w:r>
      <w:r w:rsidR="00945D6E" w:rsidRPr="00832DDC">
        <w:rPr>
          <w:sz w:val="20"/>
          <w:szCs w:val="20"/>
        </w:rPr>
        <w:t xml:space="preserve">6 </w:t>
      </w:r>
      <w:r w:rsidR="00953FF2" w:rsidRPr="00832DDC">
        <w:rPr>
          <w:sz w:val="20"/>
          <w:szCs w:val="20"/>
        </w:rPr>
        <w:t xml:space="preserve">grudnia </w:t>
      </w:r>
      <w:r w:rsidR="001E39F3" w:rsidRPr="00832DDC">
        <w:rPr>
          <w:sz w:val="20"/>
          <w:szCs w:val="20"/>
        </w:rPr>
        <w:t>2008</w:t>
      </w:r>
      <w:r w:rsidR="00E00E28" w:rsidRPr="00832DDC">
        <w:rPr>
          <w:sz w:val="20"/>
          <w:szCs w:val="20"/>
        </w:rPr>
        <w:t xml:space="preserve"> </w:t>
      </w:r>
      <w:r w:rsidR="001E39F3" w:rsidRPr="00832DDC">
        <w:rPr>
          <w:sz w:val="20"/>
          <w:szCs w:val="20"/>
        </w:rPr>
        <w:t>r. o podatku akcyzowym</w:t>
      </w:r>
      <w:r w:rsidRPr="00832DDC">
        <w:rPr>
          <w:sz w:val="20"/>
          <w:szCs w:val="20"/>
        </w:rPr>
        <w:t>.</w:t>
      </w:r>
    </w:p>
    <w:p w14:paraId="729A1C7A" w14:textId="77777777" w:rsidR="006D16A4" w:rsidRPr="00832DDC" w:rsidRDefault="006D16A4" w:rsidP="00881D11">
      <w:pPr>
        <w:spacing w:line="280" w:lineRule="atLeast"/>
        <w:jc w:val="center"/>
        <w:rPr>
          <w:b/>
          <w:sz w:val="20"/>
          <w:szCs w:val="20"/>
        </w:rPr>
      </w:pPr>
    </w:p>
    <w:p w14:paraId="1D436876" w14:textId="77777777" w:rsidR="001A2175" w:rsidRPr="00832DDC" w:rsidRDefault="001A2175" w:rsidP="00881D11">
      <w:pPr>
        <w:spacing w:line="280" w:lineRule="atLeast"/>
        <w:jc w:val="center"/>
        <w:rPr>
          <w:sz w:val="20"/>
          <w:szCs w:val="20"/>
        </w:rPr>
      </w:pPr>
      <w:r w:rsidRPr="00832DDC">
        <w:rPr>
          <w:b/>
          <w:sz w:val="20"/>
          <w:szCs w:val="20"/>
        </w:rPr>
        <w:t>Zobowiązania Stron</w:t>
      </w:r>
    </w:p>
    <w:p w14:paraId="3E0B3F53" w14:textId="77777777" w:rsidR="001A2175" w:rsidRPr="00832DDC" w:rsidRDefault="001A2175" w:rsidP="00881D11">
      <w:pPr>
        <w:spacing w:line="280" w:lineRule="atLeast"/>
        <w:jc w:val="center"/>
        <w:rPr>
          <w:sz w:val="20"/>
          <w:szCs w:val="20"/>
        </w:rPr>
      </w:pPr>
      <w:r w:rsidRPr="00832DDC">
        <w:rPr>
          <w:b/>
          <w:sz w:val="20"/>
          <w:szCs w:val="20"/>
        </w:rPr>
        <w:t>§6</w:t>
      </w:r>
    </w:p>
    <w:p w14:paraId="2B64C092" w14:textId="77777777" w:rsidR="00146F46" w:rsidRPr="00146F46" w:rsidRDefault="00146F46" w:rsidP="00146F46">
      <w:pPr>
        <w:spacing w:line="280" w:lineRule="atLeast"/>
        <w:jc w:val="both"/>
        <w:rPr>
          <w:b/>
          <w:bCs/>
          <w:sz w:val="20"/>
          <w:szCs w:val="20"/>
        </w:rPr>
      </w:pPr>
      <w:r w:rsidRPr="00146F46">
        <w:rPr>
          <w:b/>
          <w:bCs/>
          <w:sz w:val="20"/>
          <w:szCs w:val="20"/>
        </w:rPr>
        <w:t>Zobowiązania Wykonawcy:</w:t>
      </w:r>
    </w:p>
    <w:p w14:paraId="533C74A8" w14:textId="77777777" w:rsidR="00146F46" w:rsidRPr="00146F46" w:rsidRDefault="00146F46" w:rsidP="00146F46">
      <w:pPr>
        <w:spacing w:line="280" w:lineRule="atLeast"/>
        <w:jc w:val="both"/>
        <w:rPr>
          <w:sz w:val="20"/>
          <w:szCs w:val="20"/>
        </w:rPr>
      </w:pPr>
      <w:r w:rsidRPr="00146F46">
        <w:rPr>
          <w:sz w:val="20"/>
          <w:szCs w:val="20"/>
        </w:rPr>
        <w:t>1. Wykonawca zobowiązuje się, na podstawie udzielonego pełnomocnictwa, do:</w:t>
      </w:r>
    </w:p>
    <w:p w14:paraId="51544625" w14:textId="77777777" w:rsidR="00146F46" w:rsidRPr="00146F46" w:rsidRDefault="00146F46" w:rsidP="00146F46">
      <w:pPr>
        <w:spacing w:line="280" w:lineRule="atLeast"/>
        <w:ind w:left="709"/>
        <w:jc w:val="both"/>
        <w:rPr>
          <w:sz w:val="20"/>
          <w:szCs w:val="20"/>
        </w:rPr>
      </w:pPr>
      <w:r w:rsidRPr="00146F46">
        <w:rPr>
          <w:sz w:val="20"/>
          <w:szCs w:val="20"/>
        </w:rPr>
        <w:t>1) złożenia OSD, w imieniu własnym i Zamawiającego zgłoszenia o zawarciu niniejszej umowy,</w:t>
      </w:r>
    </w:p>
    <w:p w14:paraId="2913CF9C" w14:textId="77777777" w:rsidR="00146F46" w:rsidRPr="00146F46" w:rsidRDefault="00146F46" w:rsidP="00146F46">
      <w:pPr>
        <w:spacing w:line="280" w:lineRule="atLeast"/>
        <w:ind w:left="709"/>
        <w:jc w:val="both"/>
        <w:rPr>
          <w:sz w:val="20"/>
          <w:szCs w:val="20"/>
        </w:rPr>
      </w:pPr>
      <w:r w:rsidRPr="00146F46">
        <w:rPr>
          <w:sz w:val="20"/>
          <w:szCs w:val="20"/>
        </w:rPr>
        <w:t>2) reprezentowania Zamawiającego (Odbiorców) przed OSD w procesie zmiany sprzedawcy.</w:t>
      </w:r>
    </w:p>
    <w:p w14:paraId="289F53C4" w14:textId="06DB71E9" w:rsidR="00146F46" w:rsidRPr="00146F46" w:rsidRDefault="00146F46" w:rsidP="00146F46">
      <w:pPr>
        <w:spacing w:line="280" w:lineRule="atLeast"/>
        <w:ind w:left="709"/>
        <w:jc w:val="both"/>
        <w:rPr>
          <w:sz w:val="20"/>
          <w:szCs w:val="20"/>
        </w:rPr>
      </w:pPr>
      <w:r w:rsidRPr="00146F46">
        <w:rPr>
          <w:sz w:val="20"/>
          <w:szCs w:val="20"/>
        </w:rPr>
        <w:t>Czynności opisane w pkt 1) Wykonawca podejmie bez zbędnej zwłoki, w terminie umożliwiającym rozpoczęcie</w:t>
      </w:r>
      <w:r>
        <w:rPr>
          <w:sz w:val="20"/>
          <w:szCs w:val="20"/>
        </w:rPr>
        <w:t xml:space="preserve"> </w:t>
      </w:r>
      <w:r w:rsidRPr="00146F46">
        <w:rPr>
          <w:sz w:val="20"/>
          <w:szCs w:val="20"/>
        </w:rPr>
        <w:t xml:space="preserve">dostaw w terminach opisanych w </w:t>
      </w:r>
      <w:r w:rsidRPr="00146F46">
        <w:rPr>
          <w:i/>
          <w:iCs/>
          <w:sz w:val="20"/>
          <w:szCs w:val="20"/>
        </w:rPr>
        <w:t>Załączniku nr 1</w:t>
      </w:r>
      <w:r>
        <w:rPr>
          <w:sz w:val="20"/>
          <w:szCs w:val="20"/>
        </w:rPr>
        <w:t>.</w:t>
      </w:r>
    </w:p>
    <w:p w14:paraId="24C3A115" w14:textId="3825EAD2" w:rsidR="00146F46" w:rsidRPr="00146F46" w:rsidRDefault="00146F46" w:rsidP="00146F46">
      <w:pPr>
        <w:spacing w:line="280" w:lineRule="atLeast"/>
        <w:jc w:val="both"/>
        <w:rPr>
          <w:sz w:val="20"/>
          <w:szCs w:val="20"/>
        </w:rPr>
      </w:pPr>
      <w:r w:rsidRPr="00146F46">
        <w:rPr>
          <w:sz w:val="20"/>
          <w:szCs w:val="20"/>
        </w:rPr>
        <w:t>2. Wykonawca zobowiązuje się do dokonania wszelkich czynności i uzgodnień z OSD niezbędnych do</w:t>
      </w:r>
      <w:r>
        <w:rPr>
          <w:sz w:val="20"/>
          <w:szCs w:val="20"/>
        </w:rPr>
        <w:t xml:space="preserve"> </w:t>
      </w:r>
      <w:r w:rsidRPr="00146F46">
        <w:rPr>
          <w:sz w:val="20"/>
          <w:szCs w:val="20"/>
        </w:rPr>
        <w:t>przeprowadzenia procedury zmiany sprzedawcy. W przypadku zaistnienia okoliczności uniemożliwiających lub</w:t>
      </w:r>
      <w:r>
        <w:rPr>
          <w:sz w:val="20"/>
          <w:szCs w:val="20"/>
        </w:rPr>
        <w:t xml:space="preserve"> o</w:t>
      </w:r>
      <w:r w:rsidRPr="00146F46">
        <w:rPr>
          <w:sz w:val="20"/>
          <w:szCs w:val="20"/>
        </w:rPr>
        <w:t>późniających realizację postanowień niniejszej umowy, Wykonawca niezwłocznie poinformuje o tym fakcie</w:t>
      </w:r>
      <w:r>
        <w:rPr>
          <w:sz w:val="20"/>
          <w:szCs w:val="20"/>
        </w:rPr>
        <w:t xml:space="preserve"> </w:t>
      </w:r>
      <w:r w:rsidRPr="00146F46">
        <w:rPr>
          <w:sz w:val="20"/>
          <w:szCs w:val="20"/>
        </w:rPr>
        <w:t>Zamawiającego w formie pisemnej lub faksem lub drogą elektroniczną na wskazany przez Zamawiającego</w:t>
      </w:r>
      <w:r>
        <w:rPr>
          <w:sz w:val="20"/>
          <w:szCs w:val="20"/>
        </w:rPr>
        <w:t xml:space="preserve"> </w:t>
      </w:r>
      <w:r w:rsidRPr="00146F46">
        <w:rPr>
          <w:sz w:val="20"/>
          <w:szCs w:val="20"/>
        </w:rPr>
        <w:t>numer/adres e-mail.</w:t>
      </w:r>
    </w:p>
    <w:p w14:paraId="5A116C6B" w14:textId="7C14C1C8" w:rsidR="00146F46" w:rsidRPr="00146F46" w:rsidRDefault="00146F46" w:rsidP="00146F46">
      <w:pPr>
        <w:spacing w:line="280" w:lineRule="atLeast"/>
        <w:jc w:val="both"/>
        <w:rPr>
          <w:sz w:val="20"/>
          <w:szCs w:val="20"/>
        </w:rPr>
      </w:pPr>
      <w:r w:rsidRPr="00146F46">
        <w:rPr>
          <w:sz w:val="20"/>
          <w:szCs w:val="20"/>
        </w:rPr>
        <w:t>3. Wykonawca zobowiązuje się do pełnienia funkcji podmiotu odpowiedzialnego za bilansowanie handlowe dla</w:t>
      </w:r>
      <w:r>
        <w:rPr>
          <w:sz w:val="20"/>
          <w:szCs w:val="20"/>
        </w:rPr>
        <w:t xml:space="preserve"> </w:t>
      </w:r>
      <w:r w:rsidRPr="00146F46">
        <w:rPr>
          <w:sz w:val="20"/>
          <w:szCs w:val="20"/>
        </w:rPr>
        <w:t>energii elektrycznej sprzedanej w ramach tej Umowy. Koszty wynikające z dokonania bilansowania uwzględnione</w:t>
      </w:r>
      <w:r>
        <w:rPr>
          <w:sz w:val="20"/>
          <w:szCs w:val="20"/>
        </w:rPr>
        <w:t xml:space="preserve"> </w:t>
      </w:r>
      <w:r w:rsidRPr="00146F46">
        <w:rPr>
          <w:sz w:val="20"/>
          <w:szCs w:val="20"/>
        </w:rPr>
        <w:t>są w cenie energii elektrycznej. Tym samym Wykonawca zwalnia Zamawiającego z wszelkich kosztów i</w:t>
      </w:r>
      <w:r>
        <w:rPr>
          <w:sz w:val="20"/>
          <w:szCs w:val="20"/>
        </w:rPr>
        <w:t xml:space="preserve"> </w:t>
      </w:r>
      <w:r w:rsidRPr="00146F46">
        <w:rPr>
          <w:sz w:val="20"/>
          <w:szCs w:val="20"/>
        </w:rPr>
        <w:t>obowiązków związanych z bilansowaniem handlowym.</w:t>
      </w:r>
    </w:p>
    <w:p w14:paraId="6A1715B2" w14:textId="1609A5C7" w:rsidR="00146F46" w:rsidRPr="00146F46" w:rsidRDefault="00146F46" w:rsidP="00146F46">
      <w:pPr>
        <w:spacing w:line="280" w:lineRule="atLeast"/>
        <w:jc w:val="both"/>
        <w:rPr>
          <w:sz w:val="20"/>
          <w:szCs w:val="20"/>
        </w:rPr>
      </w:pPr>
      <w:r w:rsidRPr="00146F46">
        <w:rPr>
          <w:sz w:val="20"/>
          <w:szCs w:val="20"/>
        </w:rPr>
        <w:t>4. Wykonawca zobowiązuje się zapewnić świadczenie usług dystrybucji przez OSD na rzecz Odbiorców. Usługi</w:t>
      </w:r>
      <w:r>
        <w:rPr>
          <w:sz w:val="20"/>
          <w:szCs w:val="20"/>
        </w:rPr>
        <w:t xml:space="preserve"> </w:t>
      </w:r>
      <w:r w:rsidRPr="00146F46">
        <w:rPr>
          <w:sz w:val="20"/>
          <w:szCs w:val="20"/>
        </w:rPr>
        <w:t>dystrybucji świadczone przez OSD obejmują w szczególności:</w:t>
      </w:r>
    </w:p>
    <w:p w14:paraId="12A841E2" w14:textId="77777777" w:rsidR="00146F46" w:rsidRPr="00146F46" w:rsidRDefault="00146F46" w:rsidP="00146F46">
      <w:pPr>
        <w:spacing w:line="280" w:lineRule="atLeast"/>
        <w:ind w:left="709"/>
        <w:jc w:val="both"/>
        <w:rPr>
          <w:sz w:val="20"/>
          <w:szCs w:val="20"/>
        </w:rPr>
      </w:pPr>
      <w:r w:rsidRPr="00146F46">
        <w:rPr>
          <w:sz w:val="20"/>
          <w:szCs w:val="20"/>
        </w:rPr>
        <w:t>1) dostarczenie energii elektrycznej do każdego punktu poboru,</w:t>
      </w:r>
    </w:p>
    <w:p w14:paraId="401667AC" w14:textId="4F9BE24D" w:rsidR="00146F46" w:rsidRPr="00146F46" w:rsidRDefault="00146F46" w:rsidP="00146F46">
      <w:pPr>
        <w:spacing w:line="280" w:lineRule="atLeast"/>
        <w:ind w:left="709"/>
        <w:jc w:val="both"/>
        <w:rPr>
          <w:sz w:val="20"/>
          <w:szCs w:val="20"/>
        </w:rPr>
      </w:pPr>
      <w:r w:rsidRPr="00146F46">
        <w:rPr>
          <w:sz w:val="20"/>
          <w:szCs w:val="20"/>
        </w:rPr>
        <w:t>2) dotrzymywanie standardów jakościowych i niezawodnościowych dostarczonej energii elektrycznej</w:t>
      </w:r>
      <w:r>
        <w:rPr>
          <w:sz w:val="20"/>
          <w:szCs w:val="20"/>
        </w:rPr>
        <w:t xml:space="preserve"> </w:t>
      </w:r>
      <w:r w:rsidRPr="00146F46">
        <w:rPr>
          <w:sz w:val="20"/>
          <w:szCs w:val="20"/>
        </w:rPr>
        <w:t>określonych w Umowie oraz Instrukcji Ruchu i Eksploatacji Sieci Dystrybucyjnej OSD,</w:t>
      </w:r>
    </w:p>
    <w:p w14:paraId="3694107F" w14:textId="77777777" w:rsidR="00146F46" w:rsidRPr="00146F46" w:rsidRDefault="00146F46" w:rsidP="00146F46">
      <w:pPr>
        <w:spacing w:line="280" w:lineRule="atLeast"/>
        <w:ind w:left="709"/>
        <w:jc w:val="both"/>
        <w:rPr>
          <w:sz w:val="20"/>
          <w:szCs w:val="20"/>
        </w:rPr>
      </w:pPr>
      <w:r w:rsidRPr="00146F46">
        <w:rPr>
          <w:sz w:val="20"/>
          <w:szCs w:val="20"/>
        </w:rPr>
        <w:t>3) udostępnienie Odbiorcom danych pomiarowo - rozliczeniowych,</w:t>
      </w:r>
    </w:p>
    <w:p w14:paraId="694997E6" w14:textId="77777777" w:rsidR="00146F46" w:rsidRPr="00146F46" w:rsidRDefault="00146F46" w:rsidP="00146F46">
      <w:pPr>
        <w:spacing w:line="280" w:lineRule="atLeast"/>
        <w:ind w:left="709"/>
        <w:jc w:val="both"/>
        <w:rPr>
          <w:sz w:val="20"/>
          <w:szCs w:val="20"/>
        </w:rPr>
      </w:pPr>
      <w:r w:rsidRPr="00146F46">
        <w:rPr>
          <w:sz w:val="20"/>
          <w:szCs w:val="20"/>
        </w:rPr>
        <w:t>4) obsługę i utrzymanie z należytą starannością urządzeń sieci dystrybucyjnej, w tym urządzeń przyłączy w</w:t>
      </w:r>
    </w:p>
    <w:p w14:paraId="4755427F" w14:textId="77777777" w:rsidR="00146F46" w:rsidRPr="00146F46" w:rsidRDefault="00146F46" w:rsidP="00146F46">
      <w:pPr>
        <w:spacing w:line="280" w:lineRule="atLeast"/>
        <w:ind w:left="709"/>
        <w:jc w:val="both"/>
        <w:rPr>
          <w:sz w:val="20"/>
          <w:szCs w:val="20"/>
        </w:rPr>
      </w:pPr>
      <w:r w:rsidRPr="00146F46">
        <w:rPr>
          <w:sz w:val="20"/>
          <w:szCs w:val="20"/>
        </w:rPr>
        <w:t>części stanowiącej sieć OSD,</w:t>
      </w:r>
    </w:p>
    <w:p w14:paraId="12CC6F83" w14:textId="2CE4EA37" w:rsidR="0018454F" w:rsidRPr="00832DDC" w:rsidRDefault="00146F46" w:rsidP="00146F46">
      <w:pPr>
        <w:spacing w:line="280" w:lineRule="atLeast"/>
        <w:ind w:left="709"/>
        <w:jc w:val="both"/>
        <w:rPr>
          <w:sz w:val="20"/>
          <w:szCs w:val="20"/>
        </w:rPr>
      </w:pPr>
      <w:r w:rsidRPr="00146F46">
        <w:rPr>
          <w:sz w:val="20"/>
          <w:szCs w:val="20"/>
        </w:rPr>
        <w:t>5) dokonywanie wszelkich uzgodnień dotyczących świadczenia usług dystrybucji.</w:t>
      </w:r>
    </w:p>
    <w:p w14:paraId="47DE9D47" w14:textId="77777777" w:rsidR="001A2175" w:rsidRPr="00832DDC" w:rsidRDefault="001A2175" w:rsidP="00146F46">
      <w:pPr>
        <w:spacing w:line="280" w:lineRule="atLeast"/>
        <w:ind w:left="709"/>
        <w:jc w:val="center"/>
        <w:rPr>
          <w:sz w:val="20"/>
          <w:szCs w:val="20"/>
        </w:rPr>
      </w:pPr>
      <w:r w:rsidRPr="00832DDC">
        <w:rPr>
          <w:b/>
          <w:sz w:val="20"/>
          <w:szCs w:val="20"/>
        </w:rPr>
        <w:t>§7</w:t>
      </w:r>
    </w:p>
    <w:p w14:paraId="42447879" w14:textId="77777777" w:rsidR="001A2175" w:rsidRPr="00832DDC" w:rsidRDefault="001A2175" w:rsidP="00881D11">
      <w:pPr>
        <w:numPr>
          <w:ilvl w:val="0"/>
          <w:numId w:val="15"/>
        </w:numPr>
        <w:tabs>
          <w:tab w:val="left" w:pos="284"/>
        </w:tabs>
        <w:overflowPunct w:val="0"/>
        <w:autoSpaceDE w:val="0"/>
        <w:spacing w:line="280" w:lineRule="atLeast"/>
        <w:ind w:hanging="765"/>
        <w:jc w:val="both"/>
        <w:textAlignment w:val="baseline"/>
        <w:rPr>
          <w:sz w:val="20"/>
          <w:szCs w:val="20"/>
        </w:rPr>
      </w:pPr>
      <w:r w:rsidRPr="00832DDC">
        <w:rPr>
          <w:b/>
          <w:sz w:val="20"/>
          <w:szCs w:val="20"/>
        </w:rPr>
        <w:t>Zamawiający</w:t>
      </w:r>
      <w:r w:rsidRPr="00832DDC">
        <w:rPr>
          <w:sz w:val="20"/>
          <w:szCs w:val="20"/>
        </w:rPr>
        <w:t xml:space="preserve"> zobowiązuje się do:</w:t>
      </w:r>
    </w:p>
    <w:p w14:paraId="57CE7EF7" w14:textId="77777777" w:rsidR="001A2175" w:rsidRPr="00832DDC" w:rsidRDefault="00B81C29" w:rsidP="00881D11">
      <w:pPr>
        <w:numPr>
          <w:ilvl w:val="0"/>
          <w:numId w:val="19"/>
        </w:numPr>
        <w:tabs>
          <w:tab w:val="left" w:pos="567"/>
        </w:tabs>
        <w:overflowPunct w:val="0"/>
        <w:autoSpaceDE w:val="0"/>
        <w:spacing w:line="280" w:lineRule="atLeast"/>
        <w:ind w:hanging="841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>p</w:t>
      </w:r>
      <w:r w:rsidR="001A2175" w:rsidRPr="00832DDC">
        <w:rPr>
          <w:sz w:val="20"/>
          <w:szCs w:val="20"/>
        </w:rPr>
        <w:t>obierania energii zgodnie z obowiązującymi przepisami i warunkami Umowy.</w:t>
      </w:r>
    </w:p>
    <w:p w14:paraId="27E9AEBC" w14:textId="77777777" w:rsidR="001A2175" w:rsidRPr="00832DDC" w:rsidRDefault="00B81C29" w:rsidP="00881D11">
      <w:pPr>
        <w:numPr>
          <w:ilvl w:val="0"/>
          <w:numId w:val="19"/>
        </w:numPr>
        <w:tabs>
          <w:tab w:val="left" w:pos="567"/>
        </w:tabs>
        <w:overflowPunct w:val="0"/>
        <w:autoSpaceDE w:val="0"/>
        <w:spacing w:line="280" w:lineRule="atLeast"/>
        <w:ind w:hanging="841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>t</w:t>
      </w:r>
      <w:r w:rsidR="001A2175" w:rsidRPr="00832DDC">
        <w:rPr>
          <w:sz w:val="20"/>
          <w:szCs w:val="20"/>
        </w:rPr>
        <w:t>erminowego regulowania należności za energię elektryczną.</w:t>
      </w:r>
    </w:p>
    <w:p w14:paraId="4AE13671" w14:textId="77777777" w:rsidR="001A2175" w:rsidRPr="00832DDC" w:rsidRDefault="00B81C29" w:rsidP="00881D11">
      <w:pPr>
        <w:numPr>
          <w:ilvl w:val="0"/>
          <w:numId w:val="19"/>
        </w:numPr>
        <w:tabs>
          <w:tab w:val="left" w:pos="567"/>
        </w:tabs>
        <w:overflowPunct w:val="0"/>
        <w:autoSpaceDE w:val="0"/>
        <w:spacing w:line="280" w:lineRule="atLeast"/>
        <w:ind w:left="567" w:hanging="283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>p</w:t>
      </w:r>
      <w:r w:rsidR="001A2175" w:rsidRPr="00832DDC">
        <w:rPr>
          <w:sz w:val="20"/>
          <w:szCs w:val="20"/>
        </w:rPr>
        <w:t xml:space="preserve">rzekazywania </w:t>
      </w:r>
      <w:r w:rsidR="001A2175" w:rsidRPr="00832DDC">
        <w:rPr>
          <w:b/>
          <w:sz w:val="20"/>
          <w:szCs w:val="20"/>
        </w:rPr>
        <w:t>Wykonawcy</w:t>
      </w:r>
      <w:r w:rsidR="001A2175" w:rsidRPr="00832DDC">
        <w:rPr>
          <w:sz w:val="20"/>
          <w:szCs w:val="20"/>
        </w:rPr>
        <w:t xml:space="preserve"> istotnych informacji dotyczących realizacji Umowy, w szczególności o zmianach w umowach dystrybucyjnych mających wpływ na realizację Umowy oraz danych niezbędnych do dokonania czynności, do których </w:t>
      </w:r>
      <w:r w:rsidR="001A2175" w:rsidRPr="00832DDC">
        <w:rPr>
          <w:b/>
          <w:sz w:val="20"/>
          <w:szCs w:val="20"/>
        </w:rPr>
        <w:t>Wykonawca</w:t>
      </w:r>
      <w:r w:rsidR="001A2175" w:rsidRPr="00832DDC">
        <w:rPr>
          <w:sz w:val="20"/>
          <w:szCs w:val="20"/>
        </w:rPr>
        <w:t xml:space="preserve"> zostanie umocowany przez </w:t>
      </w:r>
      <w:r w:rsidR="001A2175" w:rsidRPr="00832DDC">
        <w:rPr>
          <w:b/>
          <w:sz w:val="20"/>
          <w:szCs w:val="20"/>
        </w:rPr>
        <w:t>Zamawiającego</w:t>
      </w:r>
      <w:r w:rsidR="001A2175" w:rsidRPr="00832DDC">
        <w:rPr>
          <w:sz w:val="20"/>
          <w:szCs w:val="20"/>
        </w:rPr>
        <w:t>.</w:t>
      </w:r>
    </w:p>
    <w:p w14:paraId="7DBFF0DF" w14:textId="77777777" w:rsidR="00325C26" w:rsidRPr="00832DDC" w:rsidRDefault="00325C26" w:rsidP="00881D11">
      <w:pPr>
        <w:tabs>
          <w:tab w:val="left" w:pos="284"/>
          <w:tab w:val="left" w:pos="567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sz w:val="20"/>
          <w:szCs w:val="20"/>
        </w:rPr>
      </w:pPr>
    </w:p>
    <w:p w14:paraId="47888C3A" w14:textId="77777777" w:rsidR="001A2175" w:rsidRPr="00832DDC" w:rsidRDefault="001A2175" w:rsidP="00881D11">
      <w:pPr>
        <w:overflowPunct w:val="0"/>
        <w:autoSpaceDE w:val="0"/>
        <w:spacing w:line="280" w:lineRule="atLeast"/>
        <w:jc w:val="center"/>
        <w:textAlignment w:val="baseline"/>
        <w:rPr>
          <w:sz w:val="20"/>
          <w:szCs w:val="20"/>
        </w:rPr>
      </w:pPr>
      <w:r w:rsidRPr="00832DDC">
        <w:rPr>
          <w:b/>
          <w:sz w:val="20"/>
          <w:szCs w:val="20"/>
        </w:rPr>
        <w:t>§8</w:t>
      </w:r>
    </w:p>
    <w:p w14:paraId="5C787897" w14:textId="77777777" w:rsidR="001A2175" w:rsidRPr="00832DDC" w:rsidRDefault="001A2175" w:rsidP="00881D11">
      <w:pPr>
        <w:overflowPunct w:val="0"/>
        <w:autoSpaceDE w:val="0"/>
        <w:spacing w:line="280" w:lineRule="atLeast"/>
        <w:jc w:val="both"/>
        <w:textAlignment w:val="baseline"/>
        <w:rPr>
          <w:sz w:val="20"/>
          <w:szCs w:val="20"/>
        </w:rPr>
      </w:pPr>
      <w:r w:rsidRPr="00832DDC">
        <w:rPr>
          <w:b/>
          <w:sz w:val="20"/>
          <w:szCs w:val="20"/>
        </w:rPr>
        <w:t>Strony</w:t>
      </w:r>
      <w:r w:rsidRPr="00832DDC">
        <w:rPr>
          <w:sz w:val="20"/>
          <w:szCs w:val="20"/>
        </w:rPr>
        <w:t xml:space="preserve"> zobowiązują się do:</w:t>
      </w:r>
    </w:p>
    <w:p w14:paraId="14B72BCC" w14:textId="2EC26EFF" w:rsidR="001A2175" w:rsidRPr="00832DDC" w:rsidRDefault="00B81C29" w:rsidP="00881D11">
      <w:pPr>
        <w:numPr>
          <w:ilvl w:val="0"/>
          <w:numId w:val="14"/>
        </w:numPr>
        <w:tabs>
          <w:tab w:val="clear" w:pos="567"/>
          <w:tab w:val="num" w:pos="426"/>
        </w:tabs>
        <w:overflowPunct w:val="0"/>
        <w:autoSpaceDE w:val="0"/>
        <w:spacing w:line="280" w:lineRule="atLeast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>n</w:t>
      </w:r>
      <w:r w:rsidR="001A2175" w:rsidRPr="00832DDC">
        <w:rPr>
          <w:sz w:val="20"/>
          <w:szCs w:val="20"/>
        </w:rPr>
        <w:t>iezwłocznego wzajemnego informowania się o wszelkich okolicznościach mających wpływ na rozliczenia za energię</w:t>
      </w:r>
      <w:r w:rsidR="00C06E2E" w:rsidRPr="00832DDC">
        <w:rPr>
          <w:sz w:val="20"/>
          <w:szCs w:val="20"/>
        </w:rPr>
        <w:t xml:space="preserve">, w szczególności </w:t>
      </w:r>
      <w:r w:rsidR="00C06E2E" w:rsidRPr="00832DDC">
        <w:rPr>
          <w:b/>
          <w:bCs/>
          <w:sz w:val="20"/>
          <w:szCs w:val="20"/>
        </w:rPr>
        <w:t>Zamawiający</w:t>
      </w:r>
      <w:r w:rsidR="00C06E2E" w:rsidRPr="00832DDC">
        <w:rPr>
          <w:sz w:val="20"/>
          <w:szCs w:val="20"/>
        </w:rPr>
        <w:t xml:space="preserve"> zobowiązuje się do powiadomienia </w:t>
      </w:r>
      <w:r w:rsidR="00C06E2E" w:rsidRPr="00832DDC">
        <w:rPr>
          <w:b/>
          <w:bCs/>
          <w:sz w:val="20"/>
          <w:szCs w:val="20"/>
        </w:rPr>
        <w:t>Wykonawcy</w:t>
      </w:r>
      <w:r w:rsidR="00C06E2E" w:rsidRPr="00832DDC">
        <w:rPr>
          <w:sz w:val="20"/>
          <w:szCs w:val="20"/>
        </w:rPr>
        <w:t xml:space="preserve"> o uzyskaniu koncesji na wytwarzanie i/lub obrót energią elektryczną, uzyskaniu statusu czynnego podatnika podatku akcyzowego</w:t>
      </w:r>
      <w:r w:rsidR="001A2175" w:rsidRPr="00832DDC">
        <w:rPr>
          <w:sz w:val="20"/>
          <w:szCs w:val="20"/>
        </w:rPr>
        <w:t>.</w:t>
      </w:r>
    </w:p>
    <w:p w14:paraId="5217FD03" w14:textId="77777777" w:rsidR="001A2175" w:rsidRPr="00832DDC" w:rsidRDefault="00B81C29" w:rsidP="00881D11">
      <w:pPr>
        <w:numPr>
          <w:ilvl w:val="0"/>
          <w:numId w:val="14"/>
        </w:numPr>
        <w:tabs>
          <w:tab w:val="num" w:pos="426"/>
        </w:tabs>
        <w:overflowPunct w:val="0"/>
        <w:autoSpaceDE w:val="0"/>
        <w:spacing w:line="280" w:lineRule="atLeast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lastRenderedPageBreak/>
        <w:t>z</w:t>
      </w:r>
      <w:r w:rsidR="001A2175" w:rsidRPr="00832DDC">
        <w:rPr>
          <w:sz w:val="20"/>
          <w:szCs w:val="20"/>
        </w:rPr>
        <w:t>apewnienia wzajemnego dostępu do danych oraz wglądu do materiałów stanowiących podstawę do rozliczeń za dostarczoną energię.</w:t>
      </w:r>
    </w:p>
    <w:p w14:paraId="7D523600" w14:textId="77777777" w:rsidR="00794678" w:rsidRPr="00832DDC" w:rsidRDefault="00794678" w:rsidP="00881D11">
      <w:pPr>
        <w:tabs>
          <w:tab w:val="left" w:pos="360"/>
        </w:tabs>
        <w:overflowPunct w:val="0"/>
        <w:autoSpaceDE w:val="0"/>
        <w:spacing w:line="280" w:lineRule="atLeast"/>
        <w:ind w:left="283" w:hanging="283"/>
        <w:jc w:val="center"/>
        <w:textAlignment w:val="baseline"/>
        <w:rPr>
          <w:b/>
          <w:bCs/>
          <w:sz w:val="20"/>
          <w:szCs w:val="20"/>
        </w:rPr>
      </w:pPr>
    </w:p>
    <w:p w14:paraId="55EE9D01" w14:textId="77777777" w:rsidR="001A2175" w:rsidRPr="00832DDC" w:rsidRDefault="001A2175" w:rsidP="00881D11">
      <w:pPr>
        <w:tabs>
          <w:tab w:val="left" w:pos="360"/>
        </w:tabs>
        <w:overflowPunct w:val="0"/>
        <w:autoSpaceDE w:val="0"/>
        <w:spacing w:line="280" w:lineRule="atLeast"/>
        <w:ind w:left="283" w:hanging="283"/>
        <w:jc w:val="center"/>
        <w:textAlignment w:val="baseline"/>
        <w:rPr>
          <w:sz w:val="20"/>
          <w:szCs w:val="20"/>
        </w:rPr>
      </w:pPr>
      <w:r w:rsidRPr="00832DDC">
        <w:rPr>
          <w:b/>
          <w:bCs/>
          <w:sz w:val="20"/>
          <w:szCs w:val="20"/>
        </w:rPr>
        <w:t>§9</w:t>
      </w:r>
    </w:p>
    <w:p w14:paraId="3E0A04B5" w14:textId="15EE9F17" w:rsidR="001A2175" w:rsidRPr="00832DDC" w:rsidRDefault="001A2175" w:rsidP="00881D11">
      <w:pPr>
        <w:tabs>
          <w:tab w:val="left" w:pos="0"/>
        </w:tabs>
        <w:overflowPunct w:val="0"/>
        <w:autoSpaceDE w:val="0"/>
        <w:spacing w:line="280" w:lineRule="atLeast"/>
        <w:jc w:val="both"/>
        <w:textAlignment w:val="baseline"/>
        <w:rPr>
          <w:sz w:val="20"/>
          <w:szCs w:val="20"/>
        </w:rPr>
      </w:pPr>
      <w:r w:rsidRPr="00832DDC">
        <w:rPr>
          <w:b/>
          <w:bCs/>
          <w:sz w:val="20"/>
          <w:szCs w:val="20"/>
        </w:rPr>
        <w:t>Strony</w:t>
      </w:r>
      <w:r w:rsidRPr="00832DDC">
        <w:rPr>
          <w:sz w:val="20"/>
          <w:szCs w:val="20"/>
        </w:rPr>
        <w:t xml:space="preserve"> ustalają, że w przypadku wprowadzenia w trybie zgodnym z prawem, ograniczeń </w:t>
      </w:r>
      <w:r w:rsidRPr="00832DDC">
        <w:rPr>
          <w:sz w:val="20"/>
          <w:szCs w:val="20"/>
        </w:rPr>
        <w:br/>
        <w:t xml:space="preserve">w dostarczaniu i poborze energii, </w:t>
      </w:r>
      <w:r w:rsidRPr="00832DDC">
        <w:rPr>
          <w:b/>
          <w:sz w:val="20"/>
          <w:szCs w:val="20"/>
        </w:rPr>
        <w:t>Zamawiający</w:t>
      </w:r>
      <w:r w:rsidRPr="00832DDC">
        <w:rPr>
          <w:sz w:val="20"/>
          <w:szCs w:val="20"/>
        </w:rPr>
        <w:t xml:space="preserve"> jest </w:t>
      </w:r>
      <w:r w:rsidR="001A49D3" w:rsidRPr="00832DDC">
        <w:rPr>
          <w:sz w:val="20"/>
          <w:szCs w:val="20"/>
        </w:rPr>
        <w:t>z</w:t>
      </w:r>
      <w:r w:rsidRPr="00832DDC">
        <w:rPr>
          <w:sz w:val="20"/>
          <w:szCs w:val="20"/>
        </w:rPr>
        <w:t xml:space="preserve">obowiązany do dostosowania dobowego poboru energii do planu ograniczeń, stosownie do komunikatów radiowych lub indywidualnego zawiadomienia. Za ewentualnie wynikłe z tego tytułu szkody </w:t>
      </w:r>
      <w:r w:rsidRPr="00832DDC">
        <w:rPr>
          <w:b/>
          <w:sz w:val="20"/>
          <w:szCs w:val="20"/>
        </w:rPr>
        <w:t>Wykonawca</w:t>
      </w:r>
      <w:r w:rsidRPr="00832DDC">
        <w:rPr>
          <w:sz w:val="20"/>
          <w:szCs w:val="20"/>
        </w:rPr>
        <w:t xml:space="preserve"> nie ponosi odpowiedzialności.</w:t>
      </w:r>
    </w:p>
    <w:p w14:paraId="21636953" w14:textId="77777777" w:rsidR="00497682" w:rsidRPr="00832DDC" w:rsidRDefault="00497682" w:rsidP="00881D11">
      <w:pPr>
        <w:spacing w:line="280" w:lineRule="atLeast"/>
        <w:jc w:val="center"/>
        <w:rPr>
          <w:b/>
          <w:sz w:val="20"/>
          <w:szCs w:val="20"/>
        </w:rPr>
      </w:pPr>
    </w:p>
    <w:p w14:paraId="7DCC5942" w14:textId="77777777" w:rsidR="001A2175" w:rsidRPr="00832DDC" w:rsidRDefault="001A2175" w:rsidP="00881D11">
      <w:pPr>
        <w:spacing w:line="280" w:lineRule="atLeast"/>
        <w:jc w:val="center"/>
        <w:rPr>
          <w:sz w:val="20"/>
          <w:szCs w:val="20"/>
        </w:rPr>
      </w:pPr>
      <w:r w:rsidRPr="00832DDC">
        <w:rPr>
          <w:b/>
          <w:sz w:val="20"/>
          <w:szCs w:val="20"/>
        </w:rPr>
        <w:t>Obsługa/Standardy jakościowe/Bonifikaty</w:t>
      </w:r>
    </w:p>
    <w:p w14:paraId="23893D74" w14:textId="77777777" w:rsidR="001A2175" w:rsidRPr="00832DDC" w:rsidRDefault="001A2175" w:rsidP="00881D11">
      <w:pPr>
        <w:spacing w:line="280" w:lineRule="atLeast"/>
        <w:jc w:val="center"/>
        <w:rPr>
          <w:sz w:val="20"/>
          <w:szCs w:val="20"/>
        </w:rPr>
      </w:pPr>
      <w:r w:rsidRPr="00832DDC">
        <w:rPr>
          <w:b/>
          <w:sz w:val="20"/>
          <w:szCs w:val="20"/>
        </w:rPr>
        <w:t>§10</w:t>
      </w:r>
    </w:p>
    <w:p w14:paraId="63074402" w14:textId="77777777" w:rsidR="00DC24FE" w:rsidRPr="00832DDC" w:rsidRDefault="001A2175" w:rsidP="00881D11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sz w:val="20"/>
          <w:szCs w:val="20"/>
        </w:rPr>
      </w:pPr>
      <w:r w:rsidRPr="00832DDC">
        <w:rPr>
          <w:b/>
          <w:sz w:val="20"/>
          <w:szCs w:val="20"/>
        </w:rPr>
        <w:t xml:space="preserve">Wykonawca </w:t>
      </w:r>
      <w:r w:rsidRPr="00832DDC">
        <w:rPr>
          <w:sz w:val="20"/>
          <w:szCs w:val="20"/>
        </w:rPr>
        <w:t>zobowiązuje się zapewnić standardy jakościowe obsługi w przedmiocie ninie</w:t>
      </w:r>
      <w:r w:rsidR="00A94440" w:rsidRPr="00832DDC">
        <w:rPr>
          <w:sz w:val="20"/>
          <w:szCs w:val="20"/>
        </w:rPr>
        <w:t>jszej Umowy.</w:t>
      </w:r>
      <w:r w:rsidRPr="00832DDC">
        <w:rPr>
          <w:sz w:val="20"/>
          <w:szCs w:val="20"/>
        </w:rPr>
        <w:t xml:space="preserve"> </w:t>
      </w:r>
    </w:p>
    <w:p w14:paraId="28C8FBC3" w14:textId="5BDE58AF" w:rsidR="00DC24FE" w:rsidRPr="00832DDC" w:rsidRDefault="00A94440" w:rsidP="00881D11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 xml:space="preserve">W przypadku niedotrzymania standardów jakościowych obsługi, określonych obowiązującymi przepisami </w:t>
      </w:r>
      <w:r w:rsidR="00953FF2" w:rsidRPr="00832DDC">
        <w:rPr>
          <w:sz w:val="20"/>
          <w:szCs w:val="20"/>
        </w:rPr>
        <w:t xml:space="preserve"> </w:t>
      </w:r>
      <w:r w:rsidR="004303C8" w:rsidRPr="00832DDC">
        <w:rPr>
          <w:sz w:val="20"/>
          <w:szCs w:val="20"/>
        </w:rPr>
        <w:t>U</w:t>
      </w:r>
      <w:r w:rsidR="00953FF2" w:rsidRPr="00832DDC">
        <w:rPr>
          <w:sz w:val="20"/>
          <w:szCs w:val="20"/>
        </w:rPr>
        <w:t>stawy Pe</w:t>
      </w:r>
      <w:r w:rsidRPr="00832DDC">
        <w:rPr>
          <w:sz w:val="20"/>
          <w:szCs w:val="20"/>
        </w:rPr>
        <w:t xml:space="preserve">, </w:t>
      </w:r>
      <w:r w:rsidRPr="00832DDC">
        <w:rPr>
          <w:b/>
          <w:sz w:val="20"/>
          <w:szCs w:val="20"/>
        </w:rPr>
        <w:t>Wykonawca</w:t>
      </w:r>
      <w:r w:rsidRPr="00832DDC">
        <w:rPr>
          <w:sz w:val="20"/>
          <w:szCs w:val="20"/>
        </w:rPr>
        <w:t xml:space="preserve"> zobowiązany jest do udzielania</w:t>
      </w:r>
      <w:r w:rsidR="00A43591" w:rsidRPr="00832DDC">
        <w:rPr>
          <w:sz w:val="20"/>
          <w:szCs w:val="20"/>
        </w:rPr>
        <w:t xml:space="preserve">, na żądanie </w:t>
      </w:r>
      <w:r w:rsidR="00A43591" w:rsidRPr="00832DDC">
        <w:rPr>
          <w:b/>
          <w:bCs/>
          <w:sz w:val="20"/>
          <w:szCs w:val="20"/>
        </w:rPr>
        <w:t>Zamawiającego</w:t>
      </w:r>
      <w:r w:rsidR="00A43591" w:rsidRPr="00832DDC">
        <w:rPr>
          <w:sz w:val="20"/>
          <w:szCs w:val="20"/>
        </w:rPr>
        <w:t>,</w:t>
      </w:r>
      <w:r w:rsidRPr="00832DDC">
        <w:rPr>
          <w:sz w:val="20"/>
          <w:szCs w:val="20"/>
        </w:rPr>
        <w:t xml:space="preserve"> bonifikat za niedotrzymanie przez </w:t>
      </w:r>
      <w:r w:rsidRPr="00832DDC">
        <w:rPr>
          <w:b/>
          <w:sz w:val="20"/>
          <w:szCs w:val="20"/>
        </w:rPr>
        <w:t>Wykonawc</w:t>
      </w:r>
      <w:r w:rsidR="00443A85" w:rsidRPr="00832DDC">
        <w:rPr>
          <w:b/>
          <w:sz w:val="20"/>
          <w:szCs w:val="20"/>
        </w:rPr>
        <w:t>ę</w:t>
      </w:r>
      <w:r w:rsidRPr="00832DDC">
        <w:rPr>
          <w:sz w:val="20"/>
          <w:szCs w:val="20"/>
        </w:rPr>
        <w:t xml:space="preserve"> standardów jakościowych obsługi odbiorcy w terminie 30 dni od dnia, w którym nastąpiło niedotrzymanie standardów</w:t>
      </w:r>
      <w:r w:rsidR="00443A85" w:rsidRPr="00832DDC">
        <w:rPr>
          <w:sz w:val="20"/>
          <w:szCs w:val="20"/>
        </w:rPr>
        <w:t xml:space="preserve"> jakościowych obsługi odbiorców, </w:t>
      </w:r>
      <w:r w:rsidRPr="00832DDC">
        <w:rPr>
          <w:sz w:val="20"/>
          <w:szCs w:val="20"/>
        </w:rPr>
        <w:t xml:space="preserve">w wysokości określonej </w:t>
      </w:r>
      <w:r w:rsidR="004303C8" w:rsidRPr="00832DDC">
        <w:rPr>
          <w:sz w:val="20"/>
          <w:szCs w:val="20"/>
        </w:rPr>
        <w:t>U</w:t>
      </w:r>
      <w:r w:rsidR="00953FF2" w:rsidRPr="00832DDC">
        <w:rPr>
          <w:sz w:val="20"/>
          <w:szCs w:val="20"/>
        </w:rPr>
        <w:t>stawą P</w:t>
      </w:r>
      <w:r w:rsidR="004303C8" w:rsidRPr="00832DDC">
        <w:rPr>
          <w:sz w:val="20"/>
          <w:szCs w:val="20"/>
        </w:rPr>
        <w:t>e</w:t>
      </w:r>
      <w:r w:rsidR="00953FF2" w:rsidRPr="00832DDC">
        <w:rPr>
          <w:sz w:val="20"/>
          <w:szCs w:val="20"/>
        </w:rPr>
        <w:t xml:space="preserve"> </w:t>
      </w:r>
      <w:r w:rsidRPr="00832DDC">
        <w:rPr>
          <w:sz w:val="20"/>
          <w:szCs w:val="20"/>
        </w:rPr>
        <w:t xml:space="preserve">oraz zgodnie z obowiązującymi </w:t>
      </w:r>
      <w:r w:rsidR="00DB5732" w:rsidRPr="00832DDC">
        <w:rPr>
          <w:sz w:val="20"/>
          <w:szCs w:val="20"/>
        </w:rPr>
        <w:t xml:space="preserve">aktami wykonawczymi do </w:t>
      </w:r>
      <w:r w:rsidRPr="00832DDC">
        <w:rPr>
          <w:sz w:val="20"/>
          <w:szCs w:val="20"/>
        </w:rPr>
        <w:t>ustawy lub innym, obowiązującym w chwili zaistnienia przywołanej okoliczności, aktem prawnym</w:t>
      </w:r>
      <w:r w:rsidR="001A2175" w:rsidRPr="00832DDC">
        <w:rPr>
          <w:sz w:val="20"/>
          <w:szCs w:val="20"/>
        </w:rPr>
        <w:t>.</w:t>
      </w:r>
    </w:p>
    <w:p w14:paraId="416F250E" w14:textId="77777777" w:rsidR="001A2175" w:rsidRPr="00832DDC" w:rsidRDefault="001A2175" w:rsidP="00881D11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sz w:val="20"/>
          <w:szCs w:val="20"/>
        </w:rPr>
      </w:pPr>
      <w:r w:rsidRPr="00832DDC">
        <w:rPr>
          <w:b/>
          <w:sz w:val="20"/>
          <w:szCs w:val="20"/>
        </w:rPr>
        <w:t xml:space="preserve">Wykonawca </w:t>
      </w:r>
      <w:r w:rsidRPr="00832DDC">
        <w:rPr>
          <w:sz w:val="20"/>
          <w:szCs w:val="20"/>
        </w:rPr>
        <w:t>zobowiązany jest do:</w:t>
      </w:r>
    </w:p>
    <w:p w14:paraId="5FED7349" w14:textId="02C1D842" w:rsidR="001A2175" w:rsidRPr="00832DDC" w:rsidRDefault="001A2175" w:rsidP="00881D11">
      <w:pPr>
        <w:numPr>
          <w:ilvl w:val="0"/>
          <w:numId w:val="10"/>
        </w:numPr>
        <w:overflowPunct w:val="0"/>
        <w:autoSpaceDE w:val="0"/>
        <w:spacing w:line="280" w:lineRule="atLeast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 xml:space="preserve">udzielania </w:t>
      </w:r>
      <w:r w:rsidRPr="00832DDC">
        <w:rPr>
          <w:b/>
          <w:sz w:val="20"/>
          <w:szCs w:val="20"/>
        </w:rPr>
        <w:t>Zamawiającemu</w:t>
      </w:r>
      <w:r w:rsidRPr="00832DDC">
        <w:rPr>
          <w:sz w:val="20"/>
          <w:szCs w:val="20"/>
        </w:rPr>
        <w:t xml:space="preserve"> odpowiedzi na złożone (</w:t>
      </w:r>
      <w:r w:rsidR="00DB5732" w:rsidRPr="00832DDC">
        <w:rPr>
          <w:sz w:val="20"/>
          <w:szCs w:val="20"/>
        </w:rPr>
        <w:t xml:space="preserve">na piśmie lub </w:t>
      </w:r>
      <w:r w:rsidRPr="00832DDC">
        <w:rPr>
          <w:sz w:val="20"/>
          <w:szCs w:val="20"/>
        </w:rPr>
        <w:t xml:space="preserve">drogą elektroniczną) zapytania, wnioski (w szczególności dotyczące rozliczeń, procedury zmiany sprzedawcy, dostaw rezerwowych) w terminie nie późniejszym niż 14 dni od daty wpływu do </w:t>
      </w:r>
      <w:r w:rsidRPr="00832DDC">
        <w:rPr>
          <w:b/>
          <w:sz w:val="20"/>
          <w:szCs w:val="20"/>
        </w:rPr>
        <w:t>Wykonawcy</w:t>
      </w:r>
      <w:r w:rsidRPr="00832DDC">
        <w:rPr>
          <w:sz w:val="20"/>
          <w:szCs w:val="20"/>
        </w:rPr>
        <w:t xml:space="preserve">, </w:t>
      </w:r>
    </w:p>
    <w:p w14:paraId="336C9242" w14:textId="4D357083" w:rsidR="001A2175" w:rsidRPr="00832DDC" w:rsidRDefault="001A2175" w:rsidP="00881D11">
      <w:pPr>
        <w:numPr>
          <w:ilvl w:val="0"/>
          <w:numId w:val="10"/>
        </w:numPr>
        <w:overflowPunct w:val="0"/>
        <w:autoSpaceDE w:val="0"/>
        <w:spacing w:line="280" w:lineRule="atLeast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>wystawienia i dostarczenia (adres jak dla faktury) faktur korygując</w:t>
      </w:r>
      <w:r w:rsidR="00DB5732" w:rsidRPr="00832DDC">
        <w:rPr>
          <w:sz w:val="20"/>
          <w:szCs w:val="20"/>
        </w:rPr>
        <w:t>ych</w:t>
      </w:r>
      <w:r w:rsidRPr="00832DDC">
        <w:rPr>
          <w:sz w:val="20"/>
          <w:szCs w:val="20"/>
        </w:rPr>
        <w:t xml:space="preserve"> w terminie 14 dni od daty rozpatrzenia i uznania reklamacji.</w:t>
      </w:r>
    </w:p>
    <w:p w14:paraId="6733C68A" w14:textId="7E7678A8" w:rsidR="001C7F4B" w:rsidRPr="00832DDC" w:rsidRDefault="001A2175" w:rsidP="00881D11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sz w:val="20"/>
          <w:szCs w:val="20"/>
        </w:rPr>
      </w:pPr>
      <w:r w:rsidRPr="00832DDC">
        <w:rPr>
          <w:b/>
          <w:sz w:val="20"/>
          <w:szCs w:val="20"/>
        </w:rPr>
        <w:t>Wykonawca</w:t>
      </w:r>
      <w:r w:rsidRPr="00832DDC">
        <w:rPr>
          <w:sz w:val="20"/>
          <w:szCs w:val="20"/>
        </w:rPr>
        <w:t xml:space="preserve"> nie ponosi odpowiedzialności za niedostarczenie energii elektrycznej w przypadku klęsk żywiołowych, innych przypadków siły wyższej, awarii w systemie oraz awarii sieciowych, jak również z powodu </w:t>
      </w:r>
      <w:proofErr w:type="spellStart"/>
      <w:r w:rsidRPr="00832DDC">
        <w:rPr>
          <w:sz w:val="20"/>
          <w:szCs w:val="20"/>
        </w:rPr>
        <w:t>wyłączeń</w:t>
      </w:r>
      <w:proofErr w:type="spellEnd"/>
      <w:r w:rsidRPr="00832DDC">
        <w:rPr>
          <w:sz w:val="20"/>
          <w:szCs w:val="20"/>
        </w:rPr>
        <w:t xml:space="preserve"> dokonywanych przez OSD.</w:t>
      </w:r>
    </w:p>
    <w:p w14:paraId="3FC91209" w14:textId="77777777" w:rsidR="000A1DD0" w:rsidRDefault="000A1DD0" w:rsidP="003F1EFA">
      <w:pPr>
        <w:spacing w:line="280" w:lineRule="atLeast"/>
        <w:rPr>
          <w:b/>
          <w:sz w:val="20"/>
          <w:szCs w:val="20"/>
        </w:rPr>
      </w:pPr>
    </w:p>
    <w:p w14:paraId="137D173D" w14:textId="34A52D56" w:rsidR="001A2175" w:rsidRPr="00832DDC" w:rsidRDefault="001A2175" w:rsidP="00881D11">
      <w:pPr>
        <w:spacing w:line="280" w:lineRule="atLeast"/>
        <w:ind w:left="283"/>
        <w:jc w:val="center"/>
        <w:rPr>
          <w:sz w:val="20"/>
          <w:szCs w:val="20"/>
        </w:rPr>
      </w:pPr>
      <w:r w:rsidRPr="00832DDC">
        <w:rPr>
          <w:b/>
          <w:sz w:val="20"/>
          <w:szCs w:val="20"/>
        </w:rPr>
        <w:t>Ceny i stawki opłat</w:t>
      </w:r>
    </w:p>
    <w:p w14:paraId="40F13A21" w14:textId="77777777" w:rsidR="001A2175" w:rsidRPr="00832DDC" w:rsidRDefault="001A2175" w:rsidP="00881D11">
      <w:pPr>
        <w:spacing w:line="280" w:lineRule="atLeast"/>
        <w:jc w:val="center"/>
        <w:rPr>
          <w:sz w:val="20"/>
          <w:szCs w:val="20"/>
        </w:rPr>
      </w:pPr>
      <w:r w:rsidRPr="00832DDC">
        <w:rPr>
          <w:b/>
          <w:sz w:val="20"/>
          <w:szCs w:val="20"/>
        </w:rPr>
        <w:t>§ 11</w:t>
      </w:r>
    </w:p>
    <w:p w14:paraId="2193C25C" w14:textId="35909ACA" w:rsidR="003F1EFA" w:rsidRPr="003F1EFA" w:rsidRDefault="003F1EFA" w:rsidP="003F1EFA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sz w:val="20"/>
          <w:szCs w:val="20"/>
        </w:rPr>
      </w:pPr>
      <w:bookmarkStart w:id="1" w:name="Tekst17"/>
      <w:r w:rsidRPr="003F1EFA">
        <w:rPr>
          <w:sz w:val="20"/>
          <w:szCs w:val="20"/>
        </w:rPr>
        <w:t>Wynagrodzenie Wykonawcy z tytułu realizacji niniejszej Umowy obliczane będzie jako suma opłaty za energię</w:t>
      </w:r>
    </w:p>
    <w:p w14:paraId="3C940BBA" w14:textId="77777777" w:rsidR="003F1EFA" w:rsidRPr="003F1EFA" w:rsidRDefault="003F1EFA" w:rsidP="003F1EFA">
      <w:p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sz w:val="20"/>
          <w:szCs w:val="20"/>
        </w:rPr>
      </w:pPr>
      <w:r w:rsidRPr="003F1EFA">
        <w:rPr>
          <w:sz w:val="20"/>
          <w:szCs w:val="20"/>
        </w:rPr>
        <w:t>elektryczną (wg stawek przedstawionych w Formularzu cenowym) oraz opłat dystrybucyjnych (wg obowiązujących</w:t>
      </w:r>
    </w:p>
    <w:p w14:paraId="1692C347" w14:textId="77777777" w:rsidR="003F1EFA" w:rsidRPr="003F1EFA" w:rsidRDefault="003F1EFA" w:rsidP="003F1EFA">
      <w:p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sz w:val="20"/>
          <w:szCs w:val="20"/>
        </w:rPr>
      </w:pPr>
      <w:r w:rsidRPr="003F1EFA">
        <w:rPr>
          <w:sz w:val="20"/>
          <w:szCs w:val="20"/>
        </w:rPr>
        <w:t>stawek Taryfy OSD).</w:t>
      </w:r>
    </w:p>
    <w:p w14:paraId="175A3311" w14:textId="0568CBCA" w:rsidR="003F1EFA" w:rsidRPr="003F1EFA" w:rsidRDefault="003F1EFA" w:rsidP="003F1EFA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sz w:val="20"/>
          <w:szCs w:val="20"/>
        </w:rPr>
      </w:pPr>
      <w:r w:rsidRPr="003F1EFA">
        <w:rPr>
          <w:sz w:val="20"/>
          <w:szCs w:val="20"/>
        </w:rPr>
        <w:t>Opłata za energię elektryczną wyliczana będzie jako iloczyn ilości energii elektrycznej (ustalonej na podstawie</w:t>
      </w:r>
    </w:p>
    <w:p w14:paraId="7A65D675" w14:textId="77777777" w:rsidR="003F1EFA" w:rsidRPr="003F1EFA" w:rsidRDefault="003F1EFA" w:rsidP="003F1EFA">
      <w:p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sz w:val="20"/>
          <w:szCs w:val="20"/>
        </w:rPr>
      </w:pPr>
      <w:r w:rsidRPr="003F1EFA">
        <w:rPr>
          <w:sz w:val="20"/>
          <w:szCs w:val="20"/>
        </w:rPr>
        <w:t>danych o zużyciu udostępnionych Wykonawcy przez Operatora Systemu Dystrybucji) oraz ceny jednostkowej netto</w:t>
      </w:r>
    </w:p>
    <w:p w14:paraId="6CC24F05" w14:textId="6B155057" w:rsidR="00DC268B" w:rsidRPr="00832DDC" w:rsidRDefault="003F1EFA" w:rsidP="003F1EFA">
      <w:p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</w:pPr>
      <w:r w:rsidRPr="003F1EFA">
        <w:rPr>
          <w:sz w:val="20"/>
          <w:szCs w:val="20"/>
        </w:rPr>
        <w:t>energii elektrycznej, powiększony o należny podatek VAT, zgodnie ze złożoną ofertą</w:t>
      </w:r>
      <w:r w:rsidR="00DC268B" w:rsidRPr="00832DDC">
        <w:rPr>
          <w:sz w:val="20"/>
          <w:szCs w:val="20"/>
        </w:rPr>
        <w:t>:</w:t>
      </w:r>
    </w:p>
    <w:p w14:paraId="376B5ED4" w14:textId="77777777" w:rsidR="000A1DD0" w:rsidRPr="00146F46" w:rsidRDefault="000A1DD0" w:rsidP="003F1EFA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</w:pPr>
    </w:p>
    <w:tbl>
      <w:tblPr>
        <w:tblW w:w="452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1015"/>
        <w:gridCol w:w="1424"/>
        <w:gridCol w:w="1609"/>
        <w:gridCol w:w="1509"/>
        <w:gridCol w:w="1478"/>
      </w:tblGrid>
      <w:tr w:rsidR="003F1EFA" w:rsidRPr="00B74EAE" w14:paraId="76CA79FD" w14:textId="77777777" w:rsidTr="00675F0B">
        <w:trPr>
          <w:trHeight w:val="885"/>
          <w:jc w:val="center"/>
        </w:trPr>
        <w:tc>
          <w:tcPr>
            <w:tcW w:w="8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9BE22" w14:textId="77777777" w:rsidR="003F1EFA" w:rsidRPr="0099263B" w:rsidRDefault="003F1EFA" w:rsidP="00675F0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b w:val="0"/>
                <w:sz w:val="20"/>
                <w:szCs w:val="20"/>
                <w:lang w:val="pl-PL" w:eastAsia="pl-PL"/>
              </w:rPr>
            </w:pPr>
            <w:bookmarkStart w:id="2" w:name="_Hlk140574362"/>
            <w:r w:rsidRPr="0099263B">
              <w:rPr>
                <w:rStyle w:val="Pogrubienie"/>
                <w:sz w:val="20"/>
                <w:szCs w:val="20"/>
                <w:lang w:val="pl-PL" w:eastAsia="pl-PL"/>
              </w:rPr>
              <w:t xml:space="preserve">Cena jednostkowa netto [zł/MWh]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008AD" w14:textId="77777777" w:rsidR="003F1EFA" w:rsidRPr="0099263B" w:rsidRDefault="003F1EFA" w:rsidP="00675F0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b w:val="0"/>
                <w:sz w:val="20"/>
                <w:szCs w:val="20"/>
                <w:lang w:val="pl-PL" w:eastAsia="pl-PL"/>
              </w:rPr>
            </w:pPr>
            <w:r w:rsidRPr="0099263B">
              <w:rPr>
                <w:rStyle w:val="Pogrubienie"/>
                <w:sz w:val="20"/>
                <w:szCs w:val="20"/>
                <w:lang w:val="pl-PL" w:eastAsia="pl-PL"/>
              </w:rPr>
              <w:t>Podatek VAT</w:t>
            </w:r>
          </w:p>
          <w:p w14:paraId="6479A518" w14:textId="77777777" w:rsidR="003F1EFA" w:rsidRPr="0099263B" w:rsidRDefault="003F1EFA" w:rsidP="00675F0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b w:val="0"/>
                <w:sz w:val="20"/>
                <w:szCs w:val="20"/>
                <w:lang w:val="pl-PL" w:eastAsia="pl-PL"/>
              </w:rPr>
            </w:pPr>
            <w:r w:rsidRPr="0099263B">
              <w:rPr>
                <w:rStyle w:val="Pogrubienie"/>
                <w:sz w:val="20"/>
                <w:szCs w:val="20"/>
                <w:lang w:val="pl-PL" w:eastAsia="pl-PL"/>
              </w:rPr>
              <w:t>[zł]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F782A" w14:textId="77777777" w:rsidR="003F1EFA" w:rsidRPr="0099263B" w:rsidRDefault="003F1EFA" w:rsidP="00675F0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b w:val="0"/>
                <w:sz w:val="20"/>
                <w:szCs w:val="20"/>
                <w:lang w:val="pl-PL" w:eastAsia="pl-PL"/>
              </w:rPr>
            </w:pPr>
            <w:r w:rsidRPr="0099263B">
              <w:rPr>
                <w:rStyle w:val="Pogrubienie"/>
                <w:sz w:val="20"/>
                <w:szCs w:val="20"/>
                <w:lang w:val="pl-PL" w:eastAsia="pl-PL"/>
              </w:rPr>
              <w:t xml:space="preserve">Cena jednostkowa brutto [zł/MWh]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B30F" w14:textId="77777777" w:rsidR="003F1EFA" w:rsidRPr="0099263B" w:rsidRDefault="003F1EFA" w:rsidP="00675F0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sz w:val="20"/>
                <w:szCs w:val="20"/>
                <w:lang w:val="pl-PL" w:eastAsia="pl-PL"/>
              </w:rPr>
            </w:pPr>
            <w:r w:rsidRPr="0099263B">
              <w:rPr>
                <w:rStyle w:val="Pogrubienie"/>
                <w:sz w:val="20"/>
                <w:szCs w:val="20"/>
                <w:lang w:val="pl-PL" w:eastAsia="pl-PL"/>
              </w:rPr>
              <w:t>Przewidywana ilość zużycia w MWh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0B15" w14:textId="77777777" w:rsidR="003F1EFA" w:rsidRPr="0099263B" w:rsidRDefault="003F1EFA" w:rsidP="00675F0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sz w:val="20"/>
                <w:szCs w:val="20"/>
                <w:lang w:val="pl-PL" w:eastAsia="pl-PL"/>
              </w:rPr>
            </w:pPr>
            <w:r w:rsidRPr="0099263B">
              <w:rPr>
                <w:rStyle w:val="Pogrubienie"/>
                <w:sz w:val="20"/>
                <w:szCs w:val="20"/>
                <w:lang w:val="pl-PL" w:eastAsia="pl-PL"/>
              </w:rPr>
              <w:t>Razem netto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0D27" w14:textId="77777777" w:rsidR="003F1EFA" w:rsidRPr="0099263B" w:rsidRDefault="003F1EFA" w:rsidP="00675F0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sz w:val="20"/>
                <w:szCs w:val="20"/>
                <w:lang w:val="pl-PL" w:eastAsia="pl-PL"/>
              </w:rPr>
            </w:pPr>
            <w:r w:rsidRPr="0099263B">
              <w:rPr>
                <w:rStyle w:val="Pogrubienie"/>
                <w:sz w:val="20"/>
                <w:szCs w:val="20"/>
                <w:lang w:val="pl-PL" w:eastAsia="pl-PL"/>
              </w:rPr>
              <w:t>Razem brutto</w:t>
            </w:r>
          </w:p>
        </w:tc>
      </w:tr>
      <w:tr w:rsidR="003F1EFA" w:rsidRPr="00B74EAE" w14:paraId="4A4AAE40" w14:textId="77777777" w:rsidTr="00675F0B">
        <w:trPr>
          <w:trHeight w:val="751"/>
          <w:jc w:val="center"/>
        </w:trPr>
        <w:tc>
          <w:tcPr>
            <w:tcW w:w="8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6E39C" w14:textId="77777777" w:rsidR="003F1EFA" w:rsidRPr="00B74EAE" w:rsidRDefault="003F1EFA" w:rsidP="00675F0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b/>
                <w:sz w:val="22"/>
                <w:szCs w:val="22"/>
                <w:lang w:val="pl-PL" w:eastAsia="pl-PL"/>
              </w:rPr>
            </w:pPr>
            <w:bookmarkStart w:id="3" w:name="_Hlk140667681"/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6A587" w14:textId="77777777" w:rsidR="003F1EFA" w:rsidRPr="00B74EAE" w:rsidRDefault="003F1EFA" w:rsidP="00675F0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D4F5" w14:textId="77777777" w:rsidR="003F1EFA" w:rsidRPr="00B74EAE" w:rsidRDefault="003F1EFA" w:rsidP="00675F0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7539" w14:textId="77777777" w:rsidR="003F1EFA" w:rsidRPr="003634EF" w:rsidRDefault="003F1EFA" w:rsidP="00675F0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17,28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EAB7" w14:textId="77777777" w:rsidR="003F1EFA" w:rsidRPr="00B74EAE" w:rsidRDefault="003F1EFA" w:rsidP="00675F0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549B" w14:textId="77777777" w:rsidR="003F1EFA" w:rsidRPr="00B74EAE" w:rsidRDefault="003F1EFA" w:rsidP="00675F0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sz w:val="22"/>
                <w:szCs w:val="22"/>
                <w:lang w:val="pl-PL" w:eastAsia="pl-PL"/>
              </w:rPr>
            </w:pPr>
          </w:p>
        </w:tc>
      </w:tr>
      <w:bookmarkEnd w:id="2"/>
      <w:bookmarkEnd w:id="3"/>
    </w:tbl>
    <w:p w14:paraId="3AAFD522" w14:textId="77777777" w:rsidR="000A1DD0" w:rsidRDefault="000A1DD0" w:rsidP="00881D11">
      <w:pPr>
        <w:tabs>
          <w:tab w:val="left" w:pos="284"/>
        </w:tabs>
        <w:overflowPunct w:val="0"/>
        <w:autoSpaceDE w:val="0"/>
        <w:spacing w:line="280" w:lineRule="atLeast"/>
        <w:ind w:firstLine="284"/>
        <w:jc w:val="both"/>
        <w:textAlignment w:val="baseline"/>
        <w:rPr>
          <w:sz w:val="20"/>
          <w:szCs w:val="20"/>
        </w:rPr>
      </w:pPr>
    </w:p>
    <w:bookmarkEnd w:id="1"/>
    <w:p w14:paraId="19AB2CC6" w14:textId="4179549E" w:rsidR="00B27D36" w:rsidRPr="00832DDC" w:rsidRDefault="00B27D36" w:rsidP="00885204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 xml:space="preserve">Przewidywane </w:t>
      </w:r>
      <w:r w:rsidR="00DC268B" w:rsidRPr="00832DDC">
        <w:rPr>
          <w:sz w:val="20"/>
          <w:szCs w:val="20"/>
        </w:rPr>
        <w:t xml:space="preserve">łączne wynagrodzenie </w:t>
      </w:r>
      <w:r w:rsidR="00DC268B" w:rsidRPr="00832DDC">
        <w:rPr>
          <w:b/>
          <w:sz w:val="20"/>
          <w:szCs w:val="20"/>
        </w:rPr>
        <w:t>Wykonawcy</w:t>
      </w:r>
      <w:r w:rsidR="00DC268B" w:rsidRPr="00832DDC">
        <w:rPr>
          <w:sz w:val="20"/>
          <w:szCs w:val="20"/>
        </w:rPr>
        <w:t xml:space="preserve"> wyniesie brutto </w:t>
      </w:r>
      <w:r w:rsidR="00E238A6" w:rsidRPr="000F60D8">
        <w:rPr>
          <w:bCs/>
          <w:sz w:val="24"/>
          <w:szCs w:val="20"/>
        </w:rPr>
        <w:t>…………………………</w:t>
      </w:r>
      <w:r w:rsidR="00AD752E" w:rsidRPr="000F60D8">
        <w:rPr>
          <w:bCs/>
          <w:sz w:val="24"/>
          <w:szCs w:val="20"/>
        </w:rPr>
        <w:t xml:space="preserve"> </w:t>
      </w:r>
      <w:r w:rsidR="00DC268B" w:rsidRPr="000F60D8">
        <w:rPr>
          <w:bCs/>
          <w:sz w:val="24"/>
          <w:szCs w:val="20"/>
        </w:rPr>
        <w:t>zł</w:t>
      </w:r>
      <w:r w:rsidR="00DC268B" w:rsidRPr="00832DDC">
        <w:rPr>
          <w:b/>
          <w:sz w:val="24"/>
          <w:szCs w:val="20"/>
        </w:rPr>
        <w:t xml:space="preserve"> </w:t>
      </w:r>
      <w:r w:rsidR="00DC268B" w:rsidRPr="00832DDC">
        <w:rPr>
          <w:sz w:val="20"/>
          <w:szCs w:val="20"/>
        </w:rPr>
        <w:t>(słownie złotych</w:t>
      </w:r>
      <w:r w:rsidR="000F60D8">
        <w:rPr>
          <w:sz w:val="20"/>
          <w:szCs w:val="20"/>
        </w:rPr>
        <w:t xml:space="preserve"> </w:t>
      </w:r>
      <w:r w:rsidR="00DC268B" w:rsidRPr="00832DDC">
        <w:rPr>
          <w:sz w:val="20"/>
          <w:szCs w:val="20"/>
        </w:rPr>
        <w:t xml:space="preserve">brutto </w:t>
      </w:r>
      <w:r w:rsidR="00E238A6" w:rsidRPr="00832DDC">
        <w:rPr>
          <w:sz w:val="20"/>
          <w:szCs w:val="20"/>
        </w:rPr>
        <w:t>……………………………………………………………………………………………………</w:t>
      </w:r>
      <w:r w:rsidR="00DC268B" w:rsidRPr="00832DDC">
        <w:rPr>
          <w:sz w:val="20"/>
          <w:szCs w:val="20"/>
        </w:rPr>
        <w:t xml:space="preserve">), przy uwzględnieniu prognozy oraz szacowanego zużycia (§5 ust.1 Umowy) w odniesieniu do poszczególnych punktów poboru zgodnie z </w:t>
      </w:r>
      <w:r w:rsidR="00DC268B" w:rsidRPr="00832DDC">
        <w:rPr>
          <w:i/>
          <w:sz w:val="20"/>
          <w:szCs w:val="20"/>
        </w:rPr>
        <w:t xml:space="preserve">Załącznikiem nr 1 </w:t>
      </w:r>
      <w:r w:rsidR="00DC268B" w:rsidRPr="00832DDC">
        <w:rPr>
          <w:sz w:val="20"/>
          <w:szCs w:val="20"/>
        </w:rPr>
        <w:t xml:space="preserve">do Umowy. W przypadku pobrania większej lub mniejszej ilości energii elektrycznej </w:t>
      </w:r>
      <w:r w:rsidR="00DC268B" w:rsidRPr="00832DDC">
        <w:rPr>
          <w:b/>
          <w:sz w:val="20"/>
          <w:szCs w:val="20"/>
        </w:rPr>
        <w:t xml:space="preserve">Zamawiający </w:t>
      </w:r>
      <w:r w:rsidR="00DC268B" w:rsidRPr="00832DDC">
        <w:rPr>
          <w:sz w:val="20"/>
          <w:szCs w:val="20"/>
        </w:rPr>
        <w:t>/Odbiorca zobowiązany będzie do zapłaty za faktycznie zużytą ilość energii wg cen określonych w Ofercie oraz niniejszej umowie.</w:t>
      </w:r>
    </w:p>
    <w:p w14:paraId="508FD2D5" w14:textId="429CED5D" w:rsidR="00554C4E" w:rsidRPr="00832DDC" w:rsidRDefault="00B27D36" w:rsidP="00881D11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>Stawk</w:t>
      </w:r>
      <w:r w:rsidR="00CC2F04" w:rsidRPr="00832DDC">
        <w:rPr>
          <w:sz w:val="20"/>
          <w:szCs w:val="20"/>
        </w:rPr>
        <w:t>a</w:t>
      </w:r>
      <w:r w:rsidR="00923EA9" w:rsidRPr="00832DDC">
        <w:rPr>
          <w:sz w:val="20"/>
          <w:szCs w:val="20"/>
        </w:rPr>
        <w:t xml:space="preserve"> jednostkow</w:t>
      </w:r>
      <w:r w:rsidR="00CC2F04" w:rsidRPr="00832DDC">
        <w:rPr>
          <w:sz w:val="20"/>
          <w:szCs w:val="20"/>
        </w:rPr>
        <w:t>a</w:t>
      </w:r>
      <w:r w:rsidRPr="00832DDC">
        <w:rPr>
          <w:sz w:val="20"/>
          <w:szCs w:val="20"/>
        </w:rPr>
        <w:t xml:space="preserve"> </w:t>
      </w:r>
      <w:r w:rsidR="00923EA9" w:rsidRPr="00832DDC">
        <w:rPr>
          <w:sz w:val="20"/>
          <w:szCs w:val="20"/>
        </w:rPr>
        <w:t xml:space="preserve">za MWh </w:t>
      </w:r>
      <w:r w:rsidRPr="00832DDC">
        <w:rPr>
          <w:sz w:val="20"/>
          <w:szCs w:val="20"/>
        </w:rPr>
        <w:t>określon</w:t>
      </w:r>
      <w:r w:rsidR="00CC2F04" w:rsidRPr="00832DDC">
        <w:rPr>
          <w:sz w:val="20"/>
          <w:szCs w:val="20"/>
        </w:rPr>
        <w:t>a</w:t>
      </w:r>
      <w:r w:rsidRPr="00832DDC">
        <w:rPr>
          <w:sz w:val="20"/>
          <w:szCs w:val="20"/>
        </w:rPr>
        <w:t xml:space="preserve"> w ust.</w:t>
      </w:r>
      <w:r w:rsidR="00F70004" w:rsidRPr="00832DDC">
        <w:rPr>
          <w:sz w:val="20"/>
          <w:szCs w:val="20"/>
        </w:rPr>
        <w:t xml:space="preserve"> </w:t>
      </w:r>
      <w:r w:rsidRPr="00832DDC">
        <w:rPr>
          <w:sz w:val="20"/>
          <w:szCs w:val="20"/>
        </w:rPr>
        <w:t>1 oraz w złożonej Ofercie pozosta</w:t>
      </w:r>
      <w:r w:rsidR="00923EA9" w:rsidRPr="00832DDC">
        <w:rPr>
          <w:sz w:val="20"/>
          <w:szCs w:val="20"/>
        </w:rPr>
        <w:t>n</w:t>
      </w:r>
      <w:r w:rsidR="00CC2F04" w:rsidRPr="00832DDC">
        <w:rPr>
          <w:sz w:val="20"/>
          <w:szCs w:val="20"/>
        </w:rPr>
        <w:t>ie</w:t>
      </w:r>
      <w:r w:rsidRPr="00832DDC">
        <w:rPr>
          <w:sz w:val="20"/>
          <w:szCs w:val="20"/>
        </w:rPr>
        <w:t xml:space="preserve"> przez cały okres </w:t>
      </w:r>
      <w:r w:rsidR="00CC2F04" w:rsidRPr="00832DDC">
        <w:rPr>
          <w:sz w:val="20"/>
          <w:szCs w:val="20"/>
        </w:rPr>
        <w:t>U</w:t>
      </w:r>
      <w:r w:rsidRPr="00832DDC">
        <w:rPr>
          <w:sz w:val="20"/>
          <w:szCs w:val="20"/>
        </w:rPr>
        <w:t>mowy niezmienn</w:t>
      </w:r>
      <w:r w:rsidR="00CC2F04" w:rsidRPr="00832DDC">
        <w:rPr>
          <w:sz w:val="20"/>
          <w:szCs w:val="20"/>
        </w:rPr>
        <w:t>a</w:t>
      </w:r>
      <w:r w:rsidR="00820046" w:rsidRPr="00832DDC">
        <w:rPr>
          <w:sz w:val="20"/>
          <w:szCs w:val="20"/>
        </w:rPr>
        <w:t>,</w:t>
      </w:r>
      <w:r w:rsidRPr="00832DDC">
        <w:rPr>
          <w:sz w:val="20"/>
          <w:szCs w:val="20"/>
        </w:rPr>
        <w:t xml:space="preserve"> z zastrzeżeniem</w:t>
      </w:r>
      <w:r w:rsidR="00582DC2" w:rsidRPr="00832DDC">
        <w:rPr>
          <w:sz w:val="20"/>
          <w:szCs w:val="20"/>
        </w:rPr>
        <w:t xml:space="preserve"> zapisów §17 pkt 1 Umowy</w:t>
      </w:r>
      <w:r w:rsidR="007848D7" w:rsidRPr="00832DDC">
        <w:rPr>
          <w:sz w:val="20"/>
          <w:szCs w:val="20"/>
        </w:rPr>
        <w:t xml:space="preserve"> oraz zapisów ust. </w:t>
      </w:r>
      <w:r w:rsidR="00C05ECC" w:rsidRPr="00832DDC">
        <w:rPr>
          <w:sz w:val="20"/>
          <w:szCs w:val="20"/>
        </w:rPr>
        <w:t>6 i 7</w:t>
      </w:r>
      <w:r w:rsidR="00DD4DE8" w:rsidRPr="00832DDC">
        <w:rPr>
          <w:sz w:val="20"/>
          <w:szCs w:val="20"/>
        </w:rPr>
        <w:t xml:space="preserve"> </w:t>
      </w:r>
      <w:r w:rsidR="007848D7" w:rsidRPr="00832DDC">
        <w:rPr>
          <w:sz w:val="20"/>
          <w:szCs w:val="20"/>
        </w:rPr>
        <w:t xml:space="preserve">poniżej </w:t>
      </w:r>
      <w:r w:rsidR="00582DC2" w:rsidRPr="00832DDC">
        <w:rPr>
          <w:sz w:val="20"/>
          <w:szCs w:val="20"/>
        </w:rPr>
        <w:t>.</w:t>
      </w:r>
    </w:p>
    <w:p w14:paraId="64EEB260" w14:textId="6B42EAF4" w:rsidR="00047F38" w:rsidRPr="00832DDC" w:rsidRDefault="006A7739" w:rsidP="00881D11">
      <w:pPr>
        <w:pStyle w:val="Akapitzlist"/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832DDC">
        <w:rPr>
          <w:rFonts w:ascii="Times New Roman" w:hAnsi="Times New Roman" w:cs="Times New Roman"/>
          <w:sz w:val="20"/>
          <w:szCs w:val="20"/>
        </w:rPr>
        <w:lastRenderedPageBreak/>
        <w:t xml:space="preserve">W </w:t>
      </w:r>
      <w:r w:rsidR="006962F9" w:rsidRPr="00832DDC">
        <w:rPr>
          <w:rFonts w:ascii="Times New Roman" w:hAnsi="Times New Roman" w:cs="Times New Roman"/>
          <w:sz w:val="20"/>
          <w:szCs w:val="20"/>
        </w:rPr>
        <w:t xml:space="preserve">związku </w:t>
      </w:r>
      <w:r w:rsidR="00684BCC" w:rsidRPr="00832DDC">
        <w:rPr>
          <w:rFonts w:ascii="Times New Roman" w:hAnsi="Times New Roman" w:cs="Times New Roman"/>
          <w:sz w:val="20"/>
          <w:szCs w:val="20"/>
        </w:rPr>
        <w:t xml:space="preserve">z obowiązywaniem przepisów ustawy o cenach maksymalnych, w przypadku gdy zaoferowana przez </w:t>
      </w:r>
      <w:r w:rsidR="00684BCC" w:rsidRPr="00832DDC">
        <w:rPr>
          <w:rFonts w:ascii="Times New Roman" w:hAnsi="Times New Roman" w:cs="Times New Roman"/>
          <w:b/>
          <w:bCs/>
          <w:sz w:val="20"/>
          <w:szCs w:val="20"/>
        </w:rPr>
        <w:t>Wykonawcę</w:t>
      </w:r>
      <w:r w:rsidR="00684BCC" w:rsidRPr="00832DDC">
        <w:rPr>
          <w:rFonts w:ascii="Times New Roman" w:hAnsi="Times New Roman" w:cs="Times New Roman"/>
          <w:sz w:val="20"/>
          <w:szCs w:val="20"/>
        </w:rPr>
        <w:t xml:space="preserve"> stawka jednostkowa za MWh jest wyższa niż cena maksymalna </w:t>
      </w:r>
      <w:r w:rsidR="00E579E6" w:rsidRPr="00832DDC">
        <w:rPr>
          <w:rFonts w:ascii="Times New Roman" w:hAnsi="Times New Roman" w:cs="Times New Roman"/>
          <w:sz w:val="20"/>
          <w:szCs w:val="20"/>
        </w:rPr>
        <w:t xml:space="preserve">powiększona o podatek akcyzowy, do rozliczenia </w:t>
      </w:r>
      <w:r w:rsidRPr="00832DDC">
        <w:rPr>
          <w:rFonts w:ascii="Times New Roman" w:hAnsi="Times New Roman" w:cs="Times New Roman"/>
          <w:sz w:val="20"/>
          <w:szCs w:val="20"/>
        </w:rPr>
        <w:t>pobranej</w:t>
      </w:r>
      <w:r w:rsidR="00C05ECC" w:rsidRPr="00832DDC">
        <w:rPr>
          <w:rFonts w:ascii="Times New Roman" w:hAnsi="Times New Roman" w:cs="Times New Roman"/>
          <w:sz w:val="20"/>
          <w:szCs w:val="20"/>
        </w:rPr>
        <w:t xml:space="preserve"> przez Odbiorcę uprawnionego</w:t>
      </w:r>
      <w:r w:rsidRPr="00832DDC">
        <w:rPr>
          <w:rFonts w:ascii="Times New Roman" w:hAnsi="Times New Roman" w:cs="Times New Roman"/>
          <w:sz w:val="20"/>
          <w:szCs w:val="20"/>
        </w:rPr>
        <w:t xml:space="preserve"> energii</w:t>
      </w:r>
      <w:r w:rsidR="00E579E6" w:rsidRPr="00832DDC">
        <w:rPr>
          <w:rFonts w:ascii="Times New Roman" w:hAnsi="Times New Roman" w:cs="Times New Roman"/>
          <w:sz w:val="20"/>
          <w:szCs w:val="20"/>
        </w:rPr>
        <w:t xml:space="preserve"> elektrycznej zastosowanie będzie mieć </w:t>
      </w:r>
      <w:r w:rsidRPr="00832DDC">
        <w:rPr>
          <w:rFonts w:ascii="Times New Roman" w:hAnsi="Times New Roman" w:cs="Times New Roman"/>
          <w:sz w:val="20"/>
          <w:szCs w:val="20"/>
        </w:rPr>
        <w:t>cen</w:t>
      </w:r>
      <w:r w:rsidR="00E579E6" w:rsidRPr="00832DDC">
        <w:rPr>
          <w:rFonts w:ascii="Times New Roman" w:hAnsi="Times New Roman" w:cs="Times New Roman"/>
          <w:sz w:val="20"/>
          <w:szCs w:val="20"/>
        </w:rPr>
        <w:t>a</w:t>
      </w:r>
      <w:r w:rsidRPr="00832DDC">
        <w:rPr>
          <w:rFonts w:ascii="Times New Roman" w:hAnsi="Times New Roman" w:cs="Times New Roman"/>
          <w:sz w:val="20"/>
          <w:szCs w:val="20"/>
        </w:rPr>
        <w:t xml:space="preserve"> maksymaln</w:t>
      </w:r>
      <w:r w:rsidR="00E579E6" w:rsidRPr="00832DDC">
        <w:rPr>
          <w:rFonts w:ascii="Times New Roman" w:hAnsi="Times New Roman" w:cs="Times New Roman"/>
          <w:sz w:val="20"/>
          <w:szCs w:val="20"/>
        </w:rPr>
        <w:t>a</w:t>
      </w:r>
      <w:r w:rsidRPr="00832DDC">
        <w:rPr>
          <w:rFonts w:ascii="Times New Roman" w:hAnsi="Times New Roman" w:cs="Times New Roman"/>
          <w:sz w:val="20"/>
          <w:szCs w:val="20"/>
        </w:rPr>
        <w:t>. Stosowanie stawki maksymalnej nie wymaga podpisania przez Strony Aneksu do Umowy.</w:t>
      </w:r>
    </w:p>
    <w:p w14:paraId="10EF4120" w14:textId="47995217" w:rsidR="006962F9" w:rsidRPr="00832DDC" w:rsidRDefault="006962F9" w:rsidP="00881D11">
      <w:pPr>
        <w:pStyle w:val="Akapitzlist"/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832DDC">
        <w:rPr>
          <w:rFonts w:ascii="Times New Roman" w:hAnsi="Times New Roman" w:cs="Times New Roman"/>
          <w:sz w:val="20"/>
          <w:szCs w:val="20"/>
        </w:rPr>
        <w:t>W przypadku, gdy w okresie trwania umowy Odbiorca utraci uprawnien</w:t>
      </w:r>
      <w:r w:rsidR="00DD4DE8" w:rsidRPr="00832DDC">
        <w:rPr>
          <w:rFonts w:ascii="Times New Roman" w:hAnsi="Times New Roman" w:cs="Times New Roman"/>
          <w:sz w:val="20"/>
          <w:szCs w:val="20"/>
        </w:rPr>
        <w:t xml:space="preserve">ie </w:t>
      </w:r>
      <w:r w:rsidR="00E579E6" w:rsidRPr="00832DDC">
        <w:rPr>
          <w:rFonts w:ascii="Times New Roman" w:hAnsi="Times New Roman" w:cs="Times New Roman"/>
          <w:sz w:val="20"/>
          <w:szCs w:val="20"/>
        </w:rPr>
        <w:t xml:space="preserve">do stosowania w rozliczeniach stawki maksymalnej </w:t>
      </w:r>
      <w:r w:rsidR="00DD4DE8" w:rsidRPr="00832DDC">
        <w:rPr>
          <w:rFonts w:ascii="Times New Roman" w:hAnsi="Times New Roman" w:cs="Times New Roman"/>
          <w:sz w:val="20"/>
          <w:szCs w:val="20"/>
        </w:rPr>
        <w:t>(w części lub w całości wolu</w:t>
      </w:r>
      <w:r w:rsidRPr="00832DDC">
        <w:rPr>
          <w:rFonts w:ascii="Times New Roman" w:hAnsi="Times New Roman" w:cs="Times New Roman"/>
          <w:sz w:val="20"/>
          <w:szCs w:val="20"/>
        </w:rPr>
        <w:t>menu objętego Umową), do rozliczeń za pobran</w:t>
      </w:r>
      <w:r w:rsidR="00E579E6" w:rsidRPr="00832DDC">
        <w:rPr>
          <w:rFonts w:ascii="Times New Roman" w:hAnsi="Times New Roman" w:cs="Times New Roman"/>
          <w:sz w:val="20"/>
          <w:szCs w:val="20"/>
        </w:rPr>
        <w:t>ą</w:t>
      </w:r>
      <w:r w:rsidRPr="00832DDC">
        <w:rPr>
          <w:rFonts w:ascii="Times New Roman" w:hAnsi="Times New Roman" w:cs="Times New Roman"/>
          <w:sz w:val="20"/>
          <w:szCs w:val="20"/>
        </w:rPr>
        <w:t xml:space="preserve"> energię elektryczną zastosowanie będą mieć stawki ujęte w Formularzu </w:t>
      </w:r>
      <w:r w:rsidR="00E579E6" w:rsidRPr="00832DDC">
        <w:rPr>
          <w:rFonts w:ascii="Times New Roman" w:hAnsi="Times New Roman" w:cs="Times New Roman"/>
          <w:sz w:val="20"/>
          <w:szCs w:val="20"/>
        </w:rPr>
        <w:t>oferty</w:t>
      </w:r>
      <w:r w:rsidRPr="00832DDC">
        <w:rPr>
          <w:rFonts w:ascii="Times New Roman" w:hAnsi="Times New Roman" w:cs="Times New Roman"/>
          <w:sz w:val="20"/>
          <w:szCs w:val="20"/>
        </w:rPr>
        <w:t>.</w:t>
      </w:r>
    </w:p>
    <w:p w14:paraId="6B466AEC" w14:textId="77777777" w:rsidR="004646A4" w:rsidRPr="00832DDC" w:rsidRDefault="004646A4" w:rsidP="00881D11">
      <w:pPr>
        <w:spacing w:line="280" w:lineRule="atLeast"/>
        <w:rPr>
          <w:b/>
          <w:sz w:val="20"/>
          <w:szCs w:val="20"/>
        </w:rPr>
      </w:pPr>
    </w:p>
    <w:p w14:paraId="0780DA52" w14:textId="77777777" w:rsidR="001A2175" w:rsidRPr="00832DDC" w:rsidRDefault="001A2175" w:rsidP="00881D11">
      <w:pPr>
        <w:spacing w:line="280" w:lineRule="atLeast"/>
        <w:jc w:val="center"/>
        <w:rPr>
          <w:sz w:val="20"/>
          <w:szCs w:val="20"/>
        </w:rPr>
      </w:pPr>
      <w:r w:rsidRPr="00832DDC">
        <w:rPr>
          <w:b/>
          <w:sz w:val="20"/>
          <w:szCs w:val="20"/>
        </w:rPr>
        <w:t>Rozliczenia</w:t>
      </w:r>
    </w:p>
    <w:p w14:paraId="7544358E" w14:textId="77777777" w:rsidR="001A2175" w:rsidRPr="00832DDC" w:rsidRDefault="001A2175" w:rsidP="00881D11">
      <w:pPr>
        <w:shd w:val="clear" w:color="auto" w:fill="FFFFFF" w:themeFill="background1"/>
        <w:spacing w:line="280" w:lineRule="atLeast"/>
        <w:jc w:val="center"/>
        <w:rPr>
          <w:sz w:val="20"/>
          <w:szCs w:val="20"/>
        </w:rPr>
      </w:pPr>
      <w:r w:rsidRPr="00832DDC">
        <w:rPr>
          <w:b/>
          <w:sz w:val="20"/>
          <w:szCs w:val="20"/>
        </w:rPr>
        <w:t>§ 12</w:t>
      </w:r>
    </w:p>
    <w:p w14:paraId="62B0DB0D" w14:textId="06FC61DD" w:rsidR="005F0B6F" w:rsidRPr="00832DDC" w:rsidRDefault="00D3015C" w:rsidP="00881D11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textAlignment w:val="baseline"/>
        <w:rPr>
          <w:rFonts w:ascii="Times New Roman" w:hAnsi="Times New Roman" w:cs="Times New Roman"/>
          <w:sz w:val="20"/>
          <w:szCs w:val="20"/>
        </w:rPr>
      </w:pPr>
      <w:r w:rsidRPr="00832DDC">
        <w:rPr>
          <w:rFonts w:ascii="Times New Roman" w:hAnsi="Times New Roman" w:cs="Times New Roman"/>
          <w:bCs/>
          <w:iCs/>
          <w:sz w:val="20"/>
          <w:szCs w:val="20"/>
        </w:rPr>
        <w:t>Rozliczenia za pobraną energię elektryczną odbywać się będą zgodnie z okresem rozliczeniowym udostępnionym przez OSD działającym na danym terenie.</w:t>
      </w:r>
      <w:r w:rsidRPr="00832DDC">
        <w:rPr>
          <w:rFonts w:ascii="Times New Roman" w:hAnsi="Times New Roman" w:cs="Times New Roman"/>
          <w:sz w:val="20"/>
          <w:szCs w:val="20"/>
        </w:rPr>
        <w:t xml:space="preserve"> Wykazany na fakturze okres rozliczeniowy musi być zgodny z okresem rozliczeniowym udostępnionym </w:t>
      </w:r>
      <w:r w:rsidRPr="00832DDC">
        <w:rPr>
          <w:rFonts w:ascii="Times New Roman" w:hAnsi="Times New Roman" w:cs="Times New Roman"/>
          <w:b/>
          <w:sz w:val="20"/>
          <w:szCs w:val="20"/>
        </w:rPr>
        <w:t>Wykonawcy</w:t>
      </w:r>
      <w:r w:rsidRPr="00832DDC">
        <w:rPr>
          <w:rFonts w:ascii="Times New Roman" w:hAnsi="Times New Roman" w:cs="Times New Roman"/>
          <w:sz w:val="20"/>
          <w:szCs w:val="20"/>
        </w:rPr>
        <w:t xml:space="preserve"> przez OSD. W przypadku stwierdzenia różnicy w okresie rozliczeniowym, </w:t>
      </w:r>
      <w:r w:rsidRPr="00832DDC">
        <w:rPr>
          <w:rFonts w:ascii="Times New Roman" w:hAnsi="Times New Roman" w:cs="Times New Roman"/>
          <w:b/>
          <w:sz w:val="20"/>
          <w:szCs w:val="20"/>
        </w:rPr>
        <w:t>Zamawiającemu</w:t>
      </w:r>
      <w:r w:rsidRPr="00832DDC">
        <w:rPr>
          <w:rFonts w:ascii="Times New Roman" w:hAnsi="Times New Roman" w:cs="Times New Roman"/>
          <w:sz w:val="20"/>
          <w:szCs w:val="20"/>
        </w:rPr>
        <w:t>/Odbiorcy przysługuje uprawnienie do złożenia reklamacji i ewentualnego żądania skorygowania faktury.</w:t>
      </w:r>
    </w:p>
    <w:p w14:paraId="18D64CA3" w14:textId="45B66761" w:rsidR="005F0B6F" w:rsidRPr="00832DDC" w:rsidRDefault="005F0B6F" w:rsidP="00881D11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sz w:val="20"/>
          <w:szCs w:val="20"/>
        </w:rPr>
      </w:pPr>
      <w:r w:rsidRPr="00832DDC">
        <w:rPr>
          <w:b/>
          <w:sz w:val="20"/>
          <w:szCs w:val="20"/>
        </w:rPr>
        <w:t>Wykonawca</w:t>
      </w:r>
      <w:r w:rsidRPr="00832DDC">
        <w:rPr>
          <w:sz w:val="20"/>
          <w:szCs w:val="20"/>
        </w:rPr>
        <w:t xml:space="preserve"> otrzymywać będzie wynagrodzenie z tytułu realizacji </w:t>
      </w:r>
      <w:r w:rsidR="00FB6888" w:rsidRPr="00832DDC">
        <w:rPr>
          <w:sz w:val="20"/>
          <w:szCs w:val="20"/>
        </w:rPr>
        <w:t>U</w:t>
      </w:r>
      <w:r w:rsidRPr="00832DDC">
        <w:rPr>
          <w:sz w:val="20"/>
          <w:szCs w:val="20"/>
        </w:rPr>
        <w:t xml:space="preserve">mowy na podstawie danych o zużyciu energii elektrycznej udostępnionych przez OSD za dany okres rozliczeniowy. Na pisemne żądanie </w:t>
      </w:r>
      <w:r w:rsidRPr="00832DDC">
        <w:rPr>
          <w:b/>
          <w:sz w:val="20"/>
          <w:szCs w:val="20"/>
        </w:rPr>
        <w:t xml:space="preserve">Zamawiającego </w:t>
      </w:r>
      <w:r w:rsidRPr="00832DDC">
        <w:rPr>
          <w:sz w:val="20"/>
          <w:szCs w:val="20"/>
        </w:rPr>
        <w:t xml:space="preserve">(Odbiorcy) </w:t>
      </w:r>
      <w:r w:rsidRPr="00832DDC">
        <w:rPr>
          <w:b/>
          <w:sz w:val="20"/>
          <w:szCs w:val="20"/>
        </w:rPr>
        <w:t>Wykonawca</w:t>
      </w:r>
      <w:r w:rsidRPr="00832DDC">
        <w:rPr>
          <w:sz w:val="20"/>
          <w:szCs w:val="20"/>
        </w:rPr>
        <w:t xml:space="preserve"> zobowiązany jest do udzielenia pisemnej informacji w sprawie uzyskania od OSD danych o zużyciu, o których mowa w zdaniu pierwszym.</w:t>
      </w:r>
    </w:p>
    <w:p w14:paraId="1F8B58B4" w14:textId="6C73BF66" w:rsidR="00A50E53" w:rsidRPr="00832DDC" w:rsidRDefault="001A2175" w:rsidP="00881D11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sz w:val="20"/>
          <w:szCs w:val="20"/>
        </w:rPr>
      </w:pPr>
      <w:r w:rsidRPr="00832DDC">
        <w:rPr>
          <w:b/>
          <w:bCs/>
          <w:iCs/>
          <w:sz w:val="20"/>
          <w:szCs w:val="20"/>
        </w:rPr>
        <w:t>Wykonawca</w:t>
      </w:r>
      <w:r w:rsidRPr="00832DDC">
        <w:rPr>
          <w:bCs/>
          <w:iCs/>
          <w:sz w:val="20"/>
          <w:szCs w:val="20"/>
        </w:rPr>
        <w:t xml:space="preserve"> wystawia faktury nie później niż w terminie 10 dni od daty uzyskania od OSD danych o zużyciu energii elektrycznej</w:t>
      </w:r>
      <w:r w:rsidR="000210E2" w:rsidRPr="00832DDC">
        <w:rPr>
          <w:bCs/>
          <w:iCs/>
          <w:sz w:val="20"/>
          <w:szCs w:val="20"/>
        </w:rPr>
        <w:t xml:space="preserve"> w rozliczeniu comiesięcznym</w:t>
      </w:r>
      <w:r w:rsidR="00E579E6" w:rsidRPr="00832DDC">
        <w:rPr>
          <w:bCs/>
          <w:iCs/>
          <w:sz w:val="20"/>
          <w:szCs w:val="20"/>
        </w:rPr>
        <w:t xml:space="preserve"> </w:t>
      </w:r>
      <w:r w:rsidRPr="00832DDC">
        <w:rPr>
          <w:bCs/>
          <w:iCs/>
          <w:sz w:val="20"/>
          <w:szCs w:val="20"/>
        </w:rPr>
        <w:t xml:space="preserve">z terminem płatności </w:t>
      </w:r>
      <w:r w:rsidRPr="00832DDC">
        <w:rPr>
          <w:b/>
          <w:iCs/>
          <w:sz w:val="20"/>
          <w:szCs w:val="20"/>
          <w:u w:val="single"/>
        </w:rPr>
        <w:t>21 dni</w:t>
      </w:r>
      <w:r w:rsidRPr="00832DDC">
        <w:rPr>
          <w:bCs/>
          <w:iCs/>
          <w:sz w:val="20"/>
          <w:szCs w:val="20"/>
        </w:rPr>
        <w:t xml:space="preserve"> od daty wpływu faktury do </w:t>
      </w:r>
      <w:r w:rsidR="00C00B85" w:rsidRPr="00832DDC">
        <w:rPr>
          <w:bCs/>
          <w:iCs/>
          <w:sz w:val="20"/>
          <w:szCs w:val="20"/>
        </w:rPr>
        <w:t>Odbiorcy</w:t>
      </w:r>
      <w:r w:rsidR="00820046" w:rsidRPr="00832DDC">
        <w:rPr>
          <w:bCs/>
          <w:iCs/>
          <w:sz w:val="20"/>
          <w:szCs w:val="20"/>
        </w:rPr>
        <w:t xml:space="preserve">, </w:t>
      </w:r>
      <w:r w:rsidR="00102D3D" w:rsidRPr="00832DDC">
        <w:rPr>
          <w:bCs/>
          <w:iCs/>
          <w:sz w:val="20"/>
          <w:szCs w:val="20"/>
        </w:rPr>
        <w:t xml:space="preserve">adres do przesyłania faktur </w:t>
      </w:r>
      <w:r w:rsidRPr="00832DDC">
        <w:rPr>
          <w:bCs/>
          <w:iCs/>
          <w:sz w:val="20"/>
          <w:szCs w:val="20"/>
        </w:rPr>
        <w:t xml:space="preserve">zgodnie z żądaniem </w:t>
      </w:r>
      <w:r w:rsidRPr="00832DDC">
        <w:rPr>
          <w:b/>
          <w:bCs/>
          <w:iCs/>
          <w:sz w:val="20"/>
          <w:szCs w:val="20"/>
        </w:rPr>
        <w:t>Zamawiającego</w:t>
      </w:r>
      <w:r w:rsidR="00953FF2" w:rsidRPr="00832DDC">
        <w:rPr>
          <w:b/>
          <w:bCs/>
          <w:iCs/>
          <w:sz w:val="20"/>
          <w:szCs w:val="20"/>
        </w:rPr>
        <w:t xml:space="preserve"> </w:t>
      </w:r>
      <w:r w:rsidR="00F05C79" w:rsidRPr="00832DDC">
        <w:rPr>
          <w:iCs/>
          <w:sz w:val="20"/>
          <w:szCs w:val="20"/>
        </w:rPr>
        <w:t>(§13 ust.1)</w:t>
      </w:r>
      <w:r w:rsidR="00E579E6" w:rsidRPr="00832DDC">
        <w:rPr>
          <w:iCs/>
          <w:sz w:val="20"/>
          <w:szCs w:val="20"/>
        </w:rPr>
        <w:t>, pod warunkiem że faktura wpłynęła do Odbiorcy nie później niż na 10 dni przed upływem terminu płatnośc</w:t>
      </w:r>
      <w:r w:rsidR="00197CD0" w:rsidRPr="00832DDC">
        <w:rPr>
          <w:iCs/>
          <w:sz w:val="20"/>
          <w:szCs w:val="20"/>
        </w:rPr>
        <w:t xml:space="preserve">i. </w:t>
      </w:r>
      <w:r w:rsidR="00E579E6" w:rsidRPr="00832DDC">
        <w:rPr>
          <w:iCs/>
          <w:sz w:val="20"/>
          <w:szCs w:val="20"/>
        </w:rPr>
        <w:t xml:space="preserve">W przypadku </w:t>
      </w:r>
      <w:r w:rsidR="00197CD0" w:rsidRPr="00832DDC">
        <w:rPr>
          <w:iCs/>
          <w:sz w:val="20"/>
          <w:szCs w:val="20"/>
        </w:rPr>
        <w:t xml:space="preserve">opóźnienia w dostarczeniu faktury,  </w:t>
      </w:r>
      <w:r w:rsidR="00E579E6" w:rsidRPr="00832DDC">
        <w:rPr>
          <w:iCs/>
          <w:sz w:val="20"/>
          <w:szCs w:val="20"/>
        </w:rPr>
        <w:t>termin płatności ulega wydłużeniu o czas opóźnienia.</w:t>
      </w:r>
    </w:p>
    <w:p w14:paraId="3FD6BFFE" w14:textId="38B5754C" w:rsidR="001A2175" w:rsidRPr="00832DDC" w:rsidRDefault="001A2175" w:rsidP="00881D11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 xml:space="preserve">W przypadku nie dotrzymania terminu płatności faktur </w:t>
      </w:r>
      <w:r w:rsidRPr="00832DDC">
        <w:rPr>
          <w:b/>
          <w:sz w:val="20"/>
          <w:szCs w:val="20"/>
        </w:rPr>
        <w:t>Wykonawcy</w:t>
      </w:r>
      <w:r w:rsidRPr="00832DDC">
        <w:rPr>
          <w:sz w:val="20"/>
          <w:szCs w:val="20"/>
        </w:rPr>
        <w:t xml:space="preserve"> przysługuje prawo naliczenia odsetek </w:t>
      </w:r>
      <w:r w:rsidR="00E67AF7" w:rsidRPr="00832DDC">
        <w:rPr>
          <w:sz w:val="20"/>
          <w:szCs w:val="20"/>
        </w:rPr>
        <w:t xml:space="preserve">za opóźnienie w </w:t>
      </w:r>
      <w:r w:rsidR="00A50E53" w:rsidRPr="00832DDC">
        <w:rPr>
          <w:sz w:val="20"/>
          <w:szCs w:val="20"/>
        </w:rPr>
        <w:t>transakcjach handlowych</w:t>
      </w:r>
      <w:r w:rsidRPr="00832DDC">
        <w:rPr>
          <w:sz w:val="20"/>
          <w:szCs w:val="20"/>
        </w:rPr>
        <w:t xml:space="preserve">, z zastrzeżeniem zapisów ust. </w:t>
      </w:r>
      <w:r w:rsidR="00FB6888" w:rsidRPr="00832DDC">
        <w:rPr>
          <w:sz w:val="20"/>
          <w:szCs w:val="20"/>
        </w:rPr>
        <w:t>7 i 8</w:t>
      </w:r>
      <w:r w:rsidRPr="00832DDC">
        <w:rPr>
          <w:sz w:val="20"/>
          <w:szCs w:val="20"/>
        </w:rPr>
        <w:t xml:space="preserve"> poniżej</w:t>
      </w:r>
      <w:r w:rsidR="00E9109A" w:rsidRPr="00832DDC">
        <w:rPr>
          <w:sz w:val="20"/>
          <w:szCs w:val="20"/>
        </w:rPr>
        <w:t xml:space="preserve">, </w:t>
      </w:r>
      <w:r w:rsidRPr="00832DDC">
        <w:rPr>
          <w:sz w:val="20"/>
          <w:szCs w:val="20"/>
        </w:rPr>
        <w:t xml:space="preserve">przy czym terminem zapłaty faktury jest uznanie rachunku </w:t>
      </w:r>
      <w:r w:rsidRPr="00832DDC">
        <w:rPr>
          <w:b/>
          <w:sz w:val="20"/>
          <w:szCs w:val="20"/>
        </w:rPr>
        <w:t>Wykonawcy</w:t>
      </w:r>
      <w:r w:rsidRPr="00832DDC">
        <w:rPr>
          <w:sz w:val="20"/>
          <w:szCs w:val="20"/>
        </w:rPr>
        <w:t>.</w:t>
      </w:r>
    </w:p>
    <w:p w14:paraId="2C903B81" w14:textId="6425422E" w:rsidR="001A2175" w:rsidRPr="00832DDC" w:rsidRDefault="001A2175" w:rsidP="00881D11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sz w:val="20"/>
          <w:szCs w:val="20"/>
        </w:rPr>
      </w:pPr>
      <w:r w:rsidRPr="00832DDC">
        <w:rPr>
          <w:b/>
          <w:sz w:val="20"/>
          <w:szCs w:val="20"/>
        </w:rPr>
        <w:t>Zamawiającemu</w:t>
      </w:r>
      <w:r w:rsidR="005F0B6F" w:rsidRPr="00832DDC">
        <w:rPr>
          <w:sz w:val="20"/>
          <w:szCs w:val="20"/>
        </w:rPr>
        <w:t xml:space="preserve"> (Odbiorcy)</w:t>
      </w:r>
      <w:r w:rsidRPr="00832DDC">
        <w:rPr>
          <w:sz w:val="20"/>
          <w:szCs w:val="20"/>
        </w:rPr>
        <w:t xml:space="preserve">, w przypadku wątpliwości co do prawidłowości wystawionej faktury, przysługuje prawo do wniesienia pisemnej reklamacji, którą </w:t>
      </w:r>
      <w:r w:rsidRPr="00832DDC">
        <w:rPr>
          <w:b/>
          <w:sz w:val="20"/>
          <w:szCs w:val="20"/>
        </w:rPr>
        <w:t>Wykonawca</w:t>
      </w:r>
      <w:r w:rsidRPr="00832DDC">
        <w:rPr>
          <w:sz w:val="20"/>
          <w:szCs w:val="20"/>
        </w:rPr>
        <w:t xml:space="preserve"> ma obowiązek rozpatrzyć w terminie </w:t>
      </w:r>
      <w:r w:rsidR="003B1A2D" w:rsidRPr="00832DDC">
        <w:rPr>
          <w:sz w:val="20"/>
          <w:szCs w:val="20"/>
        </w:rPr>
        <w:t xml:space="preserve">do </w:t>
      </w:r>
      <w:r w:rsidRPr="00832DDC">
        <w:rPr>
          <w:sz w:val="20"/>
          <w:szCs w:val="20"/>
        </w:rPr>
        <w:t>14 dni od daty jej doręczenia.</w:t>
      </w:r>
    </w:p>
    <w:p w14:paraId="3447A19A" w14:textId="3DA482F6" w:rsidR="001A2175" w:rsidRPr="00832DDC" w:rsidRDefault="001A2175" w:rsidP="00881D11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 xml:space="preserve">W przypadku uwzględnienia reklamacji, </w:t>
      </w:r>
      <w:r w:rsidRPr="00832DDC">
        <w:rPr>
          <w:b/>
          <w:sz w:val="20"/>
          <w:szCs w:val="20"/>
        </w:rPr>
        <w:t>Wykonawca</w:t>
      </w:r>
      <w:r w:rsidRPr="00832DDC">
        <w:rPr>
          <w:sz w:val="20"/>
          <w:szCs w:val="20"/>
        </w:rPr>
        <w:t xml:space="preserve"> niezwłocznie wystawi i dostarczy (adres jak dla faktury) fakturę korygującą. W przypadku powstania </w:t>
      </w:r>
      <w:r w:rsidR="00945D6E" w:rsidRPr="00832DDC">
        <w:rPr>
          <w:sz w:val="20"/>
          <w:szCs w:val="20"/>
        </w:rPr>
        <w:t>–</w:t>
      </w:r>
      <w:r w:rsidRPr="00832DDC">
        <w:rPr>
          <w:sz w:val="20"/>
          <w:szCs w:val="20"/>
        </w:rPr>
        <w:t xml:space="preserve"> w wyniku uwzględnienia reklamacji – nadpłaty, powstałą nadpłatę </w:t>
      </w:r>
      <w:r w:rsidRPr="00832DDC">
        <w:rPr>
          <w:b/>
          <w:sz w:val="20"/>
          <w:szCs w:val="20"/>
        </w:rPr>
        <w:t>Wykonawca</w:t>
      </w:r>
      <w:r w:rsidRPr="00832DDC">
        <w:rPr>
          <w:sz w:val="20"/>
          <w:szCs w:val="20"/>
        </w:rPr>
        <w:t xml:space="preserve"> zwróci na wskazany rachunek bankowy w terminie 1</w:t>
      </w:r>
      <w:r w:rsidR="00FB6888" w:rsidRPr="00832DDC">
        <w:rPr>
          <w:sz w:val="20"/>
          <w:szCs w:val="20"/>
        </w:rPr>
        <w:t>4</w:t>
      </w:r>
      <w:r w:rsidRPr="00832DDC">
        <w:rPr>
          <w:sz w:val="20"/>
          <w:szCs w:val="20"/>
        </w:rPr>
        <w:t xml:space="preserve"> dni kalendarzowych zgodnie z pisemnym żądaniem </w:t>
      </w:r>
      <w:r w:rsidRPr="00832DDC">
        <w:rPr>
          <w:b/>
          <w:sz w:val="20"/>
          <w:szCs w:val="20"/>
        </w:rPr>
        <w:t>Zamawiającego</w:t>
      </w:r>
      <w:r w:rsidR="00C00B85" w:rsidRPr="00832DDC">
        <w:rPr>
          <w:sz w:val="20"/>
          <w:szCs w:val="20"/>
        </w:rPr>
        <w:t xml:space="preserve"> lub, jeżeli </w:t>
      </w:r>
      <w:r w:rsidR="00C00B85" w:rsidRPr="00832DDC">
        <w:rPr>
          <w:b/>
          <w:sz w:val="20"/>
          <w:szCs w:val="20"/>
        </w:rPr>
        <w:t>Zamawiający</w:t>
      </w:r>
      <w:r w:rsidR="00C00B85" w:rsidRPr="00832DDC">
        <w:rPr>
          <w:sz w:val="20"/>
          <w:szCs w:val="20"/>
        </w:rPr>
        <w:t xml:space="preserve"> nie wystąpi z takim żądaniem, zaliczy na poczet przyszłych zobowiązań</w:t>
      </w:r>
      <w:r w:rsidRPr="00832DDC">
        <w:rPr>
          <w:color w:val="00B050"/>
          <w:sz w:val="20"/>
          <w:szCs w:val="20"/>
        </w:rPr>
        <w:t>.</w:t>
      </w:r>
      <w:r w:rsidR="004A430F" w:rsidRPr="00832DDC">
        <w:rPr>
          <w:color w:val="00B050"/>
          <w:sz w:val="20"/>
          <w:szCs w:val="20"/>
        </w:rPr>
        <w:t xml:space="preserve"> </w:t>
      </w:r>
      <w:r w:rsidR="004A430F" w:rsidRPr="00832DDC">
        <w:rPr>
          <w:sz w:val="20"/>
          <w:szCs w:val="20"/>
        </w:rPr>
        <w:t xml:space="preserve">W przypadku powstania - w wyniku złożonej reklamacji – niedopłaty </w:t>
      </w:r>
      <w:r w:rsidR="004A430F" w:rsidRPr="00832DDC">
        <w:rPr>
          <w:b/>
          <w:bCs/>
          <w:sz w:val="20"/>
          <w:szCs w:val="20"/>
        </w:rPr>
        <w:t>Zamawiający</w:t>
      </w:r>
      <w:r w:rsidR="004A430F" w:rsidRPr="00832DDC">
        <w:rPr>
          <w:sz w:val="20"/>
          <w:szCs w:val="20"/>
        </w:rPr>
        <w:t xml:space="preserve"> ureguluje należną kwotę na podstawie wystawionego przez </w:t>
      </w:r>
      <w:r w:rsidR="004A430F" w:rsidRPr="00832DDC">
        <w:rPr>
          <w:b/>
          <w:bCs/>
          <w:sz w:val="20"/>
          <w:szCs w:val="20"/>
        </w:rPr>
        <w:t>Wykonawcę</w:t>
      </w:r>
      <w:r w:rsidR="004A430F" w:rsidRPr="00832DDC">
        <w:rPr>
          <w:sz w:val="20"/>
          <w:szCs w:val="20"/>
        </w:rPr>
        <w:t xml:space="preserve"> dokumentu księgowego</w:t>
      </w:r>
      <w:r w:rsidR="008B7713" w:rsidRPr="00832DDC">
        <w:rPr>
          <w:sz w:val="20"/>
          <w:szCs w:val="20"/>
        </w:rPr>
        <w:t xml:space="preserve"> z terminem płatności nie krótszym niż 1</w:t>
      </w:r>
      <w:r w:rsidR="00FB6888" w:rsidRPr="00832DDC">
        <w:rPr>
          <w:sz w:val="20"/>
          <w:szCs w:val="20"/>
        </w:rPr>
        <w:t>4</w:t>
      </w:r>
      <w:r w:rsidR="008B7713" w:rsidRPr="00832DDC">
        <w:rPr>
          <w:sz w:val="20"/>
          <w:szCs w:val="20"/>
        </w:rPr>
        <w:t xml:space="preserve"> dni od daty wpływu dokumentu do Odbiorcy faktury</w:t>
      </w:r>
      <w:r w:rsidR="004A430F" w:rsidRPr="00832DDC">
        <w:rPr>
          <w:sz w:val="20"/>
          <w:szCs w:val="20"/>
        </w:rPr>
        <w:t>.</w:t>
      </w:r>
    </w:p>
    <w:p w14:paraId="3B0F4D57" w14:textId="6B40F7A6" w:rsidR="001A2175" w:rsidRPr="00832DDC" w:rsidRDefault="001A2175" w:rsidP="00881D11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 xml:space="preserve">Wniesienie przez </w:t>
      </w:r>
      <w:r w:rsidRPr="00832DDC">
        <w:rPr>
          <w:b/>
          <w:sz w:val="20"/>
          <w:szCs w:val="20"/>
        </w:rPr>
        <w:t>Zamawiającego</w:t>
      </w:r>
      <w:r w:rsidRPr="00832DDC">
        <w:rPr>
          <w:sz w:val="20"/>
          <w:szCs w:val="20"/>
        </w:rPr>
        <w:t xml:space="preserve"> reklamacji do </w:t>
      </w:r>
      <w:r w:rsidRPr="00832DDC">
        <w:rPr>
          <w:b/>
          <w:sz w:val="20"/>
          <w:szCs w:val="20"/>
        </w:rPr>
        <w:t>Wykonawcy</w:t>
      </w:r>
      <w:r w:rsidRPr="00832DDC">
        <w:rPr>
          <w:sz w:val="20"/>
          <w:szCs w:val="20"/>
        </w:rPr>
        <w:t xml:space="preserve"> nie zwalnia go z obowiązku terminowej zapłaty należności w wysokości określonej na fakturze, chyba że:</w:t>
      </w:r>
    </w:p>
    <w:p w14:paraId="0491E96F" w14:textId="17DEF1F3" w:rsidR="00FA02BF" w:rsidRPr="00832DDC" w:rsidRDefault="00FA02BF" w:rsidP="00881D11">
      <w:pPr>
        <w:numPr>
          <w:ilvl w:val="0"/>
          <w:numId w:val="13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>faktura została wystawiona niezgodnie z postanowieniami ust.</w:t>
      </w:r>
      <w:r w:rsidR="00820046" w:rsidRPr="00832DDC">
        <w:rPr>
          <w:sz w:val="20"/>
          <w:szCs w:val="20"/>
        </w:rPr>
        <w:t xml:space="preserve"> </w:t>
      </w:r>
      <w:r w:rsidRPr="00832DDC">
        <w:rPr>
          <w:sz w:val="20"/>
          <w:szCs w:val="20"/>
        </w:rPr>
        <w:t>1 oraz §13 Umowy,</w:t>
      </w:r>
    </w:p>
    <w:p w14:paraId="65A43AA8" w14:textId="18C2CF28" w:rsidR="001A2175" w:rsidRPr="00832DDC" w:rsidRDefault="001A2175" w:rsidP="00881D11">
      <w:pPr>
        <w:numPr>
          <w:ilvl w:val="0"/>
          <w:numId w:val="13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 xml:space="preserve">na fakturze uwzględniono punkty poboru nie należące do </w:t>
      </w:r>
      <w:r w:rsidRPr="00832DDC">
        <w:rPr>
          <w:b/>
          <w:sz w:val="20"/>
          <w:szCs w:val="20"/>
        </w:rPr>
        <w:t>Zamawiającego</w:t>
      </w:r>
      <w:r w:rsidRPr="00832DDC">
        <w:rPr>
          <w:sz w:val="20"/>
          <w:szCs w:val="20"/>
        </w:rPr>
        <w:t xml:space="preserve"> i /lub nie objęte </w:t>
      </w:r>
      <w:r w:rsidR="00253429" w:rsidRPr="00832DDC">
        <w:rPr>
          <w:sz w:val="20"/>
          <w:szCs w:val="20"/>
        </w:rPr>
        <w:t>U</w:t>
      </w:r>
      <w:r w:rsidRPr="00832DDC">
        <w:rPr>
          <w:sz w:val="20"/>
          <w:szCs w:val="20"/>
        </w:rPr>
        <w:t>mową,</w:t>
      </w:r>
    </w:p>
    <w:p w14:paraId="686B39D6" w14:textId="36699BCF" w:rsidR="001A2175" w:rsidRPr="00832DDC" w:rsidRDefault="001A2175" w:rsidP="00881D11">
      <w:pPr>
        <w:numPr>
          <w:ilvl w:val="0"/>
          <w:numId w:val="13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 xml:space="preserve">uwzględnione na fakturze stawki za energię elektryczną są niezgodne ze stawkami </w:t>
      </w:r>
      <w:r w:rsidR="00BF5204" w:rsidRPr="00832DDC">
        <w:rPr>
          <w:sz w:val="20"/>
          <w:szCs w:val="20"/>
        </w:rPr>
        <w:t xml:space="preserve">zawartymi w Formularzu oferty </w:t>
      </w:r>
      <w:r w:rsidR="00BF5204" w:rsidRPr="00832DDC">
        <w:rPr>
          <w:b/>
          <w:sz w:val="20"/>
          <w:szCs w:val="20"/>
        </w:rPr>
        <w:t>Wykonawcy</w:t>
      </w:r>
      <w:r w:rsidRPr="00832DDC">
        <w:rPr>
          <w:sz w:val="20"/>
          <w:szCs w:val="20"/>
        </w:rPr>
        <w:t xml:space="preserve"> lub zawierają dodatkowe nie uwzględnione w Umowie opłaty</w:t>
      </w:r>
      <w:r w:rsidR="00727FA3" w:rsidRPr="00832DDC">
        <w:rPr>
          <w:sz w:val="20"/>
          <w:szCs w:val="20"/>
        </w:rPr>
        <w:t xml:space="preserve"> (z zastrzeżeniem zapisów §11 Umowy)</w:t>
      </w:r>
      <w:r w:rsidR="00253429" w:rsidRPr="00832DDC">
        <w:rPr>
          <w:sz w:val="20"/>
          <w:szCs w:val="20"/>
        </w:rPr>
        <w:t>,</w:t>
      </w:r>
    </w:p>
    <w:p w14:paraId="7496BBC7" w14:textId="53D484B8" w:rsidR="001A2175" w:rsidRPr="00832DDC" w:rsidRDefault="001A2175" w:rsidP="00881D11">
      <w:pPr>
        <w:numPr>
          <w:ilvl w:val="0"/>
          <w:numId w:val="13"/>
        </w:numPr>
        <w:shd w:val="clear" w:color="auto" w:fill="FFFFFF" w:themeFill="background1"/>
        <w:spacing w:line="280" w:lineRule="atLeast"/>
        <w:ind w:left="284"/>
        <w:rPr>
          <w:sz w:val="20"/>
          <w:szCs w:val="20"/>
        </w:rPr>
      </w:pPr>
      <w:r w:rsidRPr="00832DDC">
        <w:rPr>
          <w:sz w:val="20"/>
          <w:szCs w:val="20"/>
        </w:rPr>
        <w:t xml:space="preserve">fakturą objęto okres rozliczeniowy wykraczający poza okres dostaw przewidziany </w:t>
      </w:r>
      <w:r w:rsidR="00253429" w:rsidRPr="00832DDC">
        <w:rPr>
          <w:sz w:val="20"/>
          <w:szCs w:val="20"/>
        </w:rPr>
        <w:t>U</w:t>
      </w:r>
      <w:r w:rsidRPr="00832DDC">
        <w:rPr>
          <w:sz w:val="20"/>
          <w:szCs w:val="20"/>
        </w:rPr>
        <w:t>mową</w:t>
      </w:r>
    </w:p>
    <w:p w14:paraId="68C924FA" w14:textId="6E862A50" w:rsidR="005F0B6F" w:rsidRPr="00832DDC" w:rsidRDefault="005F0B6F" w:rsidP="00881D11">
      <w:pPr>
        <w:pStyle w:val="Akapitzlist"/>
        <w:numPr>
          <w:ilvl w:val="0"/>
          <w:numId w:val="13"/>
        </w:numPr>
        <w:spacing w:line="280" w:lineRule="atLeast"/>
        <w:ind w:hanging="436"/>
        <w:rPr>
          <w:rFonts w:ascii="Times New Roman" w:eastAsia="Times New Roman" w:hAnsi="Times New Roman" w:cs="Times New Roman"/>
          <w:sz w:val="20"/>
          <w:szCs w:val="20"/>
        </w:rPr>
      </w:pPr>
      <w:r w:rsidRPr="00832DDC">
        <w:rPr>
          <w:rFonts w:ascii="Times New Roman" w:eastAsia="Times New Roman" w:hAnsi="Times New Roman" w:cs="Times New Roman"/>
          <w:sz w:val="20"/>
          <w:szCs w:val="20"/>
        </w:rPr>
        <w:t>faktura zbiorcza wystawiana jest niezgodnie z żądaniem zamawiającego (§13 Umowy)</w:t>
      </w:r>
    </w:p>
    <w:p w14:paraId="2AA9C940" w14:textId="77777777" w:rsidR="001A2175" w:rsidRPr="00832DDC" w:rsidRDefault="001A2175" w:rsidP="00881D11">
      <w:p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ind w:left="283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 xml:space="preserve">w takiej sytuacji zawieszeniu ulega bieg terminu płatności przedmiotowej faktury do czasu rozpatrzenia reklamacji oraz dostarczenia przez </w:t>
      </w:r>
      <w:r w:rsidRPr="00832DDC">
        <w:rPr>
          <w:b/>
          <w:sz w:val="20"/>
          <w:szCs w:val="20"/>
        </w:rPr>
        <w:t>Wykonawcę</w:t>
      </w:r>
      <w:r w:rsidRPr="00832DDC">
        <w:rPr>
          <w:sz w:val="20"/>
          <w:szCs w:val="20"/>
        </w:rPr>
        <w:t xml:space="preserve"> faktury korygującej.</w:t>
      </w:r>
    </w:p>
    <w:p w14:paraId="4E9A5FFC" w14:textId="77AEF7D5" w:rsidR="001A2175" w:rsidRPr="00832DDC" w:rsidRDefault="002810A6" w:rsidP="00881D11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left" w:pos="284"/>
        </w:tabs>
        <w:spacing w:line="280" w:lineRule="atLeast"/>
        <w:rPr>
          <w:rFonts w:ascii="Times New Roman" w:hAnsi="Times New Roman" w:cs="Times New Roman"/>
          <w:sz w:val="20"/>
          <w:szCs w:val="20"/>
        </w:rPr>
      </w:pPr>
      <w:r w:rsidRPr="00832DDC">
        <w:rPr>
          <w:rFonts w:ascii="Times New Roman" w:hAnsi="Times New Roman" w:cs="Times New Roman"/>
          <w:sz w:val="20"/>
          <w:szCs w:val="20"/>
        </w:rPr>
        <w:t xml:space="preserve">W przypadku stwierdzenia na fakturze zużyć rażąco odbiegających od zużyć dotychczasowych (co najmniej o 30%), jeśli </w:t>
      </w:r>
      <w:r w:rsidRPr="00832DDC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Pr="00832DDC">
        <w:rPr>
          <w:rFonts w:ascii="Times New Roman" w:hAnsi="Times New Roman" w:cs="Times New Roman"/>
          <w:sz w:val="20"/>
          <w:szCs w:val="20"/>
        </w:rPr>
        <w:t xml:space="preserve"> w terminie nie późniejszym niż 7 dni roboczych od daty wpływu faktury wniesie reklamację do </w:t>
      </w:r>
      <w:r w:rsidRPr="00832DDC">
        <w:rPr>
          <w:rFonts w:ascii="Times New Roman" w:hAnsi="Times New Roman" w:cs="Times New Roman"/>
          <w:b/>
          <w:bCs/>
          <w:sz w:val="20"/>
          <w:szCs w:val="20"/>
        </w:rPr>
        <w:t>Wykonawcy</w:t>
      </w:r>
      <w:r w:rsidRPr="00832DDC">
        <w:rPr>
          <w:rFonts w:ascii="Times New Roman" w:hAnsi="Times New Roman" w:cs="Times New Roman"/>
          <w:sz w:val="20"/>
          <w:szCs w:val="20"/>
        </w:rPr>
        <w:t xml:space="preserve">, w przypadku nie rozstrzygnięcia reklamacji do dnia upływu terminu płatności faktury, </w:t>
      </w:r>
      <w:r w:rsidRPr="00832DDC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Pr="00832DDC">
        <w:rPr>
          <w:rFonts w:ascii="Times New Roman" w:hAnsi="Times New Roman" w:cs="Times New Roman"/>
          <w:sz w:val="20"/>
          <w:szCs w:val="20"/>
        </w:rPr>
        <w:t xml:space="preserve">  dokona płatności za energię elektryczną w oparciu o średnie zużycie za ostatnie 3 okresy </w:t>
      </w:r>
      <w:r w:rsidRPr="00832DDC">
        <w:rPr>
          <w:rFonts w:ascii="Times New Roman" w:hAnsi="Times New Roman" w:cs="Times New Roman"/>
          <w:sz w:val="20"/>
          <w:szCs w:val="20"/>
        </w:rPr>
        <w:lastRenderedPageBreak/>
        <w:t xml:space="preserve">rozliczeniowe. W przypadku stwierdzenia niedopłaty po rozstrzygnięciu reklamacji, </w:t>
      </w:r>
      <w:r w:rsidRPr="00832DDC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Pr="00832DDC">
        <w:rPr>
          <w:rFonts w:ascii="Times New Roman" w:hAnsi="Times New Roman" w:cs="Times New Roman"/>
          <w:sz w:val="20"/>
          <w:szCs w:val="20"/>
        </w:rPr>
        <w:t xml:space="preserve"> niezwłocznie (w terminie nie dłuższym niż 3 dni robocze) dokona dopłaty należnej kwoty na rachunek </w:t>
      </w:r>
      <w:r w:rsidRPr="00832DDC">
        <w:rPr>
          <w:rFonts w:ascii="Times New Roman" w:hAnsi="Times New Roman" w:cs="Times New Roman"/>
          <w:b/>
          <w:bCs/>
          <w:sz w:val="20"/>
          <w:szCs w:val="20"/>
        </w:rPr>
        <w:t>Wykonawcy</w:t>
      </w:r>
      <w:r w:rsidR="001A2175" w:rsidRPr="00832DDC">
        <w:rPr>
          <w:rFonts w:ascii="Times New Roman" w:hAnsi="Times New Roman" w:cs="Times New Roman"/>
          <w:sz w:val="20"/>
          <w:szCs w:val="20"/>
        </w:rPr>
        <w:t>.</w:t>
      </w:r>
    </w:p>
    <w:p w14:paraId="1361282E" w14:textId="77777777" w:rsidR="0022338D" w:rsidRPr="00832DDC" w:rsidRDefault="0022338D" w:rsidP="00881D11">
      <w:pPr>
        <w:shd w:val="clear" w:color="auto" w:fill="FFFFFF" w:themeFill="background1"/>
        <w:spacing w:line="280" w:lineRule="atLeast"/>
        <w:rPr>
          <w:b/>
          <w:sz w:val="20"/>
          <w:szCs w:val="20"/>
        </w:rPr>
      </w:pPr>
    </w:p>
    <w:p w14:paraId="114F3A31" w14:textId="77777777" w:rsidR="001A2175" w:rsidRPr="00832DDC" w:rsidRDefault="001A2175" w:rsidP="00881D11">
      <w:pPr>
        <w:spacing w:line="280" w:lineRule="atLeast"/>
        <w:jc w:val="center"/>
        <w:rPr>
          <w:sz w:val="20"/>
          <w:szCs w:val="20"/>
        </w:rPr>
      </w:pPr>
      <w:r w:rsidRPr="00832DDC">
        <w:rPr>
          <w:b/>
          <w:sz w:val="20"/>
          <w:szCs w:val="20"/>
        </w:rPr>
        <w:t>Płatności</w:t>
      </w:r>
    </w:p>
    <w:p w14:paraId="2778163C" w14:textId="77777777" w:rsidR="001A2175" w:rsidRPr="00832DDC" w:rsidRDefault="001A2175" w:rsidP="00881D11">
      <w:pPr>
        <w:spacing w:line="280" w:lineRule="atLeast"/>
        <w:jc w:val="center"/>
        <w:rPr>
          <w:sz w:val="20"/>
          <w:szCs w:val="20"/>
        </w:rPr>
      </w:pPr>
      <w:r w:rsidRPr="00832DDC">
        <w:rPr>
          <w:b/>
          <w:sz w:val="20"/>
          <w:szCs w:val="20"/>
        </w:rPr>
        <w:t>§ 13</w:t>
      </w:r>
    </w:p>
    <w:p w14:paraId="69B3739C" w14:textId="324840AB" w:rsidR="00B67B6B" w:rsidRPr="00832DDC" w:rsidRDefault="00B67B6B" w:rsidP="00881D11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 xml:space="preserve">Faktury za pobraną energię elektryczną </w:t>
      </w:r>
      <w:r w:rsidRPr="00832DDC">
        <w:rPr>
          <w:b/>
          <w:sz w:val="20"/>
          <w:szCs w:val="20"/>
        </w:rPr>
        <w:t>Wykonawca</w:t>
      </w:r>
      <w:r w:rsidRPr="00832DDC">
        <w:rPr>
          <w:sz w:val="20"/>
          <w:szCs w:val="20"/>
        </w:rPr>
        <w:t xml:space="preserve"> będzie wystawiać w formie papierowej i przesyłać zgodnie z wytycznymi zawartymi w umowie i </w:t>
      </w:r>
      <w:r w:rsidRPr="00832DDC">
        <w:rPr>
          <w:i/>
          <w:iCs/>
          <w:sz w:val="20"/>
          <w:szCs w:val="20"/>
        </w:rPr>
        <w:t>Załączniku</w:t>
      </w:r>
      <w:r w:rsidRPr="00832DDC">
        <w:rPr>
          <w:sz w:val="20"/>
          <w:szCs w:val="20"/>
        </w:rPr>
        <w:t xml:space="preserve">  nr </w:t>
      </w:r>
      <w:r w:rsidRPr="00832DDC">
        <w:rPr>
          <w:i/>
          <w:sz w:val="20"/>
          <w:szCs w:val="20"/>
        </w:rPr>
        <w:t>1</w:t>
      </w:r>
      <w:r w:rsidRPr="00832DDC">
        <w:rPr>
          <w:sz w:val="20"/>
          <w:szCs w:val="20"/>
        </w:rPr>
        <w:t xml:space="preserve"> do Umowy, pod rygorem wstrzymania płatności.</w:t>
      </w:r>
    </w:p>
    <w:p w14:paraId="24672268" w14:textId="77777777" w:rsidR="00B67B6B" w:rsidRPr="00832DDC" w:rsidRDefault="00B67B6B" w:rsidP="00881D11">
      <w:pPr>
        <w:overflowPunct w:val="0"/>
        <w:autoSpaceDE w:val="0"/>
        <w:spacing w:line="280" w:lineRule="atLeast"/>
        <w:ind w:left="284"/>
        <w:jc w:val="both"/>
        <w:textAlignment w:val="baseline"/>
        <w:rPr>
          <w:sz w:val="20"/>
          <w:szCs w:val="20"/>
        </w:rPr>
      </w:pPr>
      <w:r w:rsidRPr="00832DDC">
        <w:rPr>
          <w:b/>
          <w:bCs/>
          <w:iCs/>
          <w:sz w:val="20"/>
          <w:szCs w:val="20"/>
        </w:rPr>
        <w:t>Zamawiający</w:t>
      </w:r>
      <w:r w:rsidRPr="00832DDC">
        <w:rPr>
          <w:bCs/>
          <w:iCs/>
          <w:sz w:val="20"/>
          <w:szCs w:val="20"/>
        </w:rPr>
        <w:t xml:space="preserve"> dopuszcza wystawianie faktur wspólnych wg adresu do przesyłania faktur o ile okresy rozliczeniowe dla tych punktów poboru są zbieżne – szczegółowe informacje dotyczące sposobu wystawiania i doręczania faktur zawarte zostały w </w:t>
      </w:r>
      <w:r w:rsidRPr="00832DDC">
        <w:rPr>
          <w:bCs/>
          <w:i/>
          <w:iCs/>
          <w:sz w:val="20"/>
          <w:szCs w:val="20"/>
        </w:rPr>
        <w:t xml:space="preserve">Załączniku nr 1 </w:t>
      </w:r>
      <w:r w:rsidRPr="00832DDC">
        <w:rPr>
          <w:bCs/>
          <w:iCs/>
          <w:sz w:val="20"/>
          <w:szCs w:val="20"/>
        </w:rPr>
        <w:t>do Umowy</w:t>
      </w:r>
      <w:r w:rsidRPr="00832DDC">
        <w:rPr>
          <w:sz w:val="20"/>
          <w:szCs w:val="20"/>
        </w:rPr>
        <w:t xml:space="preserve">, </w:t>
      </w:r>
      <w:r w:rsidRPr="00832DDC">
        <w:rPr>
          <w:bCs/>
          <w:iCs/>
          <w:sz w:val="20"/>
          <w:szCs w:val="20"/>
        </w:rPr>
        <w:t>z zastrzeżeniem zapisów ust. 3 niniejszego paragrafu.</w:t>
      </w:r>
    </w:p>
    <w:p w14:paraId="327CB1FA" w14:textId="0D2B1F1A" w:rsidR="00F11E1D" w:rsidRPr="00832DDC" w:rsidRDefault="008B7713" w:rsidP="00881D11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 xml:space="preserve">Przez cały okres trwania Umowy </w:t>
      </w:r>
      <w:r w:rsidR="0026606E" w:rsidRPr="00832DDC">
        <w:rPr>
          <w:b/>
          <w:bCs/>
          <w:sz w:val="20"/>
          <w:szCs w:val="20"/>
        </w:rPr>
        <w:t>Zamawiający</w:t>
      </w:r>
      <w:r w:rsidR="0026606E" w:rsidRPr="00832DDC">
        <w:rPr>
          <w:sz w:val="20"/>
          <w:szCs w:val="20"/>
        </w:rPr>
        <w:t xml:space="preserve"> </w:t>
      </w:r>
      <w:r w:rsidR="00E07D71" w:rsidRPr="00832DDC">
        <w:rPr>
          <w:sz w:val="20"/>
          <w:szCs w:val="20"/>
        </w:rPr>
        <w:t xml:space="preserve">/ Odbiorca </w:t>
      </w:r>
      <w:r w:rsidR="00762D00" w:rsidRPr="00832DDC">
        <w:rPr>
          <w:sz w:val="20"/>
          <w:szCs w:val="20"/>
        </w:rPr>
        <w:t xml:space="preserve">dokonywać będzie płatności </w:t>
      </w:r>
      <w:r w:rsidR="0026606E" w:rsidRPr="00832DDC">
        <w:rPr>
          <w:sz w:val="20"/>
          <w:szCs w:val="20"/>
        </w:rPr>
        <w:t xml:space="preserve">faktury </w:t>
      </w:r>
      <w:r w:rsidRPr="00832DDC">
        <w:rPr>
          <w:sz w:val="20"/>
          <w:szCs w:val="20"/>
        </w:rPr>
        <w:t>na rachunek ws</w:t>
      </w:r>
      <w:r w:rsidR="0065094C" w:rsidRPr="00832DDC">
        <w:rPr>
          <w:sz w:val="20"/>
          <w:szCs w:val="20"/>
        </w:rPr>
        <w:t xml:space="preserve">kazany na pierwszej wystawionej </w:t>
      </w:r>
      <w:r w:rsidR="00E07D71" w:rsidRPr="00832DDC">
        <w:rPr>
          <w:sz w:val="20"/>
          <w:szCs w:val="20"/>
        </w:rPr>
        <w:t xml:space="preserve">dla danego PPE </w:t>
      </w:r>
      <w:r w:rsidRPr="00832DDC">
        <w:rPr>
          <w:sz w:val="20"/>
          <w:szCs w:val="20"/>
        </w:rPr>
        <w:t xml:space="preserve">fakturze. O ewentualnej zmianie numeru rachunkowego </w:t>
      </w:r>
      <w:r w:rsidRPr="00832DDC">
        <w:rPr>
          <w:b/>
          <w:bCs/>
          <w:sz w:val="20"/>
          <w:szCs w:val="20"/>
        </w:rPr>
        <w:t>Wykonawca</w:t>
      </w:r>
      <w:r w:rsidR="004A3814" w:rsidRPr="00832DDC">
        <w:rPr>
          <w:sz w:val="20"/>
          <w:szCs w:val="20"/>
        </w:rPr>
        <w:t xml:space="preserve"> – przedstawiciel wskazany w §</w:t>
      </w:r>
      <w:r w:rsidR="00135537" w:rsidRPr="00832DDC">
        <w:rPr>
          <w:sz w:val="20"/>
          <w:szCs w:val="20"/>
        </w:rPr>
        <w:t>2</w:t>
      </w:r>
      <w:r w:rsidR="00712BFD" w:rsidRPr="00832DDC">
        <w:rPr>
          <w:sz w:val="20"/>
          <w:szCs w:val="20"/>
        </w:rPr>
        <w:t>1</w:t>
      </w:r>
      <w:r w:rsidR="00135537" w:rsidRPr="00832DDC">
        <w:rPr>
          <w:color w:val="00B050"/>
          <w:sz w:val="20"/>
          <w:szCs w:val="20"/>
        </w:rPr>
        <w:t xml:space="preserve"> </w:t>
      </w:r>
      <w:r w:rsidR="004A3814" w:rsidRPr="00832DDC">
        <w:rPr>
          <w:sz w:val="20"/>
          <w:szCs w:val="20"/>
        </w:rPr>
        <w:t xml:space="preserve">ust.7 - </w:t>
      </w:r>
      <w:r w:rsidRPr="00832DDC">
        <w:rPr>
          <w:sz w:val="20"/>
          <w:szCs w:val="20"/>
        </w:rPr>
        <w:t xml:space="preserve">powiadomi </w:t>
      </w:r>
      <w:r w:rsidRPr="00832DDC">
        <w:rPr>
          <w:b/>
          <w:bCs/>
          <w:sz w:val="20"/>
          <w:szCs w:val="20"/>
        </w:rPr>
        <w:t>Zamawiającego</w:t>
      </w:r>
      <w:r w:rsidR="004A3814" w:rsidRPr="00832DDC">
        <w:rPr>
          <w:sz w:val="20"/>
          <w:szCs w:val="20"/>
        </w:rPr>
        <w:t xml:space="preserve"> drogą elektroniczną</w:t>
      </w:r>
      <w:r w:rsidR="001A2175" w:rsidRPr="00832DDC">
        <w:rPr>
          <w:sz w:val="20"/>
          <w:szCs w:val="20"/>
        </w:rPr>
        <w:t xml:space="preserve">. </w:t>
      </w:r>
    </w:p>
    <w:p w14:paraId="74C4A287" w14:textId="02A78186" w:rsidR="001A2175" w:rsidRPr="00832DDC" w:rsidRDefault="001A2175" w:rsidP="00881D11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sz w:val="20"/>
          <w:szCs w:val="20"/>
        </w:rPr>
      </w:pPr>
      <w:r w:rsidRPr="00832DDC">
        <w:rPr>
          <w:b/>
          <w:bCs/>
          <w:sz w:val="20"/>
          <w:szCs w:val="20"/>
        </w:rPr>
        <w:t>Zamawiający</w:t>
      </w:r>
      <w:r w:rsidRPr="00832DDC">
        <w:rPr>
          <w:sz w:val="20"/>
          <w:szCs w:val="20"/>
        </w:rPr>
        <w:t xml:space="preserve"> nie wyraża</w:t>
      </w:r>
      <w:r w:rsidR="00762D00" w:rsidRPr="00832DDC">
        <w:rPr>
          <w:sz w:val="20"/>
          <w:szCs w:val="20"/>
        </w:rPr>
        <w:t xml:space="preserve"> zgody na łączenie na fakturach </w:t>
      </w:r>
      <w:r w:rsidRPr="00832DDC">
        <w:rPr>
          <w:sz w:val="20"/>
          <w:szCs w:val="20"/>
        </w:rPr>
        <w:t>rozliczeń wynikających z różnych umów sprzedaży energii elektrycznej pod rygorem wstrzymania płatności.</w:t>
      </w:r>
    </w:p>
    <w:p w14:paraId="369C05A9" w14:textId="77777777" w:rsidR="001B0145" w:rsidRPr="00832DDC" w:rsidRDefault="00306DF8" w:rsidP="00881D11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>W związku</w:t>
      </w:r>
      <w:r w:rsidR="00A84A0C" w:rsidRPr="00832DDC">
        <w:rPr>
          <w:sz w:val="20"/>
          <w:szCs w:val="20"/>
        </w:rPr>
        <w:t xml:space="preserve"> z</w:t>
      </w:r>
      <w:r w:rsidRPr="00832DDC">
        <w:rPr>
          <w:sz w:val="20"/>
          <w:szCs w:val="20"/>
        </w:rPr>
        <w:t xml:space="preserve"> zapisami Ustawy z dnia 09 listopada 2018r. o elektronicznym fakturowaniu w zamówieniach publicznych, koncesjach na roboty budowlane lub usługi oraz partnerstwie publiczno-prywatnym </w:t>
      </w:r>
      <w:r w:rsidRPr="00832DDC">
        <w:rPr>
          <w:b/>
          <w:sz w:val="20"/>
          <w:szCs w:val="20"/>
        </w:rPr>
        <w:t>Wykonawca</w:t>
      </w:r>
      <w:r w:rsidRPr="00832DDC">
        <w:rPr>
          <w:sz w:val="20"/>
          <w:szCs w:val="20"/>
        </w:rPr>
        <w:t xml:space="preserve"> jest uprawniony do wystawiania faktur za pośrednictwem platformy elektronicznego fakturowania. W takim przypadku zapisy Umowy stosuje się odpowiednio.</w:t>
      </w:r>
    </w:p>
    <w:p w14:paraId="1A91FE89" w14:textId="77777777" w:rsidR="001A2175" w:rsidRPr="00832DDC" w:rsidRDefault="00B65E01" w:rsidP="00881D11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  <w:lang w:eastAsia="pl-PL"/>
        </w:rPr>
        <w:t xml:space="preserve">W przypadku, gdy </w:t>
      </w:r>
      <w:r w:rsidR="006F24BF" w:rsidRPr="00832DDC">
        <w:rPr>
          <w:b/>
          <w:sz w:val="20"/>
          <w:szCs w:val="20"/>
          <w:lang w:eastAsia="pl-PL"/>
        </w:rPr>
        <w:t>W</w:t>
      </w:r>
      <w:r w:rsidRPr="00832DDC">
        <w:rPr>
          <w:b/>
          <w:sz w:val="20"/>
          <w:szCs w:val="20"/>
          <w:lang w:eastAsia="pl-PL"/>
        </w:rPr>
        <w:t>ykonawca</w:t>
      </w:r>
      <w:r w:rsidRPr="00832DDC">
        <w:rPr>
          <w:sz w:val="20"/>
          <w:szCs w:val="20"/>
          <w:lang w:eastAsia="pl-PL"/>
        </w:rPr>
        <w:t xml:space="preserve"> jest czynnym podatnikiem podatku od towarów i usług (podatku VAT), </w:t>
      </w:r>
      <w:r w:rsidR="00461DD2" w:rsidRPr="00832DDC">
        <w:rPr>
          <w:b/>
          <w:bCs/>
          <w:sz w:val="20"/>
          <w:szCs w:val="20"/>
          <w:lang w:eastAsia="pl-PL"/>
        </w:rPr>
        <w:t>Z</w:t>
      </w:r>
      <w:r w:rsidRPr="00832DDC">
        <w:rPr>
          <w:b/>
          <w:bCs/>
          <w:sz w:val="20"/>
          <w:szCs w:val="20"/>
          <w:lang w:eastAsia="pl-PL"/>
        </w:rPr>
        <w:t>amawiający</w:t>
      </w:r>
      <w:r w:rsidRPr="00832DDC">
        <w:rPr>
          <w:sz w:val="20"/>
          <w:szCs w:val="20"/>
          <w:lang w:eastAsia="pl-PL"/>
        </w:rPr>
        <w:t xml:space="preserve"> zastrzega prawo odmowy zapłaty, jeżeli wskazany do zapłaty rachunek bankowy, bądź w przypadku rachunku wirtualnego - powiązany z nim rachunek rozliczeniowy, nie znajduje się na udostępnionym przez Szefa Krajowej Administracji Skarbowej wykazie podmiotów zarejestrowanych jako podatnicy VAT</w:t>
      </w:r>
      <w:r w:rsidR="00852329" w:rsidRPr="00832DDC">
        <w:rPr>
          <w:sz w:val="20"/>
          <w:szCs w:val="20"/>
          <w:lang w:eastAsia="pl-PL"/>
        </w:rPr>
        <w:t>.</w:t>
      </w:r>
      <w:r w:rsidRPr="00832DDC">
        <w:rPr>
          <w:sz w:val="20"/>
          <w:szCs w:val="20"/>
          <w:lang w:eastAsia="pl-PL"/>
        </w:rPr>
        <w:t xml:space="preserve"> </w:t>
      </w:r>
    </w:p>
    <w:p w14:paraId="6DDE94F3" w14:textId="6D0E2544" w:rsidR="005D1FFD" w:rsidRPr="00832DDC" w:rsidRDefault="001B0145" w:rsidP="00881D11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sz w:val="20"/>
          <w:szCs w:val="20"/>
        </w:rPr>
      </w:pPr>
      <w:r w:rsidRPr="00832DDC">
        <w:rPr>
          <w:b/>
          <w:iCs/>
          <w:sz w:val="20"/>
          <w:szCs w:val="20"/>
          <w:shd w:val="clear" w:color="auto" w:fill="FFFFFF"/>
        </w:rPr>
        <w:t>Zamawiający</w:t>
      </w:r>
      <w:r w:rsidRPr="00832DDC">
        <w:rPr>
          <w:iCs/>
          <w:sz w:val="20"/>
          <w:szCs w:val="20"/>
          <w:shd w:val="clear" w:color="auto" w:fill="FFFFFF"/>
        </w:rPr>
        <w:t xml:space="preserve"> zastrzega prawo realizowania płatności za faktury za dostawę energii elektrycznej </w:t>
      </w:r>
      <w:r w:rsidR="00F24086" w:rsidRPr="00832DDC">
        <w:rPr>
          <w:iCs/>
          <w:sz w:val="20"/>
          <w:szCs w:val="20"/>
          <w:shd w:val="clear" w:color="auto" w:fill="FFFFFF"/>
        </w:rPr>
        <w:br/>
      </w:r>
      <w:r w:rsidRPr="00832DDC">
        <w:rPr>
          <w:iCs/>
          <w:sz w:val="20"/>
          <w:szCs w:val="20"/>
          <w:shd w:val="clear" w:color="auto" w:fill="FFFFFF"/>
        </w:rPr>
        <w:t>z zastosowaniem mechanizmu podzielone</w:t>
      </w:r>
      <w:r w:rsidR="005D1FFD" w:rsidRPr="00832DDC">
        <w:rPr>
          <w:iCs/>
          <w:sz w:val="20"/>
          <w:szCs w:val="20"/>
          <w:shd w:val="clear" w:color="auto" w:fill="FFFFFF"/>
        </w:rPr>
        <w:t xml:space="preserve">j płatności, tzw. </w:t>
      </w:r>
      <w:proofErr w:type="spellStart"/>
      <w:r w:rsidR="005D1FFD" w:rsidRPr="00832DDC">
        <w:rPr>
          <w:iCs/>
          <w:sz w:val="20"/>
          <w:szCs w:val="20"/>
          <w:shd w:val="clear" w:color="auto" w:fill="FFFFFF"/>
        </w:rPr>
        <w:t>split</w:t>
      </w:r>
      <w:proofErr w:type="spellEnd"/>
      <w:r w:rsidR="005D1FFD" w:rsidRPr="00832DDC">
        <w:rPr>
          <w:iCs/>
          <w:sz w:val="20"/>
          <w:szCs w:val="20"/>
          <w:shd w:val="clear" w:color="auto" w:fill="FFFFFF"/>
        </w:rPr>
        <w:t xml:space="preserve"> </w:t>
      </w:r>
      <w:proofErr w:type="spellStart"/>
      <w:r w:rsidR="005D1FFD" w:rsidRPr="00832DDC">
        <w:rPr>
          <w:iCs/>
          <w:sz w:val="20"/>
          <w:szCs w:val="20"/>
          <w:shd w:val="clear" w:color="auto" w:fill="FFFFFF"/>
        </w:rPr>
        <w:t>payment</w:t>
      </w:r>
      <w:proofErr w:type="spellEnd"/>
      <w:r w:rsidR="005D1FFD" w:rsidRPr="00832DDC">
        <w:rPr>
          <w:iCs/>
          <w:sz w:val="20"/>
          <w:szCs w:val="20"/>
          <w:shd w:val="clear" w:color="auto" w:fill="FFFFFF"/>
        </w:rPr>
        <w:t xml:space="preserve">. </w:t>
      </w:r>
    </w:p>
    <w:p w14:paraId="043EBE06" w14:textId="77777777" w:rsidR="00AD752E" w:rsidRPr="00832DDC" w:rsidRDefault="00AD752E" w:rsidP="00CE6193">
      <w:pPr>
        <w:overflowPunct w:val="0"/>
        <w:autoSpaceDE w:val="0"/>
        <w:spacing w:line="280" w:lineRule="atLeast"/>
        <w:textAlignment w:val="baseline"/>
        <w:rPr>
          <w:b/>
          <w:sz w:val="20"/>
          <w:szCs w:val="20"/>
        </w:rPr>
      </w:pPr>
    </w:p>
    <w:p w14:paraId="760CAD37" w14:textId="77777777" w:rsidR="00AD752E" w:rsidRPr="00832DDC" w:rsidRDefault="00AD752E" w:rsidP="00881D11">
      <w:pPr>
        <w:overflowPunct w:val="0"/>
        <w:autoSpaceDE w:val="0"/>
        <w:spacing w:line="280" w:lineRule="atLeast"/>
        <w:ind w:left="284"/>
        <w:jc w:val="center"/>
        <w:textAlignment w:val="baseline"/>
        <w:rPr>
          <w:b/>
          <w:sz w:val="20"/>
          <w:szCs w:val="20"/>
        </w:rPr>
      </w:pPr>
    </w:p>
    <w:p w14:paraId="524B53A8" w14:textId="77777777" w:rsidR="001A2175" w:rsidRPr="00832DDC" w:rsidRDefault="001A2175" w:rsidP="00881D11">
      <w:pPr>
        <w:overflowPunct w:val="0"/>
        <w:autoSpaceDE w:val="0"/>
        <w:spacing w:line="280" w:lineRule="atLeast"/>
        <w:ind w:left="284"/>
        <w:jc w:val="center"/>
        <w:textAlignment w:val="baseline"/>
        <w:rPr>
          <w:sz w:val="20"/>
          <w:szCs w:val="20"/>
        </w:rPr>
      </w:pPr>
      <w:r w:rsidRPr="00832DDC">
        <w:rPr>
          <w:b/>
          <w:sz w:val="20"/>
          <w:szCs w:val="20"/>
        </w:rPr>
        <w:t>Wstrzymanie sprzedaży energii</w:t>
      </w:r>
    </w:p>
    <w:p w14:paraId="2ED53F08" w14:textId="77777777" w:rsidR="001A2175" w:rsidRPr="00832DDC" w:rsidRDefault="001A2175" w:rsidP="00881D11">
      <w:pPr>
        <w:overflowPunct w:val="0"/>
        <w:autoSpaceDE w:val="0"/>
        <w:spacing w:line="280" w:lineRule="atLeast"/>
        <w:jc w:val="center"/>
        <w:textAlignment w:val="baseline"/>
        <w:rPr>
          <w:sz w:val="20"/>
          <w:szCs w:val="20"/>
        </w:rPr>
      </w:pPr>
      <w:r w:rsidRPr="00832DDC">
        <w:rPr>
          <w:b/>
          <w:sz w:val="20"/>
          <w:szCs w:val="20"/>
        </w:rPr>
        <w:t>§ 14</w:t>
      </w:r>
    </w:p>
    <w:p w14:paraId="45DFD811" w14:textId="6F20993D" w:rsidR="001A2175" w:rsidRPr="00832DDC" w:rsidRDefault="001A2175" w:rsidP="00881D11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sz w:val="20"/>
          <w:szCs w:val="20"/>
        </w:rPr>
      </w:pPr>
      <w:r w:rsidRPr="00832DDC">
        <w:rPr>
          <w:bCs/>
          <w:sz w:val="20"/>
          <w:szCs w:val="20"/>
        </w:rPr>
        <w:t xml:space="preserve">Wstrzymanie sprzedaży energii elektrycznej następuje poprzez wstrzymanie dostarczania energii elektrycznej przez OSD na wniosek </w:t>
      </w:r>
      <w:r w:rsidRPr="00832DDC">
        <w:rPr>
          <w:b/>
          <w:bCs/>
          <w:sz w:val="20"/>
          <w:szCs w:val="20"/>
        </w:rPr>
        <w:t>Wykonawcy</w:t>
      </w:r>
      <w:r w:rsidRPr="00832DDC">
        <w:rPr>
          <w:bCs/>
          <w:sz w:val="20"/>
          <w:szCs w:val="20"/>
        </w:rPr>
        <w:t>.</w:t>
      </w:r>
    </w:p>
    <w:p w14:paraId="3770ECED" w14:textId="3C611744" w:rsidR="001A2175" w:rsidRPr="00832DDC" w:rsidRDefault="001A2175" w:rsidP="00881D11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sz w:val="20"/>
          <w:szCs w:val="20"/>
        </w:rPr>
      </w:pPr>
      <w:r w:rsidRPr="00832DDC">
        <w:rPr>
          <w:b/>
          <w:bCs/>
          <w:sz w:val="20"/>
          <w:szCs w:val="20"/>
        </w:rPr>
        <w:t>Wykonawca</w:t>
      </w:r>
      <w:r w:rsidRPr="00832DDC">
        <w:rPr>
          <w:bCs/>
          <w:sz w:val="20"/>
          <w:szCs w:val="20"/>
        </w:rPr>
        <w:t xml:space="preserve"> może wstrzymać sprzedaż energii elektrycznej</w:t>
      </w:r>
      <w:r w:rsidR="00E07D71" w:rsidRPr="00832DDC">
        <w:rPr>
          <w:bCs/>
          <w:sz w:val="20"/>
          <w:szCs w:val="20"/>
        </w:rPr>
        <w:t xml:space="preserve"> do danego punktu poboru</w:t>
      </w:r>
      <w:r w:rsidRPr="00832DDC">
        <w:rPr>
          <w:bCs/>
          <w:sz w:val="20"/>
          <w:szCs w:val="20"/>
        </w:rPr>
        <w:t xml:space="preserve">, gdy </w:t>
      </w:r>
      <w:r w:rsidR="00E07D71" w:rsidRPr="00832DDC">
        <w:rPr>
          <w:bCs/>
          <w:sz w:val="20"/>
          <w:szCs w:val="20"/>
        </w:rPr>
        <w:t xml:space="preserve">Nabywca / Odbiorca </w:t>
      </w:r>
      <w:r w:rsidR="00762D00" w:rsidRPr="00832DDC">
        <w:rPr>
          <w:bCs/>
          <w:sz w:val="20"/>
          <w:szCs w:val="20"/>
        </w:rPr>
        <w:t xml:space="preserve">zwleka z zapłatą </w:t>
      </w:r>
      <w:r w:rsidRPr="00832DDC">
        <w:rPr>
          <w:bCs/>
          <w:sz w:val="20"/>
          <w:szCs w:val="20"/>
        </w:rPr>
        <w:t xml:space="preserve">faktury za pobraną energię elektryczną co najmniej </w:t>
      </w:r>
      <w:r w:rsidR="00467DE7" w:rsidRPr="00832DDC">
        <w:rPr>
          <w:bCs/>
          <w:sz w:val="20"/>
          <w:szCs w:val="20"/>
        </w:rPr>
        <w:t>14</w:t>
      </w:r>
      <w:r w:rsidRPr="00832DDC">
        <w:rPr>
          <w:bCs/>
          <w:sz w:val="20"/>
          <w:szCs w:val="20"/>
        </w:rPr>
        <w:t xml:space="preserve"> dni po upływie terminu płatności faktury</w:t>
      </w:r>
      <w:r w:rsidR="00FA02BF" w:rsidRPr="00832DDC">
        <w:rPr>
          <w:bCs/>
          <w:sz w:val="20"/>
          <w:szCs w:val="20"/>
        </w:rPr>
        <w:t xml:space="preserve">, pod warunkiem prawidłowego dostarczenia faktury do </w:t>
      </w:r>
      <w:r w:rsidR="00FA02BF" w:rsidRPr="00832DDC">
        <w:rPr>
          <w:b/>
          <w:sz w:val="20"/>
          <w:szCs w:val="20"/>
        </w:rPr>
        <w:t>Zamawiającego</w:t>
      </w:r>
      <w:r w:rsidRPr="00832DDC">
        <w:rPr>
          <w:bCs/>
          <w:sz w:val="20"/>
          <w:szCs w:val="20"/>
        </w:rPr>
        <w:t xml:space="preserve">, pomimo uprzedniego bezskutecznego wezwania do zapłaty zaległych i bieżących należności oraz powiadomienia </w:t>
      </w:r>
      <w:r w:rsidRPr="00832DDC">
        <w:rPr>
          <w:b/>
          <w:bCs/>
          <w:sz w:val="20"/>
          <w:szCs w:val="20"/>
        </w:rPr>
        <w:t xml:space="preserve">Zamawiającego </w:t>
      </w:r>
      <w:r w:rsidRPr="00832DDC">
        <w:rPr>
          <w:bCs/>
          <w:sz w:val="20"/>
          <w:szCs w:val="20"/>
        </w:rPr>
        <w:t>(Odbiorcy</w:t>
      </w:r>
      <w:r w:rsidR="002471CB" w:rsidRPr="00832DDC">
        <w:rPr>
          <w:bCs/>
          <w:sz w:val="20"/>
          <w:szCs w:val="20"/>
        </w:rPr>
        <w:t xml:space="preserve"> faktury</w:t>
      </w:r>
      <w:r w:rsidRPr="00832DDC">
        <w:rPr>
          <w:bCs/>
          <w:sz w:val="20"/>
          <w:szCs w:val="20"/>
        </w:rPr>
        <w:t xml:space="preserve">) na piśmie </w:t>
      </w:r>
      <w:r w:rsidR="00552A1D" w:rsidRPr="00832DDC">
        <w:rPr>
          <w:bCs/>
          <w:sz w:val="20"/>
          <w:szCs w:val="20"/>
        </w:rPr>
        <w:t xml:space="preserve">(lub w </w:t>
      </w:r>
      <w:r w:rsidR="00B7631B" w:rsidRPr="00832DDC">
        <w:rPr>
          <w:bCs/>
          <w:sz w:val="20"/>
          <w:szCs w:val="20"/>
        </w:rPr>
        <w:t>postaci</w:t>
      </w:r>
      <w:r w:rsidR="00552A1D" w:rsidRPr="00832DDC">
        <w:rPr>
          <w:bCs/>
          <w:sz w:val="20"/>
          <w:szCs w:val="20"/>
        </w:rPr>
        <w:t xml:space="preserve"> elektronicznej na wskazany przez </w:t>
      </w:r>
      <w:r w:rsidR="00552A1D" w:rsidRPr="00832DDC">
        <w:rPr>
          <w:b/>
          <w:sz w:val="20"/>
          <w:szCs w:val="20"/>
        </w:rPr>
        <w:t>Zamawiającego</w:t>
      </w:r>
      <w:r w:rsidR="00552A1D" w:rsidRPr="00832DDC">
        <w:rPr>
          <w:bCs/>
          <w:sz w:val="20"/>
          <w:szCs w:val="20"/>
        </w:rPr>
        <w:t xml:space="preserve"> adres e-mail) o </w:t>
      </w:r>
      <w:r w:rsidRPr="00832DDC">
        <w:rPr>
          <w:bCs/>
          <w:sz w:val="20"/>
          <w:szCs w:val="20"/>
        </w:rPr>
        <w:t>zamiarze wstrzymania sprzedaży energii elektrycznej</w:t>
      </w:r>
      <w:r w:rsidR="00E07D71" w:rsidRPr="00832DDC">
        <w:rPr>
          <w:bCs/>
          <w:sz w:val="20"/>
          <w:szCs w:val="20"/>
        </w:rPr>
        <w:t xml:space="preserve"> do danego punktu poboru</w:t>
      </w:r>
      <w:r w:rsidR="00CC2F04" w:rsidRPr="00832DDC">
        <w:rPr>
          <w:bCs/>
          <w:sz w:val="20"/>
          <w:szCs w:val="20"/>
        </w:rPr>
        <w:t xml:space="preserve"> (</w:t>
      </w:r>
      <w:r w:rsidRPr="00832DDC">
        <w:rPr>
          <w:bCs/>
          <w:sz w:val="20"/>
          <w:szCs w:val="20"/>
        </w:rPr>
        <w:t>z zastrzeżeniem zapisów §12</w:t>
      </w:r>
      <w:r w:rsidR="00F11E1D" w:rsidRPr="00832DDC">
        <w:rPr>
          <w:bCs/>
          <w:sz w:val="20"/>
          <w:szCs w:val="20"/>
        </w:rPr>
        <w:t xml:space="preserve"> ust.7 i </w:t>
      </w:r>
      <w:r w:rsidR="00102D3D" w:rsidRPr="00832DDC">
        <w:rPr>
          <w:bCs/>
          <w:sz w:val="20"/>
          <w:szCs w:val="20"/>
        </w:rPr>
        <w:t>8 Umowy oraz §13 ust.</w:t>
      </w:r>
      <w:r w:rsidR="00636BB2" w:rsidRPr="00832DDC">
        <w:rPr>
          <w:bCs/>
          <w:sz w:val="20"/>
          <w:szCs w:val="20"/>
        </w:rPr>
        <w:t>5</w:t>
      </w:r>
      <w:r w:rsidR="00CC2F04" w:rsidRPr="00832DDC">
        <w:rPr>
          <w:bCs/>
          <w:sz w:val="20"/>
          <w:szCs w:val="20"/>
        </w:rPr>
        <w:t>)</w:t>
      </w:r>
      <w:r w:rsidR="00E95F07" w:rsidRPr="00832DDC">
        <w:rPr>
          <w:bCs/>
          <w:sz w:val="20"/>
          <w:szCs w:val="20"/>
        </w:rPr>
        <w:t xml:space="preserve"> lub w przypadku, gdy w wyniku przeprowadzonej kontroli stwierdzono, że nastąpiło nielegalne pobieranie energii elektrycznej.</w:t>
      </w:r>
    </w:p>
    <w:p w14:paraId="023E1765" w14:textId="77777777" w:rsidR="001A2175" w:rsidRPr="00832DDC" w:rsidRDefault="001A2175" w:rsidP="00881D11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 xml:space="preserve">Wznowienie dostarczania energii elektrycznej i świadczenie usług dystrybucji przez </w:t>
      </w:r>
      <w:r w:rsidRPr="00832DDC">
        <w:rPr>
          <w:bCs/>
          <w:sz w:val="20"/>
          <w:szCs w:val="20"/>
        </w:rPr>
        <w:t>OSD</w:t>
      </w:r>
      <w:r w:rsidRPr="00832DDC">
        <w:rPr>
          <w:sz w:val="20"/>
          <w:szCs w:val="20"/>
        </w:rPr>
        <w:t xml:space="preserve"> </w:t>
      </w:r>
      <w:r w:rsidRPr="00832DDC">
        <w:rPr>
          <w:bCs/>
          <w:sz w:val="20"/>
          <w:szCs w:val="20"/>
        </w:rPr>
        <w:t xml:space="preserve">na wniosek </w:t>
      </w:r>
      <w:r w:rsidRPr="00832DDC">
        <w:rPr>
          <w:b/>
          <w:bCs/>
          <w:sz w:val="20"/>
          <w:szCs w:val="20"/>
        </w:rPr>
        <w:t>Wykonawcy</w:t>
      </w:r>
      <w:r w:rsidRPr="00832DDC">
        <w:rPr>
          <w:sz w:val="20"/>
          <w:szCs w:val="20"/>
        </w:rPr>
        <w:t xml:space="preserve"> może nastąpić po uregulowaniu zaległych należności za energię elektryczną.</w:t>
      </w:r>
    </w:p>
    <w:p w14:paraId="23142242" w14:textId="77777777" w:rsidR="001A2175" w:rsidRPr="00832DDC" w:rsidRDefault="001A2175" w:rsidP="00881D11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sz w:val="20"/>
          <w:szCs w:val="20"/>
        </w:rPr>
      </w:pPr>
      <w:r w:rsidRPr="00832DDC">
        <w:rPr>
          <w:b/>
          <w:sz w:val="20"/>
          <w:szCs w:val="20"/>
        </w:rPr>
        <w:t>Wykonawca</w:t>
      </w:r>
      <w:r w:rsidRPr="00832DDC">
        <w:rPr>
          <w:sz w:val="20"/>
          <w:szCs w:val="20"/>
        </w:rPr>
        <w:t xml:space="preserve"> nie ponosi odpowiedzialności za szkody spowodowane wstrzymaniem sprzedaży energii elektrycznej wskutek naruszenia przez </w:t>
      </w:r>
      <w:r w:rsidRPr="00832DDC">
        <w:rPr>
          <w:b/>
          <w:sz w:val="20"/>
          <w:szCs w:val="20"/>
        </w:rPr>
        <w:t>Zamawiającego</w:t>
      </w:r>
      <w:r w:rsidRPr="00832DDC">
        <w:rPr>
          <w:sz w:val="20"/>
          <w:szCs w:val="20"/>
        </w:rPr>
        <w:t xml:space="preserve"> (Odbiorcę</w:t>
      </w:r>
      <w:r w:rsidR="002471CB" w:rsidRPr="00832DDC">
        <w:rPr>
          <w:sz w:val="20"/>
          <w:szCs w:val="20"/>
        </w:rPr>
        <w:t xml:space="preserve"> faktury</w:t>
      </w:r>
      <w:r w:rsidRPr="00832DDC">
        <w:rPr>
          <w:sz w:val="20"/>
          <w:szCs w:val="20"/>
        </w:rPr>
        <w:t>) warunków umowy i obowiązujących przepisów</w:t>
      </w:r>
      <w:r w:rsidR="00985C7B" w:rsidRPr="00832DDC">
        <w:rPr>
          <w:color w:val="00B050"/>
          <w:sz w:val="20"/>
          <w:szCs w:val="20"/>
        </w:rPr>
        <w:t xml:space="preserve"> </w:t>
      </w:r>
      <w:r w:rsidR="00985C7B" w:rsidRPr="00832DDC">
        <w:rPr>
          <w:sz w:val="20"/>
          <w:szCs w:val="20"/>
        </w:rPr>
        <w:t>ustawy P</w:t>
      </w:r>
      <w:r w:rsidR="004C3648" w:rsidRPr="00832DDC">
        <w:rPr>
          <w:sz w:val="20"/>
          <w:szCs w:val="20"/>
        </w:rPr>
        <w:t>e</w:t>
      </w:r>
      <w:r w:rsidRPr="00832DDC">
        <w:rPr>
          <w:sz w:val="20"/>
          <w:szCs w:val="20"/>
        </w:rPr>
        <w:t xml:space="preserve"> i Kodeksu Cywilnego.</w:t>
      </w:r>
    </w:p>
    <w:p w14:paraId="56730A08" w14:textId="77777777" w:rsidR="00397318" w:rsidRPr="00832DDC" w:rsidRDefault="00397318" w:rsidP="00881D11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sz w:val="20"/>
          <w:szCs w:val="20"/>
        </w:rPr>
      </w:pPr>
    </w:p>
    <w:p w14:paraId="1654AD66" w14:textId="77777777" w:rsidR="001A2175" w:rsidRPr="00832DDC" w:rsidRDefault="001A2175" w:rsidP="00881D11">
      <w:pPr>
        <w:spacing w:line="280" w:lineRule="atLeast"/>
        <w:ind w:left="283"/>
        <w:jc w:val="center"/>
        <w:rPr>
          <w:sz w:val="20"/>
          <w:szCs w:val="20"/>
        </w:rPr>
      </w:pPr>
      <w:r w:rsidRPr="00832DDC">
        <w:rPr>
          <w:b/>
          <w:sz w:val="20"/>
          <w:szCs w:val="20"/>
        </w:rPr>
        <w:t>Okres obowiązywania Umowy</w:t>
      </w:r>
    </w:p>
    <w:p w14:paraId="498CE963" w14:textId="77777777" w:rsidR="001A2175" w:rsidRPr="00832DDC" w:rsidRDefault="001A2175" w:rsidP="00881D11">
      <w:pPr>
        <w:spacing w:line="280" w:lineRule="atLeast"/>
        <w:jc w:val="center"/>
        <w:rPr>
          <w:sz w:val="20"/>
          <w:szCs w:val="20"/>
        </w:rPr>
      </w:pPr>
      <w:r w:rsidRPr="00832DDC">
        <w:rPr>
          <w:b/>
          <w:sz w:val="20"/>
          <w:szCs w:val="20"/>
        </w:rPr>
        <w:t>§ 15</w:t>
      </w:r>
    </w:p>
    <w:p w14:paraId="3DE251CF" w14:textId="3CE902EB" w:rsidR="001A2175" w:rsidRPr="00832DDC" w:rsidRDefault="001A2175" w:rsidP="00881D11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b/>
          <w:bCs/>
          <w:sz w:val="20"/>
          <w:szCs w:val="20"/>
        </w:rPr>
      </w:pPr>
      <w:r w:rsidRPr="00832DDC">
        <w:rPr>
          <w:sz w:val="20"/>
          <w:szCs w:val="20"/>
        </w:rPr>
        <w:t xml:space="preserve">Umowa niniejsza zawarta zostaje na </w:t>
      </w:r>
      <w:r w:rsidR="00871D22" w:rsidRPr="00832DDC">
        <w:rPr>
          <w:sz w:val="20"/>
          <w:szCs w:val="20"/>
        </w:rPr>
        <w:t>czas określony</w:t>
      </w:r>
      <w:r w:rsidR="00687F4B">
        <w:rPr>
          <w:sz w:val="20"/>
          <w:szCs w:val="20"/>
        </w:rPr>
        <w:t xml:space="preserve">: </w:t>
      </w:r>
      <w:r w:rsidR="00687F4B" w:rsidRPr="00687F4B">
        <w:rPr>
          <w:b/>
          <w:bCs/>
          <w:sz w:val="20"/>
          <w:szCs w:val="20"/>
        </w:rPr>
        <w:t xml:space="preserve">01.01.2024 </w:t>
      </w:r>
      <w:r w:rsidR="00687F4B">
        <w:rPr>
          <w:b/>
          <w:bCs/>
          <w:sz w:val="20"/>
          <w:szCs w:val="20"/>
        </w:rPr>
        <w:t>r.</w:t>
      </w:r>
      <w:r w:rsidR="00687F4B" w:rsidRPr="00687F4B">
        <w:rPr>
          <w:b/>
          <w:bCs/>
          <w:sz w:val="20"/>
          <w:szCs w:val="20"/>
        </w:rPr>
        <w:t>-</w:t>
      </w:r>
      <w:r w:rsidR="00687F4B">
        <w:rPr>
          <w:sz w:val="20"/>
          <w:szCs w:val="20"/>
        </w:rPr>
        <w:t xml:space="preserve"> </w:t>
      </w:r>
      <w:r w:rsidR="00BE340E" w:rsidRPr="00832DDC">
        <w:rPr>
          <w:b/>
          <w:bCs/>
          <w:sz w:val="20"/>
          <w:szCs w:val="20"/>
        </w:rPr>
        <w:t>31.12</w:t>
      </w:r>
      <w:r w:rsidR="00A62F63" w:rsidRPr="00832DDC">
        <w:rPr>
          <w:b/>
          <w:bCs/>
          <w:sz w:val="20"/>
          <w:szCs w:val="20"/>
        </w:rPr>
        <w:t>.202</w:t>
      </w:r>
      <w:r w:rsidR="00F70004" w:rsidRPr="00832DDC">
        <w:rPr>
          <w:b/>
          <w:bCs/>
          <w:sz w:val="20"/>
          <w:szCs w:val="20"/>
        </w:rPr>
        <w:t xml:space="preserve">4 </w:t>
      </w:r>
      <w:r w:rsidR="00BE340E" w:rsidRPr="00832DDC">
        <w:rPr>
          <w:b/>
          <w:bCs/>
          <w:sz w:val="20"/>
          <w:szCs w:val="20"/>
        </w:rPr>
        <w:t>r.</w:t>
      </w:r>
    </w:p>
    <w:p w14:paraId="2E6939AF" w14:textId="6EAC8F9B" w:rsidR="001A2175" w:rsidRPr="00832DDC" w:rsidRDefault="001A2175" w:rsidP="00881D11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 xml:space="preserve">Rozpoczęcie dostawy energii elektrycznej nastąpi z dniem wskazanym w kolumnie „Okres dostaw”,  po uprzednim skutecznym rozwiązaniu dotychczasowych umów sprzedaży energii elektrycznej oraz po pozytywnie </w:t>
      </w:r>
      <w:r w:rsidRPr="00832DDC">
        <w:rPr>
          <w:sz w:val="20"/>
          <w:szCs w:val="20"/>
        </w:rPr>
        <w:lastRenderedPageBreak/>
        <w:t>przeprowadzonej procedurze zmiany sprzedawcy oraz pod warunkiem posiadania przez</w:t>
      </w:r>
      <w:r w:rsidR="00135537" w:rsidRPr="00832DDC">
        <w:rPr>
          <w:sz w:val="20"/>
          <w:szCs w:val="20"/>
        </w:rPr>
        <w:t xml:space="preserve"> </w:t>
      </w:r>
      <w:r w:rsidR="00135537" w:rsidRPr="00832DDC">
        <w:rPr>
          <w:b/>
          <w:sz w:val="20"/>
          <w:szCs w:val="20"/>
        </w:rPr>
        <w:t>Zamawiającego</w:t>
      </w:r>
      <w:r w:rsidRPr="00832DDC">
        <w:rPr>
          <w:sz w:val="20"/>
          <w:szCs w:val="20"/>
        </w:rPr>
        <w:t xml:space="preserve"> </w:t>
      </w:r>
      <w:r w:rsidR="00F24086" w:rsidRPr="00832DDC">
        <w:rPr>
          <w:sz w:val="20"/>
          <w:szCs w:val="20"/>
        </w:rPr>
        <w:t>(</w:t>
      </w:r>
      <w:r w:rsidR="00E07D71" w:rsidRPr="00832DDC">
        <w:rPr>
          <w:sz w:val="20"/>
          <w:szCs w:val="20"/>
        </w:rPr>
        <w:t>Odbiorcę</w:t>
      </w:r>
      <w:r w:rsidR="00F24086" w:rsidRPr="00832DDC">
        <w:rPr>
          <w:sz w:val="20"/>
          <w:szCs w:val="20"/>
        </w:rPr>
        <w:t>)</w:t>
      </w:r>
      <w:r w:rsidR="00E07D71" w:rsidRPr="00832DDC">
        <w:rPr>
          <w:sz w:val="20"/>
          <w:szCs w:val="20"/>
        </w:rPr>
        <w:t xml:space="preserve"> </w:t>
      </w:r>
      <w:r w:rsidRPr="00832DDC">
        <w:rPr>
          <w:sz w:val="20"/>
          <w:szCs w:val="20"/>
        </w:rPr>
        <w:t>ważn</w:t>
      </w:r>
      <w:r w:rsidR="00135537" w:rsidRPr="00832DDC">
        <w:rPr>
          <w:sz w:val="20"/>
          <w:szCs w:val="20"/>
        </w:rPr>
        <w:t xml:space="preserve">ej </w:t>
      </w:r>
      <w:r w:rsidRPr="00832DDC">
        <w:rPr>
          <w:sz w:val="20"/>
          <w:szCs w:val="20"/>
        </w:rPr>
        <w:t>um</w:t>
      </w:r>
      <w:r w:rsidR="00135537" w:rsidRPr="00832DDC">
        <w:rPr>
          <w:sz w:val="20"/>
          <w:szCs w:val="20"/>
        </w:rPr>
        <w:t>owy</w:t>
      </w:r>
      <w:r w:rsidRPr="00832DDC">
        <w:rPr>
          <w:sz w:val="20"/>
          <w:szCs w:val="20"/>
        </w:rPr>
        <w:t xml:space="preserve"> świadczenie usług dystrybucji energii elektrycznej.</w:t>
      </w:r>
    </w:p>
    <w:p w14:paraId="15D6ACFE" w14:textId="77777777" w:rsidR="001A2175" w:rsidRPr="00832DDC" w:rsidRDefault="001A2175" w:rsidP="00881D11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>Dla realizacji umowy w zakresie każdego punktu poboru niezbędne jest jednoczesne obowiązywanie umów:</w:t>
      </w:r>
    </w:p>
    <w:p w14:paraId="7DD8C61D" w14:textId="77777777" w:rsidR="001A2175" w:rsidRPr="00832DDC" w:rsidRDefault="00B81C29" w:rsidP="00881D11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>g</w:t>
      </w:r>
      <w:r w:rsidR="001A2175" w:rsidRPr="00832DDC">
        <w:rPr>
          <w:sz w:val="20"/>
          <w:szCs w:val="20"/>
        </w:rPr>
        <w:t xml:space="preserve">eneralnej umowy dystrybucyjnej zawartej pomiędzy </w:t>
      </w:r>
      <w:r w:rsidR="001A2175" w:rsidRPr="00832DDC">
        <w:rPr>
          <w:b/>
          <w:sz w:val="20"/>
          <w:szCs w:val="20"/>
        </w:rPr>
        <w:t>Wykonawcą</w:t>
      </w:r>
      <w:r w:rsidRPr="00832DDC">
        <w:rPr>
          <w:sz w:val="20"/>
          <w:szCs w:val="20"/>
        </w:rPr>
        <w:t xml:space="preserve"> a OSD,</w:t>
      </w:r>
    </w:p>
    <w:p w14:paraId="00354B76" w14:textId="77777777" w:rsidR="002471CB" w:rsidRPr="00832DDC" w:rsidRDefault="00B81C29" w:rsidP="00881D11">
      <w:pPr>
        <w:tabs>
          <w:tab w:val="left" w:pos="284"/>
        </w:tabs>
        <w:overflowPunct w:val="0"/>
        <w:autoSpaceDE w:val="0"/>
        <w:spacing w:line="280" w:lineRule="atLeast"/>
        <w:ind w:left="720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>o</w:t>
      </w:r>
      <w:r w:rsidR="001A2175" w:rsidRPr="00832DDC">
        <w:rPr>
          <w:sz w:val="20"/>
          <w:szCs w:val="20"/>
        </w:rPr>
        <w:t xml:space="preserve">raz </w:t>
      </w:r>
    </w:p>
    <w:p w14:paraId="179CAA56" w14:textId="77777777" w:rsidR="001A2175" w:rsidRPr="00832DDC" w:rsidRDefault="001A2175" w:rsidP="00881D11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 xml:space="preserve">posiadanie przez </w:t>
      </w:r>
      <w:r w:rsidRPr="00832DDC">
        <w:rPr>
          <w:b/>
          <w:sz w:val="20"/>
          <w:szCs w:val="20"/>
        </w:rPr>
        <w:t>Wykonawcę</w:t>
      </w:r>
      <w:r w:rsidRPr="00832DDC">
        <w:rPr>
          <w:sz w:val="20"/>
          <w:szCs w:val="20"/>
        </w:rPr>
        <w:t xml:space="preserve"> </w:t>
      </w:r>
      <w:r w:rsidR="00B63557" w:rsidRPr="00832DDC">
        <w:rPr>
          <w:sz w:val="20"/>
          <w:szCs w:val="20"/>
        </w:rPr>
        <w:t xml:space="preserve">koncesji na obrót energią elektryczną i </w:t>
      </w:r>
      <w:r w:rsidRPr="00832DDC">
        <w:rPr>
          <w:sz w:val="20"/>
          <w:szCs w:val="20"/>
        </w:rPr>
        <w:t xml:space="preserve">uprawnień/umów umożliwiających </w:t>
      </w:r>
      <w:r w:rsidR="007A59E7" w:rsidRPr="00832DDC">
        <w:rPr>
          <w:sz w:val="20"/>
          <w:szCs w:val="20"/>
        </w:rPr>
        <w:t xml:space="preserve">świadczenie usług </w:t>
      </w:r>
      <w:r w:rsidRPr="00832DDC">
        <w:rPr>
          <w:sz w:val="20"/>
          <w:szCs w:val="20"/>
        </w:rPr>
        <w:t>bilansowani</w:t>
      </w:r>
      <w:r w:rsidR="007A59E7" w:rsidRPr="00832DDC">
        <w:rPr>
          <w:sz w:val="20"/>
          <w:szCs w:val="20"/>
        </w:rPr>
        <w:t>a</w:t>
      </w:r>
      <w:r w:rsidRPr="00832DDC">
        <w:rPr>
          <w:sz w:val="20"/>
          <w:szCs w:val="20"/>
        </w:rPr>
        <w:t xml:space="preserve"> handlowe</w:t>
      </w:r>
      <w:r w:rsidR="007A59E7" w:rsidRPr="00832DDC">
        <w:rPr>
          <w:sz w:val="20"/>
          <w:szCs w:val="20"/>
        </w:rPr>
        <w:t>go</w:t>
      </w:r>
      <w:r w:rsidRPr="00832DDC">
        <w:rPr>
          <w:sz w:val="20"/>
          <w:szCs w:val="20"/>
        </w:rPr>
        <w:t xml:space="preserve"> dla energii elektrycznej sprzedawanej w ramach niniejszej umowy.</w:t>
      </w:r>
    </w:p>
    <w:p w14:paraId="4C96E437" w14:textId="0C8ACD3E" w:rsidR="001A2175" w:rsidRPr="00832DDC" w:rsidRDefault="00EF0B15" w:rsidP="00881D11">
      <w:pPr>
        <w:spacing w:line="280" w:lineRule="atLeast"/>
        <w:jc w:val="center"/>
        <w:rPr>
          <w:sz w:val="20"/>
          <w:szCs w:val="20"/>
        </w:rPr>
      </w:pPr>
      <w:r w:rsidRPr="00832DDC">
        <w:rPr>
          <w:b/>
          <w:sz w:val="20"/>
          <w:szCs w:val="20"/>
        </w:rPr>
        <w:t>Wypowiedzenie</w:t>
      </w:r>
      <w:r w:rsidR="00CC2F04" w:rsidRPr="00832DDC">
        <w:rPr>
          <w:b/>
          <w:sz w:val="20"/>
          <w:szCs w:val="20"/>
        </w:rPr>
        <w:t xml:space="preserve"> Umowy </w:t>
      </w:r>
      <w:r w:rsidR="001A2175" w:rsidRPr="00832DDC">
        <w:rPr>
          <w:b/>
          <w:sz w:val="20"/>
          <w:szCs w:val="20"/>
        </w:rPr>
        <w:t>/ Odstąpienie od Umowy</w:t>
      </w:r>
    </w:p>
    <w:p w14:paraId="53BDE9DF" w14:textId="77777777" w:rsidR="001A2175" w:rsidRPr="00832DDC" w:rsidRDefault="001A2175" w:rsidP="00881D11">
      <w:pPr>
        <w:spacing w:line="280" w:lineRule="atLeast"/>
        <w:jc w:val="center"/>
        <w:rPr>
          <w:sz w:val="20"/>
          <w:szCs w:val="20"/>
        </w:rPr>
      </w:pPr>
      <w:r w:rsidRPr="00832DDC">
        <w:rPr>
          <w:b/>
          <w:sz w:val="20"/>
          <w:szCs w:val="20"/>
        </w:rPr>
        <w:t>§ 16</w:t>
      </w:r>
    </w:p>
    <w:p w14:paraId="37C1EC53" w14:textId="6840EBED" w:rsidR="001A2175" w:rsidRPr="00832DDC" w:rsidRDefault="00EF0B15" w:rsidP="00881D11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>W</w:t>
      </w:r>
      <w:r w:rsidR="00A62F63" w:rsidRPr="00832DDC">
        <w:rPr>
          <w:sz w:val="20"/>
          <w:szCs w:val="20"/>
        </w:rPr>
        <w:t>ypowiedzenie Umowy bądź złożenie oświadczenia o odstąpieniu od Umowy nie zwalnia Stron z obowiązku uregulowania wobec drugiej Strony wszelkich zobowiązań z niej wynikających</w:t>
      </w:r>
      <w:r w:rsidR="001A2175" w:rsidRPr="00832DDC">
        <w:rPr>
          <w:sz w:val="20"/>
          <w:szCs w:val="20"/>
        </w:rPr>
        <w:t>.</w:t>
      </w:r>
    </w:p>
    <w:p w14:paraId="37D47DD3" w14:textId="39492E2A" w:rsidR="00A62F63" w:rsidRPr="00832DDC" w:rsidRDefault="00A62F63" w:rsidP="00881D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overflowPunct w:val="0"/>
        <w:autoSpaceDE w:val="0"/>
        <w:spacing w:line="280" w:lineRule="atLeast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0"/>
          <w:szCs w:val="20"/>
          <w:lang w:eastAsia="en-US"/>
        </w:rPr>
      </w:pP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Umowa może być </w:t>
      </w:r>
      <w:r w:rsidR="00EF0B15"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>wypowiedziana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 w trybie natychmiastowym w przypadku, gdy:</w:t>
      </w:r>
    </w:p>
    <w:p w14:paraId="6DEBDECB" w14:textId="77777777" w:rsidR="00A62F63" w:rsidRPr="00832DDC" w:rsidRDefault="00A62F63" w:rsidP="00881D11">
      <w:pPr>
        <w:numPr>
          <w:ilvl w:val="1"/>
          <w:numId w:val="2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Chars="108" w:left="687" w:hangingChars="202" w:hanging="406"/>
        <w:jc w:val="both"/>
        <w:textDirection w:val="btLr"/>
        <w:textAlignment w:val="baseline"/>
        <w:outlineLvl w:val="0"/>
        <w:rPr>
          <w:position w:val="-1"/>
          <w:sz w:val="20"/>
          <w:szCs w:val="20"/>
          <w:lang w:eastAsia="pl-PL"/>
        </w:rPr>
      </w:pPr>
      <w:r w:rsidRPr="00832DDC">
        <w:rPr>
          <w:b/>
          <w:bCs/>
          <w:position w:val="-1"/>
          <w:sz w:val="20"/>
          <w:szCs w:val="20"/>
          <w:lang w:eastAsia="pl-PL"/>
        </w:rPr>
        <w:t>Wykonawca</w:t>
      </w:r>
      <w:r w:rsidRPr="00832DDC">
        <w:rPr>
          <w:position w:val="-1"/>
          <w:sz w:val="20"/>
          <w:szCs w:val="20"/>
          <w:lang w:eastAsia="pl-PL"/>
        </w:rPr>
        <w:t xml:space="preserve"> rażąco narusza postanowienia Umowy pomimo wezwania przez </w:t>
      </w:r>
      <w:r w:rsidRPr="00832DDC">
        <w:rPr>
          <w:b/>
          <w:bCs/>
          <w:position w:val="-1"/>
          <w:sz w:val="20"/>
          <w:szCs w:val="20"/>
          <w:lang w:eastAsia="pl-PL"/>
        </w:rPr>
        <w:t>Zamawiającego</w:t>
      </w:r>
      <w:r w:rsidRPr="00832DDC">
        <w:rPr>
          <w:position w:val="-1"/>
          <w:sz w:val="20"/>
          <w:szCs w:val="20"/>
          <w:lang w:eastAsia="pl-PL"/>
        </w:rPr>
        <w:t xml:space="preserve"> na piśmie lub w formie elektronicznej z wyznaczeniem </w:t>
      </w:r>
      <w:r w:rsidRPr="00832DDC">
        <w:rPr>
          <w:b/>
          <w:bCs/>
          <w:position w:val="-1"/>
          <w:sz w:val="20"/>
          <w:szCs w:val="20"/>
          <w:lang w:eastAsia="pl-PL"/>
        </w:rPr>
        <w:t>Wykonawcy</w:t>
      </w:r>
      <w:r w:rsidRPr="00832DDC">
        <w:rPr>
          <w:position w:val="-1"/>
          <w:sz w:val="20"/>
          <w:szCs w:val="20"/>
          <w:lang w:eastAsia="pl-PL"/>
        </w:rPr>
        <w:t xml:space="preserve"> dodatkowego terminu, co najmniej 10 dni, na zaprzestanie naruszeń Umowy,</w:t>
      </w:r>
    </w:p>
    <w:p w14:paraId="0CCEF51B" w14:textId="43E3854D" w:rsidR="00A62F63" w:rsidRPr="00832DDC" w:rsidRDefault="00A62F63" w:rsidP="00881D11">
      <w:pPr>
        <w:numPr>
          <w:ilvl w:val="1"/>
          <w:numId w:val="2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Chars="108" w:left="687" w:hangingChars="202" w:hanging="406"/>
        <w:jc w:val="both"/>
        <w:textDirection w:val="btLr"/>
        <w:textAlignment w:val="baseline"/>
        <w:outlineLvl w:val="0"/>
        <w:rPr>
          <w:position w:val="-1"/>
          <w:sz w:val="20"/>
          <w:szCs w:val="20"/>
          <w:lang w:eastAsia="pl-PL"/>
        </w:rPr>
      </w:pPr>
      <w:r w:rsidRPr="00832DDC">
        <w:rPr>
          <w:b/>
          <w:bCs/>
          <w:position w:val="-1"/>
          <w:sz w:val="20"/>
          <w:szCs w:val="20"/>
          <w:lang w:eastAsia="pl-PL"/>
        </w:rPr>
        <w:t>Wykonawca</w:t>
      </w:r>
      <w:r w:rsidRPr="00832DDC">
        <w:rPr>
          <w:position w:val="-1"/>
          <w:sz w:val="20"/>
          <w:szCs w:val="20"/>
          <w:lang w:eastAsia="pl-PL"/>
        </w:rPr>
        <w:t xml:space="preserve"> przed zakończeniem realizacji Umowy utraci uprawnienia, koncesję lub zezwolenia lub przestaną obowiązywać zawarte przez </w:t>
      </w:r>
      <w:r w:rsidRPr="00832DDC">
        <w:rPr>
          <w:b/>
          <w:bCs/>
          <w:position w:val="-1"/>
          <w:sz w:val="20"/>
          <w:szCs w:val="20"/>
          <w:lang w:eastAsia="pl-PL"/>
        </w:rPr>
        <w:t>Wykonawcę</w:t>
      </w:r>
      <w:r w:rsidRPr="00832DDC">
        <w:rPr>
          <w:position w:val="-1"/>
          <w:sz w:val="20"/>
          <w:szCs w:val="20"/>
          <w:lang w:eastAsia="pl-PL"/>
        </w:rPr>
        <w:t xml:space="preserve"> umowy niezbędne do wykonania przedmiotu zamówienia zgodnie z Umową</w:t>
      </w:r>
      <w:r w:rsidR="001314F3" w:rsidRPr="00832DDC">
        <w:rPr>
          <w:position w:val="-1"/>
          <w:sz w:val="20"/>
          <w:szCs w:val="20"/>
          <w:lang w:eastAsia="pl-PL"/>
        </w:rPr>
        <w:t>,</w:t>
      </w:r>
    </w:p>
    <w:p w14:paraId="5B98BA95" w14:textId="5ABC9E85" w:rsidR="001314F3" w:rsidRPr="00380F1A" w:rsidRDefault="00A62F63" w:rsidP="00380F1A">
      <w:pPr>
        <w:numPr>
          <w:ilvl w:val="1"/>
          <w:numId w:val="2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Chars="108" w:left="687" w:hangingChars="202" w:hanging="406"/>
        <w:jc w:val="both"/>
        <w:textDirection w:val="btLr"/>
        <w:textAlignment w:val="baseline"/>
        <w:outlineLvl w:val="0"/>
        <w:rPr>
          <w:position w:val="-1"/>
          <w:sz w:val="20"/>
          <w:szCs w:val="20"/>
          <w:lang w:eastAsia="pl-PL"/>
        </w:rPr>
      </w:pPr>
      <w:r w:rsidRPr="00832DDC">
        <w:rPr>
          <w:b/>
          <w:bCs/>
          <w:position w:val="-1"/>
          <w:sz w:val="20"/>
          <w:szCs w:val="20"/>
          <w:lang w:eastAsia="pl-PL"/>
        </w:rPr>
        <w:t>Wykonawca</w:t>
      </w:r>
      <w:r w:rsidRPr="00832DDC">
        <w:rPr>
          <w:position w:val="-1"/>
          <w:sz w:val="20"/>
          <w:szCs w:val="20"/>
          <w:lang w:eastAsia="pl-PL"/>
        </w:rPr>
        <w:t xml:space="preserve"> przed upływem terminu obowiązywania Umowy zaprzestanie dostaw, o ile zaprzestanie dostaw nie wynikało z uzgodnień dokonanych z </w:t>
      </w:r>
      <w:r w:rsidRPr="00832DDC">
        <w:rPr>
          <w:b/>
          <w:bCs/>
          <w:position w:val="-1"/>
          <w:sz w:val="20"/>
          <w:szCs w:val="20"/>
          <w:lang w:eastAsia="pl-PL"/>
        </w:rPr>
        <w:t>Zamawiającym</w:t>
      </w:r>
      <w:r w:rsidRPr="00832DDC">
        <w:rPr>
          <w:position w:val="-1"/>
          <w:sz w:val="20"/>
          <w:szCs w:val="20"/>
          <w:lang w:eastAsia="pl-PL"/>
        </w:rPr>
        <w:t xml:space="preserve">  (Porozumienie / Aneks) </w:t>
      </w:r>
      <w:r w:rsidRPr="00380F1A">
        <w:rPr>
          <w:position w:val="-1"/>
          <w:sz w:val="20"/>
          <w:szCs w:val="20"/>
          <w:lang w:eastAsia="pl-PL"/>
        </w:rPr>
        <w:t xml:space="preserve">a okoliczności o których mowa w pkt 2-3 trwać będą chociażby </w:t>
      </w:r>
      <w:r w:rsidR="001314F3" w:rsidRPr="00380F1A">
        <w:rPr>
          <w:position w:val="-1"/>
          <w:sz w:val="20"/>
          <w:szCs w:val="20"/>
          <w:lang w:eastAsia="pl-PL"/>
        </w:rPr>
        <w:t>jeden</w:t>
      </w:r>
      <w:r w:rsidRPr="00380F1A">
        <w:rPr>
          <w:position w:val="-1"/>
          <w:sz w:val="20"/>
          <w:szCs w:val="20"/>
          <w:lang w:eastAsia="pl-PL"/>
        </w:rPr>
        <w:t xml:space="preserve"> dzień. </w:t>
      </w:r>
    </w:p>
    <w:p w14:paraId="04F82BBE" w14:textId="77777777" w:rsidR="00C62AE7" w:rsidRPr="00832DDC" w:rsidRDefault="00C62AE7" w:rsidP="00881D11">
      <w:pPr>
        <w:tabs>
          <w:tab w:val="left" w:pos="284"/>
        </w:tabs>
        <w:overflowPunct w:val="0"/>
        <w:autoSpaceDE w:val="0"/>
        <w:spacing w:line="280" w:lineRule="atLeast"/>
        <w:ind w:left="283"/>
        <w:jc w:val="both"/>
        <w:textAlignment w:val="baseline"/>
        <w:rPr>
          <w:bCs/>
          <w:sz w:val="20"/>
          <w:szCs w:val="20"/>
        </w:rPr>
      </w:pPr>
      <w:r w:rsidRPr="00832DDC">
        <w:rPr>
          <w:bCs/>
          <w:sz w:val="20"/>
          <w:szCs w:val="20"/>
        </w:rPr>
        <w:t>W takiej sytuacji zastosowanie będą miały zapisy §18 Umowy.</w:t>
      </w:r>
    </w:p>
    <w:p w14:paraId="3FB2C3A2" w14:textId="3E64434B" w:rsidR="001A2175" w:rsidRPr="00832DDC" w:rsidRDefault="008C7821" w:rsidP="00881D11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sz w:val="20"/>
          <w:szCs w:val="20"/>
        </w:rPr>
      </w:pPr>
      <w:r w:rsidRPr="00832DDC">
        <w:rPr>
          <w:b/>
          <w:sz w:val="20"/>
          <w:szCs w:val="20"/>
        </w:rPr>
        <w:t>Zamawiający</w:t>
      </w:r>
      <w:r w:rsidRPr="00832DDC">
        <w:rPr>
          <w:bCs/>
          <w:sz w:val="20"/>
          <w:szCs w:val="20"/>
        </w:rPr>
        <w:t xml:space="preserve"> może odstąpić od </w:t>
      </w:r>
      <w:r w:rsidR="001314F3" w:rsidRPr="00832DDC">
        <w:rPr>
          <w:bCs/>
          <w:sz w:val="20"/>
          <w:szCs w:val="20"/>
        </w:rPr>
        <w:t>U</w:t>
      </w:r>
      <w:r w:rsidRPr="00832DDC">
        <w:rPr>
          <w:bCs/>
          <w:sz w:val="20"/>
          <w:szCs w:val="20"/>
        </w:rPr>
        <w:t xml:space="preserve">mowy jeśli </w:t>
      </w:r>
      <w:r w:rsidRPr="00832DDC">
        <w:rPr>
          <w:b/>
          <w:sz w:val="20"/>
          <w:szCs w:val="20"/>
        </w:rPr>
        <w:t>Wykonawca</w:t>
      </w:r>
      <w:r w:rsidRPr="00832DDC">
        <w:rPr>
          <w:sz w:val="20"/>
          <w:szCs w:val="20"/>
        </w:rPr>
        <w:t xml:space="preserve"> w chwili zawarcia Umowy podlegał wykluczeniu na podstawie art. 108</w:t>
      </w:r>
      <w:r w:rsidR="00985C7B" w:rsidRPr="00832DDC">
        <w:rPr>
          <w:sz w:val="20"/>
          <w:szCs w:val="20"/>
        </w:rPr>
        <w:t xml:space="preserve"> ustawy</w:t>
      </w:r>
      <w:r w:rsidRPr="00832DDC">
        <w:rPr>
          <w:sz w:val="20"/>
          <w:szCs w:val="20"/>
        </w:rPr>
        <w:t xml:space="preserve"> </w:t>
      </w:r>
      <w:proofErr w:type="spellStart"/>
      <w:r w:rsidRPr="00832DDC">
        <w:rPr>
          <w:sz w:val="20"/>
          <w:szCs w:val="20"/>
        </w:rPr>
        <w:t>Pzp</w:t>
      </w:r>
      <w:proofErr w:type="spellEnd"/>
      <w:r w:rsidRPr="00832DDC">
        <w:rPr>
          <w:sz w:val="20"/>
          <w:szCs w:val="20"/>
        </w:rPr>
        <w:t>.</w:t>
      </w:r>
    </w:p>
    <w:p w14:paraId="54DE56E1" w14:textId="77777777" w:rsidR="00EA5A2E" w:rsidRPr="00832DDC" w:rsidRDefault="00EA5A2E" w:rsidP="00EA5A2E">
      <w:pPr>
        <w:pStyle w:val="Akapitzlist"/>
        <w:tabs>
          <w:tab w:val="left" w:pos="284"/>
        </w:tabs>
        <w:overflowPunct w:val="0"/>
        <w:autoSpaceDE w:val="0"/>
        <w:spacing w:line="280" w:lineRule="atLeast"/>
        <w:ind w:left="283"/>
        <w:textAlignment w:val="baseline"/>
        <w:rPr>
          <w:rFonts w:ascii="Times New Roman" w:hAnsi="Times New Roman" w:cs="Times New Roman"/>
          <w:sz w:val="20"/>
          <w:szCs w:val="20"/>
        </w:rPr>
      </w:pPr>
      <w:r w:rsidRPr="00832DDC">
        <w:rPr>
          <w:rFonts w:ascii="Times New Roman" w:hAnsi="Times New Roman" w:cs="Times New Roman"/>
          <w:sz w:val="20"/>
          <w:szCs w:val="20"/>
        </w:rPr>
        <w:t xml:space="preserve">Oświadczenie o odstąpieniu powinno być złożone nie później niż w terminie 30 dni od kiedy </w:t>
      </w:r>
      <w:r w:rsidRPr="00832DDC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Pr="00832DDC">
        <w:rPr>
          <w:rFonts w:ascii="Times New Roman" w:hAnsi="Times New Roman" w:cs="Times New Roman"/>
          <w:sz w:val="20"/>
          <w:szCs w:val="20"/>
        </w:rPr>
        <w:t xml:space="preserve"> powziął wiedzę o ww. okoliczności.</w:t>
      </w:r>
    </w:p>
    <w:p w14:paraId="053A89FA" w14:textId="7C7DEA72" w:rsidR="00D35157" w:rsidRPr="00832DDC" w:rsidRDefault="00D35157" w:rsidP="00881D11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sz w:val="20"/>
          <w:szCs w:val="20"/>
        </w:rPr>
      </w:pPr>
      <w:r w:rsidRPr="00832DDC">
        <w:rPr>
          <w:b/>
          <w:sz w:val="20"/>
          <w:szCs w:val="20"/>
        </w:rPr>
        <w:t>Zamawiający</w:t>
      </w:r>
      <w:r w:rsidRPr="00832DDC">
        <w:rPr>
          <w:bCs/>
          <w:sz w:val="20"/>
          <w:szCs w:val="20"/>
        </w:rPr>
        <w:t xml:space="preserve"> może odstąpić od </w:t>
      </w:r>
      <w:r w:rsidR="001314F3" w:rsidRPr="00832DDC">
        <w:rPr>
          <w:bCs/>
          <w:sz w:val="20"/>
          <w:szCs w:val="20"/>
        </w:rPr>
        <w:t>U</w:t>
      </w:r>
      <w:r w:rsidRPr="00832DDC">
        <w:rPr>
          <w:bCs/>
          <w:sz w:val="20"/>
          <w:szCs w:val="20"/>
        </w:rPr>
        <w:t xml:space="preserve">mowy jeśli </w:t>
      </w:r>
      <w:r w:rsidR="00FA02BF" w:rsidRPr="00832DDC">
        <w:rPr>
          <w:bCs/>
          <w:sz w:val="20"/>
          <w:szCs w:val="20"/>
        </w:rPr>
        <w:t xml:space="preserve">w trakcie </w:t>
      </w:r>
      <w:r w:rsidR="00D67DD2" w:rsidRPr="00832DDC">
        <w:rPr>
          <w:bCs/>
          <w:sz w:val="20"/>
          <w:szCs w:val="20"/>
        </w:rPr>
        <w:t xml:space="preserve">obowiązywania Umowy </w:t>
      </w:r>
      <w:r w:rsidRPr="00832DDC">
        <w:rPr>
          <w:bCs/>
          <w:sz w:val="20"/>
          <w:szCs w:val="20"/>
        </w:rPr>
        <w:t xml:space="preserve">w stosunku do  </w:t>
      </w:r>
      <w:r w:rsidRPr="00832DDC">
        <w:rPr>
          <w:b/>
          <w:sz w:val="20"/>
          <w:szCs w:val="20"/>
        </w:rPr>
        <w:t xml:space="preserve">Wykonawcy </w:t>
      </w:r>
      <w:r w:rsidRPr="00832DDC">
        <w:rPr>
          <w:bCs/>
          <w:sz w:val="20"/>
          <w:szCs w:val="20"/>
        </w:rPr>
        <w:t>zajd</w:t>
      </w:r>
      <w:r w:rsidR="00CF6E62" w:rsidRPr="00832DDC">
        <w:rPr>
          <w:bCs/>
          <w:sz w:val="20"/>
          <w:szCs w:val="20"/>
        </w:rPr>
        <w:t>ą okoliczności , o których mowa</w:t>
      </w:r>
      <w:r w:rsidR="00D67DD2" w:rsidRPr="00832DDC">
        <w:rPr>
          <w:bCs/>
          <w:sz w:val="20"/>
          <w:szCs w:val="20"/>
        </w:rPr>
        <w:t xml:space="preserve"> </w:t>
      </w:r>
      <w:r w:rsidRPr="00832DDC">
        <w:rPr>
          <w:bCs/>
          <w:sz w:val="20"/>
          <w:szCs w:val="20"/>
        </w:rPr>
        <w:t xml:space="preserve">w art. 7 ust. 1 Ustawy </w:t>
      </w:r>
      <w:r w:rsidR="00FB192A" w:rsidRPr="00832DDC">
        <w:rPr>
          <w:bCs/>
          <w:sz w:val="20"/>
          <w:szCs w:val="20"/>
        </w:rPr>
        <w:t>sankcyjnej</w:t>
      </w:r>
      <w:r w:rsidRPr="00832DDC">
        <w:rPr>
          <w:bCs/>
          <w:sz w:val="20"/>
          <w:szCs w:val="20"/>
        </w:rPr>
        <w:t xml:space="preserve"> </w:t>
      </w:r>
      <w:r w:rsidR="00565C87" w:rsidRPr="00832DDC">
        <w:rPr>
          <w:bCs/>
          <w:sz w:val="20"/>
          <w:szCs w:val="20"/>
        </w:rPr>
        <w:t>i / lub</w:t>
      </w:r>
      <w:r w:rsidRPr="00832DDC">
        <w:rPr>
          <w:bCs/>
          <w:sz w:val="20"/>
          <w:szCs w:val="20"/>
        </w:rPr>
        <w:t xml:space="preserve"> w art. 5k Rozporządzenia Rady (UE) 833/2014</w:t>
      </w:r>
      <w:r w:rsidRPr="00832DDC">
        <w:rPr>
          <w:sz w:val="20"/>
          <w:szCs w:val="20"/>
        </w:rPr>
        <w:t>.</w:t>
      </w:r>
    </w:p>
    <w:p w14:paraId="1AB72C06" w14:textId="755C327F" w:rsidR="0024247E" w:rsidRPr="00832DDC" w:rsidRDefault="0024247E" w:rsidP="00881D11">
      <w:pPr>
        <w:tabs>
          <w:tab w:val="left" w:pos="284"/>
        </w:tabs>
        <w:overflowPunct w:val="0"/>
        <w:autoSpaceDE w:val="0"/>
        <w:spacing w:line="280" w:lineRule="atLeast"/>
        <w:ind w:left="283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 xml:space="preserve">Oświadczenie o odstąpieniu powinno być złożone nie później niż w terminie 30 dni od kiedy </w:t>
      </w:r>
      <w:r w:rsidRPr="00832DDC">
        <w:rPr>
          <w:b/>
          <w:bCs/>
          <w:sz w:val="20"/>
          <w:szCs w:val="20"/>
        </w:rPr>
        <w:t>Zamawiający</w:t>
      </w:r>
      <w:r w:rsidRPr="00832DDC">
        <w:rPr>
          <w:sz w:val="20"/>
          <w:szCs w:val="20"/>
        </w:rPr>
        <w:t xml:space="preserve"> powziął wiedzę o ww. okoliczności.</w:t>
      </w:r>
    </w:p>
    <w:p w14:paraId="4807ECC0" w14:textId="4C7AAC01" w:rsidR="008C7821" w:rsidRPr="00832DDC" w:rsidRDefault="008C7821" w:rsidP="00881D11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>Niezależnie od przypadków opisanych w ust.</w:t>
      </w:r>
      <w:r w:rsidR="00B7631B" w:rsidRPr="00832DDC">
        <w:rPr>
          <w:sz w:val="20"/>
          <w:szCs w:val="20"/>
        </w:rPr>
        <w:t xml:space="preserve"> </w:t>
      </w:r>
      <w:r w:rsidR="0041783B" w:rsidRPr="00832DDC">
        <w:rPr>
          <w:sz w:val="20"/>
          <w:szCs w:val="20"/>
        </w:rPr>
        <w:t>2</w:t>
      </w:r>
      <w:r w:rsidR="00565C87" w:rsidRPr="00832DDC">
        <w:rPr>
          <w:sz w:val="20"/>
          <w:szCs w:val="20"/>
        </w:rPr>
        <w:t xml:space="preserve">, </w:t>
      </w:r>
      <w:r w:rsidR="00C36375" w:rsidRPr="00832DDC">
        <w:rPr>
          <w:sz w:val="20"/>
          <w:szCs w:val="20"/>
        </w:rPr>
        <w:t>3</w:t>
      </w:r>
      <w:r w:rsidR="00696CCE" w:rsidRPr="00832DDC">
        <w:rPr>
          <w:sz w:val="20"/>
          <w:szCs w:val="20"/>
        </w:rPr>
        <w:t>, 4</w:t>
      </w:r>
      <w:r w:rsidRPr="00832DDC">
        <w:rPr>
          <w:sz w:val="20"/>
          <w:szCs w:val="20"/>
        </w:rPr>
        <w:t xml:space="preserve"> w razie zaistnienia istotnej zmiany okoliczności powodującej, że wykonanie Umowy (części lub całości) nie leży w interesie publicznym, czego nie można było przewidzieć w chwili zawarcia Umowy, lub dalsze wykonywanie Umowy może zagrozić </w:t>
      </w:r>
      <w:r w:rsidR="00D5634A" w:rsidRPr="00832DDC">
        <w:rPr>
          <w:sz w:val="20"/>
          <w:szCs w:val="20"/>
        </w:rPr>
        <w:t>podstawowemu</w:t>
      </w:r>
      <w:r w:rsidRPr="00832DDC">
        <w:rPr>
          <w:sz w:val="20"/>
          <w:szCs w:val="20"/>
        </w:rPr>
        <w:t xml:space="preserve"> interesowi </w:t>
      </w:r>
      <w:r w:rsidR="00D5634A" w:rsidRPr="00832DDC">
        <w:rPr>
          <w:sz w:val="20"/>
          <w:szCs w:val="20"/>
        </w:rPr>
        <w:t xml:space="preserve">bezpieczeństwa </w:t>
      </w:r>
      <w:r w:rsidRPr="00832DDC">
        <w:rPr>
          <w:sz w:val="20"/>
          <w:szCs w:val="20"/>
        </w:rPr>
        <w:t xml:space="preserve">państwa lub bezpieczeństwu publicznemu, </w:t>
      </w:r>
      <w:r w:rsidRPr="00832DDC">
        <w:rPr>
          <w:b/>
          <w:sz w:val="20"/>
          <w:szCs w:val="20"/>
        </w:rPr>
        <w:t xml:space="preserve">Zamawiający </w:t>
      </w:r>
      <w:r w:rsidRPr="00832DDC">
        <w:rPr>
          <w:sz w:val="20"/>
          <w:szCs w:val="20"/>
        </w:rPr>
        <w:t xml:space="preserve">może odstąpić od Umowy (części lub całości) w terminie 30 dni od dnia powzięcia wiadomości o powyższych okolicznościach. W takim przypadku </w:t>
      </w:r>
      <w:r w:rsidRPr="00832DDC">
        <w:rPr>
          <w:b/>
          <w:sz w:val="20"/>
          <w:szCs w:val="20"/>
        </w:rPr>
        <w:t>Wykonawca</w:t>
      </w:r>
      <w:r w:rsidRPr="00832DDC">
        <w:rPr>
          <w:sz w:val="20"/>
          <w:szCs w:val="20"/>
        </w:rPr>
        <w:t xml:space="preserve"> może żądać jedynie wynagrodzenia należnego mu z tytułu wykonania części umowy.</w:t>
      </w:r>
    </w:p>
    <w:p w14:paraId="72FFE173" w14:textId="026BB25D" w:rsidR="000210E2" w:rsidRPr="00832DDC" w:rsidRDefault="00C960C6" w:rsidP="00881D11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 xml:space="preserve">Strony postanawiają, że na wniosek Zamawiającego możliwe jest zaprzestanie sprzedaży energii elektrycznej dla poszczególnych punktów poboru ujętych w Załączniku nr </w:t>
      </w:r>
      <w:r w:rsidR="0037305F" w:rsidRPr="00832DDC">
        <w:rPr>
          <w:sz w:val="20"/>
          <w:szCs w:val="20"/>
        </w:rPr>
        <w:t>1</w:t>
      </w:r>
      <w:r w:rsidRPr="00832DDC">
        <w:rPr>
          <w:sz w:val="20"/>
          <w:szCs w:val="20"/>
        </w:rPr>
        <w:t xml:space="preserve"> do umowy i nie stanowi ono rozwiązania całej Umowy chyba, że przedmiotem wypowiedzenia są wszystkie punkty poboru określone w Załączniku nr </w:t>
      </w:r>
      <w:r w:rsidR="0037305F" w:rsidRPr="00832DDC">
        <w:rPr>
          <w:sz w:val="20"/>
          <w:szCs w:val="20"/>
        </w:rPr>
        <w:t>1</w:t>
      </w:r>
      <w:r w:rsidRPr="00832DDC">
        <w:rPr>
          <w:sz w:val="20"/>
          <w:szCs w:val="20"/>
        </w:rPr>
        <w:t>.</w:t>
      </w:r>
    </w:p>
    <w:p w14:paraId="731265DA" w14:textId="77777777" w:rsidR="001A2175" w:rsidRPr="00832DDC" w:rsidRDefault="001A2175" w:rsidP="00881D11">
      <w:pPr>
        <w:spacing w:line="280" w:lineRule="atLeast"/>
        <w:jc w:val="center"/>
        <w:rPr>
          <w:b/>
          <w:sz w:val="20"/>
          <w:szCs w:val="20"/>
        </w:rPr>
      </w:pPr>
    </w:p>
    <w:p w14:paraId="23DA4FD0" w14:textId="77777777" w:rsidR="001A2175" w:rsidRPr="00832DDC" w:rsidRDefault="001A2175" w:rsidP="00881D11">
      <w:pPr>
        <w:spacing w:line="280" w:lineRule="atLeast"/>
        <w:jc w:val="center"/>
        <w:rPr>
          <w:sz w:val="20"/>
          <w:szCs w:val="20"/>
        </w:rPr>
      </w:pPr>
      <w:r w:rsidRPr="00832DDC">
        <w:rPr>
          <w:b/>
          <w:sz w:val="20"/>
          <w:szCs w:val="20"/>
        </w:rPr>
        <w:t>Zmiany postanowień Umowy</w:t>
      </w:r>
    </w:p>
    <w:p w14:paraId="09349C88" w14:textId="77777777" w:rsidR="001A2175" w:rsidRPr="00832DDC" w:rsidRDefault="001A2175" w:rsidP="00881D11">
      <w:pPr>
        <w:spacing w:line="280" w:lineRule="atLeast"/>
        <w:jc w:val="center"/>
        <w:rPr>
          <w:sz w:val="20"/>
          <w:szCs w:val="20"/>
        </w:rPr>
      </w:pPr>
      <w:r w:rsidRPr="00832DDC">
        <w:rPr>
          <w:b/>
          <w:sz w:val="20"/>
          <w:szCs w:val="20"/>
        </w:rPr>
        <w:t>§17</w:t>
      </w:r>
    </w:p>
    <w:p w14:paraId="4265C933" w14:textId="4B8D8FCB" w:rsidR="00F6355B" w:rsidRPr="00832DDC" w:rsidRDefault="000E05FF" w:rsidP="00881D11">
      <w:pPr>
        <w:suppressAutoHyphens w:val="0"/>
        <w:spacing w:line="280" w:lineRule="atLeast"/>
        <w:jc w:val="both"/>
        <w:rPr>
          <w:sz w:val="20"/>
          <w:szCs w:val="20"/>
          <w:lang w:eastAsia="pl-PL"/>
        </w:rPr>
      </w:pPr>
      <w:bookmarkStart w:id="4" w:name="_Hlk112324555"/>
      <w:r w:rsidRPr="00832DDC">
        <w:rPr>
          <w:b/>
          <w:sz w:val="20"/>
          <w:szCs w:val="20"/>
          <w:lang w:eastAsia="pl-PL"/>
        </w:rPr>
        <w:t>Zamawiający</w:t>
      </w:r>
      <w:r w:rsidRPr="00832DDC">
        <w:rPr>
          <w:sz w:val="20"/>
          <w:szCs w:val="20"/>
          <w:lang w:eastAsia="pl-PL"/>
        </w:rPr>
        <w:t xml:space="preserve"> dopuszcza zmiany Umowy bez przeprowadzenia nowego postępowania o udzielenie zamówienia, na podstawie art. 455 ust. 1 ustawy </w:t>
      </w:r>
      <w:proofErr w:type="spellStart"/>
      <w:r w:rsidRPr="00832DDC">
        <w:rPr>
          <w:sz w:val="20"/>
          <w:szCs w:val="20"/>
          <w:lang w:eastAsia="pl-PL"/>
        </w:rPr>
        <w:t>Pzp</w:t>
      </w:r>
      <w:proofErr w:type="spellEnd"/>
      <w:r w:rsidRPr="00832DDC">
        <w:rPr>
          <w:sz w:val="20"/>
          <w:szCs w:val="20"/>
          <w:lang w:eastAsia="pl-PL"/>
        </w:rPr>
        <w:t>, w oparciu o następujące okoliczności</w:t>
      </w:r>
      <w:bookmarkEnd w:id="4"/>
      <w:r w:rsidR="00F6355B" w:rsidRPr="00832DDC">
        <w:rPr>
          <w:sz w:val="20"/>
          <w:szCs w:val="20"/>
          <w:lang w:eastAsia="pl-PL"/>
        </w:rPr>
        <w:t>:</w:t>
      </w:r>
    </w:p>
    <w:p w14:paraId="55E4816B" w14:textId="77777777" w:rsidR="00582DC2" w:rsidRPr="00832DDC" w:rsidRDefault="00582DC2" w:rsidP="00881D11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80" w:lineRule="atLeast"/>
        <w:ind w:left="284" w:firstLine="0"/>
        <w:jc w:val="both"/>
        <w:rPr>
          <w:sz w:val="20"/>
          <w:szCs w:val="20"/>
          <w:lang w:eastAsia="pl-PL"/>
        </w:rPr>
      </w:pPr>
      <w:r w:rsidRPr="00832DDC">
        <w:rPr>
          <w:sz w:val="20"/>
          <w:szCs w:val="20"/>
          <w:lang w:eastAsia="pl-PL"/>
        </w:rPr>
        <w:t>Zmian</w:t>
      </w:r>
      <w:r w:rsidR="00641AE0" w:rsidRPr="00832DDC">
        <w:rPr>
          <w:sz w:val="20"/>
          <w:szCs w:val="20"/>
          <w:lang w:eastAsia="pl-PL"/>
        </w:rPr>
        <w:t>a</w:t>
      </w:r>
      <w:r w:rsidRPr="00832DDC">
        <w:rPr>
          <w:sz w:val="20"/>
          <w:szCs w:val="20"/>
          <w:lang w:eastAsia="pl-PL"/>
        </w:rPr>
        <w:t xml:space="preserve"> jednostkowej stawki i lub ceny za 1 </w:t>
      </w:r>
      <w:r w:rsidR="00461DD2" w:rsidRPr="00832DDC">
        <w:rPr>
          <w:sz w:val="20"/>
          <w:szCs w:val="20"/>
          <w:lang w:eastAsia="pl-PL"/>
        </w:rPr>
        <w:t>M</w:t>
      </w:r>
      <w:r w:rsidRPr="00832DDC">
        <w:rPr>
          <w:sz w:val="20"/>
          <w:szCs w:val="20"/>
          <w:lang w:eastAsia="pl-PL"/>
        </w:rPr>
        <w:t>Wh wyłącznie w przypadku:</w:t>
      </w:r>
    </w:p>
    <w:p w14:paraId="3A45C22F" w14:textId="77777777" w:rsidR="00582DC2" w:rsidRPr="00832DDC" w:rsidRDefault="00582DC2" w:rsidP="00881D11">
      <w:pPr>
        <w:numPr>
          <w:ilvl w:val="0"/>
          <w:numId w:val="2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hanging="436"/>
        <w:jc w:val="both"/>
        <w:textAlignment w:val="baseline"/>
        <w:rPr>
          <w:sz w:val="20"/>
          <w:szCs w:val="20"/>
          <w:lang w:eastAsia="pl-PL"/>
        </w:rPr>
      </w:pPr>
      <w:r w:rsidRPr="00832DDC">
        <w:rPr>
          <w:sz w:val="20"/>
          <w:szCs w:val="20"/>
          <w:lang w:eastAsia="pl-PL"/>
        </w:rPr>
        <w:t>zmiany</w:t>
      </w:r>
      <w:r w:rsidRPr="00832DDC">
        <w:rPr>
          <w:color w:val="FF0000"/>
          <w:sz w:val="20"/>
          <w:szCs w:val="20"/>
          <w:lang w:eastAsia="pl-PL"/>
        </w:rPr>
        <w:t xml:space="preserve"> </w:t>
      </w:r>
      <w:r w:rsidRPr="00832DDC">
        <w:rPr>
          <w:sz w:val="20"/>
          <w:szCs w:val="20"/>
          <w:lang w:eastAsia="pl-PL"/>
        </w:rPr>
        <w:t xml:space="preserve">stawki podatku VAT i/lub </w:t>
      </w:r>
    </w:p>
    <w:p w14:paraId="21375686" w14:textId="77777777" w:rsidR="00BE77B0" w:rsidRPr="00832DDC" w:rsidRDefault="00582DC2" w:rsidP="00881D11">
      <w:pPr>
        <w:numPr>
          <w:ilvl w:val="0"/>
          <w:numId w:val="2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hanging="436"/>
        <w:jc w:val="both"/>
        <w:textAlignment w:val="baseline"/>
        <w:rPr>
          <w:sz w:val="20"/>
          <w:szCs w:val="20"/>
          <w:lang w:eastAsia="pl-PL"/>
        </w:rPr>
      </w:pPr>
      <w:r w:rsidRPr="00832DDC">
        <w:rPr>
          <w:sz w:val="20"/>
          <w:szCs w:val="20"/>
          <w:lang w:eastAsia="pl-PL"/>
        </w:rPr>
        <w:t xml:space="preserve">zmiany opodatkowania energii elektrycznej podatkiem akcyzowym </w:t>
      </w:r>
    </w:p>
    <w:p w14:paraId="62FF172A" w14:textId="77777777" w:rsidR="00BE77B0" w:rsidRPr="00832DDC" w:rsidRDefault="00BE77B0" w:rsidP="00881D11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720"/>
        <w:jc w:val="both"/>
        <w:textAlignment w:val="baseline"/>
        <w:rPr>
          <w:sz w:val="20"/>
          <w:szCs w:val="20"/>
          <w:lang w:eastAsia="pl-PL"/>
        </w:rPr>
      </w:pPr>
      <w:r w:rsidRPr="00832DDC">
        <w:rPr>
          <w:sz w:val="20"/>
          <w:szCs w:val="20"/>
          <w:lang w:eastAsia="pl-PL"/>
        </w:rPr>
        <w:t>wynikających z powszechnie obowiązujących przepisów prawa</w:t>
      </w:r>
    </w:p>
    <w:p w14:paraId="302FEF1B" w14:textId="2BA31325" w:rsidR="00C62AE7" w:rsidRPr="00832DDC" w:rsidRDefault="00C62AE7" w:rsidP="00881D11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720"/>
        <w:jc w:val="both"/>
        <w:textAlignment w:val="baseline"/>
        <w:rPr>
          <w:sz w:val="20"/>
          <w:szCs w:val="20"/>
          <w:lang w:eastAsia="pl-PL"/>
        </w:rPr>
      </w:pPr>
      <w:r w:rsidRPr="00832DDC">
        <w:rPr>
          <w:sz w:val="20"/>
          <w:szCs w:val="20"/>
          <w:lang w:eastAsia="pl-PL"/>
        </w:rPr>
        <w:t>Zmiany, o których mowa w pkt 1 obowiązywać będą od dnia wejścia w życie stosownych przepisów i dla swej ważności nie wymagają zmiany Umowy (Aneksu)</w:t>
      </w:r>
    </w:p>
    <w:p w14:paraId="5A4646C4" w14:textId="2E29EA50" w:rsidR="001A2175" w:rsidRPr="00832DDC" w:rsidRDefault="001A2175" w:rsidP="00881D11">
      <w:pPr>
        <w:pStyle w:val="Tekstpodstawowywcity"/>
        <w:numPr>
          <w:ilvl w:val="0"/>
          <w:numId w:val="23"/>
        </w:numPr>
        <w:tabs>
          <w:tab w:val="clear" w:pos="851"/>
          <w:tab w:val="clear" w:pos="927"/>
        </w:tabs>
        <w:spacing w:line="280" w:lineRule="atLeast"/>
        <w:ind w:left="709" w:right="-108" w:hanging="425"/>
      </w:pPr>
      <w:r w:rsidRPr="00832DDC">
        <w:rPr>
          <w:b w:val="0"/>
        </w:rPr>
        <w:lastRenderedPageBreak/>
        <w:t>Zmian</w:t>
      </w:r>
      <w:r w:rsidR="00641AE0" w:rsidRPr="00832DDC">
        <w:rPr>
          <w:b w:val="0"/>
          <w:lang w:val="pl-PL"/>
        </w:rPr>
        <w:t>a</w:t>
      </w:r>
      <w:r w:rsidRPr="00832DDC">
        <w:rPr>
          <w:b w:val="0"/>
        </w:rPr>
        <w:t xml:space="preserve"> terminu rozpoczęcia dostaw energii elektrycznej, jeżeli zmiana ta wynika z okoliczności niezależnych od </w:t>
      </w:r>
      <w:r w:rsidRPr="00832DDC">
        <w:t>Stron</w:t>
      </w:r>
      <w:r w:rsidRPr="00832DDC">
        <w:rPr>
          <w:b w:val="0"/>
        </w:rPr>
        <w:t>.</w:t>
      </w:r>
    </w:p>
    <w:p w14:paraId="5515BA39" w14:textId="2CA75CE7" w:rsidR="001A2175" w:rsidRPr="00832DDC" w:rsidRDefault="001A2175" w:rsidP="00881D11">
      <w:pPr>
        <w:pStyle w:val="Tekstpodstawowywcity"/>
        <w:numPr>
          <w:ilvl w:val="0"/>
          <w:numId w:val="23"/>
        </w:numPr>
        <w:tabs>
          <w:tab w:val="clear" w:pos="851"/>
          <w:tab w:val="clear" w:pos="927"/>
        </w:tabs>
        <w:spacing w:line="280" w:lineRule="atLeast"/>
        <w:ind w:left="709" w:right="-108" w:hanging="425"/>
      </w:pPr>
      <w:r w:rsidRPr="00832DDC">
        <w:rPr>
          <w:b w:val="0"/>
        </w:rPr>
        <w:t>Zmian</w:t>
      </w:r>
      <w:r w:rsidR="00641AE0" w:rsidRPr="00832DDC">
        <w:rPr>
          <w:b w:val="0"/>
          <w:lang w:val="pl-PL"/>
        </w:rPr>
        <w:t>a</w:t>
      </w:r>
      <w:r w:rsidRPr="00832DDC">
        <w:rPr>
          <w:b w:val="0"/>
        </w:rPr>
        <w:t xml:space="preserve"> </w:t>
      </w:r>
      <w:r w:rsidRPr="00832DDC">
        <w:rPr>
          <w:b w:val="0"/>
          <w:lang w:val="pl-PL"/>
        </w:rPr>
        <w:t xml:space="preserve">łącznego wynagrodzenie </w:t>
      </w:r>
      <w:r w:rsidRPr="00832DDC">
        <w:rPr>
          <w:b w:val="0"/>
        </w:rPr>
        <w:t xml:space="preserve">brutto </w:t>
      </w:r>
      <w:r w:rsidRPr="00832DDC">
        <w:rPr>
          <w:lang w:val="pl-PL"/>
        </w:rPr>
        <w:t>Wykonawcy</w:t>
      </w:r>
      <w:r w:rsidRPr="00832DDC">
        <w:rPr>
          <w:b w:val="0"/>
          <w:lang w:val="pl-PL"/>
        </w:rPr>
        <w:t xml:space="preserve"> </w:t>
      </w:r>
      <w:r w:rsidRPr="00832DDC">
        <w:rPr>
          <w:b w:val="0"/>
        </w:rPr>
        <w:t>określon</w:t>
      </w:r>
      <w:r w:rsidRPr="00832DDC">
        <w:rPr>
          <w:b w:val="0"/>
          <w:lang w:val="pl-PL"/>
        </w:rPr>
        <w:t>ego</w:t>
      </w:r>
      <w:r w:rsidRPr="00832DDC">
        <w:rPr>
          <w:b w:val="0"/>
        </w:rPr>
        <w:t xml:space="preserve"> w §11 ust</w:t>
      </w:r>
      <w:r w:rsidRPr="00832DDC">
        <w:rPr>
          <w:b w:val="0"/>
          <w:lang w:val="pl-PL"/>
        </w:rPr>
        <w:t>.</w:t>
      </w:r>
      <w:r w:rsidRPr="00832DDC">
        <w:rPr>
          <w:b w:val="0"/>
        </w:rPr>
        <w:t xml:space="preserve">2 </w:t>
      </w:r>
      <w:r w:rsidR="00CC2F04" w:rsidRPr="00832DDC">
        <w:rPr>
          <w:b w:val="0"/>
          <w:lang w:val="pl-PL"/>
        </w:rPr>
        <w:t>U</w:t>
      </w:r>
      <w:r w:rsidRPr="00832DDC">
        <w:rPr>
          <w:b w:val="0"/>
        </w:rPr>
        <w:t xml:space="preserve">mowy, o ile zajdą okoliczności opisane w </w:t>
      </w:r>
      <w:r w:rsidRPr="00832DDC">
        <w:rPr>
          <w:b w:val="0"/>
          <w:lang w:val="pl-PL"/>
        </w:rPr>
        <w:t>pkt</w:t>
      </w:r>
      <w:r w:rsidRPr="00832DDC">
        <w:rPr>
          <w:b w:val="0"/>
        </w:rPr>
        <w:t xml:space="preserve"> </w:t>
      </w:r>
      <w:r w:rsidRPr="00832DDC">
        <w:rPr>
          <w:b w:val="0"/>
          <w:color w:val="000000"/>
        </w:rPr>
        <w:t>1</w:t>
      </w:r>
      <w:r w:rsidR="008E526F" w:rsidRPr="00832DDC">
        <w:rPr>
          <w:b w:val="0"/>
          <w:color w:val="000000"/>
          <w:lang w:val="pl-PL"/>
        </w:rPr>
        <w:t xml:space="preserve"> niniejszego paragrafu.</w:t>
      </w:r>
    </w:p>
    <w:p w14:paraId="3D960190" w14:textId="7BE40A8A" w:rsidR="001A2175" w:rsidRPr="00832DDC" w:rsidRDefault="001A2175" w:rsidP="00881D11">
      <w:pPr>
        <w:pStyle w:val="Tekstpodstawowywcity"/>
        <w:numPr>
          <w:ilvl w:val="0"/>
          <w:numId w:val="23"/>
        </w:numPr>
        <w:tabs>
          <w:tab w:val="clear" w:pos="927"/>
          <w:tab w:val="left" w:pos="709"/>
        </w:tabs>
        <w:spacing w:line="280" w:lineRule="atLeast"/>
        <w:ind w:left="709" w:right="-108" w:hanging="425"/>
      </w:pPr>
      <w:r w:rsidRPr="00832DDC">
        <w:rPr>
          <w:b w:val="0"/>
        </w:rPr>
        <w:t>Zmian</w:t>
      </w:r>
      <w:r w:rsidR="00641AE0" w:rsidRPr="00832DDC">
        <w:rPr>
          <w:b w:val="0"/>
          <w:lang w:val="pl-PL"/>
        </w:rPr>
        <w:t>a</w:t>
      </w:r>
      <w:r w:rsidRPr="00832DDC">
        <w:rPr>
          <w:b w:val="0"/>
        </w:rPr>
        <w:t xml:space="preserve"> obowiązujących przepisów, jeżeli zgodnie z nimi konieczne będzie dostosowanie treści Umowy do aktualnego stanu prawnego.</w:t>
      </w:r>
    </w:p>
    <w:p w14:paraId="76754757" w14:textId="20548176" w:rsidR="00654474" w:rsidRPr="00832DDC" w:rsidRDefault="00654474" w:rsidP="00881D11">
      <w:pPr>
        <w:pStyle w:val="Tekstpodstawowywcity"/>
        <w:numPr>
          <w:ilvl w:val="0"/>
          <w:numId w:val="23"/>
        </w:numPr>
        <w:tabs>
          <w:tab w:val="clear" w:pos="927"/>
          <w:tab w:val="left" w:pos="709"/>
        </w:tabs>
        <w:spacing w:line="280" w:lineRule="atLeast"/>
        <w:ind w:left="709" w:right="-108" w:hanging="425"/>
        <w:rPr>
          <w:b w:val="0"/>
          <w:bCs/>
        </w:rPr>
      </w:pPr>
      <w:r w:rsidRPr="00832DDC">
        <w:rPr>
          <w:b w:val="0"/>
          <w:bCs/>
        </w:rPr>
        <w:t xml:space="preserve">Dopuszczalna jest zmiana </w:t>
      </w:r>
      <w:r w:rsidR="00DC57DF" w:rsidRPr="00832DDC">
        <w:rPr>
          <w:b w:val="0"/>
          <w:bCs/>
          <w:lang w:val="pl-PL"/>
        </w:rPr>
        <w:t>U</w:t>
      </w:r>
      <w:r w:rsidRPr="00832DDC">
        <w:rPr>
          <w:b w:val="0"/>
          <w:bCs/>
        </w:rPr>
        <w:t>mowy</w:t>
      </w:r>
      <w:r w:rsidRPr="00832DDC">
        <w:rPr>
          <w:b w:val="0"/>
          <w:bCs/>
          <w:lang w:val="pl-PL"/>
        </w:rPr>
        <w:t>,</w:t>
      </w:r>
      <w:r w:rsidRPr="00832DDC">
        <w:rPr>
          <w:b w:val="0"/>
          <w:bCs/>
        </w:rPr>
        <w:t xml:space="preserve"> bez przeprowadzenia nowego postępowania o udzielenie zamówienia, gdy nowy </w:t>
      </w:r>
      <w:r w:rsidRPr="00832DDC">
        <w:t>Wykonawca</w:t>
      </w:r>
      <w:r w:rsidRPr="00832DDC">
        <w:rPr>
          <w:b w:val="0"/>
          <w:bCs/>
        </w:rPr>
        <w:t xml:space="preserve"> ma zastąpić dotychczasowego </w:t>
      </w:r>
      <w:r w:rsidRPr="00832DDC">
        <w:t>Wykonawcę</w:t>
      </w:r>
      <w:r w:rsidRPr="00832DDC">
        <w:rPr>
          <w:b w:val="0"/>
          <w:bCs/>
        </w:rPr>
        <w:t xml:space="preserve"> w wyniku sukcesji, wstępując w prawa i obowiązki </w:t>
      </w:r>
      <w:r w:rsidRPr="00832DDC">
        <w:t>Wykonawcy</w:t>
      </w:r>
      <w:r w:rsidRPr="00832DDC">
        <w:rPr>
          <w:b w:val="0"/>
          <w:bCs/>
        </w:rPr>
        <w:t xml:space="preserve">, w następstwie przejęcia, połączenia, podziału, przekształcenia, upadłości, restrukturyzacji, dziedziczenia lub nabycia dotychczasowego </w:t>
      </w:r>
      <w:r w:rsidRPr="00832DDC">
        <w:t>Wykonawcy</w:t>
      </w:r>
      <w:r w:rsidRPr="00832DDC">
        <w:rPr>
          <w:b w:val="0"/>
          <w:bCs/>
        </w:rPr>
        <w:t xml:space="preserve"> lub jego przedsiębiorstwa, o ile nowy </w:t>
      </w:r>
      <w:r w:rsidRPr="00832DDC">
        <w:t>Wykonawca</w:t>
      </w:r>
      <w:r w:rsidRPr="00832DDC">
        <w:rPr>
          <w:b w:val="0"/>
          <w:bCs/>
        </w:rPr>
        <w:t xml:space="preserve"> spełnia warunki udziału w postępowaniu, nie zachodzą wobec niego podstawy wykluczenia oraz nie pociąga to za sobą innych istotnych zmian </w:t>
      </w:r>
      <w:r w:rsidRPr="00832DDC">
        <w:rPr>
          <w:b w:val="0"/>
          <w:bCs/>
          <w:lang w:val="pl-PL"/>
        </w:rPr>
        <w:t>U</w:t>
      </w:r>
      <w:r w:rsidRPr="00832DDC">
        <w:rPr>
          <w:b w:val="0"/>
          <w:bCs/>
        </w:rPr>
        <w:t>mowy, a także nie ma na celu uniknięcia stosowania przepisów ustawy</w:t>
      </w:r>
      <w:r w:rsidRPr="00832DDC">
        <w:rPr>
          <w:b w:val="0"/>
          <w:bCs/>
          <w:lang w:val="pl-PL"/>
        </w:rPr>
        <w:t xml:space="preserve"> </w:t>
      </w:r>
      <w:proofErr w:type="spellStart"/>
      <w:r w:rsidRPr="00832DDC">
        <w:rPr>
          <w:b w:val="0"/>
          <w:bCs/>
          <w:lang w:val="pl-PL"/>
        </w:rPr>
        <w:t>Pzp</w:t>
      </w:r>
      <w:proofErr w:type="spellEnd"/>
      <w:r w:rsidRPr="00832DDC">
        <w:rPr>
          <w:b w:val="0"/>
          <w:bCs/>
          <w:lang w:val="pl-PL"/>
        </w:rPr>
        <w:t>.</w:t>
      </w:r>
    </w:p>
    <w:p w14:paraId="687B4AB9" w14:textId="77777777" w:rsidR="001A2175" w:rsidRPr="00832DDC" w:rsidRDefault="001A2175" w:rsidP="00881D11">
      <w:pPr>
        <w:spacing w:line="280" w:lineRule="atLeast"/>
        <w:jc w:val="center"/>
        <w:rPr>
          <w:sz w:val="20"/>
          <w:szCs w:val="20"/>
        </w:rPr>
      </w:pPr>
      <w:r w:rsidRPr="00832DDC">
        <w:rPr>
          <w:b/>
          <w:sz w:val="20"/>
          <w:szCs w:val="20"/>
        </w:rPr>
        <w:t>Kary Umowne</w:t>
      </w:r>
    </w:p>
    <w:p w14:paraId="5CEE7A24" w14:textId="77777777" w:rsidR="00304374" w:rsidRPr="00832DDC" w:rsidRDefault="00304374" w:rsidP="00881D11">
      <w:pPr>
        <w:suppressAutoHyphens w:val="0"/>
        <w:spacing w:line="280" w:lineRule="atLeast"/>
        <w:jc w:val="center"/>
        <w:rPr>
          <w:rFonts w:eastAsia="Calibri"/>
          <w:sz w:val="20"/>
          <w:szCs w:val="20"/>
        </w:rPr>
      </w:pPr>
      <w:r w:rsidRPr="00832DDC">
        <w:rPr>
          <w:rFonts w:eastAsia="Calibri"/>
          <w:b/>
          <w:bCs/>
          <w:sz w:val="20"/>
          <w:szCs w:val="20"/>
          <w:lang w:eastAsia="pl-PL"/>
        </w:rPr>
        <w:t>§18</w:t>
      </w:r>
    </w:p>
    <w:p w14:paraId="092CE126" w14:textId="40EFA50A" w:rsidR="008E526F" w:rsidRPr="00832DDC" w:rsidRDefault="008E526F" w:rsidP="00881D1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Chars="-1" w:left="282" w:hangingChars="142" w:hanging="285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0"/>
          <w:szCs w:val="20"/>
          <w:lang w:eastAsia="en-US"/>
        </w:rPr>
      </w:pPr>
      <w:r w:rsidRPr="00832DDC">
        <w:rPr>
          <w:rFonts w:eastAsia="Calibri"/>
          <w:b/>
          <w:color w:val="000000"/>
          <w:position w:val="-1"/>
          <w:sz w:val="20"/>
          <w:szCs w:val="20"/>
          <w:lang w:eastAsia="en-US"/>
        </w:rPr>
        <w:t>Wykonawca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 zapłaci </w:t>
      </w:r>
      <w:r w:rsidRPr="00832DDC">
        <w:rPr>
          <w:rFonts w:eastAsia="Calibri"/>
          <w:b/>
          <w:color w:val="000000"/>
          <w:position w:val="-1"/>
          <w:sz w:val="20"/>
          <w:szCs w:val="20"/>
          <w:lang w:eastAsia="en-US"/>
        </w:rPr>
        <w:t>Zamawiającemu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 (Odbiorcy) karę umowną za odstąpienie od Umowy / </w:t>
      </w:r>
      <w:r w:rsidR="00EF0B15"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>wypowiedzenie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 Umowy przez </w:t>
      </w:r>
      <w:r w:rsidRPr="00832DDC">
        <w:rPr>
          <w:rFonts w:eastAsia="Calibri"/>
          <w:b/>
          <w:color w:val="000000"/>
          <w:position w:val="-1"/>
          <w:sz w:val="20"/>
          <w:szCs w:val="20"/>
          <w:lang w:eastAsia="en-US"/>
        </w:rPr>
        <w:t>Zamawiającego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 lub </w:t>
      </w:r>
      <w:r w:rsidRPr="00832DDC">
        <w:rPr>
          <w:rFonts w:eastAsia="Calibri"/>
          <w:b/>
          <w:color w:val="000000"/>
          <w:position w:val="-1"/>
          <w:sz w:val="20"/>
          <w:szCs w:val="20"/>
          <w:lang w:eastAsia="en-US"/>
        </w:rPr>
        <w:t>Wykonawcę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 z przyczyn leżących po stronie </w:t>
      </w:r>
      <w:r w:rsidRPr="00832DDC">
        <w:rPr>
          <w:rFonts w:eastAsia="Calibri"/>
          <w:b/>
          <w:color w:val="000000"/>
          <w:position w:val="-1"/>
          <w:sz w:val="20"/>
          <w:szCs w:val="20"/>
          <w:lang w:eastAsia="en-US"/>
        </w:rPr>
        <w:t>Wykonawcy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 w wysokości 5% wartości wynagrodzenia brutto określonego §</w:t>
      </w:r>
      <w:r w:rsidR="00712BFD"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>11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 ust.</w:t>
      </w:r>
      <w:r w:rsidR="00712BFD"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 2 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>Umowy.</w:t>
      </w:r>
    </w:p>
    <w:p w14:paraId="19C62CEC" w14:textId="50AD0DC2" w:rsidR="008E526F" w:rsidRPr="00832DDC" w:rsidRDefault="008E526F" w:rsidP="00881D1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Chars="-1" w:left="282" w:hangingChars="142" w:hanging="285"/>
        <w:jc w:val="both"/>
        <w:textDirection w:val="btLr"/>
        <w:textAlignment w:val="top"/>
        <w:outlineLvl w:val="0"/>
        <w:rPr>
          <w:rFonts w:eastAsia="Calibri"/>
          <w:position w:val="-1"/>
          <w:sz w:val="20"/>
          <w:szCs w:val="20"/>
          <w:lang w:eastAsia="en-US"/>
        </w:rPr>
      </w:pPr>
      <w:r w:rsidRPr="00832DDC">
        <w:rPr>
          <w:rFonts w:eastAsia="Calibri"/>
          <w:b/>
          <w:color w:val="000000"/>
          <w:position w:val="-1"/>
          <w:sz w:val="20"/>
          <w:szCs w:val="20"/>
          <w:lang w:eastAsia="en-US"/>
        </w:rPr>
        <w:t>Zamawiający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 zapłaci </w:t>
      </w:r>
      <w:r w:rsidRPr="00832DDC">
        <w:rPr>
          <w:rFonts w:eastAsia="Calibri"/>
          <w:b/>
          <w:color w:val="000000"/>
          <w:position w:val="-1"/>
          <w:sz w:val="20"/>
          <w:szCs w:val="20"/>
          <w:lang w:eastAsia="en-US"/>
        </w:rPr>
        <w:t>Wykonawcy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 karę umowną za odstąpienie od Umowy / </w:t>
      </w:r>
      <w:r w:rsidR="00EF0B15"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>wypowiedzenie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 Umowy przez </w:t>
      </w:r>
      <w:r w:rsidRPr="00832DDC">
        <w:rPr>
          <w:rFonts w:eastAsia="Calibri"/>
          <w:b/>
          <w:color w:val="000000"/>
          <w:position w:val="-1"/>
          <w:sz w:val="20"/>
          <w:szCs w:val="20"/>
          <w:lang w:eastAsia="en-US"/>
        </w:rPr>
        <w:t>Zamawiającego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 z przyczyn </w:t>
      </w:r>
      <w:r w:rsidRPr="00832DDC">
        <w:rPr>
          <w:rFonts w:eastAsia="Calibri"/>
          <w:position w:val="-1"/>
          <w:sz w:val="20"/>
          <w:szCs w:val="20"/>
          <w:lang w:eastAsia="en-US"/>
        </w:rPr>
        <w:t xml:space="preserve">leżących po stronie </w:t>
      </w:r>
      <w:r w:rsidRPr="00832DDC">
        <w:rPr>
          <w:rFonts w:eastAsia="Calibri"/>
          <w:b/>
          <w:position w:val="-1"/>
          <w:sz w:val="20"/>
          <w:szCs w:val="20"/>
          <w:lang w:eastAsia="en-US"/>
        </w:rPr>
        <w:t>Zamawiającego</w:t>
      </w:r>
      <w:r w:rsidRPr="00832DDC">
        <w:rPr>
          <w:rFonts w:eastAsia="Calibri"/>
          <w:position w:val="-1"/>
          <w:sz w:val="20"/>
          <w:szCs w:val="20"/>
          <w:lang w:eastAsia="en-US"/>
        </w:rPr>
        <w:t xml:space="preserve"> w wysokości 5% wartości wynagrodzenia brutto </w:t>
      </w:r>
      <w:r w:rsidR="00712BFD" w:rsidRPr="00832DDC">
        <w:rPr>
          <w:rFonts w:eastAsia="Calibri"/>
          <w:position w:val="-1"/>
          <w:sz w:val="20"/>
          <w:szCs w:val="20"/>
          <w:lang w:eastAsia="en-US"/>
        </w:rPr>
        <w:t>określonego §11 ust. 2 Umowy</w:t>
      </w:r>
      <w:r w:rsidRPr="00832DDC">
        <w:rPr>
          <w:rFonts w:eastAsia="Calibri"/>
          <w:position w:val="-1"/>
          <w:sz w:val="20"/>
          <w:szCs w:val="20"/>
          <w:lang w:eastAsia="en-US"/>
        </w:rPr>
        <w:t>, z zastrzeżeniem zapisów ust.</w:t>
      </w:r>
      <w:r w:rsidR="00712BFD" w:rsidRPr="00832DDC">
        <w:rPr>
          <w:rFonts w:eastAsia="Calibri"/>
          <w:position w:val="-1"/>
          <w:sz w:val="20"/>
          <w:szCs w:val="20"/>
          <w:lang w:eastAsia="en-US"/>
        </w:rPr>
        <w:t xml:space="preserve"> </w:t>
      </w:r>
      <w:r w:rsidRPr="00832DDC">
        <w:rPr>
          <w:rFonts w:eastAsia="Calibri"/>
          <w:position w:val="-1"/>
          <w:sz w:val="20"/>
          <w:szCs w:val="20"/>
          <w:lang w:eastAsia="en-US"/>
        </w:rPr>
        <w:t>3 poniżej.</w:t>
      </w:r>
    </w:p>
    <w:p w14:paraId="62B62376" w14:textId="77777777" w:rsidR="008E526F" w:rsidRPr="00832DDC" w:rsidRDefault="008E526F" w:rsidP="00881D1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Chars="-1" w:left="283" w:hangingChars="143" w:hanging="286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0"/>
          <w:szCs w:val="20"/>
          <w:lang w:eastAsia="en-US"/>
        </w:rPr>
      </w:pPr>
      <w:r w:rsidRPr="00832DDC">
        <w:rPr>
          <w:rFonts w:eastAsia="Calibri"/>
          <w:position w:val="-1"/>
          <w:sz w:val="20"/>
          <w:szCs w:val="20"/>
          <w:lang w:eastAsia="en-US"/>
        </w:rPr>
        <w:t xml:space="preserve">W razie zaistnienia istotnej zmiany okoliczności powodującej, że wykonanie Umowy (części lub całości) nie leży w interesie publicznym, czego nie można było przewidzieć w chwili zawarcia Umowy, lub dalsze wykonywanie Umowy może zagrozić podstawowemu interesowi bezpieczeństwa państwa lub bezpieczeństwu publicznemu, </w:t>
      </w:r>
      <w:r w:rsidRPr="00832DDC">
        <w:rPr>
          <w:rFonts w:eastAsia="Calibri"/>
          <w:b/>
          <w:bCs/>
          <w:position w:val="-1"/>
          <w:sz w:val="20"/>
          <w:szCs w:val="20"/>
          <w:lang w:eastAsia="en-US"/>
        </w:rPr>
        <w:t>Zamawiający</w:t>
      </w:r>
      <w:r w:rsidRPr="00832DDC">
        <w:rPr>
          <w:rFonts w:eastAsia="Calibri"/>
          <w:position w:val="-1"/>
          <w:sz w:val="20"/>
          <w:szCs w:val="20"/>
          <w:lang w:eastAsia="en-US"/>
        </w:rPr>
        <w:t xml:space="preserve"> może odstąpić od Umowy (części lub całości) w terminie 30 dni od dnia powzięcia wiadomości 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o powyższych okolicznościach. W takim przypadku </w:t>
      </w:r>
      <w:r w:rsidRPr="00832DDC">
        <w:rPr>
          <w:rFonts w:eastAsia="Calibri"/>
          <w:b/>
          <w:bCs/>
          <w:color w:val="000000"/>
          <w:position w:val="-1"/>
          <w:sz w:val="20"/>
          <w:szCs w:val="20"/>
          <w:lang w:eastAsia="en-US"/>
        </w:rPr>
        <w:t>Wykonawca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 może żądać jedynie wynagrodzenia należnego mu z tytułu wykonania części Umowy.</w:t>
      </w:r>
    </w:p>
    <w:p w14:paraId="007B5BE2" w14:textId="77777777" w:rsidR="008E526F" w:rsidRPr="00832DDC" w:rsidRDefault="008E526F" w:rsidP="00881D1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Chars="-1" w:left="283" w:hangingChars="143" w:hanging="286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0"/>
          <w:szCs w:val="20"/>
          <w:lang w:eastAsia="en-US"/>
        </w:rPr>
      </w:pP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Kary umowne nie wyłączają prawa dochodzenia przez Strony odszkodowania przewyższającego wysokość zastrzeżonych kar umownych. </w:t>
      </w:r>
    </w:p>
    <w:p w14:paraId="1780A3CD" w14:textId="548155CA" w:rsidR="008E526F" w:rsidRPr="00832DDC" w:rsidRDefault="008E526F" w:rsidP="00881D1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Chars="-1" w:left="283" w:hangingChars="143" w:hanging="286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0"/>
          <w:szCs w:val="20"/>
          <w:lang w:eastAsia="en-US"/>
        </w:rPr>
      </w:pP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Łączna maksymalna wysokość kar umownych, jakich </w:t>
      </w:r>
      <w:r w:rsidR="00EA5A2E"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>może dochodzić każda ze Stron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 wynosi 5% wartości </w:t>
      </w:r>
      <w:r w:rsidR="00EA5A2E" w:rsidRPr="00832DDC">
        <w:rPr>
          <w:rFonts w:eastAsia="Calibri"/>
          <w:position w:val="-1"/>
          <w:sz w:val="20"/>
          <w:szCs w:val="20"/>
          <w:lang w:eastAsia="en-US"/>
        </w:rPr>
        <w:t>wynagrodzenia brutto określonego §11 ust. 2 Umowy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. </w:t>
      </w:r>
    </w:p>
    <w:p w14:paraId="3EF5A90C" w14:textId="110337DB" w:rsidR="00C960C6" w:rsidRPr="00832DDC" w:rsidRDefault="00C960C6" w:rsidP="00881D1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Chars="-1" w:left="283" w:hangingChars="143" w:hanging="286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0"/>
          <w:szCs w:val="20"/>
          <w:lang w:eastAsia="en-US"/>
        </w:rPr>
      </w:pP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>Zamawiającemu przysługuje od Wykonawcy odszkodowanie w wysokości poniesionych kosztów zakupu energii elektrycznej kupionej od sprzedawcy rezerwowego na skutek odstąpienia Wykonawcy od wykonania Umowy z przyczyn leżących po stronie Wykonawcy, jednakże w zakresie kwoty stanowiącej różnicę kosztów poniesionych przez Zamawiającego oraz kosztów, które Zamawiający poniósłby na podstawie niniejszej umowy. Niniejsze odszkodowanie przysługuje Zamawiającemu również w przypadku odstąpienia od umowy za okres do czasu obowiązywania zawartej umowy, w przypadku zakupu energii elektrycznej w cenach wyższych niż zawarte w Umowie.</w:t>
      </w:r>
    </w:p>
    <w:p w14:paraId="02ACE08E" w14:textId="77777777" w:rsidR="00712BFD" w:rsidRPr="00832DDC" w:rsidRDefault="00712BFD" w:rsidP="00881D11">
      <w:pPr>
        <w:suppressAutoHyphens w:val="0"/>
        <w:spacing w:line="280" w:lineRule="atLeast"/>
        <w:ind w:left="426" w:hanging="426"/>
        <w:jc w:val="center"/>
        <w:rPr>
          <w:rFonts w:eastAsia="Calibri"/>
          <w:b/>
          <w:sz w:val="20"/>
          <w:szCs w:val="20"/>
          <w:lang w:eastAsia="en-US"/>
        </w:rPr>
      </w:pPr>
    </w:p>
    <w:p w14:paraId="038CA041" w14:textId="2E6C0FF4" w:rsidR="001A2175" w:rsidRPr="00832DDC" w:rsidRDefault="001A2175" w:rsidP="00881D11">
      <w:pPr>
        <w:suppressAutoHyphens w:val="0"/>
        <w:spacing w:line="280" w:lineRule="atLeast"/>
        <w:ind w:left="426" w:hanging="426"/>
        <w:jc w:val="center"/>
        <w:rPr>
          <w:sz w:val="20"/>
          <w:szCs w:val="20"/>
        </w:rPr>
      </w:pPr>
      <w:r w:rsidRPr="00832DDC">
        <w:rPr>
          <w:rFonts w:eastAsia="Calibri"/>
          <w:b/>
          <w:sz w:val="20"/>
          <w:szCs w:val="20"/>
          <w:lang w:eastAsia="en-US"/>
        </w:rPr>
        <w:t>Obowiązek informacyjny RODO</w:t>
      </w:r>
      <w:r w:rsidR="004975EB" w:rsidRPr="00832DDC">
        <w:rPr>
          <w:rFonts w:eastAsia="Calibri"/>
          <w:b/>
          <w:sz w:val="20"/>
          <w:szCs w:val="20"/>
          <w:lang w:eastAsia="en-US"/>
        </w:rPr>
        <w:t xml:space="preserve"> </w:t>
      </w:r>
    </w:p>
    <w:p w14:paraId="20887304" w14:textId="77777777" w:rsidR="00CF6E62" w:rsidRPr="00832DDC" w:rsidRDefault="00CF6E62" w:rsidP="00881D11">
      <w:pPr>
        <w:spacing w:line="280" w:lineRule="atLeast"/>
        <w:jc w:val="center"/>
        <w:rPr>
          <w:b/>
          <w:sz w:val="20"/>
          <w:szCs w:val="20"/>
        </w:rPr>
      </w:pPr>
      <w:r w:rsidRPr="00832DDC">
        <w:rPr>
          <w:b/>
          <w:sz w:val="20"/>
          <w:szCs w:val="20"/>
        </w:rPr>
        <w:t>§19</w:t>
      </w:r>
    </w:p>
    <w:p w14:paraId="374C39D9" w14:textId="77777777" w:rsidR="00712BFD" w:rsidRPr="00832DDC" w:rsidRDefault="00712BFD" w:rsidP="00881D1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Chars="-1" w:left="257" w:hangingChars="130" w:hanging="260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0"/>
          <w:szCs w:val="20"/>
          <w:lang w:eastAsia="en-US"/>
        </w:rPr>
      </w:pP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>1.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ab/>
      </w:r>
      <w:r w:rsidRPr="00832DDC">
        <w:rPr>
          <w:rFonts w:eastAsia="Calibri"/>
          <w:b/>
          <w:color w:val="000000"/>
          <w:position w:val="-1"/>
          <w:sz w:val="20"/>
          <w:szCs w:val="20"/>
          <w:lang w:eastAsia="en-US"/>
        </w:rPr>
        <w:t>Zamawiający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 informuje, zgodnie z art. 13 ust. 1 i 2  RODO, że: </w:t>
      </w:r>
    </w:p>
    <w:p w14:paraId="02541207" w14:textId="2639CA04" w:rsidR="00712BFD" w:rsidRPr="00832DDC" w:rsidRDefault="00712BFD" w:rsidP="00881D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0" w:lineRule="atLeast"/>
        <w:ind w:leftChars="130" w:left="722" w:hangingChars="192" w:hanging="384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0"/>
          <w:szCs w:val="20"/>
          <w:lang w:eastAsia="en-US"/>
        </w:rPr>
      </w:pP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>1)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ab/>
        <w:t xml:space="preserve">administratorem danych osobowych udostępnionych przez </w:t>
      </w:r>
      <w:r w:rsidRPr="00832DDC">
        <w:rPr>
          <w:rFonts w:eastAsia="Calibri"/>
          <w:b/>
          <w:bCs/>
          <w:color w:val="000000"/>
          <w:position w:val="-1"/>
          <w:sz w:val="20"/>
          <w:szCs w:val="20"/>
          <w:lang w:eastAsia="en-US"/>
        </w:rPr>
        <w:t>Wykonawcę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, zwanych dalej „danymi osobowymi </w:t>
      </w:r>
      <w:r w:rsidRPr="00832DDC">
        <w:rPr>
          <w:rFonts w:eastAsia="Calibri"/>
          <w:b/>
          <w:bCs/>
          <w:color w:val="000000"/>
          <w:position w:val="-1"/>
          <w:sz w:val="20"/>
          <w:szCs w:val="20"/>
          <w:lang w:eastAsia="en-US"/>
        </w:rPr>
        <w:t>Wykonawcy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” jest </w:t>
      </w:r>
      <w:r w:rsidR="003F3196"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>Zakład Gospodarki Komunalnej w Mroczy Sp. z o.o.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 z siedzibą </w:t>
      </w:r>
      <w:r w:rsidR="003F3196"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>w Mroczy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 ,</w:t>
      </w:r>
    </w:p>
    <w:p w14:paraId="6E444200" w14:textId="4085DEDF" w:rsidR="00712BFD" w:rsidRPr="00832DDC" w:rsidRDefault="00712BFD" w:rsidP="00881D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0" w:lineRule="atLeast"/>
        <w:ind w:leftChars="130" w:left="722" w:hangingChars="192" w:hanging="384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0"/>
          <w:szCs w:val="20"/>
          <w:lang w:eastAsia="en-US"/>
        </w:rPr>
      </w:pP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>2)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ab/>
        <w:t xml:space="preserve">jeśli będą  pytania dotyczące sposobu i zakresu przetwarzania  danych osobowych </w:t>
      </w:r>
      <w:r w:rsidRPr="00832DDC">
        <w:rPr>
          <w:rFonts w:eastAsia="Calibri"/>
          <w:b/>
          <w:bCs/>
          <w:color w:val="000000"/>
          <w:position w:val="-1"/>
          <w:sz w:val="20"/>
          <w:szCs w:val="20"/>
          <w:lang w:eastAsia="en-US"/>
        </w:rPr>
        <w:t>Wykonawcy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, a także praw przysługujących osobom , których dane osobowe zostały udostępnione, można się  skontaktować z Inspektorem Ochrony Danych Osobowych </w:t>
      </w:r>
      <w:r w:rsidR="00C960C6"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>e-mai</w:t>
      </w:r>
      <w:r w:rsidR="0037305F"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l: </w:t>
      </w:r>
      <w:r w:rsidR="00822568" w:rsidRPr="00822568">
        <w:rPr>
          <w:rFonts w:eastAsia="Calibri"/>
          <w:color w:val="000000"/>
          <w:position w:val="-1"/>
          <w:sz w:val="20"/>
          <w:szCs w:val="20"/>
          <w:lang w:eastAsia="en-US"/>
        </w:rPr>
        <w:t>tomasz.tarnolicki@zgkmrocza.pl</w:t>
      </w:r>
      <w:r w:rsidR="00822568">
        <w:rPr>
          <w:rFonts w:eastAsia="Calibri"/>
          <w:color w:val="000000"/>
          <w:position w:val="-1"/>
          <w:sz w:val="20"/>
          <w:szCs w:val="20"/>
          <w:lang w:eastAsia="en-US"/>
        </w:rPr>
        <w:t>.</w:t>
      </w:r>
    </w:p>
    <w:p w14:paraId="4BA4E154" w14:textId="77777777" w:rsidR="00712BFD" w:rsidRPr="00832DDC" w:rsidRDefault="00712BFD" w:rsidP="00881D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0" w:lineRule="atLeast"/>
        <w:ind w:leftChars="130" w:left="722" w:hangingChars="192" w:hanging="384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0"/>
          <w:szCs w:val="20"/>
          <w:lang w:eastAsia="en-US"/>
        </w:rPr>
      </w:pP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>3)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ab/>
        <w:t xml:space="preserve">dane osobowe </w:t>
      </w:r>
      <w:r w:rsidRPr="00832DDC">
        <w:rPr>
          <w:rFonts w:eastAsia="Calibri"/>
          <w:b/>
          <w:bCs/>
          <w:color w:val="000000"/>
          <w:position w:val="-1"/>
          <w:sz w:val="20"/>
          <w:szCs w:val="20"/>
          <w:lang w:eastAsia="en-US"/>
        </w:rPr>
        <w:t>Wykonawcy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 przetwarzane będą na podstawie art. 6 ust. 1 lit. b RODO w celu związanym z realizacją Umowy,</w:t>
      </w:r>
    </w:p>
    <w:p w14:paraId="0F653081" w14:textId="77777777" w:rsidR="00712BFD" w:rsidRPr="00832DDC" w:rsidRDefault="00712BFD" w:rsidP="00881D1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Chars="-1" w:left="257" w:hangingChars="130" w:hanging="260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0"/>
          <w:szCs w:val="20"/>
          <w:lang w:eastAsia="en-US"/>
        </w:rPr>
      </w:pP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>2.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ab/>
      </w:r>
      <w:r w:rsidRPr="00832DDC">
        <w:rPr>
          <w:rFonts w:eastAsia="Calibri"/>
          <w:b/>
          <w:color w:val="000000"/>
          <w:position w:val="-1"/>
          <w:sz w:val="20"/>
          <w:szCs w:val="20"/>
          <w:lang w:eastAsia="en-US"/>
        </w:rPr>
        <w:t>Wykonawca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  informuje,  zgodnie z art. 13 ust. 1 i 2 RODO, że: </w:t>
      </w:r>
    </w:p>
    <w:p w14:paraId="4D972E74" w14:textId="58A204DB" w:rsidR="00AD752E" w:rsidRPr="00832DDC" w:rsidRDefault="00AD752E" w:rsidP="00AD752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80" w:lineRule="atLeast"/>
        <w:ind w:leftChars="128" w:left="616" w:hanging="283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0"/>
          <w:szCs w:val="20"/>
          <w:lang w:eastAsia="en-US"/>
        </w:rPr>
      </w:pP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>1)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ab/>
        <w:t xml:space="preserve">administratorem  danych osobowych udostępnionych przez </w:t>
      </w:r>
      <w:r w:rsidRPr="00832DDC">
        <w:rPr>
          <w:rFonts w:eastAsia="Calibri"/>
          <w:b/>
          <w:bCs/>
          <w:color w:val="000000"/>
          <w:position w:val="-1"/>
          <w:sz w:val="20"/>
          <w:szCs w:val="20"/>
          <w:lang w:eastAsia="en-US"/>
        </w:rPr>
        <w:t>Zamawiającego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, zwanych dalej „danymi osobowymi </w:t>
      </w:r>
      <w:r w:rsidRPr="00832DDC">
        <w:rPr>
          <w:rFonts w:eastAsia="Calibri"/>
          <w:b/>
          <w:bCs/>
          <w:color w:val="000000"/>
          <w:position w:val="-1"/>
          <w:sz w:val="20"/>
          <w:szCs w:val="20"/>
          <w:lang w:eastAsia="en-US"/>
        </w:rPr>
        <w:t>Zamawiającego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”  jest </w:t>
      </w:r>
      <w:r w:rsidR="00FE28C8"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>………………..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 z siedzibą w </w:t>
      </w:r>
      <w:r w:rsidR="00FE28C8"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>…………………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, </w:t>
      </w:r>
      <w:r w:rsidR="00FE28C8"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>………………..</w:t>
      </w:r>
    </w:p>
    <w:p w14:paraId="3BDDEE89" w14:textId="69FDDDD7" w:rsidR="00AD752E" w:rsidRPr="00832DDC" w:rsidRDefault="00AD752E" w:rsidP="00AD752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80" w:lineRule="atLeast"/>
        <w:ind w:leftChars="128" w:left="616" w:hanging="283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0"/>
          <w:szCs w:val="20"/>
          <w:lang w:eastAsia="en-US"/>
        </w:rPr>
      </w:pP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lastRenderedPageBreak/>
        <w:t xml:space="preserve">2) jeśli będą pytania dotyczące sposobu i zakresu przetwarzania  danych osobowych </w:t>
      </w:r>
      <w:r w:rsidRPr="00832DDC">
        <w:rPr>
          <w:rFonts w:eastAsia="Calibri"/>
          <w:b/>
          <w:bCs/>
          <w:color w:val="000000"/>
          <w:position w:val="-1"/>
          <w:sz w:val="20"/>
          <w:szCs w:val="20"/>
          <w:lang w:eastAsia="en-US"/>
        </w:rPr>
        <w:t>Zamawiającego</w:t>
      </w: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, a także praw przysługujących osobom, których dane osobowe zostały udostępnione , można się  skontaktować z Inspektorem Ochrony Danych Osobowych : </w:t>
      </w:r>
      <w:r w:rsidR="00C960C6"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>…………………………………………….</w:t>
      </w:r>
    </w:p>
    <w:p w14:paraId="5F1C5EE4" w14:textId="77777777" w:rsidR="00712BFD" w:rsidRPr="00832DDC" w:rsidRDefault="00712BFD" w:rsidP="00881D1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80" w:lineRule="atLeast"/>
        <w:ind w:leftChars="128" w:left="616" w:hanging="283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0"/>
          <w:szCs w:val="20"/>
          <w:lang w:eastAsia="en-US"/>
        </w:rPr>
      </w:pPr>
      <w:r w:rsidRPr="00832DDC">
        <w:rPr>
          <w:rFonts w:eastAsia="Calibri"/>
          <w:color w:val="000000"/>
          <w:position w:val="-1"/>
          <w:sz w:val="20"/>
          <w:szCs w:val="20"/>
          <w:lang w:eastAsia="en-US"/>
        </w:rPr>
        <w:t xml:space="preserve">3) </w:t>
      </w:r>
      <w:r w:rsidRPr="00832DDC">
        <w:rPr>
          <w:rFonts w:eastAsia="Calibri"/>
          <w:position w:val="-1"/>
          <w:sz w:val="20"/>
          <w:szCs w:val="20"/>
          <w:lang w:eastAsia="en-US"/>
        </w:rPr>
        <w:t xml:space="preserve">dane osobowe </w:t>
      </w:r>
      <w:r w:rsidRPr="00832DDC">
        <w:rPr>
          <w:rFonts w:eastAsia="Calibri"/>
          <w:b/>
          <w:bCs/>
          <w:position w:val="-1"/>
          <w:sz w:val="20"/>
          <w:szCs w:val="20"/>
          <w:lang w:eastAsia="en-US"/>
        </w:rPr>
        <w:t>Zamawiającego</w:t>
      </w:r>
      <w:r w:rsidRPr="00832DDC">
        <w:rPr>
          <w:rFonts w:eastAsia="Calibri"/>
          <w:position w:val="-1"/>
          <w:sz w:val="20"/>
          <w:szCs w:val="20"/>
          <w:lang w:eastAsia="en-US"/>
        </w:rPr>
        <w:t xml:space="preserve"> przetwarzane będą na podstawie art. 6 ust. 1 lit. b RODO wyłącznie w celu związanym z realizacją Umowy.</w:t>
      </w:r>
    </w:p>
    <w:p w14:paraId="3874E521" w14:textId="77777777" w:rsidR="0037305F" w:rsidRPr="00832DDC" w:rsidRDefault="0037305F" w:rsidP="00881D11">
      <w:pPr>
        <w:spacing w:line="280" w:lineRule="atLeast"/>
        <w:jc w:val="center"/>
        <w:rPr>
          <w:b/>
          <w:sz w:val="20"/>
          <w:szCs w:val="20"/>
        </w:rPr>
      </w:pPr>
    </w:p>
    <w:p w14:paraId="4C52AAB3" w14:textId="6768BF04" w:rsidR="001A2175" w:rsidRPr="00832DDC" w:rsidRDefault="001A2175" w:rsidP="00881D11">
      <w:pPr>
        <w:spacing w:line="280" w:lineRule="atLeast"/>
        <w:jc w:val="center"/>
        <w:rPr>
          <w:sz w:val="20"/>
          <w:szCs w:val="20"/>
        </w:rPr>
      </w:pPr>
      <w:r w:rsidRPr="00832DDC">
        <w:rPr>
          <w:b/>
          <w:sz w:val="20"/>
          <w:szCs w:val="20"/>
        </w:rPr>
        <w:t>Postanowienia końcowe</w:t>
      </w:r>
    </w:p>
    <w:p w14:paraId="1A6B62A8" w14:textId="0F31131D" w:rsidR="001A2175" w:rsidRPr="00832DDC" w:rsidRDefault="001A2175" w:rsidP="00881D11">
      <w:pPr>
        <w:spacing w:line="280" w:lineRule="atLeast"/>
        <w:jc w:val="center"/>
        <w:rPr>
          <w:sz w:val="20"/>
          <w:szCs w:val="20"/>
        </w:rPr>
      </w:pPr>
      <w:r w:rsidRPr="00832DDC">
        <w:rPr>
          <w:b/>
          <w:sz w:val="20"/>
          <w:szCs w:val="20"/>
        </w:rPr>
        <w:t>§2</w:t>
      </w:r>
      <w:r w:rsidR="0037305F" w:rsidRPr="00832DDC">
        <w:rPr>
          <w:b/>
          <w:sz w:val="20"/>
          <w:szCs w:val="20"/>
        </w:rPr>
        <w:t>0</w:t>
      </w:r>
      <w:r w:rsidR="00B27466" w:rsidRPr="00832DDC">
        <w:rPr>
          <w:b/>
          <w:sz w:val="20"/>
          <w:szCs w:val="20"/>
        </w:rPr>
        <w:t xml:space="preserve"> </w:t>
      </w:r>
    </w:p>
    <w:p w14:paraId="24B48167" w14:textId="77777777" w:rsidR="00D21895" w:rsidRPr="00832DDC" w:rsidRDefault="001A2175" w:rsidP="00881D11">
      <w:pPr>
        <w:numPr>
          <w:ilvl w:val="0"/>
          <w:numId w:val="20"/>
        </w:numPr>
        <w:tabs>
          <w:tab w:val="left" w:pos="360"/>
        </w:tabs>
        <w:overflowPunct w:val="0"/>
        <w:autoSpaceDE w:val="0"/>
        <w:spacing w:line="280" w:lineRule="atLeast"/>
        <w:ind w:left="360"/>
        <w:jc w:val="both"/>
        <w:textAlignment w:val="baseline"/>
        <w:rPr>
          <w:sz w:val="20"/>
          <w:szCs w:val="20"/>
        </w:rPr>
      </w:pPr>
      <w:r w:rsidRPr="00832DDC">
        <w:rPr>
          <w:b/>
          <w:sz w:val="20"/>
          <w:szCs w:val="20"/>
        </w:rPr>
        <w:t>Zamawiający</w:t>
      </w:r>
      <w:r w:rsidRPr="00832DDC">
        <w:rPr>
          <w:sz w:val="20"/>
          <w:szCs w:val="20"/>
        </w:rPr>
        <w:t xml:space="preserve"> nie wyraża zgody na cesję wierzytelności wynikających z realizacji niniejszej Umowy.</w:t>
      </w:r>
    </w:p>
    <w:p w14:paraId="7846C4E2" w14:textId="77777777" w:rsidR="001A2175" w:rsidRPr="00832DDC" w:rsidRDefault="001A2175" w:rsidP="00881D11">
      <w:pPr>
        <w:numPr>
          <w:ilvl w:val="0"/>
          <w:numId w:val="20"/>
        </w:numPr>
        <w:tabs>
          <w:tab w:val="left" w:pos="360"/>
        </w:tabs>
        <w:overflowPunct w:val="0"/>
        <w:autoSpaceDE w:val="0"/>
        <w:spacing w:line="280" w:lineRule="atLeast"/>
        <w:ind w:left="360"/>
        <w:jc w:val="both"/>
        <w:textAlignment w:val="baseline"/>
        <w:rPr>
          <w:sz w:val="20"/>
          <w:szCs w:val="20"/>
        </w:rPr>
      </w:pPr>
      <w:r w:rsidRPr="00832DDC">
        <w:rPr>
          <w:b/>
          <w:sz w:val="20"/>
          <w:szCs w:val="20"/>
        </w:rPr>
        <w:t>Wykonawca</w:t>
      </w:r>
      <w:r w:rsidRPr="00832DDC">
        <w:rPr>
          <w:sz w:val="20"/>
          <w:szCs w:val="20"/>
        </w:rPr>
        <w:t xml:space="preserve"> odpowiada za działania, uchybienia i zaniedbania podwykonawcy, jak za swoje działania.</w:t>
      </w:r>
    </w:p>
    <w:p w14:paraId="4DFC02CB" w14:textId="2CE56657" w:rsidR="001A2175" w:rsidRPr="00832DDC" w:rsidRDefault="001A2175" w:rsidP="00881D11">
      <w:pPr>
        <w:numPr>
          <w:ilvl w:val="0"/>
          <w:numId w:val="20"/>
        </w:numPr>
        <w:tabs>
          <w:tab w:val="left" w:pos="360"/>
        </w:tabs>
        <w:overflowPunct w:val="0"/>
        <w:autoSpaceDE w:val="0"/>
        <w:spacing w:line="280" w:lineRule="atLeast"/>
        <w:ind w:left="360"/>
        <w:jc w:val="both"/>
        <w:textAlignment w:val="baseline"/>
        <w:rPr>
          <w:sz w:val="20"/>
          <w:szCs w:val="20"/>
        </w:rPr>
      </w:pPr>
      <w:r w:rsidRPr="00832DDC">
        <w:rPr>
          <w:b/>
          <w:sz w:val="20"/>
          <w:szCs w:val="20"/>
        </w:rPr>
        <w:t>Wykonawca</w:t>
      </w:r>
      <w:r w:rsidRPr="00832DDC">
        <w:rPr>
          <w:sz w:val="20"/>
          <w:szCs w:val="20"/>
        </w:rPr>
        <w:t xml:space="preserve"> zobowiązuje się dokonać zgłoszenia niniejszej Umowy do OSD </w:t>
      </w:r>
      <w:r w:rsidR="000C19B5" w:rsidRPr="00832DDC">
        <w:rPr>
          <w:sz w:val="20"/>
          <w:szCs w:val="20"/>
        </w:rPr>
        <w:t>bez zbędnej zwłoki.</w:t>
      </w:r>
    </w:p>
    <w:p w14:paraId="580406C7" w14:textId="77777777" w:rsidR="001A2175" w:rsidRPr="00832DDC" w:rsidRDefault="001A2175" w:rsidP="00881D11">
      <w:pPr>
        <w:numPr>
          <w:ilvl w:val="0"/>
          <w:numId w:val="20"/>
        </w:numPr>
        <w:tabs>
          <w:tab w:val="left" w:pos="360"/>
        </w:tabs>
        <w:overflowPunct w:val="0"/>
        <w:autoSpaceDE w:val="0"/>
        <w:spacing w:line="280" w:lineRule="atLeast"/>
        <w:ind w:left="360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>Strony ustalają, że:</w:t>
      </w:r>
    </w:p>
    <w:p w14:paraId="5DFBAD26" w14:textId="77777777" w:rsidR="001A2175" w:rsidRPr="00832DDC" w:rsidRDefault="001A2175" w:rsidP="00881D11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 xml:space="preserve">zmiana nazwy punktu poboru energii elektrycznej wymienionego w </w:t>
      </w:r>
      <w:r w:rsidR="009F45E9" w:rsidRPr="00832DDC">
        <w:rPr>
          <w:i/>
          <w:sz w:val="20"/>
          <w:szCs w:val="20"/>
        </w:rPr>
        <w:t xml:space="preserve">Załączniku nr </w:t>
      </w:r>
      <w:r w:rsidR="00066B2A" w:rsidRPr="00832DDC">
        <w:rPr>
          <w:i/>
          <w:sz w:val="20"/>
          <w:szCs w:val="20"/>
        </w:rPr>
        <w:t xml:space="preserve">1 </w:t>
      </w:r>
      <w:r w:rsidRPr="00832DDC">
        <w:rPr>
          <w:sz w:val="20"/>
          <w:szCs w:val="20"/>
        </w:rPr>
        <w:t>do niniejszej Umowy,</w:t>
      </w:r>
    </w:p>
    <w:p w14:paraId="1B2E7CFF" w14:textId="77777777" w:rsidR="001A2175" w:rsidRPr="00832DDC" w:rsidRDefault="001A2175" w:rsidP="00881D11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>zmiana danych Nabywcy faktury / Odbiorcy faktury</w:t>
      </w:r>
    </w:p>
    <w:p w14:paraId="617E1595" w14:textId="77777777" w:rsidR="000E356B" w:rsidRPr="00832DDC" w:rsidRDefault="000E356B" w:rsidP="00881D11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>zmiana grupy taryfowej</w:t>
      </w:r>
    </w:p>
    <w:p w14:paraId="3D0ED1E4" w14:textId="1973C6BC" w:rsidR="001A2175" w:rsidRPr="00832DDC" w:rsidRDefault="001A2175" w:rsidP="00881D11">
      <w:pPr>
        <w:overflowPunct w:val="0"/>
        <w:autoSpaceDE w:val="0"/>
        <w:spacing w:line="280" w:lineRule="atLeast"/>
        <w:ind w:left="284"/>
        <w:jc w:val="both"/>
        <w:textAlignment w:val="baseline"/>
        <w:rPr>
          <w:sz w:val="20"/>
          <w:szCs w:val="20"/>
        </w:rPr>
      </w:pPr>
      <w:bookmarkStart w:id="5" w:name="_Hlk95831364"/>
      <w:r w:rsidRPr="00832DDC">
        <w:rPr>
          <w:sz w:val="20"/>
          <w:szCs w:val="20"/>
        </w:rPr>
        <w:t xml:space="preserve">dokonywane będzie w formie </w:t>
      </w:r>
      <w:r w:rsidR="00703EF4" w:rsidRPr="00832DDC">
        <w:rPr>
          <w:sz w:val="20"/>
          <w:szCs w:val="20"/>
        </w:rPr>
        <w:t>A</w:t>
      </w:r>
      <w:r w:rsidRPr="00832DDC">
        <w:rPr>
          <w:sz w:val="20"/>
          <w:szCs w:val="20"/>
        </w:rPr>
        <w:t>neksu, bez renegocj</w:t>
      </w:r>
      <w:r w:rsidR="00703EF4" w:rsidRPr="00832DDC">
        <w:rPr>
          <w:sz w:val="20"/>
          <w:szCs w:val="20"/>
        </w:rPr>
        <w:t>acji</w:t>
      </w:r>
      <w:r w:rsidRPr="00832DDC">
        <w:rPr>
          <w:sz w:val="20"/>
          <w:szCs w:val="20"/>
        </w:rPr>
        <w:t xml:space="preserve"> warunków Umowy</w:t>
      </w:r>
      <w:r w:rsidR="00A43591" w:rsidRPr="00832DDC">
        <w:rPr>
          <w:sz w:val="20"/>
          <w:szCs w:val="20"/>
        </w:rPr>
        <w:t>, z takim zastrzeżeniem że zmiana taryfy może nastąpić wyłącznie w obrębie grup taryfowych ujętych</w:t>
      </w:r>
      <w:r w:rsidR="000E05FF" w:rsidRPr="00832DDC">
        <w:rPr>
          <w:sz w:val="20"/>
          <w:szCs w:val="20"/>
        </w:rPr>
        <w:t xml:space="preserve"> w SWZ</w:t>
      </w:r>
      <w:r w:rsidR="00A43591" w:rsidRPr="00832DDC">
        <w:rPr>
          <w:sz w:val="20"/>
          <w:szCs w:val="20"/>
        </w:rPr>
        <w:t xml:space="preserve"> oraz po dokonaniu tych zmian u Operatora Systemu Dystrybucyjnego. </w:t>
      </w:r>
      <w:r w:rsidRPr="00832DDC">
        <w:rPr>
          <w:sz w:val="20"/>
          <w:szCs w:val="20"/>
        </w:rPr>
        <w:t xml:space="preserve">O ile </w:t>
      </w:r>
      <w:r w:rsidRPr="00832DDC">
        <w:rPr>
          <w:b/>
          <w:sz w:val="20"/>
          <w:szCs w:val="20"/>
        </w:rPr>
        <w:t>Strony</w:t>
      </w:r>
      <w:r w:rsidRPr="00832DDC">
        <w:rPr>
          <w:sz w:val="20"/>
          <w:szCs w:val="20"/>
        </w:rPr>
        <w:t xml:space="preserve"> nie postanowią inaczej, zapisy §6 stosuje się odpowiednio, a </w:t>
      </w:r>
      <w:bookmarkEnd w:id="5"/>
      <w:r w:rsidRPr="00832DDC">
        <w:rPr>
          <w:sz w:val="20"/>
          <w:szCs w:val="20"/>
        </w:rPr>
        <w:t xml:space="preserve">czynności zmierzające do wdrożenia postanowień Aneksu </w:t>
      </w:r>
      <w:r w:rsidRPr="00832DDC">
        <w:rPr>
          <w:b/>
          <w:sz w:val="20"/>
          <w:szCs w:val="20"/>
        </w:rPr>
        <w:t>Wykonawca</w:t>
      </w:r>
      <w:r w:rsidRPr="00832DDC">
        <w:rPr>
          <w:sz w:val="20"/>
          <w:szCs w:val="20"/>
        </w:rPr>
        <w:t xml:space="preserve"> podejmie bez zbędnej zwłoki.</w:t>
      </w:r>
    </w:p>
    <w:p w14:paraId="7C96ECB8" w14:textId="71031866" w:rsidR="001A2175" w:rsidRPr="00822568" w:rsidRDefault="00822568" w:rsidP="00822568">
      <w:pPr>
        <w:numPr>
          <w:ilvl w:val="0"/>
          <w:numId w:val="20"/>
        </w:numPr>
        <w:tabs>
          <w:tab w:val="clear" w:pos="708"/>
          <w:tab w:val="num" w:pos="284"/>
        </w:tabs>
        <w:overflowPunct w:val="0"/>
        <w:autoSpaceDE w:val="0"/>
        <w:spacing w:line="280" w:lineRule="atLeast"/>
        <w:ind w:left="426" w:hanging="426"/>
        <w:jc w:val="both"/>
        <w:textAlignment w:val="baseline"/>
        <w:rPr>
          <w:sz w:val="20"/>
          <w:szCs w:val="20"/>
        </w:rPr>
      </w:pPr>
      <w:r w:rsidRPr="00822568">
        <w:rPr>
          <w:sz w:val="20"/>
          <w:szCs w:val="20"/>
        </w:rPr>
        <w:t>W przypadku zmian w zakresie Nabywcy / Odbiorcy faktury Zamawiający udzieli Wykonawcy stosownych</w:t>
      </w:r>
      <w:r>
        <w:rPr>
          <w:sz w:val="20"/>
          <w:szCs w:val="20"/>
        </w:rPr>
        <w:t xml:space="preserve"> </w:t>
      </w:r>
      <w:r w:rsidRPr="00822568">
        <w:rPr>
          <w:sz w:val="20"/>
          <w:szCs w:val="20"/>
        </w:rPr>
        <w:t>Pełnomocnictw do przeprowadzenia niezbędnych czynności prawnych, w tym do zgłoszenia zmian OSD.</w:t>
      </w:r>
    </w:p>
    <w:p w14:paraId="0CAD73ED" w14:textId="77777777" w:rsidR="00BD2947" w:rsidRPr="00832DDC" w:rsidRDefault="001A2175" w:rsidP="00881D11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sz w:val="20"/>
          <w:szCs w:val="20"/>
        </w:rPr>
      </w:pPr>
      <w:r w:rsidRPr="00832DDC">
        <w:rPr>
          <w:sz w:val="20"/>
          <w:szCs w:val="20"/>
        </w:rPr>
        <w:t xml:space="preserve">Korespondencję związaną z realizacją niniejszej umowy </w:t>
      </w:r>
      <w:r w:rsidRPr="00832DDC">
        <w:rPr>
          <w:b/>
          <w:sz w:val="20"/>
          <w:szCs w:val="20"/>
        </w:rPr>
        <w:t>Zamawiający</w:t>
      </w:r>
      <w:r w:rsidRPr="00832DDC">
        <w:rPr>
          <w:sz w:val="20"/>
          <w:szCs w:val="20"/>
        </w:rPr>
        <w:t xml:space="preserve"> (Odbiorca) kierować będzie na adres </w:t>
      </w:r>
      <w:r w:rsidR="00BD2947" w:rsidRPr="00832DDC">
        <w:rPr>
          <w:sz w:val="20"/>
          <w:szCs w:val="20"/>
        </w:rPr>
        <w:t xml:space="preserve">e-mail </w:t>
      </w:r>
      <w:r w:rsidRPr="00832DDC">
        <w:rPr>
          <w:sz w:val="20"/>
          <w:szCs w:val="20"/>
        </w:rPr>
        <w:t>osob</w:t>
      </w:r>
      <w:r w:rsidR="00BD2947" w:rsidRPr="00832DDC">
        <w:rPr>
          <w:sz w:val="20"/>
          <w:szCs w:val="20"/>
        </w:rPr>
        <w:t>y</w:t>
      </w:r>
      <w:r w:rsidRPr="00832DDC">
        <w:rPr>
          <w:sz w:val="20"/>
          <w:szCs w:val="20"/>
        </w:rPr>
        <w:t xml:space="preserve"> </w:t>
      </w:r>
      <w:r w:rsidR="00BD2947" w:rsidRPr="00832DDC">
        <w:rPr>
          <w:sz w:val="20"/>
          <w:szCs w:val="20"/>
        </w:rPr>
        <w:t xml:space="preserve">działającej </w:t>
      </w:r>
      <w:r w:rsidRPr="00832DDC">
        <w:rPr>
          <w:sz w:val="20"/>
          <w:szCs w:val="20"/>
        </w:rPr>
        <w:t xml:space="preserve">w imieniu </w:t>
      </w:r>
      <w:r w:rsidRPr="00832DDC">
        <w:rPr>
          <w:b/>
          <w:sz w:val="20"/>
          <w:szCs w:val="20"/>
        </w:rPr>
        <w:t>Wykonawcy</w:t>
      </w:r>
      <w:r w:rsidR="00BD2947" w:rsidRPr="00832DDC">
        <w:rPr>
          <w:sz w:val="20"/>
          <w:szCs w:val="20"/>
        </w:rPr>
        <w:t xml:space="preserve">: </w:t>
      </w:r>
    </w:p>
    <w:p w14:paraId="60DC26A4" w14:textId="32991D49" w:rsidR="00AD752E" w:rsidRPr="00832DDC" w:rsidRDefault="00FE28C8" w:rsidP="00655F8E">
      <w:pPr>
        <w:pStyle w:val="Akapitzlist"/>
        <w:tabs>
          <w:tab w:val="left" w:pos="284"/>
        </w:tabs>
        <w:autoSpaceDE w:val="0"/>
        <w:spacing w:line="280" w:lineRule="atLeast"/>
        <w:ind w:left="284"/>
        <w:rPr>
          <w:rFonts w:ascii="Times New Roman" w:hAnsi="Times New Roman" w:cs="Times New Roman"/>
          <w:sz w:val="20"/>
          <w:szCs w:val="20"/>
        </w:rPr>
      </w:pPr>
      <w:r w:rsidRPr="00832DDC">
        <w:rPr>
          <w:rFonts w:ascii="Times New Roman" w:hAnsi="Times New Roman" w:cs="Times New Roman"/>
          <w:sz w:val="20"/>
          <w:szCs w:val="20"/>
          <w:lang w:eastAsia="en-US"/>
        </w:rPr>
        <w:t>………………………….</w:t>
      </w:r>
      <w:r w:rsidR="000E0959" w:rsidRPr="00832DDC">
        <w:rPr>
          <w:rFonts w:ascii="Times New Roman" w:hAnsi="Times New Roman" w:cs="Times New Roman"/>
          <w:sz w:val="20"/>
          <w:szCs w:val="20"/>
          <w:lang w:eastAsia="en-US"/>
        </w:rPr>
        <w:t>,</w:t>
      </w:r>
      <w:r w:rsidR="00AD752E" w:rsidRPr="00832DDC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AD752E" w:rsidRPr="00832DDC">
        <w:rPr>
          <w:rFonts w:ascii="Times New Roman" w:hAnsi="Times New Roman" w:cs="Times New Roman"/>
          <w:sz w:val="20"/>
          <w:szCs w:val="20"/>
        </w:rPr>
        <w:t xml:space="preserve">numer telefonu </w:t>
      </w:r>
      <w:r w:rsidRPr="00832DDC">
        <w:rPr>
          <w:rFonts w:ascii="Times New Roman" w:hAnsi="Times New Roman" w:cs="Times New Roman"/>
          <w:sz w:val="20"/>
          <w:szCs w:val="20"/>
          <w:lang w:eastAsia="en-US"/>
        </w:rPr>
        <w:t>………………………..</w:t>
      </w:r>
      <w:r w:rsidR="000E0959" w:rsidRPr="00832DDC">
        <w:rPr>
          <w:rFonts w:ascii="Times New Roman" w:hAnsi="Times New Roman" w:cs="Times New Roman"/>
          <w:sz w:val="20"/>
          <w:szCs w:val="20"/>
          <w:lang w:eastAsia="en-US"/>
        </w:rPr>
        <w:t>,</w:t>
      </w:r>
      <w:r w:rsidR="00AD752E" w:rsidRPr="00832DDC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AD752E" w:rsidRPr="00832DDC">
        <w:rPr>
          <w:rFonts w:ascii="Times New Roman" w:hAnsi="Times New Roman" w:cs="Times New Roman"/>
          <w:sz w:val="20"/>
          <w:szCs w:val="20"/>
        </w:rPr>
        <w:t xml:space="preserve">adres e-mail </w:t>
      </w:r>
      <w:r w:rsidRPr="00832DDC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</w:t>
      </w:r>
      <w:r w:rsidR="00655F8E" w:rsidRPr="00832DDC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p w14:paraId="50313E5A" w14:textId="77777777" w:rsidR="001A2175" w:rsidRPr="00832DDC" w:rsidRDefault="001A2175" w:rsidP="00881D11">
      <w:pPr>
        <w:autoSpaceDE w:val="0"/>
        <w:spacing w:line="280" w:lineRule="atLeast"/>
        <w:ind w:left="284"/>
        <w:jc w:val="both"/>
        <w:rPr>
          <w:sz w:val="20"/>
          <w:szCs w:val="20"/>
        </w:rPr>
      </w:pPr>
      <w:r w:rsidRPr="00832DDC">
        <w:rPr>
          <w:sz w:val="20"/>
          <w:szCs w:val="20"/>
        </w:rPr>
        <w:t xml:space="preserve">Zmiana osoby upoważnionej przez </w:t>
      </w:r>
      <w:r w:rsidRPr="00832DDC">
        <w:rPr>
          <w:b/>
          <w:sz w:val="20"/>
          <w:szCs w:val="20"/>
        </w:rPr>
        <w:t>Wykonawcę</w:t>
      </w:r>
      <w:r w:rsidRPr="00832DDC">
        <w:rPr>
          <w:sz w:val="20"/>
          <w:szCs w:val="20"/>
        </w:rPr>
        <w:t xml:space="preserve"> do kontaktów wymaga pisemnego powiadomienia </w:t>
      </w:r>
      <w:r w:rsidRPr="00832DDC">
        <w:rPr>
          <w:b/>
          <w:sz w:val="20"/>
          <w:szCs w:val="20"/>
        </w:rPr>
        <w:t>Zamawiającego</w:t>
      </w:r>
      <w:r w:rsidRPr="00832DDC">
        <w:rPr>
          <w:sz w:val="20"/>
          <w:szCs w:val="20"/>
        </w:rPr>
        <w:t>.</w:t>
      </w:r>
    </w:p>
    <w:p w14:paraId="0C31DE90" w14:textId="7DCE3126" w:rsidR="001A2175" w:rsidRPr="00832DDC" w:rsidRDefault="00FA287C" w:rsidP="00881D11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sz w:val="20"/>
          <w:szCs w:val="20"/>
        </w:rPr>
      </w:pPr>
      <w:r w:rsidRPr="00832DDC">
        <w:rPr>
          <w:sz w:val="20"/>
          <w:szCs w:val="20"/>
        </w:rPr>
        <w:t>Bieżącą k</w:t>
      </w:r>
      <w:r w:rsidR="001A2175" w:rsidRPr="00832DDC">
        <w:rPr>
          <w:sz w:val="20"/>
          <w:szCs w:val="20"/>
        </w:rPr>
        <w:t xml:space="preserve">orespondencję </w:t>
      </w:r>
      <w:r w:rsidR="00102D3D" w:rsidRPr="00832DDC">
        <w:rPr>
          <w:sz w:val="20"/>
          <w:szCs w:val="20"/>
        </w:rPr>
        <w:t xml:space="preserve">pisemną </w:t>
      </w:r>
      <w:r w:rsidR="001A2175" w:rsidRPr="00832DDC">
        <w:rPr>
          <w:sz w:val="20"/>
          <w:szCs w:val="20"/>
        </w:rPr>
        <w:t>związaną z realizacją niniejszej Umowy</w:t>
      </w:r>
      <w:r w:rsidRPr="00832DDC">
        <w:rPr>
          <w:sz w:val="20"/>
          <w:szCs w:val="20"/>
        </w:rPr>
        <w:t xml:space="preserve"> w szczególności odpowiedzi na Reklamacje oraz </w:t>
      </w:r>
      <w:r w:rsidR="00CD384B" w:rsidRPr="00832DDC">
        <w:rPr>
          <w:sz w:val="20"/>
          <w:szCs w:val="20"/>
        </w:rPr>
        <w:t xml:space="preserve">zapytania i </w:t>
      </w:r>
      <w:r w:rsidRPr="00832DDC">
        <w:rPr>
          <w:sz w:val="20"/>
          <w:szCs w:val="20"/>
        </w:rPr>
        <w:t xml:space="preserve">wnioski </w:t>
      </w:r>
      <w:r w:rsidRPr="00832DDC">
        <w:rPr>
          <w:b/>
          <w:bCs/>
          <w:sz w:val="20"/>
          <w:szCs w:val="20"/>
        </w:rPr>
        <w:t>Zamawiającego</w:t>
      </w:r>
      <w:r w:rsidRPr="00832DDC">
        <w:rPr>
          <w:sz w:val="20"/>
          <w:szCs w:val="20"/>
        </w:rPr>
        <w:t>,</w:t>
      </w:r>
      <w:r w:rsidR="001A2175" w:rsidRPr="00832DDC">
        <w:rPr>
          <w:sz w:val="20"/>
          <w:szCs w:val="20"/>
        </w:rPr>
        <w:t xml:space="preserve"> </w:t>
      </w:r>
      <w:r w:rsidR="001A2175" w:rsidRPr="00832DDC">
        <w:rPr>
          <w:b/>
          <w:sz w:val="20"/>
          <w:szCs w:val="20"/>
        </w:rPr>
        <w:t>Wykonawca</w:t>
      </w:r>
      <w:r w:rsidR="001A2175" w:rsidRPr="00832DDC">
        <w:rPr>
          <w:sz w:val="20"/>
          <w:szCs w:val="20"/>
        </w:rPr>
        <w:t xml:space="preserve"> kierować będzie na adres </w:t>
      </w:r>
      <w:r w:rsidR="00102D3D" w:rsidRPr="00832DDC">
        <w:rPr>
          <w:sz w:val="20"/>
          <w:szCs w:val="20"/>
        </w:rPr>
        <w:t xml:space="preserve">e-mail </w:t>
      </w:r>
      <w:r w:rsidR="00FE28C8" w:rsidRPr="00832DDC">
        <w:rPr>
          <w:rFonts w:eastAsia="Calibri"/>
          <w:sz w:val="20"/>
          <w:szCs w:val="20"/>
          <w:lang w:eastAsia="en-US"/>
        </w:rPr>
        <w:t>administracja@zgkmrocza.pl</w:t>
      </w:r>
      <w:r w:rsidR="00102D3D" w:rsidRPr="00832DDC">
        <w:rPr>
          <w:sz w:val="20"/>
          <w:szCs w:val="20"/>
        </w:rPr>
        <w:t xml:space="preserve">. </w:t>
      </w:r>
      <w:r w:rsidR="001A2175" w:rsidRPr="00832DDC">
        <w:rPr>
          <w:sz w:val="20"/>
          <w:szCs w:val="20"/>
        </w:rPr>
        <w:t xml:space="preserve">Korespondencję związaną z płatnościami </w:t>
      </w:r>
      <w:r w:rsidR="00A62C8F" w:rsidRPr="00832DDC">
        <w:rPr>
          <w:sz w:val="20"/>
          <w:szCs w:val="20"/>
        </w:rPr>
        <w:t xml:space="preserve">(w tym faktury, noty obciążeniowe, wezwania do zapłaty) </w:t>
      </w:r>
      <w:r w:rsidR="001A2175" w:rsidRPr="00832DDC">
        <w:rPr>
          <w:b/>
          <w:sz w:val="20"/>
          <w:szCs w:val="20"/>
        </w:rPr>
        <w:t>Wykonawca</w:t>
      </w:r>
      <w:r w:rsidR="000C19B5" w:rsidRPr="00832DDC">
        <w:rPr>
          <w:sz w:val="20"/>
          <w:szCs w:val="20"/>
        </w:rPr>
        <w:t xml:space="preserve"> kierować będzie na adres</w:t>
      </w:r>
      <w:r w:rsidR="00BD2947" w:rsidRPr="00832DDC">
        <w:rPr>
          <w:sz w:val="20"/>
          <w:szCs w:val="20"/>
        </w:rPr>
        <w:t xml:space="preserve"> do korespondencji</w:t>
      </w:r>
      <w:r w:rsidR="001A2175" w:rsidRPr="00832DDC">
        <w:rPr>
          <w:sz w:val="20"/>
          <w:szCs w:val="20"/>
        </w:rPr>
        <w:t xml:space="preserve"> wskazan</w:t>
      </w:r>
      <w:r w:rsidR="000C19B5" w:rsidRPr="00832DDC">
        <w:rPr>
          <w:sz w:val="20"/>
          <w:szCs w:val="20"/>
        </w:rPr>
        <w:t>y</w:t>
      </w:r>
      <w:r w:rsidR="001A2175" w:rsidRPr="00832DDC">
        <w:rPr>
          <w:sz w:val="20"/>
          <w:szCs w:val="20"/>
        </w:rPr>
        <w:t xml:space="preserve"> do przesyłania faktur.</w:t>
      </w:r>
    </w:p>
    <w:p w14:paraId="7033E1F2" w14:textId="77777777" w:rsidR="001832CC" w:rsidRPr="00832DDC" w:rsidRDefault="001A2175" w:rsidP="00881D11">
      <w:pPr>
        <w:numPr>
          <w:ilvl w:val="0"/>
          <w:numId w:val="20"/>
        </w:numPr>
        <w:tabs>
          <w:tab w:val="clear" w:pos="708"/>
        </w:tabs>
        <w:autoSpaceDE w:val="0"/>
        <w:spacing w:line="280" w:lineRule="atLeast"/>
        <w:ind w:left="284" w:hanging="284"/>
        <w:jc w:val="both"/>
        <w:rPr>
          <w:sz w:val="20"/>
          <w:szCs w:val="20"/>
        </w:rPr>
      </w:pPr>
      <w:r w:rsidRPr="00832DDC">
        <w:rPr>
          <w:sz w:val="20"/>
          <w:szCs w:val="20"/>
        </w:rPr>
        <w:t>Wszelkie zmiany i uzupełnienia Umowy wymagają formy p</w:t>
      </w:r>
      <w:r w:rsidR="001E39F3" w:rsidRPr="00832DDC">
        <w:rPr>
          <w:sz w:val="20"/>
          <w:szCs w:val="20"/>
        </w:rPr>
        <w:t xml:space="preserve">isemnej pod rygorem nieważności, z zastrzeżeniem zapisów §17 </w:t>
      </w:r>
      <w:r w:rsidR="00304374" w:rsidRPr="00832DDC">
        <w:rPr>
          <w:sz w:val="20"/>
          <w:szCs w:val="20"/>
        </w:rPr>
        <w:t>pkt 1</w:t>
      </w:r>
      <w:r w:rsidR="00573681" w:rsidRPr="00832DDC">
        <w:rPr>
          <w:color w:val="00B050"/>
          <w:sz w:val="20"/>
          <w:szCs w:val="20"/>
        </w:rPr>
        <w:t xml:space="preserve"> </w:t>
      </w:r>
      <w:r w:rsidR="001E39F3" w:rsidRPr="00832DDC">
        <w:rPr>
          <w:sz w:val="20"/>
          <w:szCs w:val="20"/>
        </w:rPr>
        <w:t>Umowy.</w:t>
      </w:r>
    </w:p>
    <w:p w14:paraId="1170047E" w14:textId="584A697A" w:rsidR="001A2175" w:rsidRPr="00832DDC" w:rsidRDefault="001A2175" w:rsidP="00881D11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sz w:val="20"/>
          <w:szCs w:val="20"/>
        </w:rPr>
      </w:pPr>
      <w:r w:rsidRPr="00832DDC">
        <w:rPr>
          <w:sz w:val="20"/>
          <w:szCs w:val="20"/>
        </w:rPr>
        <w:t>W zakresie nie uregulowanym Umową stosuje się</w:t>
      </w:r>
      <w:r w:rsidR="00654F72" w:rsidRPr="00832DDC">
        <w:rPr>
          <w:sz w:val="20"/>
          <w:szCs w:val="20"/>
        </w:rPr>
        <w:t xml:space="preserve"> przepisy</w:t>
      </w:r>
      <w:r w:rsidRPr="00832DDC">
        <w:rPr>
          <w:sz w:val="20"/>
          <w:szCs w:val="20"/>
        </w:rPr>
        <w:t xml:space="preserve"> Kodeks</w:t>
      </w:r>
      <w:r w:rsidR="00451E31" w:rsidRPr="00832DDC">
        <w:rPr>
          <w:sz w:val="20"/>
          <w:szCs w:val="20"/>
        </w:rPr>
        <w:t>u</w:t>
      </w:r>
      <w:r w:rsidRPr="00832DDC">
        <w:rPr>
          <w:sz w:val="20"/>
          <w:szCs w:val="20"/>
        </w:rPr>
        <w:t xml:space="preserve"> Cywiln</w:t>
      </w:r>
      <w:r w:rsidR="00451E31" w:rsidRPr="00832DDC">
        <w:rPr>
          <w:sz w:val="20"/>
          <w:szCs w:val="20"/>
        </w:rPr>
        <w:t>ego</w:t>
      </w:r>
      <w:r w:rsidRPr="00832DDC">
        <w:rPr>
          <w:sz w:val="20"/>
          <w:szCs w:val="20"/>
        </w:rPr>
        <w:t xml:space="preserve">, </w:t>
      </w:r>
      <w:r w:rsidR="00451E31" w:rsidRPr="00832DDC">
        <w:rPr>
          <w:sz w:val="20"/>
          <w:szCs w:val="20"/>
        </w:rPr>
        <w:t>Ustawy Pe</w:t>
      </w:r>
      <w:r w:rsidRPr="00832DDC">
        <w:rPr>
          <w:sz w:val="20"/>
          <w:szCs w:val="20"/>
        </w:rPr>
        <w:t xml:space="preserve"> wraz z aktami wykonawczymi oraz </w:t>
      </w:r>
      <w:r w:rsidR="00451E31" w:rsidRPr="00832DDC">
        <w:rPr>
          <w:sz w:val="20"/>
          <w:szCs w:val="20"/>
        </w:rPr>
        <w:t xml:space="preserve">Ustawy </w:t>
      </w:r>
      <w:proofErr w:type="spellStart"/>
      <w:r w:rsidR="00451E31" w:rsidRPr="00832DDC">
        <w:rPr>
          <w:sz w:val="20"/>
          <w:szCs w:val="20"/>
        </w:rPr>
        <w:t>Pzp</w:t>
      </w:r>
      <w:proofErr w:type="spellEnd"/>
      <w:r w:rsidRPr="00832DDC">
        <w:rPr>
          <w:sz w:val="20"/>
          <w:szCs w:val="20"/>
        </w:rPr>
        <w:t>.</w:t>
      </w:r>
    </w:p>
    <w:p w14:paraId="116907C1" w14:textId="77777777" w:rsidR="001A2175" w:rsidRPr="00832DDC" w:rsidRDefault="001A2175" w:rsidP="00881D11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sz w:val="20"/>
          <w:szCs w:val="20"/>
        </w:rPr>
      </w:pPr>
      <w:r w:rsidRPr="00832DDC">
        <w:rPr>
          <w:sz w:val="20"/>
          <w:szCs w:val="20"/>
        </w:rPr>
        <w:t xml:space="preserve">Spory, które mogą wyniknąć ze stosunku objętego niniejszą umową Strony poddają pod rozstrzygnięcie sądowi właściwemu dla siedziby </w:t>
      </w:r>
      <w:r w:rsidRPr="00832DDC">
        <w:rPr>
          <w:b/>
          <w:sz w:val="20"/>
          <w:szCs w:val="20"/>
        </w:rPr>
        <w:t>Zamawiającego</w:t>
      </w:r>
      <w:r w:rsidRPr="00832DDC">
        <w:rPr>
          <w:sz w:val="20"/>
          <w:szCs w:val="20"/>
        </w:rPr>
        <w:t>.</w:t>
      </w:r>
    </w:p>
    <w:p w14:paraId="055B3083" w14:textId="77777777" w:rsidR="001A2175" w:rsidRPr="00832DDC" w:rsidRDefault="001A2175" w:rsidP="00881D11">
      <w:pPr>
        <w:autoSpaceDE w:val="0"/>
        <w:spacing w:line="280" w:lineRule="atLeast"/>
        <w:ind w:left="284"/>
        <w:jc w:val="both"/>
        <w:rPr>
          <w:sz w:val="20"/>
          <w:szCs w:val="20"/>
        </w:rPr>
      </w:pPr>
    </w:p>
    <w:p w14:paraId="1660CA50" w14:textId="5138E1DC" w:rsidR="001A2175" w:rsidRPr="00832DDC" w:rsidRDefault="001A2175" w:rsidP="00881D11">
      <w:pPr>
        <w:spacing w:line="280" w:lineRule="atLeast"/>
        <w:jc w:val="center"/>
        <w:rPr>
          <w:sz w:val="20"/>
          <w:szCs w:val="20"/>
        </w:rPr>
      </w:pPr>
      <w:r w:rsidRPr="00832DDC">
        <w:rPr>
          <w:b/>
          <w:sz w:val="20"/>
          <w:szCs w:val="20"/>
        </w:rPr>
        <w:t>§2</w:t>
      </w:r>
      <w:r w:rsidR="0037305F" w:rsidRPr="00832DDC">
        <w:rPr>
          <w:b/>
          <w:sz w:val="20"/>
          <w:szCs w:val="20"/>
        </w:rPr>
        <w:t>1</w:t>
      </w:r>
    </w:p>
    <w:p w14:paraId="2F9B1F0E" w14:textId="77777777" w:rsidR="00111713" w:rsidRPr="00832DDC" w:rsidRDefault="00111713" w:rsidP="00111713">
      <w:pPr>
        <w:numPr>
          <w:ilvl w:val="0"/>
          <w:numId w:val="9"/>
        </w:numPr>
        <w:tabs>
          <w:tab w:val="left" w:pos="284"/>
          <w:tab w:val="left" w:pos="1418"/>
        </w:tabs>
        <w:overflowPunct w:val="0"/>
        <w:autoSpaceDE w:val="0"/>
        <w:spacing w:line="280" w:lineRule="atLeast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>Umowa wchodzi w życie z dniem podpisania przez Strony.</w:t>
      </w:r>
    </w:p>
    <w:p w14:paraId="5D3CC891" w14:textId="39302837" w:rsidR="001A2175" w:rsidRPr="00832DDC" w:rsidRDefault="001A2175" w:rsidP="00881D11">
      <w:pPr>
        <w:numPr>
          <w:ilvl w:val="0"/>
          <w:numId w:val="9"/>
        </w:numPr>
        <w:tabs>
          <w:tab w:val="left" w:pos="284"/>
          <w:tab w:val="left" w:pos="1418"/>
        </w:tabs>
        <w:overflowPunct w:val="0"/>
        <w:autoSpaceDE w:val="0"/>
        <w:spacing w:line="280" w:lineRule="atLeast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 xml:space="preserve">Umowę niniejszą sporządzono w </w:t>
      </w:r>
      <w:r w:rsidR="00820046" w:rsidRPr="00832DDC">
        <w:rPr>
          <w:sz w:val="20"/>
          <w:szCs w:val="20"/>
        </w:rPr>
        <w:t>trzech</w:t>
      </w:r>
      <w:r w:rsidRPr="00832DDC">
        <w:rPr>
          <w:sz w:val="20"/>
          <w:szCs w:val="20"/>
        </w:rPr>
        <w:t xml:space="preserve"> jednobrzmiących egzemplarzach, jeden dla </w:t>
      </w:r>
      <w:r w:rsidRPr="00832DDC">
        <w:rPr>
          <w:b/>
          <w:sz w:val="20"/>
          <w:szCs w:val="20"/>
        </w:rPr>
        <w:t xml:space="preserve">Wykonawcy, </w:t>
      </w:r>
      <w:r w:rsidRPr="00832DDC">
        <w:rPr>
          <w:sz w:val="20"/>
          <w:szCs w:val="20"/>
        </w:rPr>
        <w:t>d</w:t>
      </w:r>
      <w:r w:rsidR="00820046" w:rsidRPr="00832DDC">
        <w:rPr>
          <w:sz w:val="20"/>
          <w:szCs w:val="20"/>
        </w:rPr>
        <w:t xml:space="preserve">wa dla </w:t>
      </w:r>
      <w:r w:rsidRPr="00832DDC">
        <w:rPr>
          <w:b/>
          <w:sz w:val="20"/>
          <w:szCs w:val="20"/>
        </w:rPr>
        <w:t>Zamawiającego</w:t>
      </w:r>
      <w:r w:rsidRPr="00832DDC">
        <w:rPr>
          <w:sz w:val="20"/>
          <w:szCs w:val="20"/>
        </w:rPr>
        <w:t>.</w:t>
      </w:r>
    </w:p>
    <w:p w14:paraId="7FE74B1F" w14:textId="77777777" w:rsidR="001A2175" w:rsidRPr="00832DDC" w:rsidRDefault="001A2175" w:rsidP="00881D11">
      <w:pPr>
        <w:numPr>
          <w:ilvl w:val="0"/>
          <w:numId w:val="9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sz w:val="20"/>
          <w:szCs w:val="20"/>
        </w:rPr>
      </w:pPr>
      <w:r w:rsidRPr="00832DDC">
        <w:rPr>
          <w:sz w:val="20"/>
          <w:szCs w:val="20"/>
        </w:rPr>
        <w:t>Integralną częścią umowy są następujące załączniki:</w:t>
      </w:r>
    </w:p>
    <w:p w14:paraId="342F2D45" w14:textId="46F9459D" w:rsidR="001A2175" w:rsidRPr="00832DDC" w:rsidRDefault="001A2175" w:rsidP="00881D11">
      <w:pPr>
        <w:pStyle w:val="Akapitzlist"/>
        <w:numPr>
          <w:ilvl w:val="2"/>
          <w:numId w:val="29"/>
        </w:numPr>
        <w:tabs>
          <w:tab w:val="left" w:pos="851"/>
        </w:tabs>
        <w:overflowPunct w:val="0"/>
        <w:autoSpaceDE w:val="0"/>
        <w:spacing w:line="280" w:lineRule="atLeast"/>
        <w:ind w:left="567" w:hanging="283"/>
        <w:textAlignment w:val="baseline"/>
        <w:rPr>
          <w:rFonts w:ascii="Times New Roman" w:hAnsi="Times New Roman" w:cs="Times New Roman"/>
          <w:sz w:val="20"/>
          <w:szCs w:val="20"/>
        </w:rPr>
      </w:pPr>
      <w:r w:rsidRPr="00832DDC">
        <w:rPr>
          <w:rFonts w:ascii="Times New Roman" w:hAnsi="Times New Roman" w:cs="Times New Roman"/>
          <w:sz w:val="20"/>
          <w:szCs w:val="20"/>
        </w:rPr>
        <w:t>Wykaz punktów poboru</w:t>
      </w:r>
    </w:p>
    <w:p w14:paraId="7178F3AC" w14:textId="00DE8D34" w:rsidR="00E80D15" w:rsidRPr="00832DDC" w:rsidRDefault="00066B2A" w:rsidP="00881D11">
      <w:pPr>
        <w:pStyle w:val="Akapitzlist"/>
        <w:numPr>
          <w:ilvl w:val="2"/>
          <w:numId w:val="29"/>
        </w:numPr>
        <w:tabs>
          <w:tab w:val="left" w:pos="851"/>
        </w:tabs>
        <w:overflowPunct w:val="0"/>
        <w:autoSpaceDE w:val="0"/>
        <w:spacing w:line="280" w:lineRule="atLeast"/>
        <w:ind w:left="567" w:hanging="283"/>
        <w:textAlignment w:val="baseline"/>
        <w:rPr>
          <w:rFonts w:ascii="Times New Roman" w:hAnsi="Times New Roman" w:cs="Times New Roman"/>
          <w:sz w:val="20"/>
          <w:szCs w:val="20"/>
        </w:rPr>
      </w:pPr>
      <w:r w:rsidRPr="00832DDC">
        <w:rPr>
          <w:rFonts w:ascii="Times New Roman" w:hAnsi="Times New Roman" w:cs="Times New Roman"/>
          <w:sz w:val="20"/>
          <w:szCs w:val="20"/>
        </w:rPr>
        <w:t>Wykaz osób uprawnionych do kontaktowania się z wykonawcą w zakresie realizacji postanowień Umowy, w tym do składania reklamacji.</w:t>
      </w:r>
    </w:p>
    <w:p w14:paraId="295342A3" w14:textId="77777777" w:rsidR="000D369D" w:rsidRPr="00832DDC" w:rsidRDefault="000D369D" w:rsidP="000D369D">
      <w:pPr>
        <w:pStyle w:val="Akapitzlist"/>
        <w:tabs>
          <w:tab w:val="left" w:pos="851"/>
        </w:tabs>
        <w:overflowPunct w:val="0"/>
        <w:autoSpaceDE w:val="0"/>
        <w:spacing w:line="280" w:lineRule="atLeast"/>
        <w:ind w:left="567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296669F" w14:textId="482909A4" w:rsidR="001A2175" w:rsidRPr="00832DDC" w:rsidRDefault="001A2175" w:rsidP="00881D11">
      <w:pPr>
        <w:spacing w:line="280" w:lineRule="atLeast"/>
        <w:jc w:val="both"/>
        <w:rPr>
          <w:b/>
          <w:bCs/>
          <w:iCs/>
          <w:sz w:val="20"/>
          <w:szCs w:val="20"/>
        </w:rPr>
      </w:pPr>
      <w:r w:rsidRPr="00832DDC">
        <w:rPr>
          <w:b/>
          <w:bCs/>
          <w:iCs/>
          <w:sz w:val="20"/>
          <w:szCs w:val="20"/>
        </w:rPr>
        <w:t xml:space="preserve">Z A M A W I A J Ą C Y </w:t>
      </w:r>
      <w:r w:rsidRPr="00832DDC">
        <w:rPr>
          <w:b/>
          <w:bCs/>
          <w:iCs/>
          <w:sz w:val="20"/>
          <w:szCs w:val="20"/>
        </w:rPr>
        <w:tab/>
      </w:r>
      <w:r w:rsidRPr="00832DDC">
        <w:rPr>
          <w:b/>
          <w:bCs/>
          <w:iCs/>
          <w:sz w:val="20"/>
          <w:szCs w:val="20"/>
        </w:rPr>
        <w:tab/>
      </w:r>
      <w:r w:rsidRPr="00832DDC">
        <w:rPr>
          <w:b/>
          <w:bCs/>
          <w:iCs/>
          <w:sz w:val="20"/>
          <w:szCs w:val="20"/>
        </w:rPr>
        <w:tab/>
      </w:r>
      <w:r w:rsidR="00A66990" w:rsidRPr="00832DDC">
        <w:rPr>
          <w:b/>
          <w:bCs/>
          <w:iCs/>
          <w:sz w:val="20"/>
          <w:szCs w:val="20"/>
        </w:rPr>
        <w:tab/>
      </w:r>
      <w:r w:rsidR="00A66990" w:rsidRPr="00832DDC">
        <w:rPr>
          <w:b/>
          <w:bCs/>
          <w:iCs/>
          <w:sz w:val="20"/>
          <w:szCs w:val="20"/>
        </w:rPr>
        <w:tab/>
      </w:r>
      <w:r w:rsidRPr="00832DDC">
        <w:rPr>
          <w:b/>
          <w:bCs/>
          <w:iCs/>
          <w:sz w:val="20"/>
          <w:szCs w:val="20"/>
        </w:rPr>
        <w:tab/>
      </w:r>
      <w:r w:rsidRPr="00832DDC">
        <w:rPr>
          <w:b/>
          <w:bCs/>
          <w:iCs/>
          <w:sz w:val="20"/>
          <w:szCs w:val="20"/>
        </w:rPr>
        <w:tab/>
      </w:r>
      <w:r w:rsidRPr="00832DDC">
        <w:rPr>
          <w:b/>
          <w:bCs/>
          <w:iCs/>
          <w:sz w:val="20"/>
          <w:szCs w:val="20"/>
        </w:rPr>
        <w:tab/>
        <w:t xml:space="preserve">W Y K O N A W C A </w:t>
      </w:r>
    </w:p>
    <w:p w14:paraId="5EB49F74" w14:textId="34F58527" w:rsidR="00820046" w:rsidRPr="00832DDC" w:rsidRDefault="00820046" w:rsidP="00C65DF9">
      <w:pPr>
        <w:spacing w:line="280" w:lineRule="atLeast"/>
        <w:jc w:val="both"/>
        <w:rPr>
          <w:bCs/>
          <w:iCs/>
          <w:sz w:val="20"/>
          <w:szCs w:val="20"/>
        </w:rPr>
      </w:pPr>
    </w:p>
    <w:p w14:paraId="24BB3361" w14:textId="77777777" w:rsidR="00CF7BF2" w:rsidRPr="00832DDC" w:rsidRDefault="00CF7BF2" w:rsidP="00C65DF9">
      <w:pPr>
        <w:spacing w:line="280" w:lineRule="atLeast"/>
        <w:jc w:val="both"/>
        <w:rPr>
          <w:bCs/>
          <w:iCs/>
          <w:sz w:val="20"/>
          <w:szCs w:val="20"/>
        </w:rPr>
      </w:pPr>
    </w:p>
    <w:p w14:paraId="1AC7706D" w14:textId="77777777" w:rsidR="00CF7BF2" w:rsidRPr="00832DDC" w:rsidRDefault="00CF7BF2" w:rsidP="00C65DF9">
      <w:pPr>
        <w:spacing w:line="280" w:lineRule="atLeast"/>
        <w:jc w:val="both"/>
        <w:rPr>
          <w:bCs/>
          <w:iCs/>
          <w:sz w:val="20"/>
          <w:szCs w:val="20"/>
        </w:rPr>
      </w:pPr>
    </w:p>
    <w:p w14:paraId="561377E7" w14:textId="77777777" w:rsidR="00CF7BF2" w:rsidRPr="00832DDC" w:rsidRDefault="00CF7BF2" w:rsidP="00C65DF9">
      <w:pPr>
        <w:spacing w:line="280" w:lineRule="atLeast"/>
        <w:jc w:val="both"/>
        <w:rPr>
          <w:bCs/>
          <w:iCs/>
          <w:sz w:val="20"/>
          <w:szCs w:val="20"/>
        </w:rPr>
      </w:pPr>
    </w:p>
    <w:p w14:paraId="428556CF" w14:textId="77777777" w:rsidR="00CF7BF2" w:rsidRPr="00832DDC" w:rsidRDefault="00CF7BF2" w:rsidP="00CF7BF2">
      <w:pPr>
        <w:spacing w:line="280" w:lineRule="atLeast"/>
        <w:rPr>
          <w:sz w:val="20"/>
          <w:szCs w:val="20"/>
        </w:rPr>
      </w:pPr>
      <w:bookmarkStart w:id="6" w:name="_Hlk138750220"/>
      <w:r w:rsidRPr="00832DDC">
        <w:rPr>
          <w:sz w:val="20"/>
          <w:szCs w:val="20"/>
        </w:rPr>
        <w:lastRenderedPageBreak/>
        <w:t xml:space="preserve">Załącznik nr 2 do Umowy </w:t>
      </w:r>
    </w:p>
    <w:bookmarkEnd w:id="6"/>
    <w:p w14:paraId="10601B2B" w14:textId="77777777" w:rsidR="00CF7BF2" w:rsidRPr="00832DDC" w:rsidRDefault="00CF7BF2" w:rsidP="00CF7BF2">
      <w:pPr>
        <w:spacing w:line="280" w:lineRule="atLeast"/>
        <w:rPr>
          <w:b/>
          <w:sz w:val="20"/>
          <w:szCs w:val="20"/>
        </w:rPr>
      </w:pPr>
    </w:p>
    <w:p w14:paraId="51FEFD89" w14:textId="77777777" w:rsidR="00CF7BF2" w:rsidRPr="00832DDC" w:rsidRDefault="00CF7BF2" w:rsidP="00CF7BF2">
      <w:pPr>
        <w:spacing w:line="280" w:lineRule="atLeast"/>
        <w:jc w:val="center"/>
        <w:rPr>
          <w:b/>
          <w:sz w:val="20"/>
          <w:szCs w:val="20"/>
        </w:rPr>
      </w:pPr>
      <w:r w:rsidRPr="00832DDC">
        <w:rPr>
          <w:b/>
          <w:sz w:val="20"/>
          <w:szCs w:val="20"/>
        </w:rPr>
        <w:t>WYKAZ OSÓB UPRAWNIONYCH DO KONTAKTOWANIA SIĘ Z WYKONAWCĄ</w:t>
      </w:r>
    </w:p>
    <w:p w14:paraId="3E516476" w14:textId="77777777" w:rsidR="00CF7BF2" w:rsidRPr="00832DDC" w:rsidRDefault="00CF7BF2" w:rsidP="00CF7BF2">
      <w:pPr>
        <w:spacing w:line="280" w:lineRule="atLeast"/>
        <w:jc w:val="center"/>
        <w:rPr>
          <w:b/>
          <w:sz w:val="20"/>
          <w:szCs w:val="20"/>
        </w:rPr>
      </w:pPr>
      <w:r w:rsidRPr="00832DDC">
        <w:rPr>
          <w:b/>
          <w:sz w:val="20"/>
          <w:szCs w:val="20"/>
        </w:rPr>
        <w:t>W ZAKRESIE REALIZACJI POSTANOWIEŃ UMOWY, W TYM DO SKŁADANIA REKLAMACJI.</w:t>
      </w:r>
    </w:p>
    <w:p w14:paraId="5387C7BA" w14:textId="77777777" w:rsidR="00CF7BF2" w:rsidRPr="00832DDC" w:rsidRDefault="00CF7BF2" w:rsidP="00CF7BF2">
      <w:pPr>
        <w:spacing w:line="280" w:lineRule="atLeast"/>
        <w:rPr>
          <w:sz w:val="20"/>
          <w:szCs w:val="20"/>
        </w:rPr>
      </w:pPr>
    </w:p>
    <w:p w14:paraId="1B0601A4" w14:textId="77777777" w:rsidR="00CF7BF2" w:rsidRPr="00832DDC" w:rsidRDefault="00CF7BF2" w:rsidP="00CF7BF2">
      <w:pPr>
        <w:spacing w:line="280" w:lineRule="atLeas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977"/>
      </w:tblGrid>
      <w:tr w:rsidR="00CF7BF2" w:rsidRPr="00832DDC" w14:paraId="2540C227" w14:textId="77777777" w:rsidTr="00CF7BF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A69A" w14:textId="77777777" w:rsidR="00CF7BF2" w:rsidRPr="00832DDC" w:rsidRDefault="00CF7BF2">
            <w:pPr>
              <w:spacing w:line="280" w:lineRule="atLeast"/>
              <w:rPr>
                <w:kern w:val="2"/>
                <w:sz w:val="20"/>
                <w:szCs w:val="20"/>
                <w14:ligatures w14:val="standardContextual"/>
              </w:rPr>
            </w:pPr>
            <w:r w:rsidRPr="00832DDC">
              <w:rPr>
                <w:kern w:val="2"/>
                <w:sz w:val="20"/>
                <w:szCs w:val="20"/>
                <w14:ligatures w14:val="standardContextual"/>
              </w:rPr>
              <w:t>L.p.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3A5C" w14:textId="77777777" w:rsidR="00CF7BF2" w:rsidRPr="00832DDC" w:rsidRDefault="00CF7BF2">
            <w:pPr>
              <w:spacing w:line="280" w:lineRule="atLeast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832DDC">
              <w:rPr>
                <w:kern w:val="2"/>
                <w:sz w:val="20"/>
                <w:szCs w:val="20"/>
                <w14:ligatures w14:val="standardContextual"/>
              </w:rPr>
              <w:t>Imię i nazwisko</w:t>
            </w:r>
          </w:p>
        </w:tc>
      </w:tr>
      <w:tr w:rsidR="00CF7BF2" w:rsidRPr="00832DDC" w14:paraId="5F8C00C8" w14:textId="77777777" w:rsidTr="00CF7BF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06C5" w14:textId="77777777" w:rsidR="00CF7BF2" w:rsidRPr="00832DDC" w:rsidRDefault="00CF7BF2">
            <w:pPr>
              <w:spacing w:line="280" w:lineRule="atLeast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7AAB" w14:textId="77777777" w:rsidR="00CF7BF2" w:rsidRPr="00832DDC" w:rsidRDefault="00CF7BF2">
            <w:pPr>
              <w:spacing w:line="280" w:lineRule="atLeast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CF7BF2" w:rsidRPr="00832DDC" w14:paraId="242B465B" w14:textId="77777777" w:rsidTr="00CF7BF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F2DE" w14:textId="77777777" w:rsidR="00CF7BF2" w:rsidRPr="00832DDC" w:rsidRDefault="00CF7BF2">
            <w:pPr>
              <w:spacing w:line="280" w:lineRule="atLeast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EBF1" w14:textId="77777777" w:rsidR="00CF7BF2" w:rsidRPr="00832DDC" w:rsidRDefault="00CF7BF2">
            <w:pPr>
              <w:spacing w:line="280" w:lineRule="atLeast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CF7BF2" w:rsidRPr="00832DDC" w14:paraId="0925002A" w14:textId="77777777" w:rsidTr="00CF7BF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E7AD" w14:textId="77777777" w:rsidR="00CF7BF2" w:rsidRPr="00832DDC" w:rsidRDefault="00CF7BF2">
            <w:pPr>
              <w:spacing w:line="280" w:lineRule="atLeast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B0C9" w14:textId="77777777" w:rsidR="00CF7BF2" w:rsidRPr="00832DDC" w:rsidRDefault="00CF7BF2">
            <w:pPr>
              <w:spacing w:line="280" w:lineRule="atLeast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CF7BF2" w:rsidRPr="00832DDC" w14:paraId="7567EAE3" w14:textId="77777777" w:rsidTr="00CF7BF2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0985" w14:textId="77777777" w:rsidR="00CF7BF2" w:rsidRPr="00832DDC" w:rsidRDefault="00CF7BF2">
            <w:pPr>
              <w:spacing w:line="280" w:lineRule="atLeast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3159" w14:textId="77777777" w:rsidR="00CF7BF2" w:rsidRPr="00832DDC" w:rsidRDefault="00CF7BF2">
            <w:pPr>
              <w:spacing w:line="280" w:lineRule="atLeast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2EAAF237" w14:textId="77777777" w:rsidR="00CF7BF2" w:rsidRPr="00832DDC" w:rsidRDefault="00CF7BF2" w:rsidP="00CF7BF2">
      <w:pPr>
        <w:spacing w:line="280" w:lineRule="atLeast"/>
        <w:rPr>
          <w:sz w:val="20"/>
          <w:szCs w:val="20"/>
        </w:rPr>
      </w:pPr>
    </w:p>
    <w:p w14:paraId="6F1AE33F" w14:textId="77777777" w:rsidR="00CF7BF2" w:rsidRPr="00832DDC" w:rsidRDefault="00CF7BF2" w:rsidP="00CF7BF2">
      <w:pPr>
        <w:spacing w:line="280" w:lineRule="atLeast"/>
        <w:rPr>
          <w:bCs/>
          <w:iCs/>
          <w:sz w:val="20"/>
          <w:szCs w:val="20"/>
        </w:rPr>
      </w:pPr>
    </w:p>
    <w:p w14:paraId="758CDBB9" w14:textId="77777777" w:rsidR="00CF7BF2" w:rsidRPr="00832DDC" w:rsidRDefault="00CF7BF2" w:rsidP="00CF7BF2">
      <w:pPr>
        <w:spacing w:line="280" w:lineRule="atLeast"/>
        <w:rPr>
          <w:bCs/>
          <w:iCs/>
          <w:sz w:val="20"/>
          <w:szCs w:val="20"/>
        </w:rPr>
      </w:pPr>
    </w:p>
    <w:p w14:paraId="37D64184" w14:textId="77777777" w:rsidR="00CF7BF2" w:rsidRPr="00832DDC" w:rsidRDefault="00CF7BF2" w:rsidP="00CF7BF2">
      <w:pPr>
        <w:spacing w:line="280" w:lineRule="atLeast"/>
        <w:jc w:val="both"/>
        <w:rPr>
          <w:sz w:val="20"/>
          <w:szCs w:val="20"/>
        </w:rPr>
      </w:pPr>
      <w:r w:rsidRPr="00832DDC">
        <w:rPr>
          <w:b/>
          <w:bCs/>
          <w:iCs/>
          <w:sz w:val="20"/>
          <w:szCs w:val="20"/>
        </w:rPr>
        <w:t xml:space="preserve">Z A M A W I A J Ą C Y </w:t>
      </w:r>
      <w:r w:rsidRPr="00832DDC">
        <w:rPr>
          <w:b/>
          <w:bCs/>
          <w:iCs/>
          <w:sz w:val="20"/>
          <w:szCs w:val="20"/>
        </w:rPr>
        <w:tab/>
      </w:r>
      <w:r w:rsidRPr="00832DDC">
        <w:rPr>
          <w:b/>
          <w:bCs/>
          <w:iCs/>
          <w:sz w:val="20"/>
          <w:szCs w:val="20"/>
        </w:rPr>
        <w:tab/>
      </w:r>
      <w:r w:rsidRPr="00832DDC">
        <w:rPr>
          <w:b/>
          <w:bCs/>
          <w:iCs/>
          <w:sz w:val="20"/>
          <w:szCs w:val="20"/>
        </w:rPr>
        <w:tab/>
      </w:r>
      <w:r w:rsidRPr="00832DDC">
        <w:rPr>
          <w:b/>
          <w:bCs/>
          <w:iCs/>
          <w:sz w:val="20"/>
          <w:szCs w:val="20"/>
        </w:rPr>
        <w:tab/>
      </w:r>
      <w:r w:rsidRPr="00832DDC">
        <w:rPr>
          <w:b/>
          <w:bCs/>
          <w:iCs/>
          <w:sz w:val="20"/>
          <w:szCs w:val="20"/>
        </w:rPr>
        <w:tab/>
      </w:r>
      <w:r w:rsidRPr="00832DDC">
        <w:rPr>
          <w:b/>
          <w:bCs/>
          <w:iCs/>
          <w:sz w:val="20"/>
          <w:szCs w:val="20"/>
        </w:rPr>
        <w:tab/>
      </w:r>
      <w:r w:rsidRPr="00832DDC">
        <w:rPr>
          <w:b/>
          <w:bCs/>
          <w:iCs/>
          <w:sz w:val="20"/>
          <w:szCs w:val="20"/>
        </w:rPr>
        <w:tab/>
      </w:r>
      <w:r w:rsidRPr="00832DDC">
        <w:rPr>
          <w:b/>
          <w:bCs/>
          <w:iCs/>
          <w:sz w:val="20"/>
          <w:szCs w:val="20"/>
        </w:rPr>
        <w:tab/>
        <w:t xml:space="preserve">W Y K O N A W C A </w:t>
      </w:r>
    </w:p>
    <w:p w14:paraId="319C41CA" w14:textId="77777777" w:rsidR="00CF7BF2" w:rsidRPr="00832DDC" w:rsidRDefault="00CF7BF2" w:rsidP="00CF7BF2">
      <w:pPr>
        <w:spacing w:line="280" w:lineRule="atLeast"/>
        <w:rPr>
          <w:bCs/>
          <w:iCs/>
          <w:sz w:val="20"/>
          <w:szCs w:val="20"/>
        </w:rPr>
      </w:pPr>
    </w:p>
    <w:p w14:paraId="09074B14" w14:textId="77777777" w:rsidR="00CF7BF2" w:rsidRPr="00712BFD" w:rsidRDefault="00CF7BF2" w:rsidP="00C65DF9">
      <w:pPr>
        <w:spacing w:line="280" w:lineRule="atLeast"/>
        <w:jc w:val="both"/>
        <w:rPr>
          <w:rFonts w:ascii="Calibri" w:hAnsi="Calibri" w:cs="Calibri"/>
          <w:bCs/>
          <w:iCs/>
          <w:sz w:val="20"/>
          <w:szCs w:val="20"/>
        </w:rPr>
      </w:pPr>
    </w:p>
    <w:sectPr w:rsidR="00CF7BF2" w:rsidRPr="00712BFD" w:rsidSect="002753F4">
      <w:headerReference w:type="default" r:id="rId8"/>
      <w:footerReference w:type="default" r:id="rId9"/>
      <w:pgSz w:w="11907" w:h="16840" w:code="9"/>
      <w:pgMar w:top="1134" w:right="1134" w:bottom="748" w:left="1418" w:header="425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88EC" w14:textId="77777777" w:rsidR="00873AC4" w:rsidRDefault="00873AC4">
      <w:r>
        <w:separator/>
      </w:r>
    </w:p>
  </w:endnote>
  <w:endnote w:type="continuationSeparator" w:id="0">
    <w:p w14:paraId="257B5571" w14:textId="77777777" w:rsidR="00873AC4" w:rsidRDefault="0087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266F" w14:textId="166CD485" w:rsidR="00AF3FA1" w:rsidRPr="00021997" w:rsidRDefault="00AF3FA1">
    <w:pPr>
      <w:pStyle w:val="Stopka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Calibri" w:hAnsi="Calibri" w:cs="Calibri"/>
        <w:sz w:val="20"/>
        <w:szCs w:val="20"/>
      </w:rPr>
    </w:pPr>
    <w:r w:rsidRPr="00021997">
      <w:rPr>
        <w:rFonts w:ascii="Calibri" w:hAnsi="Calibri" w:cs="Calibri"/>
        <w:sz w:val="20"/>
        <w:szCs w:val="20"/>
      </w:rPr>
      <w:t xml:space="preserve">Strona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PAGE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111713">
      <w:rPr>
        <w:rFonts w:ascii="Calibri" w:hAnsi="Calibri" w:cs="Calibri"/>
        <w:noProof/>
        <w:sz w:val="20"/>
        <w:szCs w:val="20"/>
      </w:rPr>
      <w:t>15</w:t>
    </w:r>
    <w:r w:rsidRPr="00021997">
      <w:rPr>
        <w:rFonts w:ascii="Calibri" w:hAnsi="Calibri" w:cs="Calibri"/>
        <w:sz w:val="20"/>
        <w:szCs w:val="20"/>
      </w:rPr>
      <w:fldChar w:fldCharType="end"/>
    </w:r>
    <w:r w:rsidRPr="00021997">
      <w:rPr>
        <w:rFonts w:ascii="Calibri" w:hAnsi="Calibri" w:cs="Calibri"/>
        <w:sz w:val="20"/>
        <w:szCs w:val="20"/>
      </w:rPr>
      <w:t xml:space="preserve"> z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NUMPAGES \* ARABIC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111713">
      <w:rPr>
        <w:rFonts w:ascii="Calibri" w:hAnsi="Calibri" w:cs="Calibri"/>
        <w:noProof/>
        <w:sz w:val="20"/>
        <w:szCs w:val="20"/>
      </w:rPr>
      <w:t>15</w:t>
    </w:r>
    <w:r w:rsidRPr="0002199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C5CA" w14:textId="77777777" w:rsidR="00873AC4" w:rsidRDefault="00873AC4">
      <w:r>
        <w:separator/>
      </w:r>
    </w:p>
  </w:footnote>
  <w:footnote w:type="continuationSeparator" w:id="0">
    <w:p w14:paraId="783D112D" w14:textId="77777777" w:rsidR="00873AC4" w:rsidRDefault="00873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1B84" w14:textId="77777777" w:rsidR="00AF3FA1" w:rsidRPr="00F947AC" w:rsidRDefault="00AF3FA1" w:rsidP="00F947AC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E8AC9BA0"/>
    <w:name w:val="WW8Num3"/>
    <w:lvl w:ilvl="0">
      <w:start w:val="1"/>
      <w:numFmt w:val="decimal"/>
      <w:lvlText w:val="%1."/>
      <w:lvlJc w:val="left"/>
      <w:rPr>
        <w:rFonts w:ascii="Calibri" w:hAnsi="Calibri" w:cs="Calibri" w:hint="default"/>
        <w:strike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3AEE4A46"/>
    <w:name w:val="WW8Num4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58A079F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CFE899BC"/>
    <w:name w:val="WW8Num9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trike w:val="0"/>
        <w:color w:val="auto"/>
        <w:sz w:val="20"/>
        <w:szCs w:val="20"/>
      </w:rPr>
    </w:lvl>
  </w:abstractNum>
  <w:abstractNum w:abstractNumId="9" w15:restartNumberingAfterBreak="0">
    <w:nsid w:val="0000000A"/>
    <w:multiLevelType w:val="singleLevel"/>
    <w:tmpl w:val="B9706B5C"/>
    <w:name w:val="WW8Num10"/>
    <w:lvl w:ilvl="0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000000B"/>
    <w:multiLevelType w:val="singleLevel"/>
    <w:tmpl w:val="A7C8224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/>
        <w:color w:val="auto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  <w:color w:val="auto"/>
        <w:sz w:val="20"/>
        <w:szCs w:val="20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BF80133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  <w:lang w:val="pl-P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16" w15:restartNumberingAfterBreak="0">
    <w:nsid w:val="00000011"/>
    <w:multiLevelType w:val="multilevel"/>
    <w:tmpl w:val="3BE09274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Tahoma" w:hint="default"/>
        <w:color w:val="auto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19" w15:restartNumberingAfterBreak="0">
    <w:nsid w:val="00000014"/>
    <w:multiLevelType w:val="singleLevel"/>
    <w:tmpl w:val="FB22D1B2"/>
    <w:name w:val="WW8Num2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i/>
        <w:iCs w:val="0"/>
        <w:sz w:val="20"/>
        <w:szCs w:val="20"/>
        <w:u w:val="none"/>
      </w:rPr>
    </w:lvl>
  </w:abstractNum>
  <w:abstractNum w:abstractNumId="20" w15:restartNumberingAfterBreak="0">
    <w:nsid w:val="00000015"/>
    <w:multiLevelType w:val="singleLevel"/>
    <w:tmpl w:val="A6A6A208"/>
    <w:name w:val="WW8Num21"/>
    <w:lvl w:ilvl="0">
      <w:start w:val="1"/>
      <w:numFmt w:val="decimal"/>
      <w:lvlText w:val="%1)"/>
      <w:lvlJc w:val="left"/>
      <w:rPr>
        <w:rFonts w:ascii="Calibri" w:hAnsi="Calibri" w:cs="Calibri" w:hint="default"/>
        <w:sz w:val="20"/>
        <w:szCs w:val="20"/>
      </w:rPr>
    </w:lvl>
  </w:abstractNum>
  <w:abstractNum w:abstractNumId="21" w15:restartNumberingAfterBreak="0">
    <w:nsid w:val="00000016"/>
    <w:multiLevelType w:val="singleLevel"/>
    <w:tmpl w:val="81CE63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Cs/>
        <w:i/>
        <w:i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Calibri" w:hAnsi="Calibri" w:cs="Tahoma" w:hint="default"/>
        <w:sz w:val="20"/>
        <w:szCs w:val="20"/>
      </w:rPr>
    </w:lvl>
  </w:abstractNum>
  <w:abstractNum w:abstractNumId="23" w15:restartNumberingAfterBreak="0">
    <w:nsid w:val="00000018"/>
    <w:multiLevelType w:val="singleLevel"/>
    <w:tmpl w:val="DCF096B2"/>
    <w:name w:val="WW8Num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17BE4FCE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65" w:hanging="340"/>
      </w:pPr>
      <w:rPr>
        <w:rFonts w:ascii="Calibri" w:eastAsia="Times New Roman" w:hAnsi="Calibri" w:cs="Tahoma" w:hint="default"/>
        <w:color w:val="auto"/>
        <w:sz w:val="20"/>
        <w:szCs w:val="2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26" w15:restartNumberingAfterBreak="0">
    <w:nsid w:val="0000001B"/>
    <w:multiLevelType w:val="singleLevel"/>
    <w:tmpl w:val="5E1CC10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bCs/>
        <w:i w:val="0"/>
        <w:iCs/>
        <w:color w:val="auto"/>
        <w:sz w:val="20"/>
        <w:szCs w:val="20"/>
      </w:rPr>
    </w:lvl>
  </w:abstractNum>
  <w:abstractNum w:abstractNumId="27" w15:restartNumberingAfterBreak="0">
    <w:nsid w:val="0000001C"/>
    <w:multiLevelType w:val="singleLevel"/>
    <w:tmpl w:val="E1EA8028"/>
    <w:name w:val="WW8Num28"/>
    <w:lvl w:ilvl="0">
      <w:start w:val="1"/>
      <w:numFmt w:val="decimal"/>
      <w:lvlText w:val="%1."/>
      <w:lvlJc w:val="left"/>
      <w:rPr>
        <w:rFonts w:ascii="Calibri" w:hAnsi="Calibri" w:cs="Tahoma" w:hint="default"/>
        <w:b w:val="0"/>
        <w:bCs w:val="0"/>
        <w:i w:val="0"/>
        <w:color w:val="auto"/>
        <w:sz w:val="20"/>
        <w:szCs w:val="26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ahoma"/>
        <w:sz w:val="20"/>
        <w:szCs w:val="20"/>
      </w:rPr>
    </w:lvl>
  </w:abstractNum>
  <w:abstractNum w:abstractNumId="29" w15:restartNumberingAfterBreak="0">
    <w:nsid w:val="0000001E"/>
    <w:multiLevelType w:val="singleLevel"/>
    <w:tmpl w:val="5E30E9D0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1125" w:hanging="360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5B5400D4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alibri" w:hAnsi="Calibri" w:cs="Tahoma"/>
        <w: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Tahoma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4" w15:restartNumberingAfterBreak="0">
    <w:nsid w:val="00000023"/>
    <w:multiLevelType w:val="singleLevel"/>
    <w:tmpl w:val="840EA9A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0"/>
        <w:szCs w:val="20"/>
        <w:lang w:eastAsia="pl-P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6" w15:restartNumberingAfterBreak="0">
    <w:nsid w:val="0F986491"/>
    <w:multiLevelType w:val="hybridMultilevel"/>
    <w:tmpl w:val="FA2AE078"/>
    <w:lvl w:ilvl="0" w:tplc="E14CD4E8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11D12F66"/>
    <w:multiLevelType w:val="hybridMultilevel"/>
    <w:tmpl w:val="90FCBC4E"/>
    <w:lvl w:ilvl="0" w:tplc="B73275C6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607142"/>
    <w:multiLevelType w:val="hybridMultilevel"/>
    <w:tmpl w:val="3DD8EAC8"/>
    <w:lvl w:ilvl="0" w:tplc="B9A0A1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341269C"/>
    <w:multiLevelType w:val="hybridMultilevel"/>
    <w:tmpl w:val="49245692"/>
    <w:lvl w:ilvl="0" w:tplc="AC5E1B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AA10CC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88466F"/>
    <w:multiLevelType w:val="multilevel"/>
    <w:tmpl w:val="57305DD4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2EDC71DD"/>
    <w:multiLevelType w:val="hybridMultilevel"/>
    <w:tmpl w:val="38F2F976"/>
    <w:lvl w:ilvl="0" w:tplc="D9646CC6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047556E"/>
    <w:multiLevelType w:val="hybridMultilevel"/>
    <w:tmpl w:val="85C43D62"/>
    <w:lvl w:ilvl="0" w:tplc="BDC4A8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3D108E6"/>
    <w:multiLevelType w:val="hybridMultilevel"/>
    <w:tmpl w:val="E5A0CE84"/>
    <w:lvl w:ilvl="0" w:tplc="94F4F094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B975A61"/>
    <w:multiLevelType w:val="multilevel"/>
    <w:tmpl w:val="1AEC17D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584C2C08"/>
    <w:multiLevelType w:val="hybridMultilevel"/>
    <w:tmpl w:val="28DA7898"/>
    <w:lvl w:ilvl="0" w:tplc="02CA3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E140275"/>
    <w:multiLevelType w:val="multilevel"/>
    <w:tmpl w:val="6EE248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7" w15:restartNumberingAfterBreak="0">
    <w:nsid w:val="6E0F079D"/>
    <w:multiLevelType w:val="hybridMultilevel"/>
    <w:tmpl w:val="790671C6"/>
    <w:lvl w:ilvl="0" w:tplc="6FCC571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8" w15:restartNumberingAfterBreak="0">
    <w:nsid w:val="776D6C3D"/>
    <w:multiLevelType w:val="hybridMultilevel"/>
    <w:tmpl w:val="499E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777106">
    <w:abstractNumId w:val="0"/>
  </w:num>
  <w:num w:numId="2" w16cid:durableId="786968129">
    <w:abstractNumId w:val="2"/>
  </w:num>
  <w:num w:numId="3" w16cid:durableId="1920673305">
    <w:abstractNumId w:val="3"/>
  </w:num>
  <w:num w:numId="4" w16cid:durableId="1891262276">
    <w:abstractNumId w:val="5"/>
  </w:num>
  <w:num w:numId="5" w16cid:durableId="567034368">
    <w:abstractNumId w:val="8"/>
  </w:num>
  <w:num w:numId="6" w16cid:durableId="2082748171">
    <w:abstractNumId w:val="9"/>
  </w:num>
  <w:num w:numId="7" w16cid:durableId="1844977859">
    <w:abstractNumId w:val="11"/>
  </w:num>
  <w:num w:numId="8" w16cid:durableId="1135181437">
    <w:abstractNumId w:val="13"/>
  </w:num>
  <w:num w:numId="9" w16cid:durableId="782967961">
    <w:abstractNumId w:val="15"/>
  </w:num>
  <w:num w:numId="10" w16cid:durableId="927730413">
    <w:abstractNumId w:val="16"/>
  </w:num>
  <w:num w:numId="11" w16cid:durableId="286474242">
    <w:abstractNumId w:val="17"/>
  </w:num>
  <w:num w:numId="12" w16cid:durableId="970868833">
    <w:abstractNumId w:val="18"/>
  </w:num>
  <w:num w:numId="13" w16cid:durableId="2089107519">
    <w:abstractNumId w:val="20"/>
  </w:num>
  <w:num w:numId="14" w16cid:durableId="1634290838">
    <w:abstractNumId w:val="23"/>
  </w:num>
  <w:num w:numId="15" w16cid:durableId="1183008081">
    <w:abstractNumId w:val="24"/>
  </w:num>
  <w:num w:numId="16" w16cid:durableId="1020273935">
    <w:abstractNumId w:val="25"/>
  </w:num>
  <w:num w:numId="17" w16cid:durableId="1066761856">
    <w:abstractNumId w:val="26"/>
  </w:num>
  <w:num w:numId="18" w16cid:durableId="1973050703">
    <w:abstractNumId w:val="27"/>
  </w:num>
  <w:num w:numId="19" w16cid:durableId="1593122979">
    <w:abstractNumId w:val="29"/>
  </w:num>
  <w:num w:numId="20" w16cid:durableId="211814919">
    <w:abstractNumId w:val="31"/>
  </w:num>
  <w:num w:numId="21" w16cid:durableId="1065371859">
    <w:abstractNumId w:val="36"/>
  </w:num>
  <w:num w:numId="22" w16cid:durableId="452020065">
    <w:abstractNumId w:val="37"/>
  </w:num>
  <w:num w:numId="23" w16cid:durableId="529492652">
    <w:abstractNumId w:val="41"/>
  </w:num>
  <w:num w:numId="24" w16cid:durableId="178471852">
    <w:abstractNumId w:val="45"/>
  </w:num>
  <w:num w:numId="25" w16cid:durableId="1860115937">
    <w:abstractNumId w:val="42"/>
  </w:num>
  <w:num w:numId="26" w16cid:durableId="415594516">
    <w:abstractNumId w:val="47"/>
  </w:num>
  <w:num w:numId="27" w16cid:durableId="389157413">
    <w:abstractNumId w:val="43"/>
  </w:num>
  <w:num w:numId="28" w16cid:durableId="1948463486">
    <w:abstractNumId w:val="40"/>
  </w:num>
  <w:num w:numId="29" w16cid:durableId="931088839">
    <w:abstractNumId w:val="46"/>
  </w:num>
  <w:num w:numId="30" w16cid:durableId="9067208">
    <w:abstractNumId w:val="44"/>
  </w:num>
  <w:num w:numId="31" w16cid:durableId="611208372">
    <w:abstractNumId w:val="38"/>
  </w:num>
  <w:num w:numId="32" w16cid:durableId="1554349828">
    <w:abstractNumId w:val="48"/>
  </w:num>
  <w:num w:numId="33" w16cid:durableId="1368795595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1D"/>
    <w:rsid w:val="0000001D"/>
    <w:rsid w:val="0000701F"/>
    <w:rsid w:val="0001236E"/>
    <w:rsid w:val="00013A65"/>
    <w:rsid w:val="00013C01"/>
    <w:rsid w:val="000142FD"/>
    <w:rsid w:val="00017E89"/>
    <w:rsid w:val="000210E2"/>
    <w:rsid w:val="00021997"/>
    <w:rsid w:val="000228B8"/>
    <w:rsid w:val="0002336F"/>
    <w:rsid w:val="000323BA"/>
    <w:rsid w:val="00032B77"/>
    <w:rsid w:val="00032EFB"/>
    <w:rsid w:val="000340C9"/>
    <w:rsid w:val="000373B3"/>
    <w:rsid w:val="00040920"/>
    <w:rsid w:val="00045FDF"/>
    <w:rsid w:val="00047F38"/>
    <w:rsid w:val="00050B8F"/>
    <w:rsid w:val="00051C4A"/>
    <w:rsid w:val="00051DC3"/>
    <w:rsid w:val="00052110"/>
    <w:rsid w:val="000526DB"/>
    <w:rsid w:val="000539D4"/>
    <w:rsid w:val="00056DBD"/>
    <w:rsid w:val="00057EB2"/>
    <w:rsid w:val="00060CA5"/>
    <w:rsid w:val="0006484F"/>
    <w:rsid w:val="00064CBB"/>
    <w:rsid w:val="00066642"/>
    <w:rsid w:val="00066B2A"/>
    <w:rsid w:val="00066E5E"/>
    <w:rsid w:val="00073161"/>
    <w:rsid w:val="000746AE"/>
    <w:rsid w:val="000754E5"/>
    <w:rsid w:val="000763BF"/>
    <w:rsid w:val="00076F56"/>
    <w:rsid w:val="00077F8A"/>
    <w:rsid w:val="0008049B"/>
    <w:rsid w:val="00080CE5"/>
    <w:rsid w:val="00084B24"/>
    <w:rsid w:val="00084E44"/>
    <w:rsid w:val="000858AE"/>
    <w:rsid w:val="00085F47"/>
    <w:rsid w:val="00087181"/>
    <w:rsid w:val="00087A9E"/>
    <w:rsid w:val="00091EDC"/>
    <w:rsid w:val="00096F46"/>
    <w:rsid w:val="000A03FC"/>
    <w:rsid w:val="000A1DD0"/>
    <w:rsid w:val="000A711E"/>
    <w:rsid w:val="000A723D"/>
    <w:rsid w:val="000A77B1"/>
    <w:rsid w:val="000B6841"/>
    <w:rsid w:val="000C005F"/>
    <w:rsid w:val="000C19B5"/>
    <w:rsid w:val="000C19FD"/>
    <w:rsid w:val="000C355F"/>
    <w:rsid w:val="000C5591"/>
    <w:rsid w:val="000C6866"/>
    <w:rsid w:val="000D0304"/>
    <w:rsid w:val="000D1BDA"/>
    <w:rsid w:val="000D1FAE"/>
    <w:rsid w:val="000D369D"/>
    <w:rsid w:val="000D372C"/>
    <w:rsid w:val="000D39D4"/>
    <w:rsid w:val="000D3CD5"/>
    <w:rsid w:val="000E05FF"/>
    <w:rsid w:val="000E0686"/>
    <w:rsid w:val="000E0959"/>
    <w:rsid w:val="000E2593"/>
    <w:rsid w:val="000E356B"/>
    <w:rsid w:val="000E60F2"/>
    <w:rsid w:val="000E693F"/>
    <w:rsid w:val="000E7BF9"/>
    <w:rsid w:val="000E7F41"/>
    <w:rsid w:val="000F0BE4"/>
    <w:rsid w:val="000F149F"/>
    <w:rsid w:val="000F239E"/>
    <w:rsid w:val="000F60D8"/>
    <w:rsid w:val="0010206F"/>
    <w:rsid w:val="001024A2"/>
    <w:rsid w:val="00102D3D"/>
    <w:rsid w:val="00103D04"/>
    <w:rsid w:val="00105E4A"/>
    <w:rsid w:val="00107144"/>
    <w:rsid w:val="001107FA"/>
    <w:rsid w:val="00111254"/>
    <w:rsid w:val="00111713"/>
    <w:rsid w:val="00112B30"/>
    <w:rsid w:val="00115F14"/>
    <w:rsid w:val="0012129B"/>
    <w:rsid w:val="00121CB1"/>
    <w:rsid w:val="0012202F"/>
    <w:rsid w:val="00122CC9"/>
    <w:rsid w:val="0012520F"/>
    <w:rsid w:val="001261E6"/>
    <w:rsid w:val="00126DAE"/>
    <w:rsid w:val="001300B3"/>
    <w:rsid w:val="001314F3"/>
    <w:rsid w:val="00131DAC"/>
    <w:rsid w:val="00133D36"/>
    <w:rsid w:val="001348FB"/>
    <w:rsid w:val="00135537"/>
    <w:rsid w:val="00136440"/>
    <w:rsid w:val="001405C2"/>
    <w:rsid w:val="00142497"/>
    <w:rsid w:val="00143379"/>
    <w:rsid w:val="00146F46"/>
    <w:rsid w:val="001551A0"/>
    <w:rsid w:val="00157A0F"/>
    <w:rsid w:val="0016175B"/>
    <w:rsid w:val="00163812"/>
    <w:rsid w:val="00165830"/>
    <w:rsid w:val="0016653F"/>
    <w:rsid w:val="001734F4"/>
    <w:rsid w:val="0017769F"/>
    <w:rsid w:val="00180432"/>
    <w:rsid w:val="00180A80"/>
    <w:rsid w:val="00180D69"/>
    <w:rsid w:val="00182AAB"/>
    <w:rsid w:val="001832CC"/>
    <w:rsid w:val="001834E7"/>
    <w:rsid w:val="0018380F"/>
    <w:rsid w:val="001842FB"/>
    <w:rsid w:val="0018454F"/>
    <w:rsid w:val="00186481"/>
    <w:rsid w:val="00186A14"/>
    <w:rsid w:val="00191098"/>
    <w:rsid w:val="00197A5F"/>
    <w:rsid w:val="00197CD0"/>
    <w:rsid w:val="001A1706"/>
    <w:rsid w:val="001A2175"/>
    <w:rsid w:val="001A49D3"/>
    <w:rsid w:val="001B0145"/>
    <w:rsid w:val="001B4F70"/>
    <w:rsid w:val="001B6578"/>
    <w:rsid w:val="001B6767"/>
    <w:rsid w:val="001C06DB"/>
    <w:rsid w:val="001C379F"/>
    <w:rsid w:val="001C3CDB"/>
    <w:rsid w:val="001C7EA5"/>
    <w:rsid w:val="001C7F4B"/>
    <w:rsid w:val="001D0F2E"/>
    <w:rsid w:val="001D180D"/>
    <w:rsid w:val="001D250C"/>
    <w:rsid w:val="001D6278"/>
    <w:rsid w:val="001D78F0"/>
    <w:rsid w:val="001E074D"/>
    <w:rsid w:val="001E32CD"/>
    <w:rsid w:val="001E39F3"/>
    <w:rsid w:val="001F20F2"/>
    <w:rsid w:val="001F2192"/>
    <w:rsid w:val="001F2E23"/>
    <w:rsid w:val="001F33F4"/>
    <w:rsid w:val="001F4383"/>
    <w:rsid w:val="001F5BB1"/>
    <w:rsid w:val="001F7EC4"/>
    <w:rsid w:val="001F7F8B"/>
    <w:rsid w:val="002001FD"/>
    <w:rsid w:val="00200E07"/>
    <w:rsid w:val="002030AF"/>
    <w:rsid w:val="00204F51"/>
    <w:rsid w:val="00205225"/>
    <w:rsid w:val="0021367D"/>
    <w:rsid w:val="00214435"/>
    <w:rsid w:val="0021618B"/>
    <w:rsid w:val="002220FD"/>
    <w:rsid w:val="00222B1B"/>
    <w:rsid w:val="00222DC0"/>
    <w:rsid w:val="0022338D"/>
    <w:rsid w:val="00223751"/>
    <w:rsid w:val="00224C23"/>
    <w:rsid w:val="00227133"/>
    <w:rsid w:val="00231FC2"/>
    <w:rsid w:val="00235880"/>
    <w:rsid w:val="002359D2"/>
    <w:rsid w:val="002369A4"/>
    <w:rsid w:val="00240D7A"/>
    <w:rsid w:val="00242270"/>
    <w:rsid w:val="0024247E"/>
    <w:rsid w:val="00243F21"/>
    <w:rsid w:val="0024601F"/>
    <w:rsid w:val="002471CB"/>
    <w:rsid w:val="00253429"/>
    <w:rsid w:val="0026137B"/>
    <w:rsid w:val="00261445"/>
    <w:rsid w:val="0026167A"/>
    <w:rsid w:val="0026339F"/>
    <w:rsid w:val="00263B99"/>
    <w:rsid w:val="00265DF1"/>
    <w:rsid w:val="0026606E"/>
    <w:rsid w:val="002670C3"/>
    <w:rsid w:val="002703B4"/>
    <w:rsid w:val="002753F4"/>
    <w:rsid w:val="0027576D"/>
    <w:rsid w:val="00276882"/>
    <w:rsid w:val="002810A6"/>
    <w:rsid w:val="00282EA1"/>
    <w:rsid w:val="00283D10"/>
    <w:rsid w:val="00285829"/>
    <w:rsid w:val="0028713E"/>
    <w:rsid w:val="002918B2"/>
    <w:rsid w:val="00291EF8"/>
    <w:rsid w:val="00296846"/>
    <w:rsid w:val="00296886"/>
    <w:rsid w:val="002A195B"/>
    <w:rsid w:val="002A1A9F"/>
    <w:rsid w:val="002A1F54"/>
    <w:rsid w:val="002A3412"/>
    <w:rsid w:val="002A5C9B"/>
    <w:rsid w:val="002B17A8"/>
    <w:rsid w:val="002B190E"/>
    <w:rsid w:val="002B7B77"/>
    <w:rsid w:val="002C0F5C"/>
    <w:rsid w:val="002C4201"/>
    <w:rsid w:val="002C44B6"/>
    <w:rsid w:val="002C5ACE"/>
    <w:rsid w:val="002C730E"/>
    <w:rsid w:val="002D077E"/>
    <w:rsid w:val="002D45D0"/>
    <w:rsid w:val="002D4E17"/>
    <w:rsid w:val="002D6CD7"/>
    <w:rsid w:val="002D7592"/>
    <w:rsid w:val="002E0015"/>
    <w:rsid w:val="002E1033"/>
    <w:rsid w:val="002E152C"/>
    <w:rsid w:val="002E1C2D"/>
    <w:rsid w:val="002E4509"/>
    <w:rsid w:val="002E60C9"/>
    <w:rsid w:val="002E65E7"/>
    <w:rsid w:val="002E6E93"/>
    <w:rsid w:val="002E71E0"/>
    <w:rsid w:val="002F02AE"/>
    <w:rsid w:val="002F18D4"/>
    <w:rsid w:val="002F1E35"/>
    <w:rsid w:val="002F26F6"/>
    <w:rsid w:val="002F2AC7"/>
    <w:rsid w:val="002F39B5"/>
    <w:rsid w:val="002F5230"/>
    <w:rsid w:val="002F690C"/>
    <w:rsid w:val="002F6B4C"/>
    <w:rsid w:val="00302613"/>
    <w:rsid w:val="00304374"/>
    <w:rsid w:val="0030520E"/>
    <w:rsid w:val="00306DF8"/>
    <w:rsid w:val="00306EBE"/>
    <w:rsid w:val="003107C1"/>
    <w:rsid w:val="0031167F"/>
    <w:rsid w:val="00312F18"/>
    <w:rsid w:val="003139D5"/>
    <w:rsid w:val="003149C3"/>
    <w:rsid w:val="003177A0"/>
    <w:rsid w:val="00317BF3"/>
    <w:rsid w:val="00323C00"/>
    <w:rsid w:val="00324171"/>
    <w:rsid w:val="00325C26"/>
    <w:rsid w:val="00325FB2"/>
    <w:rsid w:val="0032668C"/>
    <w:rsid w:val="00333354"/>
    <w:rsid w:val="003438BC"/>
    <w:rsid w:val="00344CBE"/>
    <w:rsid w:val="00350247"/>
    <w:rsid w:val="003544C0"/>
    <w:rsid w:val="00355FE8"/>
    <w:rsid w:val="00357769"/>
    <w:rsid w:val="003624C5"/>
    <w:rsid w:val="00364758"/>
    <w:rsid w:val="00366195"/>
    <w:rsid w:val="00370A3B"/>
    <w:rsid w:val="0037305F"/>
    <w:rsid w:val="003775C8"/>
    <w:rsid w:val="0038023F"/>
    <w:rsid w:val="00380C0B"/>
    <w:rsid w:val="00380F1A"/>
    <w:rsid w:val="00381866"/>
    <w:rsid w:val="00383ED6"/>
    <w:rsid w:val="0038756A"/>
    <w:rsid w:val="00390709"/>
    <w:rsid w:val="00390C1B"/>
    <w:rsid w:val="003913CD"/>
    <w:rsid w:val="00392731"/>
    <w:rsid w:val="00397318"/>
    <w:rsid w:val="003A25EF"/>
    <w:rsid w:val="003A3972"/>
    <w:rsid w:val="003A54F4"/>
    <w:rsid w:val="003A6544"/>
    <w:rsid w:val="003A6A14"/>
    <w:rsid w:val="003A7DFF"/>
    <w:rsid w:val="003B1A2D"/>
    <w:rsid w:val="003B2F63"/>
    <w:rsid w:val="003B35CC"/>
    <w:rsid w:val="003B3800"/>
    <w:rsid w:val="003B4DC5"/>
    <w:rsid w:val="003B6F55"/>
    <w:rsid w:val="003C1723"/>
    <w:rsid w:val="003C2673"/>
    <w:rsid w:val="003C58F0"/>
    <w:rsid w:val="003C6113"/>
    <w:rsid w:val="003C6158"/>
    <w:rsid w:val="003D0699"/>
    <w:rsid w:val="003D2501"/>
    <w:rsid w:val="003D792C"/>
    <w:rsid w:val="003E051E"/>
    <w:rsid w:val="003E1262"/>
    <w:rsid w:val="003E1330"/>
    <w:rsid w:val="003E1D0D"/>
    <w:rsid w:val="003E27EE"/>
    <w:rsid w:val="003E3A33"/>
    <w:rsid w:val="003F162E"/>
    <w:rsid w:val="003F1EFA"/>
    <w:rsid w:val="003F3196"/>
    <w:rsid w:val="003F443C"/>
    <w:rsid w:val="00401138"/>
    <w:rsid w:val="00404B9D"/>
    <w:rsid w:val="00404F49"/>
    <w:rsid w:val="00405F14"/>
    <w:rsid w:val="00412D3D"/>
    <w:rsid w:val="004135B5"/>
    <w:rsid w:val="00414971"/>
    <w:rsid w:val="004170A3"/>
    <w:rsid w:val="00417570"/>
    <w:rsid w:val="0041783B"/>
    <w:rsid w:val="004234D7"/>
    <w:rsid w:val="00427692"/>
    <w:rsid w:val="004303C8"/>
    <w:rsid w:val="00430D15"/>
    <w:rsid w:val="0043112B"/>
    <w:rsid w:val="00431DCE"/>
    <w:rsid w:val="00433833"/>
    <w:rsid w:val="00440751"/>
    <w:rsid w:val="00440C80"/>
    <w:rsid w:val="00443A85"/>
    <w:rsid w:val="00445E9C"/>
    <w:rsid w:val="00451E31"/>
    <w:rsid w:val="00452AF7"/>
    <w:rsid w:val="0045374A"/>
    <w:rsid w:val="004601C1"/>
    <w:rsid w:val="0046051E"/>
    <w:rsid w:val="00461DD2"/>
    <w:rsid w:val="00462A53"/>
    <w:rsid w:val="004639D6"/>
    <w:rsid w:val="004646A4"/>
    <w:rsid w:val="0046491F"/>
    <w:rsid w:val="00464FFE"/>
    <w:rsid w:val="00467DE7"/>
    <w:rsid w:val="00474E7A"/>
    <w:rsid w:val="00477649"/>
    <w:rsid w:val="004803A1"/>
    <w:rsid w:val="004810E0"/>
    <w:rsid w:val="00481748"/>
    <w:rsid w:val="00482647"/>
    <w:rsid w:val="00483251"/>
    <w:rsid w:val="004858DD"/>
    <w:rsid w:val="00485CE6"/>
    <w:rsid w:val="004901B1"/>
    <w:rsid w:val="00492C26"/>
    <w:rsid w:val="0049709B"/>
    <w:rsid w:val="004975EB"/>
    <w:rsid w:val="00497682"/>
    <w:rsid w:val="00497966"/>
    <w:rsid w:val="004A04F7"/>
    <w:rsid w:val="004A3814"/>
    <w:rsid w:val="004A3CE9"/>
    <w:rsid w:val="004A430F"/>
    <w:rsid w:val="004A7D27"/>
    <w:rsid w:val="004B4D18"/>
    <w:rsid w:val="004B686B"/>
    <w:rsid w:val="004B7DC7"/>
    <w:rsid w:val="004C07A9"/>
    <w:rsid w:val="004C34B0"/>
    <w:rsid w:val="004C3648"/>
    <w:rsid w:val="004C4C0B"/>
    <w:rsid w:val="004C605B"/>
    <w:rsid w:val="004C6AEB"/>
    <w:rsid w:val="004C6C52"/>
    <w:rsid w:val="004D2455"/>
    <w:rsid w:val="004D2886"/>
    <w:rsid w:val="004D3EB2"/>
    <w:rsid w:val="004D58AC"/>
    <w:rsid w:val="004D5A30"/>
    <w:rsid w:val="004E0A99"/>
    <w:rsid w:val="004E1546"/>
    <w:rsid w:val="004E4467"/>
    <w:rsid w:val="004E4851"/>
    <w:rsid w:val="004E4AED"/>
    <w:rsid w:val="004E68FC"/>
    <w:rsid w:val="004E768D"/>
    <w:rsid w:val="004E797F"/>
    <w:rsid w:val="004F113A"/>
    <w:rsid w:val="004F247E"/>
    <w:rsid w:val="004F3B16"/>
    <w:rsid w:val="004F6DE9"/>
    <w:rsid w:val="0050185F"/>
    <w:rsid w:val="00505EA0"/>
    <w:rsid w:val="00513A88"/>
    <w:rsid w:val="00513D66"/>
    <w:rsid w:val="00515C95"/>
    <w:rsid w:val="00516060"/>
    <w:rsid w:val="005163EE"/>
    <w:rsid w:val="00517041"/>
    <w:rsid w:val="0051704B"/>
    <w:rsid w:val="00517966"/>
    <w:rsid w:val="00521753"/>
    <w:rsid w:val="005229F2"/>
    <w:rsid w:val="0052414F"/>
    <w:rsid w:val="005245E8"/>
    <w:rsid w:val="00530F10"/>
    <w:rsid w:val="0053484C"/>
    <w:rsid w:val="005360C5"/>
    <w:rsid w:val="00540242"/>
    <w:rsid w:val="0054063E"/>
    <w:rsid w:val="005418E5"/>
    <w:rsid w:val="00544B7F"/>
    <w:rsid w:val="0055058B"/>
    <w:rsid w:val="00550785"/>
    <w:rsid w:val="00552A1D"/>
    <w:rsid w:val="00554C4E"/>
    <w:rsid w:val="00555B21"/>
    <w:rsid w:val="0056042E"/>
    <w:rsid w:val="00563911"/>
    <w:rsid w:val="005657DC"/>
    <w:rsid w:val="00565C87"/>
    <w:rsid w:val="00565ED3"/>
    <w:rsid w:val="00566A93"/>
    <w:rsid w:val="00567F10"/>
    <w:rsid w:val="00573396"/>
    <w:rsid w:val="00573681"/>
    <w:rsid w:val="005736F7"/>
    <w:rsid w:val="00581262"/>
    <w:rsid w:val="00582774"/>
    <w:rsid w:val="00582DC2"/>
    <w:rsid w:val="00583810"/>
    <w:rsid w:val="005846C4"/>
    <w:rsid w:val="00587BCB"/>
    <w:rsid w:val="00587BDE"/>
    <w:rsid w:val="00590CFD"/>
    <w:rsid w:val="00594221"/>
    <w:rsid w:val="00595C5F"/>
    <w:rsid w:val="00595E4A"/>
    <w:rsid w:val="00596839"/>
    <w:rsid w:val="005A035D"/>
    <w:rsid w:val="005A24C0"/>
    <w:rsid w:val="005A3EA4"/>
    <w:rsid w:val="005A63BE"/>
    <w:rsid w:val="005B0E9E"/>
    <w:rsid w:val="005B11DD"/>
    <w:rsid w:val="005B6362"/>
    <w:rsid w:val="005C27FC"/>
    <w:rsid w:val="005C2E24"/>
    <w:rsid w:val="005C3C89"/>
    <w:rsid w:val="005C5602"/>
    <w:rsid w:val="005C6A06"/>
    <w:rsid w:val="005D1075"/>
    <w:rsid w:val="005D1B7A"/>
    <w:rsid w:val="005D1FFD"/>
    <w:rsid w:val="005D4954"/>
    <w:rsid w:val="005D5AE9"/>
    <w:rsid w:val="005D6F3F"/>
    <w:rsid w:val="005E3015"/>
    <w:rsid w:val="005E4C92"/>
    <w:rsid w:val="005E7152"/>
    <w:rsid w:val="005E7A93"/>
    <w:rsid w:val="005F0B6F"/>
    <w:rsid w:val="005F7A64"/>
    <w:rsid w:val="00603BD8"/>
    <w:rsid w:val="0060542F"/>
    <w:rsid w:val="00607280"/>
    <w:rsid w:val="006076E1"/>
    <w:rsid w:val="0060785C"/>
    <w:rsid w:val="0061060B"/>
    <w:rsid w:val="00610E70"/>
    <w:rsid w:val="00611CE1"/>
    <w:rsid w:val="00613F1E"/>
    <w:rsid w:val="00615C13"/>
    <w:rsid w:val="00620903"/>
    <w:rsid w:val="00620BB3"/>
    <w:rsid w:val="0062124C"/>
    <w:rsid w:val="00621EB8"/>
    <w:rsid w:val="00623F6F"/>
    <w:rsid w:val="00624084"/>
    <w:rsid w:val="00627DE4"/>
    <w:rsid w:val="00630638"/>
    <w:rsid w:val="00634578"/>
    <w:rsid w:val="00634D66"/>
    <w:rsid w:val="00634D91"/>
    <w:rsid w:val="00636BB2"/>
    <w:rsid w:val="00640C35"/>
    <w:rsid w:val="00641AE0"/>
    <w:rsid w:val="006441E3"/>
    <w:rsid w:val="0064443C"/>
    <w:rsid w:val="00645224"/>
    <w:rsid w:val="0065042E"/>
    <w:rsid w:val="0065094C"/>
    <w:rsid w:val="00652EC8"/>
    <w:rsid w:val="00654474"/>
    <w:rsid w:val="00654D40"/>
    <w:rsid w:val="00654E89"/>
    <w:rsid w:val="00654F72"/>
    <w:rsid w:val="006551DD"/>
    <w:rsid w:val="00655E34"/>
    <w:rsid w:val="00655F8E"/>
    <w:rsid w:val="0065630A"/>
    <w:rsid w:val="0065703F"/>
    <w:rsid w:val="00664A90"/>
    <w:rsid w:val="0066575C"/>
    <w:rsid w:val="00667AEC"/>
    <w:rsid w:val="006704BB"/>
    <w:rsid w:val="006717D3"/>
    <w:rsid w:val="00671A38"/>
    <w:rsid w:val="00675143"/>
    <w:rsid w:val="00675C79"/>
    <w:rsid w:val="00675D50"/>
    <w:rsid w:val="00677B0E"/>
    <w:rsid w:val="00681250"/>
    <w:rsid w:val="00682EC0"/>
    <w:rsid w:val="00684363"/>
    <w:rsid w:val="00684BCC"/>
    <w:rsid w:val="0068528F"/>
    <w:rsid w:val="00686A51"/>
    <w:rsid w:val="006878CE"/>
    <w:rsid w:val="00687F4B"/>
    <w:rsid w:val="00693058"/>
    <w:rsid w:val="00695093"/>
    <w:rsid w:val="006953BD"/>
    <w:rsid w:val="006962F9"/>
    <w:rsid w:val="00696CCE"/>
    <w:rsid w:val="0069760E"/>
    <w:rsid w:val="006A293A"/>
    <w:rsid w:val="006A5BEB"/>
    <w:rsid w:val="006A6615"/>
    <w:rsid w:val="006A7739"/>
    <w:rsid w:val="006B1E3B"/>
    <w:rsid w:val="006B1F69"/>
    <w:rsid w:val="006B511C"/>
    <w:rsid w:val="006C13DE"/>
    <w:rsid w:val="006C36E6"/>
    <w:rsid w:val="006C7DF7"/>
    <w:rsid w:val="006D0886"/>
    <w:rsid w:val="006D16A4"/>
    <w:rsid w:val="006D1DA8"/>
    <w:rsid w:val="006D437F"/>
    <w:rsid w:val="006D7BF8"/>
    <w:rsid w:val="006E1AB9"/>
    <w:rsid w:val="006E1BE3"/>
    <w:rsid w:val="006E6025"/>
    <w:rsid w:val="006E622D"/>
    <w:rsid w:val="006E63AC"/>
    <w:rsid w:val="006E728C"/>
    <w:rsid w:val="006F24BF"/>
    <w:rsid w:val="006F40CF"/>
    <w:rsid w:val="006F62BB"/>
    <w:rsid w:val="00703DF8"/>
    <w:rsid w:val="00703EF4"/>
    <w:rsid w:val="00705CFF"/>
    <w:rsid w:val="0070748D"/>
    <w:rsid w:val="00707FA0"/>
    <w:rsid w:val="00711389"/>
    <w:rsid w:val="00712BFD"/>
    <w:rsid w:val="00713B02"/>
    <w:rsid w:val="007144D3"/>
    <w:rsid w:val="00716B42"/>
    <w:rsid w:val="007207D2"/>
    <w:rsid w:val="00722A8F"/>
    <w:rsid w:val="00722D4B"/>
    <w:rsid w:val="00725F80"/>
    <w:rsid w:val="00727FA3"/>
    <w:rsid w:val="0073031A"/>
    <w:rsid w:val="0073247C"/>
    <w:rsid w:val="00733215"/>
    <w:rsid w:val="00736110"/>
    <w:rsid w:val="00736213"/>
    <w:rsid w:val="00741722"/>
    <w:rsid w:val="007434BF"/>
    <w:rsid w:val="00743CBE"/>
    <w:rsid w:val="00744459"/>
    <w:rsid w:val="007449C5"/>
    <w:rsid w:val="00750E52"/>
    <w:rsid w:val="007510E4"/>
    <w:rsid w:val="00751E9C"/>
    <w:rsid w:val="00753F4A"/>
    <w:rsid w:val="00757298"/>
    <w:rsid w:val="007577C0"/>
    <w:rsid w:val="00761003"/>
    <w:rsid w:val="00762D00"/>
    <w:rsid w:val="007641D9"/>
    <w:rsid w:val="00764C9D"/>
    <w:rsid w:val="007657BB"/>
    <w:rsid w:val="007659CA"/>
    <w:rsid w:val="00765C09"/>
    <w:rsid w:val="00765E2C"/>
    <w:rsid w:val="00766F3D"/>
    <w:rsid w:val="00771A88"/>
    <w:rsid w:val="00772193"/>
    <w:rsid w:val="0077311D"/>
    <w:rsid w:val="00776C94"/>
    <w:rsid w:val="00776E8D"/>
    <w:rsid w:val="0078142F"/>
    <w:rsid w:val="00782518"/>
    <w:rsid w:val="00783DDA"/>
    <w:rsid w:val="007848D7"/>
    <w:rsid w:val="007862A7"/>
    <w:rsid w:val="007877EA"/>
    <w:rsid w:val="00790264"/>
    <w:rsid w:val="00790CB5"/>
    <w:rsid w:val="0079271E"/>
    <w:rsid w:val="00794678"/>
    <w:rsid w:val="007952D4"/>
    <w:rsid w:val="00796231"/>
    <w:rsid w:val="007A10F2"/>
    <w:rsid w:val="007A59E7"/>
    <w:rsid w:val="007A5BE6"/>
    <w:rsid w:val="007A7104"/>
    <w:rsid w:val="007B14C9"/>
    <w:rsid w:val="007B1FF3"/>
    <w:rsid w:val="007C06E9"/>
    <w:rsid w:val="007C24FE"/>
    <w:rsid w:val="007C2C3D"/>
    <w:rsid w:val="007C3114"/>
    <w:rsid w:val="007C5A9D"/>
    <w:rsid w:val="007C61F0"/>
    <w:rsid w:val="007C733E"/>
    <w:rsid w:val="007D012D"/>
    <w:rsid w:val="007D10AC"/>
    <w:rsid w:val="007D1BCD"/>
    <w:rsid w:val="007D26FA"/>
    <w:rsid w:val="007D3512"/>
    <w:rsid w:val="007D355B"/>
    <w:rsid w:val="007D3EB8"/>
    <w:rsid w:val="007D3FA3"/>
    <w:rsid w:val="007D51CF"/>
    <w:rsid w:val="007D6A0B"/>
    <w:rsid w:val="007E0EB0"/>
    <w:rsid w:val="007E1B2F"/>
    <w:rsid w:val="007E3E05"/>
    <w:rsid w:val="007E49CB"/>
    <w:rsid w:val="007F16B3"/>
    <w:rsid w:val="007F529A"/>
    <w:rsid w:val="007F73F8"/>
    <w:rsid w:val="00800037"/>
    <w:rsid w:val="008001AD"/>
    <w:rsid w:val="008010D1"/>
    <w:rsid w:val="008045D5"/>
    <w:rsid w:val="008050E7"/>
    <w:rsid w:val="00810BC8"/>
    <w:rsid w:val="0081193C"/>
    <w:rsid w:val="00813F75"/>
    <w:rsid w:val="00814077"/>
    <w:rsid w:val="00817B69"/>
    <w:rsid w:val="00820046"/>
    <w:rsid w:val="00821923"/>
    <w:rsid w:val="00822568"/>
    <w:rsid w:val="008250FF"/>
    <w:rsid w:val="0082549E"/>
    <w:rsid w:val="00825BDE"/>
    <w:rsid w:val="00826040"/>
    <w:rsid w:val="0083182E"/>
    <w:rsid w:val="0083298B"/>
    <w:rsid w:val="00832DDC"/>
    <w:rsid w:val="008410B2"/>
    <w:rsid w:val="00841699"/>
    <w:rsid w:val="00842170"/>
    <w:rsid w:val="008455BB"/>
    <w:rsid w:val="00852329"/>
    <w:rsid w:val="008529C3"/>
    <w:rsid w:val="0085394C"/>
    <w:rsid w:val="00857C21"/>
    <w:rsid w:val="008604A9"/>
    <w:rsid w:val="00866029"/>
    <w:rsid w:val="0087108A"/>
    <w:rsid w:val="00871638"/>
    <w:rsid w:val="00871D22"/>
    <w:rsid w:val="008726C3"/>
    <w:rsid w:val="00873AC4"/>
    <w:rsid w:val="00875786"/>
    <w:rsid w:val="008764ED"/>
    <w:rsid w:val="00881D10"/>
    <w:rsid w:val="00881D11"/>
    <w:rsid w:val="00882534"/>
    <w:rsid w:val="00884326"/>
    <w:rsid w:val="008844CA"/>
    <w:rsid w:val="00885204"/>
    <w:rsid w:val="00885944"/>
    <w:rsid w:val="0088751D"/>
    <w:rsid w:val="0089384A"/>
    <w:rsid w:val="008938AF"/>
    <w:rsid w:val="00896057"/>
    <w:rsid w:val="008A03AF"/>
    <w:rsid w:val="008A2574"/>
    <w:rsid w:val="008A5DB3"/>
    <w:rsid w:val="008A65B2"/>
    <w:rsid w:val="008B0AD8"/>
    <w:rsid w:val="008B1534"/>
    <w:rsid w:val="008B7713"/>
    <w:rsid w:val="008C4957"/>
    <w:rsid w:val="008C6887"/>
    <w:rsid w:val="008C7821"/>
    <w:rsid w:val="008D492F"/>
    <w:rsid w:val="008D5862"/>
    <w:rsid w:val="008E26AA"/>
    <w:rsid w:val="008E2DE4"/>
    <w:rsid w:val="008E49A1"/>
    <w:rsid w:val="008E526F"/>
    <w:rsid w:val="008F115D"/>
    <w:rsid w:val="008F2255"/>
    <w:rsid w:val="008F2679"/>
    <w:rsid w:val="008F409A"/>
    <w:rsid w:val="008F626F"/>
    <w:rsid w:val="0090075C"/>
    <w:rsid w:val="009022B7"/>
    <w:rsid w:val="009053E3"/>
    <w:rsid w:val="00910402"/>
    <w:rsid w:val="00921E69"/>
    <w:rsid w:val="00923EA9"/>
    <w:rsid w:val="0092447D"/>
    <w:rsid w:val="00931225"/>
    <w:rsid w:val="00931DA8"/>
    <w:rsid w:val="009329EE"/>
    <w:rsid w:val="00934A48"/>
    <w:rsid w:val="00935695"/>
    <w:rsid w:val="00943F9A"/>
    <w:rsid w:val="0094423B"/>
    <w:rsid w:val="00944782"/>
    <w:rsid w:val="00944D24"/>
    <w:rsid w:val="00944FF8"/>
    <w:rsid w:val="00945D6E"/>
    <w:rsid w:val="00953FF2"/>
    <w:rsid w:val="0095476C"/>
    <w:rsid w:val="00954BF7"/>
    <w:rsid w:val="00954E80"/>
    <w:rsid w:val="009551CE"/>
    <w:rsid w:val="009559EF"/>
    <w:rsid w:val="009573D7"/>
    <w:rsid w:val="00961DCE"/>
    <w:rsid w:val="00970C34"/>
    <w:rsid w:val="009713E6"/>
    <w:rsid w:val="0097227D"/>
    <w:rsid w:val="00972851"/>
    <w:rsid w:val="00973896"/>
    <w:rsid w:val="00976018"/>
    <w:rsid w:val="00977CC7"/>
    <w:rsid w:val="009808B7"/>
    <w:rsid w:val="00980FA2"/>
    <w:rsid w:val="009810EA"/>
    <w:rsid w:val="00981583"/>
    <w:rsid w:val="009839C0"/>
    <w:rsid w:val="00985C7B"/>
    <w:rsid w:val="009912EE"/>
    <w:rsid w:val="00994105"/>
    <w:rsid w:val="00995D9E"/>
    <w:rsid w:val="00997845"/>
    <w:rsid w:val="009A1BE8"/>
    <w:rsid w:val="009A4E24"/>
    <w:rsid w:val="009A5505"/>
    <w:rsid w:val="009B082F"/>
    <w:rsid w:val="009B360E"/>
    <w:rsid w:val="009B5CAE"/>
    <w:rsid w:val="009C314C"/>
    <w:rsid w:val="009C4B3E"/>
    <w:rsid w:val="009C4FF5"/>
    <w:rsid w:val="009C660F"/>
    <w:rsid w:val="009C699E"/>
    <w:rsid w:val="009C78A3"/>
    <w:rsid w:val="009D1817"/>
    <w:rsid w:val="009D1E06"/>
    <w:rsid w:val="009D562C"/>
    <w:rsid w:val="009D7264"/>
    <w:rsid w:val="009D7792"/>
    <w:rsid w:val="009E0B52"/>
    <w:rsid w:val="009E1154"/>
    <w:rsid w:val="009E1F55"/>
    <w:rsid w:val="009E3A06"/>
    <w:rsid w:val="009E3C30"/>
    <w:rsid w:val="009F1411"/>
    <w:rsid w:val="009F2979"/>
    <w:rsid w:val="009F3132"/>
    <w:rsid w:val="009F45E9"/>
    <w:rsid w:val="009F5368"/>
    <w:rsid w:val="009F58B8"/>
    <w:rsid w:val="009F7C51"/>
    <w:rsid w:val="00A01355"/>
    <w:rsid w:val="00A03ACB"/>
    <w:rsid w:val="00A045C4"/>
    <w:rsid w:val="00A05930"/>
    <w:rsid w:val="00A06289"/>
    <w:rsid w:val="00A065D9"/>
    <w:rsid w:val="00A0665F"/>
    <w:rsid w:val="00A07B29"/>
    <w:rsid w:val="00A10C22"/>
    <w:rsid w:val="00A13D41"/>
    <w:rsid w:val="00A158A6"/>
    <w:rsid w:val="00A16A44"/>
    <w:rsid w:val="00A20D97"/>
    <w:rsid w:val="00A232FF"/>
    <w:rsid w:val="00A23C71"/>
    <w:rsid w:val="00A259F6"/>
    <w:rsid w:val="00A259F9"/>
    <w:rsid w:val="00A25C51"/>
    <w:rsid w:val="00A30C22"/>
    <w:rsid w:val="00A3480C"/>
    <w:rsid w:val="00A34B5B"/>
    <w:rsid w:val="00A360C8"/>
    <w:rsid w:val="00A37E94"/>
    <w:rsid w:val="00A43591"/>
    <w:rsid w:val="00A50E53"/>
    <w:rsid w:val="00A554DB"/>
    <w:rsid w:val="00A555EE"/>
    <w:rsid w:val="00A55608"/>
    <w:rsid w:val="00A5658D"/>
    <w:rsid w:val="00A62C8F"/>
    <w:rsid w:val="00A62F63"/>
    <w:rsid w:val="00A65C7C"/>
    <w:rsid w:val="00A66990"/>
    <w:rsid w:val="00A7057D"/>
    <w:rsid w:val="00A710AD"/>
    <w:rsid w:val="00A755E8"/>
    <w:rsid w:val="00A81386"/>
    <w:rsid w:val="00A83D81"/>
    <w:rsid w:val="00A84A0C"/>
    <w:rsid w:val="00A84C49"/>
    <w:rsid w:val="00A86EEA"/>
    <w:rsid w:val="00A87D16"/>
    <w:rsid w:val="00A91BEE"/>
    <w:rsid w:val="00A92A7F"/>
    <w:rsid w:val="00A94440"/>
    <w:rsid w:val="00A96929"/>
    <w:rsid w:val="00A96B24"/>
    <w:rsid w:val="00AA141C"/>
    <w:rsid w:val="00AA2533"/>
    <w:rsid w:val="00AA28C9"/>
    <w:rsid w:val="00AA4083"/>
    <w:rsid w:val="00AB1EF8"/>
    <w:rsid w:val="00AC1517"/>
    <w:rsid w:val="00AC26A4"/>
    <w:rsid w:val="00AC5D3C"/>
    <w:rsid w:val="00AC6083"/>
    <w:rsid w:val="00AD3997"/>
    <w:rsid w:val="00AD4438"/>
    <w:rsid w:val="00AD6046"/>
    <w:rsid w:val="00AD752E"/>
    <w:rsid w:val="00AD772D"/>
    <w:rsid w:val="00AE0E16"/>
    <w:rsid w:val="00AE4C12"/>
    <w:rsid w:val="00AF103C"/>
    <w:rsid w:val="00AF3CAC"/>
    <w:rsid w:val="00AF3FA1"/>
    <w:rsid w:val="00AF5308"/>
    <w:rsid w:val="00AF5FB2"/>
    <w:rsid w:val="00B007C6"/>
    <w:rsid w:val="00B00AC2"/>
    <w:rsid w:val="00B02CE6"/>
    <w:rsid w:val="00B1166C"/>
    <w:rsid w:val="00B1257D"/>
    <w:rsid w:val="00B14F78"/>
    <w:rsid w:val="00B1546A"/>
    <w:rsid w:val="00B176AF"/>
    <w:rsid w:val="00B203AC"/>
    <w:rsid w:val="00B20B0B"/>
    <w:rsid w:val="00B2298B"/>
    <w:rsid w:val="00B233C3"/>
    <w:rsid w:val="00B236A1"/>
    <w:rsid w:val="00B27466"/>
    <w:rsid w:val="00B27D36"/>
    <w:rsid w:val="00B302DE"/>
    <w:rsid w:val="00B35EA1"/>
    <w:rsid w:val="00B37BC1"/>
    <w:rsid w:val="00B409C6"/>
    <w:rsid w:val="00B41A86"/>
    <w:rsid w:val="00B43746"/>
    <w:rsid w:val="00B44032"/>
    <w:rsid w:val="00B45B8F"/>
    <w:rsid w:val="00B472AD"/>
    <w:rsid w:val="00B518C1"/>
    <w:rsid w:val="00B53812"/>
    <w:rsid w:val="00B604A4"/>
    <w:rsid w:val="00B61044"/>
    <w:rsid w:val="00B622C0"/>
    <w:rsid w:val="00B63557"/>
    <w:rsid w:val="00B63A8F"/>
    <w:rsid w:val="00B653E6"/>
    <w:rsid w:val="00B65DF6"/>
    <w:rsid w:val="00B65E01"/>
    <w:rsid w:val="00B66461"/>
    <w:rsid w:val="00B67B6B"/>
    <w:rsid w:val="00B72278"/>
    <w:rsid w:val="00B7631B"/>
    <w:rsid w:val="00B81C29"/>
    <w:rsid w:val="00B828F2"/>
    <w:rsid w:val="00B83057"/>
    <w:rsid w:val="00B84B86"/>
    <w:rsid w:val="00B84F2B"/>
    <w:rsid w:val="00B862A3"/>
    <w:rsid w:val="00B86A63"/>
    <w:rsid w:val="00B901DB"/>
    <w:rsid w:val="00B969CA"/>
    <w:rsid w:val="00BA007A"/>
    <w:rsid w:val="00BA089C"/>
    <w:rsid w:val="00BA0A5B"/>
    <w:rsid w:val="00BA47E7"/>
    <w:rsid w:val="00BA622E"/>
    <w:rsid w:val="00BB3136"/>
    <w:rsid w:val="00BB392A"/>
    <w:rsid w:val="00BB44CC"/>
    <w:rsid w:val="00BB71E0"/>
    <w:rsid w:val="00BC230B"/>
    <w:rsid w:val="00BC2EA7"/>
    <w:rsid w:val="00BC3BEF"/>
    <w:rsid w:val="00BC41F7"/>
    <w:rsid w:val="00BC501C"/>
    <w:rsid w:val="00BC61AE"/>
    <w:rsid w:val="00BC6741"/>
    <w:rsid w:val="00BD1110"/>
    <w:rsid w:val="00BD1AE9"/>
    <w:rsid w:val="00BD1E16"/>
    <w:rsid w:val="00BD2947"/>
    <w:rsid w:val="00BD47CC"/>
    <w:rsid w:val="00BD503C"/>
    <w:rsid w:val="00BD753E"/>
    <w:rsid w:val="00BE1E15"/>
    <w:rsid w:val="00BE340E"/>
    <w:rsid w:val="00BE77B0"/>
    <w:rsid w:val="00BF1E53"/>
    <w:rsid w:val="00BF4C5A"/>
    <w:rsid w:val="00BF5204"/>
    <w:rsid w:val="00C00B85"/>
    <w:rsid w:val="00C03AB1"/>
    <w:rsid w:val="00C03D85"/>
    <w:rsid w:val="00C0493E"/>
    <w:rsid w:val="00C05E14"/>
    <w:rsid w:val="00C05ECC"/>
    <w:rsid w:val="00C06E2E"/>
    <w:rsid w:val="00C07C1E"/>
    <w:rsid w:val="00C10A8C"/>
    <w:rsid w:val="00C11BB5"/>
    <w:rsid w:val="00C140F0"/>
    <w:rsid w:val="00C15B72"/>
    <w:rsid w:val="00C16252"/>
    <w:rsid w:val="00C165E9"/>
    <w:rsid w:val="00C20079"/>
    <w:rsid w:val="00C26C59"/>
    <w:rsid w:val="00C26E32"/>
    <w:rsid w:val="00C30C44"/>
    <w:rsid w:val="00C344F0"/>
    <w:rsid w:val="00C36375"/>
    <w:rsid w:val="00C37ACB"/>
    <w:rsid w:val="00C41B33"/>
    <w:rsid w:val="00C4482A"/>
    <w:rsid w:val="00C45DEE"/>
    <w:rsid w:val="00C5026D"/>
    <w:rsid w:val="00C5139D"/>
    <w:rsid w:val="00C519F5"/>
    <w:rsid w:val="00C5283F"/>
    <w:rsid w:val="00C52C28"/>
    <w:rsid w:val="00C531EE"/>
    <w:rsid w:val="00C53693"/>
    <w:rsid w:val="00C6099B"/>
    <w:rsid w:val="00C62AE7"/>
    <w:rsid w:val="00C65DF9"/>
    <w:rsid w:val="00C67AF9"/>
    <w:rsid w:val="00C70F92"/>
    <w:rsid w:val="00C71D84"/>
    <w:rsid w:val="00C744E9"/>
    <w:rsid w:val="00C75516"/>
    <w:rsid w:val="00C80EC6"/>
    <w:rsid w:val="00C85D3F"/>
    <w:rsid w:val="00C8650E"/>
    <w:rsid w:val="00C8750F"/>
    <w:rsid w:val="00C91A02"/>
    <w:rsid w:val="00C926A9"/>
    <w:rsid w:val="00C95729"/>
    <w:rsid w:val="00C960C6"/>
    <w:rsid w:val="00CA093B"/>
    <w:rsid w:val="00CA2C5B"/>
    <w:rsid w:val="00CA4C45"/>
    <w:rsid w:val="00CA5099"/>
    <w:rsid w:val="00CB176C"/>
    <w:rsid w:val="00CB5C3E"/>
    <w:rsid w:val="00CC0D05"/>
    <w:rsid w:val="00CC185A"/>
    <w:rsid w:val="00CC2F04"/>
    <w:rsid w:val="00CC574B"/>
    <w:rsid w:val="00CC5CD1"/>
    <w:rsid w:val="00CC6D0D"/>
    <w:rsid w:val="00CD0610"/>
    <w:rsid w:val="00CD213F"/>
    <w:rsid w:val="00CD255D"/>
    <w:rsid w:val="00CD384B"/>
    <w:rsid w:val="00CD3EB9"/>
    <w:rsid w:val="00CD693A"/>
    <w:rsid w:val="00CD6BB5"/>
    <w:rsid w:val="00CD71ED"/>
    <w:rsid w:val="00CD761D"/>
    <w:rsid w:val="00CD7801"/>
    <w:rsid w:val="00CE0388"/>
    <w:rsid w:val="00CE148A"/>
    <w:rsid w:val="00CE1E49"/>
    <w:rsid w:val="00CE3ECB"/>
    <w:rsid w:val="00CE492D"/>
    <w:rsid w:val="00CE4DD6"/>
    <w:rsid w:val="00CE555E"/>
    <w:rsid w:val="00CE6193"/>
    <w:rsid w:val="00CF01F4"/>
    <w:rsid w:val="00CF0AD3"/>
    <w:rsid w:val="00CF146F"/>
    <w:rsid w:val="00CF6210"/>
    <w:rsid w:val="00CF6D33"/>
    <w:rsid w:val="00CF6E62"/>
    <w:rsid w:val="00CF745A"/>
    <w:rsid w:val="00CF797F"/>
    <w:rsid w:val="00CF7BF2"/>
    <w:rsid w:val="00D02126"/>
    <w:rsid w:val="00D04D39"/>
    <w:rsid w:val="00D05787"/>
    <w:rsid w:val="00D05AD6"/>
    <w:rsid w:val="00D14014"/>
    <w:rsid w:val="00D201C7"/>
    <w:rsid w:val="00D20E43"/>
    <w:rsid w:val="00D21895"/>
    <w:rsid w:val="00D250AE"/>
    <w:rsid w:val="00D25B24"/>
    <w:rsid w:val="00D273F8"/>
    <w:rsid w:val="00D3015C"/>
    <w:rsid w:val="00D309E7"/>
    <w:rsid w:val="00D31E01"/>
    <w:rsid w:val="00D35157"/>
    <w:rsid w:val="00D36018"/>
    <w:rsid w:val="00D37C8A"/>
    <w:rsid w:val="00D4034F"/>
    <w:rsid w:val="00D40630"/>
    <w:rsid w:val="00D42DEB"/>
    <w:rsid w:val="00D50128"/>
    <w:rsid w:val="00D506CD"/>
    <w:rsid w:val="00D527E0"/>
    <w:rsid w:val="00D5634A"/>
    <w:rsid w:val="00D650BE"/>
    <w:rsid w:val="00D65883"/>
    <w:rsid w:val="00D67DD2"/>
    <w:rsid w:val="00D71DF4"/>
    <w:rsid w:val="00D77E67"/>
    <w:rsid w:val="00D85F55"/>
    <w:rsid w:val="00D86881"/>
    <w:rsid w:val="00D92479"/>
    <w:rsid w:val="00D932C5"/>
    <w:rsid w:val="00D93847"/>
    <w:rsid w:val="00D94EA9"/>
    <w:rsid w:val="00D97E25"/>
    <w:rsid w:val="00DA02DE"/>
    <w:rsid w:val="00DA18EE"/>
    <w:rsid w:val="00DA7C4E"/>
    <w:rsid w:val="00DB0F8A"/>
    <w:rsid w:val="00DB162C"/>
    <w:rsid w:val="00DB1C17"/>
    <w:rsid w:val="00DB250E"/>
    <w:rsid w:val="00DB5273"/>
    <w:rsid w:val="00DB561D"/>
    <w:rsid w:val="00DB5732"/>
    <w:rsid w:val="00DB644E"/>
    <w:rsid w:val="00DB7591"/>
    <w:rsid w:val="00DC05E0"/>
    <w:rsid w:val="00DC24FE"/>
    <w:rsid w:val="00DC268B"/>
    <w:rsid w:val="00DC2854"/>
    <w:rsid w:val="00DC38FC"/>
    <w:rsid w:val="00DC57DF"/>
    <w:rsid w:val="00DC607B"/>
    <w:rsid w:val="00DC7D8A"/>
    <w:rsid w:val="00DD4DE8"/>
    <w:rsid w:val="00DD5EA8"/>
    <w:rsid w:val="00DD628B"/>
    <w:rsid w:val="00DD7774"/>
    <w:rsid w:val="00DD77FE"/>
    <w:rsid w:val="00DE02A1"/>
    <w:rsid w:val="00DE5FD5"/>
    <w:rsid w:val="00DE6B85"/>
    <w:rsid w:val="00DE778F"/>
    <w:rsid w:val="00DE7859"/>
    <w:rsid w:val="00DF1B4A"/>
    <w:rsid w:val="00DF2655"/>
    <w:rsid w:val="00DF69E4"/>
    <w:rsid w:val="00DF7855"/>
    <w:rsid w:val="00E00E28"/>
    <w:rsid w:val="00E0199D"/>
    <w:rsid w:val="00E0414C"/>
    <w:rsid w:val="00E04905"/>
    <w:rsid w:val="00E04E32"/>
    <w:rsid w:val="00E07D71"/>
    <w:rsid w:val="00E10903"/>
    <w:rsid w:val="00E11E24"/>
    <w:rsid w:val="00E1581A"/>
    <w:rsid w:val="00E2251B"/>
    <w:rsid w:val="00E238A6"/>
    <w:rsid w:val="00E26661"/>
    <w:rsid w:val="00E3049E"/>
    <w:rsid w:val="00E307A0"/>
    <w:rsid w:val="00E3188D"/>
    <w:rsid w:val="00E3363A"/>
    <w:rsid w:val="00E372E9"/>
    <w:rsid w:val="00E3791F"/>
    <w:rsid w:val="00E41A77"/>
    <w:rsid w:val="00E456F1"/>
    <w:rsid w:val="00E46018"/>
    <w:rsid w:val="00E47F45"/>
    <w:rsid w:val="00E50231"/>
    <w:rsid w:val="00E504FA"/>
    <w:rsid w:val="00E50839"/>
    <w:rsid w:val="00E54D02"/>
    <w:rsid w:val="00E55867"/>
    <w:rsid w:val="00E579E6"/>
    <w:rsid w:val="00E57A96"/>
    <w:rsid w:val="00E6104B"/>
    <w:rsid w:val="00E63F69"/>
    <w:rsid w:val="00E655D5"/>
    <w:rsid w:val="00E67AF7"/>
    <w:rsid w:val="00E7034D"/>
    <w:rsid w:val="00E77721"/>
    <w:rsid w:val="00E80D15"/>
    <w:rsid w:val="00E833E4"/>
    <w:rsid w:val="00E86196"/>
    <w:rsid w:val="00E868A6"/>
    <w:rsid w:val="00E9109A"/>
    <w:rsid w:val="00E92201"/>
    <w:rsid w:val="00E925C0"/>
    <w:rsid w:val="00E92EA9"/>
    <w:rsid w:val="00E95F07"/>
    <w:rsid w:val="00EA5A2E"/>
    <w:rsid w:val="00EA5F4A"/>
    <w:rsid w:val="00EA6C66"/>
    <w:rsid w:val="00EA6CD6"/>
    <w:rsid w:val="00EB0DDA"/>
    <w:rsid w:val="00EB185B"/>
    <w:rsid w:val="00EB28BF"/>
    <w:rsid w:val="00EB54EC"/>
    <w:rsid w:val="00EC120D"/>
    <w:rsid w:val="00EC4249"/>
    <w:rsid w:val="00EC4FE8"/>
    <w:rsid w:val="00EC5B67"/>
    <w:rsid w:val="00EC7D0F"/>
    <w:rsid w:val="00ED1A0C"/>
    <w:rsid w:val="00ED22EF"/>
    <w:rsid w:val="00ED504C"/>
    <w:rsid w:val="00ED7177"/>
    <w:rsid w:val="00EE3342"/>
    <w:rsid w:val="00EE34A8"/>
    <w:rsid w:val="00EE72BE"/>
    <w:rsid w:val="00EF04D1"/>
    <w:rsid w:val="00EF0B15"/>
    <w:rsid w:val="00EF3D9F"/>
    <w:rsid w:val="00EF4E58"/>
    <w:rsid w:val="00EF5448"/>
    <w:rsid w:val="00EF58E0"/>
    <w:rsid w:val="00EF7561"/>
    <w:rsid w:val="00F055E5"/>
    <w:rsid w:val="00F05C79"/>
    <w:rsid w:val="00F072E8"/>
    <w:rsid w:val="00F11B35"/>
    <w:rsid w:val="00F11E1D"/>
    <w:rsid w:val="00F12088"/>
    <w:rsid w:val="00F12096"/>
    <w:rsid w:val="00F12608"/>
    <w:rsid w:val="00F12A35"/>
    <w:rsid w:val="00F1327E"/>
    <w:rsid w:val="00F13424"/>
    <w:rsid w:val="00F14AD7"/>
    <w:rsid w:val="00F15B74"/>
    <w:rsid w:val="00F15FC2"/>
    <w:rsid w:val="00F16CE7"/>
    <w:rsid w:val="00F17CDF"/>
    <w:rsid w:val="00F23C64"/>
    <w:rsid w:val="00F24086"/>
    <w:rsid w:val="00F31B9D"/>
    <w:rsid w:val="00F32B10"/>
    <w:rsid w:val="00F34FC4"/>
    <w:rsid w:val="00F35AEB"/>
    <w:rsid w:val="00F3630B"/>
    <w:rsid w:val="00F3661B"/>
    <w:rsid w:val="00F37879"/>
    <w:rsid w:val="00F44342"/>
    <w:rsid w:val="00F44EA9"/>
    <w:rsid w:val="00F45A74"/>
    <w:rsid w:val="00F46416"/>
    <w:rsid w:val="00F52EE4"/>
    <w:rsid w:val="00F5314D"/>
    <w:rsid w:val="00F548AC"/>
    <w:rsid w:val="00F551B1"/>
    <w:rsid w:val="00F55BDF"/>
    <w:rsid w:val="00F6284E"/>
    <w:rsid w:val="00F63493"/>
    <w:rsid w:val="00F6355B"/>
    <w:rsid w:val="00F64580"/>
    <w:rsid w:val="00F667D0"/>
    <w:rsid w:val="00F70004"/>
    <w:rsid w:val="00F701F6"/>
    <w:rsid w:val="00F7131C"/>
    <w:rsid w:val="00F73607"/>
    <w:rsid w:val="00F73E3C"/>
    <w:rsid w:val="00F749C7"/>
    <w:rsid w:val="00F81495"/>
    <w:rsid w:val="00F84018"/>
    <w:rsid w:val="00F8428A"/>
    <w:rsid w:val="00F8508A"/>
    <w:rsid w:val="00F85438"/>
    <w:rsid w:val="00F86068"/>
    <w:rsid w:val="00F87174"/>
    <w:rsid w:val="00F90379"/>
    <w:rsid w:val="00F90CF2"/>
    <w:rsid w:val="00F93639"/>
    <w:rsid w:val="00F947AC"/>
    <w:rsid w:val="00F97F74"/>
    <w:rsid w:val="00FA02BF"/>
    <w:rsid w:val="00FA07FD"/>
    <w:rsid w:val="00FA1356"/>
    <w:rsid w:val="00FA287C"/>
    <w:rsid w:val="00FA5AC2"/>
    <w:rsid w:val="00FA77B6"/>
    <w:rsid w:val="00FA7F4A"/>
    <w:rsid w:val="00FB07DA"/>
    <w:rsid w:val="00FB0CE1"/>
    <w:rsid w:val="00FB192A"/>
    <w:rsid w:val="00FB3BEA"/>
    <w:rsid w:val="00FB3DA6"/>
    <w:rsid w:val="00FB6888"/>
    <w:rsid w:val="00FC047D"/>
    <w:rsid w:val="00FC3455"/>
    <w:rsid w:val="00FC64ED"/>
    <w:rsid w:val="00FD0DEA"/>
    <w:rsid w:val="00FD2659"/>
    <w:rsid w:val="00FD3844"/>
    <w:rsid w:val="00FD58FF"/>
    <w:rsid w:val="00FE1B08"/>
    <w:rsid w:val="00FE28C8"/>
    <w:rsid w:val="00FE4D6F"/>
    <w:rsid w:val="00FE7693"/>
    <w:rsid w:val="00FF267B"/>
    <w:rsid w:val="00FF29CC"/>
    <w:rsid w:val="00FF3E19"/>
    <w:rsid w:val="00FF687C"/>
    <w:rsid w:val="00FF69B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6791E3"/>
  <w15:docId w15:val="{0B8F82DE-C3C3-472F-B3C4-D1DF0644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6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ahoma" w:hint="default"/>
      <w:b w:val="0"/>
      <w:sz w:val="20"/>
      <w:szCs w:val="20"/>
    </w:rPr>
  </w:style>
  <w:style w:type="character" w:customStyle="1" w:styleId="WW8Num3z0">
    <w:name w:val="WW8Num3z0"/>
    <w:rPr>
      <w:rFonts w:ascii="Calibri" w:hAnsi="Calibri" w:cs="Tahoma" w:hint="default"/>
      <w:sz w:val="20"/>
      <w:szCs w:val="20"/>
    </w:rPr>
  </w:style>
  <w:style w:type="character" w:customStyle="1" w:styleId="WW8Num4z0">
    <w:name w:val="WW8Num4z0"/>
    <w:rPr>
      <w:rFonts w:ascii="Calibri" w:hAnsi="Calibri" w:cs="Tahoma" w:hint="default"/>
      <w:bCs/>
      <w:sz w:val="20"/>
      <w:szCs w:val="20"/>
    </w:rPr>
  </w:style>
  <w:style w:type="character" w:customStyle="1" w:styleId="WW8Num5z0">
    <w:name w:val="WW8Num5z0"/>
    <w:rPr>
      <w:rFonts w:ascii="Calibri" w:hAnsi="Calibri" w:cs="Tahoma" w:hint="default"/>
      <w:b w:val="0"/>
      <w:sz w:val="20"/>
      <w:szCs w:val="20"/>
    </w:rPr>
  </w:style>
  <w:style w:type="character" w:customStyle="1" w:styleId="WW8Num6z0">
    <w:name w:val="WW8Num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7z0">
    <w:name w:val="WW8Num7z0"/>
    <w:rPr>
      <w:rFonts w:ascii="Calibri" w:hAnsi="Calibri" w:cs="Tahoma" w:hint="default"/>
      <w:b w:val="0"/>
      <w:sz w:val="20"/>
      <w:szCs w:val="20"/>
    </w:rPr>
  </w:style>
  <w:style w:type="character" w:customStyle="1" w:styleId="WW8Num8z0">
    <w:name w:val="WW8Num8z0"/>
    <w:rPr>
      <w:rFonts w:ascii="Calibri" w:hAnsi="Calibri" w:cs="Tahoma" w:hint="default"/>
      <w:sz w:val="20"/>
      <w:szCs w:val="20"/>
    </w:rPr>
  </w:style>
  <w:style w:type="character" w:customStyle="1" w:styleId="WW8Num9z0">
    <w:name w:val="WW8Num9z0"/>
    <w:rPr>
      <w:rFonts w:ascii="Calibri" w:hAnsi="Calibri" w:cs="Tahoma" w:hint="default"/>
      <w:bCs/>
      <w:sz w:val="20"/>
      <w:szCs w:val="20"/>
    </w:rPr>
  </w:style>
  <w:style w:type="character" w:customStyle="1" w:styleId="WW8Num10z0">
    <w:name w:val="WW8Num10z0"/>
    <w:rPr>
      <w:rFonts w:ascii="Calibri" w:hAnsi="Calibri" w:cs="Tahoma" w:hint="default"/>
      <w:sz w:val="20"/>
      <w:szCs w:val="20"/>
    </w:rPr>
  </w:style>
  <w:style w:type="character" w:customStyle="1" w:styleId="WW8Num11z0">
    <w:name w:val="WW8Num11z0"/>
    <w:rPr>
      <w:rFonts w:ascii="Calibri" w:hAnsi="Calibri" w:cs="Tahoma" w:hint="default"/>
      <w:b/>
      <w:color w:val="auto"/>
      <w:sz w:val="20"/>
      <w:szCs w:val="20"/>
    </w:rPr>
  </w:style>
  <w:style w:type="character" w:customStyle="1" w:styleId="WW8Num12z0">
    <w:name w:val="WW8Num12z0"/>
    <w:rPr>
      <w:rFonts w:ascii="Calibri" w:eastAsia="Times New Roman" w:hAnsi="Calibri" w:cs="Times New Roman" w:hint="default"/>
      <w:color w:val="auto"/>
      <w:sz w:val="20"/>
      <w:szCs w:val="20"/>
      <w:lang w:eastAsia="en-US"/>
    </w:rPr>
  </w:style>
  <w:style w:type="character" w:customStyle="1" w:styleId="WW8Num13z0">
    <w:name w:val="WW8Num13z0"/>
    <w:rPr>
      <w:rFonts w:ascii="Calibri" w:hAnsi="Calibri" w:cs="Tahoma" w:hint="default"/>
      <w:sz w:val="20"/>
      <w:szCs w:val="20"/>
    </w:rPr>
  </w:style>
  <w:style w:type="character" w:customStyle="1" w:styleId="WW8Num14z0">
    <w:name w:val="WW8Num14z0"/>
    <w:rPr>
      <w:rFonts w:ascii="Calibri" w:hAnsi="Calibri" w:cs="Tahoma" w:hint="default"/>
      <w:bCs/>
      <w:color w:val="auto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Calibri" w:eastAsia="Times New Roman" w:hAnsi="Calibri" w:cs="Tahoma" w:hint="default"/>
      <w:b w:val="0"/>
      <w:sz w:val="20"/>
      <w:szCs w:val="20"/>
      <w:lang w:val="pl-PL"/>
    </w:rPr>
  </w:style>
  <w:style w:type="character" w:customStyle="1" w:styleId="WW8Num16z0">
    <w:name w:val="WW8Num1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17z0">
    <w:name w:val="WW8Num17z0"/>
    <w:rPr>
      <w:rFonts w:ascii="Calibri" w:hAnsi="Calibri" w:cs="Tahoma" w:hint="default"/>
      <w:b w:val="0"/>
      <w:sz w:val="20"/>
      <w:szCs w:val="20"/>
    </w:rPr>
  </w:style>
  <w:style w:type="character" w:customStyle="1" w:styleId="WW8Num18z0">
    <w:name w:val="WW8Num18z0"/>
    <w:rPr>
      <w:rFonts w:ascii="Calibri" w:hAnsi="Calibri" w:cs="Tahoma" w:hint="default"/>
      <w:color w:val="auto"/>
      <w:sz w:val="20"/>
      <w:szCs w:val="20"/>
    </w:rPr>
  </w:style>
  <w:style w:type="character" w:customStyle="1" w:styleId="WW8Num19z0">
    <w:name w:val="WW8Num19z0"/>
    <w:rPr>
      <w:rFonts w:ascii="Calibri" w:hAnsi="Calibri" w:cs="Tahoma" w:hint="default"/>
      <w:sz w:val="20"/>
      <w:szCs w:val="20"/>
    </w:rPr>
  </w:style>
  <w:style w:type="character" w:customStyle="1" w:styleId="WW8Num20z0">
    <w:name w:val="WW8Num20z0"/>
    <w:rPr>
      <w:rFonts w:ascii="Calibri" w:hAnsi="Calibri" w:cs="Tahoma" w:hint="default"/>
      <w:i/>
      <w:sz w:val="20"/>
      <w:szCs w:val="20"/>
    </w:rPr>
  </w:style>
  <w:style w:type="character" w:customStyle="1" w:styleId="WW8Num21z0">
    <w:name w:val="WW8Num21z0"/>
    <w:rPr>
      <w:rFonts w:ascii="Calibri" w:hAnsi="Calibri" w:cs="Tahoma" w:hint="default"/>
      <w:sz w:val="20"/>
      <w:szCs w:val="20"/>
    </w:rPr>
  </w:style>
  <w:style w:type="character" w:customStyle="1" w:styleId="WW8Num22z0">
    <w:name w:val="WW8Num22z0"/>
    <w:rPr>
      <w:rFonts w:ascii="Calibri" w:hAnsi="Calibri" w:cs="Tahoma" w:hint="default"/>
      <w:bCs/>
      <w:i/>
      <w:iCs/>
      <w:sz w:val="20"/>
      <w:szCs w:val="20"/>
    </w:rPr>
  </w:style>
  <w:style w:type="character" w:customStyle="1" w:styleId="WW8Num23z0">
    <w:name w:val="WW8Num23z0"/>
    <w:rPr>
      <w:rFonts w:ascii="Calibri" w:hAnsi="Calibri" w:cs="Tahoma" w:hint="default"/>
      <w:sz w:val="20"/>
      <w:szCs w:val="20"/>
    </w:rPr>
  </w:style>
  <w:style w:type="character" w:customStyle="1" w:styleId="WW8Num24z0">
    <w:name w:val="WW8Num24z0"/>
    <w:rPr>
      <w:rFonts w:ascii="Calibri" w:eastAsia="Times New Roman" w:hAnsi="Calibri" w:cs="Times New Roman" w:hint="default"/>
      <w:sz w:val="20"/>
      <w:szCs w:val="20"/>
    </w:rPr>
  </w:style>
  <w:style w:type="character" w:customStyle="1" w:styleId="WW8Num25z0">
    <w:name w:val="WW8Num25z0"/>
    <w:rPr>
      <w:rFonts w:ascii="Calibri" w:eastAsia="Times New Roman" w:hAnsi="Calibri" w:cs="Tahoma" w:hint="default"/>
      <w:color w:val="auto"/>
      <w:sz w:val="20"/>
      <w:szCs w:val="20"/>
    </w:rPr>
  </w:style>
  <w:style w:type="character" w:customStyle="1" w:styleId="WW8Num26z0">
    <w:name w:val="WW8Num26z0"/>
    <w:rPr>
      <w:rFonts w:ascii="Calibri" w:hAnsi="Calibri" w:cs="Tahoma" w:hint="default"/>
      <w:sz w:val="20"/>
      <w:szCs w:val="20"/>
    </w:rPr>
  </w:style>
  <w:style w:type="character" w:customStyle="1" w:styleId="WW8Num27z0">
    <w:name w:val="WW8Num27z0"/>
    <w:rPr>
      <w:rFonts w:ascii="Calibri" w:hAnsi="Calibri" w:cs="Tahoma" w:hint="default"/>
      <w:b w:val="0"/>
      <w:bCs/>
      <w:i w:val="0"/>
      <w:iCs/>
      <w:color w:val="auto"/>
      <w:sz w:val="20"/>
      <w:szCs w:val="20"/>
    </w:rPr>
  </w:style>
  <w:style w:type="character" w:customStyle="1" w:styleId="WW8Num28z0">
    <w:name w:val="WW8Num28z0"/>
    <w:rPr>
      <w:rFonts w:ascii="Calibri" w:hAnsi="Calibri" w:cs="Tahoma" w:hint="default"/>
      <w:b w:val="0"/>
      <w:bCs w:val="0"/>
      <w:i w:val="0"/>
      <w:color w:val="auto"/>
      <w:sz w:val="20"/>
      <w:szCs w:val="26"/>
    </w:rPr>
  </w:style>
  <w:style w:type="character" w:customStyle="1" w:styleId="WW8Num29z0">
    <w:name w:val="WW8Num29z0"/>
    <w:rPr>
      <w:rFonts w:ascii="Calibri" w:eastAsia="Times New Roman" w:hAnsi="Calibri" w:cs="Tahoma"/>
      <w:sz w:val="20"/>
      <w:szCs w:val="20"/>
    </w:rPr>
  </w:style>
  <w:style w:type="character" w:customStyle="1" w:styleId="WW8Num30z0">
    <w:name w:val="WW8Num30z0"/>
    <w:rPr>
      <w:rFonts w:ascii="Calibri" w:eastAsia="Times New Roman" w:hAnsi="Calibri" w:cs="Tahoma" w:hint="default"/>
      <w:sz w:val="20"/>
      <w:szCs w:val="20"/>
    </w:rPr>
  </w:style>
  <w:style w:type="character" w:customStyle="1" w:styleId="WW8Num31z0">
    <w:name w:val="WW8Num31z0"/>
    <w:rPr>
      <w:rFonts w:ascii="Calibri" w:eastAsia="Calibri" w:hAnsi="Calibri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  <w:rPr>
      <w:rFonts w:ascii="Calibri" w:hAnsi="Calibri" w:cs="Tahoma"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Tahoma"/>
      <w:i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4z0">
    <w:name w:val="WW8Num34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5z0">
    <w:name w:val="WW8Num35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36z0">
    <w:name w:val="WW8Num36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rFonts w:ascii="Calibri" w:hAnsi="Calibri" w:cs="Tahoma"/>
      <w:sz w:val="20"/>
      <w:szCs w:val="2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2">
    <w:name w:val="Domyślna czcionka akapitu2"/>
  </w:style>
  <w:style w:type="character" w:customStyle="1" w:styleId="WW8Num15z1">
    <w:name w:val="WW8Num15z1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sz w:val="22"/>
      <w:szCs w:val="22"/>
      <w:lang w:val="x-non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  <w:jc w:val="both"/>
    </w:pPr>
    <w:rPr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40" w:after="40"/>
      <w:textAlignment w:val="baseline"/>
    </w:pPr>
    <w:rPr>
      <w:color w:val="0000FF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pPr>
      <w:spacing w:before="280" w:after="119"/>
      <w:ind w:left="227" w:hanging="227"/>
      <w:jc w:val="both"/>
    </w:pPr>
    <w:rPr>
      <w:rFonts w:ascii="Thorndale" w:hAnsi="Thorndale" w:cs="Thorndale"/>
      <w:sz w:val="24"/>
    </w:rPr>
  </w:style>
  <w:style w:type="paragraph" w:customStyle="1" w:styleId="Tekstpodstawowy210">
    <w:name w:val="Tekst podstawowy 21"/>
    <w:basedOn w:val="Normalny"/>
    <w:pPr>
      <w:spacing w:after="120" w:line="480" w:lineRule="auto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styleId="Poprawka">
    <w:name w:val="Revision"/>
    <w:pPr>
      <w:suppressAutoHyphens/>
    </w:pPr>
    <w:rPr>
      <w:sz w:val="26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0D030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5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A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A2E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A2E"/>
    <w:rPr>
      <w:b/>
      <w:bCs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2753F4"/>
    <w:rPr>
      <w:color w:val="800080"/>
      <w:u w:val="single"/>
    </w:rPr>
  </w:style>
  <w:style w:type="paragraph" w:customStyle="1" w:styleId="xl67">
    <w:name w:val="xl67"/>
    <w:basedOn w:val="Normalny"/>
    <w:rsid w:val="002753F4"/>
    <w:pPr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68">
    <w:name w:val="xl68"/>
    <w:basedOn w:val="Normalny"/>
    <w:rsid w:val="002753F4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69">
    <w:name w:val="xl69"/>
    <w:basedOn w:val="Normalny"/>
    <w:rsid w:val="002753F4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70">
    <w:name w:val="xl70"/>
    <w:basedOn w:val="Normalny"/>
    <w:rsid w:val="002753F4"/>
    <w:pPr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71">
    <w:name w:val="xl71"/>
    <w:basedOn w:val="Normalny"/>
    <w:rsid w:val="002753F4"/>
    <w:pP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72">
    <w:name w:val="xl72"/>
    <w:basedOn w:val="Normalny"/>
    <w:rsid w:val="002753F4"/>
    <w:pPr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73">
    <w:name w:val="xl73"/>
    <w:basedOn w:val="Normalny"/>
    <w:rsid w:val="002753F4"/>
    <w:pPr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74">
    <w:name w:val="xl74"/>
    <w:basedOn w:val="Normalny"/>
    <w:rsid w:val="00275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75">
    <w:name w:val="xl75"/>
    <w:basedOn w:val="Normalny"/>
    <w:rsid w:val="00275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76">
    <w:name w:val="xl76"/>
    <w:basedOn w:val="Normalny"/>
    <w:rsid w:val="00275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77">
    <w:name w:val="xl77"/>
    <w:basedOn w:val="Normalny"/>
    <w:rsid w:val="002753F4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78">
    <w:name w:val="xl78"/>
    <w:basedOn w:val="Normalny"/>
    <w:rsid w:val="002753F4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79">
    <w:name w:val="xl79"/>
    <w:basedOn w:val="Normalny"/>
    <w:rsid w:val="002753F4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80">
    <w:name w:val="xl80"/>
    <w:basedOn w:val="Normalny"/>
    <w:rsid w:val="002753F4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81">
    <w:name w:val="xl81"/>
    <w:basedOn w:val="Normalny"/>
    <w:rsid w:val="002753F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82">
    <w:name w:val="xl82"/>
    <w:basedOn w:val="Normalny"/>
    <w:rsid w:val="002753F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83">
    <w:name w:val="xl83"/>
    <w:basedOn w:val="Normalny"/>
    <w:rsid w:val="00275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84">
    <w:name w:val="xl84"/>
    <w:basedOn w:val="Normalny"/>
    <w:rsid w:val="00275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85">
    <w:name w:val="xl85"/>
    <w:basedOn w:val="Normalny"/>
    <w:rsid w:val="002753F4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86">
    <w:name w:val="xl86"/>
    <w:basedOn w:val="Normalny"/>
    <w:rsid w:val="00275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87">
    <w:name w:val="xl87"/>
    <w:basedOn w:val="Normalny"/>
    <w:rsid w:val="002753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88">
    <w:name w:val="xl88"/>
    <w:basedOn w:val="Normalny"/>
    <w:rsid w:val="00275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89">
    <w:name w:val="xl89"/>
    <w:basedOn w:val="Normalny"/>
    <w:rsid w:val="00275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90">
    <w:name w:val="xl90"/>
    <w:basedOn w:val="Normalny"/>
    <w:rsid w:val="00275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91">
    <w:name w:val="xl91"/>
    <w:basedOn w:val="Normalny"/>
    <w:rsid w:val="00275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92">
    <w:name w:val="xl92"/>
    <w:basedOn w:val="Normalny"/>
    <w:rsid w:val="002753F4"/>
    <w:pPr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93">
    <w:name w:val="xl93"/>
    <w:basedOn w:val="Normalny"/>
    <w:rsid w:val="002753F4"/>
    <w:pPr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94">
    <w:name w:val="xl94"/>
    <w:basedOn w:val="Normalny"/>
    <w:rsid w:val="00275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95">
    <w:name w:val="xl95"/>
    <w:basedOn w:val="Normalny"/>
    <w:rsid w:val="00275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96">
    <w:name w:val="xl96"/>
    <w:basedOn w:val="Normalny"/>
    <w:rsid w:val="00275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97">
    <w:name w:val="xl97"/>
    <w:basedOn w:val="Normalny"/>
    <w:rsid w:val="00275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98">
    <w:name w:val="xl98"/>
    <w:basedOn w:val="Normalny"/>
    <w:rsid w:val="00275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99">
    <w:name w:val="xl99"/>
    <w:basedOn w:val="Normalny"/>
    <w:rsid w:val="00275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100">
    <w:name w:val="xl100"/>
    <w:basedOn w:val="Normalny"/>
    <w:rsid w:val="00275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101">
    <w:name w:val="xl101"/>
    <w:basedOn w:val="Normalny"/>
    <w:rsid w:val="002753F4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102">
    <w:name w:val="xl102"/>
    <w:basedOn w:val="Normalny"/>
    <w:rsid w:val="002753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103">
    <w:name w:val="xl103"/>
    <w:basedOn w:val="Normalny"/>
    <w:rsid w:val="002753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104">
    <w:name w:val="xl104"/>
    <w:basedOn w:val="Normalny"/>
    <w:rsid w:val="002753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105">
    <w:name w:val="xl105"/>
    <w:basedOn w:val="Normalny"/>
    <w:rsid w:val="002753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106">
    <w:name w:val="xl106"/>
    <w:basedOn w:val="Normalny"/>
    <w:rsid w:val="002753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107">
    <w:name w:val="xl107"/>
    <w:basedOn w:val="Normalny"/>
    <w:rsid w:val="00275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108">
    <w:name w:val="xl108"/>
    <w:basedOn w:val="Normalny"/>
    <w:rsid w:val="002753F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109">
    <w:name w:val="xl109"/>
    <w:basedOn w:val="Normalny"/>
    <w:rsid w:val="002753F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paragraph" w:customStyle="1" w:styleId="xl110">
    <w:name w:val="xl110"/>
    <w:basedOn w:val="Normalny"/>
    <w:rsid w:val="002753F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21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832DDC"/>
    <w:pPr>
      <w:suppressAutoHyphens w:val="0"/>
      <w:spacing w:before="100" w:beforeAutospacing="1" w:after="100" w:afterAutospacing="1"/>
    </w:pPr>
    <w:rPr>
      <w:rFonts w:eastAsia="Calibri"/>
      <w:sz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32DDC"/>
    <w:rPr>
      <w:rFonts w:eastAsia="Calibri"/>
      <w:sz w:val="24"/>
      <w:szCs w:val="24"/>
      <w:lang w:val="x-none" w:eastAsia="x-none"/>
    </w:rPr>
  </w:style>
  <w:style w:type="paragraph" w:customStyle="1" w:styleId="LO-Normal">
    <w:name w:val="LO-Normal"/>
    <w:basedOn w:val="Normalny"/>
    <w:rsid w:val="000A1DD0"/>
    <w:pPr>
      <w:widowControl w:val="0"/>
    </w:pPr>
    <w:rPr>
      <w:rFonts w:eastAsia="Lucida Sans Unicode"/>
      <w:kern w:val="1"/>
      <w:sz w:val="24"/>
      <w:lang w:eastAsia="en-US"/>
    </w:rPr>
  </w:style>
  <w:style w:type="character" w:customStyle="1" w:styleId="markedcontent">
    <w:name w:val="markedcontent"/>
    <w:basedOn w:val="Domylnaczcionkaakapitu"/>
    <w:rsid w:val="000A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38AC-9685-4AE9-BBE7-6CBEEB34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10</Pages>
  <Words>4656</Words>
  <Characters>27940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PGK</Company>
  <LinksUpToDate>false</LinksUpToDate>
  <CharactersWithSpaces>32531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Justyna</dc:creator>
  <cp:lastModifiedBy>sbzgk01</cp:lastModifiedBy>
  <cp:revision>9</cp:revision>
  <cp:lastPrinted>2023-07-20T11:52:00Z</cp:lastPrinted>
  <dcterms:created xsi:type="dcterms:W3CDTF">2023-07-20T09:56:00Z</dcterms:created>
  <dcterms:modified xsi:type="dcterms:W3CDTF">2023-11-07T08:40:00Z</dcterms:modified>
</cp:coreProperties>
</file>