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3CF2D" w14:textId="04A9508E" w:rsidR="00B3365A" w:rsidRDefault="005540A4" w:rsidP="00B3365A">
      <w:pPr>
        <w:spacing w:after="0" w:line="240" w:lineRule="auto"/>
        <w:jc w:val="right"/>
        <w:rPr>
          <w:rFonts w:ascii="Times New Roman" w:hAnsi="Times New Roman"/>
          <w:b/>
          <w:sz w:val="18"/>
          <w:szCs w:val="18"/>
        </w:rPr>
      </w:pPr>
      <w:r w:rsidRPr="00372199">
        <w:rPr>
          <w:rFonts w:ascii="Times New Roman" w:hAnsi="Times New Roman"/>
          <w:b/>
          <w:sz w:val="18"/>
          <w:szCs w:val="18"/>
        </w:rPr>
        <w:t>Załącznik nr 1 do SWZ</w:t>
      </w:r>
      <w:r w:rsidRPr="00372199">
        <w:rPr>
          <w:rFonts w:ascii="Times New Roman" w:hAnsi="Times New Roman"/>
          <w:b/>
          <w:sz w:val="18"/>
          <w:szCs w:val="18"/>
        </w:rPr>
        <w:br/>
      </w:r>
      <w:bookmarkStart w:id="0" w:name="_Hlk71620056"/>
      <w:bookmarkStart w:id="1" w:name="_Hlk72320432"/>
      <w:bookmarkStart w:id="2" w:name="_Hlk65480936"/>
      <w:r w:rsidRPr="00372199">
        <w:rPr>
          <w:rFonts w:ascii="Times New Roman" w:hAnsi="Times New Roman"/>
          <w:b/>
          <w:sz w:val="18"/>
          <w:szCs w:val="18"/>
        </w:rPr>
        <w:t xml:space="preserve">na </w:t>
      </w:r>
      <w:bookmarkEnd w:id="0"/>
      <w:bookmarkEnd w:id="1"/>
      <w:bookmarkEnd w:id="2"/>
      <w:r w:rsidR="00B3365A">
        <w:rPr>
          <w:rFonts w:ascii="Times New Roman" w:hAnsi="Times New Roman"/>
          <w:b/>
          <w:sz w:val="18"/>
          <w:szCs w:val="18"/>
        </w:rPr>
        <w:t>m</w:t>
      </w:r>
      <w:r w:rsidR="00B3365A" w:rsidRPr="00B3365A">
        <w:rPr>
          <w:rFonts w:ascii="Times New Roman" w:hAnsi="Times New Roman"/>
          <w:b/>
          <w:sz w:val="18"/>
          <w:szCs w:val="18"/>
        </w:rPr>
        <w:t>odernizacj</w:t>
      </w:r>
      <w:r w:rsidR="00B3365A">
        <w:rPr>
          <w:rFonts w:ascii="Times New Roman" w:hAnsi="Times New Roman"/>
          <w:b/>
          <w:sz w:val="18"/>
          <w:szCs w:val="18"/>
        </w:rPr>
        <w:t>ę</w:t>
      </w:r>
      <w:r w:rsidR="00B3365A" w:rsidRPr="00B3365A">
        <w:rPr>
          <w:rFonts w:ascii="Times New Roman" w:hAnsi="Times New Roman"/>
          <w:b/>
          <w:sz w:val="18"/>
          <w:szCs w:val="18"/>
        </w:rPr>
        <w:t xml:space="preserve"> drogi powiatowej nr 1741Z –</w:t>
      </w:r>
    </w:p>
    <w:p w14:paraId="5EC89B2E" w14:textId="71DFCDA8" w:rsidR="005540A4" w:rsidRDefault="00B3365A" w:rsidP="00B3365A">
      <w:pPr>
        <w:spacing w:after="0" w:line="240" w:lineRule="auto"/>
        <w:jc w:val="right"/>
        <w:rPr>
          <w:rFonts w:ascii="Times New Roman" w:hAnsi="Times New Roman"/>
          <w:b/>
          <w:sz w:val="18"/>
          <w:szCs w:val="18"/>
        </w:rPr>
      </w:pPr>
      <w:r w:rsidRPr="00B3365A">
        <w:rPr>
          <w:rFonts w:ascii="Times New Roman" w:hAnsi="Times New Roman"/>
          <w:b/>
          <w:sz w:val="18"/>
          <w:szCs w:val="18"/>
        </w:rPr>
        <w:t xml:space="preserve"> wykonanie nowej nawierzchni jezdni w m. Wapnica</w:t>
      </w:r>
    </w:p>
    <w:p w14:paraId="7AE8198B" w14:textId="77777777" w:rsidR="00C72D56" w:rsidRPr="00372199" w:rsidRDefault="00C72D56" w:rsidP="00B3365A">
      <w:pPr>
        <w:spacing w:after="0" w:line="240" w:lineRule="auto"/>
        <w:jc w:val="right"/>
        <w:rPr>
          <w:rFonts w:ascii="Times New Roman" w:hAnsi="Times New Roman"/>
          <w:b/>
          <w:sz w:val="16"/>
          <w:szCs w:val="16"/>
        </w:rPr>
      </w:pPr>
    </w:p>
    <w:p w14:paraId="50F628D3" w14:textId="77777777" w:rsidR="005540A4" w:rsidRPr="00372199" w:rsidRDefault="005540A4"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14:paraId="0E88FCD3" w14:textId="77777777" w:rsidR="005540A4" w:rsidRPr="00372199" w:rsidRDefault="005540A4" w:rsidP="00524FCA">
      <w:pPr>
        <w:spacing w:after="0" w:line="240" w:lineRule="auto"/>
        <w:jc w:val="center"/>
        <w:rPr>
          <w:rFonts w:ascii="Times New Roman" w:hAnsi="Times New Roman"/>
          <w:b/>
          <w:sz w:val="24"/>
          <w:szCs w:val="24"/>
        </w:rPr>
      </w:pPr>
    </w:p>
    <w:p w14:paraId="3857D9C8" w14:textId="712EB9A8" w:rsidR="005540A4" w:rsidRPr="00B3365A" w:rsidRDefault="005540A4" w:rsidP="00B3365A">
      <w:pPr>
        <w:spacing w:after="0"/>
        <w:jc w:val="both"/>
        <w:rPr>
          <w:rFonts w:ascii="Times New Roman" w:hAnsi="Times New Roman"/>
          <w:b/>
          <w:bCs/>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B3365A">
        <w:rPr>
          <w:rFonts w:ascii="Times New Roman" w:hAnsi="Times New Roman"/>
          <w:b/>
          <w:bCs/>
          <w:sz w:val="24"/>
          <w:szCs w:val="24"/>
        </w:rPr>
        <w:t>M</w:t>
      </w:r>
      <w:r w:rsidR="00B3365A" w:rsidRPr="00B3365A">
        <w:rPr>
          <w:rFonts w:ascii="Times New Roman" w:hAnsi="Times New Roman"/>
          <w:b/>
          <w:bCs/>
          <w:sz w:val="24"/>
          <w:szCs w:val="24"/>
        </w:rPr>
        <w:t>oderniza</w:t>
      </w:r>
      <w:r w:rsidR="00B3365A">
        <w:rPr>
          <w:rFonts w:ascii="Times New Roman" w:hAnsi="Times New Roman"/>
          <w:b/>
          <w:bCs/>
          <w:sz w:val="24"/>
          <w:szCs w:val="24"/>
        </w:rPr>
        <w:t xml:space="preserve">cji drogi powiatowej nr 1741Z – </w:t>
      </w:r>
      <w:r w:rsidR="00B3365A" w:rsidRPr="00B3365A">
        <w:rPr>
          <w:rFonts w:ascii="Times New Roman" w:hAnsi="Times New Roman"/>
          <w:b/>
          <w:bCs/>
          <w:sz w:val="24"/>
          <w:szCs w:val="24"/>
        </w:rPr>
        <w:t>wykonanie nowej nawierzchni jezdni w m. Wapnica</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1D4AB12A" w14:textId="77777777" w:rsidR="005540A4" w:rsidRPr="00372199" w:rsidRDefault="005540A4" w:rsidP="00524FCA">
      <w:pPr>
        <w:spacing w:after="0" w:line="240" w:lineRule="auto"/>
        <w:jc w:val="both"/>
        <w:rPr>
          <w:rFonts w:ascii="Times New Roman" w:hAnsi="Times New Roman"/>
          <w:b/>
          <w:sz w:val="24"/>
          <w:szCs w:val="24"/>
          <w:u w:val="single"/>
        </w:rPr>
      </w:pPr>
    </w:p>
    <w:p w14:paraId="557B5420" w14:textId="77777777" w:rsidR="005540A4" w:rsidRPr="003A5B3B" w:rsidRDefault="005540A4"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94CD9">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77572E7B" w14:textId="77777777" w:rsidR="005540A4" w:rsidRPr="003A5B3B" w:rsidRDefault="005540A4"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669F233C" w14:textId="77777777" w:rsidR="005540A4" w:rsidRPr="00372199" w:rsidRDefault="005540A4" w:rsidP="00524FCA">
      <w:pPr>
        <w:spacing w:after="0" w:line="240" w:lineRule="auto"/>
        <w:jc w:val="both"/>
        <w:rPr>
          <w:rFonts w:ascii="Times New Roman" w:hAnsi="Times New Roman"/>
          <w:b/>
          <w:sz w:val="24"/>
          <w:szCs w:val="24"/>
        </w:rPr>
      </w:pPr>
    </w:p>
    <w:p w14:paraId="0217AD10" w14:textId="77777777" w:rsidR="005540A4" w:rsidRPr="003A5B3B" w:rsidRDefault="005540A4" w:rsidP="003A5B3B">
      <w:pPr>
        <w:pStyle w:val="Nagwek1"/>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6156E061" w14:textId="77777777" w:rsidR="005540A4" w:rsidRPr="00372199" w:rsidRDefault="005540A4" w:rsidP="003A5B3B">
      <w:pPr>
        <w:pStyle w:val="Tekstpodstawowy"/>
        <w:rPr>
          <w:szCs w:val="24"/>
        </w:rPr>
      </w:pPr>
      <w:r w:rsidRPr="00372199">
        <w:rPr>
          <w:szCs w:val="24"/>
        </w:rPr>
        <w:t>NIP  ............................................................... REGON .............................................</w:t>
      </w:r>
      <w:r>
        <w:rPr>
          <w:szCs w:val="24"/>
        </w:rPr>
        <w:t>..................</w:t>
      </w:r>
      <w:r w:rsidRPr="00372199">
        <w:rPr>
          <w:szCs w:val="24"/>
        </w:rPr>
        <w:br/>
      </w:r>
    </w:p>
    <w:p w14:paraId="5CEAD177" w14:textId="77777777" w:rsidR="005540A4" w:rsidRPr="00372199" w:rsidRDefault="005540A4"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772A61C" w14:textId="77777777" w:rsidR="005540A4" w:rsidRPr="00372199" w:rsidRDefault="005540A4" w:rsidP="003A5B3B">
      <w:pPr>
        <w:pStyle w:val="Tekstpodstawowy2"/>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445B5EE2" w14:textId="77777777" w:rsidR="005540A4" w:rsidRPr="00372199" w:rsidRDefault="005540A4" w:rsidP="003A5B3B">
      <w:pPr>
        <w:spacing w:after="0" w:line="240" w:lineRule="auto"/>
        <w:jc w:val="both"/>
        <w:rPr>
          <w:rFonts w:ascii="Times New Roman" w:hAnsi="Times New Roman"/>
          <w:sz w:val="24"/>
          <w:szCs w:val="24"/>
        </w:rPr>
      </w:pPr>
      <w:r w:rsidRPr="00372199">
        <w:rPr>
          <w:rFonts w:ascii="Times New Roman" w:hAnsi="Times New Roman"/>
          <w:sz w:val="24"/>
          <w:szCs w:val="24"/>
        </w:rPr>
        <w:t>Numer telefonu   ............................................ adres mailowy .....................................................</w:t>
      </w:r>
    </w:p>
    <w:p w14:paraId="0053CE5C" w14:textId="77777777" w:rsidR="005540A4" w:rsidRPr="00372199" w:rsidRDefault="005540A4" w:rsidP="00524FCA">
      <w:pPr>
        <w:pStyle w:val="Tekstpodstawowy"/>
        <w:jc w:val="left"/>
        <w:rPr>
          <w:szCs w:val="24"/>
        </w:rPr>
      </w:pPr>
      <w:r>
        <w:rPr>
          <w:szCs w:val="24"/>
        </w:rPr>
        <w:br/>
      </w:r>
      <w:r w:rsidRPr="00372199">
        <w:rPr>
          <w:szCs w:val="24"/>
        </w:rPr>
        <w:t>Osoba/y  reprezentująca/e wykonawcę wraz z podaniem funkcji / stanowiska</w:t>
      </w:r>
    </w:p>
    <w:p w14:paraId="2A205320" w14:textId="77777777" w:rsidR="005540A4" w:rsidRPr="00372199" w:rsidRDefault="005540A4" w:rsidP="00524FCA">
      <w:pPr>
        <w:pStyle w:val="Tekstpodstawowy"/>
        <w:jc w:val="left"/>
        <w:rPr>
          <w:szCs w:val="24"/>
        </w:rPr>
      </w:pPr>
    </w:p>
    <w:p w14:paraId="3521B2D7" w14:textId="77777777" w:rsidR="005540A4" w:rsidRPr="00372199" w:rsidRDefault="005540A4" w:rsidP="00524FCA">
      <w:pPr>
        <w:pStyle w:val="Tekstpodstawowy"/>
        <w:rPr>
          <w:szCs w:val="24"/>
        </w:rPr>
      </w:pPr>
      <w:r w:rsidRPr="00372199">
        <w:rPr>
          <w:szCs w:val="24"/>
        </w:rPr>
        <w:t>.......................................................................................................................................................</w:t>
      </w:r>
    </w:p>
    <w:p w14:paraId="68D6BD84" w14:textId="77777777" w:rsidR="005540A4" w:rsidRPr="00372199" w:rsidRDefault="005540A4" w:rsidP="00524FCA">
      <w:pPr>
        <w:spacing w:after="0" w:line="240" w:lineRule="auto"/>
        <w:rPr>
          <w:rFonts w:ascii="Times New Roman" w:hAnsi="Times New Roman"/>
          <w:b/>
          <w:sz w:val="24"/>
          <w:szCs w:val="24"/>
        </w:rPr>
      </w:pPr>
    </w:p>
    <w:p w14:paraId="113161E0" w14:textId="77777777" w:rsidR="005540A4" w:rsidRPr="00372199" w:rsidRDefault="005540A4" w:rsidP="002A642D">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E847796" w14:textId="77777777" w:rsidR="005540A4" w:rsidRPr="00372199" w:rsidRDefault="005540A4" w:rsidP="00EA4858">
      <w:pPr>
        <w:suppressAutoHyphens/>
        <w:spacing w:after="0" w:line="240" w:lineRule="auto"/>
        <w:ind w:left="426"/>
        <w:rPr>
          <w:rFonts w:ascii="Times New Roman" w:hAnsi="Times New Roman"/>
          <w:sz w:val="24"/>
          <w:szCs w:val="24"/>
        </w:rPr>
      </w:pPr>
    </w:p>
    <w:p w14:paraId="2AEC8B96"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4FB3C804"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3F0D2914"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76EDC61E" w14:textId="77777777" w:rsidR="005540A4" w:rsidRDefault="005540A4"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Pr>
          <w:rFonts w:ascii="Times New Roman" w:hAnsi="Times New Roman"/>
          <w:b/>
          <w:sz w:val="20"/>
          <w:szCs w:val="20"/>
        </w:rPr>
        <w:t>ą netto wynikającą z załączonego kosztorysu ofertowego</w:t>
      </w:r>
      <w:r w:rsidRPr="003A5B3B">
        <w:rPr>
          <w:rFonts w:ascii="Times New Roman" w:hAnsi="Times New Roman"/>
          <w:b/>
          <w:sz w:val="20"/>
          <w:szCs w:val="20"/>
        </w:rPr>
        <w:t xml:space="preserve">. W przypadku rozbieżności tych danych Zamawiający jako wartość prawidłową </w:t>
      </w:r>
      <w:r w:rsidRPr="003A5B3B">
        <w:rPr>
          <w:rFonts w:ascii="Times New Roman" w:hAnsi="Times New Roman"/>
          <w:b/>
          <w:sz w:val="20"/>
          <w:szCs w:val="20"/>
        </w:rPr>
        <w:br/>
        <w:t xml:space="preserve">i wiążącą wykonawcę uzna </w:t>
      </w:r>
      <w:r>
        <w:rPr>
          <w:rFonts w:ascii="Times New Roman" w:hAnsi="Times New Roman"/>
          <w:b/>
          <w:sz w:val="20"/>
          <w:szCs w:val="20"/>
        </w:rPr>
        <w:t>wartość wynikającą z kosztorysu ofertowego</w:t>
      </w:r>
      <w:r w:rsidRPr="003A5B3B">
        <w:rPr>
          <w:rFonts w:ascii="Times New Roman" w:hAnsi="Times New Roman"/>
          <w:b/>
          <w:sz w:val="20"/>
          <w:szCs w:val="20"/>
        </w:rPr>
        <w:t>.</w:t>
      </w:r>
    </w:p>
    <w:p w14:paraId="1AD675A5" w14:textId="77777777" w:rsidR="005540A4" w:rsidRPr="003A5B3B" w:rsidRDefault="005540A4" w:rsidP="000B5CB3">
      <w:pPr>
        <w:suppressAutoHyphens/>
        <w:spacing w:after="0" w:line="240" w:lineRule="auto"/>
        <w:ind w:left="426"/>
        <w:jc w:val="both"/>
        <w:rPr>
          <w:rFonts w:ascii="Times New Roman" w:hAnsi="Times New Roman"/>
          <w:b/>
          <w:sz w:val="20"/>
          <w:szCs w:val="20"/>
        </w:rPr>
      </w:pPr>
    </w:p>
    <w:p w14:paraId="306C0173" w14:textId="77777777" w:rsidR="005540A4" w:rsidRPr="00372199"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O</w:t>
      </w:r>
      <w:r w:rsidRPr="00372199">
        <w:rPr>
          <w:rFonts w:ascii="Times New Roman" w:hAnsi="Times New Roman"/>
          <w:sz w:val="24"/>
          <w:szCs w:val="24"/>
        </w:rPr>
        <w:t>świadczamy, że zapoznaliśmy się ze specyfikacją warunków zamówienia oraz istotnymi postanowieniami umowy i nie wnosimy do ich treści żadnych zastrzeżeń.</w:t>
      </w:r>
    </w:p>
    <w:p w14:paraId="3A806FB2" w14:textId="77777777" w:rsidR="005540A4" w:rsidRPr="00372199" w:rsidRDefault="005540A4" w:rsidP="00524FCA">
      <w:pPr>
        <w:suppressAutoHyphens/>
        <w:spacing w:after="0" w:line="240" w:lineRule="auto"/>
        <w:ind w:left="426"/>
        <w:jc w:val="both"/>
        <w:rPr>
          <w:rFonts w:ascii="Times New Roman" w:hAnsi="Times New Roman"/>
          <w:sz w:val="24"/>
          <w:szCs w:val="24"/>
        </w:rPr>
      </w:pPr>
    </w:p>
    <w:p w14:paraId="6C49CE1D" w14:textId="27136F42" w:rsidR="005540A4" w:rsidRPr="00372199" w:rsidRDefault="005540A4" w:rsidP="002A642D">
      <w:pPr>
        <w:numPr>
          <w:ilvl w:val="0"/>
          <w:numId w:val="5"/>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w:t>
      </w:r>
      <w:r w:rsidR="00895A27">
        <w:rPr>
          <w:rFonts w:ascii="Times New Roman" w:hAnsi="Times New Roman"/>
          <w:b/>
          <w:sz w:val="24"/>
          <w:szCs w:val="24"/>
        </w:rPr>
        <w:t xml:space="preserve"> </w:t>
      </w:r>
      <w:r w:rsidRPr="00372199">
        <w:rPr>
          <w:rFonts w:ascii="Times New Roman" w:hAnsi="Times New Roman"/>
          <w:b/>
          <w:sz w:val="24"/>
          <w:szCs w:val="24"/>
        </w:rPr>
        <w:t>termin realizacji na przedmiot zamówienia</w:t>
      </w:r>
      <w:r>
        <w:rPr>
          <w:rFonts w:ascii="Times New Roman" w:hAnsi="Times New Roman"/>
          <w:b/>
          <w:sz w:val="24"/>
          <w:szCs w:val="24"/>
        </w:rPr>
        <w:t xml:space="preserve"> wynoszący …………dni </w:t>
      </w:r>
      <w:r w:rsidRPr="00372199">
        <w:rPr>
          <w:rFonts w:ascii="Times New Roman" w:hAnsi="Times New Roman"/>
          <w:b/>
          <w:sz w:val="24"/>
          <w:szCs w:val="24"/>
        </w:rPr>
        <w:t>od dnia podpisania umowy.</w:t>
      </w:r>
    </w:p>
    <w:p w14:paraId="66750F31" w14:textId="77777777" w:rsidR="005540A4" w:rsidRPr="00372199" w:rsidRDefault="005540A4" w:rsidP="003A5B3B">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Pr>
          <w:rFonts w:ascii="Times New Roman" w:hAnsi="Times New Roman"/>
          <w:sz w:val="24"/>
          <w:szCs w:val="24"/>
        </w:rPr>
        <w:t>dni</w:t>
      </w:r>
      <w:r w:rsidRPr="00372199">
        <w:rPr>
          <w:rFonts w:ascii="Times New Roman" w:hAnsi="Times New Roman"/>
          <w:sz w:val="24"/>
          <w:szCs w:val="24"/>
        </w:rPr>
        <w:t>).</w:t>
      </w:r>
    </w:p>
    <w:p w14:paraId="33D4B0EE" w14:textId="77777777" w:rsidR="005540A4" w:rsidRPr="00372199" w:rsidRDefault="005540A4"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
          <w:bCs/>
          <w:sz w:val="24"/>
          <w:szCs w:val="24"/>
        </w:rPr>
      </w:pPr>
    </w:p>
    <w:p w14:paraId="0194640B" w14:textId="38104646" w:rsidR="005540A4" w:rsidRPr="003A5B3B" w:rsidRDefault="005540A4"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Cs/>
          <w:sz w:val="20"/>
          <w:szCs w:val="20"/>
        </w:rPr>
      </w:pPr>
      <w:r w:rsidRPr="003A5B3B">
        <w:rPr>
          <w:rFonts w:ascii="Times New Roman" w:hAnsi="Times New Roman"/>
          <w:b/>
          <w:bCs/>
          <w:sz w:val="20"/>
          <w:szCs w:val="20"/>
        </w:rPr>
        <w:t>W przypadku, gdy wykonawca w swojej ofercie zaproponuje termin realizacji niezgodny</w:t>
      </w:r>
      <w:r w:rsidRPr="003A5B3B">
        <w:rPr>
          <w:rFonts w:ascii="Times New Roman" w:hAnsi="Times New Roman"/>
          <w:b/>
          <w:bCs/>
          <w:sz w:val="20"/>
          <w:szCs w:val="20"/>
        </w:rPr>
        <w:br/>
        <w:t>z warunkami opisanymi w SWZ</w:t>
      </w:r>
      <w:r w:rsidR="0074448A">
        <w:rPr>
          <w:rFonts w:ascii="Times New Roman" w:hAnsi="Times New Roman"/>
          <w:b/>
          <w:bCs/>
          <w:sz w:val="20"/>
          <w:szCs w:val="20"/>
        </w:rPr>
        <w:t xml:space="preserve"> </w:t>
      </w:r>
      <w:r w:rsidRPr="003A5B3B">
        <w:rPr>
          <w:rFonts w:ascii="Times New Roman" w:hAnsi="Times New Roman"/>
          <w:b/>
          <w:bCs/>
          <w:sz w:val="20"/>
          <w:szCs w:val="20"/>
        </w:rPr>
        <w:t xml:space="preserve">(np. termin realizacji nie obejmujący całości wykonanych prac lub termin dłuższy niż </w:t>
      </w:r>
      <w:r w:rsidR="00B3365A">
        <w:rPr>
          <w:rFonts w:ascii="Times New Roman" w:hAnsi="Times New Roman"/>
          <w:b/>
          <w:bCs/>
          <w:sz w:val="20"/>
          <w:szCs w:val="20"/>
        </w:rPr>
        <w:t>40</w:t>
      </w:r>
      <w:r w:rsidRPr="003A5B3B">
        <w:rPr>
          <w:rFonts w:ascii="Times New Roman" w:hAnsi="Times New Roman"/>
          <w:b/>
          <w:bCs/>
          <w:sz w:val="20"/>
          <w:szCs w:val="20"/>
        </w:rPr>
        <w:t xml:space="preserve"> dni)  jego oferta zostanie odrzucona na podstawie art. 226 ust. 1 pkt. 5 ustawy </w:t>
      </w:r>
      <w:proofErr w:type="spellStart"/>
      <w:r w:rsidRPr="003A5B3B">
        <w:rPr>
          <w:rFonts w:ascii="Times New Roman" w:hAnsi="Times New Roman"/>
          <w:b/>
          <w:bCs/>
          <w:sz w:val="20"/>
          <w:szCs w:val="20"/>
        </w:rPr>
        <w:t>Pzp</w:t>
      </w:r>
      <w:proofErr w:type="spellEnd"/>
      <w:r w:rsidRPr="003A5B3B">
        <w:rPr>
          <w:rFonts w:ascii="Times New Roman" w:hAnsi="Times New Roman"/>
          <w:b/>
          <w:bCs/>
          <w:sz w:val="20"/>
          <w:szCs w:val="20"/>
        </w:rPr>
        <w:t xml:space="preserve"> jako oferta, której treść nie odpowiada </w:t>
      </w:r>
      <w:r w:rsidRPr="003A5B3B">
        <w:rPr>
          <w:rFonts w:ascii="Times New Roman" w:hAnsi="Times New Roman"/>
          <w:b/>
          <w:sz w:val="20"/>
          <w:szCs w:val="20"/>
          <w:shd w:val="clear" w:color="auto" w:fill="FFFFFF"/>
        </w:rPr>
        <w:t>treści specyfikacji warunków zamówienia.</w:t>
      </w:r>
    </w:p>
    <w:p w14:paraId="34CEBBB6" w14:textId="77777777" w:rsidR="005540A4" w:rsidRPr="00372199" w:rsidRDefault="005540A4" w:rsidP="00524FCA">
      <w:pPr>
        <w:suppressAutoHyphens/>
        <w:spacing w:after="0" w:line="240" w:lineRule="auto"/>
        <w:rPr>
          <w:rFonts w:ascii="Times New Roman" w:hAnsi="Times New Roman"/>
          <w:sz w:val="24"/>
          <w:szCs w:val="24"/>
        </w:rPr>
      </w:pPr>
    </w:p>
    <w:p w14:paraId="7A03F40E" w14:textId="77777777" w:rsidR="005540A4"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04B6B89C" w14:textId="77777777" w:rsidR="005540A4" w:rsidRPr="00372199" w:rsidRDefault="005540A4" w:rsidP="003A5B3B">
      <w:pPr>
        <w:suppressAutoHyphens/>
        <w:spacing w:after="0" w:line="240" w:lineRule="auto"/>
        <w:ind w:left="426"/>
        <w:jc w:val="both"/>
        <w:rPr>
          <w:rFonts w:ascii="Times New Roman" w:hAnsi="Times New Roman"/>
          <w:sz w:val="24"/>
          <w:szCs w:val="24"/>
        </w:rPr>
      </w:pPr>
    </w:p>
    <w:p w14:paraId="70D4E9BF" w14:textId="77777777" w:rsidR="005540A4"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 umowy, w wysokości 5% ceny ofertowej brutto zaokrąglone do pełnych tysięcy w dół, w następ</w:t>
      </w:r>
      <w:r>
        <w:rPr>
          <w:rFonts w:ascii="Times New Roman" w:hAnsi="Times New Roman"/>
          <w:sz w:val="24"/>
          <w:szCs w:val="24"/>
        </w:rPr>
        <w:t>ującej formie: …………………………………………</w:t>
      </w:r>
    </w:p>
    <w:p w14:paraId="3318439E" w14:textId="77777777" w:rsidR="005540A4" w:rsidRPr="00372199" w:rsidRDefault="005540A4" w:rsidP="003A5B3B">
      <w:pPr>
        <w:suppressAutoHyphens/>
        <w:spacing w:after="0" w:line="240" w:lineRule="auto"/>
        <w:jc w:val="both"/>
        <w:rPr>
          <w:rFonts w:ascii="Times New Roman" w:hAnsi="Times New Roman"/>
          <w:sz w:val="24"/>
          <w:szCs w:val="24"/>
        </w:rPr>
      </w:pPr>
    </w:p>
    <w:p w14:paraId="44E6C85C" w14:textId="77777777" w:rsidR="005540A4" w:rsidRPr="00372199" w:rsidRDefault="005540A4" w:rsidP="002A642D">
      <w:pPr>
        <w:numPr>
          <w:ilvl w:val="0"/>
          <w:numId w:val="5"/>
        </w:numPr>
        <w:suppressAutoHyphens/>
        <w:spacing w:after="0" w:line="240" w:lineRule="auto"/>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64A14198"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195E4BB3"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518ABF95"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52E4A1C0"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281E2ECC"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8F61F1A" w14:textId="77777777" w:rsidR="005540A4" w:rsidRDefault="005540A4" w:rsidP="003A5B3B">
      <w:pPr>
        <w:suppressAutoHyphens/>
        <w:spacing w:after="0" w:line="240" w:lineRule="auto"/>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0513FDDE" w14:textId="77777777" w:rsidR="005540A4" w:rsidRPr="00372199" w:rsidRDefault="005540A4" w:rsidP="003A5B3B">
      <w:pPr>
        <w:suppressAutoHyphens/>
        <w:spacing w:after="0" w:line="240" w:lineRule="auto"/>
        <w:ind w:left="540"/>
        <w:rPr>
          <w:rFonts w:ascii="Times New Roman" w:hAnsi="Times New Roman"/>
          <w:color w:val="000000"/>
          <w:sz w:val="24"/>
          <w:szCs w:val="24"/>
        </w:rPr>
      </w:pPr>
    </w:p>
    <w:p w14:paraId="6AFEE3D2" w14:textId="77777777" w:rsidR="005540A4"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4F76D5A4" w14:textId="77777777" w:rsidR="005540A4" w:rsidRPr="00372199" w:rsidRDefault="005540A4" w:rsidP="003A5B3B">
      <w:pPr>
        <w:suppressAutoHyphens/>
        <w:spacing w:after="0" w:line="240" w:lineRule="auto"/>
        <w:ind w:left="360"/>
        <w:jc w:val="both"/>
        <w:rPr>
          <w:rFonts w:ascii="Times New Roman" w:hAnsi="Times New Roman"/>
          <w:sz w:val="24"/>
          <w:szCs w:val="24"/>
        </w:rPr>
      </w:pPr>
    </w:p>
    <w:p w14:paraId="1CEED337" w14:textId="77777777" w:rsidR="005540A4" w:rsidRPr="00372199"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1129A845" w14:textId="77777777" w:rsidR="005540A4" w:rsidRDefault="005540A4"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062916E4" w14:textId="77777777" w:rsidR="005540A4" w:rsidRPr="00372199" w:rsidRDefault="005540A4" w:rsidP="00BC7EB1">
      <w:pPr>
        <w:pStyle w:val="Tekstprzypisudolnego"/>
        <w:spacing w:line="276" w:lineRule="auto"/>
        <w:ind w:left="426"/>
        <w:jc w:val="both"/>
        <w:rPr>
          <w:sz w:val="24"/>
          <w:szCs w:val="24"/>
        </w:rPr>
      </w:pPr>
    </w:p>
    <w:p w14:paraId="715FE8AA" w14:textId="77777777" w:rsidR="005540A4" w:rsidRPr="00372199"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076DB8AC"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złącznik nr 2 do SWZ.</w:t>
      </w:r>
    </w:p>
    <w:p w14:paraId="17525C27"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4DA60A73"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Pr>
          <w:szCs w:val="24"/>
          <w:shd w:val="clear" w:color="auto" w:fill="FFFFFF"/>
        </w:rPr>
        <w:t>Kosztorys ofertowy</w:t>
      </w:r>
      <w:r w:rsidRPr="00372199">
        <w:rPr>
          <w:szCs w:val="24"/>
          <w:shd w:val="clear" w:color="auto" w:fill="FFFFFF"/>
        </w:rPr>
        <w:t>.</w:t>
      </w:r>
    </w:p>
    <w:p w14:paraId="75EBC626"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711DA0FA" w14:textId="77777777" w:rsidR="005540A4" w:rsidRPr="00372199" w:rsidRDefault="005540A4" w:rsidP="00524FCA">
      <w:pPr>
        <w:spacing w:after="0" w:line="240" w:lineRule="auto"/>
        <w:rPr>
          <w:rFonts w:ascii="Times New Roman" w:hAnsi="Times New Roman"/>
          <w:sz w:val="18"/>
          <w:szCs w:val="18"/>
        </w:rPr>
      </w:pPr>
    </w:p>
    <w:p w14:paraId="18B59CB8" w14:textId="77777777" w:rsidR="005540A4" w:rsidRPr="00372199" w:rsidRDefault="005540A4"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0A4A091A" w14:textId="77777777" w:rsidR="005540A4" w:rsidRPr="00372199" w:rsidRDefault="005540A4"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85C276D" w14:textId="77777777" w:rsidR="00B3365A" w:rsidRPr="00B3365A" w:rsidRDefault="005540A4" w:rsidP="00B3365A">
      <w:pPr>
        <w:spacing w:after="0" w:line="240" w:lineRule="auto"/>
        <w:jc w:val="right"/>
        <w:rPr>
          <w:rFonts w:ascii="Times New Roman" w:hAnsi="Times New Roman"/>
          <w:b/>
          <w:sz w:val="18"/>
          <w:szCs w:val="18"/>
        </w:rPr>
      </w:pPr>
      <w:r w:rsidRPr="00372199">
        <w:rPr>
          <w:sz w:val="18"/>
          <w:szCs w:val="18"/>
        </w:rPr>
        <w:br w:type="page"/>
      </w:r>
      <w:r w:rsidRPr="00194CD9">
        <w:rPr>
          <w:rFonts w:ascii="Times New Roman" w:hAnsi="Times New Roman"/>
          <w:b/>
          <w:sz w:val="18"/>
          <w:szCs w:val="18"/>
        </w:rPr>
        <w:lastRenderedPageBreak/>
        <w:t>Załącznik nr 2 do SWZ</w:t>
      </w:r>
      <w:r w:rsidRPr="00194CD9">
        <w:rPr>
          <w:rFonts w:ascii="Times New Roman" w:hAnsi="Times New Roman"/>
          <w:b/>
          <w:sz w:val="18"/>
          <w:szCs w:val="18"/>
        </w:rPr>
        <w:br/>
        <w:t xml:space="preserve">na </w:t>
      </w:r>
      <w:r w:rsidR="00B3365A" w:rsidRPr="00B3365A">
        <w:rPr>
          <w:rFonts w:ascii="Times New Roman" w:hAnsi="Times New Roman"/>
          <w:b/>
          <w:sz w:val="18"/>
          <w:szCs w:val="18"/>
        </w:rPr>
        <w:t>modernizację drogi powiatowej nr 1741Z –</w:t>
      </w:r>
    </w:p>
    <w:p w14:paraId="4971E1D1" w14:textId="4261466E" w:rsidR="005540A4" w:rsidRDefault="00B3365A" w:rsidP="00B3365A">
      <w:pPr>
        <w:spacing w:after="0" w:line="240" w:lineRule="auto"/>
        <w:jc w:val="right"/>
        <w:rPr>
          <w:rFonts w:ascii="Times New Roman" w:hAnsi="Times New Roman"/>
          <w:b/>
          <w:sz w:val="18"/>
          <w:szCs w:val="18"/>
        </w:rPr>
      </w:pPr>
      <w:r w:rsidRPr="00B3365A">
        <w:rPr>
          <w:rFonts w:ascii="Times New Roman" w:hAnsi="Times New Roman"/>
          <w:b/>
          <w:sz w:val="18"/>
          <w:szCs w:val="18"/>
        </w:rPr>
        <w:t xml:space="preserve"> wykonanie nowej nawierzchni jezdni w m. Wapnica</w:t>
      </w:r>
    </w:p>
    <w:p w14:paraId="28D7CEE4" w14:textId="77777777" w:rsidR="00B3365A" w:rsidRPr="00372199" w:rsidRDefault="00B3365A" w:rsidP="00B3365A">
      <w:pPr>
        <w:spacing w:after="0" w:line="240" w:lineRule="auto"/>
        <w:jc w:val="right"/>
      </w:pPr>
    </w:p>
    <w:p w14:paraId="30F0F67A" w14:textId="77777777" w:rsidR="005540A4" w:rsidRPr="003A5B3B" w:rsidRDefault="005540A4" w:rsidP="00524FCA">
      <w:pPr>
        <w:pStyle w:val="Nagwek2"/>
        <w:tabs>
          <w:tab w:val="clear" w:pos="1701"/>
          <w:tab w:val="left" w:pos="0"/>
        </w:tabs>
        <w:ind w:left="0"/>
        <w:jc w:val="center"/>
        <w:rPr>
          <w:b/>
          <w:szCs w:val="24"/>
        </w:rPr>
      </w:pPr>
      <w:r w:rsidRPr="003A5B3B">
        <w:rPr>
          <w:szCs w:val="24"/>
        </w:rPr>
        <w:t>OŚWIADCZENIA  WYKONAWCY</w:t>
      </w:r>
    </w:p>
    <w:p w14:paraId="272C8136" w14:textId="77777777" w:rsidR="005540A4" w:rsidRPr="003A5B3B" w:rsidRDefault="005540A4" w:rsidP="00524FCA">
      <w:pPr>
        <w:spacing w:after="0" w:line="240" w:lineRule="auto"/>
        <w:rPr>
          <w:rFonts w:ascii="Times New Roman" w:hAnsi="Times New Roman"/>
          <w:b/>
          <w:sz w:val="24"/>
          <w:szCs w:val="24"/>
        </w:rPr>
      </w:pPr>
    </w:p>
    <w:p w14:paraId="7165B4C1"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65D43C88"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1A232751"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51A81635" w14:textId="77777777" w:rsidR="005540A4" w:rsidRPr="003A5B3B" w:rsidRDefault="005540A4" w:rsidP="00524FCA">
      <w:pPr>
        <w:spacing w:after="0" w:line="240" w:lineRule="auto"/>
        <w:rPr>
          <w:rFonts w:ascii="Times New Roman" w:hAnsi="Times New Roman"/>
          <w:sz w:val="24"/>
          <w:szCs w:val="24"/>
        </w:rPr>
      </w:pPr>
    </w:p>
    <w:p w14:paraId="3868C98B" w14:textId="0F9B6250" w:rsidR="005540A4" w:rsidRPr="00B3365A" w:rsidRDefault="005540A4" w:rsidP="00B3365A">
      <w:pPr>
        <w:widowControl w:val="0"/>
        <w:autoSpaceDE w:val="0"/>
        <w:autoSpaceDN w:val="0"/>
        <w:adjustRightInd w:val="0"/>
        <w:spacing w:after="0" w:line="240" w:lineRule="auto"/>
        <w:ind w:right="43"/>
        <w:jc w:val="both"/>
        <w:rPr>
          <w:rFonts w:ascii="Times New Roman" w:hAnsi="Times New Roman"/>
          <w:b/>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B3365A" w:rsidRPr="00B3365A">
        <w:rPr>
          <w:rFonts w:ascii="Times New Roman" w:hAnsi="Times New Roman"/>
          <w:b/>
          <w:sz w:val="24"/>
          <w:szCs w:val="24"/>
        </w:rPr>
        <w:t>moderniza</w:t>
      </w:r>
      <w:r w:rsidR="00B3365A">
        <w:rPr>
          <w:rFonts w:ascii="Times New Roman" w:hAnsi="Times New Roman"/>
          <w:b/>
          <w:sz w:val="24"/>
          <w:szCs w:val="24"/>
        </w:rPr>
        <w:t>cję drogi powiatowej nr 1741Z –</w:t>
      </w:r>
      <w:r w:rsidR="00B3365A" w:rsidRPr="00B3365A">
        <w:rPr>
          <w:rFonts w:ascii="Times New Roman" w:hAnsi="Times New Roman"/>
          <w:b/>
          <w:sz w:val="24"/>
          <w:szCs w:val="24"/>
        </w:rPr>
        <w:t>wykonanie nowej nawierzchni jezdni w m. Wapnica</w:t>
      </w:r>
      <w:r w:rsidR="00B3365A">
        <w:rPr>
          <w:rFonts w:ascii="Times New Roman" w:hAnsi="Times New Roman"/>
          <w:b/>
          <w:sz w:val="24"/>
          <w:szCs w:val="24"/>
        </w:rPr>
        <w:t xml:space="preserve"> </w:t>
      </w:r>
      <w:r w:rsidRPr="003A5B3B">
        <w:rPr>
          <w:rFonts w:ascii="Times New Roman" w:hAnsi="Times New Roman"/>
          <w:sz w:val="24"/>
          <w:szCs w:val="24"/>
        </w:rPr>
        <w:t>oświadczam(my), że wykonawca, którego reprezentuję(jemy):</w:t>
      </w:r>
    </w:p>
    <w:p w14:paraId="2708AE9E" w14:textId="6FD11A8A" w:rsidR="005540A4" w:rsidRDefault="005540A4" w:rsidP="002A642D">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nie podlega wykluczeniu na podstawie art. 108 ust. 1 oraz art. 109 ust.</w:t>
      </w:r>
      <w:r w:rsidR="00226BA4">
        <w:rPr>
          <w:rFonts w:ascii="Times New Roman" w:hAnsi="Times New Roman"/>
          <w:sz w:val="24"/>
          <w:szCs w:val="24"/>
        </w:rPr>
        <w:t xml:space="preserve"> 1 pkt 1, </w:t>
      </w:r>
      <w:r w:rsidRPr="003A5B3B">
        <w:rPr>
          <w:rFonts w:ascii="Times New Roman" w:hAnsi="Times New Roman"/>
          <w:sz w:val="24"/>
          <w:szCs w:val="24"/>
        </w:rPr>
        <w:t>4</w:t>
      </w:r>
      <w:r w:rsidR="00226BA4">
        <w:rPr>
          <w:rFonts w:ascii="Times New Roman" w:hAnsi="Times New Roman"/>
          <w:sz w:val="24"/>
          <w:szCs w:val="24"/>
        </w:rPr>
        <w:t>, 5, 6 i 7</w:t>
      </w:r>
      <w:r w:rsidRPr="003A5B3B">
        <w:rPr>
          <w:rFonts w:ascii="Times New Roman" w:hAnsi="Times New Roman"/>
          <w:sz w:val="24"/>
          <w:szCs w:val="24"/>
        </w:rPr>
        <w:t xml:space="preserve"> ustawy Prawo zamówień publicznych;</w:t>
      </w:r>
    </w:p>
    <w:p w14:paraId="131FA411" w14:textId="77777777" w:rsidR="005540A4" w:rsidRPr="003A5B3B" w:rsidRDefault="005540A4" w:rsidP="002A642D">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14:paraId="3FE5CA49" w14:textId="77777777" w:rsidR="005540A4" w:rsidRPr="003A5B3B" w:rsidRDefault="005540A4" w:rsidP="002A642D">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6D8E2F81" w14:textId="77777777" w:rsidR="005540A4" w:rsidRPr="003A5B3B" w:rsidRDefault="005540A4" w:rsidP="002A642D">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02C151AB" w14:textId="77777777" w:rsidR="005540A4" w:rsidRPr="003A5B3B" w:rsidRDefault="005540A4" w:rsidP="002A642D">
      <w:pPr>
        <w:pStyle w:val="Tekstpodstawowy"/>
        <w:numPr>
          <w:ilvl w:val="2"/>
          <w:numId w:val="3"/>
        </w:numPr>
        <w:rPr>
          <w:szCs w:val="24"/>
        </w:rPr>
      </w:pPr>
      <w:r w:rsidRPr="003A5B3B">
        <w:rPr>
          <w:szCs w:val="24"/>
        </w:rPr>
        <w:t xml:space="preserve">zamówienie wykona w całości samodzielnie.* </w:t>
      </w:r>
    </w:p>
    <w:p w14:paraId="4D66AC84" w14:textId="77777777" w:rsidR="005540A4" w:rsidRPr="003A5B3B" w:rsidRDefault="005540A4" w:rsidP="002A642D">
      <w:pPr>
        <w:pStyle w:val="Tekstpodstawowy"/>
        <w:numPr>
          <w:ilvl w:val="2"/>
          <w:numId w:val="3"/>
        </w:numPr>
        <w:rPr>
          <w:szCs w:val="24"/>
        </w:rPr>
      </w:pPr>
      <w:r w:rsidRPr="003A5B3B">
        <w:rPr>
          <w:szCs w:val="24"/>
        </w:rPr>
        <w:t xml:space="preserve">podwykonawcom powierzy do wykonania następujące części zamówienia:* </w:t>
      </w:r>
    </w:p>
    <w:p w14:paraId="76F521EA" w14:textId="77777777" w:rsidR="005540A4" w:rsidRPr="003A5B3B" w:rsidRDefault="005540A4" w:rsidP="002A642D">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5540A4" w:rsidRPr="003A5B3B" w14:paraId="0C1DAA9F" w14:textId="77777777" w:rsidTr="00947EC8">
        <w:tc>
          <w:tcPr>
            <w:tcW w:w="564" w:type="dxa"/>
            <w:vAlign w:val="center"/>
          </w:tcPr>
          <w:p w14:paraId="3522F64F" w14:textId="77777777" w:rsidR="005540A4" w:rsidRPr="003A5B3B" w:rsidRDefault="005540A4" w:rsidP="00524FCA">
            <w:pPr>
              <w:pStyle w:val="Tekstpodstawowy"/>
              <w:jc w:val="center"/>
              <w:rPr>
                <w:szCs w:val="24"/>
              </w:rPr>
            </w:pPr>
            <w:r w:rsidRPr="003A5B3B">
              <w:rPr>
                <w:szCs w:val="24"/>
              </w:rPr>
              <w:t>Lp.</w:t>
            </w:r>
          </w:p>
        </w:tc>
        <w:tc>
          <w:tcPr>
            <w:tcW w:w="4273" w:type="dxa"/>
            <w:vAlign w:val="bottom"/>
          </w:tcPr>
          <w:p w14:paraId="1950088C" w14:textId="77777777" w:rsidR="005540A4" w:rsidRPr="003A5B3B" w:rsidRDefault="005540A4" w:rsidP="00524FCA">
            <w:pPr>
              <w:pStyle w:val="Tekstpodstawowy"/>
              <w:jc w:val="center"/>
              <w:rPr>
                <w:szCs w:val="24"/>
              </w:rPr>
            </w:pPr>
          </w:p>
          <w:p w14:paraId="2E64A027" w14:textId="77777777" w:rsidR="005540A4" w:rsidRPr="003A5B3B" w:rsidRDefault="005540A4" w:rsidP="00160CE5">
            <w:pPr>
              <w:pStyle w:val="Tekstpodstawowy"/>
              <w:jc w:val="left"/>
              <w:rPr>
                <w:szCs w:val="24"/>
              </w:rPr>
            </w:pPr>
            <w:r w:rsidRPr="003A5B3B">
              <w:rPr>
                <w:szCs w:val="24"/>
              </w:rPr>
              <w:t>Część zamówienia, którą Wykonawca zamierza zlecić Podwykonawcy, należy wskazać opisując zakres i udział procentowy.</w:t>
            </w:r>
          </w:p>
          <w:p w14:paraId="6560C1F8" w14:textId="77777777" w:rsidR="005540A4" w:rsidRPr="003A5B3B" w:rsidRDefault="005540A4" w:rsidP="00524FCA">
            <w:pPr>
              <w:pStyle w:val="Tekstpodstawowy"/>
              <w:jc w:val="center"/>
              <w:rPr>
                <w:szCs w:val="24"/>
              </w:rPr>
            </w:pPr>
          </w:p>
        </w:tc>
        <w:tc>
          <w:tcPr>
            <w:tcW w:w="4201" w:type="dxa"/>
            <w:vAlign w:val="center"/>
          </w:tcPr>
          <w:p w14:paraId="4BFE4413" w14:textId="77777777" w:rsidR="005540A4" w:rsidRPr="003A5B3B" w:rsidRDefault="005540A4" w:rsidP="00524FCA">
            <w:pPr>
              <w:pStyle w:val="Tekstpodstawowy"/>
              <w:jc w:val="left"/>
              <w:rPr>
                <w:szCs w:val="24"/>
              </w:rPr>
            </w:pPr>
            <w:r w:rsidRPr="003A5B3B">
              <w:rPr>
                <w:szCs w:val="24"/>
              </w:rPr>
              <w:t>Dane podwykonawcy:</w:t>
            </w:r>
          </w:p>
          <w:p w14:paraId="748665D7" w14:textId="77777777" w:rsidR="005540A4" w:rsidRPr="003A5B3B" w:rsidRDefault="005540A4" w:rsidP="002A642D">
            <w:pPr>
              <w:pStyle w:val="Tekstpodstawowy"/>
              <w:numPr>
                <w:ilvl w:val="0"/>
                <w:numId w:val="7"/>
              </w:numPr>
              <w:jc w:val="left"/>
              <w:rPr>
                <w:szCs w:val="24"/>
              </w:rPr>
            </w:pPr>
            <w:r w:rsidRPr="003A5B3B">
              <w:rPr>
                <w:szCs w:val="24"/>
              </w:rPr>
              <w:t>Nazwa podwykonawcy</w:t>
            </w:r>
          </w:p>
          <w:p w14:paraId="62FDDA3F" w14:textId="77777777" w:rsidR="005540A4" w:rsidRPr="003A5B3B" w:rsidRDefault="005540A4" w:rsidP="002A642D">
            <w:pPr>
              <w:pStyle w:val="Tekstpodstawowy"/>
              <w:numPr>
                <w:ilvl w:val="0"/>
                <w:numId w:val="7"/>
              </w:numPr>
              <w:jc w:val="left"/>
              <w:rPr>
                <w:szCs w:val="24"/>
              </w:rPr>
            </w:pPr>
            <w:r w:rsidRPr="003A5B3B">
              <w:rPr>
                <w:szCs w:val="24"/>
              </w:rPr>
              <w:t>Dane adresowe i telefoniczne</w:t>
            </w:r>
          </w:p>
          <w:p w14:paraId="3FAA8784" w14:textId="77777777" w:rsidR="005540A4" w:rsidRPr="003A5B3B" w:rsidRDefault="005540A4" w:rsidP="002A642D">
            <w:pPr>
              <w:pStyle w:val="Tekstpodstawowy"/>
              <w:numPr>
                <w:ilvl w:val="0"/>
                <w:numId w:val="7"/>
              </w:numPr>
              <w:jc w:val="left"/>
              <w:rPr>
                <w:szCs w:val="24"/>
              </w:rPr>
            </w:pPr>
            <w:r w:rsidRPr="003A5B3B">
              <w:rPr>
                <w:szCs w:val="24"/>
              </w:rPr>
              <w:t>Wskazanie osoby do kontaktu</w:t>
            </w:r>
          </w:p>
        </w:tc>
      </w:tr>
      <w:tr w:rsidR="005540A4" w:rsidRPr="003A5B3B" w14:paraId="686B6849" w14:textId="77777777" w:rsidTr="00947EC8">
        <w:tc>
          <w:tcPr>
            <w:tcW w:w="564" w:type="dxa"/>
          </w:tcPr>
          <w:p w14:paraId="69275D2B" w14:textId="77777777" w:rsidR="005540A4" w:rsidRPr="003A5B3B" w:rsidRDefault="005540A4" w:rsidP="00524FCA">
            <w:pPr>
              <w:pStyle w:val="Tekstpodstawowy"/>
              <w:jc w:val="left"/>
              <w:rPr>
                <w:szCs w:val="24"/>
              </w:rPr>
            </w:pPr>
          </w:p>
        </w:tc>
        <w:tc>
          <w:tcPr>
            <w:tcW w:w="4273" w:type="dxa"/>
          </w:tcPr>
          <w:p w14:paraId="262E186F" w14:textId="77777777" w:rsidR="005540A4" w:rsidRPr="003A5B3B" w:rsidRDefault="005540A4" w:rsidP="00524FCA">
            <w:pPr>
              <w:pStyle w:val="Tekstpodstawowy"/>
              <w:jc w:val="left"/>
              <w:rPr>
                <w:szCs w:val="24"/>
              </w:rPr>
            </w:pPr>
          </w:p>
          <w:p w14:paraId="516C1DAF" w14:textId="77777777" w:rsidR="005540A4" w:rsidRPr="003A5B3B" w:rsidRDefault="005540A4" w:rsidP="00524FCA">
            <w:pPr>
              <w:pStyle w:val="Tekstpodstawowy"/>
              <w:jc w:val="left"/>
              <w:rPr>
                <w:szCs w:val="24"/>
              </w:rPr>
            </w:pPr>
          </w:p>
        </w:tc>
        <w:tc>
          <w:tcPr>
            <w:tcW w:w="4201" w:type="dxa"/>
          </w:tcPr>
          <w:p w14:paraId="3BBBA7BA" w14:textId="77777777" w:rsidR="005540A4" w:rsidRPr="003A5B3B" w:rsidRDefault="005540A4" w:rsidP="00524FCA">
            <w:pPr>
              <w:pStyle w:val="Tekstpodstawowy"/>
              <w:jc w:val="left"/>
              <w:rPr>
                <w:szCs w:val="24"/>
              </w:rPr>
            </w:pPr>
          </w:p>
          <w:p w14:paraId="291E6CA7" w14:textId="77777777" w:rsidR="005540A4" w:rsidRPr="003A5B3B" w:rsidRDefault="005540A4" w:rsidP="00524FCA">
            <w:pPr>
              <w:pStyle w:val="Tekstpodstawowy"/>
              <w:jc w:val="left"/>
              <w:rPr>
                <w:szCs w:val="24"/>
              </w:rPr>
            </w:pPr>
          </w:p>
          <w:p w14:paraId="0F3B1398" w14:textId="77777777" w:rsidR="005540A4" w:rsidRPr="003A5B3B" w:rsidRDefault="005540A4" w:rsidP="00524FCA">
            <w:pPr>
              <w:pStyle w:val="Tekstpodstawowy"/>
              <w:jc w:val="left"/>
              <w:rPr>
                <w:szCs w:val="24"/>
              </w:rPr>
            </w:pPr>
          </w:p>
        </w:tc>
      </w:tr>
      <w:tr w:rsidR="005540A4" w:rsidRPr="003A5B3B" w14:paraId="6138A67C" w14:textId="77777777" w:rsidTr="00947EC8">
        <w:tc>
          <w:tcPr>
            <w:tcW w:w="564" w:type="dxa"/>
          </w:tcPr>
          <w:p w14:paraId="7B8CAFF4" w14:textId="77777777" w:rsidR="005540A4" w:rsidRPr="003A5B3B" w:rsidRDefault="005540A4" w:rsidP="00524FCA">
            <w:pPr>
              <w:pStyle w:val="Tekstpodstawowy"/>
              <w:jc w:val="left"/>
              <w:rPr>
                <w:szCs w:val="24"/>
              </w:rPr>
            </w:pPr>
          </w:p>
          <w:p w14:paraId="5F471202" w14:textId="77777777" w:rsidR="005540A4" w:rsidRPr="003A5B3B" w:rsidRDefault="005540A4" w:rsidP="00524FCA">
            <w:pPr>
              <w:pStyle w:val="Tekstpodstawowy"/>
              <w:jc w:val="left"/>
              <w:rPr>
                <w:szCs w:val="24"/>
              </w:rPr>
            </w:pPr>
          </w:p>
          <w:p w14:paraId="448AC5FF" w14:textId="77777777" w:rsidR="005540A4" w:rsidRPr="003A5B3B" w:rsidRDefault="005540A4" w:rsidP="00524FCA">
            <w:pPr>
              <w:pStyle w:val="Tekstpodstawowy"/>
              <w:jc w:val="left"/>
              <w:rPr>
                <w:szCs w:val="24"/>
              </w:rPr>
            </w:pPr>
          </w:p>
        </w:tc>
        <w:tc>
          <w:tcPr>
            <w:tcW w:w="4273" w:type="dxa"/>
          </w:tcPr>
          <w:p w14:paraId="1ADA975D" w14:textId="77777777" w:rsidR="005540A4" w:rsidRPr="003A5B3B" w:rsidRDefault="005540A4" w:rsidP="00524FCA">
            <w:pPr>
              <w:pStyle w:val="Tekstpodstawowy"/>
              <w:jc w:val="left"/>
              <w:rPr>
                <w:szCs w:val="24"/>
              </w:rPr>
            </w:pPr>
          </w:p>
        </w:tc>
        <w:tc>
          <w:tcPr>
            <w:tcW w:w="4201" w:type="dxa"/>
          </w:tcPr>
          <w:p w14:paraId="4EED8873" w14:textId="77777777" w:rsidR="005540A4" w:rsidRPr="003A5B3B" w:rsidRDefault="005540A4" w:rsidP="00524FCA">
            <w:pPr>
              <w:pStyle w:val="Tekstpodstawowy"/>
              <w:jc w:val="left"/>
              <w:rPr>
                <w:szCs w:val="24"/>
              </w:rPr>
            </w:pPr>
          </w:p>
          <w:p w14:paraId="0998906D" w14:textId="77777777" w:rsidR="005540A4" w:rsidRPr="003A5B3B" w:rsidRDefault="005540A4" w:rsidP="00524FCA">
            <w:pPr>
              <w:pStyle w:val="Tekstpodstawowy"/>
              <w:jc w:val="left"/>
              <w:rPr>
                <w:szCs w:val="24"/>
              </w:rPr>
            </w:pPr>
          </w:p>
          <w:p w14:paraId="3CE9679C" w14:textId="77777777" w:rsidR="005540A4" w:rsidRPr="003A5B3B" w:rsidRDefault="005540A4" w:rsidP="00524FCA">
            <w:pPr>
              <w:pStyle w:val="Tekstpodstawowy"/>
              <w:jc w:val="left"/>
              <w:rPr>
                <w:szCs w:val="24"/>
              </w:rPr>
            </w:pPr>
          </w:p>
        </w:tc>
      </w:tr>
    </w:tbl>
    <w:p w14:paraId="5557C294" w14:textId="77777777" w:rsidR="005540A4" w:rsidRPr="003A5B3B" w:rsidRDefault="005540A4" w:rsidP="00524FCA">
      <w:pPr>
        <w:pStyle w:val="Tekstpodstawowy"/>
        <w:jc w:val="left"/>
        <w:rPr>
          <w:szCs w:val="24"/>
        </w:rPr>
      </w:pPr>
    </w:p>
    <w:p w14:paraId="22D0984F" w14:textId="77777777" w:rsidR="005540A4" w:rsidRPr="003A5B3B" w:rsidRDefault="005540A4"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5540A4" w:rsidRPr="003A5B3B" w14:paraId="5AF4F627" w14:textId="77777777" w:rsidTr="00923B7B">
        <w:tc>
          <w:tcPr>
            <w:tcW w:w="563" w:type="dxa"/>
            <w:vAlign w:val="center"/>
          </w:tcPr>
          <w:p w14:paraId="376FE1CC" w14:textId="77777777" w:rsidR="005540A4" w:rsidRPr="003A5B3B" w:rsidRDefault="005540A4" w:rsidP="00524FCA">
            <w:pPr>
              <w:pStyle w:val="Tekstpodstawowy"/>
              <w:jc w:val="center"/>
              <w:rPr>
                <w:szCs w:val="24"/>
              </w:rPr>
            </w:pPr>
            <w:r w:rsidRPr="003A5B3B">
              <w:rPr>
                <w:szCs w:val="24"/>
              </w:rPr>
              <w:t>Lp.</w:t>
            </w:r>
          </w:p>
        </w:tc>
        <w:tc>
          <w:tcPr>
            <w:tcW w:w="8476" w:type="dxa"/>
            <w:vAlign w:val="bottom"/>
          </w:tcPr>
          <w:p w14:paraId="5A361371" w14:textId="77777777" w:rsidR="005540A4" w:rsidRPr="003A5B3B" w:rsidRDefault="005540A4" w:rsidP="00524FCA">
            <w:pPr>
              <w:pStyle w:val="Tekstpodstawowy"/>
              <w:jc w:val="center"/>
              <w:rPr>
                <w:szCs w:val="24"/>
              </w:rPr>
            </w:pPr>
          </w:p>
          <w:p w14:paraId="6794C910" w14:textId="77777777" w:rsidR="005540A4" w:rsidRPr="003A5B3B" w:rsidRDefault="005540A4" w:rsidP="00524FCA">
            <w:pPr>
              <w:pStyle w:val="Tekstpodstawowy"/>
              <w:jc w:val="center"/>
              <w:rPr>
                <w:szCs w:val="24"/>
              </w:rPr>
            </w:pPr>
            <w:r w:rsidRPr="003A5B3B">
              <w:rPr>
                <w:szCs w:val="24"/>
              </w:rPr>
              <w:t>Część zamówienia,  którą  Wykonawca zamierza wykonać własnymi siłami</w:t>
            </w:r>
          </w:p>
          <w:p w14:paraId="51F2640C" w14:textId="77777777" w:rsidR="005540A4" w:rsidRPr="003A5B3B" w:rsidRDefault="005540A4" w:rsidP="00524FCA">
            <w:pPr>
              <w:pStyle w:val="Tekstpodstawowy"/>
              <w:jc w:val="center"/>
              <w:rPr>
                <w:szCs w:val="24"/>
              </w:rPr>
            </w:pPr>
          </w:p>
        </w:tc>
      </w:tr>
      <w:tr w:rsidR="005540A4" w:rsidRPr="003A5B3B" w14:paraId="396F098F" w14:textId="77777777" w:rsidTr="00923B7B">
        <w:tc>
          <w:tcPr>
            <w:tcW w:w="563" w:type="dxa"/>
          </w:tcPr>
          <w:p w14:paraId="02940F30" w14:textId="77777777" w:rsidR="005540A4" w:rsidRPr="003A5B3B" w:rsidRDefault="005540A4" w:rsidP="00524FCA">
            <w:pPr>
              <w:pStyle w:val="Tekstpodstawowy"/>
              <w:jc w:val="left"/>
              <w:rPr>
                <w:szCs w:val="24"/>
              </w:rPr>
            </w:pPr>
          </w:p>
        </w:tc>
        <w:tc>
          <w:tcPr>
            <w:tcW w:w="8476" w:type="dxa"/>
          </w:tcPr>
          <w:p w14:paraId="05174FD3" w14:textId="77777777" w:rsidR="005540A4" w:rsidRPr="003A5B3B" w:rsidRDefault="005540A4" w:rsidP="00524FCA">
            <w:pPr>
              <w:pStyle w:val="Tekstpodstawowy"/>
              <w:jc w:val="left"/>
              <w:rPr>
                <w:szCs w:val="24"/>
              </w:rPr>
            </w:pPr>
          </w:p>
          <w:p w14:paraId="6A5E0BA6" w14:textId="77777777" w:rsidR="005540A4" w:rsidRPr="003A5B3B" w:rsidRDefault="005540A4" w:rsidP="00524FCA">
            <w:pPr>
              <w:pStyle w:val="Tekstpodstawowy"/>
              <w:jc w:val="left"/>
              <w:rPr>
                <w:szCs w:val="24"/>
              </w:rPr>
            </w:pPr>
          </w:p>
          <w:p w14:paraId="34F1C067" w14:textId="77777777" w:rsidR="005540A4" w:rsidRPr="003A5B3B" w:rsidRDefault="005540A4" w:rsidP="00524FCA">
            <w:pPr>
              <w:pStyle w:val="Tekstpodstawowy"/>
              <w:jc w:val="left"/>
              <w:rPr>
                <w:szCs w:val="24"/>
              </w:rPr>
            </w:pPr>
          </w:p>
        </w:tc>
      </w:tr>
    </w:tbl>
    <w:p w14:paraId="08F74F9C" w14:textId="77777777" w:rsidR="00B3365A" w:rsidRPr="00B3365A" w:rsidRDefault="005540A4" w:rsidP="00B3365A">
      <w:pPr>
        <w:spacing w:after="0" w:line="240" w:lineRule="auto"/>
        <w:jc w:val="right"/>
        <w:rPr>
          <w:rFonts w:ascii="Times New Roman" w:hAnsi="Times New Roman"/>
          <w:b/>
          <w:sz w:val="18"/>
          <w:szCs w:val="18"/>
        </w:rPr>
      </w:pPr>
      <w:r w:rsidRPr="00372199">
        <w:rPr>
          <w:rFonts w:ascii="Times New Roman" w:hAnsi="Times New Roman"/>
          <w:i/>
        </w:rPr>
        <w:br w:type="page"/>
      </w:r>
      <w:r w:rsidRPr="00372199">
        <w:rPr>
          <w:rFonts w:ascii="Times New Roman" w:hAnsi="Times New Roman"/>
          <w:b/>
          <w:sz w:val="18"/>
          <w:szCs w:val="18"/>
        </w:rPr>
        <w:lastRenderedPageBreak/>
        <w:t xml:space="preserve">Załącznik nr </w:t>
      </w:r>
      <w:r w:rsidR="005D74DD">
        <w:rPr>
          <w:rFonts w:ascii="Times New Roman" w:hAnsi="Times New Roman"/>
          <w:b/>
          <w:sz w:val="18"/>
          <w:szCs w:val="18"/>
        </w:rPr>
        <w:t xml:space="preserve">3 </w:t>
      </w:r>
      <w:r w:rsidRPr="00372199">
        <w:rPr>
          <w:rFonts w:ascii="Times New Roman" w:hAnsi="Times New Roman"/>
          <w:b/>
          <w:sz w:val="18"/>
          <w:szCs w:val="18"/>
        </w:rPr>
        <w:t>do SWZ</w:t>
      </w:r>
      <w:r w:rsidRPr="00372199">
        <w:rPr>
          <w:rFonts w:ascii="Times New Roman" w:hAnsi="Times New Roman"/>
          <w:b/>
          <w:sz w:val="18"/>
          <w:szCs w:val="18"/>
        </w:rPr>
        <w:br/>
      </w:r>
      <w:r w:rsidR="006A15EB">
        <w:rPr>
          <w:rFonts w:ascii="Times New Roman" w:hAnsi="Times New Roman"/>
          <w:b/>
          <w:sz w:val="18"/>
          <w:szCs w:val="18"/>
        </w:rPr>
        <w:t xml:space="preserve">na </w:t>
      </w:r>
      <w:r w:rsidR="00B3365A" w:rsidRPr="00B3365A">
        <w:rPr>
          <w:rFonts w:ascii="Times New Roman" w:hAnsi="Times New Roman"/>
          <w:b/>
          <w:sz w:val="18"/>
          <w:szCs w:val="18"/>
        </w:rPr>
        <w:t>modernizację drogi powiatowej nr 1741Z –</w:t>
      </w:r>
    </w:p>
    <w:p w14:paraId="12899A52" w14:textId="12B5B6D1" w:rsidR="006A15EB" w:rsidRDefault="00B3365A" w:rsidP="00B3365A">
      <w:pPr>
        <w:spacing w:after="0" w:line="240" w:lineRule="auto"/>
        <w:jc w:val="right"/>
        <w:rPr>
          <w:rFonts w:ascii="Times New Roman" w:hAnsi="Times New Roman"/>
          <w:b/>
          <w:sz w:val="18"/>
          <w:szCs w:val="18"/>
        </w:rPr>
      </w:pPr>
      <w:r w:rsidRPr="00B3365A">
        <w:rPr>
          <w:rFonts w:ascii="Times New Roman" w:hAnsi="Times New Roman"/>
          <w:b/>
          <w:sz w:val="18"/>
          <w:szCs w:val="18"/>
        </w:rPr>
        <w:t xml:space="preserve"> wykonanie nowej nawierzchni jezdni w m. Wapnica</w:t>
      </w:r>
    </w:p>
    <w:p w14:paraId="60332AAB" w14:textId="77777777" w:rsidR="00B3365A" w:rsidRPr="00372199" w:rsidRDefault="00B3365A" w:rsidP="00B3365A">
      <w:pPr>
        <w:spacing w:after="0" w:line="240" w:lineRule="auto"/>
        <w:jc w:val="right"/>
        <w:rPr>
          <w:rFonts w:ascii="Times New Roman" w:hAnsi="Times New Roman"/>
          <w:b/>
          <w:sz w:val="16"/>
          <w:szCs w:val="16"/>
        </w:rPr>
      </w:pPr>
    </w:p>
    <w:p w14:paraId="30AF74A0" w14:textId="77777777" w:rsidR="005540A4" w:rsidRPr="003A5B3B" w:rsidRDefault="005540A4"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5619E083" w14:textId="77777777" w:rsidR="005540A4" w:rsidRPr="00372199" w:rsidRDefault="005540A4"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39C6D8E2" w14:textId="77777777" w:rsidR="005540A4" w:rsidRPr="00372199" w:rsidRDefault="005540A4" w:rsidP="0021063A">
      <w:pPr>
        <w:tabs>
          <w:tab w:val="left" w:pos="993"/>
        </w:tabs>
        <w:spacing w:after="0"/>
        <w:ind w:right="-39"/>
        <w:jc w:val="both"/>
        <w:rPr>
          <w:rFonts w:ascii="Times New Roman" w:hAnsi="Times New Roman"/>
        </w:rPr>
      </w:pPr>
    </w:p>
    <w:p w14:paraId="1C7B2108" w14:textId="089C4631" w:rsidR="005540A4" w:rsidRPr="003A5B3B" w:rsidRDefault="005540A4" w:rsidP="00994E1E">
      <w:pPr>
        <w:tabs>
          <w:tab w:val="left" w:pos="993"/>
        </w:tabs>
        <w:spacing w:after="0"/>
        <w:ind w:right="-39"/>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Pr="003A5B3B">
        <w:rPr>
          <w:rFonts w:ascii="Times New Roman" w:hAnsi="Times New Roman"/>
          <w:b/>
          <w:sz w:val="24"/>
          <w:szCs w:val="24"/>
        </w:rPr>
        <w:t>„</w:t>
      </w:r>
      <w:r w:rsidR="00B3365A">
        <w:rPr>
          <w:rFonts w:ascii="Times New Roman" w:hAnsi="Times New Roman"/>
          <w:b/>
          <w:sz w:val="24"/>
          <w:szCs w:val="24"/>
        </w:rPr>
        <w:t>M</w:t>
      </w:r>
      <w:r w:rsidR="00B3365A" w:rsidRPr="00B3365A">
        <w:rPr>
          <w:rFonts w:ascii="Times New Roman" w:hAnsi="Times New Roman"/>
          <w:b/>
          <w:sz w:val="24"/>
          <w:szCs w:val="24"/>
        </w:rPr>
        <w:t>odernizację drogi powiatowej nr 1741Z –wykonanie nowej nawierzchni jezdni w m. Wapnica</w:t>
      </w:r>
      <w:r w:rsidRPr="003A5B3B">
        <w:rPr>
          <w:rFonts w:ascii="Times New Roman" w:hAnsi="Times New Roman"/>
          <w:b/>
          <w:sz w:val="24"/>
          <w:szCs w:val="24"/>
        </w:rPr>
        <w:t>”</w:t>
      </w:r>
      <w:r w:rsidRPr="003A5B3B">
        <w:rPr>
          <w:rFonts w:ascii="Times New Roman" w:hAnsi="Times New Roman"/>
          <w:bCs/>
          <w:iCs/>
          <w:sz w:val="24"/>
          <w:szCs w:val="24"/>
        </w:rPr>
        <w:t xml:space="preserve">, </w:t>
      </w:r>
      <w:r w:rsidRPr="003A5B3B">
        <w:rPr>
          <w:rFonts w:ascii="Times New Roman" w:hAnsi="Times New Roman"/>
          <w:sz w:val="24"/>
          <w:szCs w:val="24"/>
        </w:rPr>
        <w:t>jako najkorzystniejszej oferty Wykonawcy:</w:t>
      </w:r>
    </w:p>
    <w:p w14:paraId="3AAEFBF6" w14:textId="77777777" w:rsidR="005540A4" w:rsidRPr="00372199" w:rsidRDefault="005540A4" w:rsidP="0021063A">
      <w:pPr>
        <w:spacing w:after="0"/>
        <w:jc w:val="both"/>
        <w:rPr>
          <w:rFonts w:ascii="Times New Roman" w:hAnsi="Times New Roman"/>
        </w:rPr>
      </w:pPr>
      <w:r w:rsidRPr="003A5B3B">
        <w:rPr>
          <w:rFonts w:ascii="Times New Roman" w:hAnsi="Times New Roman"/>
          <w:sz w:val="24"/>
          <w:szCs w:val="24"/>
        </w:rPr>
        <w:t>……………………………………………………………………………………………………………………………………………………………………………………………………</w:t>
      </w:r>
    </w:p>
    <w:p w14:paraId="6604CDDA" w14:textId="77777777" w:rsidR="005540A4" w:rsidRPr="003A5B3B" w:rsidRDefault="005540A4"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15A1AF4" w14:textId="77777777" w:rsidR="005540A4" w:rsidRPr="00372199" w:rsidRDefault="005540A4" w:rsidP="0021063A">
      <w:pPr>
        <w:spacing w:after="0"/>
        <w:jc w:val="center"/>
        <w:rPr>
          <w:rFonts w:ascii="Times New Roman" w:hAnsi="Times New Roman"/>
        </w:rPr>
      </w:pPr>
    </w:p>
    <w:p w14:paraId="58C8FF05" w14:textId="2FA00DBF" w:rsidR="005540A4" w:rsidRPr="003A5B3B" w:rsidRDefault="005540A4"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895A27">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31EC50BD" w14:textId="77777777" w:rsidR="005540A4" w:rsidRPr="003A5B3B" w:rsidRDefault="005540A4" w:rsidP="0021063A">
      <w:pPr>
        <w:shd w:val="clear" w:color="auto" w:fill="FFFFFF"/>
        <w:spacing w:after="0"/>
        <w:jc w:val="both"/>
        <w:rPr>
          <w:rFonts w:ascii="Times New Roman" w:hAnsi="Times New Roman"/>
          <w:b/>
          <w:sz w:val="24"/>
          <w:szCs w:val="24"/>
          <w:shd w:val="clear" w:color="auto" w:fill="FFFFFF"/>
        </w:rPr>
      </w:pPr>
    </w:p>
    <w:p w14:paraId="51E2280B"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6C270F7A"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p>
    <w:p w14:paraId="3189A139"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7FAE2C0"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ED98776"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A2E9E0C"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29720695"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6733BE7"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DCDC21E"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9CD164"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019B0A9"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49B1A3E" w14:textId="77777777" w:rsidR="005540A4" w:rsidRPr="00372199" w:rsidRDefault="005540A4" w:rsidP="0021063A">
      <w:pPr>
        <w:shd w:val="clear" w:color="auto" w:fill="FFFFFF"/>
        <w:spacing w:after="72"/>
        <w:ind w:left="720"/>
        <w:jc w:val="both"/>
        <w:rPr>
          <w:rFonts w:ascii="Times New Roman" w:hAnsi="Times New Roman"/>
        </w:rPr>
      </w:pPr>
    </w:p>
    <w:p w14:paraId="01B5E527" w14:textId="67144B01" w:rsidR="005540A4" w:rsidRPr="00372199" w:rsidRDefault="005540A4" w:rsidP="006A15EB">
      <w:pPr>
        <w:spacing w:after="0" w:line="240" w:lineRule="auto"/>
        <w:rPr>
          <w:rFonts w:ascii="Times New Roman" w:hAnsi="Times New Roman"/>
          <w:b/>
          <w:sz w:val="18"/>
          <w:szCs w:val="18"/>
        </w:rPr>
      </w:pPr>
    </w:p>
    <w:p w14:paraId="57DB3603" w14:textId="77777777" w:rsidR="00B3365A" w:rsidRPr="00B3365A" w:rsidRDefault="005540A4" w:rsidP="00B3365A">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005D74DD">
        <w:rPr>
          <w:rFonts w:ascii="Times New Roman" w:hAnsi="Times New Roman"/>
          <w:b/>
          <w:sz w:val="18"/>
          <w:szCs w:val="18"/>
        </w:rPr>
        <w:lastRenderedPageBreak/>
        <w:t>Załącznik nr 4</w:t>
      </w:r>
      <w:r w:rsidRPr="00372199">
        <w:rPr>
          <w:rFonts w:ascii="Times New Roman" w:hAnsi="Times New Roman"/>
          <w:b/>
          <w:sz w:val="18"/>
          <w:szCs w:val="18"/>
        </w:rPr>
        <w:t xml:space="preserve"> do SWZ</w:t>
      </w:r>
      <w:r w:rsidRPr="00372199">
        <w:rPr>
          <w:rFonts w:ascii="Times New Roman" w:hAnsi="Times New Roman"/>
          <w:b/>
          <w:sz w:val="18"/>
          <w:szCs w:val="18"/>
        </w:rPr>
        <w:br/>
        <w:t xml:space="preserve">na </w:t>
      </w:r>
      <w:r w:rsidR="00B3365A" w:rsidRPr="00B3365A">
        <w:rPr>
          <w:rFonts w:ascii="Times New Roman" w:hAnsi="Times New Roman"/>
          <w:b/>
          <w:sz w:val="18"/>
          <w:szCs w:val="18"/>
        </w:rPr>
        <w:t>modernizację drogi powiatowej nr 1741Z –</w:t>
      </w:r>
    </w:p>
    <w:p w14:paraId="0553D21C" w14:textId="7BB02F92" w:rsidR="00B3365A" w:rsidRPr="00372199" w:rsidRDefault="00B3365A" w:rsidP="00B3365A">
      <w:pPr>
        <w:spacing w:after="0" w:line="240" w:lineRule="auto"/>
        <w:jc w:val="right"/>
        <w:rPr>
          <w:rFonts w:ascii="Times New Roman" w:hAnsi="Times New Roman"/>
          <w:b/>
          <w:sz w:val="18"/>
          <w:szCs w:val="18"/>
        </w:rPr>
      </w:pPr>
      <w:r w:rsidRPr="00B3365A">
        <w:rPr>
          <w:rFonts w:ascii="Times New Roman" w:hAnsi="Times New Roman"/>
          <w:b/>
          <w:sz w:val="18"/>
          <w:szCs w:val="18"/>
        </w:rPr>
        <w:t xml:space="preserve"> wykonanie nowej nawierzchni jezdni w m. Wapnica</w:t>
      </w:r>
    </w:p>
    <w:p w14:paraId="7B48E172" w14:textId="77777777" w:rsidR="005540A4" w:rsidRPr="00372199" w:rsidRDefault="005540A4" w:rsidP="00524FCA">
      <w:pPr>
        <w:spacing w:after="0" w:line="240" w:lineRule="auto"/>
        <w:jc w:val="right"/>
        <w:rPr>
          <w:rFonts w:ascii="Times New Roman" w:hAnsi="Times New Roman"/>
          <w:i/>
        </w:rPr>
      </w:pPr>
    </w:p>
    <w:p w14:paraId="35FDC2A8" w14:textId="77777777" w:rsidR="005540A4" w:rsidRPr="00372199" w:rsidRDefault="005540A4" w:rsidP="00524FCA">
      <w:pPr>
        <w:pStyle w:val="Style13"/>
        <w:widowControl/>
        <w:jc w:val="center"/>
        <w:rPr>
          <w:rStyle w:val="FontStyle36"/>
          <w:b/>
          <w:sz w:val="22"/>
          <w:szCs w:val="22"/>
        </w:rPr>
      </w:pPr>
      <w:r w:rsidRPr="00372199">
        <w:rPr>
          <w:rStyle w:val="FontStyle36"/>
          <w:b/>
          <w:sz w:val="22"/>
          <w:szCs w:val="22"/>
        </w:rPr>
        <w:t>WYKAZ WYKONANYCH ROBÓT BUDOWLANYCH</w:t>
      </w:r>
    </w:p>
    <w:p w14:paraId="632184C4" w14:textId="77777777" w:rsidR="005540A4" w:rsidRPr="00372199" w:rsidRDefault="005540A4" w:rsidP="00524FCA">
      <w:pPr>
        <w:pStyle w:val="Style13"/>
        <w:widowControl/>
        <w:jc w:val="center"/>
        <w:rPr>
          <w:rStyle w:val="FontStyle36"/>
          <w:b/>
          <w:sz w:val="22"/>
          <w:szCs w:val="22"/>
        </w:rPr>
      </w:pPr>
    </w:p>
    <w:p w14:paraId="17EF35F6" w14:textId="77777777" w:rsidR="005540A4" w:rsidRPr="00372199" w:rsidRDefault="005540A4"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14:paraId="4EF5E147" w14:textId="77777777" w:rsidR="005540A4" w:rsidRPr="00372199" w:rsidRDefault="005540A4" w:rsidP="00524FCA">
      <w:pPr>
        <w:spacing w:after="0" w:line="240" w:lineRule="auto"/>
        <w:jc w:val="both"/>
        <w:rPr>
          <w:rFonts w:ascii="Times New Roman" w:hAnsi="Times New Roman"/>
          <w:sz w:val="16"/>
          <w:szCs w:val="16"/>
        </w:rPr>
      </w:pPr>
    </w:p>
    <w:p w14:paraId="49D04280" w14:textId="77777777" w:rsidR="005540A4" w:rsidRPr="00372199" w:rsidRDefault="005540A4"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5593FCF1" w14:textId="77777777" w:rsidR="005540A4" w:rsidRPr="00372199" w:rsidRDefault="005540A4"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5540A4" w:rsidRPr="00372199" w14:paraId="1A793249"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295B9E97" w14:textId="77777777" w:rsidR="005540A4" w:rsidRPr="00372199" w:rsidRDefault="005540A4"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3ADFD60E" w14:textId="77777777" w:rsidR="005540A4" w:rsidRPr="00372199" w:rsidRDefault="005540A4"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14:paraId="3823B0B3"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4C3EA628" w14:textId="77777777" w:rsidR="005540A4" w:rsidRPr="00372199" w:rsidRDefault="005540A4"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5540A4" w:rsidRPr="00372199" w14:paraId="46135028"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368AE79F" w14:textId="77777777" w:rsidR="005540A4" w:rsidRPr="00372199" w:rsidRDefault="005540A4"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9E49515" w14:textId="77777777" w:rsidR="005540A4" w:rsidRPr="00372199" w:rsidRDefault="005540A4"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213803B3" w14:textId="77777777" w:rsidR="005540A4" w:rsidRPr="00372199" w:rsidRDefault="005540A4"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7CF29EEC"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02C7CD15"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5540A4" w:rsidRPr="00372199" w14:paraId="77CC9762"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6DF6EAD8" w14:textId="77777777" w:rsidR="005540A4" w:rsidRPr="00372199" w:rsidRDefault="005540A4" w:rsidP="00524FCA">
            <w:pPr>
              <w:pStyle w:val="Style11"/>
              <w:widowControl/>
              <w:rPr>
                <w:sz w:val="22"/>
                <w:szCs w:val="22"/>
              </w:rPr>
            </w:pPr>
          </w:p>
          <w:p w14:paraId="349C48EB" w14:textId="77777777" w:rsidR="005540A4" w:rsidRDefault="005540A4" w:rsidP="00524FCA">
            <w:pPr>
              <w:pStyle w:val="Style11"/>
              <w:widowControl/>
              <w:rPr>
                <w:sz w:val="22"/>
                <w:szCs w:val="22"/>
              </w:rPr>
            </w:pPr>
          </w:p>
          <w:p w14:paraId="6AA6414D" w14:textId="77777777" w:rsidR="005540A4" w:rsidRPr="00372199" w:rsidRDefault="005540A4" w:rsidP="00524FCA">
            <w:pPr>
              <w:pStyle w:val="Style11"/>
              <w:widowControl/>
              <w:rPr>
                <w:sz w:val="22"/>
                <w:szCs w:val="22"/>
              </w:rPr>
            </w:pPr>
          </w:p>
          <w:p w14:paraId="07241053" w14:textId="77777777" w:rsidR="005540A4" w:rsidRPr="00372199" w:rsidRDefault="005540A4" w:rsidP="00524FCA">
            <w:pPr>
              <w:pStyle w:val="Style11"/>
              <w:widowControl/>
              <w:rPr>
                <w:sz w:val="22"/>
                <w:szCs w:val="22"/>
              </w:rPr>
            </w:pPr>
          </w:p>
          <w:p w14:paraId="0D930278" w14:textId="77777777" w:rsidR="005540A4" w:rsidRPr="00372199" w:rsidRDefault="005540A4" w:rsidP="00524FCA">
            <w:pPr>
              <w:pStyle w:val="Style11"/>
              <w:widowControl/>
              <w:rPr>
                <w:sz w:val="22"/>
                <w:szCs w:val="22"/>
              </w:rPr>
            </w:pPr>
          </w:p>
          <w:p w14:paraId="5BD25F8D" w14:textId="77777777" w:rsidR="005540A4" w:rsidRPr="00372199" w:rsidRDefault="005540A4" w:rsidP="00524FCA">
            <w:pPr>
              <w:pStyle w:val="Style11"/>
              <w:widowControl/>
              <w:rPr>
                <w:sz w:val="22"/>
                <w:szCs w:val="22"/>
              </w:rPr>
            </w:pPr>
          </w:p>
          <w:p w14:paraId="30A899A3"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4F1ACDE4"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52598F33"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50D77C88"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5D1418C" w14:textId="77777777" w:rsidR="005540A4" w:rsidRPr="00372199" w:rsidRDefault="005540A4" w:rsidP="00524FCA">
            <w:pPr>
              <w:pStyle w:val="Style11"/>
              <w:widowControl/>
              <w:rPr>
                <w:sz w:val="22"/>
                <w:szCs w:val="22"/>
              </w:rPr>
            </w:pPr>
          </w:p>
        </w:tc>
      </w:tr>
      <w:tr w:rsidR="005540A4" w:rsidRPr="00372199" w14:paraId="18921844"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7ED890CB" w14:textId="77777777" w:rsidR="005540A4" w:rsidRPr="00372199" w:rsidRDefault="005540A4" w:rsidP="00524FCA">
            <w:pPr>
              <w:pStyle w:val="Style11"/>
              <w:widowControl/>
              <w:rPr>
                <w:sz w:val="22"/>
                <w:szCs w:val="22"/>
              </w:rPr>
            </w:pPr>
          </w:p>
          <w:p w14:paraId="5537C83C" w14:textId="77777777" w:rsidR="005540A4" w:rsidRPr="00372199" w:rsidRDefault="005540A4" w:rsidP="00524FCA">
            <w:pPr>
              <w:pStyle w:val="Style11"/>
              <w:widowControl/>
              <w:rPr>
                <w:sz w:val="22"/>
                <w:szCs w:val="22"/>
              </w:rPr>
            </w:pPr>
          </w:p>
          <w:p w14:paraId="580995D0" w14:textId="77777777" w:rsidR="005540A4" w:rsidRPr="00372199" w:rsidRDefault="005540A4" w:rsidP="00524FCA">
            <w:pPr>
              <w:pStyle w:val="Style11"/>
              <w:widowControl/>
              <w:rPr>
                <w:sz w:val="22"/>
                <w:szCs w:val="22"/>
              </w:rPr>
            </w:pPr>
          </w:p>
          <w:p w14:paraId="02C53B9C" w14:textId="77777777" w:rsidR="005540A4" w:rsidRDefault="005540A4" w:rsidP="00524FCA">
            <w:pPr>
              <w:pStyle w:val="Style11"/>
              <w:widowControl/>
              <w:rPr>
                <w:sz w:val="22"/>
                <w:szCs w:val="22"/>
              </w:rPr>
            </w:pPr>
          </w:p>
          <w:p w14:paraId="638C8A7D" w14:textId="77777777" w:rsidR="005540A4" w:rsidRPr="00372199" w:rsidRDefault="005540A4" w:rsidP="00524FCA">
            <w:pPr>
              <w:pStyle w:val="Style11"/>
              <w:widowControl/>
              <w:rPr>
                <w:sz w:val="22"/>
                <w:szCs w:val="22"/>
              </w:rPr>
            </w:pPr>
          </w:p>
          <w:p w14:paraId="21A9CDCF" w14:textId="77777777" w:rsidR="005540A4" w:rsidRPr="00372199" w:rsidRDefault="005540A4" w:rsidP="00524FCA">
            <w:pPr>
              <w:pStyle w:val="Style11"/>
              <w:widowControl/>
              <w:rPr>
                <w:sz w:val="22"/>
                <w:szCs w:val="22"/>
              </w:rPr>
            </w:pPr>
          </w:p>
          <w:p w14:paraId="0A493400"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355CA783"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E931951"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2C3F1244"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0AAC8C61" w14:textId="77777777" w:rsidR="005540A4" w:rsidRPr="00372199" w:rsidRDefault="005540A4" w:rsidP="00524FCA">
            <w:pPr>
              <w:pStyle w:val="Style11"/>
              <w:widowControl/>
              <w:rPr>
                <w:sz w:val="22"/>
                <w:szCs w:val="22"/>
              </w:rPr>
            </w:pPr>
          </w:p>
        </w:tc>
      </w:tr>
    </w:tbl>
    <w:p w14:paraId="37B9B6EE" w14:textId="77777777" w:rsidR="005540A4" w:rsidRPr="00372199" w:rsidRDefault="005540A4" w:rsidP="00524FCA">
      <w:pPr>
        <w:pStyle w:val="Tekstpodstawowy"/>
        <w:rPr>
          <w:sz w:val="22"/>
          <w:szCs w:val="22"/>
        </w:rPr>
      </w:pPr>
    </w:p>
    <w:p w14:paraId="6AAB9436" w14:textId="77777777" w:rsidR="005540A4" w:rsidRPr="00372199" w:rsidRDefault="005540A4" w:rsidP="00524FCA">
      <w:pPr>
        <w:pStyle w:val="Tekstpodstawowy"/>
        <w:ind w:left="4248" w:firstLine="5"/>
        <w:rPr>
          <w:b/>
          <w:sz w:val="18"/>
          <w:szCs w:val="18"/>
        </w:rPr>
      </w:pPr>
    </w:p>
    <w:p w14:paraId="5361CDF5" w14:textId="77777777" w:rsidR="005540A4" w:rsidRPr="00372199" w:rsidRDefault="005540A4" w:rsidP="002441D0">
      <w:pPr>
        <w:tabs>
          <w:tab w:val="left" w:pos="7992"/>
          <w:tab w:val="right" w:pos="9073"/>
        </w:tabs>
        <w:spacing w:after="0" w:line="240" w:lineRule="auto"/>
        <w:rPr>
          <w:rFonts w:ascii="Times New Roman" w:hAnsi="Times New Roman"/>
          <w:b/>
          <w:sz w:val="16"/>
          <w:szCs w:val="16"/>
        </w:rPr>
      </w:pPr>
    </w:p>
    <w:p w14:paraId="7B4BF3DB" w14:textId="77777777" w:rsidR="00B3365A" w:rsidRPr="00B3365A" w:rsidRDefault="005540A4" w:rsidP="00B3365A">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005D74DD">
        <w:rPr>
          <w:rFonts w:ascii="Times New Roman" w:hAnsi="Times New Roman"/>
          <w:b/>
          <w:sz w:val="18"/>
          <w:szCs w:val="18"/>
        </w:rPr>
        <w:lastRenderedPageBreak/>
        <w:t>Załącznik nr 5</w:t>
      </w:r>
      <w:r w:rsidRPr="00372199">
        <w:rPr>
          <w:rFonts w:ascii="Times New Roman" w:hAnsi="Times New Roman"/>
          <w:b/>
          <w:sz w:val="18"/>
          <w:szCs w:val="18"/>
        </w:rPr>
        <w:t xml:space="preserve"> do SWZ</w:t>
      </w:r>
      <w:r w:rsidRPr="00372199">
        <w:rPr>
          <w:rFonts w:ascii="Times New Roman" w:hAnsi="Times New Roman"/>
          <w:b/>
          <w:sz w:val="18"/>
          <w:szCs w:val="18"/>
        </w:rPr>
        <w:br/>
        <w:t xml:space="preserve">na </w:t>
      </w:r>
      <w:r w:rsidR="00B3365A" w:rsidRPr="00B3365A">
        <w:rPr>
          <w:rFonts w:ascii="Times New Roman" w:hAnsi="Times New Roman"/>
          <w:b/>
          <w:sz w:val="18"/>
          <w:szCs w:val="18"/>
        </w:rPr>
        <w:t>modernizację drogi powiatowej nr 1741Z –</w:t>
      </w:r>
    </w:p>
    <w:p w14:paraId="57DC726D" w14:textId="2BD70DAC" w:rsidR="006A15EB" w:rsidRDefault="00B3365A" w:rsidP="00B3365A">
      <w:pPr>
        <w:spacing w:after="0" w:line="240" w:lineRule="auto"/>
        <w:jc w:val="right"/>
        <w:rPr>
          <w:rFonts w:ascii="Times New Roman" w:hAnsi="Times New Roman"/>
          <w:b/>
          <w:sz w:val="18"/>
          <w:szCs w:val="18"/>
        </w:rPr>
      </w:pPr>
      <w:r w:rsidRPr="00B3365A">
        <w:rPr>
          <w:rFonts w:ascii="Times New Roman" w:hAnsi="Times New Roman"/>
          <w:b/>
          <w:sz w:val="18"/>
          <w:szCs w:val="18"/>
        </w:rPr>
        <w:t xml:space="preserve"> wykonanie nowej nawierzchni jezdni w m. Wapnica</w:t>
      </w:r>
    </w:p>
    <w:p w14:paraId="743455B9" w14:textId="77777777" w:rsidR="00B3365A" w:rsidRPr="00372199" w:rsidRDefault="00B3365A" w:rsidP="00B3365A">
      <w:pPr>
        <w:spacing w:after="0" w:line="240" w:lineRule="auto"/>
        <w:jc w:val="right"/>
        <w:rPr>
          <w:rFonts w:ascii="Times New Roman" w:hAnsi="Times New Roman"/>
          <w:b/>
          <w:bCs/>
        </w:rPr>
      </w:pPr>
    </w:p>
    <w:p w14:paraId="553B3499" w14:textId="77777777" w:rsidR="005540A4" w:rsidRPr="00372199" w:rsidRDefault="005540A4"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14:paraId="5B5DAD11" w14:textId="77777777" w:rsidR="005540A4" w:rsidRPr="00372199" w:rsidRDefault="005540A4" w:rsidP="00524FCA">
      <w:pPr>
        <w:spacing w:after="0" w:line="240" w:lineRule="auto"/>
        <w:ind w:right="-3"/>
        <w:jc w:val="center"/>
        <w:rPr>
          <w:rFonts w:ascii="Times New Roman" w:hAnsi="Times New Roman"/>
          <w:b/>
          <w:bCs/>
        </w:rPr>
      </w:pPr>
    </w:p>
    <w:p w14:paraId="33C55D10" w14:textId="77777777" w:rsidR="005540A4" w:rsidRPr="00372199" w:rsidRDefault="005540A4"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8FFA44" w14:textId="77777777" w:rsidR="005540A4" w:rsidRPr="00372199" w:rsidRDefault="005540A4" w:rsidP="00524FCA">
      <w:pPr>
        <w:tabs>
          <w:tab w:val="left" w:pos="0"/>
        </w:tabs>
        <w:spacing w:after="0" w:line="240" w:lineRule="auto"/>
        <w:jc w:val="both"/>
        <w:rPr>
          <w:rFonts w:ascii="Times New Roman" w:hAnsi="Times New Roman"/>
        </w:rPr>
      </w:pPr>
    </w:p>
    <w:p w14:paraId="6F80D92B" w14:textId="77777777" w:rsidR="005540A4" w:rsidRPr="00372199" w:rsidRDefault="005540A4"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14:paraId="3D1837FD" w14:textId="77777777" w:rsidR="005540A4" w:rsidRPr="00372199" w:rsidRDefault="005540A4" w:rsidP="00524FCA">
      <w:pPr>
        <w:spacing w:after="0" w:line="240" w:lineRule="auto"/>
        <w:ind w:right="-3"/>
        <w:jc w:val="center"/>
        <w:rPr>
          <w:rFonts w:ascii="Times New Roman" w:hAnsi="Times New Roman"/>
          <w:b/>
          <w:bCs/>
        </w:rPr>
      </w:pPr>
    </w:p>
    <w:p w14:paraId="6528B801" w14:textId="77777777" w:rsidR="005540A4" w:rsidRPr="00372199" w:rsidRDefault="005540A4"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5540A4" w:rsidRPr="00372199" w14:paraId="62B6072C" w14:textId="77777777" w:rsidTr="00947EC8">
        <w:tc>
          <w:tcPr>
            <w:tcW w:w="2127" w:type="dxa"/>
          </w:tcPr>
          <w:p w14:paraId="6627E90F"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14:paraId="2424D777"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14:paraId="346AC31A"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14:paraId="7ECB923C"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5540A4" w:rsidRPr="00372199" w14:paraId="087F0E09" w14:textId="77777777" w:rsidTr="00947EC8">
        <w:trPr>
          <w:trHeight w:val="1303"/>
        </w:trPr>
        <w:tc>
          <w:tcPr>
            <w:tcW w:w="2127" w:type="dxa"/>
          </w:tcPr>
          <w:p w14:paraId="7C3E1B17" w14:textId="77777777" w:rsidR="005540A4" w:rsidRPr="00372199" w:rsidRDefault="005540A4" w:rsidP="00524FCA">
            <w:pPr>
              <w:spacing w:after="0" w:line="240" w:lineRule="auto"/>
              <w:rPr>
                <w:rFonts w:ascii="Times New Roman" w:hAnsi="Times New Roman"/>
                <w:b/>
                <w:bCs/>
              </w:rPr>
            </w:pPr>
          </w:p>
          <w:p w14:paraId="75A24813" w14:textId="77777777" w:rsidR="005540A4" w:rsidRPr="00372199" w:rsidRDefault="005540A4" w:rsidP="00524FCA">
            <w:pPr>
              <w:spacing w:after="0" w:line="240" w:lineRule="auto"/>
              <w:rPr>
                <w:rFonts w:ascii="Times New Roman" w:hAnsi="Times New Roman"/>
                <w:b/>
                <w:bCs/>
              </w:rPr>
            </w:pPr>
          </w:p>
          <w:p w14:paraId="6DB3F184" w14:textId="77777777" w:rsidR="005540A4" w:rsidRPr="00372199" w:rsidRDefault="005540A4" w:rsidP="00524FCA">
            <w:pPr>
              <w:spacing w:after="0" w:line="240" w:lineRule="auto"/>
              <w:rPr>
                <w:rFonts w:ascii="Times New Roman" w:hAnsi="Times New Roman"/>
                <w:b/>
                <w:bCs/>
              </w:rPr>
            </w:pPr>
          </w:p>
          <w:p w14:paraId="2B455575" w14:textId="77777777" w:rsidR="005540A4" w:rsidRPr="00372199" w:rsidRDefault="005540A4" w:rsidP="00524FCA">
            <w:pPr>
              <w:spacing w:after="0" w:line="240" w:lineRule="auto"/>
              <w:rPr>
                <w:rFonts w:ascii="Times New Roman" w:hAnsi="Times New Roman"/>
                <w:b/>
                <w:bCs/>
              </w:rPr>
            </w:pPr>
          </w:p>
        </w:tc>
        <w:tc>
          <w:tcPr>
            <w:tcW w:w="1709" w:type="dxa"/>
            <w:vAlign w:val="center"/>
          </w:tcPr>
          <w:p w14:paraId="1DEC30C3" w14:textId="77777777" w:rsidR="005540A4" w:rsidRPr="00372199" w:rsidRDefault="005540A4" w:rsidP="00524FCA">
            <w:pPr>
              <w:spacing w:after="0" w:line="240" w:lineRule="auto"/>
              <w:jc w:val="center"/>
              <w:rPr>
                <w:rFonts w:ascii="Times New Roman" w:hAnsi="Times New Roman"/>
                <w:b/>
                <w:bCs/>
              </w:rPr>
            </w:pPr>
          </w:p>
          <w:p w14:paraId="091778B8"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14:paraId="647ED015" w14:textId="77777777" w:rsidR="005540A4" w:rsidRPr="00372199" w:rsidRDefault="005540A4" w:rsidP="00524FCA">
            <w:pPr>
              <w:spacing w:after="0" w:line="240" w:lineRule="auto"/>
              <w:rPr>
                <w:rFonts w:ascii="Times New Roman" w:hAnsi="Times New Roman"/>
                <w:b/>
                <w:bCs/>
              </w:rPr>
            </w:pPr>
          </w:p>
        </w:tc>
        <w:tc>
          <w:tcPr>
            <w:tcW w:w="2113" w:type="dxa"/>
          </w:tcPr>
          <w:p w14:paraId="70019A08" w14:textId="77777777" w:rsidR="005540A4" w:rsidRPr="00372199" w:rsidRDefault="005540A4" w:rsidP="00524FCA">
            <w:pPr>
              <w:spacing w:after="0" w:line="240" w:lineRule="auto"/>
              <w:rPr>
                <w:rFonts w:ascii="Times New Roman" w:hAnsi="Times New Roman"/>
                <w:b/>
                <w:bCs/>
              </w:rPr>
            </w:pPr>
          </w:p>
        </w:tc>
      </w:tr>
    </w:tbl>
    <w:p w14:paraId="0D4A1CC1" w14:textId="77777777" w:rsidR="005540A4" w:rsidRPr="00372199" w:rsidRDefault="005540A4" w:rsidP="00524FCA">
      <w:pPr>
        <w:pStyle w:val="Nagwek"/>
        <w:rPr>
          <w:rFonts w:ascii="Times New Roman" w:hAnsi="Times New Roman"/>
          <w:b/>
          <w:i/>
          <w:sz w:val="22"/>
          <w:szCs w:val="22"/>
        </w:rPr>
      </w:pPr>
    </w:p>
    <w:p w14:paraId="6F3DD567" w14:textId="77777777" w:rsidR="005540A4" w:rsidRPr="00372199" w:rsidRDefault="005540A4" w:rsidP="00524FCA">
      <w:pPr>
        <w:pStyle w:val="Nagwek"/>
        <w:rPr>
          <w:rFonts w:ascii="Times New Roman" w:hAnsi="Times New Roman"/>
          <w:b/>
          <w:i/>
          <w:sz w:val="22"/>
          <w:szCs w:val="22"/>
        </w:rPr>
      </w:pPr>
    </w:p>
    <w:p w14:paraId="3230C096" w14:textId="77777777" w:rsidR="005540A4" w:rsidRPr="00372199" w:rsidRDefault="005540A4" w:rsidP="00524FCA">
      <w:pPr>
        <w:pStyle w:val="Nagwek"/>
        <w:rPr>
          <w:rFonts w:ascii="Times New Roman" w:hAnsi="Times New Roman"/>
          <w:b/>
          <w:i/>
          <w:sz w:val="22"/>
          <w:szCs w:val="22"/>
        </w:rPr>
      </w:pPr>
    </w:p>
    <w:p w14:paraId="13591130" w14:textId="77777777" w:rsidR="005540A4" w:rsidRPr="00372199" w:rsidRDefault="005540A4" w:rsidP="00524FCA">
      <w:pPr>
        <w:pStyle w:val="Nagwek"/>
        <w:rPr>
          <w:rFonts w:ascii="Times New Roman" w:hAnsi="Times New Roman"/>
          <w:b/>
          <w:i/>
          <w:sz w:val="22"/>
          <w:szCs w:val="22"/>
        </w:rPr>
      </w:pPr>
    </w:p>
    <w:p w14:paraId="5AF517FB" w14:textId="77777777" w:rsidR="005540A4" w:rsidRPr="00372199" w:rsidRDefault="005540A4" w:rsidP="00524FCA">
      <w:pPr>
        <w:pStyle w:val="Nagwek"/>
        <w:rPr>
          <w:rFonts w:ascii="Times New Roman" w:hAnsi="Times New Roman"/>
          <w:b/>
          <w:i/>
          <w:sz w:val="22"/>
          <w:szCs w:val="22"/>
        </w:rPr>
      </w:pPr>
    </w:p>
    <w:p w14:paraId="07A5E535" w14:textId="77777777" w:rsidR="005540A4" w:rsidRPr="00372199" w:rsidRDefault="005540A4" w:rsidP="00524FCA">
      <w:pPr>
        <w:pStyle w:val="Nagwek"/>
        <w:rPr>
          <w:rFonts w:ascii="Times New Roman" w:hAnsi="Times New Roman"/>
          <w:b/>
          <w:i/>
          <w:sz w:val="22"/>
          <w:szCs w:val="22"/>
        </w:rPr>
      </w:pPr>
    </w:p>
    <w:p w14:paraId="0256E0C0" w14:textId="77777777" w:rsidR="005540A4" w:rsidRPr="00372199" w:rsidRDefault="005540A4" w:rsidP="00524FCA">
      <w:pPr>
        <w:pStyle w:val="Tekstpodstawowy"/>
        <w:rPr>
          <w:sz w:val="22"/>
          <w:szCs w:val="22"/>
        </w:rPr>
      </w:pPr>
    </w:p>
    <w:p w14:paraId="59F8C598" w14:textId="77777777" w:rsidR="005540A4" w:rsidRPr="00372199" w:rsidRDefault="005540A4" w:rsidP="00524FCA">
      <w:pPr>
        <w:pStyle w:val="Tekstpodstawowy"/>
        <w:rPr>
          <w:sz w:val="22"/>
          <w:szCs w:val="22"/>
        </w:rPr>
      </w:pPr>
    </w:p>
    <w:p w14:paraId="37C139A1" w14:textId="77777777" w:rsidR="005540A4" w:rsidRPr="00372199" w:rsidRDefault="005540A4" w:rsidP="00524FCA">
      <w:pPr>
        <w:pStyle w:val="Nagwek"/>
        <w:rPr>
          <w:rFonts w:ascii="Times New Roman" w:hAnsi="Times New Roman"/>
          <w:b/>
          <w:i/>
          <w:sz w:val="22"/>
          <w:szCs w:val="22"/>
        </w:rPr>
      </w:pPr>
    </w:p>
    <w:p w14:paraId="624078F5" w14:textId="77777777" w:rsidR="00B3365A" w:rsidRPr="00B3365A" w:rsidRDefault="005540A4" w:rsidP="00B3365A">
      <w:pPr>
        <w:spacing w:after="0" w:line="240" w:lineRule="auto"/>
        <w:jc w:val="right"/>
        <w:rPr>
          <w:rFonts w:ascii="Times New Roman" w:hAnsi="Times New Roman"/>
          <w:b/>
          <w:sz w:val="18"/>
          <w:szCs w:val="18"/>
        </w:rPr>
      </w:pPr>
      <w:r w:rsidRPr="00372199">
        <w:rPr>
          <w:rFonts w:ascii="Times New Roman" w:hAnsi="Times New Roman"/>
        </w:rPr>
        <w:br w:type="page"/>
      </w:r>
      <w:r w:rsidR="005D74DD">
        <w:rPr>
          <w:rFonts w:ascii="Times New Roman" w:hAnsi="Times New Roman"/>
          <w:b/>
          <w:sz w:val="18"/>
          <w:szCs w:val="18"/>
        </w:rPr>
        <w:lastRenderedPageBreak/>
        <w:t>Załącznik nr 6</w:t>
      </w:r>
      <w:r w:rsidRPr="00372199">
        <w:rPr>
          <w:rFonts w:ascii="Times New Roman" w:hAnsi="Times New Roman"/>
          <w:b/>
          <w:sz w:val="18"/>
          <w:szCs w:val="18"/>
        </w:rPr>
        <w:t xml:space="preserve"> do SWZ</w:t>
      </w:r>
      <w:r w:rsidRPr="00372199">
        <w:rPr>
          <w:rFonts w:ascii="Times New Roman" w:hAnsi="Times New Roman"/>
          <w:b/>
          <w:sz w:val="18"/>
          <w:szCs w:val="18"/>
        </w:rPr>
        <w:br/>
      </w:r>
      <w:r w:rsidR="005D74DD" w:rsidRPr="005D74DD">
        <w:rPr>
          <w:rFonts w:ascii="Times New Roman" w:hAnsi="Times New Roman"/>
          <w:b/>
          <w:sz w:val="18"/>
          <w:szCs w:val="18"/>
        </w:rPr>
        <w:t xml:space="preserve">na </w:t>
      </w:r>
      <w:r w:rsidR="00B3365A" w:rsidRPr="00B3365A">
        <w:rPr>
          <w:rFonts w:ascii="Times New Roman" w:hAnsi="Times New Roman"/>
          <w:b/>
          <w:sz w:val="18"/>
          <w:szCs w:val="18"/>
        </w:rPr>
        <w:t>modernizację drogi powiatowej nr 1741Z –</w:t>
      </w:r>
    </w:p>
    <w:p w14:paraId="71D69080" w14:textId="5E6D3FEB" w:rsidR="005D74DD" w:rsidRDefault="00B3365A" w:rsidP="00B3365A">
      <w:pPr>
        <w:spacing w:after="0" w:line="240" w:lineRule="auto"/>
        <w:jc w:val="right"/>
        <w:rPr>
          <w:rFonts w:ascii="Times New Roman" w:hAnsi="Times New Roman"/>
          <w:b/>
          <w:sz w:val="18"/>
          <w:szCs w:val="18"/>
        </w:rPr>
      </w:pPr>
      <w:r w:rsidRPr="00B3365A">
        <w:rPr>
          <w:rFonts w:ascii="Times New Roman" w:hAnsi="Times New Roman"/>
          <w:b/>
          <w:sz w:val="18"/>
          <w:szCs w:val="18"/>
        </w:rPr>
        <w:t xml:space="preserve"> wykonanie nowej nawierzchni jezdni w m. Wapnica</w:t>
      </w:r>
    </w:p>
    <w:p w14:paraId="203A104F" w14:textId="77777777" w:rsidR="00B3365A" w:rsidRPr="00372199" w:rsidRDefault="00B3365A" w:rsidP="00B3365A">
      <w:pPr>
        <w:spacing w:after="0" w:line="240" w:lineRule="auto"/>
        <w:jc w:val="right"/>
        <w:rPr>
          <w:rFonts w:ascii="Times New Roman" w:hAnsi="Times New Roman"/>
        </w:rPr>
      </w:pPr>
    </w:p>
    <w:p w14:paraId="3466FCB9" w14:textId="745DF15D" w:rsidR="005540A4" w:rsidRPr="000654BE" w:rsidRDefault="005540A4" w:rsidP="0068167D">
      <w:pPr>
        <w:keepNext/>
        <w:jc w:val="center"/>
        <w:outlineLvl w:val="0"/>
        <w:rPr>
          <w:rFonts w:ascii="Times New Roman" w:hAnsi="Times New Roman"/>
          <w:b/>
          <w:sz w:val="24"/>
          <w:szCs w:val="24"/>
          <w:lang w:eastAsia="ar-SA"/>
        </w:rPr>
      </w:pPr>
      <w:r w:rsidRPr="000654BE">
        <w:rPr>
          <w:rFonts w:ascii="Times New Roman" w:hAnsi="Times New Roman"/>
          <w:b/>
          <w:sz w:val="24"/>
          <w:szCs w:val="24"/>
          <w:lang w:eastAsia="ar-SA"/>
        </w:rPr>
        <w:t>UMOWA Nr …/P/202</w:t>
      </w:r>
      <w:r w:rsidR="00255060">
        <w:rPr>
          <w:rFonts w:ascii="Times New Roman" w:hAnsi="Times New Roman"/>
          <w:b/>
          <w:sz w:val="24"/>
          <w:szCs w:val="24"/>
          <w:lang w:eastAsia="ar-SA"/>
        </w:rPr>
        <w:t>2</w:t>
      </w:r>
    </w:p>
    <w:p w14:paraId="30CD924A" w14:textId="525218A2" w:rsidR="005540A4" w:rsidRDefault="005540A4" w:rsidP="00B3365A">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xml:space="preserve">Na zadanie pn.: </w:t>
      </w:r>
      <w:r w:rsidR="00B3365A">
        <w:rPr>
          <w:rFonts w:ascii="Times New Roman" w:hAnsi="Times New Roman"/>
          <w:b/>
          <w:sz w:val="24"/>
          <w:szCs w:val="24"/>
          <w:lang w:eastAsia="ar-SA"/>
        </w:rPr>
        <w:t>M</w:t>
      </w:r>
      <w:r w:rsidR="00B3365A" w:rsidRPr="00B3365A">
        <w:rPr>
          <w:rFonts w:ascii="Times New Roman" w:hAnsi="Times New Roman"/>
          <w:b/>
          <w:sz w:val="24"/>
          <w:szCs w:val="24"/>
          <w:lang w:eastAsia="ar-SA"/>
        </w:rPr>
        <w:t>odernizacj</w:t>
      </w:r>
      <w:r w:rsidR="00B3365A">
        <w:rPr>
          <w:rFonts w:ascii="Times New Roman" w:hAnsi="Times New Roman"/>
          <w:b/>
          <w:sz w:val="24"/>
          <w:szCs w:val="24"/>
          <w:lang w:eastAsia="ar-SA"/>
        </w:rPr>
        <w:t xml:space="preserve">a </w:t>
      </w:r>
      <w:r w:rsidR="00B3365A" w:rsidRPr="00B3365A">
        <w:rPr>
          <w:rFonts w:ascii="Times New Roman" w:hAnsi="Times New Roman"/>
          <w:b/>
          <w:sz w:val="24"/>
          <w:szCs w:val="24"/>
          <w:lang w:eastAsia="ar-SA"/>
        </w:rPr>
        <w:t>drogi powiatowej nr 1741Z –wykonanie nowej nawierzchni jezdni w m. Wapnica</w:t>
      </w:r>
    </w:p>
    <w:p w14:paraId="3287D818" w14:textId="77777777" w:rsidR="00B3365A" w:rsidRPr="0068167D" w:rsidRDefault="00B3365A" w:rsidP="00B3365A">
      <w:pPr>
        <w:spacing w:after="0"/>
        <w:jc w:val="center"/>
        <w:rPr>
          <w:rFonts w:ascii="Times New Roman" w:hAnsi="Times New Roman"/>
          <w:b/>
          <w:sz w:val="24"/>
          <w:szCs w:val="24"/>
          <w:lang w:eastAsia="ar-SA"/>
        </w:rPr>
      </w:pPr>
    </w:p>
    <w:p w14:paraId="5971F0D4" w14:textId="7C540DB8" w:rsidR="005540A4" w:rsidRPr="0068167D" w:rsidRDefault="005540A4" w:rsidP="0068167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t>
      </w:r>
      <w:r w:rsidR="00B3365A">
        <w:rPr>
          <w:rFonts w:ascii="Times New Roman" w:hAnsi="Times New Roman"/>
          <w:sz w:val="24"/>
          <w:szCs w:val="24"/>
          <w:lang w:eastAsia="ar-SA"/>
        </w:rPr>
        <w:t>warta w dniu ……………………….pomiędzy</w:t>
      </w:r>
      <w:r w:rsidRPr="0068167D">
        <w:rPr>
          <w:rFonts w:ascii="Times New Roman" w:hAnsi="Times New Roman"/>
          <w:sz w:val="24"/>
          <w:szCs w:val="24"/>
          <w:lang w:eastAsia="ar-SA"/>
        </w:rPr>
        <w:t>:</w:t>
      </w:r>
    </w:p>
    <w:p w14:paraId="0330EDF4" w14:textId="77777777" w:rsidR="005540A4" w:rsidRDefault="005540A4"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Pr="0068167D">
        <w:rPr>
          <w:rFonts w:ascii="Times New Roman" w:hAnsi="Times New Roman"/>
          <w:sz w:val="24"/>
          <w:szCs w:val="24"/>
          <w:lang w:eastAsia="ar-SA"/>
        </w:rPr>
        <w:br/>
      </w:r>
      <w:r>
        <w:rPr>
          <w:rFonts w:ascii="Times New Roman" w:hAnsi="Times New Roman"/>
          <w:sz w:val="24"/>
          <w:szCs w:val="24"/>
          <w:lang w:eastAsia="ar-SA"/>
        </w:rPr>
        <w:t xml:space="preserve">- Zarządem Dróg Powiatowych </w:t>
      </w:r>
      <w:r w:rsidRPr="0068167D">
        <w:rPr>
          <w:rFonts w:ascii="Times New Roman" w:hAnsi="Times New Roman"/>
          <w:sz w:val="24"/>
          <w:szCs w:val="24"/>
          <w:lang w:eastAsia="ar-SA"/>
        </w:rPr>
        <w:t>ul. Bydgoska 13/15, 73-110 Stargard</w:t>
      </w:r>
    </w:p>
    <w:p w14:paraId="07256390"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Pr>
          <w:rFonts w:ascii="Times New Roman" w:hAnsi="Times New Roman"/>
          <w:sz w:val="24"/>
          <w:szCs w:val="24"/>
          <w:lang w:eastAsia="ar-SA"/>
        </w:rPr>
        <w:t>ą</w:t>
      </w:r>
      <w:r w:rsidRPr="0068167D">
        <w:rPr>
          <w:rFonts w:ascii="Times New Roman" w:hAnsi="Times New Roman"/>
          <w:sz w:val="24"/>
          <w:szCs w:val="24"/>
          <w:lang w:eastAsia="ar-SA"/>
        </w:rPr>
        <w:t>:</w:t>
      </w:r>
    </w:p>
    <w:p w14:paraId="40694E73" w14:textId="77777777" w:rsidR="005540A4" w:rsidRDefault="005540A4" w:rsidP="0068167D">
      <w:pPr>
        <w:spacing w:after="0"/>
        <w:jc w:val="both"/>
        <w:rPr>
          <w:rFonts w:ascii="Times New Roman" w:hAnsi="Times New Roman"/>
          <w:b/>
          <w:sz w:val="24"/>
          <w:szCs w:val="24"/>
          <w:lang w:eastAsia="ar-SA"/>
        </w:rPr>
      </w:pPr>
    </w:p>
    <w:p w14:paraId="22F37905"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b/>
          <w:sz w:val="24"/>
          <w:szCs w:val="24"/>
          <w:lang w:eastAsia="ar-SA"/>
        </w:rPr>
        <w:t>Irena Agata Łucka - Członek Zarządu</w:t>
      </w:r>
      <w:r>
        <w:rPr>
          <w:rFonts w:ascii="Times New Roman" w:hAnsi="Times New Roman"/>
          <w:b/>
          <w:sz w:val="24"/>
          <w:szCs w:val="24"/>
          <w:lang w:eastAsia="ar-SA"/>
        </w:rPr>
        <w:t xml:space="preserve"> Powiatu Stargardzkiego</w:t>
      </w:r>
    </w:p>
    <w:p w14:paraId="71768AE8" w14:textId="77777777" w:rsidR="005540A4" w:rsidRDefault="005540A4"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Zbigniew Sowa - Dyrektor Zarządu Dróg Powiatowych, </w:t>
      </w:r>
      <w:r w:rsidRPr="0068167D">
        <w:rPr>
          <w:rFonts w:ascii="Times New Roman" w:hAnsi="Times New Roman"/>
          <w:b/>
          <w:sz w:val="24"/>
          <w:szCs w:val="24"/>
          <w:lang w:eastAsia="ar-SA"/>
        </w:rPr>
        <w:br/>
      </w:r>
    </w:p>
    <w:p w14:paraId="6BBBDB2B" w14:textId="77777777" w:rsidR="005540A4" w:rsidRPr="0068167D" w:rsidRDefault="005540A4" w:rsidP="0068167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14:paraId="20D3E840"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br/>
        <w:t>a</w:t>
      </w:r>
    </w:p>
    <w:p w14:paraId="7C819AD1"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sz w:val="24"/>
          <w:szCs w:val="24"/>
          <w:lang w:eastAsia="ar-SA"/>
        </w:rPr>
        <w:br/>
        <w:t xml:space="preserve">NIP……………………, REGON……………………, </w:t>
      </w:r>
      <w:r w:rsidRPr="0068167D">
        <w:rPr>
          <w:rFonts w:ascii="Times New Roman" w:hAnsi="Times New Roman"/>
          <w:color w:val="000000"/>
          <w:sz w:val="24"/>
          <w:szCs w:val="24"/>
          <w:lang w:eastAsia="ar-SA"/>
        </w:rPr>
        <w:t xml:space="preserve">zwanym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którego reprezentuje:</w:t>
      </w:r>
    </w:p>
    <w:p w14:paraId="131D2D47"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    </w:t>
      </w:r>
      <w:r w:rsidRPr="0068167D">
        <w:rPr>
          <w:rFonts w:ascii="Times New Roman" w:hAnsi="Times New Roman"/>
          <w:sz w:val="24"/>
          <w:szCs w:val="24"/>
          <w:lang w:eastAsia="ar-SA"/>
        </w:rPr>
        <w:t>…………………………..,</w:t>
      </w:r>
    </w:p>
    <w:p w14:paraId="615EBF41" w14:textId="77777777" w:rsidR="005540A4" w:rsidRPr="0068167D" w:rsidRDefault="005540A4" w:rsidP="0068167D">
      <w:pPr>
        <w:spacing w:after="0"/>
        <w:jc w:val="both"/>
        <w:rPr>
          <w:rFonts w:ascii="Times New Roman" w:hAnsi="Times New Roman"/>
          <w:sz w:val="24"/>
          <w:szCs w:val="24"/>
          <w:lang w:eastAsia="ar-SA"/>
        </w:rPr>
      </w:pPr>
    </w:p>
    <w:p w14:paraId="0ADBFEE0"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łącznie zwanymi Stronami.</w:t>
      </w:r>
    </w:p>
    <w:p w14:paraId="34CD9E2F" w14:textId="77777777" w:rsidR="005540A4" w:rsidRDefault="005540A4" w:rsidP="0068167D">
      <w:pPr>
        <w:spacing w:after="0"/>
        <w:jc w:val="both"/>
        <w:rPr>
          <w:rFonts w:ascii="Times New Roman" w:hAnsi="Times New Roman"/>
          <w:sz w:val="24"/>
          <w:szCs w:val="24"/>
        </w:rPr>
      </w:pPr>
    </w:p>
    <w:p w14:paraId="4F3A3D80" w14:textId="3C1D8C9A" w:rsidR="005540A4" w:rsidRPr="0068167D" w:rsidRDefault="005540A4" w:rsidP="0068167D">
      <w:pPr>
        <w:spacing w:after="0"/>
        <w:jc w:val="both"/>
        <w:rPr>
          <w:rFonts w:ascii="Times New Roman" w:hAnsi="Times New Roman"/>
          <w:sz w:val="24"/>
          <w:szCs w:val="24"/>
        </w:rPr>
      </w:pPr>
      <w:r w:rsidRPr="0068167D">
        <w:rPr>
          <w:rFonts w:ascii="Times New Roman" w:hAnsi="Times New Roman"/>
          <w:sz w:val="24"/>
          <w:szCs w:val="24"/>
        </w:rPr>
        <w:t>W wyniku przeprowadzonego postępowania o udzielenie zamówienia publicznego zgodnie</w:t>
      </w:r>
      <w:r w:rsidRPr="0068167D">
        <w:rPr>
          <w:rFonts w:ascii="Times New Roman" w:hAnsi="Times New Roman"/>
          <w:sz w:val="24"/>
          <w:szCs w:val="24"/>
        </w:rPr>
        <w:br/>
        <w:t xml:space="preserve">z ustawą z dnia 11 września 2019 r. prawo zamówień publicznych </w:t>
      </w:r>
      <w:r w:rsidRPr="003A4B31">
        <w:rPr>
          <w:rFonts w:ascii="Times New Roman" w:hAnsi="Times New Roman"/>
          <w:sz w:val="24"/>
          <w:szCs w:val="24"/>
        </w:rPr>
        <w:t>(</w:t>
      </w:r>
      <w:r w:rsidR="00911A35">
        <w:rPr>
          <w:rFonts w:ascii="Times New Roman" w:hAnsi="Times New Roman"/>
          <w:sz w:val="24"/>
          <w:szCs w:val="24"/>
        </w:rPr>
        <w:t>t</w:t>
      </w:r>
      <w:r w:rsidR="003A4B31" w:rsidRPr="00911A35">
        <w:rPr>
          <w:rFonts w:ascii="Times New Roman" w:hAnsi="Times New Roman"/>
          <w:bCs/>
          <w:sz w:val="24"/>
          <w:szCs w:val="24"/>
          <w:shd w:val="clear" w:color="auto" w:fill="FFFFFF"/>
        </w:rPr>
        <w:t>j. z dnia 22 lipca 2022 r. </w:t>
      </w:r>
      <w:hyperlink r:id="rId7" w:history="1">
        <w:r w:rsidR="003A4B31" w:rsidRPr="00911A35">
          <w:rPr>
            <w:rStyle w:val="Hipercze"/>
            <w:rFonts w:ascii="Times New Roman" w:hAnsi="Times New Roman"/>
            <w:bCs/>
            <w:color w:val="auto"/>
            <w:sz w:val="24"/>
            <w:szCs w:val="24"/>
            <w:u w:val="none"/>
            <w:shd w:val="clear" w:color="auto" w:fill="FFFFFF"/>
          </w:rPr>
          <w:t>(Dz.U. z 2022 r. poz. 1710)</w:t>
        </w:r>
      </w:hyperlink>
      <w:r w:rsidR="003A4B31">
        <w:rPr>
          <w:rFonts w:ascii="Times New Roman" w:hAnsi="Times New Roman"/>
          <w:sz w:val="24"/>
          <w:szCs w:val="24"/>
        </w:rPr>
        <w:t xml:space="preserve"> </w:t>
      </w:r>
      <w:r>
        <w:rPr>
          <w:rFonts w:ascii="Times New Roman" w:hAnsi="Times New Roman"/>
          <w:sz w:val="24"/>
          <w:szCs w:val="24"/>
        </w:rPr>
        <w:t xml:space="preserve">(dalej prawo zamówień publicznych lub </w:t>
      </w:r>
      <w:proofErr w:type="spellStart"/>
      <w:r>
        <w:rPr>
          <w:rFonts w:ascii="Times New Roman" w:hAnsi="Times New Roman"/>
          <w:sz w:val="24"/>
          <w:szCs w:val="24"/>
        </w:rPr>
        <w:t>pzp</w:t>
      </w:r>
      <w:bookmarkStart w:id="3" w:name="_GoBack"/>
      <w:bookmarkEnd w:id="3"/>
      <w:proofErr w:type="spellEnd"/>
      <w:r>
        <w:rPr>
          <w:rFonts w:ascii="Times New Roman" w:hAnsi="Times New Roman"/>
          <w:sz w:val="24"/>
          <w:szCs w:val="24"/>
        </w:rPr>
        <w:t>)</w:t>
      </w:r>
      <w:r w:rsidRPr="0068167D">
        <w:rPr>
          <w:rFonts w:ascii="Times New Roman" w:hAnsi="Times New Roman"/>
          <w:sz w:val="24"/>
          <w:szCs w:val="24"/>
        </w:rPr>
        <w:t xml:space="preserve"> i dokonania przez Zamawiającego wyboru oferty Wykonawcy w trybie </w:t>
      </w:r>
      <w:r w:rsidRPr="0068167D">
        <w:rPr>
          <w:rFonts w:ascii="Times New Roman" w:hAnsi="Times New Roman"/>
          <w:bCs/>
          <w:sz w:val="24"/>
          <w:szCs w:val="24"/>
          <w:shd w:val="clear" w:color="auto" w:fill="FFFFFF"/>
        </w:rPr>
        <w:t>zamówienia klasycznego o wartości mniejszej niż progi unijne, zgodnie z przepisami Prawa zamówień publicznych</w:t>
      </w:r>
      <w:r w:rsidR="00895A27">
        <w:rPr>
          <w:rFonts w:ascii="Times New Roman" w:hAnsi="Times New Roman"/>
          <w:bCs/>
          <w:sz w:val="24"/>
          <w:szCs w:val="24"/>
          <w:shd w:val="clear" w:color="auto" w:fill="FFFFFF"/>
        </w:rPr>
        <w:t xml:space="preserve"> </w:t>
      </w:r>
      <w:r w:rsidRPr="0068167D">
        <w:rPr>
          <w:rFonts w:ascii="Times New Roman" w:hAnsi="Times New Roman"/>
          <w:sz w:val="24"/>
          <w:szCs w:val="24"/>
        </w:rPr>
        <w:t>na realizację zadania została zawarta umowa o następującej treści:</w:t>
      </w:r>
    </w:p>
    <w:p w14:paraId="08563BD5" w14:textId="77777777" w:rsidR="005540A4" w:rsidRPr="0068167D" w:rsidRDefault="005540A4" w:rsidP="0068167D">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Pr="0068167D">
        <w:rPr>
          <w:rFonts w:ascii="Times New Roman" w:hAnsi="Times New Roman"/>
          <w:b/>
          <w:sz w:val="24"/>
          <w:szCs w:val="24"/>
          <w:lang w:eastAsia="ar-SA"/>
        </w:rPr>
        <w:br/>
        <w:t>PRZEDMIOT ZAMÓWIENIA</w:t>
      </w:r>
    </w:p>
    <w:p w14:paraId="6F42162B" w14:textId="77777777" w:rsidR="005540A4" w:rsidRPr="0068167D" w:rsidRDefault="005540A4" w:rsidP="0068167D">
      <w:pPr>
        <w:spacing w:after="0"/>
        <w:jc w:val="center"/>
        <w:rPr>
          <w:rFonts w:ascii="Times New Roman" w:hAnsi="Times New Roman"/>
          <w:b/>
          <w:sz w:val="24"/>
          <w:szCs w:val="24"/>
          <w:lang w:eastAsia="ar-SA"/>
        </w:rPr>
      </w:pPr>
    </w:p>
    <w:p w14:paraId="55596DE0" w14:textId="5A5DC518" w:rsidR="005540A4" w:rsidRPr="00895A27" w:rsidRDefault="005540A4" w:rsidP="00895A27">
      <w:pPr>
        <w:numPr>
          <w:ilvl w:val="0"/>
          <w:numId w:val="38"/>
        </w:numPr>
        <w:spacing w:after="0"/>
        <w:ind w:left="426"/>
        <w:jc w:val="both"/>
        <w:rPr>
          <w:rFonts w:ascii="Times New Roman" w:hAnsi="Times New Roman"/>
          <w:b/>
          <w:sz w:val="24"/>
          <w:szCs w:val="24"/>
          <w:lang w:eastAsia="ar-SA"/>
        </w:rPr>
      </w:pPr>
      <w:r w:rsidRPr="0068167D">
        <w:rPr>
          <w:rFonts w:ascii="Times New Roman" w:hAnsi="Times New Roman"/>
          <w:sz w:val="24"/>
          <w:szCs w:val="24"/>
          <w:lang w:eastAsia="ar-SA"/>
        </w:rPr>
        <w:t xml:space="preserve">Zamawiający powierza, a Wykonawca przyjmuje do wykonania realizację następującego zadania: </w:t>
      </w:r>
      <w:r w:rsidR="00B3365A">
        <w:rPr>
          <w:rFonts w:ascii="Times New Roman" w:hAnsi="Times New Roman"/>
          <w:b/>
          <w:sz w:val="24"/>
          <w:szCs w:val="24"/>
          <w:lang w:eastAsia="ar-SA"/>
        </w:rPr>
        <w:t>M</w:t>
      </w:r>
      <w:r w:rsidR="00B3365A" w:rsidRPr="00B3365A">
        <w:rPr>
          <w:rFonts w:ascii="Times New Roman" w:hAnsi="Times New Roman"/>
          <w:b/>
          <w:sz w:val="24"/>
          <w:szCs w:val="24"/>
          <w:lang w:eastAsia="ar-SA"/>
        </w:rPr>
        <w:t xml:space="preserve">odernizację drogi powiatowej nr 1741Z –wykonanie nowej nawierzchni jezdni w m. Wapnica </w:t>
      </w:r>
      <w:r w:rsidRPr="00895A27">
        <w:rPr>
          <w:rFonts w:ascii="Times New Roman" w:hAnsi="Times New Roman"/>
          <w:sz w:val="24"/>
          <w:szCs w:val="24"/>
          <w:lang w:eastAsia="ar-SA"/>
        </w:rPr>
        <w:t>w zakresie szczegółowo określonym w następujących załącznikach do Umowy:</w:t>
      </w:r>
    </w:p>
    <w:p w14:paraId="62D906C3"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Specyfikacja Warunków Zamówienia (S</w:t>
      </w:r>
      <w:r>
        <w:rPr>
          <w:rFonts w:ascii="Times New Roman" w:hAnsi="Times New Roman"/>
          <w:sz w:val="24"/>
          <w:szCs w:val="24"/>
        </w:rPr>
        <w:t>WZ),</w:t>
      </w:r>
    </w:p>
    <w:p w14:paraId="4FEF7B25" w14:textId="411E1AD6" w:rsidR="00194CD9" w:rsidRPr="00895A27" w:rsidRDefault="00895A27" w:rsidP="00895A27">
      <w:pPr>
        <w:numPr>
          <w:ilvl w:val="0"/>
          <w:numId w:val="50"/>
        </w:numPr>
        <w:suppressAutoHyphens/>
        <w:spacing w:after="0"/>
        <w:ind w:left="851"/>
        <w:rPr>
          <w:rFonts w:ascii="Times New Roman" w:hAnsi="Times New Roman"/>
          <w:sz w:val="24"/>
          <w:szCs w:val="24"/>
        </w:rPr>
      </w:pPr>
      <w:r>
        <w:rPr>
          <w:rFonts w:ascii="Times New Roman" w:hAnsi="Times New Roman"/>
          <w:sz w:val="24"/>
          <w:szCs w:val="24"/>
        </w:rPr>
        <w:t>Dokumentacja projektowa</w:t>
      </w:r>
      <w:r w:rsidR="005540A4">
        <w:rPr>
          <w:rFonts w:ascii="Times New Roman" w:hAnsi="Times New Roman"/>
          <w:sz w:val="24"/>
          <w:szCs w:val="24"/>
        </w:rPr>
        <w:t xml:space="preserve">, </w:t>
      </w:r>
    </w:p>
    <w:p w14:paraId="315422BE"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194CD9">
        <w:rPr>
          <w:rFonts w:ascii="Times New Roman" w:hAnsi="Times New Roman"/>
          <w:sz w:val="24"/>
          <w:szCs w:val="24"/>
        </w:rPr>
        <w:t>Szczegółowe Specyfikacje Techniczne,</w:t>
      </w:r>
    </w:p>
    <w:p w14:paraId="03C5A6DF"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Pr</w:t>
      </w:r>
      <w:r>
        <w:rPr>
          <w:rFonts w:ascii="Times New Roman" w:hAnsi="Times New Roman"/>
          <w:sz w:val="24"/>
          <w:szCs w:val="24"/>
        </w:rPr>
        <w:t>zedmiary robót,</w:t>
      </w:r>
    </w:p>
    <w:p w14:paraId="509F764D"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Oferta wykonawcy z dnia ………..</w:t>
      </w:r>
    </w:p>
    <w:p w14:paraId="108A5825" w14:textId="29661154" w:rsidR="005540A4" w:rsidRDefault="005540A4" w:rsidP="00B3365A">
      <w:pPr>
        <w:pStyle w:val="Akapitzlist"/>
        <w:numPr>
          <w:ilvl w:val="0"/>
          <w:numId w:val="38"/>
        </w:numPr>
        <w:spacing w:after="0"/>
        <w:jc w:val="both"/>
        <w:rPr>
          <w:rFonts w:ascii="Times New Roman" w:hAnsi="Times New Roman"/>
          <w:b/>
          <w:sz w:val="24"/>
          <w:szCs w:val="24"/>
        </w:rPr>
      </w:pPr>
      <w:r w:rsidRPr="00226B96">
        <w:rPr>
          <w:rFonts w:ascii="Times New Roman" w:hAnsi="Times New Roman"/>
          <w:b/>
          <w:sz w:val="24"/>
          <w:szCs w:val="24"/>
        </w:rPr>
        <w:lastRenderedPageBreak/>
        <w:t xml:space="preserve">Zamawiający przewiduje możliwość udzielenia zamówień, o których mowa </w:t>
      </w:r>
      <w:r>
        <w:rPr>
          <w:rFonts w:ascii="Times New Roman" w:hAnsi="Times New Roman"/>
          <w:b/>
          <w:sz w:val="24"/>
          <w:szCs w:val="24"/>
        </w:rPr>
        <w:br/>
      </w:r>
      <w:r w:rsidRPr="00226B96">
        <w:rPr>
          <w:rFonts w:ascii="Times New Roman" w:hAnsi="Times New Roman"/>
          <w:b/>
          <w:sz w:val="24"/>
          <w:szCs w:val="24"/>
        </w:rPr>
        <w:t xml:space="preserve">w art. 214 ust. 1 pkt. 7 ustawy Prawo zamówień publicznych. </w:t>
      </w:r>
      <w:r w:rsidRPr="00226B96">
        <w:rPr>
          <w:rFonts w:ascii="Times New Roman" w:hAnsi="Times New Roman"/>
          <w:sz w:val="24"/>
          <w:szCs w:val="24"/>
        </w:rPr>
        <w:t>Ewentualne zamówienie podobne polegać może na wykonan</w:t>
      </w:r>
      <w:r w:rsidR="00895A27">
        <w:rPr>
          <w:rFonts w:ascii="Times New Roman" w:hAnsi="Times New Roman"/>
          <w:sz w:val="24"/>
          <w:szCs w:val="24"/>
        </w:rPr>
        <w:t xml:space="preserve">iu robót budowlanych związanych z </w:t>
      </w:r>
      <w:r w:rsidR="00B3365A" w:rsidRPr="00B3365A">
        <w:rPr>
          <w:rFonts w:ascii="Times New Roman" w:hAnsi="Times New Roman"/>
          <w:sz w:val="24"/>
          <w:szCs w:val="24"/>
        </w:rPr>
        <w:t>modernizacj</w:t>
      </w:r>
      <w:r w:rsidR="00B3365A">
        <w:rPr>
          <w:rFonts w:ascii="Times New Roman" w:hAnsi="Times New Roman"/>
          <w:sz w:val="24"/>
          <w:szCs w:val="24"/>
        </w:rPr>
        <w:t>ą drogi powiatowej nr 1741Z w m. Wapnica</w:t>
      </w:r>
      <w:r w:rsidRPr="00226B96">
        <w:rPr>
          <w:rFonts w:ascii="Times New Roman" w:hAnsi="Times New Roman"/>
          <w:sz w:val="24"/>
          <w:szCs w:val="24"/>
        </w:rPr>
        <w:t>.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14:paraId="266433B2" w14:textId="77777777" w:rsidR="005540A4" w:rsidRPr="0068167D" w:rsidRDefault="005540A4" w:rsidP="0068167D">
      <w:pPr>
        <w:pStyle w:val="Akapitzlist"/>
        <w:spacing w:after="0"/>
        <w:ind w:left="426"/>
        <w:jc w:val="both"/>
        <w:rPr>
          <w:rFonts w:ascii="Times New Roman" w:hAnsi="Times New Roman"/>
          <w:b/>
          <w:sz w:val="24"/>
          <w:szCs w:val="24"/>
        </w:rPr>
      </w:pPr>
    </w:p>
    <w:p w14:paraId="6D200C9A"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Pr="0068167D">
        <w:rPr>
          <w:rFonts w:ascii="Times New Roman" w:hAnsi="Times New Roman"/>
          <w:b/>
          <w:sz w:val="24"/>
          <w:szCs w:val="24"/>
          <w:lang w:eastAsia="ar-SA"/>
        </w:rPr>
        <w:br/>
        <w:t>MATERIAŁY BUDOWLANE</w:t>
      </w:r>
      <w:r w:rsidRPr="0068167D">
        <w:rPr>
          <w:rFonts w:ascii="Times New Roman" w:hAnsi="Times New Roman"/>
          <w:b/>
          <w:sz w:val="24"/>
          <w:szCs w:val="24"/>
          <w:lang w:eastAsia="ar-SA"/>
        </w:rPr>
        <w:br/>
      </w:r>
    </w:p>
    <w:p w14:paraId="01906117" w14:textId="0D6FFC54" w:rsidR="005540A4" w:rsidRPr="0068167D" w:rsidRDefault="005540A4" w:rsidP="002A642D">
      <w:pPr>
        <w:numPr>
          <w:ilvl w:val="0"/>
          <w:numId w:val="21"/>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Wyroby wytworzone w celu zastosowania w obiekcie budowlanym w sposób trwały,                o właściwościach użytkowych, umożliwiających prawidłowo zaprojektowanym                           i wykonanym obiektom budowlanym spełnienie wymagań podstawowych, o których mowa w ustawie z dnia 7 lipca 1994 r. – Prawo budowlane </w:t>
      </w:r>
      <w:r w:rsidRPr="003823DB">
        <w:rPr>
          <w:rFonts w:ascii="Times New Roman" w:hAnsi="Times New Roman"/>
          <w:sz w:val="24"/>
          <w:szCs w:val="24"/>
          <w:lang w:eastAsia="ar-SA"/>
        </w:rPr>
        <w:t>(</w:t>
      </w:r>
      <w:r w:rsidR="003823DB" w:rsidRPr="00911A35">
        <w:rPr>
          <w:rFonts w:ascii="Times New Roman" w:hAnsi="Times New Roman"/>
          <w:bCs/>
          <w:sz w:val="24"/>
          <w:szCs w:val="24"/>
          <w:shd w:val="clear" w:color="auto" w:fill="FFFFFF"/>
        </w:rPr>
        <w:t>tj. z dnia 2 grudnia 2021 r. </w:t>
      </w:r>
      <w:hyperlink r:id="rId8" w:history="1">
        <w:r w:rsidR="003823DB" w:rsidRPr="00911A35">
          <w:rPr>
            <w:rStyle w:val="Hipercze"/>
            <w:rFonts w:ascii="Times New Roman" w:hAnsi="Times New Roman"/>
            <w:bCs/>
            <w:color w:val="auto"/>
            <w:sz w:val="24"/>
            <w:szCs w:val="24"/>
            <w:u w:val="none"/>
            <w:shd w:val="clear" w:color="auto" w:fill="F0F0F0"/>
          </w:rPr>
          <w:t>(Dz.U. z 2021 r. poz. 2351)</w:t>
        </w:r>
      </w:hyperlink>
      <w:r w:rsidRPr="0068167D">
        <w:rPr>
          <w:rFonts w:ascii="Times New Roman" w:hAnsi="Times New Roman"/>
          <w:sz w:val="24"/>
          <w:szCs w:val="24"/>
        </w:rPr>
        <w:t xml:space="preserve">z </w:t>
      </w:r>
      <w:proofErr w:type="spellStart"/>
      <w:r w:rsidRPr="0068167D">
        <w:rPr>
          <w:rFonts w:ascii="Times New Roman" w:hAnsi="Times New Roman"/>
          <w:sz w:val="24"/>
          <w:szCs w:val="24"/>
        </w:rPr>
        <w:t>późn</w:t>
      </w:r>
      <w:proofErr w:type="spellEnd"/>
      <w:r w:rsidRPr="0068167D">
        <w:rPr>
          <w:rFonts w:ascii="Times New Roman" w:hAnsi="Times New Roman"/>
          <w:sz w:val="24"/>
          <w:szCs w:val="24"/>
        </w:rPr>
        <w:t>. zm.)</w:t>
      </w:r>
      <w:r w:rsidRPr="0068167D">
        <w:rPr>
          <w:rFonts w:ascii="Times New Roman" w:hAnsi="Times New Roman"/>
          <w:sz w:val="24"/>
          <w:szCs w:val="24"/>
          <w:lang w:eastAsia="ar-SA"/>
        </w:rPr>
        <w:t>,</w:t>
      </w:r>
      <w:r>
        <w:rPr>
          <w:rFonts w:ascii="Times New Roman" w:hAnsi="Times New Roman"/>
          <w:sz w:val="24"/>
          <w:szCs w:val="24"/>
          <w:lang w:eastAsia="ar-SA"/>
        </w:rPr>
        <w:t xml:space="preserve"> (dalej </w:t>
      </w:r>
      <w:r w:rsidRPr="0068167D">
        <w:rPr>
          <w:rFonts w:ascii="Times New Roman" w:hAnsi="Times New Roman"/>
          <w:b/>
          <w:sz w:val="24"/>
          <w:szCs w:val="24"/>
          <w:lang w:eastAsia="ar-SA"/>
        </w:rPr>
        <w:t>Prawo budowlane</w:t>
      </w:r>
      <w:r>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14:paraId="1AE96DA0" w14:textId="77777777" w:rsidR="005540A4" w:rsidRPr="0068167D" w:rsidRDefault="005540A4" w:rsidP="002A642D">
      <w:pPr>
        <w:numPr>
          <w:ilvl w:val="0"/>
          <w:numId w:val="21"/>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Pr="0068167D">
        <w:rPr>
          <w:rFonts w:ascii="Times New Roman" w:hAnsi="Times New Roman"/>
          <w:sz w:val="24"/>
          <w:szCs w:val="24"/>
          <w:lang w:eastAsia="ar-SA"/>
        </w:rPr>
        <w:br/>
        <w:t xml:space="preserve">do wskazanych wyrobów, dane potwierdzające spełnienie wymagań, o których mowa </w:t>
      </w:r>
      <w:r w:rsidRPr="0068167D">
        <w:rPr>
          <w:rFonts w:ascii="Times New Roman" w:hAnsi="Times New Roman"/>
          <w:sz w:val="24"/>
          <w:szCs w:val="24"/>
          <w:lang w:eastAsia="ar-SA"/>
        </w:rPr>
        <w:br/>
        <w:t>w ust. 1.</w:t>
      </w:r>
    </w:p>
    <w:p w14:paraId="081F446F"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Pr="0068167D">
        <w:rPr>
          <w:rFonts w:ascii="Times New Roman" w:hAnsi="Times New Roman"/>
          <w:b/>
          <w:sz w:val="24"/>
          <w:szCs w:val="24"/>
          <w:lang w:eastAsia="ar-SA"/>
        </w:rPr>
        <w:br/>
        <w:t>TERMIN REALIZACJI</w:t>
      </w:r>
    </w:p>
    <w:p w14:paraId="329102DF" w14:textId="77777777" w:rsidR="005540A4" w:rsidRPr="0068167D" w:rsidRDefault="005540A4" w:rsidP="0068167D">
      <w:pPr>
        <w:tabs>
          <w:tab w:val="left" w:pos="0"/>
        </w:tabs>
        <w:spacing w:after="0"/>
        <w:jc w:val="center"/>
        <w:rPr>
          <w:rFonts w:ascii="Times New Roman" w:hAnsi="Times New Roman"/>
          <w:b/>
          <w:sz w:val="24"/>
          <w:szCs w:val="24"/>
          <w:lang w:eastAsia="ar-SA"/>
        </w:rPr>
      </w:pPr>
    </w:p>
    <w:p w14:paraId="0027EB1D" w14:textId="77777777" w:rsidR="005540A4" w:rsidRPr="0068167D" w:rsidRDefault="005540A4" w:rsidP="002A642D">
      <w:pPr>
        <w:numPr>
          <w:ilvl w:val="0"/>
          <w:numId w:val="31"/>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Rozpoczęcie robót</w:t>
      </w:r>
      <w:r w:rsidRPr="0068167D">
        <w:rPr>
          <w:rFonts w:ascii="Times New Roman" w:hAnsi="Times New Roman"/>
          <w:sz w:val="24"/>
          <w:szCs w:val="24"/>
          <w:lang w:eastAsia="ar-SA"/>
        </w:rPr>
        <w:t xml:space="preserve"> – niezwłocznie po zawarciu umowy.</w:t>
      </w:r>
    </w:p>
    <w:p w14:paraId="167354F3" w14:textId="77777777" w:rsidR="005540A4" w:rsidRPr="0068167D" w:rsidRDefault="005540A4" w:rsidP="002A642D">
      <w:pPr>
        <w:numPr>
          <w:ilvl w:val="0"/>
          <w:numId w:val="31"/>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Zakończenie robót– w terminie ….. dni od dnia zawarcia umowy tj. do dnia …………………… .</w:t>
      </w:r>
    </w:p>
    <w:p w14:paraId="618E99D9"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4</w:t>
      </w:r>
      <w:r w:rsidRPr="0068167D">
        <w:rPr>
          <w:rFonts w:ascii="Times New Roman" w:hAnsi="Times New Roman"/>
          <w:b/>
          <w:sz w:val="24"/>
          <w:szCs w:val="24"/>
          <w:lang w:eastAsia="ar-SA"/>
        </w:rPr>
        <w:br/>
        <w:t>WYNAGRODZENIE</w:t>
      </w:r>
    </w:p>
    <w:p w14:paraId="36B106CC" w14:textId="77777777" w:rsidR="005540A4" w:rsidRPr="0068167D" w:rsidRDefault="005540A4" w:rsidP="0068167D">
      <w:pPr>
        <w:tabs>
          <w:tab w:val="left" w:pos="0"/>
        </w:tabs>
        <w:spacing w:after="0"/>
        <w:jc w:val="center"/>
        <w:rPr>
          <w:rFonts w:ascii="Times New Roman" w:hAnsi="Times New Roman"/>
          <w:b/>
          <w:sz w:val="24"/>
          <w:szCs w:val="24"/>
          <w:lang w:eastAsia="ar-SA"/>
        </w:rPr>
      </w:pPr>
    </w:p>
    <w:p w14:paraId="405E9621"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za wykonanie przedmiotu umowy określonego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wynikające ze złożonej oferty Wykonawcy, wynosi:</w:t>
      </w:r>
    </w:p>
    <w:p w14:paraId="07B2378C"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 zł netto (słownie: ….. złotych),</w:t>
      </w:r>
    </w:p>
    <w:p w14:paraId="5B09BB3E"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14:paraId="1F611B02"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…………zł brutto  (słownie: ….. złotych)</w:t>
      </w:r>
      <w:r>
        <w:rPr>
          <w:rFonts w:ascii="Times New Roman" w:hAnsi="Times New Roman"/>
          <w:sz w:val="24"/>
          <w:szCs w:val="24"/>
        </w:rPr>
        <w:t>.</w:t>
      </w:r>
    </w:p>
    <w:p w14:paraId="6B55DB43"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Wykonawcy ustalone zostanie jako suma iloczynów cen jednostkowych (zgodnie z wycenionym kosztorysem ofertowym) danego asortymentu robót oraz ilości jednostek wykonanych, potwierdzonych przez przedstawiciela Zamawiającego.</w:t>
      </w:r>
    </w:p>
    <w:p w14:paraId="57C99ABD"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Ceny jednostkowe poszczególnych robót zawarte są w kosztorysie ofertowym stanowiącym załącznik do umowy</w:t>
      </w:r>
      <w:r>
        <w:rPr>
          <w:rFonts w:ascii="Times New Roman" w:hAnsi="Times New Roman"/>
          <w:sz w:val="24"/>
          <w:szCs w:val="24"/>
          <w:lang w:eastAsia="ar-SA"/>
        </w:rPr>
        <w:t xml:space="preserve">. Zmiana wysokości wynagrodzenia jest dopuszczalne jedynie w przypadkach przewidzianych w umowie i prawie zamówień publicznych.    </w:t>
      </w:r>
    </w:p>
    <w:p w14:paraId="6C42392C"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Zamawiający dopuszcza zmianę ilościową poszczególnych asortymentów robót w zakresie mieszczącym się w opisie przedmiotu zamówienia.</w:t>
      </w:r>
    </w:p>
    <w:p w14:paraId="43983822"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Przy ustalaniu wynagrodzenia za ewentualne roboty dodatkowe lub za roboty zamienne, </w:t>
      </w:r>
      <w:r w:rsidRPr="0068167D">
        <w:rPr>
          <w:rFonts w:ascii="Times New Roman" w:hAnsi="Times New Roman"/>
          <w:sz w:val="24"/>
          <w:szCs w:val="24"/>
          <w:lang w:eastAsia="ar-SA"/>
        </w:rPr>
        <w:br/>
        <w:t xml:space="preserve">do kalkulacji pobrane zostaną ceny jednostkowe dostępne w kosztorysie ofertowym Wykonawcy. W przypadku wystąpienia konieczności zastosowania elementu wyceny </w:t>
      </w:r>
      <w:r w:rsidRPr="0068167D">
        <w:rPr>
          <w:rFonts w:ascii="Times New Roman" w:hAnsi="Times New Roman"/>
          <w:sz w:val="24"/>
          <w:szCs w:val="24"/>
          <w:lang w:eastAsia="ar-SA"/>
        </w:rPr>
        <w:br/>
        <w:t>nie ujętego w kosztorysie ofertowym, do kalkulacji przyjmowane będą nakłady określone w KNR-ach oraz średnie ceny wg notowań aktualnych kwartalnych cenników wydawnictwa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w okresie wykonywania tych robót, a w przypadku braku cen materiałów w cennikach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xml:space="preserve">” – ceny ich zakupu potwierdzone fakturami. </w:t>
      </w:r>
    </w:p>
    <w:p w14:paraId="41AE409A" w14:textId="77777777" w:rsidR="005540A4" w:rsidRDefault="005540A4" w:rsidP="0068167D">
      <w:pPr>
        <w:shd w:val="clear" w:color="auto" w:fill="FFFFFF"/>
        <w:tabs>
          <w:tab w:val="left" w:pos="0"/>
        </w:tabs>
        <w:jc w:val="center"/>
        <w:rPr>
          <w:rFonts w:ascii="Times New Roman" w:hAnsi="Times New Roman"/>
          <w:b/>
          <w:sz w:val="24"/>
          <w:szCs w:val="24"/>
          <w:lang w:eastAsia="ar-SA"/>
        </w:rPr>
      </w:pPr>
    </w:p>
    <w:p w14:paraId="54F11C06" w14:textId="77777777" w:rsidR="005540A4" w:rsidRPr="0068167D" w:rsidRDefault="005540A4" w:rsidP="0068167D">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Pr="0068167D">
        <w:rPr>
          <w:rFonts w:ascii="Times New Roman" w:hAnsi="Times New Roman"/>
          <w:b/>
          <w:sz w:val="24"/>
          <w:szCs w:val="24"/>
          <w:lang w:eastAsia="ar-SA"/>
        </w:rPr>
        <w:br/>
        <w:t>PŁATNOŚCI</w:t>
      </w:r>
    </w:p>
    <w:p w14:paraId="40CD0858" w14:textId="78215F92"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Wykonawcy, o którym mowa w § 4, rozliczane będzie </w:t>
      </w:r>
      <w:r w:rsidR="002A642D">
        <w:rPr>
          <w:rFonts w:ascii="Times New Roman" w:hAnsi="Times New Roman"/>
          <w:sz w:val="24"/>
          <w:szCs w:val="24"/>
          <w:lang w:eastAsia="ar-SA"/>
        </w:rPr>
        <w:br/>
      </w:r>
      <w:r w:rsidRPr="0068167D">
        <w:rPr>
          <w:rFonts w:ascii="Times New Roman" w:hAnsi="Times New Roman"/>
          <w:sz w:val="24"/>
          <w:szCs w:val="24"/>
          <w:lang w:eastAsia="ar-SA"/>
        </w:rPr>
        <w:t>na podstawie</w:t>
      </w:r>
      <w:r w:rsidR="006A15EB">
        <w:rPr>
          <w:rFonts w:ascii="Times New Roman" w:hAnsi="Times New Roman"/>
          <w:sz w:val="24"/>
          <w:szCs w:val="24"/>
          <w:lang w:eastAsia="ar-SA"/>
        </w:rPr>
        <w:t xml:space="preserve"> </w:t>
      </w:r>
      <w:r w:rsidRPr="0068167D">
        <w:rPr>
          <w:rFonts w:ascii="Times New Roman" w:hAnsi="Times New Roman"/>
          <w:sz w:val="24"/>
          <w:szCs w:val="24"/>
          <w:lang w:eastAsia="ar-SA"/>
        </w:rPr>
        <w:t>faktury VAT, wystawionej przez Wykonawcę w oparciu o protokół odbioru robót.</w:t>
      </w:r>
    </w:p>
    <w:p w14:paraId="14C5DC9B" w14:textId="77777777"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Faktura VAT winna być wystawiona po faktycznym zakończeniu całości przedmiotu umowy w oparciu o protokół odbioru robót, podpisany przez Inspektora Nadzoru Inwestorskiego.</w:t>
      </w:r>
    </w:p>
    <w:p w14:paraId="05ACE879" w14:textId="77777777"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zapłaci należne Wykonawcy wynagrodzenie określone w treści faktury</w:t>
      </w:r>
      <w:r>
        <w:rPr>
          <w:rFonts w:ascii="Times New Roman" w:hAnsi="Times New Roman"/>
          <w:sz w:val="24"/>
          <w:szCs w:val="24"/>
          <w:lang w:eastAsia="ar-SA"/>
        </w:rPr>
        <w:t xml:space="preserve"> VAT</w:t>
      </w:r>
      <w:r w:rsidRPr="0068167D">
        <w:rPr>
          <w:rFonts w:ascii="Times New Roman" w:hAnsi="Times New Roman"/>
          <w:sz w:val="24"/>
          <w:szCs w:val="24"/>
          <w:lang w:eastAsia="ar-SA"/>
        </w:rPr>
        <w:t xml:space="preserve"> tylko w przypadku gdy z przedmiotową fakturą Wykonawca przedłoży następujące dokumenty:</w:t>
      </w:r>
    </w:p>
    <w:p w14:paraId="555F2C58"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a)</w:t>
      </w:r>
      <w:r w:rsidRPr="0068167D">
        <w:rPr>
          <w:rFonts w:ascii="Times New Roman" w:hAnsi="Times New Roman"/>
          <w:sz w:val="24"/>
          <w:szCs w:val="24"/>
          <w:lang w:eastAsia="ar-SA"/>
        </w:rPr>
        <w:tab/>
        <w:t xml:space="preserve">zestawienie tabelaryczne z podaniem asortymentu, ilości i wartości wykonanych robót; </w:t>
      </w:r>
    </w:p>
    <w:p w14:paraId="3F350343"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b)</w:t>
      </w:r>
      <w:r w:rsidRPr="0068167D">
        <w:rPr>
          <w:rFonts w:ascii="Times New Roman" w:hAnsi="Times New Roman"/>
          <w:sz w:val="24"/>
          <w:szCs w:val="24"/>
          <w:lang w:eastAsia="ar-SA"/>
        </w:rPr>
        <w:tab/>
        <w:t xml:space="preserve">protokoły sprawdzeń, badań wymaganych SST adekwatnie dla danego asortymentu robót; </w:t>
      </w:r>
    </w:p>
    <w:p w14:paraId="6FCAEC44"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c)</w:t>
      </w:r>
      <w:r w:rsidRPr="0068167D">
        <w:rPr>
          <w:rFonts w:ascii="Times New Roman" w:hAnsi="Times New Roman"/>
          <w:sz w:val="24"/>
          <w:szCs w:val="24"/>
          <w:lang w:eastAsia="ar-SA"/>
        </w:rPr>
        <w:tab/>
        <w:t>szkice, pomiary i obmiary wraz z podaniem lokalizacji danego asortymentu robót wykonane i podpisane przez jednostkę obsługi geodezyjnej;</w:t>
      </w:r>
    </w:p>
    <w:p w14:paraId="56D6DF1E"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d)</w:t>
      </w:r>
      <w:r w:rsidRPr="0068167D">
        <w:rPr>
          <w:rFonts w:ascii="Times New Roman" w:hAnsi="Times New Roman"/>
          <w:sz w:val="24"/>
          <w:szCs w:val="24"/>
          <w:lang w:eastAsia="ar-SA"/>
        </w:rPr>
        <w:tab/>
        <w:t>atesty, aprobaty techniczne, deklaracje właściwości użytkowych na wszystkie wbudowane materiały;</w:t>
      </w:r>
    </w:p>
    <w:p w14:paraId="37FA9B05" w14:textId="327D3A92"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e)</w:t>
      </w:r>
      <w:r w:rsidRPr="0068167D">
        <w:rPr>
          <w:rFonts w:ascii="Times New Roman" w:hAnsi="Times New Roman"/>
          <w:sz w:val="24"/>
          <w:szCs w:val="24"/>
          <w:lang w:eastAsia="ar-SA"/>
        </w:rPr>
        <w:tab/>
        <w:t xml:space="preserve">oświadczenia Kierownika Budowy, o których mowa w art. 57 ust. 1 pkt 2 ustawy   </w:t>
      </w:r>
      <w:r>
        <w:rPr>
          <w:rFonts w:ascii="Times New Roman" w:hAnsi="Times New Roman"/>
          <w:sz w:val="24"/>
          <w:szCs w:val="24"/>
          <w:lang w:eastAsia="ar-SA"/>
        </w:rPr>
        <w:t>p</w:t>
      </w:r>
      <w:r w:rsidRPr="0068167D">
        <w:rPr>
          <w:rFonts w:ascii="Times New Roman" w:hAnsi="Times New Roman"/>
          <w:sz w:val="24"/>
          <w:szCs w:val="24"/>
          <w:lang w:eastAsia="ar-SA"/>
        </w:rPr>
        <w:t>rawo budowlane;</w:t>
      </w:r>
    </w:p>
    <w:p w14:paraId="2419E0B7" w14:textId="79FD42E5" w:rsidR="005540A4" w:rsidRPr="0068167D" w:rsidRDefault="004209B2" w:rsidP="0068167D">
      <w:pPr>
        <w:spacing w:after="0"/>
        <w:ind w:left="851" w:hanging="284"/>
        <w:jc w:val="both"/>
        <w:rPr>
          <w:rFonts w:ascii="Times New Roman" w:hAnsi="Times New Roman"/>
          <w:sz w:val="24"/>
          <w:szCs w:val="24"/>
          <w:lang w:eastAsia="ar-SA"/>
        </w:rPr>
      </w:pPr>
      <w:r>
        <w:rPr>
          <w:rFonts w:ascii="Times New Roman" w:hAnsi="Times New Roman"/>
          <w:sz w:val="24"/>
          <w:szCs w:val="24"/>
          <w:lang w:eastAsia="ar-SA"/>
        </w:rPr>
        <w:t>f</w:t>
      </w:r>
      <w:r w:rsidR="005540A4" w:rsidRPr="0068167D">
        <w:rPr>
          <w:rFonts w:ascii="Times New Roman" w:hAnsi="Times New Roman"/>
          <w:sz w:val="24"/>
          <w:szCs w:val="24"/>
          <w:lang w:eastAsia="ar-SA"/>
        </w:rPr>
        <w:t>) dokumentację geodezyjną powykonawczą</w:t>
      </w:r>
      <w:r w:rsidR="005540A4">
        <w:rPr>
          <w:rFonts w:ascii="Times New Roman" w:hAnsi="Times New Roman"/>
          <w:sz w:val="24"/>
          <w:szCs w:val="24"/>
          <w:lang w:eastAsia="ar-SA"/>
        </w:rPr>
        <w:t xml:space="preserve"> jeśli jej wykonanie będzie  konieczne,</w:t>
      </w:r>
    </w:p>
    <w:p w14:paraId="0FCE946A" w14:textId="7DE895D6"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 przypadku nieprzedłożenia dokumentów, o których mowa w ust. 3 pkt a - </w:t>
      </w:r>
      <w:r w:rsidR="004209B2">
        <w:rPr>
          <w:rFonts w:ascii="Times New Roman" w:hAnsi="Times New Roman"/>
          <w:sz w:val="24"/>
          <w:szCs w:val="24"/>
          <w:lang w:eastAsia="ar-SA"/>
        </w:rPr>
        <w:t>f</w:t>
      </w:r>
      <w:r w:rsidRPr="0068167D">
        <w:rPr>
          <w:rFonts w:ascii="Times New Roman" w:hAnsi="Times New Roman"/>
          <w:sz w:val="24"/>
          <w:szCs w:val="24"/>
          <w:lang w:eastAsia="ar-SA"/>
        </w:rPr>
        <w:t>) zawieszeniu ulega termin płatności, o którym mowa w ust. 7 do czasu uzupełnienia wymaganych dokumentów. Wykonawcy z tego tytułu nie przysługują żadne roszczenia</w:t>
      </w:r>
      <w:r>
        <w:rPr>
          <w:rFonts w:ascii="Times New Roman" w:hAnsi="Times New Roman"/>
          <w:sz w:val="24"/>
          <w:szCs w:val="24"/>
          <w:lang w:eastAsia="ar-SA"/>
        </w:rPr>
        <w:t>, w tym w szczególności odszkodowawcze jak i odsetki jakiekolwiek tytułu</w:t>
      </w:r>
      <w:r w:rsidRPr="0068167D">
        <w:rPr>
          <w:rFonts w:ascii="Times New Roman" w:hAnsi="Times New Roman"/>
          <w:sz w:val="24"/>
          <w:szCs w:val="24"/>
          <w:lang w:eastAsia="ar-SA"/>
        </w:rPr>
        <w:t>.</w:t>
      </w:r>
    </w:p>
    <w:p w14:paraId="03206860"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w:t>
      </w:r>
      <w:r w:rsidRPr="0068167D">
        <w:rPr>
          <w:rFonts w:ascii="Times New Roman" w:hAnsi="Times New Roman"/>
          <w:sz w:val="24"/>
          <w:szCs w:val="24"/>
          <w:lang w:eastAsia="ar-SA"/>
        </w:rPr>
        <w:br/>
        <w:t>o podwykonawstwo.</w:t>
      </w:r>
    </w:p>
    <w:p w14:paraId="0D50D164"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wystawi fakturę </w:t>
      </w:r>
      <w:r>
        <w:rPr>
          <w:rFonts w:ascii="Times New Roman" w:hAnsi="Times New Roman"/>
          <w:sz w:val="24"/>
          <w:szCs w:val="24"/>
          <w:lang w:eastAsia="ar-SA"/>
        </w:rPr>
        <w:t>VAT</w:t>
      </w:r>
      <w:r w:rsidRPr="0068167D">
        <w:rPr>
          <w:rFonts w:ascii="Times New Roman" w:hAnsi="Times New Roman"/>
          <w:sz w:val="24"/>
          <w:szCs w:val="24"/>
          <w:lang w:eastAsia="ar-SA"/>
        </w:rPr>
        <w:t xml:space="preserve"> związaną z wykonaniem niniejszej umowy, mając   na uwadze następujące dane:</w:t>
      </w:r>
    </w:p>
    <w:p w14:paraId="707DAABD" w14:textId="77777777" w:rsidR="005540A4" w:rsidRPr="0068167D" w:rsidRDefault="005540A4" w:rsidP="0068167D">
      <w:pPr>
        <w:spacing w:after="0"/>
        <w:ind w:left="426"/>
        <w:jc w:val="both"/>
        <w:rPr>
          <w:rFonts w:ascii="Times New Roman" w:hAnsi="Times New Roman"/>
          <w:sz w:val="24"/>
          <w:szCs w:val="24"/>
          <w:u w:val="single"/>
          <w:lang w:eastAsia="ar-SA"/>
        </w:rPr>
      </w:pPr>
      <w:r w:rsidRPr="0068167D">
        <w:rPr>
          <w:rFonts w:ascii="Times New Roman" w:hAnsi="Times New Roman"/>
          <w:sz w:val="24"/>
          <w:szCs w:val="24"/>
          <w:u w:val="single"/>
          <w:lang w:eastAsia="ar-SA"/>
        </w:rPr>
        <w:t>Nabywca:</w:t>
      </w:r>
    </w:p>
    <w:p w14:paraId="200C1B73"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lastRenderedPageBreak/>
        <w:t>Powiat Stargardzki</w:t>
      </w:r>
    </w:p>
    <w:p w14:paraId="0B85CCA5"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 xml:space="preserve">ul. Skarbowa 1, 73-110 Stargard </w:t>
      </w:r>
    </w:p>
    <w:p w14:paraId="27087C75"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NIP 854-222-86-20</w:t>
      </w:r>
      <w:r w:rsidRPr="0068167D">
        <w:rPr>
          <w:rFonts w:ascii="Times New Roman" w:hAnsi="Times New Roman"/>
          <w:sz w:val="24"/>
          <w:szCs w:val="24"/>
          <w:lang w:eastAsia="ar-SA"/>
        </w:rPr>
        <w:t xml:space="preserve">; </w:t>
      </w:r>
    </w:p>
    <w:p w14:paraId="0B9B55EB"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sz w:val="24"/>
          <w:szCs w:val="24"/>
          <w:u w:val="single"/>
          <w:lang w:eastAsia="ar-SA"/>
        </w:rPr>
        <w:t>Płatnik</w:t>
      </w:r>
      <w:r w:rsidRPr="0068167D">
        <w:rPr>
          <w:rFonts w:ascii="Times New Roman" w:hAnsi="Times New Roman"/>
          <w:sz w:val="24"/>
          <w:szCs w:val="24"/>
          <w:lang w:eastAsia="ar-SA"/>
        </w:rPr>
        <w:t xml:space="preserve">: </w:t>
      </w:r>
    </w:p>
    <w:p w14:paraId="613BE1CD"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Zarząd Dróg Powiatowych</w:t>
      </w:r>
    </w:p>
    <w:p w14:paraId="51524F9C"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 xml:space="preserve">ul. Bydgoska 13/15, 73-110 Stargard </w:t>
      </w:r>
    </w:p>
    <w:p w14:paraId="5DC50137"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ma obowiązek zapłaty faktury VAT w terminie do 30 dni licząc od daty otrzymania prawidłowo wystawionej faktury wraz ze wszystkimi dokumentami wymienionymi w ust. 3 pkt a - g). Za datę zapłaty, uważa się datę polecenia przelewu </w:t>
      </w:r>
      <w:r w:rsidRPr="0068167D">
        <w:rPr>
          <w:rFonts w:ascii="Times New Roman" w:hAnsi="Times New Roman"/>
          <w:sz w:val="24"/>
          <w:szCs w:val="24"/>
          <w:lang w:eastAsia="ar-SA"/>
        </w:rPr>
        <w:br/>
        <w:t>na rachunek Wykonawcy.</w:t>
      </w:r>
    </w:p>
    <w:p w14:paraId="69CC8A3F"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zostanie przekazane przez Zamawiającego przelewem                 z rachunku bankowego Zamawiającego na rachunek bankowy Wykonawcy podany na fakturze.</w:t>
      </w:r>
    </w:p>
    <w:p w14:paraId="66E088F9"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 xml:space="preserve">Zapłata należnego wynagrodzenia za wykonane i odebrane roboty budowlane nastąpi </w:t>
      </w:r>
      <w:r w:rsidRPr="0068167D">
        <w:rPr>
          <w:rFonts w:ascii="Times New Roman" w:hAnsi="Times New Roman"/>
          <w:sz w:val="24"/>
          <w:szCs w:val="24"/>
          <w:lang w:eastAsia="en-US"/>
        </w:rPr>
        <w:br/>
        <w:t xml:space="preserve">po przedłożeniu dowodów zapłaty wymagalnego wynagrodzenia Podwykonawcom </w:t>
      </w:r>
      <w:r w:rsidRPr="0068167D">
        <w:rPr>
          <w:rFonts w:ascii="Times New Roman" w:hAnsi="Times New Roman"/>
          <w:sz w:val="24"/>
          <w:szCs w:val="24"/>
          <w:lang w:eastAsia="en-US"/>
        </w:rPr>
        <w:br/>
        <w:t>i dalszym Podwykonawcom, z którymi zawarto umowy zaakceptowane przez Zamawiającego.</w:t>
      </w:r>
    </w:p>
    <w:p w14:paraId="4EF39C7C" w14:textId="552F22D8"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72C72DB1"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5E30C7AD" w14:textId="54434804"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Czynność, o której mowa w ust. 10 nie będzie miała miejsca, jeżeli Wykonawca w formie pisemnej w terminie 7 dni od daty otrzymania informacji o wstrzymaniu zapłaty, wniesie umotywowane uwagi dotyczące zasadności niedokonania zapłaty.</w:t>
      </w:r>
      <w:r w:rsidR="00895A27">
        <w:rPr>
          <w:rFonts w:ascii="Times New Roman" w:hAnsi="Times New Roman"/>
          <w:sz w:val="24"/>
          <w:szCs w:val="24"/>
          <w:lang w:eastAsia="en-US"/>
        </w:rPr>
        <w:t xml:space="preserve"> </w:t>
      </w:r>
      <w:r w:rsidRPr="0068167D">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106912BD"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2A009CCD" w14:textId="0C589BD4"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nie dokonać bezpośredniej zapłaty wynagrodzenia Podwykonawcy lub dalszego Podwykonawcy, jeżeli wykonawca wykaże niezasadność takiej zapłaty</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748C2A87" w14:textId="3E5EC1F2"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404876E0" w14:textId="77777777"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68167D">
        <w:rPr>
          <w:rFonts w:ascii="Times New Roman" w:hAnsi="Times New Roman"/>
          <w:sz w:val="24"/>
          <w:szCs w:val="24"/>
          <w:lang w:eastAsia="en-US"/>
        </w:rPr>
        <w:br/>
        <w:t>o podwykonawstwo, jeżeli Podwykonawca lub dalszy Podwykonawca wykaże zasadność takiej zapłaty.</w:t>
      </w:r>
    </w:p>
    <w:p w14:paraId="370556B4" w14:textId="342E98E5" w:rsidR="002A642D" w:rsidRDefault="005540A4" w:rsidP="002A642D">
      <w:pPr>
        <w:numPr>
          <w:ilvl w:val="0"/>
          <w:numId w:val="45"/>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W przypadku dokonania bezpośredniej zapłaty dla Podwykonawcy lub dalszego Podwykonawcy, który zawarł zaakcepto</w:t>
      </w:r>
      <w:r w:rsidR="002A642D">
        <w:rPr>
          <w:rFonts w:ascii="Times New Roman" w:hAnsi="Times New Roman"/>
          <w:sz w:val="24"/>
          <w:szCs w:val="24"/>
          <w:lang w:eastAsia="en-US"/>
        </w:rPr>
        <w:t xml:space="preserve">waną przez Zamawiającego umowę </w:t>
      </w:r>
      <w:r w:rsidR="002A642D">
        <w:rPr>
          <w:rFonts w:ascii="Times New Roman" w:hAnsi="Times New Roman"/>
          <w:sz w:val="24"/>
          <w:szCs w:val="24"/>
          <w:lang w:eastAsia="en-US"/>
        </w:rPr>
        <w:br/>
      </w:r>
      <w:r w:rsidRPr="0068167D">
        <w:rPr>
          <w:rFonts w:ascii="Times New Roman" w:hAnsi="Times New Roman"/>
          <w:sz w:val="24"/>
          <w:szCs w:val="24"/>
          <w:lang w:eastAsia="en-US"/>
        </w:rPr>
        <w:t xml:space="preserve">o podwykonawstwo, Zamawiający potrąca kwotę wypłaconego wynagrodzenia </w:t>
      </w:r>
      <w:r w:rsidRPr="0068167D">
        <w:rPr>
          <w:rFonts w:ascii="Times New Roman" w:hAnsi="Times New Roman"/>
          <w:sz w:val="24"/>
          <w:szCs w:val="24"/>
          <w:lang w:eastAsia="en-US"/>
        </w:rPr>
        <w:br/>
      </w:r>
      <w:r w:rsidRPr="0068167D">
        <w:rPr>
          <w:rFonts w:ascii="Times New Roman" w:hAnsi="Times New Roman"/>
          <w:sz w:val="24"/>
          <w:szCs w:val="24"/>
          <w:lang w:eastAsia="en-US"/>
        </w:rPr>
        <w:lastRenderedPageBreak/>
        <w:t>z wynagrodzenia należnego Wykonawcy.</w:t>
      </w:r>
      <w:r w:rsidR="00895A27">
        <w:rPr>
          <w:rFonts w:ascii="Times New Roman" w:hAnsi="Times New Roman"/>
          <w:sz w:val="24"/>
          <w:szCs w:val="24"/>
          <w:lang w:eastAsia="en-US"/>
        </w:rPr>
        <w:t xml:space="preserve"> </w:t>
      </w:r>
      <w:r w:rsidRPr="0068167D">
        <w:rPr>
          <w:rFonts w:ascii="Times New Roman" w:hAnsi="Times New Roman"/>
          <w:sz w:val="24"/>
          <w:szCs w:val="24"/>
          <w:shd w:val="clear" w:color="auto" w:fill="FFFFFF"/>
        </w:rPr>
        <w:t>Bezpośrednia zapłata obejmuje wyłącznie należne wynagrodzenie, bez odsetek, należnych podwykonawcy lub dalszemu podwykonawcy.</w:t>
      </w:r>
    </w:p>
    <w:p w14:paraId="62DBFD5F" w14:textId="77777777" w:rsidR="002A642D" w:rsidRDefault="005540A4" w:rsidP="002A642D">
      <w:pPr>
        <w:numPr>
          <w:ilvl w:val="0"/>
          <w:numId w:val="45"/>
        </w:numPr>
        <w:ind w:left="426"/>
        <w:contextualSpacing/>
        <w:jc w:val="both"/>
        <w:rPr>
          <w:rFonts w:ascii="Times New Roman" w:hAnsi="Times New Roman"/>
          <w:sz w:val="24"/>
          <w:szCs w:val="24"/>
          <w:lang w:eastAsia="en-US"/>
        </w:rPr>
      </w:pPr>
      <w:r w:rsidRPr="002A642D">
        <w:rPr>
          <w:rFonts w:ascii="Times New Roman" w:hAnsi="Times New Roman"/>
          <w:sz w:val="24"/>
          <w:szCs w:val="24"/>
        </w:rPr>
        <w:t>W rozliczeniach z Wykonawcą, Zamawiający będzie stosował mechanizm podzielonej płatności wynikający z art. 108 a – 108 d ustawy z dnia 11 marca 2004 r. o podatku od towarów i usług (Dz.U. z 2021 r. poz. 685 z późniejszymi zmianami)</w:t>
      </w:r>
    </w:p>
    <w:p w14:paraId="2C941861" w14:textId="77777777" w:rsidR="005540A4" w:rsidRPr="002A642D" w:rsidRDefault="005540A4" w:rsidP="002A642D">
      <w:pPr>
        <w:numPr>
          <w:ilvl w:val="0"/>
          <w:numId w:val="45"/>
        </w:numPr>
        <w:ind w:left="426"/>
        <w:contextualSpacing/>
        <w:jc w:val="both"/>
        <w:rPr>
          <w:rFonts w:ascii="Times New Roman" w:hAnsi="Times New Roman"/>
          <w:sz w:val="24"/>
          <w:szCs w:val="24"/>
          <w:lang w:eastAsia="en-US"/>
        </w:rPr>
      </w:pPr>
      <w:r w:rsidRPr="002A642D">
        <w:rPr>
          <w:rFonts w:ascii="Times New Roman" w:hAnsi="Times New Roman"/>
          <w:sz w:val="24"/>
          <w:szCs w:val="24"/>
        </w:rPr>
        <w:t xml:space="preserve">Rachunek bankowy podany przez Wykonawcę musi być rachunkiem zgłoszonym </w:t>
      </w:r>
      <w:r w:rsidR="002A642D">
        <w:rPr>
          <w:rFonts w:ascii="Times New Roman" w:hAnsi="Times New Roman"/>
          <w:sz w:val="24"/>
          <w:szCs w:val="24"/>
        </w:rPr>
        <w:br/>
      </w:r>
      <w:r w:rsidRPr="002A642D">
        <w:rPr>
          <w:rFonts w:ascii="Times New Roman" w:hAnsi="Times New Roman"/>
          <w:sz w:val="24"/>
          <w:szCs w:val="24"/>
        </w:rP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w:t>
      </w:r>
      <w:r w:rsidR="002A642D">
        <w:rPr>
          <w:rFonts w:ascii="Times New Roman" w:hAnsi="Times New Roman"/>
          <w:sz w:val="24"/>
          <w:szCs w:val="24"/>
        </w:rPr>
        <w:br/>
      </w:r>
      <w:r w:rsidRPr="002A642D">
        <w:rPr>
          <w:rFonts w:ascii="Times New Roman" w:hAnsi="Times New Roman"/>
          <w:sz w:val="24"/>
          <w:szCs w:val="24"/>
        </w:rPr>
        <w:t>z niespełnieniem świadczenia w terminie.</w:t>
      </w:r>
    </w:p>
    <w:p w14:paraId="4878062C" w14:textId="77777777" w:rsidR="005540A4" w:rsidRDefault="005540A4">
      <w:pPr>
        <w:ind w:left="720"/>
        <w:contextualSpacing/>
        <w:jc w:val="both"/>
        <w:rPr>
          <w:rFonts w:ascii="Times New Roman" w:hAnsi="Times New Roman"/>
          <w:sz w:val="24"/>
          <w:szCs w:val="24"/>
          <w:lang w:eastAsia="ar-SA"/>
        </w:rPr>
      </w:pPr>
    </w:p>
    <w:p w14:paraId="3F91A405"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Pr="0068167D">
        <w:rPr>
          <w:rFonts w:ascii="Times New Roman" w:hAnsi="Times New Roman"/>
          <w:b/>
          <w:sz w:val="24"/>
          <w:szCs w:val="24"/>
          <w:lang w:eastAsia="ar-SA"/>
        </w:rPr>
        <w:br/>
        <w:t>ZMIANA PRZEDMIOTU UMOWY</w:t>
      </w:r>
    </w:p>
    <w:p w14:paraId="514E2C15" w14:textId="77777777" w:rsidR="005540A4" w:rsidRDefault="005540A4" w:rsidP="0068167D">
      <w:pPr>
        <w:tabs>
          <w:tab w:val="left" w:pos="426"/>
        </w:tabs>
        <w:jc w:val="both"/>
        <w:rPr>
          <w:rFonts w:ascii="Times New Roman" w:hAnsi="Times New Roman"/>
          <w:sz w:val="24"/>
          <w:szCs w:val="24"/>
          <w:lang w:eastAsia="ar-SA"/>
        </w:rPr>
      </w:pPr>
      <w:r w:rsidRPr="0068167D">
        <w:rPr>
          <w:rFonts w:ascii="Times New Roman" w:hAnsi="Times New Roman"/>
          <w:sz w:val="24"/>
          <w:szCs w:val="24"/>
          <w:lang w:eastAsia="ar-SA"/>
        </w:rPr>
        <w:t>Wykonawca nie ma prawa wprowadzić jakichkolwiek zmian w przedmiocie i zakresie umowy bez pisemnego polecenia Zamawiającego</w:t>
      </w:r>
      <w:r>
        <w:rPr>
          <w:rFonts w:ascii="Times New Roman" w:hAnsi="Times New Roman"/>
          <w:sz w:val="24"/>
          <w:szCs w:val="24"/>
          <w:lang w:eastAsia="ar-SA"/>
        </w:rPr>
        <w:t>, pod rygorem nieważności.</w:t>
      </w:r>
    </w:p>
    <w:p w14:paraId="3EFDFA6B"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Pr="0068167D">
        <w:rPr>
          <w:rFonts w:ascii="Times New Roman" w:hAnsi="Times New Roman"/>
          <w:b/>
          <w:sz w:val="24"/>
          <w:szCs w:val="24"/>
          <w:lang w:eastAsia="ar-SA"/>
        </w:rPr>
        <w:br/>
        <w:t>OBOWIĄZKI STRON</w:t>
      </w:r>
    </w:p>
    <w:p w14:paraId="307CBE14" w14:textId="77777777" w:rsidR="005540A4" w:rsidRPr="0068167D" w:rsidRDefault="005540A4" w:rsidP="002A642D">
      <w:pPr>
        <w:numPr>
          <w:ilvl w:val="6"/>
          <w:numId w:val="21"/>
        </w:numPr>
        <w:tabs>
          <w:tab w:val="clear" w:pos="5040"/>
          <w:tab w:val="num" w:pos="426"/>
        </w:tabs>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14:paraId="3C94CBA0" w14:textId="77777777" w:rsidR="005540A4" w:rsidRPr="0068167D" w:rsidRDefault="005540A4" w:rsidP="002A642D">
      <w:pPr>
        <w:numPr>
          <w:ilvl w:val="0"/>
          <w:numId w:val="46"/>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przekazanie Wykonawcy terenu robót (placu budowy), które nastąpi w ciągu 7 dni od daty podpisania umowy;</w:t>
      </w:r>
    </w:p>
    <w:p w14:paraId="3354821B" w14:textId="77777777" w:rsidR="005540A4" w:rsidRPr="0068167D" w:rsidRDefault="005540A4" w:rsidP="002A642D">
      <w:pPr>
        <w:numPr>
          <w:ilvl w:val="0"/>
          <w:numId w:val="46"/>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zapłata wynagrodzenia za wykonane i odebrane roboty.</w:t>
      </w:r>
    </w:p>
    <w:p w14:paraId="4C101C80" w14:textId="77777777" w:rsidR="005540A4" w:rsidRPr="0068167D" w:rsidRDefault="005540A4" w:rsidP="002A642D">
      <w:pPr>
        <w:numPr>
          <w:ilvl w:val="6"/>
          <w:numId w:val="21"/>
        </w:numPr>
        <w:tabs>
          <w:tab w:val="clear" w:pos="5040"/>
          <w:tab w:val="num" w:pos="426"/>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14:paraId="21223A69"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przedłożenie Zamawiającemu opracowanego staraniem i na koszt Wykonawcy zatwierdzonego projektu czasowej organizacji ruchu,</w:t>
      </w:r>
    </w:p>
    <w:p w14:paraId="392794CD"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oznakowanie i zabezpieczenie terenu robót zgodnie z projektem czasowej organizacji ruchu własnym staraniem i na własny koszt;</w:t>
      </w:r>
    </w:p>
    <w:p w14:paraId="3E846154"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14:paraId="779699B8"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14:paraId="67942F9D"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skompletowanie i przedstawienie Zamawiającemu dokumentów pozwalających </w:t>
      </w:r>
      <w:r w:rsidRPr="0068167D">
        <w:rPr>
          <w:rFonts w:ascii="Times New Roman" w:hAnsi="Times New Roman"/>
          <w:sz w:val="24"/>
          <w:szCs w:val="24"/>
          <w:lang w:eastAsia="ar-SA"/>
        </w:rPr>
        <w:br/>
        <w:t>na ocenę prawidłowego wykonania przedmiotu Umowy, a w szczególności dokumentów opisanych w §5 ust. 3.</w:t>
      </w:r>
    </w:p>
    <w:p w14:paraId="3AF378F8" w14:textId="77777777" w:rsidR="005540A4"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terminie 14 dni od podpisania umowy, przedstawienie Zamawiającemu harmonogramu robót.</w:t>
      </w:r>
    </w:p>
    <w:p w14:paraId="2974A141" w14:textId="77777777" w:rsidR="005540A4" w:rsidRPr="0068167D" w:rsidRDefault="005540A4" w:rsidP="0068167D">
      <w:pPr>
        <w:tabs>
          <w:tab w:val="left" w:pos="851"/>
        </w:tabs>
        <w:suppressAutoHyphens/>
        <w:spacing w:after="0"/>
        <w:ind w:left="851"/>
        <w:jc w:val="both"/>
        <w:rPr>
          <w:rFonts w:ascii="Times New Roman" w:hAnsi="Times New Roman"/>
          <w:sz w:val="24"/>
          <w:szCs w:val="24"/>
          <w:lang w:eastAsia="ar-SA"/>
        </w:rPr>
      </w:pPr>
    </w:p>
    <w:p w14:paraId="7A5B0850" w14:textId="77777777" w:rsidR="005540A4" w:rsidRPr="0068167D" w:rsidRDefault="005540A4" w:rsidP="0068167D">
      <w:pPr>
        <w:spacing w:after="0"/>
        <w:jc w:val="center"/>
        <w:rPr>
          <w:rFonts w:ascii="Times New Roman" w:hAnsi="Times New Roman"/>
          <w:b/>
          <w:sz w:val="24"/>
          <w:szCs w:val="24"/>
        </w:rPr>
      </w:pPr>
      <w:r w:rsidRPr="0068167D">
        <w:rPr>
          <w:rFonts w:ascii="Times New Roman" w:hAnsi="Times New Roman"/>
          <w:b/>
          <w:sz w:val="24"/>
          <w:szCs w:val="24"/>
          <w:lang w:eastAsia="ar-SA"/>
        </w:rPr>
        <w:lastRenderedPageBreak/>
        <w:t>§ 8</w:t>
      </w:r>
      <w:r w:rsidRPr="0068167D">
        <w:rPr>
          <w:rFonts w:ascii="Times New Roman" w:hAnsi="Times New Roman"/>
          <w:b/>
          <w:sz w:val="24"/>
          <w:szCs w:val="24"/>
          <w:lang w:eastAsia="ar-SA"/>
        </w:rPr>
        <w:br/>
      </w:r>
      <w:r w:rsidRPr="0068167D">
        <w:rPr>
          <w:rFonts w:ascii="Times New Roman" w:hAnsi="Times New Roman"/>
          <w:b/>
          <w:sz w:val="24"/>
          <w:szCs w:val="24"/>
        </w:rPr>
        <w:t xml:space="preserve">Klauzula społeczna, o której mowa w art. 95 ustawy </w:t>
      </w:r>
      <w:proofErr w:type="spellStart"/>
      <w:r w:rsidRPr="0068167D">
        <w:rPr>
          <w:rFonts w:ascii="Times New Roman" w:hAnsi="Times New Roman"/>
          <w:b/>
          <w:sz w:val="24"/>
          <w:szCs w:val="24"/>
        </w:rPr>
        <w:t>Pzp</w:t>
      </w:r>
      <w:proofErr w:type="spellEnd"/>
    </w:p>
    <w:p w14:paraId="115ACCC4" w14:textId="77777777" w:rsidR="005540A4" w:rsidRPr="0068167D" w:rsidRDefault="005540A4" w:rsidP="000654BE">
      <w:pPr>
        <w:suppressAutoHyphens/>
        <w:spacing w:after="0"/>
        <w:jc w:val="both"/>
        <w:rPr>
          <w:rFonts w:ascii="Times New Roman" w:hAnsi="Times New Roman"/>
          <w:strike/>
          <w:sz w:val="24"/>
          <w:szCs w:val="24"/>
          <w:lang w:eastAsia="ar-SA"/>
        </w:rPr>
      </w:pPr>
    </w:p>
    <w:p w14:paraId="636E3DAA"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przewiduje wymagania, o których mowa w art. 95 Prawa zamówień publicznych i określa je, stosownie do art. 281 ust. 2 pkt 7 tej ustawy.</w:t>
      </w:r>
    </w:p>
    <w:p w14:paraId="17408105"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 również podwykonawca zatrudnia na podstawie umowy o pracę wszystkie osoby wykonujące czynności, o których mowa w ust. 3 lit. a.</w:t>
      </w:r>
    </w:p>
    <w:p w14:paraId="20A263A0"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14:paraId="10D4BD8E" w14:textId="5D6D09ED" w:rsidR="002A642D" w:rsidRPr="002A642D" w:rsidRDefault="005540A4" w:rsidP="00372F8B">
      <w:pPr>
        <w:numPr>
          <w:ilvl w:val="1"/>
          <w:numId w:val="15"/>
        </w:numPr>
        <w:spacing w:after="0"/>
        <w:contextualSpacing/>
        <w:jc w:val="both"/>
        <w:rPr>
          <w:rFonts w:ascii="Times New Roman" w:hAnsi="Times New Roman"/>
          <w:sz w:val="24"/>
          <w:szCs w:val="24"/>
          <w:lang w:eastAsia="en-US"/>
        </w:rPr>
      </w:pPr>
      <w:r w:rsidRPr="002A642D">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w:t>
      </w:r>
      <w:r w:rsidRPr="002A642D">
        <w:rPr>
          <w:rFonts w:ascii="Times New Roman" w:hAnsi="Times New Roman"/>
          <w:sz w:val="24"/>
          <w:szCs w:val="24"/>
        </w:rPr>
        <w:t>prace rozbiórkowe</w:t>
      </w:r>
      <w:r w:rsidRPr="002A642D">
        <w:rPr>
          <w:rFonts w:ascii="Times New Roman" w:hAnsi="Times New Roman"/>
          <w:sz w:val="24"/>
          <w:szCs w:val="24"/>
          <w:lang w:eastAsia="en-US"/>
        </w:rPr>
        <w:t>,</w:t>
      </w:r>
      <w:r w:rsidR="002A642D" w:rsidRPr="002A642D">
        <w:rPr>
          <w:rFonts w:ascii="Times New Roman" w:hAnsi="Times New Roman"/>
          <w:sz w:val="24"/>
          <w:szCs w:val="24"/>
          <w:lang w:eastAsia="en-US"/>
        </w:rPr>
        <w:t xml:space="preserve"> </w:t>
      </w:r>
      <w:r w:rsidR="002A642D" w:rsidRPr="002A642D">
        <w:rPr>
          <w:rFonts w:ascii="Times New Roman" w:hAnsi="Times New Roman"/>
          <w:sz w:val="24"/>
          <w:szCs w:val="24"/>
        </w:rPr>
        <w:t>roboty ziemne</w:t>
      </w:r>
      <w:r w:rsidR="002A642D" w:rsidRPr="002A642D">
        <w:rPr>
          <w:rFonts w:ascii="Times New Roman" w:hAnsi="Times New Roman"/>
          <w:sz w:val="24"/>
          <w:szCs w:val="24"/>
          <w:lang w:eastAsia="en-US"/>
        </w:rPr>
        <w:t xml:space="preserve">, </w:t>
      </w:r>
      <w:r w:rsidR="00372F8B" w:rsidRPr="00372F8B">
        <w:rPr>
          <w:rFonts w:ascii="Times New Roman" w:hAnsi="Times New Roman"/>
          <w:sz w:val="24"/>
          <w:szCs w:val="24"/>
        </w:rPr>
        <w:t>roboty budowlane i pomocnicze związane z wykonaniem wszystkich projektowanych elementów zagospodarowania pasa drogowego</w:t>
      </w:r>
      <w:r w:rsidR="002A642D" w:rsidRPr="002A642D">
        <w:rPr>
          <w:rFonts w:ascii="Times New Roman" w:hAnsi="Times New Roman"/>
          <w:sz w:val="24"/>
          <w:szCs w:val="24"/>
          <w:lang w:eastAsia="en-US"/>
        </w:rPr>
        <w:t xml:space="preserve">, </w:t>
      </w:r>
      <w:r w:rsidR="00372F8B" w:rsidRPr="00372F8B">
        <w:rPr>
          <w:rFonts w:ascii="Times New Roman" w:hAnsi="Times New Roman"/>
          <w:sz w:val="24"/>
          <w:szCs w:val="24"/>
        </w:rPr>
        <w:t>roboty budowlane i pomocnicze związane z wykonaniem regulacji elementów istniejących sieci uzbrojenia terenu</w:t>
      </w:r>
      <w:r w:rsidR="002A642D">
        <w:rPr>
          <w:rFonts w:ascii="Times New Roman" w:hAnsi="Times New Roman"/>
          <w:sz w:val="24"/>
          <w:szCs w:val="24"/>
        </w:rPr>
        <w:t>;</w:t>
      </w:r>
    </w:p>
    <w:p w14:paraId="4C78AE8D" w14:textId="77777777" w:rsidR="005540A4" w:rsidRPr="0068167D" w:rsidRDefault="005540A4" w:rsidP="002A642D">
      <w:pPr>
        <w:numPr>
          <w:ilvl w:val="1"/>
          <w:numId w:val="1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Jeżeli czynności, o których mowa w lit. a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Pr="0068167D">
        <w:rPr>
          <w:rFonts w:ascii="Times New Roman" w:hAnsi="Times New Roman"/>
          <w:sz w:val="24"/>
          <w:szCs w:val="24"/>
          <w:lang w:eastAsia="en-US"/>
        </w:rPr>
        <w:br/>
        <w:t>w tym zakresie w sposób, o którym mowa a ust. 4.</w:t>
      </w:r>
    </w:p>
    <w:p w14:paraId="4CCD3961" w14:textId="77777777" w:rsidR="005540A4" w:rsidRPr="0068167D" w:rsidRDefault="005540A4" w:rsidP="002A642D">
      <w:pPr>
        <w:numPr>
          <w:ilvl w:val="0"/>
          <w:numId w:val="17"/>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68167D">
        <w:rPr>
          <w:rFonts w:ascii="Times New Roman" w:hAnsi="Times New Roman"/>
          <w:sz w:val="24"/>
          <w:szCs w:val="24"/>
          <w:shd w:val="clear" w:color="auto" w:fill="FFFFFF"/>
        </w:rPr>
        <w:br/>
        <w:t>w zakresie realizacji zamówienia, Zamawiający może żądać w szczególności:</w:t>
      </w:r>
    </w:p>
    <w:p w14:paraId="781F1620"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14:paraId="5BA0CC4C"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14:paraId="42CA776B"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14:paraId="6C542EB7"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14:paraId="7491236E" w14:textId="77777777" w:rsidR="005540A4" w:rsidRPr="0068167D" w:rsidRDefault="005540A4" w:rsidP="0068167D">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F092406" w14:textId="77777777" w:rsidR="005540A4" w:rsidRPr="0068167D" w:rsidRDefault="005540A4" w:rsidP="002A642D">
      <w:pPr>
        <w:numPr>
          <w:ilvl w:val="0"/>
          <w:numId w:val="1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dowody zatrudnienia na podstawie umowy o pracę osób wskazanych w wykazach, o których mowa w ust. 4. </w:t>
      </w:r>
    </w:p>
    <w:p w14:paraId="599D0CE1" w14:textId="2ACEC510" w:rsidR="005540A4" w:rsidRPr="00EB411E" w:rsidRDefault="005540A4" w:rsidP="00FE28BD">
      <w:pPr>
        <w:numPr>
          <w:ilvl w:val="0"/>
          <w:numId w:val="1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79040C38"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Kara, o której mowa w ust. 7 umowy zostanie naliczona w przypadku:</w:t>
      </w:r>
    </w:p>
    <w:p w14:paraId="2B55C38B" w14:textId="77777777" w:rsidR="005540A4" w:rsidRPr="0068167D" w:rsidRDefault="005540A4" w:rsidP="002A642D">
      <w:pPr>
        <w:numPr>
          <w:ilvl w:val="2"/>
          <w:numId w:val="20"/>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 terminie określonym w ust. 5,</w:t>
      </w:r>
    </w:p>
    <w:p w14:paraId="143B8770" w14:textId="77777777" w:rsidR="005540A4" w:rsidRPr="0068167D" w:rsidRDefault="005540A4" w:rsidP="002A642D">
      <w:pPr>
        <w:numPr>
          <w:ilvl w:val="2"/>
          <w:numId w:val="20"/>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 xml:space="preserve">wykazania w trakcie kontroli, o której mowa w ust. 6, przebywania na terenie budowy osób niewykazanych na wykazach, o których mowa w ust. 4, wykonujących czynności, o których mowa w ust. 3 lit. a, </w:t>
      </w:r>
    </w:p>
    <w:p w14:paraId="4AC7824B" w14:textId="77777777" w:rsidR="005540A4" w:rsidRPr="0068167D" w:rsidRDefault="005540A4" w:rsidP="002A642D">
      <w:pPr>
        <w:numPr>
          <w:ilvl w:val="0"/>
          <w:numId w:val="17"/>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 będących jednocześnie:</w:t>
      </w:r>
    </w:p>
    <w:p w14:paraId="62DE5056"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14:paraId="05BCCBF6"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14:paraId="36E9523E"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14:paraId="3004DF01" w14:textId="77777777" w:rsidR="005540A4"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14:paraId="45EBF1F8" w14:textId="77777777" w:rsidR="005540A4" w:rsidRPr="0068167D" w:rsidRDefault="005540A4" w:rsidP="00161A16">
      <w:pPr>
        <w:tabs>
          <w:tab w:val="left" w:pos="900"/>
        </w:tabs>
        <w:spacing w:after="0"/>
        <w:ind w:left="900"/>
        <w:contextualSpacing/>
        <w:jc w:val="both"/>
        <w:rPr>
          <w:rFonts w:ascii="Times New Roman" w:hAnsi="Times New Roman"/>
          <w:sz w:val="24"/>
          <w:szCs w:val="24"/>
          <w:lang w:eastAsia="en-US"/>
        </w:rPr>
      </w:pPr>
    </w:p>
    <w:p w14:paraId="07AE9150"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Pr="0068167D">
        <w:rPr>
          <w:rFonts w:ascii="Times New Roman" w:hAnsi="Times New Roman"/>
          <w:b/>
          <w:sz w:val="24"/>
          <w:szCs w:val="24"/>
          <w:lang w:eastAsia="ar-SA"/>
        </w:rPr>
        <w:br/>
        <w:t>NADZÓR NAD ROBOTAMI</w:t>
      </w:r>
    </w:p>
    <w:p w14:paraId="4F0951D9" w14:textId="77777777" w:rsidR="005540A4" w:rsidRPr="0068167D" w:rsidRDefault="005540A4" w:rsidP="002A642D">
      <w:pPr>
        <w:numPr>
          <w:ilvl w:val="0"/>
          <w:numId w:val="33"/>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 w odniesieniu do robót objętych umową, ustanowi Inspektora Nadzoru Inwestorskiego, który będzie działał w oparciu o stosowne upoważnienie</w:t>
      </w:r>
      <w:r>
        <w:rPr>
          <w:rFonts w:ascii="Times New Roman" w:hAnsi="Times New Roman"/>
          <w:sz w:val="24"/>
          <w:szCs w:val="24"/>
          <w:lang w:eastAsia="ar-SA"/>
        </w:rPr>
        <w:t>.</w:t>
      </w:r>
    </w:p>
    <w:p w14:paraId="3395DCFB" w14:textId="77777777" w:rsidR="005540A4" w:rsidRPr="0068167D" w:rsidRDefault="005540A4" w:rsidP="002A642D">
      <w:pPr>
        <w:numPr>
          <w:ilvl w:val="0"/>
          <w:numId w:val="3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 w odniesieniu do robót objętych umową, ustanowi Kierownika budowy  posiadającego odpowiednie uprawnienia</w:t>
      </w:r>
      <w:r>
        <w:rPr>
          <w:rFonts w:ascii="Times New Roman" w:hAnsi="Times New Roman"/>
          <w:sz w:val="24"/>
          <w:szCs w:val="24"/>
        </w:rPr>
        <w:t>.</w:t>
      </w:r>
    </w:p>
    <w:p w14:paraId="40ACFFAA" w14:textId="450CD063" w:rsidR="002A642D" w:rsidRPr="004209B2" w:rsidRDefault="005540A4" w:rsidP="007B5354">
      <w:pPr>
        <w:numPr>
          <w:ilvl w:val="0"/>
          <w:numId w:val="3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14:paraId="47D8F4CC" w14:textId="77777777" w:rsidR="005540A4" w:rsidRPr="004209B2" w:rsidRDefault="005540A4" w:rsidP="0068167D">
      <w:pPr>
        <w:tabs>
          <w:tab w:val="left" w:pos="0"/>
        </w:tabs>
        <w:jc w:val="center"/>
        <w:rPr>
          <w:rFonts w:ascii="Times New Roman" w:hAnsi="Times New Roman"/>
          <w:b/>
          <w:sz w:val="24"/>
          <w:szCs w:val="24"/>
          <w:lang w:eastAsia="ar-SA"/>
        </w:rPr>
      </w:pPr>
      <w:r w:rsidRPr="004209B2">
        <w:rPr>
          <w:rFonts w:ascii="Times New Roman" w:hAnsi="Times New Roman"/>
          <w:b/>
          <w:sz w:val="24"/>
          <w:szCs w:val="24"/>
          <w:lang w:eastAsia="ar-SA"/>
        </w:rPr>
        <w:t>§ 10</w:t>
      </w:r>
      <w:r w:rsidRPr="004209B2">
        <w:rPr>
          <w:rFonts w:ascii="Times New Roman" w:hAnsi="Times New Roman"/>
          <w:b/>
          <w:sz w:val="24"/>
          <w:szCs w:val="24"/>
          <w:lang w:eastAsia="ar-SA"/>
        </w:rPr>
        <w:br/>
        <w:t>KARY UMOWNE</w:t>
      </w:r>
    </w:p>
    <w:p w14:paraId="6934205B" w14:textId="77777777" w:rsidR="005540A4" w:rsidRPr="0068167D" w:rsidRDefault="005540A4" w:rsidP="002A642D">
      <w:pPr>
        <w:numPr>
          <w:ilvl w:val="0"/>
          <w:numId w:val="22"/>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14:paraId="0FCA32A1" w14:textId="711F98B8"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wysokości </w:t>
      </w:r>
      <w:r w:rsidR="004209B2">
        <w:rPr>
          <w:rFonts w:ascii="Times New Roman" w:hAnsi="Times New Roman"/>
          <w:b/>
          <w:sz w:val="24"/>
          <w:szCs w:val="24"/>
          <w:lang w:eastAsia="ar-SA"/>
        </w:rPr>
        <w:t>7</w:t>
      </w:r>
      <w:r w:rsidRPr="0068167D">
        <w:rPr>
          <w:rFonts w:ascii="Times New Roman" w:hAnsi="Times New Roman"/>
          <w:b/>
          <w:sz w:val="24"/>
          <w:szCs w:val="24"/>
          <w:lang w:eastAsia="ar-SA"/>
        </w:rPr>
        <w:t>00,00</w:t>
      </w:r>
      <w:r>
        <w:rPr>
          <w:rFonts w:ascii="Times New Roman" w:hAnsi="Times New Roman"/>
          <w:sz w:val="24"/>
          <w:szCs w:val="24"/>
          <w:lang w:eastAsia="ar-SA"/>
        </w:rPr>
        <w:t xml:space="preserve"> zł (</w:t>
      </w:r>
      <w:r w:rsidR="004209B2">
        <w:rPr>
          <w:rFonts w:ascii="Times New Roman" w:hAnsi="Times New Roman"/>
          <w:sz w:val="24"/>
          <w:szCs w:val="24"/>
          <w:lang w:eastAsia="ar-SA"/>
        </w:rPr>
        <w:t>siedemset</w:t>
      </w:r>
      <w:r>
        <w:rPr>
          <w:rFonts w:ascii="Times New Roman" w:hAnsi="Times New Roman"/>
          <w:sz w:val="24"/>
          <w:szCs w:val="24"/>
          <w:lang w:eastAsia="ar-SA"/>
        </w:rPr>
        <w:t xml:space="preserve"> złotych</w:t>
      </w:r>
      <w:r w:rsidRPr="0068167D">
        <w:rPr>
          <w:rFonts w:ascii="Times New Roman" w:hAnsi="Times New Roman"/>
          <w:sz w:val="24"/>
          <w:szCs w:val="24"/>
          <w:lang w:eastAsia="ar-SA"/>
        </w:rPr>
        <w:t>) za każdy dzień zwłoki, licząc od terminu wskazanego w § 3 ust. 2 niniejszej umowy;</w:t>
      </w:r>
    </w:p>
    <w:p w14:paraId="5B050FB8" w14:textId="1C2FD71E"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 o których mow</w:t>
      </w:r>
      <w:r>
        <w:rPr>
          <w:rFonts w:ascii="Times New Roman" w:hAnsi="Times New Roman"/>
          <w:sz w:val="24"/>
          <w:szCs w:val="24"/>
          <w:lang w:eastAsia="ar-SA"/>
        </w:rPr>
        <w:t xml:space="preserve">a w treści § 16 punkt 1 - </w:t>
      </w:r>
      <w:r w:rsidR="003823DB">
        <w:rPr>
          <w:rFonts w:ascii="Times New Roman" w:hAnsi="Times New Roman"/>
          <w:sz w:val="24"/>
          <w:szCs w:val="24"/>
          <w:lang w:eastAsia="ar-SA"/>
        </w:rPr>
        <w:t>9</w:t>
      </w:r>
      <w:r>
        <w:rPr>
          <w:rFonts w:ascii="Times New Roman" w:hAnsi="Times New Roman"/>
          <w:sz w:val="24"/>
          <w:szCs w:val="24"/>
          <w:lang w:eastAsia="ar-SA"/>
        </w:rPr>
        <w:t xml:space="preserve">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Pr>
          <w:rFonts w:ascii="Times New Roman" w:hAnsi="Times New Roman"/>
          <w:sz w:val="24"/>
          <w:szCs w:val="24"/>
          <w:lang w:eastAsia="ar-SA"/>
        </w:rPr>
        <w:t xml:space="preserve"> lit. c</w:t>
      </w:r>
      <w:r w:rsidRPr="0068167D">
        <w:rPr>
          <w:rFonts w:ascii="Times New Roman" w:hAnsi="Times New Roman"/>
          <w:sz w:val="24"/>
          <w:szCs w:val="24"/>
          <w:lang w:eastAsia="ar-SA"/>
        </w:rPr>
        <w:t xml:space="preserve"> umowy;</w:t>
      </w:r>
    </w:p>
    <w:p w14:paraId="6C38FFC0"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usunięciu wad stwierdzonych przy odbiorze lub w okresie rękojmi </w:t>
      </w:r>
      <w:r w:rsidRPr="0068167D">
        <w:rPr>
          <w:rFonts w:ascii="Times New Roman" w:hAnsi="Times New Roman"/>
          <w:sz w:val="24"/>
          <w:szCs w:val="24"/>
          <w:lang w:eastAsia="ar-SA"/>
        </w:rPr>
        <w:br/>
      </w:r>
      <w:r>
        <w:rPr>
          <w:rFonts w:ascii="Times New Roman" w:hAnsi="Times New Roman"/>
          <w:b/>
          <w:sz w:val="24"/>
          <w:szCs w:val="24"/>
          <w:lang w:eastAsia="ar-SA"/>
        </w:rPr>
        <w:t>5</w:t>
      </w:r>
      <w:r w:rsidRPr="0068167D">
        <w:rPr>
          <w:rFonts w:ascii="Times New Roman" w:hAnsi="Times New Roman"/>
          <w:b/>
          <w:sz w:val="24"/>
          <w:szCs w:val="24"/>
          <w:lang w:eastAsia="ar-SA"/>
        </w:rPr>
        <w:t>00,00</w:t>
      </w:r>
      <w:r w:rsidRPr="0068167D">
        <w:rPr>
          <w:rFonts w:ascii="Times New Roman" w:hAnsi="Times New Roman"/>
          <w:sz w:val="24"/>
          <w:szCs w:val="24"/>
          <w:lang w:eastAsia="ar-SA"/>
        </w:rPr>
        <w:t xml:space="preserve"> zł (</w:t>
      </w:r>
      <w:r>
        <w:rPr>
          <w:rFonts w:ascii="Times New Roman" w:hAnsi="Times New Roman"/>
          <w:sz w:val="24"/>
          <w:szCs w:val="24"/>
          <w:lang w:eastAsia="ar-SA"/>
        </w:rPr>
        <w:t>pięćset</w:t>
      </w:r>
      <w:r w:rsidRPr="0068167D">
        <w:rPr>
          <w:rFonts w:ascii="Times New Roman" w:hAnsi="Times New Roman"/>
          <w:sz w:val="24"/>
          <w:szCs w:val="24"/>
          <w:lang w:eastAsia="ar-SA"/>
        </w:rPr>
        <w:t xml:space="preserve"> złotych) za każdy dzień zwłoki, liczonej od dnia wyznaczonego na usunięcie wad,</w:t>
      </w:r>
    </w:p>
    <w:p w14:paraId="61B856E5"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77EA69A0"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76E3288A"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Pr="0068167D">
        <w:rPr>
          <w:rFonts w:ascii="Times New Roman" w:hAnsi="Times New Roman"/>
          <w:sz w:val="24"/>
          <w:szCs w:val="24"/>
          <w:lang w:eastAsia="ar-SA"/>
        </w:rPr>
        <w:t xml:space="preserve"> (jeden tysiąc złotych) za każde dokonanie przez Zamawiającego bezpośredniej płatności na rzecz Podwykonawców lub dalszych Podwykonawców;</w:t>
      </w:r>
    </w:p>
    <w:p w14:paraId="03973B6F"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nieterminowej zapłaty wynagrodzenia należnego Podwykonawcom lub dalszym Podwykonawcom w wysokości  </w:t>
      </w:r>
      <w:r w:rsidRPr="0068167D">
        <w:rPr>
          <w:rFonts w:ascii="Times New Roman" w:hAnsi="Times New Roman"/>
          <w:b/>
          <w:sz w:val="24"/>
          <w:szCs w:val="24"/>
          <w:lang w:eastAsia="ar-SA"/>
        </w:rPr>
        <w:t>500,00 zł</w:t>
      </w:r>
      <w:r w:rsidRPr="0068167D">
        <w:rPr>
          <w:rFonts w:ascii="Times New Roman" w:hAnsi="Times New Roman"/>
          <w:sz w:val="24"/>
          <w:szCs w:val="24"/>
          <w:lang w:eastAsia="ar-SA"/>
        </w:rPr>
        <w:t xml:space="preserve"> (pięćset złotych) za każdy dzień opóźnienia, liczony od dnia upływu terminu zapłaty do dnia zapłaty;</w:t>
      </w:r>
    </w:p>
    <w:p w14:paraId="5BCFCA32"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br/>
        <w:t>(dwa tysiące złotych);</w:t>
      </w:r>
    </w:p>
    <w:p w14:paraId="4D8CB4D5"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Pr="0068167D">
        <w:rPr>
          <w:rFonts w:ascii="Times New Roman" w:hAnsi="Times New Roman"/>
          <w:sz w:val="24"/>
          <w:szCs w:val="24"/>
          <w:lang w:eastAsia="ar-SA"/>
        </w:rPr>
        <w:t xml:space="preserve"> ( dwa tysiące zł</w:t>
      </w:r>
      <w:r>
        <w:rPr>
          <w:rFonts w:ascii="Times New Roman" w:hAnsi="Times New Roman"/>
          <w:sz w:val="24"/>
          <w:szCs w:val="24"/>
          <w:lang w:eastAsia="ar-SA"/>
        </w:rPr>
        <w:t>otych</w:t>
      </w:r>
      <w:r w:rsidRPr="0068167D">
        <w:rPr>
          <w:rFonts w:ascii="Times New Roman" w:hAnsi="Times New Roman"/>
          <w:sz w:val="24"/>
          <w:szCs w:val="24"/>
          <w:lang w:eastAsia="ar-SA"/>
        </w:rPr>
        <w:t>);</w:t>
      </w:r>
    </w:p>
    <w:p w14:paraId="2A0232F6" w14:textId="77777777" w:rsidR="005540A4" w:rsidRPr="0068167D"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pkt 8) i 10),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 za każdy stwierdzony przypadek;</w:t>
      </w:r>
    </w:p>
    <w:p w14:paraId="3169CA34" w14:textId="77777777" w:rsidR="005540A4" w:rsidRPr="0068167D"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Pr="0068167D">
        <w:rPr>
          <w:rFonts w:ascii="Times New Roman" w:hAnsi="Times New Roman"/>
          <w:sz w:val="24"/>
          <w:szCs w:val="24"/>
          <w:lang w:eastAsia="ar-SA"/>
        </w:rPr>
        <w:b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w:t>
      </w:r>
    </w:p>
    <w:p w14:paraId="56DC3E91" w14:textId="77777777" w:rsidR="00966041"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złotych) za każdy stwierdzony przypadek</w:t>
      </w:r>
      <w:r w:rsidR="00966041">
        <w:rPr>
          <w:rFonts w:ascii="Times New Roman" w:hAnsi="Times New Roman"/>
          <w:sz w:val="24"/>
          <w:szCs w:val="24"/>
          <w:lang w:eastAsia="ar-SA"/>
        </w:rPr>
        <w:t>,</w:t>
      </w:r>
    </w:p>
    <w:p w14:paraId="427F07A1" w14:textId="677D04F5" w:rsidR="005540A4" w:rsidRPr="0068167D" w:rsidRDefault="00966041" w:rsidP="002A642D">
      <w:pPr>
        <w:numPr>
          <w:ilvl w:val="0"/>
          <w:numId w:val="34"/>
        </w:numPr>
        <w:suppressAutoHyphens/>
        <w:spacing w:after="0"/>
        <w:ind w:left="709" w:hanging="425"/>
        <w:jc w:val="both"/>
        <w:rPr>
          <w:rFonts w:ascii="Times New Roman" w:hAnsi="Times New Roman"/>
          <w:sz w:val="24"/>
          <w:szCs w:val="24"/>
          <w:lang w:eastAsia="ar-SA"/>
        </w:rPr>
      </w:pPr>
      <w:r>
        <w:rPr>
          <w:rFonts w:ascii="Times New Roman" w:hAnsi="Times New Roman"/>
          <w:sz w:val="24"/>
          <w:szCs w:val="24"/>
          <w:lang w:eastAsia="ar-SA"/>
        </w:rPr>
        <w:t>niewprowadzenia zmiany</w:t>
      </w:r>
      <w:r w:rsidR="00B938DE">
        <w:rPr>
          <w:rFonts w:ascii="Times New Roman" w:hAnsi="Times New Roman"/>
          <w:sz w:val="24"/>
          <w:szCs w:val="24"/>
          <w:lang w:eastAsia="ar-SA"/>
        </w:rPr>
        <w:t xml:space="preserve"> w treści</w:t>
      </w:r>
      <w:r>
        <w:rPr>
          <w:rFonts w:ascii="Times New Roman" w:hAnsi="Times New Roman"/>
          <w:sz w:val="24"/>
          <w:szCs w:val="24"/>
          <w:lang w:eastAsia="ar-SA"/>
        </w:rPr>
        <w:t xml:space="preserve"> umowy o podwykonawstwo w zakresie zmiany terminy zapłaty, zgodnie z art. 464 ust. </w:t>
      </w:r>
      <w:r w:rsidR="00B938DE">
        <w:rPr>
          <w:rFonts w:ascii="Times New Roman" w:hAnsi="Times New Roman"/>
          <w:sz w:val="24"/>
          <w:szCs w:val="24"/>
          <w:lang w:eastAsia="ar-SA"/>
        </w:rPr>
        <w:t xml:space="preserve">10 </w:t>
      </w:r>
      <w:proofErr w:type="spellStart"/>
      <w:r w:rsidR="00B938DE">
        <w:rPr>
          <w:rFonts w:ascii="Times New Roman" w:hAnsi="Times New Roman"/>
          <w:sz w:val="24"/>
          <w:szCs w:val="24"/>
          <w:lang w:eastAsia="ar-SA"/>
        </w:rPr>
        <w:t>pzp</w:t>
      </w:r>
      <w:proofErr w:type="spellEnd"/>
      <w:r w:rsidR="00F71F00">
        <w:rPr>
          <w:rFonts w:ascii="Times New Roman" w:hAnsi="Times New Roman"/>
          <w:sz w:val="24"/>
          <w:szCs w:val="24"/>
          <w:lang w:eastAsia="ar-SA"/>
        </w:rPr>
        <w:t xml:space="preserve"> </w:t>
      </w:r>
      <w:r w:rsidR="00B938DE">
        <w:rPr>
          <w:rFonts w:ascii="Times New Roman" w:hAnsi="Times New Roman"/>
          <w:sz w:val="24"/>
          <w:szCs w:val="24"/>
          <w:lang w:eastAsia="ar-SA"/>
        </w:rPr>
        <w:t xml:space="preserve">- </w:t>
      </w:r>
      <w:r w:rsidR="00B938DE" w:rsidRPr="0068167D">
        <w:rPr>
          <w:rFonts w:ascii="Times New Roman" w:hAnsi="Times New Roman"/>
          <w:sz w:val="24"/>
          <w:szCs w:val="24"/>
          <w:lang w:eastAsia="ar-SA"/>
        </w:rPr>
        <w:t xml:space="preserve">w wysokości </w:t>
      </w:r>
      <w:r w:rsidR="00B938DE" w:rsidRPr="0068167D">
        <w:rPr>
          <w:rFonts w:ascii="Times New Roman" w:hAnsi="Times New Roman"/>
          <w:b/>
          <w:sz w:val="24"/>
          <w:szCs w:val="24"/>
          <w:lang w:eastAsia="ar-SA"/>
        </w:rPr>
        <w:t>1 000,00 zł</w:t>
      </w:r>
      <w:r w:rsidR="00B938DE" w:rsidRPr="0068167D">
        <w:rPr>
          <w:rFonts w:ascii="Times New Roman" w:hAnsi="Times New Roman"/>
          <w:sz w:val="24"/>
          <w:szCs w:val="24"/>
          <w:lang w:eastAsia="ar-SA"/>
        </w:rPr>
        <w:t xml:space="preserve"> (jeden tysiąc złotych</w:t>
      </w:r>
      <w:r w:rsidR="00B938DE">
        <w:rPr>
          <w:rFonts w:ascii="Times New Roman" w:hAnsi="Times New Roman"/>
          <w:sz w:val="24"/>
          <w:szCs w:val="24"/>
          <w:lang w:eastAsia="ar-SA"/>
        </w:rPr>
        <w:t>.</w:t>
      </w:r>
    </w:p>
    <w:p w14:paraId="1E54840E" w14:textId="77777777" w:rsidR="005540A4" w:rsidRPr="0068167D" w:rsidRDefault="005540A4" w:rsidP="002A642D">
      <w:pPr>
        <w:numPr>
          <w:ilvl w:val="0"/>
          <w:numId w:val="22"/>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14:paraId="2B5ADB63"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579F37AF"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14:paraId="122822CC"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Dwukrotnie awizowane pisma uważa się za doręczone. </w:t>
      </w:r>
    </w:p>
    <w:p w14:paraId="28CBA701"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14:paraId="27D2A25D" w14:textId="77777777" w:rsidR="005540A4" w:rsidRPr="0068167D" w:rsidRDefault="005540A4" w:rsidP="002A642D">
      <w:pPr>
        <w:numPr>
          <w:ilvl w:val="0"/>
          <w:numId w:val="22"/>
        </w:numPr>
        <w:suppressAutoHyphens/>
        <w:spacing w:after="0"/>
        <w:jc w:val="both"/>
        <w:rPr>
          <w:rFonts w:ascii="Times New Roman" w:hAnsi="Times New Roman"/>
          <w:color w:val="FF0000"/>
          <w:sz w:val="24"/>
          <w:szCs w:val="24"/>
        </w:rPr>
      </w:pPr>
      <w:r w:rsidRPr="0068167D">
        <w:rPr>
          <w:rFonts w:ascii="Times New Roman" w:hAnsi="Times New Roman"/>
          <w:sz w:val="24"/>
          <w:szCs w:val="24"/>
        </w:rPr>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niniejszej umowie nie przekroczy 30% wartości wynagrodzenia, o którym mowa w § 4 ust. 1lit. c.</w:t>
      </w:r>
    </w:p>
    <w:p w14:paraId="56AB8AD2" w14:textId="77777777" w:rsidR="005540A4" w:rsidRPr="0068167D" w:rsidRDefault="005540A4"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11</w:t>
      </w:r>
      <w:r w:rsidRPr="0068167D">
        <w:rPr>
          <w:rFonts w:ascii="Times New Roman" w:hAnsi="Times New Roman"/>
          <w:b/>
          <w:sz w:val="24"/>
          <w:szCs w:val="24"/>
          <w:lang w:eastAsia="ar-SA"/>
        </w:rPr>
        <w:br/>
        <w:t>ODSZKODOWANIA</w:t>
      </w:r>
    </w:p>
    <w:p w14:paraId="0DF98D9B" w14:textId="77777777" w:rsidR="005540A4" w:rsidRDefault="005540A4" w:rsidP="0068167D">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Pr>
          <w:rFonts w:ascii="Times New Roman" w:hAnsi="Times New Roman"/>
          <w:sz w:val="24"/>
          <w:szCs w:val="24"/>
          <w:lang w:eastAsia="ar-SA"/>
        </w:rPr>
        <w:t xml:space="preserve">, pomimo zapłaty kar umownych. </w:t>
      </w:r>
    </w:p>
    <w:p w14:paraId="1BD92582" w14:textId="77777777" w:rsidR="003823DB" w:rsidRDefault="003823DB" w:rsidP="0068167D">
      <w:pPr>
        <w:tabs>
          <w:tab w:val="left" w:pos="284"/>
        </w:tabs>
        <w:jc w:val="both"/>
        <w:rPr>
          <w:rFonts w:ascii="Times New Roman" w:hAnsi="Times New Roman"/>
          <w:sz w:val="24"/>
          <w:szCs w:val="24"/>
          <w:lang w:eastAsia="ar-SA"/>
        </w:rPr>
      </w:pPr>
    </w:p>
    <w:p w14:paraId="39BA3BB1" w14:textId="77777777" w:rsidR="005540A4" w:rsidRPr="0068167D" w:rsidRDefault="005540A4"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12</w:t>
      </w:r>
      <w:r w:rsidRPr="0068167D">
        <w:rPr>
          <w:rFonts w:ascii="Times New Roman" w:hAnsi="Times New Roman"/>
          <w:b/>
          <w:sz w:val="24"/>
          <w:szCs w:val="24"/>
          <w:lang w:eastAsia="ar-SA"/>
        </w:rPr>
        <w:br/>
        <w:t>ODPOWIEDZIALNOŚĆ WYKONAWCY</w:t>
      </w:r>
    </w:p>
    <w:p w14:paraId="3890BA9C" w14:textId="77777777" w:rsidR="005540A4" w:rsidRPr="0068167D" w:rsidRDefault="005540A4" w:rsidP="002A642D">
      <w:pPr>
        <w:numPr>
          <w:ilvl w:val="0"/>
          <w:numId w:val="27"/>
        </w:numPr>
        <w:tabs>
          <w:tab w:val="left" w:pos="0"/>
          <w:tab w:val="left" w:pos="426"/>
        </w:tab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Wykonawca jest odpowiedzialny za bezpieczeństwo wszelkich działań na terenie budowy                i ponosi odpowiedzialność cywilną za wszelkie szkody osób trzecich wynikłe w związku                 z wykonywaniem robót.</w:t>
      </w:r>
    </w:p>
    <w:p w14:paraId="2353CD30" w14:textId="7AAC620E" w:rsidR="005540A4" w:rsidRPr="0068167D" w:rsidRDefault="005540A4" w:rsidP="002A642D">
      <w:pPr>
        <w:numPr>
          <w:ilvl w:val="0"/>
          <w:numId w:val="27"/>
        </w:numPr>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najpóźniej w dniu podpisania umowy jest zobowiązany do przedłożenia Zamawiającemu polisy lub innego dokumentu potwierdzającego, że jest ubezpieczony od  odpowiedzialności cywilnej w zakresie prowadzonej działalności związanej </w:t>
      </w:r>
      <w:r w:rsidRPr="0068167D">
        <w:rPr>
          <w:rFonts w:ascii="Times New Roman" w:hAnsi="Times New Roman"/>
          <w:sz w:val="24"/>
          <w:szCs w:val="24"/>
          <w:lang w:eastAsia="ar-SA"/>
        </w:rPr>
        <w:br/>
        <w:t>z przedmiotem zamówienia, na kwotę nie mniejszą niż wartość kosztorysowa brutto zamówienia podana w ofercie wykonawcy.</w:t>
      </w:r>
      <w:r w:rsidR="00895A27">
        <w:rPr>
          <w:rFonts w:ascii="Times New Roman" w:hAnsi="Times New Roman"/>
          <w:sz w:val="24"/>
          <w:szCs w:val="24"/>
          <w:lang w:eastAsia="ar-SA"/>
        </w:rPr>
        <w:t xml:space="preserve"> </w:t>
      </w:r>
      <w:r w:rsidRPr="0068167D">
        <w:rPr>
          <w:rFonts w:ascii="Times New Roman" w:hAnsi="Times New Roman"/>
          <w:sz w:val="24"/>
          <w:szCs w:val="24"/>
          <w:lang w:eastAsia="ar-SA"/>
        </w:rPr>
        <w:t>Wobec powyższego zobowiązuje się Wykonawcę do aktualizacji dokumentu, o którym mowa wyżej, do czasu zakończenia obowiązywania umowy.</w:t>
      </w:r>
    </w:p>
    <w:p w14:paraId="60F36E19" w14:textId="77777777" w:rsidR="005540A4" w:rsidRPr="0068167D" w:rsidRDefault="005540A4" w:rsidP="0068167D">
      <w:pPr>
        <w:suppressAutoHyphens/>
        <w:spacing w:after="0"/>
        <w:ind w:left="426"/>
        <w:jc w:val="both"/>
        <w:rPr>
          <w:rFonts w:ascii="Times New Roman" w:hAnsi="Times New Roman"/>
          <w:sz w:val="24"/>
          <w:szCs w:val="24"/>
          <w:lang w:eastAsia="ar-SA"/>
        </w:rPr>
      </w:pPr>
    </w:p>
    <w:p w14:paraId="75D38FBE"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Pr="0068167D">
        <w:rPr>
          <w:rFonts w:ascii="Times New Roman" w:hAnsi="Times New Roman"/>
          <w:b/>
          <w:sz w:val="24"/>
          <w:szCs w:val="24"/>
          <w:lang w:eastAsia="ar-SA"/>
        </w:rPr>
        <w:br/>
        <w:t xml:space="preserve">STWIERDZONE WADY </w:t>
      </w:r>
    </w:p>
    <w:p w14:paraId="503E63FC" w14:textId="77777777" w:rsidR="005540A4" w:rsidRPr="0068167D" w:rsidRDefault="005540A4" w:rsidP="002A642D">
      <w:pPr>
        <w:numPr>
          <w:ilvl w:val="0"/>
          <w:numId w:val="23"/>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 toku czynności odbioru robót, zostaną stwierdzone wady, to Zamawiającemu przysługują następujące uprawnienia:</w:t>
      </w:r>
    </w:p>
    <w:p w14:paraId="048E8D0C" w14:textId="77777777" w:rsidR="005540A4" w:rsidRDefault="005540A4"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1) </w:t>
      </w:r>
      <w:r w:rsidRPr="0068167D">
        <w:rPr>
          <w:rFonts w:ascii="Times New Roman" w:hAnsi="Times New Roman"/>
          <w:sz w:val="24"/>
          <w:szCs w:val="24"/>
          <w:lang w:eastAsia="ar-SA"/>
        </w:rPr>
        <w:t>jeżeli wady nadają się do usunięcia, może odmówić odbioru do czasu usunięcia wad;</w:t>
      </w:r>
    </w:p>
    <w:p w14:paraId="6BC5B84F" w14:textId="77777777" w:rsidR="005540A4" w:rsidRDefault="005540A4"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2) </w:t>
      </w:r>
      <w:r w:rsidRPr="0068167D">
        <w:rPr>
          <w:rFonts w:ascii="Times New Roman" w:hAnsi="Times New Roman"/>
          <w:sz w:val="24"/>
          <w:szCs w:val="24"/>
          <w:lang w:eastAsia="ar-SA"/>
        </w:rPr>
        <w:t>jeżeli wady nie nadają się do usunięcia, to:</w:t>
      </w:r>
    </w:p>
    <w:p w14:paraId="1B3C9C52" w14:textId="77777777" w:rsidR="005540A4" w:rsidRPr="0068167D" w:rsidRDefault="005540A4" w:rsidP="002A642D">
      <w:pPr>
        <w:numPr>
          <w:ilvl w:val="1"/>
          <w:numId w:val="47"/>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 xml:space="preserve">jeżeli wady umożliwiają użytkowanie przedmiotu odbioru zgodnie </w:t>
      </w:r>
      <w:r w:rsidRPr="0068167D">
        <w:rPr>
          <w:rFonts w:ascii="Times New Roman" w:hAnsi="Times New Roman"/>
          <w:sz w:val="24"/>
          <w:szCs w:val="24"/>
          <w:lang w:eastAsia="ar-SA"/>
        </w:rPr>
        <w:br/>
        <w:t xml:space="preserve">z przeznaczeniem, Zamawiający może obniżyć wynagrodzenie poprzez dokonanie potrąceń części wynagrodzenia, korzystając z uprawnień płynących z tytułu rękojmi za wady fizyczne robót, oceniając jakość wykonanych robót w stosunku do wymagań przyjętych w Umowie, </w:t>
      </w:r>
    </w:p>
    <w:p w14:paraId="7F45C5BC" w14:textId="77777777" w:rsidR="005540A4" w:rsidRPr="00161A16" w:rsidRDefault="005540A4" w:rsidP="002A642D">
      <w:pPr>
        <w:numPr>
          <w:ilvl w:val="1"/>
          <w:numId w:val="47"/>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 xml:space="preserve">jeżeli wady uniemożliwiają użytkowanie przedmiotu odbioru zgodnie </w:t>
      </w:r>
      <w:r w:rsidRPr="0068167D">
        <w:rPr>
          <w:rFonts w:ascii="Times New Roman" w:hAnsi="Times New Roman"/>
          <w:sz w:val="24"/>
          <w:szCs w:val="24"/>
          <w:lang w:eastAsia="ar-SA"/>
        </w:rPr>
        <w:br/>
        <w:t>z przeznaczeniem, Zamawiający może odstąpić od Umowy z winy Wykonawcy lub żądać wykonania przedmiotu Umowy po raz drugi.</w:t>
      </w:r>
    </w:p>
    <w:p w14:paraId="32BFB63B" w14:textId="77777777" w:rsidR="005540A4" w:rsidRDefault="005540A4" w:rsidP="00161A16">
      <w:pPr>
        <w:suppressAutoHyphens/>
        <w:spacing w:after="0"/>
        <w:jc w:val="both"/>
        <w:rPr>
          <w:rFonts w:ascii="Times New Roman" w:hAnsi="Times New Roman"/>
          <w:sz w:val="24"/>
          <w:szCs w:val="24"/>
          <w:lang w:eastAsia="ar-SA"/>
        </w:rPr>
      </w:pPr>
    </w:p>
    <w:p w14:paraId="7FBED5DD"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14</w:t>
      </w:r>
      <w:r w:rsidRPr="0068167D">
        <w:rPr>
          <w:rFonts w:ascii="Times New Roman" w:hAnsi="Times New Roman"/>
          <w:b/>
          <w:sz w:val="24"/>
          <w:szCs w:val="24"/>
          <w:lang w:eastAsia="ar-SA"/>
        </w:rPr>
        <w:br/>
        <w:t>ODBIÓR ROBÓT</w:t>
      </w:r>
    </w:p>
    <w:p w14:paraId="571F76B8"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14:paraId="6D1A5F5C" w14:textId="77777777" w:rsidR="005540A4" w:rsidRPr="0068167D" w:rsidRDefault="005540A4" w:rsidP="002A642D">
      <w:pPr>
        <w:numPr>
          <w:ilvl w:val="1"/>
          <w:numId w:val="36"/>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14:paraId="27C9498E"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14:paraId="70178D3F"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wykaz ewentualnych zmian w stosunku do dokumentacji określającej przedmiot zamówienia;</w:t>
      </w:r>
    </w:p>
    <w:p w14:paraId="5292A0B9"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14:paraId="5E2CB657" w14:textId="77777777" w:rsidR="005540A4" w:rsidRPr="0068167D" w:rsidRDefault="005540A4" w:rsidP="002A642D">
      <w:pPr>
        <w:numPr>
          <w:ilvl w:val="1"/>
          <w:numId w:val="3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Pr="0068167D">
        <w:rPr>
          <w:rFonts w:ascii="Times New Roman" w:hAnsi="Times New Roman"/>
          <w:sz w:val="24"/>
          <w:szCs w:val="24"/>
          <w:lang w:eastAsia="ar-SA"/>
        </w:rPr>
        <w:br/>
        <w:t>do wbudowanych materiałów;</w:t>
      </w:r>
    </w:p>
    <w:p w14:paraId="745C1F57" w14:textId="77777777" w:rsidR="005540A4" w:rsidRPr="0068167D" w:rsidRDefault="005540A4" w:rsidP="002A642D">
      <w:pPr>
        <w:numPr>
          <w:ilvl w:val="1"/>
          <w:numId w:val="3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oświadczenia Kierownika Budowy, o których mowa w art. 57 ust. 1 pkt 2 lit. a) </w:t>
      </w:r>
      <w:r w:rsidRPr="0068167D">
        <w:rPr>
          <w:rFonts w:ascii="Times New Roman" w:hAnsi="Times New Roman"/>
          <w:sz w:val="24"/>
          <w:szCs w:val="24"/>
          <w:lang w:eastAsia="ar-SA"/>
        </w:rPr>
        <w:br/>
        <w:t xml:space="preserve">i lit. b) </w:t>
      </w:r>
      <w:r>
        <w:rPr>
          <w:rFonts w:ascii="Times New Roman" w:hAnsi="Times New Roman"/>
          <w:sz w:val="24"/>
          <w:szCs w:val="24"/>
          <w:lang w:eastAsia="ar-SA"/>
        </w:rPr>
        <w:t>p</w:t>
      </w:r>
      <w:r w:rsidRPr="0068167D">
        <w:rPr>
          <w:rFonts w:ascii="Times New Roman" w:hAnsi="Times New Roman"/>
          <w:sz w:val="24"/>
          <w:szCs w:val="24"/>
          <w:lang w:eastAsia="ar-SA"/>
        </w:rPr>
        <w:t>rawa budowlanego;</w:t>
      </w:r>
    </w:p>
    <w:p w14:paraId="0D2B307D"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Odbiór robót ma na celu przekazanie Zamawiającemu ustalonego przedmiotu Umowy </w:t>
      </w:r>
      <w:r w:rsidRPr="0068167D">
        <w:rPr>
          <w:rFonts w:ascii="Times New Roman" w:hAnsi="Times New Roman"/>
          <w:sz w:val="24"/>
          <w:szCs w:val="24"/>
          <w:lang w:eastAsia="ar-SA"/>
        </w:rPr>
        <w:br/>
        <w:t>do eksploatacji, po sprawdzeniu jego należytego wykonania i przeprowadzeniu przewidzianych prób i sprawdzeń.</w:t>
      </w:r>
    </w:p>
    <w:p w14:paraId="4CEFE3D5"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Pr="0068167D">
        <w:rPr>
          <w:rFonts w:ascii="Times New Roman" w:hAnsi="Times New Roman"/>
          <w:sz w:val="24"/>
          <w:szCs w:val="24"/>
          <w:lang w:eastAsia="ar-SA"/>
        </w:rPr>
        <w:br/>
        <w:t>od daty pisemnego zgłoszenia wykonania przedmiotu umowy wraz ze złożeniem dokumentów wymienionych w ust. 1 pkt 1) do 3).</w:t>
      </w:r>
    </w:p>
    <w:p w14:paraId="2A04339A"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 jeżeli Wykonawca nie wykonał przedmiotu Umowy w całości, nie wykonał wymaganych prób i sprawdzeń oraz nie przedstawił dokumentów, o których mowa w ust. 1.</w:t>
      </w:r>
    </w:p>
    <w:p w14:paraId="7E3C70E2" w14:textId="423A9D42"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t>
      </w:r>
      <w:r w:rsidR="00895A27">
        <w:rPr>
          <w:rFonts w:ascii="Times New Roman" w:hAnsi="Times New Roman"/>
          <w:sz w:val="24"/>
          <w:szCs w:val="24"/>
          <w:lang w:eastAsia="ar-SA"/>
        </w:rPr>
        <w:t xml:space="preserve"> </w:t>
      </w:r>
      <w:r w:rsidRPr="0068167D">
        <w:rPr>
          <w:rFonts w:ascii="Times New Roman" w:hAnsi="Times New Roman"/>
          <w:sz w:val="24"/>
          <w:szCs w:val="24"/>
          <w:lang w:eastAsia="ar-SA"/>
        </w:rPr>
        <w:t>wady, chyba że  w trakcie odbioru strony postanowią inaczej.</w:t>
      </w:r>
    </w:p>
    <w:p w14:paraId="6FC39B6A"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14:paraId="3E2E2187"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14:paraId="0AC900CD"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14:paraId="5C307A42" w14:textId="77777777" w:rsidR="005540A4" w:rsidRPr="0068167D" w:rsidRDefault="005540A4" w:rsidP="0068167D">
      <w:pPr>
        <w:tabs>
          <w:tab w:val="left" w:pos="426"/>
        </w:tabs>
        <w:suppressAutoHyphens/>
        <w:spacing w:after="0"/>
        <w:ind w:left="340"/>
        <w:jc w:val="both"/>
        <w:rPr>
          <w:rFonts w:ascii="Times New Roman" w:hAnsi="Times New Roman"/>
          <w:sz w:val="24"/>
          <w:szCs w:val="24"/>
          <w:lang w:eastAsia="ar-SA"/>
        </w:rPr>
      </w:pPr>
    </w:p>
    <w:p w14:paraId="4ACF223F" w14:textId="77777777" w:rsidR="005540A4" w:rsidRPr="0068167D" w:rsidRDefault="005540A4" w:rsidP="0068167D">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Pr="0068167D">
        <w:rPr>
          <w:rFonts w:ascii="Times New Roman" w:hAnsi="Times New Roman"/>
          <w:b/>
          <w:sz w:val="24"/>
          <w:szCs w:val="24"/>
          <w:lang w:eastAsia="ar-SA"/>
        </w:rPr>
        <w:br/>
        <w:t xml:space="preserve">GWARANCJA </w:t>
      </w:r>
      <w:r>
        <w:rPr>
          <w:rFonts w:ascii="Times New Roman" w:hAnsi="Times New Roman"/>
          <w:b/>
          <w:sz w:val="24"/>
          <w:szCs w:val="24"/>
          <w:lang w:eastAsia="ar-SA"/>
        </w:rPr>
        <w:t>I RĘKOJMIA</w:t>
      </w:r>
    </w:p>
    <w:p w14:paraId="0761B6CA"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udziela Zamawiającemu gwarancji na wykonany przedmiot Umowy na okres </w:t>
      </w:r>
      <w:r w:rsidRPr="0068167D">
        <w:rPr>
          <w:rFonts w:ascii="Times New Roman" w:hAnsi="Times New Roman"/>
          <w:b/>
          <w:sz w:val="24"/>
          <w:szCs w:val="24"/>
          <w:lang w:eastAsia="ar-SA"/>
        </w:rPr>
        <w:t xml:space="preserve"> 60 miesięcy </w:t>
      </w:r>
      <w:r w:rsidRPr="0068167D">
        <w:rPr>
          <w:rFonts w:ascii="Times New Roman" w:hAnsi="Times New Roman"/>
          <w:sz w:val="24"/>
          <w:szCs w:val="24"/>
          <w:lang w:eastAsia="ar-SA"/>
        </w:rPr>
        <w:t>licząc od dnia odbioru robót.</w:t>
      </w:r>
    </w:p>
    <w:p w14:paraId="4AAE0613"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może dochodzić roszczeń z tytułu gwarancji, także po terminie określonym </w:t>
      </w:r>
      <w:r w:rsidRPr="0068167D">
        <w:rPr>
          <w:rFonts w:ascii="Times New Roman" w:hAnsi="Times New Roman"/>
          <w:sz w:val="24"/>
          <w:szCs w:val="24"/>
          <w:lang w:eastAsia="ar-SA"/>
        </w:rPr>
        <w:br/>
        <w:t xml:space="preserve">w ust. 1, jeżeli </w:t>
      </w:r>
      <w:r>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14:paraId="112BE491"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Wykonawca nie usunie wad w terminie przyjętym w § 14 ust. 5, Zamawiający może zlecić ich usunięcie stronie trzeciej na koszt Wykonawcy.</w:t>
      </w:r>
    </w:p>
    <w:p w14:paraId="5BEC4419" w14:textId="77777777" w:rsidR="005540A4"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 wystąpią zjawiska zagrażające bezpieczeństwu ruchu, a roboty zabezpieczające nie zostaną podjęte przez Wykonawcę niezwłocznie, to jest nie później niż 3 dni od dnia powiadomienia, Zamawiający może zlecić ich usunięcie stronie trzeciej na koszt Wykonawcy.</w:t>
      </w:r>
    </w:p>
    <w:p w14:paraId="11FD607B"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406B09A7" w14:textId="77777777" w:rsidR="005540A4" w:rsidRPr="0068167D" w:rsidRDefault="005540A4" w:rsidP="0068167D">
      <w:pPr>
        <w:suppressAutoHyphens/>
        <w:spacing w:after="0"/>
        <w:ind w:left="340"/>
        <w:jc w:val="both"/>
        <w:rPr>
          <w:rFonts w:ascii="Times New Roman" w:hAnsi="Times New Roman"/>
          <w:sz w:val="24"/>
          <w:szCs w:val="24"/>
          <w:lang w:eastAsia="ar-SA"/>
        </w:rPr>
      </w:pPr>
    </w:p>
    <w:p w14:paraId="655E23A2"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Pr="0068167D">
        <w:rPr>
          <w:rFonts w:ascii="Times New Roman" w:hAnsi="Times New Roman"/>
          <w:b/>
          <w:sz w:val="24"/>
          <w:szCs w:val="24"/>
          <w:lang w:eastAsia="ar-SA"/>
        </w:rPr>
        <w:br/>
        <w:t>ODSTĄPIENIE OD UMOWY</w:t>
      </w:r>
    </w:p>
    <w:p w14:paraId="6789E121" w14:textId="77777777" w:rsidR="005540A4" w:rsidRPr="0068167D" w:rsidRDefault="005540A4" w:rsidP="002A642D">
      <w:pPr>
        <w:numPr>
          <w:ilvl w:val="0"/>
          <w:numId w:val="26"/>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Poza przypadkami określonymi w treści przepisów Kodeksu Cywilnego, Zamawiającemu przysługuje prawo odstąpienia od umowy zawartej z Wykonawcą, w przypadku zaistnienia przynajmniej jednej z następujących okoliczności:</w:t>
      </w:r>
    </w:p>
    <w:p w14:paraId="2F8EA2AE"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lastRenderedPageBreak/>
        <w:t>Wykonawca nie przystąpił do odbioru terenu robót (placu budowy) w terminie określonym w § 7 ust. 1, pkt 1);</w:t>
      </w:r>
    </w:p>
    <w:p w14:paraId="0E03B213"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 wykonywania robót, z przyczyn leżących po jego stronie,</w:t>
      </w:r>
    </w:p>
    <w:p w14:paraId="3ED3339B"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Istotnego naruszenia postanowień umowy, a zwłaszcza wykonania robót niezgodnie </w:t>
      </w:r>
      <w:r w:rsidRPr="0068167D">
        <w:rPr>
          <w:rFonts w:ascii="Times New Roman" w:hAnsi="Times New Roman"/>
          <w:sz w:val="24"/>
          <w:szCs w:val="24"/>
          <w:lang w:eastAsia="ar-SA"/>
        </w:rPr>
        <w:br/>
        <w:t>z projektem, przy zastosowaniu niewłaściwych materiałów lub w sposób rażący zagraża bezpieczeństwu pracowników;</w:t>
      </w:r>
    </w:p>
    <w:p w14:paraId="476F9DB2"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Powierzenia przez Wykonawcę realizacji umowy lub części umowy osobie trzeciej, bez zgody Zamawiającego, o której mowa w §17;</w:t>
      </w:r>
    </w:p>
    <w:p w14:paraId="20018E15"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14:paraId="76B47BFD"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14:paraId="05059A3E"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u, o którym mowa w § 10 ust.1 pkt</w:t>
      </w:r>
      <w:r w:rsidRPr="0068167D">
        <w:rPr>
          <w:rFonts w:ascii="Times New Roman" w:hAnsi="Times New Roman"/>
          <w:sz w:val="24"/>
          <w:szCs w:val="24"/>
          <w:lang w:eastAsia="ar-SA"/>
        </w:rPr>
        <w:t xml:space="preserve"> 12)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14:paraId="42FADD6B" w14:textId="6FF35DEF"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Zostanie</w:t>
      </w:r>
      <w:r w:rsidR="00A663EF">
        <w:rPr>
          <w:rFonts w:ascii="Times New Roman" w:hAnsi="Times New Roman"/>
          <w:sz w:val="24"/>
          <w:szCs w:val="24"/>
          <w:lang w:eastAsia="ar-SA"/>
        </w:rPr>
        <w:t xml:space="preserve"> przedłożony Zamawiającemu</w:t>
      </w:r>
      <w:r w:rsidRPr="0068167D">
        <w:rPr>
          <w:rFonts w:ascii="Times New Roman" w:hAnsi="Times New Roman"/>
          <w:sz w:val="24"/>
          <w:szCs w:val="24"/>
          <w:lang w:eastAsia="ar-SA"/>
        </w:rPr>
        <w:t xml:space="preserve"> wniosek o ogłoszenie upadłości lub rozwiązanie firmy Wykonawcy;</w:t>
      </w:r>
    </w:p>
    <w:p w14:paraId="2D0D21BF"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Zostanie wydany nakaz zajęcia majątku, przychodów lub wynagrodzenia Wykonawcy</w:t>
      </w:r>
      <w:r>
        <w:rPr>
          <w:rFonts w:ascii="Times New Roman" w:hAnsi="Times New Roman"/>
          <w:sz w:val="24"/>
          <w:szCs w:val="24"/>
          <w:lang w:eastAsia="ar-SA"/>
        </w:rPr>
        <w:t>.</w:t>
      </w:r>
    </w:p>
    <w:p w14:paraId="6BD467FD" w14:textId="5DAFD5A6" w:rsidR="005540A4" w:rsidRPr="0068167D" w:rsidRDefault="005540A4" w:rsidP="002A642D">
      <w:pPr>
        <w:numPr>
          <w:ilvl w:val="0"/>
          <w:numId w:val="47"/>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Odstąpienie od umowy przez Zamawiającego, powinno nastąpić w formie pisemnej</w:t>
      </w:r>
      <w:r w:rsidRPr="0068167D">
        <w:rPr>
          <w:rFonts w:ascii="Times New Roman" w:hAnsi="Times New Roman"/>
          <w:sz w:val="24"/>
          <w:szCs w:val="24"/>
          <w:lang w:eastAsia="ar-SA"/>
        </w:rPr>
        <w:br/>
        <w:t>w terminie 30 dni od dnia powzięcia wiadomości</w:t>
      </w:r>
      <w:r w:rsidR="00895A27">
        <w:rPr>
          <w:rFonts w:ascii="Times New Roman" w:hAnsi="Times New Roman"/>
          <w:sz w:val="24"/>
          <w:szCs w:val="24"/>
          <w:lang w:eastAsia="ar-SA"/>
        </w:rPr>
        <w:t xml:space="preserve"> </w:t>
      </w:r>
      <w:r w:rsidRPr="0068167D">
        <w:rPr>
          <w:rFonts w:ascii="Times New Roman" w:hAnsi="Times New Roman"/>
          <w:sz w:val="24"/>
          <w:szCs w:val="24"/>
          <w:lang w:eastAsia="ar-SA"/>
        </w:rPr>
        <w:t xml:space="preserve">o okolicznościach, o których mowa </w:t>
      </w:r>
      <w:r w:rsidRPr="0068167D">
        <w:rPr>
          <w:rFonts w:ascii="Times New Roman" w:hAnsi="Times New Roman"/>
          <w:sz w:val="24"/>
          <w:szCs w:val="24"/>
          <w:lang w:eastAsia="ar-SA"/>
        </w:rPr>
        <w:br/>
        <w:t>w ust. 1 i musi zawierać uzasadnienie.</w:t>
      </w:r>
      <w:r>
        <w:rPr>
          <w:rFonts w:ascii="Times New Roman" w:hAnsi="Times New Roman"/>
          <w:sz w:val="24"/>
          <w:szCs w:val="24"/>
          <w:lang w:eastAsia="ar-SA"/>
        </w:rPr>
        <w:t xml:space="preserve"> Odstąpienie przez Zamawiającego od umowy </w:t>
      </w:r>
      <w:r>
        <w:rPr>
          <w:rFonts w:ascii="Times New Roman" w:hAnsi="Times New Roman"/>
          <w:sz w:val="24"/>
          <w:szCs w:val="24"/>
          <w:lang w:eastAsia="ar-SA"/>
        </w:rPr>
        <w:br/>
        <w:t>w przypadku okoliczności opisanych w treści § 16 ust.1 oraz ust. 1 punkt 1-9 uznaje się za odstąpienia z przyczyn leżących po stronie Wykonawcy.</w:t>
      </w:r>
    </w:p>
    <w:p w14:paraId="4EA63950" w14:textId="77777777" w:rsidR="005540A4" w:rsidRPr="0068167D" w:rsidRDefault="005540A4" w:rsidP="002A642D">
      <w:pPr>
        <w:numPr>
          <w:ilvl w:val="0"/>
          <w:numId w:val="47"/>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14:paraId="59F19B30"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zabezpieczy przerwane roboty w zakresie obustronnie uzgodnionym </w:t>
      </w:r>
      <w:r w:rsidRPr="0068167D">
        <w:rPr>
          <w:rFonts w:ascii="Times New Roman" w:hAnsi="Times New Roman"/>
          <w:sz w:val="24"/>
          <w:szCs w:val="24"/>
          <w:lang w:eastAsia="ar-SA"/>
        </w:rPr>
        <w:br/>
        <w:t>na koszt strony, z której to winy nastąpiło odstąpienie od umowy lub przerwanie robót;</w:t>
      </w:r>
    </w:p>
    <w:p w14:paraId="24DB5436"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sporządzi wykaz tych materiałów, które nie mogą być wykorzystane przez Wykonawcę do realizacji innych robót nie objętych umową, jeżeli odstąpienie od umowy nastąpiło z przyczyn niezależnych od niego;</w:t>
      </w:r>
    </w:p>
    <w:p w14:paraId="0D3A51F2"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14:paraId="1166587B" w14:textId="77777777" w:rsidR="005540A4" w:rsidRDefault="005540A4" w:rsidP="002A642D">
      <w:pPr>
        <w:numPr>
          <w:ilvl w:val="2"/>
          <w:numId w:val="47"/>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pkt. 3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14:paraId="1E5D1691" w14:textId="77777777" w:rsidR="005540A4" w:rsidRDefault="005540A4">
      <w:pPr>
        <w:tabs>
          <w:tab w:val="left" w:pos="851"/>
        </w:tabs>
        <w:spacing w:after="0"/>
        <w:ind w:left="851"/>
        <w:jc w:val="both"/>
        <w:rPr>
          <w:rFonts w:ascii="Times New Roman" w:hAnsi="Times New Roman"/>
          <w:sz w:val="24"/>
          <w:szCs w:val="24"/>
          <w:lang w:eastAsia="ar-SA"/>
        </w:rPr>
      </w:pPr>
    </w:p>
    <w:p w14:paraId="74376EC5" w14:textId="77777777" w:rsidR="005540A4" w:rsidRPr="0068167D" w:rsidRDefault="005540A4" w:rsidP="0068167D">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17</w:t>
      </w:r>
      <w:r w:rsidRPr="0068167D">
        <w:rPr>
          <w:rFonts w:ascii="Times New Roman" w:hAnsi="Times New Roman"/>
          <w:b/>
          <w:sz w:val="24"/>
          <w:szCs w:val="24"/>
          <w:lang w:eastAsia="ar-SA"/>
        </w:rPr>
        <w:br/>
        <w:t xml:space="preserve">PODWYKONAWSTWO </w:t>
      </w:r>
    </w:p>
    <w:p w14:paraId="0DA18151" w14:textId="77777777" w:rsidR="005540A4" w:rsidRPr="0068167D" w:rsidRDefault="005540A4" w:rsidP="002A642D">
      <w:pPr>
        <w:numPr>
          <w:ilvl w:val="6"/>
          <w:numId w:val="47"/>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Wykonawca może powierzyć wykonywanie części zamówienia Podwykonawcom na następujących zasadach:</w:t>
      </w:r>
    </w:p>
    <w:p w14:paraId="07EABCBF" w14:textId="3E9C273E" w:rsidR="005540A4" w:rsidRPr="00F12D30"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sidR="00B938DE">
        <w:rPr>
          <w:rFonts w:ascii="Times New Roman" w:hAnsi="Times New Roman"/>
          <w:sz w:val="24"/>
          <w:szCs w:val="24"/>
          <w:lang w:eastAsia="en-US"/>
        </w:rPr>
        <w:t xml:space="preserve"> </w:t>
      </w:r>
      <w:r w:rsidRPr="00F12D30">
        <w:rPr>
          <w:rFonts w:ascii="Times New Roman" w:hAnsi="Times New Roman"/>
          <w:sz w:val="24"/>
          <w:szCs w:val="24"/>
          <w:lang w:eastAsia="en-US"/>
        </w:rPr>
        <w:t>o podwykonawstwo o treści zgodnej z projektem umowy.</w:t>
      </w:r>
    </w:p>
    <w:p w14:paraId="5357A754" w14:textId="77777777" w:rsidR="005540A4" w:rsidRPr="00E45CD9"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14:paraId="64BB2757" w14:textId="77777777" w:rsidR="005540A4" w:rsidRPr="0068167D" w:rsidRDefault="005540A4" w:rsidP="002A642D">
      <w:pPr>
        <w:numPr>
          <w:ilvl w:val="7"/>
          <w:numId w:val="47"/>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7AE12F09" w14:textId="77777777" w:rsidR="005540A4" w:rsidRPr="0068167D" w:rsidRDefault="005540A4" w:rsidP="002A642D">
      <w:pPr>
        <w:numPr>
          <w:ilvl w:val="7"/>
          <w:numId w:val="47"/>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 pkt. 2;</w:t>
      </w:r>
    </w:p>
    <w:p w14:paraId="2BD664D5" w14:textId="77777777" w:rsidR="005540A4" w:rsidRPr="0068167D" w:rsidRDefault="005540A4" w:rsidP="002A642D">
      <w:pPr>
        <w:numPr>
          <w:ilvl w:val="7"/>
          <w:numId w:val="47"/>
        </w:numPr>
        <w:shd w:val="clear" w:color="auto" w:fill="FFFFFF"/>
        <w:spacing w:after="0"/>
        <w:ind w:left="1276"/>
        <w:rPr>
          <w:rFonts w:ascii="Times New Roman" w:hAnsi="Times New Roman"/>
          <w:sz w:val="24"/>
          <w:szCs w:val="24"/>
        </w:rPr>
      </w:pPr>
      <w:r w:rsidRPr="0068167D">
        <w:rPr>
          <w:rFonts w:ascii="Times New Roman" w:hAnsi="Times New Roman"/>
          <w:sz w:val="24"/>
          <w:szCs w:val="24"/>
        </w:rPr>
        <w:t>zawiera ona postanowienia niezgodne z ust. 3.</w:t>
      </w:r>
    </w:p>
    <w:p w14:paraId="5AE6FCE5" w14:textId="77777777" w:rsidR="005540A4" w:rsidRPr="0068167D" w:rsidRDefault="005540A4" w:rsidP="002A642D">
      <w:pPr>
        <w:numPr>
          <w:ilvl w:val="0"/>
          <w:numId w:val="28"/>
        </w:numPr>
        <w:tabs>
          <w:tab w:val="left" w:pos="851"/>
        </w:tabs>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zgłoszenia przez Zamawiającego zastrzeżeń do projektu umowy </w:t>
      </w:r>
      <w:r w:rsidRPr="0068167D">
        <w:rPr>
          <w:rFonts w:ascii="Times New Roman" w:hAnsi="Times New Roman"/>
          <w:sz w:val="24"/>
          <w:szCs w:val="24"/>
          <w:lang w:eastAsia="en-US"/>
        </w:rPr>
        <w:br/>
        <w:t xml:space="preserve">o podwykonawstwo, w terminie określonym w pkt 2), Wykonawca przedłoży </w:t>
      </w:r>
      <w:r w:rsidRPr="0068167D">
        <w:rPr>
          <w:rFonts w:ascii="Times New Roman" w:hAnsi="Times New Roman"/>
          <w:sz w:val="24"/>
          <w:szCs w:val="24"/>
          <w:lang w:eastAsia="en-US"/>
        </w:rPr>
        <w:br/>
        <w:t xml:space="preserve">w terminie 7 dni, zmieniony projekt umowy o podwykonawstwo, uwzględniający </w:t>
      </w:r>
      <w:r w:rsidRPr="0068167D">
        <w:rPr>
          <w:rFonts w:ascii="Times New Roman" w:hAnsi="Times New Roman"/>
          <w:sz w:val="24"/>
          <w:szCs w:val="24"/>
          <w:lang w:eastAsia="en-US"/>
        </w:rPr>
        <w:br/>
        <w:t>w całości zastrzeżenia Zamawiającego.</w:t>
      </w:r>
    </w:p>
    <w:p w14:paraId="6A80BBE6" w14:textId="77777777" w:rsidR="005540A4" w:rsidRPr="0068167D" w:rsidRDefault="005540A4" w:rsidP="002A642D">
      <w:pPr>
        <w:numPr>
          <w:ilvl w:val="0"/>
          <w:numId w:val="28"/>
        </w:numPr>
        <w:tabs>
          <w:tab w:val="left" w:pos="851"/>
        </w:tabs>
        <w:ind w:left="851"/>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 uważa się za akceptację projektu umowy przez zamawiającego.</w:t>
      </w:r>
    </w:p>
    <w:p w14:paraId="67B5572B"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68167D">
        <w:rPr>
          <w:rFonts w:ascii="Times New Roman" w:hAnsi="Times New Roman"/>
          <w:b/>
          <w:sz w:val="24"/>
          <w:szCs w:val="24"/>
          <w:lang w:eastAsia="en-US"/>
        </w:rPr>
        <w:t xml:space="preserve"> 7 dni</w:t>
      </w:r>
      <w:r w:rsidRPr="0068167D">
        <w:rPr>
          <w:rFonts w:ascii="Times New Roman" w:hAnsi="Times New Roman"/>
          <w:sz w:val="24"/>
          <w:szCs w:val="24"/>
          <w:lang w:eastAsia="en-US"/>
        </w:rPr>
        <w:t xml:space="preserve"> od jej zawarcia. Poświadczenia za zgodność z oryginałem może dokonać przedkładający.</w:t>
      </w:r>
    </w:p>
    <w:p w14:paraId="32DE0D0D" w14:textId="3DA437FE"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w terminie 7 dni od daty otrzymania kopii zawartej umowy </w:t>
      </w:r>
      <w:r w:rsidRPr="0068167D">
        <w:rPr>
          <w:rFonts w:ascii="Times New Roman"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hAnsi="Times New Roman"/>
          <w:sz w:val="24"/>
          <w:szCs w:val="24"/>
          <w:lang w:eastAsia="en-US"/>
        </w:rPr>
        <w:t>w ust. 2,</w:t>
      </w:r>
      <w:r w:rsidRPr="0068167D">
        <w:rPr>
          <w:rFonts w:ascii="Times New Roman" w:hAnsi="Times New Roman"/>
          <w:sz w:val="24"/>
          <w:szCs w:val="24"/>
          <w:lang w:eastAsia="en-US"/>
        </w:rPr>
        <w:t xml:space="preserve"> wzywając Wykonawcę </w:t>
      </w:r>
      <w:r w:rsidRPr="0068167D">
        <w:rPr>
          <w:rFonts w:ascii="Times New Roman" w:hAnsi="Times New Roman"/>
          <w:sz w:val="24"/>
          <w:szCs w:val="24"/>
          <w:lang w:eastAsia="en-US"/>
        </w:rPr>
        <w:br/>
        <w:t>do wprowadzenia stosownych zmian. Niedoprowadzenie do zmiany umowy powoduje, że umowa o podwykonawstwo zawarta została bez zgody Zamawiającego w rozumieniu art. 647</w:t>
      </w:r>
      <w:r w:rsidRPr="0068167D">
        <w:rPr>
          <w:rFonts w:ascii="Times New Roman" w:hAnsi="Times New Roman"/>
          <w:sz w:val="24"/>
          <w:szCs w:val="24"/>
          <w:vertAlign w:val="superscript"/>
          <w:lang w:eastAsia="en-US"/>
        </w:rPr>
        <w:t>1</w:t>
      </w:r>
      <w:r w:rsidRPr="0068167D">
        <w:rPr>
          <w:rFonts w:ascii="Times New Roman" w:hAnsi="Times New Roman"/>
          <w:sz w:val="24"/>
          <w:szCs w:val="24"/>
          <w:lang w:eastAsia="en-US"/>
        </w:rPr>
        <w:t xml:space="preserve"> §2 Kodeksu cywilnego.</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 xml:space="preserve">Jeżeli w ciągu 7 dni Zamawiający </w:t>
      </w:r>
      <w:r w:rsidRPr="0068167D">
        <w:rPr>
          <w:rFonts w:ascii="Times New Roman" w:hAnsi="Times New Roman"/>
          <w:sz w:val="24"/>
          <w:szCs w:val="24"/>
          <w:lang w:eastAsia="en-US"/>
        </w:rPr>
        <w:br/>
        <w:t>nie wniesie sprzeciwu do umowy, uważać się będzie za ich akceptację.</w:t>
      </w:r>
    </w:p>
    <w:p w14:paraId="0BA76BF1"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Niezgłoszeni</w:t>
      </w:r>
      <w:r>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30E4A337"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hAnsi="Times New Roman"/>
          <w:b/>
          <w:sz w:val="24"/>
          <w:szCs w:val="24"/>
          <w:lang w:eastAsia="en-US"/>
        </w:rPr>
        <w:t>7 dni</w:t>
      </w:r>
      <w:r w:rsidRPr="0068167D">
        <w:rPr>
          <w:rFonts w:ascii="Times New Roman" w:hAnsi="Times New Roman"/>
          <w:sz w:val="24"/>
          <w:szCs w:val="24"/>
          <w:lang w:eastAsia="en-US"/>
        </w:rPr>
        <w:t xml:space="preserve"> od dnia ich zawarcia, </w:t>
      </w:r>
      <w:r w:rsidRPr="0068167D">
        <w:rPr>
          <w:rFonts w:ascii="Times New Roman" w:hAnsi="Times New Roman"/>
          <w:sz w:val="24"/>
          <w:szCs w:val="24"/>
          <w:lang w:eastAsia="en-US"/>
        </w:rPr>
        <w:br/>
        <w:t xml:space="preserve">za wyjątkiem umów o podwykonawstwo, których wartość jest mniejsza niż 0,5 % szacunkowego wynagrodzenia Wykonawcy, o którym mowa w </w:t>
      </w:r>
      <w:r w:rsidRPr="002B6458">
        <w:rPr>
          <w:rFonts w:ascii="Times New Roman" w:hAnsi="Times New Roman"/>
          <w:sz w:val="24"/>
          <w:szCs w:val="24"/>
          <w:u w:val="single"/>
          <w:lang w:eastAsia="en-US"/>
        </w:rPr>
        <w:t>§ 4 ust. 1 lit. c</w:t>
      </w:r>
      <w:r w:rsidRPr="0068167D">
        <w:rPr>
          <w:rFonts w:ascii="Times New Roman" w:hAnsi="Times New Roman"/>
          <w:sz w:val="24"/>
          <w:szCs w:val="24"/>
          <w:lang w:eastAsia="en-US"/>
        </w:rPr>
        <w:t xml:space="preserve"> umowy. Wyłączenie to nie dotyczy umów o podwykonawstwo w zakresie dostaw lub usług o wartości większej niż 50 000,00 zł.</w:t>
      </w:r>
    </w:p>
    <w:p w14:paraId="4E564454"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zawarcia umowy o podwykonawstwo, której przedmiotem są dostawy lub usługi, o których mowa w pkt 6), jeżeli termin zapłaty wynagrodzenia jest dłuższy niż określony w </w:t>
      </w:r>
      <w:r w:rsidRPr="0068167D">
        <w:rPr>
          <w:rFonts w:ascii="Times New Roman" w:hAnsi="Times New Roman"/>
          <w:sz w:val="24"/>
          <w:szCs w:val="24"/>
          <w:u w:val="single"/>
          <w:lang w:eastAsia="en-US"/>
        </w:rPr>
        <w:t>ust. 2 pkt 2),</w:t>
      </w:r>
      <w:r w:rsidRPr="0068167D">
        <w:rPr>
          <w:rFonts w:ascii="Times New Roman" w:hAnsi="Times New Roman"/>
          <w:sz w:val="24"/>
          <w:szCs w:val="24"/>
          <w:lang w:eastAsia="en-US"/>
        </w:rPr>
        <w:t xml:space="preserve"> Zamawiający informuje o tym Wykonawcę </w:t>
      </w:r>
      <w:r w:rsidRPr="0068167D">
        <w:rPr>
          <w:rFonts w:ascii="Times New Roman" w:hAnsi="Times New Roman"/>
          <w:sz w:val="24"/>
          <w:szCs w:val="24"/>
          <w:lang w:eastAsia="en-US"/>
        </w:rPr>
        <w:br/>
        <w:t xml:space="preserve">i wzywa go do doprowadzenia do zmiany tej umowy pod rygorem wystąpienia </w:t>
      </w:r>
      <w:r w:rsidRPr="0068167D">
        <w:rPr>
          <w:rFonts w:ascii="Times New Roman" w:hAnsi="Times New Roman"/>
          <w:sz w:val="24"/>
          <w:szCs w:val="24"/>
          <w:lang w:eastAsia="en-US"/>
        </w:rPr>
        <w:br/>
        <w:t xml:space="preserve">o zapłatę kary umownej.  </w:t>
      </w:r>
    </w:p>
    <w:p w14:paraId="5E883211"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14:paraId="29F59111" w14:textId="77777777" w:rsidR="005540A4" w:rsidRPr="0068167D" w:rsidRDefault="005540A4" w:rsidP="002A642D">
      <w:pPr>
        <w:numPr>
          <w:ilvl w:val="6"/>
          <w:numId w:val="47"/>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Umowa o podwykonawstwo zawarta pomiędzy Wykonawcą, a Podwykonawcą lub dalszym Podwykonawcą musi zawierać co najmniej:</w:t>
      </w:r>
    </w:p>
    <w:p w14:paraId="4CCAF950"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oznaczenie zakresu robót powierzonych do wykonania;</w:t>
      </w:r>
    </w:p>
    <w:p w14:paraId="21CB5E7C"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terminy zapłaty należności nie mogą być dłuższe niż 30 dni od daty dostarczenia faktury Wykonawcy, Podwykonawcy lub dalszemu Podwykonawcy; </w:t>
      </w:r>
    </w:p>
    <w:p w14:paraId="11F48E85"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wysokości kar umownych nie mogą być wyższe niż kary umowne zastosowane </w:t>
      </w:r>
      <w:r w:rsidRPr="0068167D">
        <w:rPr>
          <w:rFonts w:ascii="Times New Roman" w:hAnsi="Times New Roman"/>
          <w:sz w:val="24"/>
          <w:szCs w:val="24"/>
          <w:lang w:eastAsia="en-US"/>
        </w:rPr>
        <w:br/>
        <w:t>w umowie zawartej pomiędzy Wykonawcą, a Zamawiającym;</w:t>
      </w:r>
    </w:p>
    <w:p w14:paraId="6E0C4520"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umowa musi określać szczegółowe zasady odbioru wykonanych robót;</w:t>
      </w:r>
    </w:p>
    <w:p w14:paraId="67C4E165" w14:textId="6004DA52"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zobowiązanie Podwykonawcy do obowiązku zatrudnienia na podstawie umowy o pracę pracowników wykonujących czynności w zakresie realizacji zamówienia wskazanych przez Zamawiającego</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 xml:space="preserve">w § 8 </w:t>
      </w:r>
      <w:r>
        <w:rPr>
          <w:rFonts w:ascii="Times New Roman" w:hAnsi="Times New Roman"/>
          <w:sz w:val="24"/>
          <w:szCs w:val="24"/>
          <w:lang w:eastAsia="en-US"/>
        </w:rPr>
        <w:t>ust. 3 lit. a</w:t>
      </w:r>
      <w:r w:rsidRPr="0068167D">
        <w:rPr>
          <w:rFonts w:ascii="Times New Roman" w:hAnsi="Times New Roman"/>
          <w:sz w:val="24"/>
          <w:szCs w:val="24"/>
          <w:lang w:eastAsia="en-US"/>
        </w:rPr>
        <w:t xml:space="preserve"> niniejszej umowy,</w:t>
      </w:r>
    </w:p>
    <w:p w14:paraId="0707DACD"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umowa musi określać zasady odpowiedzialności z tytułu wymaganej gwarancji </w:t>
      </w:r>
      <w:r w:rsidRPr="0068167D">
        <w:rPr>
          <w:rFonts w:ascii="Times New Roman"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14:paraId="5361AEA8" w14:textId="77777777" w:rsidR="005540A4" w:rsidRPr="0068167D" w:rsidRDefault="005540A4" w:rsidP="0068167D">
      <w:pPr>
        <w:contextualSpacing/>
        <w:jc w:val="both"/>
        <w:rPr>
          <w:rFonts w:ascii="Times New Roman" w:hAnsi="Times New Roman"/>
          <w:sz w:val="24"/>
          <w:szCs w:val="24"/>
          <w:lang w:eastAsia="en-US"/>
        </w:rPr>
      </w:pPr>
      <w:r w:rsidRPr="0068167D">
        <w:rPr>
          <w:rFonts w:ascii="Times New Roman" w:hAnsi="Times New Roman"/>
          <w:sz w:val="24"/>
          <w:szCs w:val="24"/>
          <w:lang w:eastAsia="en-US"/>
        </w:rPr>
        <w:t>3. Umowa o podwykonawstwo nie może zawierać postanowień:</w:t>
      </w:r>
    </w:p>
    <w:p w14:paraId="6576481C"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14:paraId="05B9354A"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uzależniających zwrot kwot zabezpieczenia wniesionego przez Podwykonawcę, od zwrotu zabezpieczenia należytego wykonania umowy Wykonawcy przez Zamawiającego. </w:t>
      </w:r>
    </w:p>
    <w:p w14:paraId="2D3E0691"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 xml:space="preserve">kształtujących prawa i obowiązki podwykonawcy, w zakresie kar umownych oraz postanowień dotyczących warunków wypłaty wynagrodzenia, w sposób dla niego mniej </w:t>
      </w:r>
      <w:r w:rsidRPr="0068167D">
        <w:rPr>
          <w:rFonts w:ascii="Times New Roman" w:hAnsi="Times New Roman"/>
          <w:sz w:val="24"/>
          <w:szCs w:val="24"/>
          <w:shd w:val="clear" w:color="auto" w:fill="FFFFFF"/>
        </w:rPr>
        <w:lastRenderedPageBreak/>
        <w:t>korzystny niż prawa i obowiązki wykonawcy, ukształtowane postanowieniami umowy zawartej między zamawiającym a wykonawcą.</w:t>
      </w:r>
    </w:p>
    <w:p w14:paraId="3F8EA25F" w14:textId="77777777" w:rsidR="005540A4" w:rsidRPr="0068167D" w:rsidRDefault="005540A4" w:rsidP="0068167D">
      <w:pPr>
        <w:ind w:left="284" w:hanging="284"/>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5DF7EB1B" w14:textId="77777777" w:rsidR="005540A4" w:rsidRDefault="005540A4" w:rsidP="0068167D">
      <w:pPr>
        <w:ind w:left="284" w:hanging="284"/>
        <w:contextualSpacing/>
        <w:jc w:val="both"/>
        <w:rPr>
          <w:rFonts w:ascii="Times New Roman" w:hAnsi="Times New Roman"/>
          <w:sz w:val="24"/>
          <w:szCs w:val="24"/>
          <w:lang w:eastAsia="en-US"/>
        </w:rPr>
      </w:pPr>
      <w:r w:rsidRPr="0068167D">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0B03476C" w14:textId="77777777" w:rsidR="005540A4" w:rsidRPr="0068167D" w:rsidRDefault="005540A4" w:rsidP="0068167D">
      <w:pPr>
        <w:ind w:left="284" w:hanging="284"/>
        <w:contextualSpacing/>
        <w:jc w:val="both"/>
        <w:rPr>
          <w:rFonts w:ascii="Times New Roman" w:hAnsi="Times New Roman"/>
          <w:sz w:val="24"/>
          <w:szCs w:val="24"/>
          <w:lang w:eastAsia="en-US"/>
        </w:rPr>
      </w:pPr>
    </w:p>
    <w:p w14:paraId="17D7C132"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18</w:t>
      </w:r>
    </w:p>
    <w:p w14:paraId="4B1B4F2A" w14:textId="77777777" w:rsidR="005540A4" w:rsidRPr="0068167D" w:rsidRDefault="005540A4" w:rsidP="002A642D">
      <w:pPr>
        <w:numPr>
          <w:ilvl w:val="6"/>
          <w:numId w:val="2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1,tj. …………. zł (słownie: …………), w formie …………………………………… </w:t>
      </w:r>
    </w:p>
    <w:p w14:paraId="71B8DA58" w14:textId="77777777" w:rsidR="005540A4" w:rsidRPr="0068167D" w:rsidRDefault="005540A4" w:rsidP="002A642D">
      <w:pPr>
        <w:numPr>
          <w:ilvl w:val="6"/>
          <w:numId w:val="2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14:paraId="5B9D44DF" w14:textId="50DA4963" w:rsidR="005540A4" w:rsidRPr="0068167D" w:rsidRDefault="005540A4" w:rsidP="002A642D">
      <w:pPr>
        <w:pStyle w:val="Akapitzlist"/>
        <w:numPr>
          <w:ilvl w:val="0"/>
          <w:numId w:val="14"/>
        </w:numPr>
        <w:spacing w:after="0"/>
        <w:jc w:val="both"/>
        <w:rPr>
          <w:rFonts w:ascii="Times New Roman" w:hAnsi="Times New Roman"/>
          <w:sz w:val="24"/>
          <w:szCs w:val="24"/>
        </w:rPr>
      </w:pPr>
      <w:r w:rsidRPr="0068167D">
        <w:rPr>
          <w:rFonts w:ascii="Times New Roman" w:hAnsi="Times New Roman"/>
          <w:sz w:val="24"/>
          <w:szCs w:val="24"/>
        </w:rPr>
        <w:t>do ……………..</w:t>
      </w:r>
      <w:r w:rsidRPr="0068167D">
        <w:rPr>
          <w:rFonts w:ascii="Times New Roman" w:hAnsi="Times New Roman"/>
          <w:b/>
          <w:sz w:val="24"/>
          <w:szCs w:val="24"/>
        </w:rPr>
        <w:t xml:space="preserve"> 202</w:t>
      </w:r>
      <w:r w:rsidR="00895A27">
        <w:rPr>
          <w:rFonts w:ascii="Times New Roman" w:hAnsi="Times New Roman"/>
          <w:b/>
          <w:sz w:val="24"/>
          <w:szCs w:val="24"/>
        </w:rPr>
        <w:t>2</w:t>
      </w:r>
      <w:r w:rsidRPr="0068167D">
        <w:rPr>
          <w:rFonts w:ascii="Times New Roman" w:hAnsi="Times New Roman"/>
          <w:b/>
          <w:sz w:val="24"/>
          <w:szCs w:val="24"/>
        </w:rPr>
        <w:t xml:space="preserve">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14:paraId="3B681639" w14:textId="77777777" w:rsidR="005540A4" w:rsidRPr="0068167D" w:rsidRDefault="005540A4" w:rsidP="002A642D">
      <w:pPr>
        <w:pStyle w:val="Akapitzlist"/>
        <w:numPr>
          <w:ilvl w:val="0"/>
          <w:numId w:val="14"/>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 xml:space="preserve">……….,- zł, </w:t>
      </w:r>
      <w:r w:rsidRPr="0068167D">
        <w:rPr>
          <w:rFonts w:ascii="Times New Roman" w:hAnsi="Times New Roman"/>
          <w:sz w:val="24"/>
          <w:szCs w:val="24"/>
        </w:rPr>
        <w:t xml:space="preserve">jako zabezpieczenie roszczeń z tytułu rękojmi za wady. </w:t>
      </w:r>
    </w:p>
    <w:p w14:paraId="2329622C" w14:textId="77777777" w:rsidR="005540A4" w:rsidRPr="0068167D" w:rsidRDefault="005540A4" w:rsidP="002A642D">
      <w:pPr>
        <w:pStyle w:val="Akapitzlist"/>
        <w:numPr>
          <w:ilvl w:val="6"/>
          <w:numId w:val="28"/>
        </w:numPr>
        <w:spacing w:after="0"/>
        <w:ind w:left="284"/>
        <w:jc w:val="both"/>
        <w:rPr>
          <w:rFonts w:ascii="Times New Roman" w:hAnsi="Times New Roman"/>
          <w:sz w:val="24"/>
          <w:szCs w:val="24"/>
        </w:rPr>
      </w:pPr>
      <w:r w:rsidRPr="0068167D">
        <w:rPr>
          <w:rFonts w:ascii="Times New Roman" w:hAnsi="Times New Roman"/>
          <w:sz w:val="24"/>
          <w:szCs w:val="24"/>
        </w:rPr>
        <w:t>W przypadku przedłużenia terminu zakończenia zamówienia obowiązkiem Wykonawcy jest przedłużenie ważności gwarancji lub dostarczenie nowej przed upływem terminu ważności gwarancji stosując odpowiednio postanowienia ust. 2 - pod rygorem potrącenia wymaganej kwoty zabezpieczenia z wynagrodzenia Wykonawcy.</w:t>
      </w:r>
    </w:p>
    <w:p w14:paraId="05A8072F" w14:textId="65385490" w:rsidR="005540A4" w:rsidRPr="0068167D" w:rsidRDefault="00DC19C3" w:rsidP="002A642D">
      <w:pPr>
        <w:numPr>
          <w:ilvl w:val="6"/>
          <w:numId w:val="28"/>
        </w:numPr>
        <w:shd w:val="clear" w:color="auto" w:fill="FFFFFF"/>
        <w:spacing w:after="0"/>
        <w:ind w:left="284" w:right="107"/>
        <w:jc w:val="both"/>
        <w:rPr>
          <w:rFonts w:ascii="Times New Roman" w:hAnsi="Times New Roman"/>
          <w:sz w:val="24"/>
          <w:szCs w:val="24"/>
          <w:lang w:eastAsia="ar-SA"/>
        </w:rPr>
      </w:pPr>
      <w:r>
        <w:rPr>
          <w:noProof/>
        </w:rPr>
        <mc:AlternateContent>
          <mc:Choice Requires="wps">
            <w:drawing>
              <wp:anchor distT="0" distB="0" distL="24130" distR="24130" simplePos="0" relativeHeight="251658240" behindDoc="0" locked="0" layoutInCell="1" allowOverlap="1" wp14:anchorId="0860C956" wp14:editId="53790818">
                <wp:simplePos x="0" y="0"/>
                <wp:positionH relativeFrom="column">
                  <wp:posOffset>5898515</wp:posOffset>
                </wp:positionH>
                <wp:positionV relativeFrom="paragraph">
                  <wp:posOffset>134620</wp:posOffset>
                </wp:positionV>
                <wp:extent cx="13970" cy="276225"/>
                <wp:effectExtent l="0" t="0" r="5080" b="952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B4785" w14:textId="77777777" w:rsidR="00A815E8" w:rsidRDefault="00A815E8" w:rsidP="00C55168">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0C956"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58240;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" stroked="f">
                <v:textbox inset="0,0,0,0">
                  <w:txbxContent>
                    <w:p w14:paraId="018B4785" w14:textId="77777777" w:rsidR="00A815E8" w:rsidRDefault="00A815E8" w:rsidP="00C55168">
                      <w:pPr>
                        <w:shd w:val="clear" w:color="auto" w:fill="FFFFFF"/>
                      </w:pPr>
                    </w:p>
                  </w:txbxContent>
                </v:textbox>
                <w10:wrap type="square" side="largest"/>
              </v:shape>
            </w:pict>
          </mc:Fallback>
        </mc:AlternateContent>
      </w:r>
      <w:r w:rsidR="005540A4" w:rsidRPr="0068167D">
        <w:rPr>
          <w:rFonts w:ascii="Times New Roman" w:hAnsi="Times New Roman"/>
          <w:sz w:val="24"/>
          <w:szCs w:val="24"/>
          <w:lang w:eastAsia="ar-SA"/>
        </w:rPr>
        <w:t>Zwrot poszczególnych części zabezpieczenia nastąpi w terminach:</w:t>
      </w:r>
    </w:p>
    <w:p w14:paraId="1A283758" w14:textId="77777777" w:rsidR="005540A4" w:rsidRPr="0068167D" w:rsidRDefault="005540A4" w:rsidP="002A642D">
      <w:pPr>
        <w:widowControl w:val="0"/>
        <w:numPr>
          <w:ilvl w:val="0"/>
          <w:numId w:val="49"/>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14:paraId="13DFF753" w14:textId="77777777" w:rsidR="005540A4" w:rsidRPr="0068167D" w:rsidRDefault="005540A4" w:rsidP="002A642D">
      <w:pPr>
        <w:widowControl w:val="0"/>
        <w:numPr>
          <w:ilvl w:val="0"/>
          <w:numId w:val="49"/>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14:paraId="121FE227"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19</w:t>
      </w:r>
      <w:r w:rsidRPr="0068167D">
        <w:rPr>
          <w:rFonts w:ascii="Times New Roman" w:hAnsi="Times New Roman"/>
          <w:b/>
          <w:sz w:val="24"/>
          <w:szCs w:val="24"/>
          <w:lang w:eastAsia="ar-SA"/>
        </w:rPr>
        <w:br/>
        <w:t>ZMIANA UMOWY</w:t>
      </w:r>
    </w:p>
    <w:p w14:paraId="6C33B214" w14:textId="2C28E13D" w:rsidR="005540A4" w:rsidRPr="0068167D" w:rsidRDefault="005540A4" w:rsidP="002A642D">
      <w:pPr>
        <w:numPr>
          <w:ilvl w:val="3"/>
          <w:numId w:val="26"/>
        </w:numPr>
        <w:tabs>
          <w:tab w:val="clear" w:pos="2880"/>
          <w:tab w:val="num" w:pos="426"/>
        </w:tabs>
        <w:suppressAutoHyphens/>
        <w:spacing w:after="0"/>
        <w:ind w:left="426"/>
        <w:jc w:val="both"/>
        <w:rPr>
          <w:rFonts w:ascii="Times New Roman" w:hAnsi="Times New Roman"/>
          <w:sz w:val="24"/>
          <w:szCs w:val="24"/>
        </w:rPr>
      </w:pPr>
      <w:r w:rsidRPr="0068167D">
        <w:rPr>
          <w:rFonts w:ascii="Times New Roman" w:hAnsi="Times New Roman"/>
          <w:sz w:val="24"/>
          <w:szCs w:val="24"/>
        </w:rPr>
        <w:t>Zgodnie z postanowieniami SWZ Zamawiający dopuszcza zmiany postanowień zawartej umowy, zgodnie z treścią art. 45</w:t>
      </w:r>
      <w:r w:rsidR="00895A27">
        <w:rPr>
          <w:rFonts w:ascii="Times New Roman" w:hAnsi="Times New Roman"/>
          <w:sz w:val="24"/>
          <w:szCs w:val="24"/>
        </w:rPr>
        <w:t>5</w:t>
      </w:r>
      <w:r w:rsidRPr="0068167D">
        <w:rPr>
          <w:rFonts w:ascii="Times New Roman" w:hAnsi="Times New Roman"/>
          <w:sz w:val="24"/>
          <w:szCs w:val="24"/>
        </w:rPr>
        <w:t xml:space="preserve"> ustawy </w:t>
      </w:r>
      <w:proofErr w:type="spellStart"/>
      <w:r w:rsidRPr="0068167D">
        <w:rPr>
          <w:rFonts w:ascii="Times New Roman" w:hAnsi="Times New Roman"/>
          <w:sz w:val="24"/>
          <w:szCs w:val="24"/>
        </w:rPr>
        <w:t>Pzp</w:t>
      </w:r>
      <w:proofErr w:type="spellEnd"/>
      <w:r w:rsidRPr="0068167D">
        <w:rPr>
          <w:rFonts w:ascii="Times New Roman" w:hAnsi="Times New Roman"/>
          <w:sz w:val="24"/>
          <w:szCs w:val="24"/>
        </w:rPr>
        <w:t>, których wprowadzenie nie jest sprzeczne z treścią oferty na podstawie, której dokonano wyboru Wykonawcy oraz nie narusza zasad uczciwej konkurencji i równego traktowania.</w:t>
      </w:r>
    </w:p>
    <w:p w14:paraId="1643A726" w14:textId="77777777" w:rsidR="005540A4" w:rsidRPr="0068167D" w:rsidRDefault="005540A4" w:rsidP="002A642D">
      <w:pPr>
        <w:numPr>
          <w:ilvl w:val="3"/>
          <w:numId w:val="26"/>
        </w:numPr>
        <w:tabs>
          <w:tab w:val="clear" w:pos="2880"/>
          <w:tab w:val="left" w:pos="360"/>
          <w:tab w:val="num" w:pos="426"/>
        </w:tabs>
        <w:spacing w:after="0"/>
        <w:ind w:left="426"/>
        <w:jc w:val="both"/>
        <w:rPr>
          <w:rFonts w:ascii="Times New Roman" w:hAnsi="Times New Roman"/>
          <w:b/>
          <w:sz w:val="24"/>
          <w:szCs w:val="24"/>
          <w:lang w:eastAsia="ar-SA"/>
        </w:rPr>
      </w:pPr>
      <w:r w:rsidRPr="0068167D">
        <w:rPr>
          <w:rFonts w:ascii="Times New Roman" w:hAnsi="Times New Roman"/>
          <w:sz w:val="24"/>
          <w:szCs w:val="24"/>
        </w:rPr>
        <w:t xml:space="preserve">Zmiana terminu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może nastąpić w następujących sytuacjach:</w:t>
      </w:r>
    </w:p>
    <w:p w14:paraId="3C701646" w14:textId="77777777" w:rsidR="005540A4" w:rsidRPr="0068167D"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jeżeli przyczyny będą następstwem okoliczności, za które odpowiedzialność ponosi Zamawiający, w szczególności konieczności usunięcia błędów lub wprowadzenia zmian w dokumentacji projektowej w zakresie, w jakim ww. okoliczności miały lub będą mogły mieć wpływ na dotrzymanie terminu zakończenia robót,</w:t>
      </w:r>
    </w:p>
    <w:p w14:paraId="3313617C" w14:textId="77777777" w:rsidR="005540A4" w:rsidRPr="00E45CD9" w:rsidRDefault="005540A4" w:rsidP="002A642D">
      <w:pPr>
        <w:numPr>
          <w:ilvl w:val="0"/>
          <w:numId w:val="40"/>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w:t>
      </w:r>
      <w:r w:rsidR="00A815E8">
        <w:rPr>
          <w:rFonts w:ascii="Times New Roman" w:hAnsi="Times New Roman"/>
          <w:sz w:val="24"/>
          <w:szCs w:val="24"/>
        </w:rPr>
        <w:t xml:space="preserve"> </w:t>
      </w:r>
      <w:r w:rsidRPr="00E45CD9">
        <w:rPr>
          <w:rFonts w:ascii="Times New Roman" w:hAnsi="Times New Roman"/>
          <w:sz w:val="24"/>
          <w:szCs w:val="24"/>
        </w:rPr>
        <w:t>lub zamiany materiałów i urządzeń, w przypadkach określonych w rozdziale IV niniejszej SWZ lub innych robót niezbędnych do wykonania przedmiotu umowy ze względu na zasady wiedzy technicznej, które będą miały istotny wpływ na przedłużenie terminu zakończenia inwestycji;</w:t>
      </w:r>
    </w:p>
    <w:p w14:paraId="098F94A9" w14:textId="77777777" w:rsidR="005540A4" w:rsidRPr="0068167D"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lastRenderedPageBreak/>
        <w:t>zlecanie dodatkowych robót budowlanych na mocy art. 455</w:t>
      </w:r>
      <w:r w:rsidR="009C6A3F">
        <w:rPr>
          <w:rFonts w:ascii="Times New Roman" w:hAnsi="Times New Roman"/>
          <w:sz w:val="24"/>
          <w:szCs w:val="24"/>
        </w:rPr>
        <w:t xml:space="preserve"> </w:t>
      </w:r>
      <w:proofErr w:type="spellStart"/>
      <w:r>
        <w:rPr>
          <w:rFonts w:ascii="Times New Roman" w:hAnsi="Times New Roman"/>
          <w:sz w:val="24"/>
          <w:szCs w:val="24"/>
        </w:rPr>
        <w:t>pzp</w:t>
      </w:r>
      <w:proofErr w:type="spellEnd"/>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chwili sporządzenia niniejszej SWZ i w chwili zawarcia umowy;</w:t>
      </w:r>
    </w:p>
    <w:p w14:paraId="6446DD3A" w14:textId="77777777" w:rsidR="005540A4" w:rsidRPr="009C6A3F"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 xml:space="preserve">wystąpienia niebezpieczeństwa kolizji </w:t>
      </w:r>
      <w:r w:rsidRPr="009C6A3F">
        <w:rPr>
          <w:rFonts w:ascii="Times New Roman" w:hAnsi="Times New Roman"/>
          <w:sz w:val="24"/>
          <w:szCs w:val="24"/>
        </w:rPr>
        <w:t>z planowanymi lub równolegle prowadzonymi przez inne podmioty inwestycjami w zakresie niezbędnym do uniknięcia tych kolizji.</w:t>
      </w:r>
    </w:p>
    <w:p w14:paraId="0DA1DF01" w14:textId="77777777" w:rsidR="005540A4" w:rsidRPr="0068167D" w:rsidRDefault="005540A4" w:rsidP="002A642D">
      <w:pPr>
        <w:numPr>
          <w:ilvl w:val="0"/>
          <w:numId w:val="40"/>
        </w:numPr>
        <w:tabs>
          <w:tab w:val="left" w:pos="0"/>
        </w:tabs>
        <w:suppressAutoHyphens/>
        <w:spacing w:after="0"/>
        <w:jc w:val="both"/>
        <w:rPr>
          <w:rFonts w:ascii="Times New Roman" w:hAnsi="Times New Roman"/>
          <w:sz w:val="24"/>
          <w:szCs w:val="24"/>
        </w:rPr>
      </w:pPr>
      <w:r w:rsidRPr="009C6A3F">
        <w:rPr>
          <w:rFonts w:ascii="Times New Roman" w:hAnsi="Times New Roman"/>
          <w:sz w:val="24"/>
          <w:szCs w:val="24"/>
        </w:rPr>
        <w:t>z powodu wystąpienia niesprzyjających warunków atmosferycznych</w:t>
      </w:r>
      <w:r w:rsidR="009C6A3F" w:rsidRPr="009C6A3F">
        <w:rPr>
          <w:rFonts w:ascii="Times New Roman" w:hAnsi="Times New Roman"/>
          <w:sz w:val="24"/>
          <w:szCs w:val="24"/>
        </w:rPr>
        <w:t xml:space="preserve"> odbiegających </w:t>
      </w:r>
      <w:r w:rsidR="009C6A3F">
        <w:rPr>
          <w:rFonts w:ascii="Times New Roman" w:hAnsi="Times New Roman"/>
          <w:sz w:val="24"/>
          <w:szCs w:val="24"/>
        </w:rPr>
        <w:br/>
      </w:r>
      <w:r w:rsidR="009C6A3F" w:rsidRPr="009C6A3F">
        <w:rPr>
          <w:rFonts w:ascii="Times New Roman" w:hAnsi="Times New Roman"/>
          <w:sz w:val="24"/>
          <w:szCs w:val="24"/>
        </w:rPr>
        <w:t>od typowych np. długotrwałe, obfite opady atmosferyczne</w:t>
      </w:r>
      <w:r w:rsidRPr="009C6A3F">
        <w:rPr>
          <w:rFonts w:ascii="Times New Roman" w:hAnsi="Times New Roman"/>
          <w:sz w:val="24"/>
          <w:szCs w:val="24"/>
        </w:rPr>
        <w:t xml:space="preserve">, które mogą spowodować obniżenie jakości wykonanych robót lub też uniemożliwią wykonanie robót zgodnie </w:t>
      </w:r>
      <w:r w:rsidR="009C6A3F">
        <w:rPr>
          <w:rFonts w:ascii="Times New Roman" w:hAnsi="Times New Roman"/>
          <w:sz w:val="24"/>
          <w:szCs w:val="24"/>
        </w:rPr>
        <w:br/>
      </w:r>
      <w:r w:rsidRPr="009C6A3F">
        <w:rPr>
          <w:rFonts w:ascii="Times New Roman" w:hAnsi="Times New Roman"/>
          <w:sz w:val="24"/>
          <w:szCs w:val="24"/>
        </w:rPr>
        <w:t>z wymogami Specyfikacji Technicznych. Warunkiem zmiany terminu umowy jest rzetelne udokumentowanie przez Wykonawcę,</w:t>
      </w:r>
      <w:r w:rsidRPr="0068167D">
        <w:rPr>
          <w:rFonts w:ascii="Times New Roman" w:hAnsi="Times New Roman"/>
          <w:sz w:val="24"/>
          <w:szCs w:val="24"/>
        </w:rPr>
        <w:t xml:space="preserve">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14:paraId="15F4D02E" w14:textId="77777777" w:rsidR="005540A4" w:rsidRPr="0068167D" w:rsidRDefault="005540A4" w:rsidP="002A642D">
      <w:pPr>
        <w:numPr>
          <w:ilvl w:val="0"/>
          <w:numId w:val="40"/>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w:t>
      </w:r>
      <w:r w:rsidR="00A815E8">
        <w:rPr>
          <w:rFonts w:ascii="Times New Roman" w:hAnsi="Times New Roman"/>
          <w:sz w:val="24"/>
          <w:szCs w:val="24"/>
        </w:rPr>
        <w:t xml:space="preserve"> </w:t>
      </w:r>
      <w:r w:rsidRPr="0068167D">
        <w:rPr>
          <w:rFonts w:ascii="Times New Roman" w:hAnsi="Times New Roman"/>
          <w:sz w:val="24"/>
          <w:szCs w:val="24"/>
        </w:rPr>
        <w:t>uniemożliwiającej wykonanie przedmiotu Umowy zgodnie z jej postanowieniami,</w:t>
      </w:r>
    </w:p>
    <w:p w14:paraId="6BE32BA2" w14:textId="4E9EB4AF" w:rsidR="005540A4" w:rsidRPr="009C6A3F" w:rsidRDefault="005540A4" w:rsidP="002A642D">
      <w:pPr>
        <w:numPr>
          <w:ilvl w:val="0"/>
          <w:numId w:val="40"/>
        </w:numPr>
        <w:suppressAutoHyphens/>
        <w:spacing w:after="0"/>
        <w:jc w:val="both"/>
        <w:rPr>
          <w:rFonts w:ascii="Times New Roman" w:hAnsi="Times New Roman"/>
          <w:b/>
          <w:sz w:val="24"/>
          <w:szCs w:val="24"/>
        </w:rPr>
      </w:pPr>
      <w:r w:rsidRPr="0068167D">
        <w:rPr>
          <w:rFonts w:ascii="Times New Roman" w:hAnsi="Times New Roman"/>
          <w:sz w:val="24"/>
          <w:szCs w:val="24"/>
        </w:rPr>
        <w:t>na skutek utrudnień wynikających z  wprowadzonego stanu epidemii</w:t>
      </w:r>
      <w:r w:rsidR="00A663EF">
        <w:rPr>
          <w:rFonts w:ascii="Times New Roman" w:hAnsi="Times New Roman"/>
          <w:sz w:val="24"/>
          <w:szCs w:val="24"/>
        </w:rPr>
        <w:t>, lub innych ograniczeń związanych z decyzjami właściwych organów administracji publicznej,</w:t>
      </w:r>
    </w:p>
    <w:p w14:paraId="050DC52A" w14:textId="77777777" w:rsidR="009C6A3F" w:rsidRPr="009C6A3F" w:rsidRDefault="009C6A3F" w:rsidP="009C6A3F">
      <w:pPr>
        <w:numPr>
          <w:ilvl w:val="0"/>
          <w:numId w:val="40"/>
        </w:numPr>
        <w:spacing w:after="0"/>
        <w:jc w:val="both"/>
        <w:rPr>
          <w:rFonts w:ascii="Times New Roman" w:hAnsi="Times New Roman"/>
          <w:sz w:val="24"/>
          <w:szCs w:val="24"/>
        </w:rPr>
      </w:pPr>
      <w:r w:rsidRPr="009C6A3F">
        <w:rPr>
          <w:rFonts w:ascii="Times New Roman" w:hAnsi="Times New Roman"/>
          <w:sz w:val="24"/>
          <w:szCs w:val="24"/>
        </w:rPr>
        <w:t>jeżeli prace objęte umową zostały wstrzymane przez właściwy organ z przyczyn leżących po stronie Zamawiającego, co uniemożliwia terminowe zakończenie robót.</w:t>
      </w:r>
    </w:p>
    <w:p w14:paraId="7C519187" w14:textId="77777777" w:rsidR="005540A4" w:rsidRDefault="005540A4"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xml:space="preserve">, o których mowa§ 19 ust. 2 pkt 1 </w:t>
      </w:r>
      <w:proofErr w:type="spellStart"/>
      <w:r>
        <w:rPr>
          <w:rFonts w:ascii="Times New Roman" w:hAnsi="Times New Roman"/>
          <w:sz w:val="24"/>
          <w:szCs w:val="24"/>
        </w:rPr>
        <w:t>ppkt</w:t>
      </w:r>
      <w:proofErr w:type="spellEnd"/>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umowy, określonym w §3 ust. 2 umowy;)</w:t>
      </w:r>
    </w:p>
    <w:p w14:paraId="6048EDDD" w14:textId="77777777" w:rsidR="005540A4" w:rsidRPr="0068167D" w:rsidRDefault="005540A4"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Pr>
          <w:rFonts w:ascii="Times New Roman" w:hAnsi="Times New Roman"/>
          <w:sz w:val="24"/>
          <w:szCs w:val="24"/>
        </w:rPr>
        <w:t>h mowa § 19 ust. 2   pkt</w:t>
      </w:r>
      <w:r w:rsidRPr="0068167D">
        <w:rPr>
          <w:rFonts w:ascii="Times New Roman" w:hAnsi="Times New Roman"/>
          <w:sz w:val="24"/>
          <w:szCs w:val="24"/>
        </w:rPr>
        <w:t xml:space="preserve"> 5), 6) i 7) muszą być przez Wykonawcę udowodnione na piśmie przekazanym Zamawiającemu niezwłocznie po ustaniu przyczyny, jednak nie później niż na co najmniej 7 dni przed terminem zakończenia realizacji umowy, określonym w §3 ust. 2 umowy). </w:t>
      </w:r>
    </w:p>
    <w:p w14:paraId="68DA2102" w14:textId="77777777" w:rsidR="005540A4" w:rsidRPr="0068167D" w:rsidRDefault="005540A4" w:rsidP="002A642D">
      <w:pPr>
        <w:numPr>
          <w:ilvl w:val="0"/>
          <w:numId w:val="51"/>
        </w:numPr>
        <w:tabs>
          <w:tab w:val="left" w:pos="0"/>
        </w:tabs>
        <w:suppressAutoHyphens/>
        <w:spacing w:after="0"/>
        <w:ind w:left="284" w:hanging="284"/>
        <w:jc w:val="both"/>
        <w:rPr>
          <w:rFonts w:ascii="Times New Roman" w:hAnsi="Times New Roman"/>
          <w:sz w:val="24"/>
          <w:szCs w:val="24"/>
        </w:rPr>
      </w:pPr>
      <w:r w:rsidRPr="0068167D">
        <w:rPr>
          <w:rFonts w:ascii="Times New Roman" w:hAnsi="Times New Roman"/>
          <w:sz w:val="24"/>
          <w:szCs w:val="24"/>
        </w:rPr>
        <w:t>Zmiany rzutujące na wynagrodzenie:</w:t>
      </w:r>
    </w:p>
    <w:p w14:paraId="13312EE2"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zmiana dotycząca rzeczywistego końcowego wynagrodzenia – ze względu na konieczność wykonania robót niewykraczających swym zakresem poza przedmiot umowy, których ilość jednostek przedmiarowych wskazana przez Zamawiającego w przedmiarze robót została zaniżona - w odniesieniu do faktycznej ilości jednostek przedmiarowych, którą należy wykonać celem zrealizowania i oddania do użytkowania przedmiotu umowy; </w:t>
      </w:r>
    </w:p>
    <w:p w14:paraId="60E04FD1"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założona na etapie określenia przedmiotu zamówienia technologia wykonania i zabezpieczenia robót nie będzie mogła być zastosowana z przyczyn niezależnych od Zamawiającego lub Wykonawcy. </w:t>
      </w:r>
    </w:p>
    <w:p w14:paraId="1862FC37"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zostanie ograniczony przedmiot zamówienia, tzn. rezygnacji </w:t>
      </w:r>
      <w:r>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Pr>
          <w:rFonts w:ascii="Times New Roman" w:hAnsi="Times New Roman"/>
          <w:sz w:val="24"/>
          <w:szCs w:val="24"/>
        </w:rPr>
        <w:br/>
      </w:r>
      <w:r w:rsidRPr="0068167D">
        <w:rPr>
          <w:rFonts w:ascii="Times New Roman" w:hAnsi="Times New Roman"/>
          <w:sz w:val="24"/>
          <w:szCs w:val="24"/>
        </w:rPr>
        <w:t xml:space="preserve">w przedmiarach robót i w dokumentacji projektowej, w sytuacji, gdy wykonanie danych robót, zwanych dalej robotami zaniechanymi, będzie w sposób oczywisty zbędne </w:t>
      </w:r>
      <w:r>
        <w:rPr>
          <w:rFonts w:ascii="Times New Roman" w:hAnsi="Times New Roman"/>
          <w:sz w:val="24"/>
          <w:szCs w:val="24"/>
        </w:rPr>
        <w:br/>
      </w:r>
      <w:r w:rsidRPr="0068167D">
        <w:rPr>
          <w:rFonts w:ascii="Times New Roman" w:hAnsi="Times New Roman"/>
          <w:sz w:val="24"/>
          <w:szCs w:val="24"/>
        </w:rPr>
        <w:t>do prawidłowego wykonania przedmiotu zamówienia.</w:t>
      </w:r>
    </w:p>
    <w:p w14:paraId="2872840D" w14:textId="77777777" w:rsidR="005540A4" w:rsidRPr="0068167D" w:rsidRDefault="005540A4"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lastRenderedPageBreak/>
        <w:t>Przyczyny dokonania</w:t>
      </w:r>
      <w:r w:rsidRPr="0068167D">
        <w:rPr>
          <w:rFonts w:ascii="Times New Roman" w:hAnsi="Times New Roman"/>
          <w:sz w:val="24"/>
          <w:szCs w:val="24"/>
        </w:rPr>
        <w:t xml:space="preserve"> zmian</w:t>
      </w:r>
      <w:r>
        <w:rPr>
          <w:rFonts w:ascii="Times New Roman" w:hAnsi="Times New Roman"/>
          <w:sz w:val="24"/>
          <w:szCs w:val="24"/>
        </w:rPr>
        <w:t>,</w:t>
      </w:r>
      <w:r w:rsidRPr="0068167D">
        <w:rPr>
          <w:rFonts w:ascii="Times New Roman" w:hAnsi="Times New Roman"/>
          <w:sz w:val="24"/>
          <w:szCs w:val="24"/>
        </w:rPr>
        <w:t xml:space="preserve"> o których mowa ust. 2 pkt. 1) ÷ 4) wraz z uzasadnieniem należy opisać w stosownych dokumentach np. notatka służbowa, pismo Wykonawcy </w:t>
      </w:r>
      <w:r>
        <w:rPr>
          <w:rFonts w:ascii="Times New Roman" w:hAnsi="Times New Roman"/>
          <w:sz w:val="24"/>
          <w:szCs w:val="24"/>
        </w:rPr>
        <w:br/>
      </w:r>
      <w:r w:rsidRPr="0068167D">
        <w:rPr>
          <w:rFonts w:ascii="Times New Roman" w:hAnsi="Times New Roman"/>
          <w:sz w:val="24"/>
          <w:szCs w:val="24"/>
        </w:rPr>
        <w:t>lub Zamawiającego, itp.</w:t>
      </w:r>
    </w:p>
    <w:p w14:paraId="4C40B7CB" w14:textId="77777777" w:rsidR="005540A4" w:rsidRPr="0068167D" w:rsidRDefault="005540A4" w:rsidP="002A642D">
      <w:pPr>
        <w:numPr>
          <w:ilvl w:val="0"/>
          <w:numId w:val="51"/>
        </w:numPr>
        <w:tabs>
          <w:tab w:val="left" w:pos="0"/>
        </w:tabs>
        <w:suppressAutoHyphens/>
        <w:spacing w:after="0"/>
        <w:ind w:left="283" w:hanging="357"/>
        <w:jc w:val="both"/>
        <w:rPr>
          <w:rFonts w:ascii="Times New Roman" w:hAnsi="Times New Roman"/>
          <w:sz w:val="24"/>
          <w:szCs w:val="24"/>
        </w:rPr>
      </w:pPr>
      <w:r w:rsidRPr="0068167D">
        <w:rPr>
          <w:rFonts w:ascii="Times New Roman" w:hAnsi="Times New Roman"/>
          <w:sz w:val="24"/>
          <w:szCs w:val="24"/>
        </w:rPr>
        <w:t>Zmiany wynikające z konieczności wykonania robót zamiennych, zamiany materiałów i urządzeń opisanych w dokumentacji, pod warunkiem, że zmiany te będą korzystne dla Zamawiającego. będą to np. okoliczności:</w:t>
      </w:r>
    </w:p>
    <w:p w14:paraId="69D7D51D"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obniżenie kosztu ponoszonego przez Zamawiającego na eksploatację i konserwację wykonanego przedmiotu umowy,</w:t>
      </w:r>
    </w:p>
    <w:p w14:paraId="1817A8BB"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poprawienie parametrów technicznych,</w:t>
      </w:r>
    </w:p>
    <w:p w14:paraId="5EB0D6B0"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wynikające z aktualizacji rozwiązań z uwagi na postęp technologiczny lub zmiany obowiązujących przepisów,</w:t>
      </w:r>
    </w:p>
    <w:p w14:paraId="41290617"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zrealizowania jakiejkolwiek części robót, objętej przedmiotem umowy, przy zastosowaniu odmiennych rozwiązać technicznych lub technologicznych, </w:t>
      </w:r>
      <w:r>
        <w:rPr>
          <w:rFonts w:ascii="Times New Roman" w:hAnsi="Times New Roman"/>
          <w:sz w:val="24"/>
          <w:szCs w:val="24"/>
        </w:rPr>
        <w:br/>
      </w:r>
      <w:r w:rsidRPr="0068167D">
        <w:rPr>
          <w:rFonts w:ascii="Times New Roman" w:hAnsi="Times New Roman"/>
          <w:sz w:val="24"/>
          <w:szCs w:val="24"/>
        </w:rPr>
        <w:t>niż wskazane w dokumentacji projektowej, a wynikające ze stwierdzonych wad w tej dokumentacji gdyby zastosowanie przewidzianych rozwiązań groziło niewykonaniem lub nienależytym wykonaniem przedmiotu umowy,</w:t>
      </w:r>
    </w:p>
    <w:p w14:paraId="5DDB6643"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realizacji robot wynikających z wprowadzenia w dokumentacji projektowej zmian uznanych za nieistotne odstępstwo, </w:t>
      </w:r>
    </w:p>
    <w:p w14:paraId="44EF043D" w14:textId="77777777" w:rsidR="005540A4"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wystąpienia warunków terenowych odbiegających w sposób istotny od przyjętych </w:t>
      </w:r>
      <w:r>
        <w:rPr>
          <w:rFonts w:ascii="Times New Roman" w:hAnsi="Times New Roman"/>
          <w:sz w:val="24"/>
          <w:szCs w:val="24"/>
        </w:rPr>
        <w:br/>
      </w:r>
      <w:r w:rsidRPr="0068167D">
        <w:rPr>
          <w:rFonts w:ascii="Times New Roman" w:hAnsi="Times New Roman"/>
          <w:sz w:val="24"/>
          <w:szCs w:val="24"/>
        </w:rPr>
        <w:t xml:space="preserve">w dokumentacji projektowej, w szczególności napotkania niezinwentaryzowanej </w:t>
      </w:r>
      <w:r>
        <w:rPr>
          <w:rFonts w:ascii="Times New Roman" w:hAnsi="Times New Roman"/>
          <w:sz w:val="24"/>
          <w:szCs w:val="24"/>
        </w:rPr>
        <w:br/>
      </w:r>
      <w:r w:rsidRPr="0068167D">
        <w:rPr>
          <w:rFonts w:ascii="Times New Roman" w:hAnsi="Times New Roman"/>
          <w:sz w:val="24"/>
          <w:szCs w:val="24"/>
        </w:rPr>
        <w:t>lub błędnie zinwentaryzowanej sieci uzbrojenia terenu, warunków gruntowo – wodnych.</w:t>
      </w:r>
    </w:p>
    <w:p w14:paraId="20826138" w14:textId="77777777" w:rsidR="005540A4" w:rsidRDefault="005540A4"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w:t>
      </w:r>
      <w:r w:rsidRPr="0068167D">
        <w:rPr>
          <w:rFonts w:ascii="Times New Roman" w:hAnsi="Times New Roman"/>
          <w:sz w:val="24"/>
          <w:szCs w:val="24"/>
        </w:rPr>
        <w:t>Zmiana wynikająca z ust. 3 pkt. 1) ÷ 6) musi być poprzedzona wnioskiem Wykonawcy lub Zamawiającego zawierającym stosowne uzasadnienie.</w:t>
      </w:r>
      <w:r>
        <w:rPr>
          <w:rFonts w:ascii="Times New Roman" w:hAnsi="Times New Roman"/>
          <w:sz w:val="24"/>
          <w:szCs w:val="24"/>
        </w:rPr>
        <w:t>)</w:t>
      </w:r>
    </w:p>
    <w:p w14:paraId="44D858A4" w14:textId="77777777" w:rsidR="00A815E8" w:rsidRDefault="00A815E8" w:rsidP="0068167D">
      <w:pPr>
        <w:tabs>
          <w:tab w:val="left" w:pos="360"/>
        </w:tabs>
        <w:ind w:left="720"/>
        <w:jc w:val="center"/>
        <w:rPr>
          <w:rFonts w:ascii="Times New Roman" w:hAnsi="Times New Roman"/>
          <w:b/>
          <w:sz w:val="24"/>
          <w:szCs w:val="24"/>
          <w:lang w:eastAsia="ar-SA"/>
        </w:rPr>
      </w:pPr>
    </w:p>
    <w:p w14:paraId="3ACD675E"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14:paraId="7503482D" w14:textId="77777777" w:rsidR="005540A4" w:rsidRPr="0068167D" w:rsidRDefault="005540A4" w:rsidP="002A642D">
      <w:pPr>
        <w:numPr>
          <w:ilvl w:val="3"/>
          <w:numId w:val="42"/>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Pr>
          <w:rFonts w:ascii="Times New Roman" w:hAnsi="Times New Roman"/>
          <w:sz w:val="24"/>
          <w:szCs w:val="24"/>
        </w:rPr>
        <w:t>.</w:t>
      </w:r>
    </w:p>
    <w:p w14:paraId="19F4EE0C" w14:textId="77777777" w:rsidR="005540A4" w:rsidRDefault="005540A4" w:rsidP="002A642D">
      <w:pPr>
        <w:numPr>
          <w:ilvl w:val="3"/>
          <w:numId w:val="42"/>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Pr>
          <w:rFonts w:ascii="Times New Roman" w:hAnsi="Times New Roman"/>
          <w:sz w:val="24"/>
          <w:szCs w:val="24"/>
        </w:rPr>
        <w:t>.</w:t>
      </w:r>
    </w:p>
    <w:p w14:paraId="645CF409" w14:textId="0D7A9188" w:rsidR="005540A4" w:rsidRDefault="005540A4" w:rsidP="002A642D">
      <w:pPr>
        <w:numPr>
          <w:ilvl w:val="3"/>
          <w:numId w:val="42"/>
        </w:numPr>
        <w:spacing w:after="0"/>
        <w:ind w:left="426"/>
        <w:jc w:val="both"/>
        <w:rPr>
          <w:rFonts w:ascii="Times New Roman" w:hAnsi="Times New Roman"/>
          <w:sz w:val="24"/>
          <w:szCs w:val="24"/>
        </w:rPr>
      </w:pPr>
      <w:r>
        <w:rPr>
          <w:rFonts w:ascii="Times New Roman" w:hAnsi="Times New Roman"/>
          <w:sz w:val="24"/>
          <w:szCs w:val="24"/>
        </w:rPr>
        <w:t>Strony dopuszczają również możliwość porozumiewania się za pośrednictwem poczty elektronicznej z wykorzystaniem adresów wskazanych w treści § 20 ust. 1</w:t>
      </w:r>
      <w:r w:rsidR="00107E2A">
        <w:rPr>
          <w:rFonts w:ascii="Times New Roman" w:hAnsi="Times New Roman"/>
          <w:sz w:val="24"/>
          <w:szCs w:val="24"/>
        </w:rPr>
        <w:t xml:space="preserve"> </w:t>
      </w:r>
      <w:r>
        <w:rPr>
          <w:rFonts w:ascii="Times New Roman" w:hAnsi="Times New Roman"/>
          <w:sz w:val="24"/>
          <w:szCs w:val="24"/>
        </w:rPr>
        <w:t xml:space="preserve">i 2. </w:t>
      </w:r>
      <w:r>
        <w:rPr>
          <w:rFonts w:ascii="Times New Roman" w:hAnsi="Times New Roman"/>
          <w:sz w:val="24"/>
          <w:szCs w:val="24"/>
        </w:rPr>
        <w:br/>
        <w:t>Za pośrednictwem poczty elektronicznej strony nie dopuszczalne jest złożenie  przez Strony jakichkolwiek oświadczeń dotyczących potwierdzenia i wykonania robót, odstąpienia od umowy czy też wprowadzenie zmian w jej treści.</w:t>
      </w:r>
    </w:p>
    <w:p w14:paraId="5D0AE784" w14:textId="77777777" w:rsidR="005540A4" w:rsidRDefault="005540A4">
      <w:pPr>
        <w:spacing w:after="0"/>
        <w:ind w:left="426"/>
        <w:rPr>
          <w:rFonts w:ascii="Times New Roman" w:hAnsi="Times New Roman"/>
          <w:sz w:val="24"/>
          <w:szCs w:val="24"/>
        </w:rPr>
      </w:pPr>
    </w:p>
    <w:p w14:paraId="2FE36DFE" w14:textId="77777777" w:rsidR="00A663EF"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21</w:t>
      </w:r>
    </w:p>
    <w:p w14:paraId="21AD7988"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Administratorem Pani/Pana danych osobowych jest </w:t>
      </w:r>
      <w:r w:rsidRPr="009A2198">
        <w:rPr>
          <w:rFonts w:ascii="Times New Roman" w:hAnsi="Times New Roman"/>
          <w:b/>
          <w:sz w:val="24"/>
          <w:szCs w:val="24"/>
          <w:lang w:eastAsia="ar-SA"/>
        </w:rPr>
        <w:t xml:space="preserve">Powiat Stargardzki, </w:t>
      </w:r>
      <w:r w:rsidRPr="009A2198">
        <w:rPr>
          <w:rFonts w:ascii="Times New Roman" w:hAnsi="Times New Roman"/>
          <w:sz w:val="24"/>
          <w:szCs w:val="24"/>
          <w:lang w:eastAsia="ar-SA"/>
        </w:rPr>
        <w:t xml:space="preserve">ul. Skarbowa 1, 73-110 Stargard, NIP 854-222-86-20, </w:t>
      </w:r>
      <w:r w:rsidRPr="009A2198">
        <w:rPr>
          <w:rFonts w:ascii="Times New Roman" w:hAnsi="Times New Roman"/>
          <w:b/>
          <w:sz w:val="24"/>
          <w:szCs w:val="24"/>
          <w:lang w:eastAsia="ar-SA"/>
        </w:rPr>
        <w:t xml:space="preserve">Zarząd Dróg Powiatowych, </w:t>
      </w:r>
      <w:r w:rsidRPr="009A2198">
        <w:rPr>
          <w:rFonts w:ascii="Times New Roman" w:hAnsi="Times New Roman"/>
          <w:sz w:val="24"/>
          <w:szCs w:val="24"/>
          <w:lang w:eastAsia="ar-SA"/>
        </w:rPr>
        <w:t>ul. Bydgoska 13/15, 73-110 Stargard,</w:t>
      </w:r>
    </w:p>
    <w:p w14:paraId="171C2037"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Strony wzajemnie ustalają, iż dane osobowe osób wyznaczonych do kontaktów roboczych oraz odpowiedzialnych za koordynację i realizację Umowy przetwarzane są w </w:t>
      </w:r>
      <w:r w:rsidRPr="009A2198">
        <w:rPr>
          <w:rFonts w:ascii="Times New Roman" w:hAnsi="Times New Roman"/>
          <w:snapToGrid w:val="0"/>
          <w:sz w:val="24"/>
          <w:szCs w:val="24"/>
        </w:rPr>
        <w:lastRenderedPageBreak/>
        <w:t xml:space="preserve">oparciu o uzasadnione interesy Stron polegające na konieczności ciągłej wymiany kontaktów roboczych w ramach realizacji Umowy oraz że żadna ze Stron nie będzie wykorzystywać tych danych w celu innym niż realizacja niniejszej Umowy. </w:t>
      </w:r>
    </w:p>
    <w:p w14:paraId="2D0C8E3C"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Każda ze Stron oświadcza, że osoby wymien</w:t>
      </w:r>
      <w:r w:rsidRPr="00613F0E">
        <w:rPr>
          <w:rFonts w:ascii="Times New Roman" w:hAnsi="Times New Roman"/>
          <w:snapToGrid w:val="0"/>
          <w:sz w:val="24"/>
          <w:szCs w:val="24"/>
        </w:rPr>
        <w:t xml:space="preserve">ione </w:t>
      </w:r>
      <w:r>
        <w:rPr>
          <w:rFonts w:ascii="Times New Roman" w:hAnsi="Times New Roman"/>
          <w:snapToGrid w:val="0"/>
          <w:sz w:val="24"/>
          <w:szCs w:val="24"/>
        </w:rPr>
        <w:t>treści umowy, jak i również biorące w udział w jej wykonywaniu jako reprezentacji Stron,</w:t>
      </w:r>
      <w:r w:rsidRPr="009A2198">
        <w:rPr>
          <w:rFonts w:ascii="Times New Roman" w:hAnsi="Times New Roman"/>
          <w:snapToGrid w:val="0"/>
          <w:sz w:val="24"/>
          <w:szCs w:val="24"/>
        </w:rPr>
        <w:t xml:space="preserve"> dysponują informacjami dotyczącymi przetwarzania ich danych osobowych przez Strony na potrzeby realizacji Umowy.  </w:t>
      </w:r>
    </w:p>
    <w:p w14:paraId="55B96CBC"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w:t>
      </w:r>
      <w:r>
        <w:rPr>
          <w:rFonts w:ascii="Times New Roman" w:hAnsi="Times New Roman"/>
          <w:snapToGrid w:val="0"/>
          <w:sz w:val="24"/>
          <w:szCs w:val="24"/>
        </w:rPr>
        <w:t>)</w:t>
      </w:r>
      <w:r w:rsidRPr="009A2198">
        <w:rPr>
          <w:rFonts w:ascii="Times New Roman" w:hAnsi="Times New Roman"/>
          <w:snapToGrid w:val="0"/>
          <w:sz w:val="24"/>
          <w:szCs w:val="24"/>
        </w:rPr>
        <w:t xml:space="preserve"> RODO, a w przypadku reprezentantów Stron niniejszej Umowy i osób wyznaczonych    do kontaktów roboczych oraz odpowiedzialnych za koordynację i realizację niniejszej Umowy na podstawie art. 6 ust. 1 lit. f</w:t>
      </w:r>
      <w:r>
        <w:rPr>
          <w:rFonts w:ascii="Times New Roman" w:hAnsi="Times New Roman"/>
          <w:snapToGrid w:val="0"/>
          <w:sz w:val="24"/>
          <w:szCs w:val="24"/>
        </w:rPr>
        <w:t>)</w:t>
      </w:r>
      <w:r w:rsidRPr="009A2198">
        <w:rPr>
          <w:rFonts w:ascii="Times New Roman" w:hAnsi="Times New Roman"/>
          <w:snapToGrid w:val="0"/>
          <w:sz w:val="24"/>
          <w:szCs w:val="24"/>
        </w:rPr>
        <w:t xml:space="preserve">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58D5970"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14:paraId="5AAD022A" w14:textId="77777777" w:rsidR="00675E44" w:rsidRPr="009A2198" w:rsidRDefault="00675E44" w:rsidP="00675E44">
      <w:pPr>
        <w:widowControl w:val="0"/>
        <w:numPr>
          <w:ilvl w:val="0"/>
          <w:numId w:val="52"/>
        </w:numPr>
        <w:spacing w:after="211"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Inspektorem Ochrony Danych Osobowych lub osobą odpowiedzialną za ochronę danych osobowych można kontaktować się: </w:t>
      </w:r>
    </w:p>
    <w:p w14:paraId="3A38F55A" w14:textId="77777777" w:rsidR="00675E44" w:rsidRPr="009A2198" w:rsidRDefault="00675E44" w:rsidP="00675E44">
      <w:pPr>
        <w:widowControl w:val="0"/>
        <w:numPr>
          <w:ilvl w:val="1"/>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Kontakt z Inspektorem Ochrony Danych …………………………………………………..</w:t>
      </w:r>
    </w:p>
    <w:p w14:paraId="36294D58" w14:textId="77777777" w:rsidR="00675E44" w:rsidRPr="009A2198" w:rsidRDefault="00675E44" w:rsidP="00675E44">
      <w:pPr>
        <w:widowControl w:val="0"/>
        <w:numPr>
          <w:ilvl w:val="1"/>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ramienia Wykonawcy – adres e-mail:  ………………… lub listownie pod adresem: ……………………… z siedzibą: …………………… </w:t>
      </w:r>
    </w:p>
    <w:p w14:paraId="69890607" w14:textId="77777777" w:rsidR="00675E44"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52F1CF60" w14:textId="77777777" w:rsidR="00675E44" w:rsidRDefault="00675E44" w:rsidP="00FE28BD">
      <w:pPr>
        <w:tabs>
          <w:tab w:val="left" w:pos="360"/>
        </w:tabs>
        <w:ind w:left="720"/>
        <w:jc w:val="both"/>
        <w:rPr>
          <w:rFonts w:ascii="Times New Roman" w:hAnsi="Times New Roman"/>
          <w:b/>
          <w:sz w:val="24"/>
          <w:szCs w:val="24"/>
          <w:lang w:eastAsia="ar-SA"/>
        </w:rPr>
      </w:pPr>
    </w:p>
    <w:p w14:paraId="0660A286" w14:textId="7BEDE9FB" w:rsidR="005540A4" w:rsidRPr="0068167D" w:rsidRDefault="00A663EF"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 22</w:t>
      </w:r>
      <w:r w:rsidR="005540A4" w:rsidRPr="0068167D">
        <w:rPr>
          <w:rFonts w:ascii="Times New Roman" w:hAnsi="Times New Roman"/>
          <w:b/>
          <w:sz w:val="24"/>
          <w:szCs w:val="24"/>
          <w:lang w:eastAsia="ar-SA"/>
        </w:rPr>
        <w:br/>
        <w:t>POSTANOWIENIA KOŃCOWE</w:t>
      </w:r>
    </w:p>
    <w:p w14:paraId="4447B3EA"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lastRenderedPageBreak/>
        <w:t>W razie powstania sporu na tle wykonania niniejszej umowy w sprawie zamówienia publicznego Wykonawca jest zobowiązany przede wszystkim do wyczerpania drogi postępowania reklamacyjnego.</w:t>
      </w:r>
    </w:p>
    <w:p w14:paraId="0DCDEB8E"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Spory wynikłe na tle niniejszej umowy będzie rozstrzygał sąd rzeczowo-właściwy dla</w:t>
      </w:r>
      <w:r w:rsidRPr="0068167D">
        <w:rPr>
          <w:rFonts w:ascii="Times New Roman" w:hAnsi="Times New Roman"/>
          <w:sz w:val="24"/>
          <w:szCs w:val="24"/>
          <w:lang w:eastAsia="ar-SA"/>
        </w:rPr>
        <w:br/>
        <w:t>siedziby Zamawiającego.</w:t>
      </w:r>
    </w:p>
    <w:p w14:paraId="2FD26E5E" w14:textId="77777777" w:rsidR="005540A4" w:rsidRPr="00943D04"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Pr>
          <w:rFonts w:ascii="Times New Roman" w:hAnsi="Times New Roman"/>
          <w:sz w:val="24"/>
          <w:szCs w:val="24"/>
          <w:lang w:eastAsia="ar-SA"/>
        </w:rPr>
        <w:t xml:space="preserve">Strony zgodnie, że posiadają niezbędne zgody związane z przetwarzaniem danych osobowych osób fizycznych w zakresie  związanych z wykonywaniem niniejszej umowy. Ponadto Wykonawca oświadcza, że zapoznał się z zasadami przetwarzania danych osobowych osób fizycznych obowiązujących u Zamawiającego.  </w:t>
      </w:r>
    </w:p>
    <w:p w14:paraId="36E0E670"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color w:val="000000"/>
          <w:sz w:val="24"/>
          <w:szCs w:val="24"/>
          <w:lang w:eastAsia="ar-SA"/>
        </w:rPr>
        <w:t>W sprawach nie uregulowanych w niniejszej umowie będą miały zastosowanie właściwe</w:t>
      </w:r>
      <w:r w:rsidRPr="0068167D">
        <w:rPr>
          <w:rFonts w:ascii="Times New Roman" w:hAnsi="Times New Roman"/>
          <w:color w:val="000000"/>
          <w:sz w:val="24"/>
          <w:szCs w:val="24"/>
          <w:lang w:eastAsia="ar-SA"/>
        </w:rPr>
        <w:br/>
        <w:t>przepisy Kodeksu Cywilnego, Prawa budowlanego oraz ustawy Prawo zamówień publicznych.</w:t>
      </w:r>
    </w:p>
    <w:p w14:paraId="6CF52BCE"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Umowę sporządzono w trzech jednobrzmiących egzemplarzach, w tym dwa egzemplarze dla Zamawiającego i jeden dla Wykonawcy. </w:t>
      </w:r>
    </w:p>
    <w:p w14:paraId="149E64DE" w14:textId="77777777" w:rsidR="005540A4" w:rsidRPr="0068167D" w:rsidRDefault="005540A4" w:rsidP="0068167D">
      <w:pPr>
        <w:jc w:val="both"/>
        <w:rPr>
          <w:rFonts w:ascii="Times New Roman" w:hAnsi="Times New Roman"/>
          <w:sz w:val="24"/>
          <w:szCs w:val="24"/>
          <w:lang w:eastAsia="ar-SA"/>
        </w:rPr>
      </w:pPr>
    </w:p>
    <w:p w14:paraId="1B9042D6" w14:textId="77777777" w:rsidR="005540A4" w:rsidRPr="00292360" w:rsidRDefault="005540A4" w:rsidP="00161A16">
      <w:pPr>
        <w:shd w:val="clear" w:color="auto" w:fill="FFFFFF"/>
        <w:ind w:right="285"/>
        <w:jc w:val="center"/>
        <w:rPr>
          <w:rFonts w:ascii="Times New Roman" w:hAnsi="Times New Roman"/>
          <w:b/>
          <w:i/>
          <w:sz w:val="24"/>
          <w:szCs w:val="24"/>
          <w:lang w:eastAsia="ar-SA"/>
        </w:rPr>
      </w:pPr>
      <w:r>
        <w:rPr>
          <w:rFonts w:ascii="Times New Roman" w:hAnsi="Times New Roman"/>
          <w:b/>
          <w:i/>
          <w:sz w:val="24"/>
          <w:szCs w:val="24"/>
          <w:lang w:eastAsia="ar-SA"/>
        </w:rPr>
        <w:t xml:space="preserve">ZAMAWIAJĄCY                    </w:t>
      </w:r>
      <w:r>
        <w:rPr>
          <w:rFonts w:ascii="Times New Roman" w:hAnsi="Times New Roman"/>
          <w:b/>
          <w:i/>
          <w:sz w:val="24"/>
          <w:szCs w:val="24"/>
          <w:lang w:eastAsia="ar-SA"/>
        </w:rPr>
        <w:tab/>
      </w:r>
      <w:r>
        <w:rPr>
          <w:rFonts w:ascii="Times New Roman" w:hAnsi="Times New Roman"/>
          <w:b/>
          <w:i/>
          <w:sz w:val="24"/>
          <w:szCs w:val="24"/>
          <w:lang w:eastAsia="ar-SA"/>
        </w:rPr>
        <w:tab/>
      </w:r>
      <w:r>
        <w:rPr>
          <w:rFonts w:ascii="Times New Roman" w:hAnsi="Times New Roman"/>
          <w:b/>
          <w:i/>
          <w:sz w:val="24"/>
          <w:szCs w:val="24"/>
          <w:lang w:eastAsia="ar-SA"/>
        </w:rPr>
        <w:tab/>
        <w:t xml:space="preserve">  WYKONAWCA</w:t>
      </w:r>
    </w:p>
    <w:sectPr w:rsidR="005540A4" w:rsidRPr="00292360" w:rsidSect="00441DC0">
      <w:headerReference w:type="default" r:id="rId9"/>
      <w:footerReference w:type="default" r:id="rId10"/>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72009" w14:textId="77777777" w:rsidR="00C07F0E" w:rsidRDefault="00C07F0E" w:rsidP="00C75B80">
      <w:pPr>
        <w:spacing w:after="0" w:line="240" w:lineRule="auto"/>
      </w:pPr>
      <w:r>
        <w:separator/>
      </w:r>
    </w:p>
  </w:endnote>
  <w:endnote w:type="continuationSeparator" w:id="0">
    <w:p w14:paraId="6FA79E6D" w14:textId="77777777" w:rsidR="00C07F0E" w:rsidRDefault="00C07F0E"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D83A" w14:textId="77777777" w:rsidR="00A815E8" w:rsidRDefault="00A815E8">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8F6982">
      <w:rPr>
        <w:rFonts w:ascii="Times New Roman" w:hAnsi="Times New Roman"/>
        <w:noProof/>
      </w:rPr>
      <w:t>24</w:t>
    </w:r>
    <w:r w:rsidRPr="00441DC0">
      <w:rPr>
        <w:rFonts w:ascii="Times New Roman" w:hAnsi="Times New Roman"/>
      </w:rPr>
      <w:fldChar w:fldCharType="end"/>
    </w:r>
  </w:p>
  <w:p w14:paraId="36A8E16B" w14:textId="77777777" w:rsidR="00A815E8" w:rsidRDefault="00A815E8"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E7B48" w14:textId="77777777" w:rsidR="00C07F0E" w:rsidRDefault="00C07F0E" w:rsidP="00C75B80">
      <w:pPr>
        <w:spacing w:after="0" w:line="240" w:lineRule="auto"/>
      </w:pPr>
      <w:r>
        <w:separator/>
      </w:r>
    </w:p>
  </w:footnote>
  <w:footnote w:type="continuationSeparator" w:id="0">
    <w:p w14:paraId="121FF262" w14:textId="77777777" w:rsidR="00C07F0E" w:rsidRDefault="00C07F0E"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8A712" w14:textId="77777777" w:rsidR="00A815E8" w:rsidRDefault="00A815E8">
    <w:pPr>
      <w:pStyle w:val="Nagwek"/>
    </w:pPr>
  </w:p>
  <w:p w14:paraId="4D6E3AAD" w14:textId="77777777" w:rsidR="00A815E8" w:rsidRDefault="00A815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3AE4ED5"/>
    <w:multiLevelType w:val="hybridMultilevel"/>
    <w:tmpl w:val="29FC35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9"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3460803"/>
    <w:multiLevelType w:val="hybridMultilevel"/>
    <w:tmpl w:val="305A701A"/>
    <w:lvl w:ilvl="0" w:tplc="5270E39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4" w15:restartNumberingAfterBreak="0">
    <w:nsid w:val="1CAC1E51"/>
    <w:multiLevelType w:val="hybridMultilevel"/>
    <w:tmpl w:val="87FC7918"/>
    <w:lvl w:ilvl="0" w:tplc="785CCE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E18325C"/>
    <w:multiLevelType w:val="hybridMultilevel"/>
    <w:tmpl w:val="AE72FA38"/>
    <w:lvl w:ilvl="0" w:tplc="004832D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0"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21"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2" w15:restartNumberingAfterBreak="0">
    <w:nsid w:val="2EC9030B"/>
    <w:multiLevelType w:val="hybridMultilevel"/>
    <w:tmpl w:val="E23EE9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1F96CFB"/>
    <w:multiLevelType w:val="hybridMultilevel"/>
    <w:tmpl w:val="2A0A4B90"/>
    <w:lvl w:ilvl="0" w:tplc="22384AC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928"/>
        </w:tabs>
        <w:ind w:left="928"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7"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8" w15:restartNumberingAfterBreak="0">
    <w:nsid w:val="37421CA1"/>
    <w:multiLevelType w:val="hybridMultilevel"/>
    <w:tmpl w:val="5C46675C"/>
    <w:lvl w:ilvl="0" w:tplc="A510D93E">
      <w:start w:val="1"/>
      <w:numFmt w:val="decimal"/>
      <w:lvlText w:val="%1."/>
      <w:lvlJc w:val="left"/>
      <w:pPr>
        <w:ind w:left="6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29" w15:restartNumberingAfterBreak="0">
    <w:nsid w:val="38B83A97"/>
    <w:multiLevelType w:val="hybridMultilevel"/>
    <w:tmpl w:val="C548D710"/>
    <w:lvl w:ilvl="0" w:tplc="F8AC6A26">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5A92DF8"/>
    <w:multiLevelType w:val="hybridMultilevel"/>
    <w:tmpl w:val="58C6F6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3"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494A5E15"/>
    <w:multiLevelType w:val="hybridMultilevel"/>
    <w:tmpl w:val="4AB09DE4"/>
    <w:lvl w:ilvl="0" w:tplc="25708DB4">
      <w:start w:val="1"/>
      <w:numFmt w:val="decimal"/>
      <w:lvlText w:val="%1)"/>
      <w:lvlJc w:val="left"/>
      <w:pPr>
        <w:ind w:left="675" w:hanging="375"/>
      </w:pPr>
      <w:rPr>
        <w:rFonts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35"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36"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AD788C"/>
    <w:multiLevelType w:val="hybridMultilevel"/>
    <w:tmpl w:val="B7083C74"/>
    <w:lvl w:ilvl="0" w:tplc="0415000F">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8"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40" w15:restartNumberingAfterBreak="0">
    <w:nsid w:val="55AC70BA"/>
    <w:multiLevelType w:val="hybridMultilevel"/>
    <w:tmpl w:val="B232B4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74A0BB8"/>
    <w:multiLevelType w:val="multilevel"/>
    <w:tmpl w:val="1B1A2B00"/>
    <w:lvl w:ilvl="0">
      <w:start w:val="1"/>
      <w:numFmt w:val="decimal"/>
      <w:lvlText w:val="%1."/>
      <w:lvlJc w:val="left"/>
      <w:pPr>
        <w:tabs>
          <w:tab w:val="num" w:pos="1740"/>
        </w:tabs>
        <w:ind w:left="1740" w:hanging="360"/>
      </w:pPr>
      <w:rPr>
        <w:rFonts w:cs="Times New Roman"/>
      </w:rPr>
    </w:lvl>
    <w:lvl w:ilvl="1">
      <w:start w:val="1"/>
      <w:numFmt w:val="decimal"/>
      <w:lvlText w:val="%2."/>
      <w:lvlJc w:val="left"/>
      <w:pPr>
        <w:ind w:left="2460" w:hanging="360"/>
      </w:pPr>
      <w:rPr>
        <w:rFonts w:cs="Times New Roman" w:hint="default"/>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42" w15:restartNumberingAfterBreak="0">
    <w:nsid w:val="57DD0070"/>
    <w:multiLevelType w:val="hybridMultilevel"/>
    <w:tmpl w:val="EB34D3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4" w15:restartNumberingAfterBreak="0">
    <w:nsid w:val="63120504"/>
    <w:multiLevelType w:val="hybridMultilevel"/>
    <w:tmpl w:val="005E7E90"/>
    <w:lvl w:ilvl="0" w:tplc="04150017">
      <w:start w:val="1"/>
      <w:numFmt w:val="lowerLetter"/>
      <w:lvlText w:val="%1)"/>
      <w:lvlJc w:val="left"/>
      <w:pPr>
        <w:ind w:left="1854" w:hanging="360"/>
      </w:pPr>
      <w:rPr>
        <w:rFonts w:cs="Times New Roman"/>
      </w:rPr>
    </w:lvl>
    <w:lvl w:ilvl="1" w:tplc="F3F20AF8">
      <w:start w:val="1"/>
      <w:numFmt w:val="decimal"/>
      <w:lvlText w:val="%2)"/>
      <w:lvlJc w:val="left"/>
      <w:pPr>
        <w:ind w:left="2574" w:hanging="360"/>
      </w:pPr>
      <w:rPr>
        <w:rFonts w:cs="Times New Roman" w:hint="default"/>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45" w15:restartNumberingAfterBreak="0">
    <w:nsid w:val="695C4AC3"/>
    <w:multiLevelType w:val="hybridMultilevel"/>
    <w:tmpl w:val="CF2E8E56"/>
    <w:lvl w:ilvl="0" w:tplc="D45EA12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1"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EC34075"/>
    <w:multiLevelType w:val="hybridMultilevel"/>
    <w:tmpl w:val="F2D475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7FAB24D5"/>
    <w:multiLevelType w:val="hybridMultilevel"/>
    <w:tmpl w:val="73BC5324"/>
    <w:lvl w:ilvl="0" w:tplc="6D4C8168">
      <w:start w:val="3"/>
      <w:numFmt w:val="decimal"/>
      <w:lvlText w:val="%1."/>
      <w:lvlJc w:val="left"/>
      <w:pPr>
        <w:ind w:left="720" w:hanging="360"/>
      </w:pPr>
      <w:rPr>
        <w:rFonts w:cs="Times New Roman" w:hint="default"/>
        <w:color w:val="auto"/>
      </w:rPr>
    </w:lvl>
    <w:lvl w:ilvl="1" w:tplc="77B4ADD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25"/>
  </w:num>
  <w:num w:numId="3">
    <w:abstractNumId w:val="39"/>
  </w:num>
  <w:num w:numId="4">
    <w:abstractNumId w:val="48"/>
  </w:num>
  <w:num w:numId="5">
    <w:abstractNumId w:val="30"/>
  </w:num>
  <w:num w:numId="6">
    <w:abstractNumId w:val="9"/>
  </w:num>
  <w:num w:numId="7">
    <w:abstractNumId w:val="51"/>
  </w:num>
  <w:num w:numId="8">
    <w:abstractNumId w:val="35"/>
  </w:num>
  <w:num w:numId="9">
    <w:abstractNumId w:val="38"/>
  </w:num>
  <w:num w:numId="10">
    <w:abstractNumId w:val="18"/>
  </w:num>
  <w:num w:numId="11">
    <w:abstractNumId w:val="33"/>
  </w:num>
  <w:num w:numId="12">
    <w:abstractNumId w:val="17"/>
  </w:num>
  <w:num w:numId="13">
    <w:abstractNumId w:val="10"/>
  </w:num>
  <w:num w:numId="14">
    <w:abstractNumId w:val="6"/>
  </w:num>
  <w:num w:numId="15">
    <w:abstractNumId w:val="26"/>
  </w:num>
  <w:num w:numId="16">
    <w:abstractNumId w:val="50"/>
  </w:num>
  <w:num w:numId="17">
    <w:abstractNumId w:val="27"/>
  </w:num>
  <w:num w:numId="18">
    <w:abstractNumId w:val="16"/>
  </w:num>
  <w:num w:numId="19">
    <w:abstractNumId w:val="13"/>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3"/>
  </w:num>
  <w:num w:numId="29">
    <w:abstractNumId w:val="32"/>
  </w:num>
  <w:num w:numId="30">
    <w:abstractNumId w:val="31"/>
  </w:num>
  <w:num w:numId="31">
    <w:abstractNumId w:val="52"/>
  </w:num>
  <w:num w:numId="32">
    <w:abstractNumId w:val="21"/>
  </w:num>
  <w:num w:numId="33">
    <w:abstractNumId w:val="7"/>
  </w:num>
  <w:num w:numId="34">
    <w:abstractNumId w:val="29"/>
  </w:num>
  <w:num w:numId="35">
    <w:abstractNumId w:val="41"/>
  </w:num>
  <w:num w:numId="36">
    <w:abstractNumId w:val="44"/>
  </w:num>
  <w:num w:numId="37">
    <w:abstractNumId w:val="37"/>
  </w:num>
  <w:num w:numId="38">
    <w:abstractNumId w:val="28"/>
  </w:num>
  <w:num w:numId="39">
    <w:abstractNumId w:val="47"/>
  </w:num>
  <w:num w:numId="40">
    <w:abstractNumId w:val="15"/>
  </w:num>
  <w:num w:numId="41">
    <w:abstractNumId w:val="23"/>
  </w:num>
  <w:num w:numId="42">
    <w:abstractNumId w:val="53"/>
  </w:num>
  <w:num w:numId="43">
    <w:abstractNumId w:val="46"/>
  </w:num>
  <w:num w:numId="44">
    <w:abstractNumId w:val="40"/>
  </w:num>
  <w:num w:numId="45">
    <w:abstractNumId w:val="12"/>
  </w:num>
  <w:num w:numId="46">
    <w:abstractNumId w:val="14"/>
  </w:num>
  <w:num w:numId="47">
    <w:abstractNumId w:val="19"/>
  </w:num>
  <w:num w:numId="48">
    <w:abstractNumId w:val="45"/>
  </w:num>
  <w:num w:numId="49">
    <w:abstractNumId w:val="42"/>
  </w:num>
  <w:num w:numId="50">
    <w:abstractNumId w:val="34"/>
  </w:num>
  <w:num w:numId="51">
    <w:abstractNumId w:val="49"/>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11516"/>
    <w:rsid w:val="00021A6E"/>
    <w:rsid w:val="00025E6E"/>
    <w:rsid w:val="00043B26"/>
    <w:rsid w:val="000504C9"/>
    <w:rsid w:val="00054F9C"/>
    <w:rsid w:val="00056A0C"/>
    <w:rsid w:val="000654BE"/>
    <w:rsid w:val="00076F7E"/>
    <w:rsid w:val="00090284"/>
    <w:rsid w:val="000929ED"/>
    <w:rsid w:val="000944E2"/>
    <w:rsid w:val="000B5CB3"/>
    <w:rsid w:val="000C1731"/>
    <w:rsid w:val="000D2D4B"/>
    <w:rsid w:val="000E021B"/>
    <w:rsid w:val="000E5F58"/>
    <w:rsid w:val="000E6BA4"/>
    <w:rsid w:val="000F22E6"/>
    <w:rsid w:val="001018B0"/>
    <w:rsid w:val="00102908"/>
    <w:rsid w:val="00107E2A"/>
    <w:rsid w:val="00125C1F"/>
    <w:rsid w:val="00160CE5"/>
    <w:rsid w:val="00161A16"/>
    <w:rsid w:val="001673F0"/>
    <w:rsid w:val="00174892"/>
    <w:rsid w:val="00186C7A"/>
    <w:rsid w:val="001900FC"/>
    <w:rsid w:val="00194CD9"/>
    <w:rsid w:val="001E0C2F"/>
    <w:rsid w:val="0021063A"/>
    <w:rsid w:val="0021598D"/>
    <w:rsid w:val="002265F5"/>
    <w:rsid w:val="00226B96"/>
    <w:rsid w:val="00226BA4"/>
    <w:rsid w:val="002441D0"/>
    <w:rsid w:val="002447C2"/>
    <w:rsid w:val="00255060"/>
    <w:rsid w:val="00292360"/>
    <w:rsid w:val="00294B6B"/>
    <w:rsid w:val="002A642D"/>
    <w:rsid w:val="002B6458"/>
    <w:rsid w:val="002E5950"/>
    <w:rsid w:val="002F0DF5"/>
    <w:rsid w:val="00302B2F"/>
    <w:rsid w:val="0030703F"/>
    <w:rsid w:val="003434A9"/>
    <w:rsid w:val="00343818"/>
    <w:rsid w:val="0035163D"/>
    <w:rsid w:val="00353950"/>
    <w:rsid w:val="00353971"/>
    <w:rsid w:val="00372199"/>
    <w:rsid w:val="00372F8B"/>
    <w:rsid w:val="00373681"/>
    <w:rsid w:val="003823DB"/>
    <w:rsid w:val="00395FE2"/>
    <w:rsid w:val="003A4B31"/>
    <w:rsid w:val="003A5B3B"/>
    <w:rsid w:val="003C53D9"/>
    <w:rsid w:val="003C741E"/>
    <w:rsid w:val="003D5D88"/>
    <w:rsid w:val="0041442E"/>
    <w:rsid w:val="00414DBF"/>
    <w:rsid w:val="00417218"/>
    <w:rsid w:val="004209B2"/>
    <w:rsid w:val="00426183"/>
    <w:rsid w:val="00433C45"/>
    <w:rsid w:val="00441DC0"/>
    <w:rsid w:val="004502AF"/>
    <w:rsid w:val="0045616B"/>
    <w:rsid w:val="00457B4C"/>
    <w:rsid w:val="00485958"/>
    <w:rsid w:val="004905D1"/>
    <w:rsid w:val="004C5312"/>
    <w:rsid w:val="004D0452"/>
    <w:rsid w:val="004D493B"/>
    <w:rsid w:val="004F003C"/>
    <w:rsid w:val="00506C3F"/>
    <w:rsid w:val="00524FCA"/>
    <w:rsid w:val="00537B2F"/>
    <w:rsid w:val="005444BB"/>
    <w:rsid w:val="00553D3E"/>
    <w:rsid w:val="005540A4"/>
    <w:rsid w:val="00554C55"/>
    <w:rsid w:val="00557273"/>
    <w:rsid w:val="00585132"/>
    <w:rsid w:val="0059588B"/>
    <w:rsid w:val="005977C7"/>
    <w:rsid w:val="005C6249"/>
    <w:rsid w:val="005C7521"/>
    <w:rsid w:val="005D3022"/>
    <w:rsid w:val="005D74DD"/>
    <w:rsid w:val="005E1430"/>
    <w:rsid w:val="005E7D26"/>
    <w:rsid w:val="005F3C92"/>
    <w:rsid w:val="005F560D"/>
    <w:rsid w:val="0064290E"/>
    <w:rsid w:val="006516E0"/>
    <w:rsid w:val="00656EFA"/>
    <w:rsid w:val="006631C8"/>
    <w:rsid w:val="00666624"/>
    <w:rsid w:val="00675E44"/>
    <w:rsid w:val="00675E6F"/>
    <w:rsid w:val="0068167D"/>
    <w:rsid w:val="00681FB2"/>
    <w:rsid w:val="00683EAB"/>
    <w:rsid w:val="006A15EB"/>
    <w:rsid w:val="006A28D8"/>
    <w:rsid w:val="006A53E2"/>
    <w:rsid w:val="006A689F"/>
    <w:rsid w:val="006B306E"/>
    <w:rsid w:val="006E40EE"/>
    <w:rsid w:val="006E5EE1"/>
    <w:rsid w:val="006E7E1A"/>
    <w:rsid w:val="006F1E6B"/>
    <w:rsid w:val="00704A78"/>
    <w:rsid w:val="00705234"/>
    <w:rsid w:val="00706853"/>
    <w:rsid w:val="007071D9"/>
    <w:rsid w:val="00713FC3"/>
    <w:rsid w:val="00716FC0"/>
    <w:rsid w:val="007217D4"/>
    <w:rsid w:val="007221EB"/>
    <w:rsid w:val="007259A5"/>
    <w:rsid w:val="00740188"/>
    <w:rsid w:val="0074448A"/>
    <w:rsid w:val="0076126F"/>
    <w:rsid w:val="007714B8"/>
    <w:rsid w:val="00775C24"/>
    <w:rsid w:val="00781744"/>
    <w:rsid w:val="007828E0"/>
    <w:rsid w:val="00791C11"/>
    <w:rsid w:val="00795F04"/>
    <w:rsid w:val="00796F4B"/>
    <w:rsid w:val="007A7C5E"/>
    <w:rsid w:val="007B5354"/>
    <w:rsid w:val="007C132D"/>
    <w:rsid w:val="007D173C"/>
    <w:rsid w:val="007D1D5A"/>
    <w:rsid w:val="007D218B"/>
    <w:rsid w:val="007D5F60"/>
    <w:rsid w:val="007F67D9"/>
    <w:rsid w:val="008031B7"/>
    <w:rsid w:val="00826CEE"/>
    <w:rsid w:val="00826DF8"/>
    <w:rsid w:val="008303ED"/>
    <w:rsid w:val="008549EF"/>
    <w:rsid w:val="008676B1"/>
    <w:rsid w:val="00870E5F"/>
    <w:rsid w:val="008755B1"/>
    <w:rsid w:val="008829BF"/>
    <w:rsid w:val="00883BD8"/>
    <w:rsid w:val="00895A27"/>
    <w:rsid w:val="008A2A2F"/>
    <w:rsid w:val="008A3C46"/>
    <w:rsid w:val="008B0789"/>
    <w:rsid w:val="008B30B9"/>
    <w:rsid w:val="008D1886"/>
    <w:rsid w:val="008D1E05"/>
    <w:rsid w:val="008D37F2"/>
    <w:rsid w:val="008E012F"/>
    <w:rsid w:val="008E5E5F"/>
    <w:rsid w:val="008F0185"/>
    <w:rsid w:val="008F0F4C"/>
    <w:rsid w:val="008F6982"/>
    <w:rsid w:val="008F75DF"/>
    <w:rsid w:val="00901E91"/>
    <w:rsid w:val="00911A35"/>
    <w:rsid w:val="00923B7B"/>
    <w:rsid w:val="0092661F"/>
    <w:rsid w:val="00931CC1"/>
    <w:rsid w:val="00943D04"/>
    <w:rsid w:val="00947EC8"/>
    <w:rsid w:val="00963BBF"/>
    <w:rsid w:val="00966041"/>
    <w:rsid w:val="00975005"/>
    <w:rsid w:val="00977DCA"/>
    <w:rsid w:val="00982748"/>
    <w:rsid w:val="00994814"/>
    <w:rsid w:val="00994E1E"/>
    <w:rsid w:val="009B0D42"/>
    <w:rsid w:val="009B3CDB"/>
    <w:rsid w:val="009B4802"/>
    <w:rsid w:val="009B6DCB"/>
    <w:rsid w:val="009C6A3F"/>
    <w:rsid w:val="009C774B"/>
    <w:rsid w:val="009E0AA8"/>
    <w:rsid w:val="00A103CC"/>
    <w:rsid w:val="00A369DF"/>
    <w:rsid w:val="00A36ECA"/>
    <w:rsid w:val="00A60D3F"/>
    <w:rsid w:val="00A63E94"/>
    <w:rsid w:val="00A64C6B"/>
    <w:rsid w:val="00A663EF"/>
    <w:rsid w:val="00A67437"/>
    <w:rsid w:val="00A77150"/>
    <w:rsid w:val="00A77558"/>
    <w:rsid w:val="00A815E8"/>
    <w:rsid w:val="00A93F16"/>
    <w:rsid w:val="00A9671C"/>
    <w:rsid w:val="00A9717C"/>
    <w:rsid w:val="00AB06FB"/>
    <w:rsid w:val="00AD3B7F"/>
    <w:rsid w:val="00AD6034"/>
    <w:rsid w:val="00AF35E9"/>
    <w:rsid w:val="00B02F10"/>
    <w:rsid w:val="00B20167"/>
    <w:rsid w:val="00B26506"/>
    <w:rsid w:val="00B3365A"/>
    <w:rsid w:val="00B41A1B"/>
    <w:rsid w:val="00B4303E"/>
    <w:rsid w:val="00B6624E"/>
    <w:rsid w:val="00B670EF"/>
    <w:rsid w:val="00B70281"/>
    <w:rsid w:val="00B7153A"/>
    <w:rsid w:val="00B71AE8"/>
    <w:rsid w:val="00B90FD2"/>
    <w:rsid w:val="00B938DE"/>
    <w:rsid w:val="00B966E9"/>
    <w:rsid w:val="00BB6878"/>
    <w:rsid w:val="00BC7EB1"/>
    <w:rsid w:val="00BD2DE1"/>
    <w:rsid w:val="00BE6559"/>
    <w:rsid w:val="00BF0654"/>
    <w:rsid w:val="00BF4143"/>
    <w:rsid w:val="00C01730"/>
    <w:rsid w:val="00C03FD9"/>
    <w:rsid w:val="00C07F0E"/>
    <w:rsid w:val="00C10C78"/>
    <w:rsid w:val="00C323DE"/>
    <w:rsid w:val="00C36037"/>
    <w:rsid w:val="00C40442"/>
    <w:rsid w:val="00C513BF"/>
    <w:rsid w:val="00C55168"/>
    <w:rsid w:val="00C617C6"/>
    <w:rsid w:val="00C61DCF"/>
    <w:rsid w:val="00C72D56"/>
    <w:rsid w:val="00C75B80"/>
    <w:rsid w:val="00CA031E"/>
    <w:rsid w:val="00CC4804"/>
    <w:rsid w:val="00CC6392"/>
    <w:rsid w:val="00CF0D84"/>
    <w:rsid w:val="00CF76E3"/>
    <w:rsid w:val="00D00B9A"/>
    <w:rsid w:val="00D02238"/>
    <w:rsid w:val="00D07A13"/>
    <w:rsid w:val="00D1293B"/>
    <w:rsid w:val="00D137F2"/>
    <w:rsid w:val="00D34F8E"/>
    <w:rsid w:val="00D52D60"/>
    <w:rsid w:val="00D56F1E"/>
    <w:rsid w:val="00D6692E"/>
    <w:rsid w:val="00D736CF"/>
    <w:rsid w:val="00D92D36"/>
    <w:rsid w:val="00D94B7F"/>
    <w:rsid w:val="00DA7A8F"/>
    <w:rsid w:val="00DB24A3"/>
    <w:rsid w:val="00DB4DCB"/>
    <w:rsid w:val="00DC0E2E"/>
    <w:rsid w:val="00DC19C3"/>
    <w:rsid w:val="00DD3438"/>
    <w:rsid w:val="00DD4A12"/>
    <w:rsid w:val="00DE2A0F"/>
    <w:rsid w:val="00DE4D4E"/>
    <w:rsid w:val="00DF28A4"/>
    <w:rsid w:val="00DF3B86"/>
    <w:rsid w:val="00E12151"/>
    <w:rsid w:val="00E13ED9"/>
    <w:rsid w:val="00E16384"/>
    <w:rsid w:val="00E25E2C"/>
    <w:rsid w:val="00E31472"/>
    <w:rsid w:val="00E34D78"/>
    <w:rsid w:val="00E367F9"/>
    <w:rsid w:val="00E44562"/>
    <w:rsid w:val="00E450F9"/>
    <w:rsid w:val="00E45CD9"/>
    <w:rsid w:val="00EA4858"/>
    <w:rsid w:val="00EA538F"/>
    <w:rsid w:val="00EA74F6"/>
    <w:rsid w:val="00EB411E"/>
    <w:rsid w:val="00ED7E12"/>
    <w:rsid w:val="00EF1B2C"/>
    <w:rsid w:val="00EF1E0C"/>
    <w:rsid w:val="00EF5386"/>
    <w:rsid w:val="00F04139"/>
    <w:rsid w:val="00F12CD8"/>
    <w:rsid w:val="00F12D30"/>
    <w:rsid w:val="00F22B2E"/>
    <w:rsid w:val="00F24FAB"/>
    <w:rsid w:val="00F45A7C"/>
    <w:rsid w:val="00F55636"/>
    <w:rsid w:val="00F669B1"/>
    <w:rsid w:val="00F71F00"/>
    <w:rsid w:val="00F84BD9"/>
    <w:rsid w:val="00F93E9C"/>
    <w:rsid w:val="00FA261B"/>
    <w:rsid w:val="00FB3516"/>
    <w:rsid w:val="00FC4A4E"/>
    <w:rsid w:val="00FD347F"/>
    <w:rsid w:val="00FD3CEC"/>
    <w:rsid w:val="00FE0DAF"/>
    <w:rsid w:val="00FE28B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C2D1B"/>
  <w15:docId w15:val="{BC494226-89C9-4C8A-93CA-BDE626D0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A27"/>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
    <w:basedOn w:val="Normalny"/>
    <w:link w:val="AkapitzlistZnak"/>
    <w:uiPriority w:val="99"/>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
    <w:link w:val="Akapitzlist"/>
    <w:uiPriority w:val="99"/>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13"/>
      </w:numPr>
    </w:pPr>
  </w:style>
  <w:style w:type="numbering" w:customStyle="1" w:styleId="WWNum2">
    <w:name w:val="WWNum2"/>
    <w:rsid w:val="008C26AC"/>
    <w:pPr>
      <w:numPr>
        <w:numId w:val="12"/>
      </w:numPr>
    </w:pPr>
  </w:style>
  <w:style w:type="numbering" w:customStyle="1" w:styleId="WWNum13">
    <w:name w:val="WWNum13"/>
    <w:rsid w:val="008C26AC"/>
    <w:pPr>
      <w:numPr>
        <w:numId w:val="11"/>
      </w:numPr>
    </w:pPr>
  </w:style>
  <w:style w:type="character" w:styleId="Hipercze">
    <w:name w:val="Hyperlink"/>
    <w:basedOn w:val="Domylnaczcionkaakapitu"/>
    <w:uiPriority w:val="99"/>
    <w:semiHidden/>
    <w:unhideWhenUsed/>
    <w:locked/>
    <w:rsid w:val="003A4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btgu3do"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oobrgm3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7921</Words>
  <Characters>47532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user</cp:lastModifiedBy>
  <cp:revision>4</cp:revision>
  <cp:lastPrinted>2022-09-05T05:40:00Z</cp:lastPrinted>
  <dcterms:created xsi:type="dcterms:W3CDTF">2022-09-02T09:58:00Z</dcterms:created>
  <dcterms:modified xsi:type="dcterms:W3CDTF">2022-09-05T06:04:00Z</dcterms:modified>
</cp:coreProperties>
</file>