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79AF" w14:textId="77777777" w:rsidR="00626F86" w:rsidRPr="003C1ED7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</w:rPr>
      </w:pPr>
      <w:r w:rsidRPr="003C1ED7">
        <w:rPr>
          <w:rFonts w:ascii="Cambria" w:hAnsi="Cambria"/>
          <w:b/>
          <w:bCs/>
          <w:color w:val="000000" w:themeColor="text1"/>
        </w:rPr>
        <w:t xml:space="preserve">Załącznik nr </w:t>
      </w:r>
      <w:proofErr w:type="gramStart"/>
      <w:r w:rsidR="00426312" w:rsidRPr="003C1ED7">
        <w:rPr>
          <w:rFonts w:ascii="Cambria" w:hAnsi="Cambria"/>
          <w:b/>
          <w:bCs/>
          <w:color w:val="000000" w:themeColor="text1"/>
        </w:rPr>
        <w:t>6</w:t>
      </w:r>
      <w:r w:rsidR="00A7776C" w:rsidRPr="003C1ED7">
        <w:rPr>
          <w:rFonts w:ascii="Cambria" w:hAnsi="Cambria"/>
          <w:b/>
          <w:bCs/>
          <w:color w:val="000000" w:themeColor="text1"/>
        </w:rPr>
        <w:t>.3</w:t>
      </w:r>
      <w:r w:rsidR="00426312" w:rsidRPr="003C1ED7">
        <w:rPr>
          <w:rFonts w:ascii="Cambria" w:hAnsi="Cambria"/>
          <w:b/>
          <w:bCs/>
          <w:color w:val="000000" w:themeColor="text1"/>
        </w:rPr>
        <w:t xml:space="preserve"> </w:t>
      </w:r>
      <w:r w:rsidR="00301C5A" w:rsidRPr="003C1ED7">
        <w:rPr>
          <w:rFonts w:ascii="Cambria" w:hAnsi="Cambria"/>
          <w:b/>
          <w:bCs/>
          <w:color w:val="000000" w:themeColor="text1"/>
        </w:rPr>
        <w:t xml:space="preserve"> do</w:t>
      </w:r>
      <w:proofErr w:type="gramEnd"/>
      <w:r w:rsidR="00301C5A" w:rsidRPr="003C1ED7">
        <w:rPr>
          <w:rFonts w:ascii="Cambria" w:hAnsi="Cambria"/>
          <w:b/>
          <w:bCs/>
          <w:color w:val="000000" w:themeColor="text1"/>
        </w:rPr>
        <w:t xml:space="preserve"> </w:t>
      </w:r>
      <w:r w:rsidR="005F7A8A" w:rsidRPr="003C1ED7">
        <w:rPr>
          <w:rFonts w:ascii="Cambria" w:hAnsi="Cambria"/>
          <w:b/>
          <w:bCs/>
          <w:color w:val="000000" w:themeColor="text1"/>
        </w:rPr>
        <w:t>SWZ</w:t>
      </w:r>
      <w:r w:rsidR="00CE512C" w:rsidRPr="003C1ED7">
        <w:rPr>
          <w:rFonts w:ascii="Cambria" w:hAnsi="Cambria"/>
          <w:b/>
          <w:bCs/>
          <w:color w:val="000000" w:themeColor="text1"/>
        </w:rPr>
        <w:t xml:space="preserve"> </w:t>
      </w:r>
    </w:p>
    <w:p w14:paraId="1C6AFFE0" w14:textId="77777777" w:rsidR="0069224E" w:rsidRPr="003C1ED7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4FE6EAEC" w14:textId="77777777" w:rsidR="0069224E" w:rsidRPr="003C1ED7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</w:rPr>
      </w:pPr>
      <w:r w:rsidRPr="003C1ED7">
        <w:rPr>
          <w:rFonts w:ascii="Cambria" w:hAnsi="Cambria"/>
          <w:b/>
          <w:bCs/>
          <w:color w:val="000000" w:themeColor="text1"/>
        </w:rPr>
        <w:t>ZESTAWIENIE CENOWE</w:t>
      </w:r>
      <w:r w:rsidR="00EF2506" w:rsidRPr="003C1ED7">
        <w:rPr>
          <w:rFonts w:ascii="Cambria" w:hAnsi="Cambria"/>
          <w:b/>
          <w:bCs/>
          <w:color w:val="000000" w:themeColor="text1"/>
        </w:rPr>
        <w:t xml:space="preserve"> – część </w:t>
      </w:r>
      <w:r w:rsidR="00426312" w:rsidRPr="003C1ED7">
        <w:rPr>
          <w:rFonts w:ascii="Cambria" w:hAnsi="Cambria"/>
          <w:b/>
          <w:bCs/>
          <w:color w:val="000000" w:themeColor="text1"/>
        </w:rPr>
        <w:t>3</w:t>
      </w:r>
      <w:r w:rsidR="00302196" w:rsidRPr="003C1ED7">
        <w:rPr>
          <w:rFonts w:ascii="Cambria" w:hAnsi="Cambria"/>
          <w:b/>
          <w:bCs/>
          <w:color w:val="000000" w:themeColor="text1"/>
        </w:rPr>
        <w:t xml:space="preserve"> – </w:t>
      </w:r>
      <w:r w:rsidR="00426312" w:rsidRPr="003C1ED7">
        <w:rPr>
          <w:rFonts w:ascii="Cambria" w:hAnsi="Cambria"/>
          <w:b/>
          <w:bCs/>
          <w:color w:val="000000" w:themeColor="text1"/>
        </w:rPr>
        <w:t>sprzęt komputerowy</w:t>
      </w:r>
    </w:p>
    <w:p w14:paraId="68CF4290" w14:textId="77777777" w:rsidR="00301C5A" w:rsidRPr="003C1ED7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18"/>
          <w:szCs w:val="18"/>
        </w:rPr>
      </w:pPr>
    </w:p>
    <w:p w14:paraId="72397E8D" w14:textId="77777777" w:rsidR="009735F1" w:rsidRPr="003C1ED7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83"/>
        <w:gridCol w:w="2039"/>
        <w:gridCol w:w="2233"/>
        <w:gridCol w:w="2608"/>
        <w:gridCol w:w="1424"/>
        <w:gridCol w:w="996"/>
        <w:gridCol w:w="1399"/>
        <w:gridCol w:w="1768"/>
        <w:gridCol w:w="1764"/>
      </w:tblGrid>
      <w:tr w:rsidR="00B06FC4" w:rsidRPr="003C1ED7" w14:paraId="584F2C9C" w14:textId="77777777" w:rsidTr="0042223D">
        <w:trPr>
          <w:trHeight w:val="264"/>
        </w:trPr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2B8EB2C" w14:textId="77777777" w:rsidR="00B06FC4" w:rsidRPr="003C1ED7" w:rsidRDefault="00B06FC4" w:rsidP="00B06FC4">
            <w:pPr>
              <w:pStyle w:val="Akapitzlist"/>
              <w:ind w:left="0"/>
              <w:rPr>
                <w:rFonts w:ascii="Cambria" w:hAnsi="Cambria"/>
                <w:b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sz w:val="18"/>
                <w:szCs w:val="18"/>
              </w:rPr>
              <w:t xml:space="preserve">Liczba porządkowa 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2B22CBE1" w14:textId="77777777" w:rsidR="00B06FC4" w:rsidRPr="003C1ED7" w:rsidRDefault="00B06FC4" w:rsidP="00B06FC4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70F448DB" w14:textId="77777777" w:rsidR="00B06FC4" w:rsidRPr="003C1ED7" w:rsidRDefault="00B06FC4" w:rsidP="00B06FC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Opis techniczny</w:t>
            </w:r>
            <w:r w:rsidRPr="003C1ED7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669BFCC2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Jednostka miary (sztuka) oraz ilość</w:t>
            </w:r>
          </w:p>
          <w:p w14:paraId="093C7A6B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70310979" w14:textId="77777777" w:rsidR="00B06FC4" w:rsidRPr="003C1ED7" w:rsidRDefault="00B06FC4" w:rsidP="00B06FC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Cena jednostkowa netto</w:t>
            </w:r>
          </w:p>
          <w:p w14:paraId="24456669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w złotych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576A2F0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Wartość netto w złotych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03558E09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14:paraId="04368F45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Wartość vat w złotych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C22ECAF" w14:textId="77777777" w:rsidR="00B06FC4" w:rsidRPr="003C1ED7" w:rsidRDefault="00B06FC4" w:rsidP="00B06FC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Wartość  brutto</w:t>
            </w:r>
            <w:proofErr w:type="gramEnd"/>
          </w:p>
          <w:p w14:paraId="22DECC45" w14:textId="77777777" w:rsidR="00B06FC4" w:rsidRPr="003C1ED7" w:rsidRDefault="00B06FC4" w:rsidP="00B06FC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w złotych</w:t>
            </w:r>
          </w:p>
        </w:tc>
      </w:tr>
      <w:tr w:rsidR="00B06FC4" w:rsidRPr="003C1ED7" w14:paraId="56C0979E" w14:textId="77777777" w:rsidTr="0042223D">
        <w:trPr>
          <w:trHeight w:val="264"/>
        </w:trPr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06F49B1" w14:textId="77777777" w:rsidR="00B06FC4" w:rsidRPr="003C1ED7" w:rsidRDefault="00B06FC4" w:rsidP="00B06FC4">
            <w:pPr>
              <w:pStyle w:val="Akapitzlist"/>
              <w:ind w:left="360"/>
              <w:rPr>
                <w:rFonts w:ascii="Cambria" w:hAnsi="Cambria"/>
                <w:b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786AF027" w14:textId="77777777" w:rsidR="00B06FC4" w:rsidRPr="003C1ED7" w:rsidRDefault="00B06FC4" w:rsidP="00B06FC4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398BF4E4" w14:textId="77777777" w:rsidR="00B06FC4" w:rsidRPr="003C1ED7" w:rsidRDefault="00B06FC4" w:rsidP="00B06FC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493E97E2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015596C4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B8592A0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6=[4x5]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5E56F185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14:paraId="487C681D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8=[6x7]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67B2F07B" w14:textId="77777777" w:rsidR="00B06FC4" w:rsidRPr="003C1ED7" w:rsidRDefault="00B06FC4" w:rsidP="00B06FC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proofErr w:type="gramStart"/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=[</w:t>
            </w:r>
            <w:proofErr w:type="gramEnd"/>
            <w:r w:rsidRPr="003C1ED7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  <w:t>6+8]</w:t>
            </w:r>
          </w:p>
        </w:tc>
      </w:tr>
      <w:tr w:rsidR="00B06FC4" w:rsidRPr="003C1ED7" w14:paraId="7A4EDEAE" w14:textId="77777777" w:rsidTr="0042223D">
        <w:trPr>
          <w:trHeight w:val="274"/>
        </w:trPr>
        <w:tc>
          <w:tcPr>
            <w:tcW w:w="443" w:type="pct"/>
            <w:shd w:val="clear" w:color="auto" w:fill="auto"/>
            <w:vAlign w:val="center"/>
          </w:tcPr>
          <w:p w14:paraId="358568AF" w14:textId="5D7B35A0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5A0DC4B5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Serwer typu RACK wraz z klawiaturą, monitorem, myszką</w:t>
            </w:r>
          </w:p>
          <w:p w14:paraId="5D404A5D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71C03C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Dane identyfikacyjne serwera:</w:t>
            </w:r>
          </w:p>
          <w:p w14:paraId="54E8673B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producent, model wersja):</w:t>
            </w:r>
          </w:p>
          <w:p w14:paraId="72CD2D6E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454BD7C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…………………………..</w:t>
            </w:r>
          </w:p>
          <w:p w14:paraId="01F626E0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B3E1745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80F9F3C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dane identyfikacyjne procesora (producent, model wersja):</w:t>
            </w:r>
          </w:p>
          <w:p w14:paraId="0A5CCA98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4D4DE32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…………………………..</w:t>
            </w:r>
          </w:p>
          <w:p w14:paraId="155CE7C1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8338472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wydajność procesora wg testu „</w:t>
            </w:r>
            <w:proofErr w:type="spell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Average</w:t>
            </w:r>
            <w:proofErr w:type="spellEnd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Passmark</w:t>
            </w:r>
            <w:proofErr w:type="spellEnd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CPU Mark”:</w:t>
            </w:r>
          </w:p>
          <w:p w14:paraId="5B6CDF21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AB8ED65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…………………</w:t>
            </w:r>
            <w:proofErr w:type="gram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…….</w:t>
            </w:r>
            <w:proofErr w:type="gramEnd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.pkt</w:t>
            </w:r>
          </w:p>
          <w:p w14:paraId="237837ED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60638DE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(wypełnia wykonawca)</w:t>
            </w:r>
          </w:p>
        </w:tc>
        <w:tc>
          <w:tcPr>
            <w:tcW w:w="715" w:type="pct"/>
            <w:shd w:val="clear" w:color="auto" w:fill="auto"/>
          </w:tcPr>
          <w:p w14:paraId="47C07836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3DD0881C" w14:textId="77777777" w:rsidR="00B06FC4" w:rsidRPr="003C1ED7" w:rsidRDefault="00B06FC4" w:rsidP="00BB2E7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4026182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14:paraId="6A6368B4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02B4AF3D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8B37593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47B26E02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233318E5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2188A67A" w14:textId="77777777" w:rsidTr="0042223D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3EC1C314" w14:textId="5AC51650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2A65B880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UPS dla serwera</w:t>
            </w:r>
          </w:p>
        </w:tc>
        <w:tc>
          <w:tcPr>
            <w:tcW w:w="715" w:type="pct"/>
            <w:shd w:val="clear" w:color="auto" w:fill="auto"/>
          </w:tcPr>
          <w:p w14:paraId="1B63BF00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5CA314D3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762DAD6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14:paraId="26722B12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04EB179A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49F51C0D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5B4205E6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0EE926F8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3C5827E4" w14:textId="77777777" w:rsidTr="0042223D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400B6940" w14:textId="55F5D713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10D18562" w14:textId="77777777" w:rsidR="00B06FC4" w:rsidRPr="003C1ED7" w:rsidRDefault="003C1ED7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Wodoodporny </w:t>
            </w:r>
            <w:r w:rsidR="00B06FC4" w:rsidRPr="003C1ED7">
              <w:rPr>
                <w:rFonts w:ascii="Cambria" w:hAnsi="Cambria"/>
                <w:b/>
                <w:bCs/>
                <w:sz w:val="18"/>
                <w:szCs w:val="18"/>
              </w:rPr>
              <w:t>Terminal dotykowy</w:t>
            </w:r>
          </w:p>
        </w:tc>
        <w:tc>
          <w:tcPr>
            <w:tcW w:w="715" w:type="pct"/>
            <w:shd w:val="clear" w:color="auto" w:fill="auto"/>
          </w:tcPr>
          <w:p w14:paraId="50F6BEDE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25052251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10244D5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20 szt.</w:t>
            </w:r>
          </w:p>
        </w:tc>
        <w:tc>
          <w:tcPr>
            <w:tcW w:w="456" w:type="pct"/>
            <w:shd w:val="clear" w:color="auto" w:fill="auto"/>
          </w:tcPr>
          <w:p w14:paraId="5F177D30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232A842A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311CFE0D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404AF471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169063FA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6E3FB788" w14:textId="77777777" w:rsidTr="0042223D">
        <w:trPr>
          <w:trHeight w:val="1774"/>
        </w:trPr>
        <w:tc>
          <w:tcPr>
            <w:tcW w:w="443" w:type="pct"/>
            <w:shd w:val="clear" w:color="auto" w:fill="auto"/>
            <w:vAlign w:val="center"/>
          </w:tcPr>
          <w:p w14:paraId="1CFF26E7" w14:textId="5348CFD7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038433EE" w14:textId="77777777" w:rsidR="00B06FC4" w:rsidRPr="003C1ED7" w:rsidRDefault="00B06FC4" w:rsidP="00BB2E7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Czytnik kodów kreskowych</w:t>
            </w:r>
          </w:p>
        </w:tc>
        <w:tc>
          <w:tcPr>
            <w:tcW w:w="715" w:type="pct"/>
            <w:shd w:val="clear" w:color="auto" w:fill="auto"/>
          </w:tcPr>
          <w:p w14:paraId="01C8D3EF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10771A38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4359822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20 szt.</w:t>
            </w:r>
          </w:p>
        </w:tc>
        <w:tc>
          <w:tcPr>
            <w:tcW w:w="456" w:type="pct"/>
            <w:shd w:val="clear" w:color="auto" w:fill="auto"/>
          </w:tcPr>
          <w:p w14:paraId="571A2D43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2247462C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35BCFDE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14422EE0" w14:textId="77777777" w:rsidR="00B06FC4" w:rsidRPr="003C1ED7" w:rsidRDefault="00B06FC4" w:rsidP="00BB2E75">
            <w:pPr>
              <w:tabs>
                <w:tab w:val="left" w:pos="124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5" w:type="pct"/>
          </w:tcPr>
          <w:p w14:paraId="4A0CF5D5" w14:textId="77777777" w:rsidR="00B06FC4" w:rsidRPr="003C1ED7" w:rsidRDefault="00B06FC4" w:rsidP="00BB2E75">
            <w:pPr>
              <w:tabs>
                <w:tab w:val="left" w:pos="124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06FC4" w:rsidRPr="003C1ED7" w14:paraId="7F097835" w14:textId="77777777" w:rsidTr="0042223D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1D70BD5E" w14:textId="2B5A4013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091D746D" w14:textId="77777777" w:rsidR="00B06FC4" w:rsidRPr="003C1ED7" w:rsidRDefault="00B06FC4" w:rsidP="006A385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Arial"/>
                <w:b/>
                <w:bCs/>
                <w:sz w:val="18"/>
                <w:szCs w:val="18"/>
              </w:rPr>
              <w:t>Urządzenie wielofunkcyjne (drukarka skaner, kopiarka)</w:t>
            </w:r>
          </w:p>
        </w:tc>
        <w:tc>
          <w:tcPr>
            <w:tcW w:w="715" w:type="pct"/>
            <w:shd w:val="clear" w:color="auto" w:fill="auto"/>
          </w:tcPr>
          <w:p w14:paraId="4A0832B1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378D99E0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E54FD97" w14:textId="77777777" w:rsidR="00B06FC4" w:rsidRPr="003C1ED7" w:rsidRDefault="003C1ED7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  <w:r w:rsidR="00B06FC4"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456" w:type="pct"/>
            <w:shd w:val="clear" w:color="auto" w:fill="auto"/>
          </w:tcPr>
          <w:p w14:paraId="2D91742E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4022D8E2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3E73D95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29322AB0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049C6633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14ED10D0" w14:textId="77777777" w:rsidTr="0042223D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2955869C" w14:textId="4058F1FE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5119E42A" w14:textId="77777777" w:rsidR="00B06FC4" w:rsidRPr="003C1ED7" w:rsidRDefault="00B06FC4" w:rsidP="00BB2E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Arial"/>
                <w:b/>
                <w:bCs/>
                <w:sz w:val="18"/>
                <w:szCs w:val="18"/>
              </w:rPr>
              <w:t>UPS do komputera</w:t>
            </w:r>
          </w:p>
        </w:tc>
        <w:tc>
          <w:tcPr>
            <w:tcW w:w="715" w:type="pct"/>
            <w:shd w:val="clear" w:color="auto" w:fill="auto"/>
          </w:tcPr>
          <w:p w14:paraId="695302C3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309DD512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203F266" w14:textId="77777777" w:rsidR="00B06FC4" w:rsidRPr="003C1ED7" w:rsidRDefault="003C1ED7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  <w:r w:rsidR="00B06FC4"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456" w:type="pct"/>
            <w:shd w:val="clear" w:color="auto" w:fill="auto"/>
          </w:tcPr>
          <w:p w14:paraId="5C770B3E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5DF741B5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1A0A414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3AC37F9D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790376AF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314D7FC5" w14:textId="77777777" w:rsidTr="0042223D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65AAAB24" w14:textId="2F4875FD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5F746B07" w14:textId="77777777" w:rsidR="00B06FC4" w:rsidRPr="003C1ED7" w:rsidRDefault="00B06FC4" w:rsidP="00BB2E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Arial"/>
                <w:b/>
                <w:bCs/>
                <w:sz w:val="18"/>
                <w:szCs w:val="18"/>
              </w:rPr>
              <w:t>Router Wi-Fi</w:t>
            </w:r>
          </w:p>
        </w:tc>
        <w:tc>
          <w:tcPr>
            <w:tcW w:w="715" w:type="pct"/>
            <w:shd w:val="clear" w:color="auto" w:fill="auto"/>
          </w:tcPr>
          <w:p w14:paraId="103ADB6A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3D002C41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AAE7CAC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20 szt.</w:t>
            </w:r>
          </w:p>
        </w:tc>
        <w:tc>
          <w:tcPr>
            <w:tcW w:w="456" w:type="pct"/>
            <w:shd w:val="clear" w:color="auto" w:fill="auto"/>
          </w:tcPr>
          <w:p w14:paraId="22F1C221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2FB13831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3CC57F3A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7FAE9C39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68AC33D6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6509A9D3" w14:textId="77777777" w:rsidTr="0042223D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052B790B" w14:textId="09E34727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6FCF519E" w14:textId="77777777" w:rsidR="00B06FC4" w:rsidRPr="003C1ED7" w:rsidRDefault="00B06FC4" w:rsidP="00BB2E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Arial"/>
                <w:b/>
                <w:bCs/>
                <w:sz w:val="18"/>
                <w:szCs w:val="18"/>
              </w:rPr>
              <w:t>Monitor 21,5”</w:t>
            </w:r>
          </w:p>
        </w:tc>
        <w:tc>
          <w:tcPr>
            <w:tcW w:w="715" w:type="pct"/>
            <w:shd w:val="clear" w:color="auto" w:fill="auto"/>
          </w:tcPr>
          <w:p w14:paraId="7F7B0432" w14:textId="77777777" w:rsidR="00B06FC4" w:rsidRPr="003C1ED7" w:rsidRDefault="00B06FC4" w:rsidP="00426312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Czy oferowany przedmiot spełnia parametry określone przez Zamawiającego w opisie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lastRenderedPageBreak/>
              <w:t>przedmiotu zamówienia:</w:t>
            </w:r>
          </w:p>
          <w:p w14:paraId="2D5CDE49" w14:textId="77777777" w:rsidR="00B06FC4" w:rsidRPr="003C1ED7" w:rsidRDefault="00B06FC4" w:rsidP="00426312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EC8748E" w14:textId="77777777" w:rsidR="00B06FC4" w:rsidRPr="003C1ED7" w:rsidRDefault="003C1ED7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10</w:t>
            </w:r>
            <w:r w:rsidR="00B06FC4"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456" w:type="pct"/>
            <w:shd w:val="clear" w:color="auto" w:fill="auto"/>
          </w:tcPr>
          <w:p w14:paraId="4B2C43DA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7C33DAFB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C64D8C0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73DC2A78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60562D03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4C26FA31" w14:textId="77777777" w:rsidTr="0042223D">
        <w:trPr>
          <w:trHeight w:val="264"/>
        </w:trPr>
        <w:tc>
          <w:tcPr>
            <w:tcW w:w="443" w:type="pct"/>
            <w:shd w:val="clear" w:color="auto" w:fill="auto"/>
            <w:vAlign w:val="center"/>
          </w:tcPr>
          <w:p w14:paraId="3EC4E669" w14:textId="6F2D4748" w:rsidR="00B06FC4" w:rsidRPr="0042223D" w:rsidRDefault="00B06FC4" w:rsidP="0042223D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22C80D0F" w14:textId="77777777" w:rsidR="00B06FC4" w:rsidRPr="003C1ED7" w:rsidRDefault="00B06FC4" w:rsidP="00BB2E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Arial"/>
                <w:b/>
                <w:bCs/>
                <w:sz w:val="18"/>
                <w:szCs w:val="18"/>
              </w:rPr>
              <w:t>Komputera stacjonarny wraz z oprogramowaniem</w:t>
            </w:r>
          </w:p>
          <w:p w14:paraId="6FA9B3CA" w14:textId="77777777" w:rsidR="00B06FC4" w:rsidRPr="003C1ED7" w:rsidRDefault="00B06FC4" w:rsidP="00BB2E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5C634730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 w:cs="Arial"/>
                <w:b/>
                <w:bCs/>
                <w:sz w:val="18"/>
                <w:szCs w:val="18"/>
              </w:rPr>
              <w:t>Dane identyfikacyjne komputera (</w:t>
            </w: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producent, model wersja):</w:t>
            </w:r>
          </w:p>
          <w:p w14:paraId="67AEF18C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D758464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…………………………..</w:t>
            </w:r>
          </w:p>
          <w:p w14:paraId="6064C5D2" w14:textId="77777777" w:rsidR="00B06FC4" w:rsidRPr="003C1ED7" w:rsidRDefault="00B06FC4" w:rsidP="00BB2E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1505ECCC" w14:textId="77777777" w:rsidR="00B06FC4" w:rsidRPr="003C1ED7" w:rsidRDefault="00B06FC4" w:rsidP="00BB2E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1F5A09FB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dane identyfikacyjne procesora (producent, model, wersja):</w:t>
            </w:r>
          </w:p>
          <w:p w14:paraId="5C3D9AAE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263DD67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…………………………..</w:t>
            </w:r>
          </w:p>
          <w:p w14:paraId="0C318A3E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3912D7C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wydajność procesora wg testu „</w:t>
            </w:r>
            <w:proofErr w:type="spell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Average</w:t>
            </w:r>
            <w:proofErr w:type="spellEnd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Passmark</w:t>
            </w:r>
            <w:proofErr w:type="spellEnd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CPU Mark”:</w:t>
            </w:r>
          </w:p>
          <w:p w14:paraId="538ADA64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0E92132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…………………</w:t>
            </w:r>
            <w:proofErr w:type="gramStart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…….</w:t>
            </w:r>
            <w:proofErr w:type="gramEnd"/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.pkt</w:t>
            </w:r>
          </w:p>
          <w:p w14:paraId="5AAB4019" w14:textId="77777777" w:rsidR="00B06FC4" w:rsidRPr="003C1ED7" w:rsidRDefault="00B06FC4" w:rsidP="00BD3B3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6C6DD1D" w14:textId="77777777" w:rsidR="00B06FC4" w:rsidRPr="003C1ED7" w:rsidRDefault="00B06FC4" w:rsidP="00BD3B3C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(wypełnia wykonawca)</w:t>
            </w:r>
          </w:p>
        </w:tc>
        <w:tc>
          <w:tcPr>
            <w:tcW w:w="715" w:type="pct"/>
            <w:shd w:val="clear" w:color="auto" w:fill="auto"/>
          </w:tcPr>
          <w:p w14:paraId="461DA02A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Czy oferowany przedmiot spełnia parametry określone przez Zamawiającego w opisie przedmiotu zamówienia:</w:t>
            </w:r>
          </w:p>
          <w:p w14:paraId="79964432" w14:textId="77777777" w:rsidR="00B06FC4" w:rsidRPr="003C1ED7" w:rsidRDefault="00B06FC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3C1ED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TAK/NIE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3C1ED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br/>
              <w:t>(niepotrzebne skreślić)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14C3234F" w14:textId="77777777" w:rsidR="00B06FC4" w:rsidRPr="003C1ED7" w:rsidRDefault="003C1ED7" w:rsidP="00BB2E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  <w:r w:rsidR="00B06FC4" w:rsidRPr="003C1ED7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06FC4" w:rsidRPr="003C1ED7">
              <w:rPr>
                <w:rFonts w:ascii="Cambria" w:hAnsi="Cambria"/>
                <w:b/>
                <w:bCs/>
                <w:sz w:val="18"/>
                <w:szCs w:val="18"/>
              </w:rPr>
              <w:t>kpl</w:t>
            </w:r>
            <w:proofErr w:type="spellEnd"/>
            <w:r w:rsidR="00B06FC4" w:rsidRPr="003C1ED7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14:paraId="1D2E4BF8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14251A66" w14:textId="77777777" w:rsidR="00B06FC4" w:rsidRPr="003C1ED7" w:rsidRDefault="00B06FC4" w:rsidP="00BB2E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E728275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3A03C6AE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3DE9C492" w14:textId="77777777" w:rsidR="00B06FC4" w:rsidRPr="003C1ED7" w:rsidRDefault="00B06FC4" w:rsidP="00BB2E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6FC4" w:rsidRPr="003C1ED7" w14:paraId="5C983440" w14:textId="77777777" w:rsidTr="00B06FC4">
        <w:trPr>
          <w:trHeight w:val="264"/>
        </w:trPr>
        <w:tc>
          <w:tcPr>
            <w:tcW w:w="3102" w:type="pct"/>
            <w:gridSpan w:val="5"/>
            <w:shd w:val="clear" w:color="auto" w:fill="auto"/>
            <w:vAlign w:val="center"/>
          </w:tcPr>
          <w:p w14:paraId="0E590BE3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14:paraId="0929AE07" w14:textId="77777777" w:rsidR="00B06FC4" w:rsidRPr="003C1ED7" w:rsidRDefault="00B06FC4" w:rsidP="003C1ED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bCs/>
                <w:sz w:val="18"/>
                <w:szCs w:val="18"/>
              </w:rPr>
              <w:t>suma pozycji netto w zł:</w:t>
            </w:r>
          </w:p>
        </w:tc>
        <w:tc>
          <w:tcPr>
            <w:tcW w:w="448" w:type="pct"/>
            <w:tcBorders>
              <w:tl2br w:val="single" w:sz="4" w:space="0" w:color="auto"/>
            </w:tcBorders>
            <w:shd w:val="clear" w:color="auto" w:fill="auto"/>
          </w:tcPr>
          <w:p w14:paraId="1F05FC9D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43B8E41C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sz w:val="18"/>
                <w:szCs w:val="18"/>
              </w:rPr>
              <w:t>suma wartości vat w zł:</w:t>
            </w:r>
          </w:p>
          <w:p w14:paraId="2713CE2E" w14:textId="77777777" w:rsidR="00B06FC4" w:rsidRPr="003C1ED7" w:rsidRDefault="00B06FC4" w:rsidP="00B06FC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3DD9838B" w14:textId="77777777" w:rsidR="00B06FC4" w:rsidRPr="003C1ED7" w:rsidRDefault="00B06FC4" w:rsidP="003C1ED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1ED7">
              <w:rPr>
                <w:rFonts w:ascii="Cambria" w:hAnsi="Cambria"/>
                <w:b/>
                <w:sz w:val="18"/>
                <w:szCs w:val="18"/>
              </w:rPr>
              <w:t>suma pozycji brutto w zł:</w:t>
            </w:r>
          </w:p>
        </w:tc>
      </w:tr>
    </w:tbl>
    <w:p w14:paraId="56196366" w14:textId="77777777" w:rsidR="00A1036F" w:rsidRPr="003C1ED7" w:rsidRDefault="00A1036F" w:rsidP="00EF2506">
      <w:pPr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sectPr w:rsidR="00A1036F" w:rsidRPr="003C1ED7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9C51" w14:textId="77777777" w:rsidR="00210BE4" w:rsidRDefault="00210BE4" w:rsidP="000D2C3B">
      <w:pPr>
        <w:spacing w:after="0" w:line="240" w:lineRule="auto"/>
      </w:pPr>
      <w:r>
        <w:separator/>
      </w:r>
    </w:p>
  </w:endnote>
  <w:endnote w:type="continuationSeparator" w:id="0">
    <w:p w14:paraId="3AFBA46B" w14:textId="77777777" w:rsidR="00210BE4" w:rsidRDefault="00210BE4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95C7EF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4819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819B9">
              <w:rPr>
                <w:b/>
                <w:bCs/>
                <w:sz w:val="24"/>
                <w:szCs w:val="24"/>
              </w:rPr>
              <w:fldChar w:fldCharType="separate"/>
            </w:r>
            <w:r w:rsidR="00B67B44">
              <w:rPr>
                <w:b/>
                <w:bCs/>
                <w:noProof/>
              </w:rPr>
              <w:t>4</w:t>
            </w:r>
            <w:r w:rsidR="004819B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819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819B9">
              <w:rPr>
                <w:b/>
                <w:bCs/>
                <w:sz w:val="24"/>
                <w:szCs w:val="24"/>
              </w:rPr>
              <w:fldChar w:fldCharType="separate"/>
            </w:r>
            <w:r w:rsidR="00B67B44">
              <w:rPr>
                <w:b/>
                <w:bCs/>
                <w:noProof/>
              </w:rPr>
              <w:t>4</w:t>
            </w:r>
            <w:r w:rsidR="004819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2412A9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7D3A" w14:textId="77777777" w:rsidR="00210BE4" w:rsidRDefault="00210BE4" w:rsidP="000D2C3B">
      <w:pPr>
        <w:spacing w:after="0" w:line="240" w:lineRule="auto"/>
      </w:pPr>
      <w:r>
        <w:separator/>
      </w:r>
    </w:p>
  </w:footnote>
  <w:footnote w:type="continuationSeparator" w:id="0">
    <w:p w14:paraId="36DC4D00" w14:textId="77777777" w:rsidR="00210BE4" w:rsidRDefault="00210BE4" w:rsidP="000D2C3B">
      <w:pPr>
        <w:spacing w:after="0" w:line="240" w:lineRule="auto"/>
      </w:pPr>
      <w:r>
        <w:continuationSeparator/>
      </w:r>
    </w:p>
  </w:footnote>
  <w:footnote w:id="1">
    <w:p w14:paraId="07491665" w14:textId="77777777" w:rsidR="00B06FC4" w:rsidRDefault="00B06FC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3E6B" w14:textId="77777777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4B6883"/>
    <w:multiLevelType w:val="hybridMultilevel"/>
    <w:tmpl w:val="7B30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1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9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06064023">
    <w:abstractNumId w:val="0"/>
  </w:num>
  <w:num w:numId="2" w16cid:durableId="1370062321">
    <w:abstractNumId w:val="1"/>
  </w:num>
  <w:num w:numId="3" w16cid:durableId="663632775">
    <w:abstractNumId w:val="2"/>
  </w:num>
  <w:num w:numId="4" w16cid:durableId="424766244">
    <w:abstractNumId w:val="50"/>
  </w:num>
  <w:num w:numId="5" w16cid:durableId="819615314">
    <w:abstractNumId w:val="6"/>
  </w:num>
  <w:num w:numId="6" w16cid:durableId="1470396150">
    <w:abstractNumId w:val="40"/>
  </w:num>
  <w:num w:numId="7" w16cid:durableId="678972008">
    <w:abstractNumId w:val="13"/>
  </w:num>
  <w:num w:numId="8" w16cid:durableId="752093413">
    <w:abstractNumId w:val="80"/>
  </w:num>
  <w:num w:numId="9" w16cid:durableId="2008291522">
    <w:abstractNumId w:val="22"/>
  </w:num>
  <w:num w:numId="10" w16cid:durableId="1491824957">
    <w:abstractNumId w:val="49"/>
  </w:num>
  <w:num w:numId="11" w16cid:durableId="2079355588">
    <w:abstractNumId w:val="34"/>
  </w:num>
  <w:num w:numId="12" w16cid:durableId="187063593">
    <w:abstractNumId w:val="55"/>
  </w:num>
  <w:num w:numId="13" w16cid:durableId="586118810">
    <w:abstractNumId w:val="79"/>
  </w:num>
  <w:num w:numId="14" w16cid:durableId="1560165521">
    <w:abstractNumId w:val="23"/>
  </w:num>
  <w:num w:numId="15" w16cid:durableId="1307974790">
    <w:abstractNumId w:val="75"/>
  </w:num>
  <w:num w:numId="16" w16cid:durableId="316149894">
    <w:abstractNumId w:val="25"/>
  </w:num>
  <w:num w:numId="17" w16cid:durableId="2055351962">
    <w:abstractNumId w:val="44"/>
  </w:num>
  <w:num w:numId="18" w16cid:durableId="1135413645">
    <w:abstractNumId w:val="77"/>
  </w:num>
  <w:num w:numId="19" w16cid:durableId="13072880">
    <w:abstractNumId w:val="36"/>
  </w:num>
  <w:num w:numId="20" w16cid:durableId="294721021">
    <w:abstractNumId w:val="46"/>
  </w:num>
  <w:num w:numId="21" w16cid:durableId="1746293281">
    <w:abstractNumId w:val="16"/>
  </w:num>
  <w:num w:numId="22" w16cid:durableId="859586196">
    <w:abstractNumId w:val="19"/>
  </w:num>
  <w:num w:numId="23" w16cid:durableId="1427506019">
    <w:abstractNumId w:val="5"/>
  </w:num>
  <w:num w:numId="24" w16cid:durableId="1876580950">
    <w:abstractNumId w:val="63"/>
  </w:num>
  <w:num w:numId="25" w16cid:durableId="787241905">
    <w:abstractNumId w:val="15"/>
  </w:num>
  <w:num w:numId="26" w16cid:durableId="1024014428">
    <w:abstractNumId w:val="17"/>
  </w:num>
  <w:num w:numId="27" w16cid:durableId="444816293">
    <w:abstractNumId w:val="65"/>
  </w:num>
  <w:num w:numId="28" w16cid:durableId="2145731280">
    <w:abstractNumId w:val="48"/>
  </w:num>
  <w:num w:numId="29" w16cid:durableId="459302070">
    <w:abstractNumId w:val="12"/>
  </w:num>
  <w:num w:numId="30" w16cid:durableId="812989763">
    <w:abstractNumId w:val="74"/>
  </w:num>
  <w:num w:numId="31" w16cid:durableId="1051348466">
    <w:abstractNumId w:val="35"/>
  </w:num>
  <w:num w:numId="32" w16cid:durableId="1427850473">
    <w:abstractNumId w:val="53"/>
  </w:num>
  <w:num w:numId="33" w16cid:durableId="1924534634">
    <w:abstractNumId w:val="62"/>
  </w:num>
  <w:num w:numId="34" w16cid:durableId="2146774098">
    <w:abstractNumId w:val="70"/>
  </w:num>
  <w:num w:numId="35" w16cid:durableId="1575429236">
    <w:abstractNumId w:val="41"/>
  </w:num>
  <w:num w:numId="36" w16cid:durableId="292832705">
    <w:abstractNumId w:val="64"/>
  </w:num>
  <w:num w:numId="37" w16cid:durableId="1731686988">
    <w:abstractNumId w:val="21"/>
  </w:num>
  <w:num w:numId="38" w16cid:durableId="1650358554">
    <w:abstractNumId w:val="28"/>
  </w:num>
  <w:num w:numId="39" w16cid:durableId="1690252406">
    <w:abstractNumId w:val="32"/>
  </w:num>
  <w:num w:numId="40" w16cid:durableId="50468281">
    <w:abstractNumId w:val="45"/>
  </w:num>
  <w:num w:numId="41" w16cid:durableId="1304693493">
    <w:abstractNumId w:val="47"/>
  </w:num>
  <w:num w:numId="42" w16cid:durableId="2060934775">
    <w:abstractNumId w:val="51"/>
  </w:num>
  <w:num w:numId="43" w16cid:durableId="275719736">
    <w:abstractNumId w:val="11"/>
  </w:num>
  <w:num w:numId="44" w16cid:durableId="1265923558">
    <w:abstractNumId w:val="18"/>
  </w:num>
  <w:num w:numId="45" w16cid:durableId="1144544101">
    <w:abstractNumId w:val="72"/>
  </w:num>
  <w:num w:numId="46" w16cid:durableId="489255978">
    <w:abstractNumId w:val="43"/>
  </w:num>
  <w:num w:numId="47" w16cid:durableId="1957173325">
    <w:abstractNumId w:val="67"/>
  </w:num>
  <w:num w:numId="48" w16cid:durableId="532840275">
    <w:abstractNumId w:val="39"/>
  </w:num>
  <w:num w:numId="49" w16cid:durableId="1411466939">
    <w:abstractNumId w:val="56"/>
  </w:num>
  <w:num w:numId="50" w16cid:durableId="1080909787">
    <w:abstractNumId w:val="52"/>
  </w:num>
  <w:num w:numId="51" w16cid:durableId="697318413">
    <w:abstractNumId w:val="73"/>
  </w:num>
  <w:num w:numId="52" w16cid:durableId="706492088">
    <w:abstractNumId w:val="10"/>
  </w:num>
  <w:num w:numId="53" w16cid:durableId="754400583">
    <w:abstractNumId w:val="68"/>
  </w:num>
  <w:num w:numId="54" w16cid:durableId="2085880621">
    <w:abstractNumId w:val="76"/>
  </w:num>
  <w:num w:numId="55" w16cid:durableId="401176199">
    <w:abstractNumId w:val="24"/>
  </w:num>
  <w:num w:numId="56" w16cid:durableId="403264775">
    <w:abstractNumId w:val="69"/>
  </w:num>
  <w:num w:numId="57" w16cid:durableId="1208646044">
    <w:abstractNumId w:val="9"/>
  </w:num>
  <w:num w:numId="58" w16cid:durableId="976373263">
    <w:abstractNumId w:val="26"/>
  </w:num>
  <w:num w:numId="59" w16cid:durableId="740252443">
    <w:abstractNumId w:val="3"/>
  </w:num>
  <w:num w:numId="60" w16cid:durableId="828180000">
    <w:abstractNumId w:val="54"/>
  </w:num>
  <w:num w:numId="61" w16cid:durableId="678628242">
    <w:abstractNumId w:val="27"/>
  </w:num>
  <w:num w:numId="62" w16cid:durableId="1255630650">
    <w:abstractNumId w:val="29"/>
  </w:num>
  <w:num w:numId="63" w16cid:durableId="1767530321">
    <w:abstractNumId w:val="20"/>
  </w:num>
  <w:num w:numId="64" w16cid:durableId="1068378896">
    <w:abstractNumId w:val="60"/>
  </w:num>
  <w:num w:numId="65" w16cid:durableId="1425957662">
    <w:abstractNumId w:val="30"/>
  </w:num>
  <w:num w:numId="66" w16cid:durableId="226380278">
    <w:abstractNumId w:val="59"/>
  </w:num>
  <w:num w:numId="67" w16cid:durableId="742604341">
    <w:abstractNumId w:val="7"/>
  </w:num>
  <w:num w:numId="68" w16cid:durableId="1045102845">
    <w:abstractNumId w:val="4"/>
  </w:num>
  <w:num w:numId="69" w16cid:durableId="1466969322">
    <w:abstractNumId w:val="61"/>
  </w:num>
  <w:num w:numId="70" w16cid:durableId="1151407251">
    <w:abstractNumId w:val="14"/>
  </w:num>
  <w:num w:numId="71" w16cid:durableId="2110078603">
    <w:abstractNumId w:val="8"/>
  </w:num>
  <w:num w:numId="72" w16cid:durableId="673920298">
    <w:abstractNumId w:val="57"/>
  </w:num>
  <w:num w:numId="73" w16cid:durableId="1386640962">
    <w:abstractNumId w:val="42"/>
  </w:num>
  <w:num w:numId="74" w16cid:durableId="1941328202">
    <w:abstractNumId w:val="33"/>
  </w:num>
  <w:num w:numId="75" w16cid:durableId="1639191007">
    <w:abstractNumId w:val="78"/>
  </w:num>
  <w:num w:numId="76" w16cid:durableId="1619215578">
    <w:abstractNumId w:val="37"/>
  </w:num>
  <w:num w:numId="77" w16cid:durableId="899094574">
    <w:abstractNumId w:val="71"/>
  </w:num>
  <w:num w:numId="78" w16cid:durableId="1725447678">
    <w:abstractNumId w:val="58"/>
  </w:num>
  <w:num w:numId="79" w16cid:durableId="1024138984">
    <w:abstractNumId w:val="38"/>
  </w:num>
  <w:num w:numId="80" w16cid:durableId="2061395143">
    <w:abstractNumId w:val="66"/>
  </w:num>
  <w:num w:numId="81" w16cid:durableId="1546217840">
    <w:abstractNumId w:val="3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0BE4"/>
    <w:rsid w:val="00214E18"/>
    <w:rsid w:val="00233270"/>
    <w:rsid w:val="0023395F"/>
    <w:rsid w:val="002434F0"/>
    <w:rsid w:val="00245DAF"/>
    <w:rsid w:val="0024683D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1782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1ED7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223D"/>
    <w:rsid w:val="004253C8"/>
    <w:rsid w:val="00426312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819B9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85B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10479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209E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7776C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06FC4"/>
    <w:rsid w:val="00B14C26"/>
    <w:rsid w:val="00B16F0A"/>
    <w:rsid w:val="00B24F7D"/>
    <w:rsid w:val="00B47DB1"/>
    <w:rsid w:val="00B54219"/>
    <w:rsid w:val="00B6417A"/>
    <w:rsid w:val="00B67B44"/>
    <w:rsid w:val="00B76717"/>
    <w:rsid w:val="00B77BCC"/>
    <w:rsid w:val="00B82F9E"/>
    <w:rsid w:val="00B969DA"/>
    <w:rsid w:val="00BA45FB"/>
    <w:rsid w:val="00BA76EE"/>
    <w:rsid w:val="00BB2E75"/>
    <w:rsid w:val="00BC0226"/>
    <w:rsid w:val="00BC38E2"/>
    <w:rsid w:val="00BC59D1"/>
    <w:rsid w:val="00BC7C93"/>
    <w:rsid w:val="00BD3B3C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DD2"/>
    <w:rsid w:val="00CD2F5E"/>
    <w:rsid w:val="00CD4D38"/>
    <w:rsid w:val="00CE36A4"/>
    <w:rsid w:val="00CE512C"/>
    <w:rsid w:val="00CF11E5"/>
    <w:rsid w:val="00CF18FD"/>
    <w:rsid w:val="00D07303"/>
    <w:rsid w:val="00D12296"/>
    <w:rsid w:val="00D1748A"/>
    <w:rsid w:val="00D226BD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16811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B51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0A19F"/>
  <w15:docId w15:val="{8C80789E-D315-4388-8000-6828F01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675F-E73F-4A43-87B2-EA6D2A41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22</cp:revision>
  <dcterms:created xsi:type="dcterms:W3CDTF">2023-01-09T10:50:00Z</dcterms:created>
  <dcterms:modified xsi:type="dcterms:W3CDTF">2023-10-27T10:36:00Z</dcterms:modified>
</cp:coreProperties>
</file>