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8DD3" w14:textId="3DB809E1" w:rsidR="003B77B8" w:rsidRDefault="00714218" w:rsidP="00EC3395">
      <w:pPr>
        <w:spacing w:line="276" w:lineRule="auto"/>
        <w:rPr>
          <w:rFonts w:ascii="Verdana" w:hAnsi="Verdana" w:cs="Arial"/>
          <w:b/>
          <w:bCs/>
          <w:color w:val="000000"/>
          <w:sz w:val="16"/>
          <w:szCs w:val="16"/>
        </w:rPr>
      </w:pPr>
      <w:r w:rsidRPr="00200257">
        <w:rPr>
          <w:rFonts w:asciiTheme="minorHAnsi" w:hAnsiTheme="minorHAnsi" w:cstheme="minorBidi"/>
          <w:b/>
          <w:bCs/>
          <w:sz w:val="22"/>
          <w:szCs w:val="22"/>
        </w:rPr>
        <w:t xml:space="preserve">Znak sprawy: </w:t>
      </w:r>
      <w:r w:rsidR="00C61CB7">
        <w:rPr>
          <w:rFonts w:asciiTheme="minorHAnsi" w:hAnsiTheme="minorHAnsi" w:cstheme="minorBidi"/>
          <w:b/>
          <w:bCs/>
          <w:sz w:val="22"/>
          <w:szCs w:val="22"/>
        </w:rPr>
        <w:t>INS/BC -           /2023</w:t>
      </w:r>
    </w:p>
    <w:p w14:paraId="3BE545AF" w14:textId="77777777" w:rsidR="003B77B8" w:rsidRDefault="003B77B8" w:rsidP="003A4649">
      <w:pPr>
        <w:pStyle w:val="Nagwek"/>
        <w:tabs>
          <w:tab w:val="clear" w:pos="4536"/>
          <w:tab w:val="clear" w:pos="9072"/>
          <w:tab w:val="center" w:pos="4395"/>
          <w:tab w:val="right" w:pos="9639"/>
        </w:tabs>
        <w:jc w:val="right"/>
        <w:rPr>
          <w:rFonts w:ascii="Verdana" w:hAnsi="Verdana" w:cs="Arial"/>
          <w:b/>
          <w:bCs/>
          <w:color w:val="000000"/>
          <w:sz w:val="16"/>
          <w:szCs w:val="16"/>
        </w:rPr>
      </w:pPr>
    </w:p>
    <w:p w14:paraId="0BEC5E7C" w14:textId="77777777" w:rsidR="003B77B8" w:rsidRDefault="003B77B8" w:rsidP="003A4649">
      <w:pPr>
        <w:pStyle w:val="Nagwek"/>
        <w:tabs>
          <w:tab w:val="clear" w:pos="4536"/>
          <w:tab w:val="clear" w:pos="9072"/>
          <w:tab w:val="center" w:pos="4395"/>
          <w:tab w:val="right" w:pos="9639"/>
        </w:tabs>
        <w:jc w:val="right"/>
        <w:rPr>
          <w:rFonts w:ascii="Verdana" w:hAnsi="Verdana" w:cs="Arial"/>
          <w:b/>
          <w:bCs/>
          <w:color w:val="000000"/>
          <w:sz w:val="16"/>
          <w:szCs w:val="16"/>
        </w:rPr>
      </w:pPr>
    </w:p>
    <w:p w14:paraId="07F27F5E" w14:textId="05F16BE7" w:rsidR="003A4649" w:rsidRPr="00B50AEF" w:rsidRDefault="003A4649" w:rsidP="003A4649">
      <w:pPr>
        <w:pStyle w:val="Nagwek"/>
        <w:tabs>
          <w:tab w:val="clear" w:pos="4536"/>
          <w:tab w:val="clear" w:pos="9072"/>
          <w:tab w:val="center" w:pos="4395"/>
          <w:tab w:val="right" w:pos="9639"/>
        </w:tabs>
        <w:jc w:val="right"/>
        <w:rPr>
          <w:rFonts w:ascii="Verdana" w:hAnsi="Verdana" w:cs="Arial"/>
          <w:b/>
          <w:bCs/>
          <w:color w:val="000000"/>
          <w:sz w:val="16"/>
          <w:szCs w:val="16"/>
        </w:rPr>
      </w:pPr>
      <w:r w:rsidRPr="00B50AEF">
        <w:rPr>
          <w:rFonts w:ascii="Verdana" w:hAnsi="Verdana" w:cs="Arial"/>
          <w:b/>
          <w:bCs/>
          <w:color w:val="000000"/>
          <w:sz w:val="16"/>
          <w:szCs w:val="16"/>
        </w:rPr>
        <w:t>Załącznik nr 1</w:t>
      </w:r>
    </w:p>
    <w:p w14:paraId="7D0CF5E9" w14:textId="77777777" w:rsidR="003A4649" w:rsidRPr="00B50AEF" w:rsidRDefault="003A4649" w:rsidP="003A4649">
      <w:pPr>
        <w:ind w:left="57"/>
        <w:jc w:val="right"/>
        <w:rPr>
          <w:rFonts w:ascii="Verdana" w:hAnsi="Verdana" w:cs="Arial"/>
          <w:b/>
          <w:bCs/>
          <w:color w:val="000000"/>
          <w:sz w:val="16"/>
          <w:szCs w:val="16"/>
        </w:rPr>
      </w:pPr>
      <w:r w:rsidRPr="00B50AEF">
        <w:rPr>
          <w:rFonts w:ascii="Verdana" w:hAnsi="Verdana" w:cs="Arial"/>
          <w:b/>
          <w:bCs/>
          <w:color w:val="000000"/>
          <w:sz w:val="16"/>
          <w:szCs w:val="16"/>
        </w:rPr>
        <w:t xml:space="preserve">do Opisu Potrzeb i Wymagań </w:t>
      </w:r>
    </w:p>
    <w:p w14:paraId="7542F7C2" w14:textId="77777777" w:rsidR="003A4649" w:rsidRPr="00B50AEF" w:rsidRDefault="003A4649" w:rsidP="003A4649">
      <w:pPr>
        <w:spacing w:line="360" w:lineRule="auto"/>
        <w:ind w:left="57"/>
        <w:jc w:val="center"/>
        <w:rPr>
          <w:rFonts w:ascii="Verdana" w:hAnsi="Verdana" w:cs="Arial"/>
          <w:b/>
          <w:color w:val="000000"/>
          <w:sz w:val="24"/>
          <w:szCs w:val="24"/>
        </w:rPr>
      </w:pPr>
    </w:p>
    <w:p w14:paraId="2527C118" w14:textId="7E800672" w:rsidR="003A4649" w:rsidRPr="00B32D81" w:rsidRDefault="003A4649" w:rsidP="003A4649">
      <w:pPr>
        <w:spacing w:line="360" w:lineRule="auto"/>
        <w:ind w:left="57"/>
        <w:jc w:val="center"/>
        <w:rPr>
          <w:rFonts w:ascii="Verdana" w:hAnsi="Verdana" w:cs="Arial"/>
          <w:b/>
          <w:color w:val="000000"/>
          <w:sz w:val="24"/>
          <w:szCs w:val="24"/>
        </w:rPr>
      </w:pPr>
      <w:r w:rsidRPr="00B32D81">
        <w:rPr>
          <w:rFonts w:ascii="Verdana" w:hAnsi="Verdana" w:cs="Arial"/>
          <w:b/>
          <w:color w:val="000000"/>
          <w:sz w:val="24"/>
          <w:szCs w:val="24"/>
        </w:rPr>
        <w:t xml:space="preserve">MINIMALNE WYMAGANIA ZAMAWIAJĄCEGO DOTYCZĄCE </w:t>
      </w:r>
      <w:r w:rsidR="0014048E">
        <w:rPr>
          <w:rFonts w:ascii="Verdana" w:hAnsi="Verdana" w:cs="Arial"/>
          <w:b/>
          <w:color w:val="000000"/>
          <w:sz w:val="24"/>
          <w:szCs w:val="24"/>
        </w:rPr>
        <w:t xml:space="preserve">MONTAŻU </w:t>
      </w:r>
      <w:r w:rsidRPr="00B32D81">
        <w:rPr>
          <w:rFonts w:ascii="Verdana" w:hAnsi="Verdana" w:cs="Arial"/>
          <w:b/>
          <w:color w:val="000000"/>
          <w:sz w:val="24"/>
          <w:szCs w:val="24"/>
        </w:rPr>
        <w:t xml:space="preserve">APARATÓW, RUROCIĄGÓW I </w:t>
      </w:r>
      <w:r>
        <w:rPr>
          <w:rFonts w:ascii="Verdana" w:hAnsi="Verdana" w:cs="Arial"/>
          <w:b/>
          <w:color w:val="000000"/>
          <w:sz w:val="24"/>
          <w:szCs w:val="24"/>
        </w:rPr>
        <w:t>KONSTRUKCJI</w:t>
      </w:r>
    </w:p>
    <w:p w14:paraId="012773B0" w14:textId="77777777" w:rsidR="003A4649" w:rsidRDefault="003A4649" w:rsidP="003A4649">
      <w:pPr>
        <w:spacing w:line="360" w:lineRule="auto"/>
        <w:ind w:left="57"/>
        <w:jc w:val="center"/>
        <w:rPr>
          <w:rFonts w:ascii="Verdana" w:hAnsi="Verdana" w:cs="Arial"/>
          <w:b/>
          <w:color w:val="000000"/>
          <w:sz w:val="24"/>
          <w:szCs w:val="24"/>
        </w:rPr>
      </w:pPr>
    </w:p>
    <w:p w14:paraId="618DE2BB" w14:textId="25866C10" w:rsidR="003A4649" w:rsidRPr="0022321E" w:rsidRDefault="003A4649" w:rsidP="003A4649">
      <w:pPr>
        <w:numPr>
          <w:ilvl w:val="0"/>
          <w:numId w:val="127"/>
        </w:numPr>
        <w:spacing w:line="360" w:lineRule="auto"/>
        <w:ind w:left="426" w:hanging="369"/>
        <w:jc w:val="both"/>
        <w:rPr>
          <w:rFonts w:ascii="Verdana" w:hAnsi="Verdana" w:cs="Arial"/>
          <w:color w:val="000000"/>
          <w:szCs w:val="24"/>
        </w:rPr>
      </w:pPr>
      <w:r w:rsidRPr="00B32D81">
        <w:rPr>
          <w:rFonts w:ascii="Verdana" w:hAnsi="Verdana" w:cs="Arial"/>
          <w:color w:val="000000"/>
          <w:szCs w:val="24"/>
        </w:rPr>
        <w:t xml:space="preserve">Materiały użyte do </w:t>
      </w:r>
      <w:r>
        <w:rPr>
          <w:rFonts w:ascii="Verdana" w:hAnsi="Verdana" w:cs="Arial"/>
          <w:color w:val="000000"/>
          <w:szCs w:val="24"/>
        </w:rPr>
        <w:t>montażu</w:t>
      </w:r>
      <w:r w:rsidRPr="00B32D81">
        <w:rPr>
          <w:rFonts w:ascii="Verdana" w:hAnsi="Verdana" w:cs="Arial"/>
          <w:color w:val="000000"/>
          <w:szCs w:val="24"/>
        </w:rPr>
        <w:t xml:space="preserve"> rurociągu, aparatu lub urządzenia w częściach mających kontakt z medium roboczym lub poddane obciążeniu ciśnieniem – wymagane świadectwo odbioru minimum atest 3.1. Zamawiający zastrzega sobie możliwość weryfikacji świadectw na podstawie dostarczonych przez </w:t>
      </w:r>
      <w:r>
        <w:rPr>
          <w:rFonts w:ascii="Verdana" w:hAnsi="Verdana" w:cs="Arial"/>
          <w:color w:val="000000"/>
          <w:szCs w:val="24"/>
        </w:rPr>
        <w:t>W</w:t>
      </w:r>
      <w:r w:rsidRPr="00B32D81">
        <w:rPr>
          <w:rFonts w:ascii="Verdana" w:hAnsi="Verdana" w:cs="Arial"/>
          <w:color w:val="000000"/>
          <w:szCs w:val="24"/>
        </w:rPr>
        <w:t>ytwórcę próbek do badań. Konieczność zabezpieczenia próbek materiałów</w:t>
      </w:r>
      <w:r>
        <w:rPr>
          <w:rFonts w:ascii="Verdana" w:hAnsi="Verdana" w:cs="Arial"/>
          <w:color w:val="000000"/>
          <w:szCs w:val="24"/>
        </w:rPr>
        <w:t>.</w:t>
      </w:r>
    </w:p>
    <w:p w14:paraId="1B3FF7D4" w14:textId="697A0BCA" w:rsidR="003A4649" w:rsidRPr="00A9042D" w:rsidRDefault="003A4649" w:rsidP="003A4649">
      <w:pPr>
        <w:numPr>
          <w:ilvl w:val="0"/>
          <w:numId w:val="127"/>
        </w:numPr>
        <w:spacing w:line="360" w:lineRule="auto"/>
        <w:ind w:left="426" w:hanging="369"/>
        <w:jc w:val="both"/>
        <w:rPr>
          <w:rFonts w:ascii="Verdana" w:hAnsi="Verdana" w:cs="Arial"/>
          <w:color w:val="000000"/>
          <w:szCs w:val="24"/>
        </w:rPr>
      </w:pPr>
      <w:r w:rsidRPr="0005101D">
        <w:rPr>
          <w:rFonts w:ascii="Verdana" w:hAnsi="Verdana" w:cs="Arial"/>
          <w:color w:val="000000"/>
          <w:szCs w:val="24"/>
        </w:rPr>
        <w:t xml:space="preserve">W przypadku aparatów, urządzeń lub rurociągów, które pracować będą w ujemnej temperaturze, wszystkie materiały podstawowe oraz spawalnicze użyte do </w:t>
      </w:r>
      <w:r>
        <w:rPr>
          <w:rFonts w:ascii="Verdana" w:hAnsi="Verdana" w:cs="Arial"/>
          <w:color w:val="000000"/>
          <w:szCs w:val="24"/>
        </w:rPr>
        <w:t>montażu</w:t>
      </w:r>
      <w:r w:rsidRPr="0005101D">
        <w:rPr>
          <w:rFonts w:ascii="Verdana" w:hAnsi="Verdana" w:cs="Arial"/>
          <w:color w:val="000000"/>
          <w:szCs w:val="24"/>
        </w:rPr>
        <w:t xml:space="preserve"> urządzeń lub aparatów, poddane działaniu ciśnienia, muszą posiadać potwierdzoną </w:t>
      </w:r>
      <w:r w:rsidR="0014048E">
        <w:rPr>
          <w:rFonts w:ascii="Verdana" w:hAnsi="Verdana" w:cs="Arial"/>
          <w:color w:val="000000"/>
          <w:szCs w:val="24"/>
        </w:rPr>
        <w:br/>
      </w:r>
      <w:r w:rsidRPr="0005101D">
        <w:rPr>
          <w:rFonts w:ascii="Verdana" w:hAnsi="Verdana" w:cs="Arial"/>
          <w:color w:val="000000"/>
          <w:szCs w:val="24"/>
        </w:rPr>
        <w:t>i gwarantowaną udarnoś</w:t>
      </w:r>
      <w:r w:rsidR="007C13FE">
        <w:rPr>
          <w:rFonts w:ascii="Verdana" w:hAnsi="Verdana" w:cs="Arial"/>
          <w:color w:val="000000"/>
          <w:szCs w:val="24"/>
        </w:rPr>
        <w:t>ć</w:t>
      </w:r>
      <w:r w:rsidRPr="0005101D">
        <w:rPr>
          <w:rFonts w:ascii="Verdana" w:hAnsi="Verdana" w:cs="Arial"/>
          <w:color w:val="000000"/>
          <w:szCs w:val="24"/>
        </w:rPr>
        <w:t xml:space="preserve"> zgodnie z wymaganiami norm materiałowych</w:t>
      </w:r>
      <w:r>
        <w:rPr>
          <w:rFonts w:ascii="Verdana" w:hAnsi="Verdana" w:cs="Arial"/>
          <w:color w:val="000000"/>
          <w:szCs w:val="24"/>
        </w:rPr>
        <w:t>.</w:t>
      </w:r>
    </w:p>
    <w:p w14:paraId="0013416F" w14:textId="78D543EB" w:rsidR="003A4649" w:rsidRDefault="003A4649" w:rsidP="003A4649">
      <w:pPr>
        <w:numPr>
          <w:ilvl w:val="0"/>
          <w:numId w:val="127"/>
        </w:numPr>
        <w:spacing w:line="360" w:lineRule="auto"/>
        <w:ind w:left="426" w:hanging="369"/>
        <w:jc w:val="both"/>
        <w:rPr>
          <w:rFonts w:ascii="Verdana" w:hAnsi="Verdana" w:cs="Arial"/>
          <w:color w:val="000000"/>
          <w:szCs w:val="24"/>
        </w:rPr>
      </w:pPr>
      <w:r w:rsidRPr="00B32D81">
        <w:rPr>
          <w:rFonts w:ascii="Verdana" w:hAnsi="Verdana" w:cs="Arial"/>
          <w:color w:val="000000"/>
          <w:szCs w:val="24"/>
        </w:rPr>
        <w:t xml:space="preserve">Dla materiałów dopuszczalny poziom akceptacji U2B dla rur walcowanych na zimno </w:t>
      </w:r>
      <w:r w:rsidR="0014048E">
        <w:rPr>
          <w:rFonts w:ascii="Verdana" w:hAnsi="Verdana" w:cs="Arial"/>
          <w:color w:val="000000"/>
          <w:szCs w:val="24"/>
        </w:rPr>
        <w:br/>
      </w:r>
      <w:r w:rsidRPr="00B32D81">
        <w:rPr>
          <w:rFonts w:ascii="Verdana" w:hAnsi="Verdana" w:cs="Arial"/>
          <w:color w:val="000000"/>
          <w:szCs w:val="24"/>
        </w:rPr>
        <w:t>i U2C dla rur walcowanych na gorąco wg PN-EN ISO 10893-10:2011, natomiast odnośnie wyrobów stalowych płaskich jako kryterium akceptacji należy przyjąć klasy jakości S3, E4 PN-EN 10307 lub PN EN 10160.</w:t>
      </w:r>
    </w:p>
    <w:p w14:paraId="7DC1E263" w14:textId="77777777" w:rsidR="003A4649" w:rsidRDefault="003A4649" w:rsidP="003A4649">
      <w:pPr>
        <w:numPr>
          <w:ilvl w:val="0"/>
          <w:numId w:val="127"/>
        </w:numPr>
        <w:spacing w:line="360" w:lineRule="auto"/>
        <w:ind w:left="426" w:hanging="369"/>
        <w:jc w:val="both"/>
        <w:rPr>
          <w:rFonts w:ascii="Verdana" w:hAnsi="Verdana" w:cs="Arial"/>
          <w:color w:val="000000"/>
          <w:szCs w:val="24"/>
        </w:rPr>
      </w:pPr>
      <w:r w:rsidRPr="00B32D81">
        <w:rPr>
          <w:rFonts w:ascii="Verdana" w:hAnsi="Verdana" w:cs="Arial"/>
          <w:color w:val="000000"/>
          <w:szCs w:val="24"/>
        </w:rPr>
        <w:t>Dla odkuwek dopuszczalna klasa jakości 4 PN-EN 10228-3 (dla elementów ze stali ferrytycznych) lub klasa jakości 3 PN-EN 10228-4 (dla elementów ze stali austenitycznych).</w:t>
      </w:r>
    </w:p>
    <w:p w14:paraId="1216F079" w14:textId="77777777" w:rsidR="003A4649" w:rsidRPr="00B32D81" w:rsidRDefault="003A4649" w:rsidP="003A4649">
      <w:pPr>
        <w:widowControl w:val="0"/>
        <w:numPr>
          <w:ilvl w:val="0"/>
          <w:numId w:val="127"/>
        </w:numPr>
        <w:tabs>
          <w:tab w:val="left" w:pos="432"/>
        </w:tabs>
        <w:spacing w:line="360" w:lineRule="auto"/>
        <w:ind w:left="420" w:right="680" w:hanging="420"/>
        <w:jc w:val="both"/>
        <w:rPr>
          <w:rFonts w:ascii="Verdana" w:eastAsia="Trebuchet MS" w:hAnsi="Verdana" w:cs="Trebuchet MS"/>
        </w:rPr>
      </w:pPr>
      <w:r w:rsidRPr="00B32D81">
        <w:rPr>
          <w:rFonts w:ascii="Verdana" w:eastAsia="Trebuchet MS" w:hAnsi="Verdana" w:cs="Trebuchet MS"/>
        </w:rPr>
        <w:t>Dla elementów poddanych działaniu ciśnienia określa się badania wg normy PN-EN 13445-5 przy założeniu:</w:t>
      </w:r>
    </w:p>
    <w:p w14:paraId="1514007E" w14:textId="77777777" w:rsidR="003A4649" w:rsidRPr="00B32D81" w:rsidRDefault="003A4649" w:rsidP="003A4649">
      <w:pPr>
        <w:widowControl w:val="0"/>
        <w:numPr>
          <w:ilvl w:val="0"/>
          <w:numId w:val="128"/>
        </w:numPr>
        <w:spacing w:line="360" w:lineRule="auto"/>
        <w:ind w:left="993" w:right="1120" w:hanging="567"/>
        <w:jc w:val="both"/>
        <w:rPr>
          <w:rFonts w:ascii="Verdana" w:eastAsia="Trebuchet MS" w:hAnsi="Verdana" w:cs="Trebuchet MS"/>
        </w:rPr>
      </w:pPr>
      <w:r w:rsidRPr="00B32D81">
        <w:rPr>
          <w:rFonts w:ascii="Verdana" w:eastAsia="Trebuchet MS" w:hAnsi="Verdana" w:cs="Trebuchet MS"/>
        </w:rPr>
        <w:t>100% RT lub UT spoin doczołowych jeżeli jest to możliwe z uwagi na</w:t>
      </w:r>
      <w:r>
        <w:rPr>
          <w:rFonts w:ascii="Verdana" w:eastAsia="Trebuchet MS" w:hAnsi="Verdana" w:cs="Trebuchet MS"/>
        </w:rPr>
        <w:t xml:space="preserve"> </w:t>
      </w:r>
      <w:r w:rsidRPr="00B32D81">
        <w:rPr>
          <w:rFonts w:ascii="Verdana" w:eastAsia="Trebuchet MS" w:hAnsi="Verdana" w:cs="Trebuchet MS"/>
        </w:rPr>
        <w:t>uwarunkowania technologiczne i konstrukcyjne;</w:t>
      </w:r>
    </w:p>
    <w:p w14:paraId="3B638D88" w14:textId="77777777" w:rsidR="003A4649" w:rsidRPr="00B32D81" w:rsidRDefault="003A4649" w:rsidP="003A4649">
      <w:pPr>
        <w:widowControl w:val="0"/>
        <w:numPr>
          <w:ilvl w:val="0"/>
          <w:numId w:val="128"/>
        </w:numPr>
        <w:spacing w:line="360" w:lineRule="auto"/>
        <w:ind w:left="993" w:hanging="567"/>
        <w:jc w:val="both"/>
        <w:rPr>
          <w:rFonts w:ascii="Verdana" w:eastAsia="Trebuchet MS" w:hAnsi="Verdana" w:cs="Trebuchet MS"/>
        </w:rPr>
      </w:pPr>
      <w:r w:rsidRPr="00B32D81">
        <w:rPr>
          <w:rFonts w:ascii="Verdana" w:eastAsia="Trebuchet MS" w:hAnsi="Verdana" w:cs="Trebuchet MS"/>
        </w:rPr>
        <w:t>100% MT lub PT spoin pachwinowych i innych;</w:t>
      </w:r>
    </w:p>
    <w:p w14:paraId="7539773D" w14:textId="77777777" w:rsidR="003A4649" w:rsidRPr="00B32D81" w:rsidRDefault="003A4649" w:rsidP="003A4649">
      <w:pPr>
        <w:widowControl w:val="0"/>
        <w:numPr>
          <w:ilvl w:val="0"/>
          <w:numId w:val="128"/>
        </w:numPr>
        <w:spacing w:line="360" w:lineRule="auto"/>
        <w:ind w:left="993" w:hanging="567"/>
        <w:jc w:val="both"/>
        <w:rPr>
          <w:rFonts w:ascii="Verdana" w:eastAsia="Trebuchet MS" w:hAnsi="Verdana" w:cs="Trebuchet MS"/>
        </w:rPr>
      </w:pPr>
      <w:r w:rsidRPr="00B32D81">
        <w:rPr>
          <w:rFonts w:ascii="Verdana" w:eastAsia="Trebuchet MS" w:hAnsi="Verdana" w:cs="Trebuchet MS"/>
        </w:rPr>
        <w:t>100% VT dla wszystkich połączeń spawanych;</w:t>
      </w:r>
    </w:p>
    <w:p w14:paraId="38A06163" w14:textId="77777777" w:rsidR="003A4649" w:rsidRPr="00B32D81" w:rsidRDefault="003A4649" w:rsidP="003A4649">
      <w:pPr>
        <w:widowControl w:val="0"/>
        <w:numPr>
          <w:ilvl w:val="0"/>
          <w:numId w:val="128"/>
        </w:numPr>
        <w:spacing w:line="360" w:lineRule="auto"/>
        <w:ind w:left="993" w:hanging="567"/>
        <w:jc w:val="both"/>
        <w:rPr>
          <w:rFonts w:ascii="Verdana" w:eastAsia="Trebuchet MS" w:hAnsi="Verdana" w:cs="Trebuchet MS"/>
        </w:rPr>
      </w:pPr>
      <w:r w:rsidRPr="00B32D81">
        <w:rPr>
          <w:rFonts w:ascii="Verdana" w:eastAsia="Trebuchet MS" w:hAnsi="Verdana" w:cs="Trebuchet MS"/>
        </w:rPr>
        <w:t xml:space="preserve">współczynnik złącza z=0,85 (ewentualna zmiana wymaga uzgodnienia </w:t>
      </w:r>
      <w:r>
        <w:rPr>
          <w:rFonts w:ascii="Verdana" w:eastAsia="Trebuchet MS" w:hAnsi="Verdana" w:cs="Trebuchet MS"/>
        </w:rPr>
        <w:br/>
      </w:r>
      <w:r w:rsidRPr="00B32D81">
        <w:rPr>
          <w:rFonts w:ascii="Verdana" w:eastAsia="Trebuchet MS" w:hAnsi="Verdana" w:cs="Trebuchet MS"/>
        </w:rPr>
        <w:t>z Zamawiającym).</w:t>
      </w:r>
    </w:p>
    <w:p w14:paraId="7BC4E11D" w14:textId="77777777" w:rsidR="003A4649" w:rsidRDefault="003A4649" w:rsidP="003A4649">
      <w:pPr>
        <w:numPr>
          <w:ilvl w:val="0"/>
          <w:numId w:val="127"/>
        </w:numPr>
        <w:spacing w:line="360" w:lineRule="auto"/>
        <w:ind w:left="426" w:hanging="369"/>
        <w:jc w:val="both"/>
        <w:rPr>
          <w:rFonts w:ascii="Verdana" w:hAnsi="Verdana" w:cs="Arial"/>
          <w:color w:val="000000"/>
          <w:szCs w:val="24"/>
        </w:rPr>
      </w:pPr>
      <w:r w:rsidRPr="00152777">
        <w:rPr>
          <w:rFonts w:ascii="Verdana" w:hAnsi="Verdana" w:cs="Arial"/>
          <w:color w:val="000000"/>
          <w:szCs w:val="24"/>
        </w:rPr>
        <w:t>Jako kryterium odbioru złączy spawanych przyjąć poziom jakości B wg PN-EN ISO 5817:2014-05.</w:t>
      </w:r>
    </w:p>
    <w:p w14:paraId="4AFD00AF" w14:textId="77777777" w:rsidR="003A4649" w:rsidRPr="00152777" w:rsidRDefault="003A4649" w:rsidP="003A4649">
      <w:pPr>
        <w:widowControl w:val="0"/>
        <w:numPr>
          <w:ilvl w:val="0"/>
          <w:numId w:val="127"/>
        </w:numPr>
        <w:tabs>
          <w:tab w:val="left" w:pos="425"/>
        </w:tabs>
        <w:spacing w:line="360" w:lineRule="auto"/>
        <w:ind w:left="420" w:hanging="420"/>
        <w:jc w:val="both"/>
        <w:rPr>
          <w:rFonts w:ascii="Verdana" w:eastAsia="Trebuchet MS" w:hAnsi="Verdana" w:cs="Trebuchet MS"/>
          <w:color w:val="000000"/>
        </w:rPr>
      </w:pPr>
      <w:r>
        <w:rPr>
          <w:rFonts w:ascii="Verdana" w:eastAsia="Trebuchet MS" w:hAnsi="Verdana" w:cs="Trebuchet MS"/>
          <w:color w:val="000000"/>
        </w:rPr>
        <w:t>Zamawiający</w:t>
      </w:r>
      <w:r w:rsidRPr="00152777">
        <w:rPr>
          <w:rFonts w:ascii="Verdana" w:eastAsia="Trebuchet MS" w:hAnsi="Verdana" w:cs="Trebuchet MS"/>
          <w:color w:val="000000"/>
        </w:rPr>
        <w:t xml:space="preserve"> zastrzega sobie prawo do:</w:t>
      </w:r>
    </w:p>
    <w:p w14:paraId="671009D2" w14:textId="0A234317" w:rsidR="003A4649" w:rsidRPr="00152777" w:rsidRDefault="003A4649" w:rsidP="003A4649">
      <w:pPr>
        <w:widowControl w:val="0"/>
        <w:numPr>
          <w:ilvl w:val="0"/>
          <w:numId w:val="129"/>
        </w:numPr>
        <w:tabs>
          <w:tab w:val="left" w:pos="1008"/>
        </w:tabs>
        <w:spacing w:line="360" w:lineRule="auto"/>
        <w:ind w:left="1000" w:right="80" w:hanging="280"/>
        <w:jc w:val="both"/>
        <w:rPr>
          <w:rFonts w:ascii="Verdana" w:eastAsia="Trebuchet MS" w:hAnsi="Verdana" w:cs="Trebuchet MS"/>
          <w:color w:val="000000"/>
        </w:rPr>
      </w:pPr>
      <w:r w:rsidRPr="00152777">
        <w:rPr>
          <w:rFonts w:ascii="Verdana" w:eastAsia="Trebuchet MS" w:hAnsi="Verdana" w:cs="Trebuchet MS"/>
          <w:color w:val="000000"/>
        </w:rPr>
        <w:t>kontroli atestów wraz z badaniami składu chemicznego i badaniami wytrzymałościowymi (wraz z pobraniem materiału na próbki przez Wytwórcę zgodnie z wytopem);</w:t>
      </w:r>
    </w:p>
    <w:p w14:paraId="6D55ABBB" w14:textId="289B8429" w:rsidR="003A4649" w:rsidRPr="00152777" w:rsidRDefault="003A4649" w:rsidP="003A4649">
      <w:pPr>
        <w:widowControl w:val="0"/>
        <w:numPr>
          <w:ilvl w:val="0"/>
          <w:numId w:val="129"/>
        </w:numPr>
        <w:tabs>
          <w:tab w:val="left" w:pos="1001"/>
        </w:tabs>
        <w:spacing w:line="360" w:lineRule="auto"/>
        <w:ind w:left="1000" w:right="80" w:hanging="280"/>
        <w:jc w:val="both"/>
        <w:rPr>
          <w:rFonts w:ascii="Verdana" w:eastAsia="Trebuchet MS" w:hAnsi="Verdana" w:cs="Trebuchet MS"/>
          <w:color w:val="000000"/>
        </w:rPr>
      </w:pPr>
      <w:r w:rsidRPr="00152777">
        <w:rPr>
          <w:rFonts w:ascii="Verdana" w:eastAsia="Trebuchet MS" w:hAnsi="Verdana" w:cs="Trebuchet MS"/>
          <w:color w:val="000000"/>
        </w:rPr>
        <w:lastRenderedPageBreak/>
        <w:t xml:space="preserve">kontroli na poszczególnych etapach </w:t>
      </w:r>
      <w:r>
        <w:rPr>
          <w:rFonts w:ascii="Verdana" w:eastAsia="Trebuchet MS" w:hAnsi="Verdana" w:cs="Trebuchet MS"/>
          <w:color w:val="000000"/>
        </w:rPr>
        <w:t>montażu</w:t>
      </w:r>
      <w:r w:rsidRPr="00152777">
        <w:rPr>
          <w:rFonts w:ascii="Verdana" w:eastAsia="Trebuchet MS" w:hAnsi="Verdana" w:cs="Trebuchet MS"/>
          <w:color w:val="000000"/>
        </w:rPr>
        <w:t xml:space="preserve"> w terminach zgodnych </w:t>
      </w:r>
      <w:r w:rsidR="0014048E">
        <w:rPr>
          <w:rFonts w:ascii="Verdana" w:eastAsia="Trebuchet MS" w:hAnsi="Verdana" w:cs="Trebuchet MS"/>
          <w:color w:val="000000"/>
        </w:rPr>
        <w:br/>
      </w:r>
      <w:r w:rsidRPr="00152777">
        <w:rPr>
          <w:rFonts w:ascii="Verdana" w:eastAsia="Trebuchet MS" w:hAnsi="Verdana" w:cs="Trebuchet MS"/>
          <w:color w:val="000000"/>
        </w:rPr>
        <w:t>z harmonogramem przedstawionym przez Wykonawcę,</w:t>
      </w:r>
    </w:p>
    <w:p w14:paraId="0AAA1B19" w14:textId="77777777" w:rsidR="003A4649" w:rsidRPr="00152777" w:rsidRDefault="003A4649" w:rsidP="003A4649">
      <w:pPr>
        <w:widowControl w:val="0"/>
        <w:numPr>
          <w:ilvl w:val="0"/>
          <w:numId w:val="129"/>
        </w:numPr>
        <w:tabs>
          <w:tab w:val="left" w:pos="1001"/>
        </w:tabs>
        <w:spacing w:line="360" w:lineRule="auto"/>
        <w:ind w:left="1000" w:right="80" w:hanging="280"/>
        <w:jc w:val="both"/>
        <w:rPr>
          <w:rFonts w:ascii="Verdana" w:eastAsia="Trebuchet MS" w:hAnsi="Verdana" w:cs="Trebuchet MS"/>
          <w:color w:val="000000"/>
        </w:rPr>
      </w:pPr>
      <w:r w:rsidRPr="00152777">
        <w:rPr>
          <w:rFonts w:ascii="Verdana" w:eastAsia="Trebuchet MS" w:hAnsi="Verdana" w:cs="Trebuchet MS"/>
          <w:color w:val="000000"/>
        </w:rPr>
        <w:t xml:space="preserve">wykonania pomiarów grubości ścianek elementów </w:t>
      </w:r>
      <w:r>
        <w:rPr>
          <w:rFonts w:ascii="Verdana" w:eastAsia="Trebuchet MS" w:hAnsi="Verdana" w:cs="Trebuchet MS"/>
          <w:color w:val="000000"/>
        </w:rPr>
        <w:t>montowanych</w:t>
      </w:r>
      <w:r w:rsidRPr="00152777">
        <w:rPr>
          <w:rFonts w:ascii="Verdana" w:eastAsia="Trebuchet MS" w:hAnsi="Verdana" w:cs="Trebuchet MS"/>
          <w:color w:val="000000"/>
        </w:rPr>
        <w:t xml:space="preserve"> oraz pomiarów geometrycznych na etapie </w:t>
      </w:r>
      <w:r>
        <w:rPr>
          <w:rFonts w:ascii="Verdana" w:eastAsia="Trebuchet MS" w:hAnsi="Verdana" w:cs="Trebuchet MS"/>
          <w:color w:val="000000"/>
        </w:rPr>
        <w:t>montażu</w:t>
      </w:r>
      <w:r w:rsidRPr="00152777">
        <w:rPr>
          <w:rFonts w:ascii="Verdana" w:eastAsia="Trebuchet MS" w:hAnsi="Verdana" w:cs="Trebuchet MS"/>
          <w:color w:val="000000"/>
        </w:rPr>
        <w:t>;</w:t>
      </w:r>
    </w:p>
    <w:p w14:paraId="3ADE52CB" w14:textId="77777777" w:rsidR="003A4649" w:rsidRPr="00152777" w:rsidRDefault="003A4649" w:rsidP="003A4649">
      <w:pPr>
        <w:widowControl w:val="0"/>
        <w:numPr>
          <w:ilvl w:val="0"/>
          <w:numId w:val="129"/>
        </w:numPr>
        <w:tabs>
          <w:tab w:val="left" w:pos="1001"/>
        </w:tabs>
        <w:spacing w:line="360" w:lineRule="auto"/>
        <w:ind w:left="1000" w:right="80" w:hanging="280"/>
        <w:jc w:val="both"/>
        <w:rPr>
          <w:rFonts w:ascii="Verdana" w:eastAsia="Trebuchet MS" w:hAnsi="Verdana" w:cs="Trebuchet MS"/>
          <w:color w:val="000000"/>
        </w:rPr>
      </w:pPr>
      <w:r w:rsidRPr="00152777">
        <w:rPr>
          <w:rFonts w:ascii="Verdana" w:eastAsia="Trebuchet MS" w:hAnsi="Verdana" w:cs="Trebuchet MS"/>
          <w:color w:val="000000"/>
        </w:rPr>
        <w:t>weryfikacji protokołów z badań lub radiogramów w zależności od zastosowanej techniki badania;</w:t>
      </w:r>
    </w:p>
    <w:p w14:paraId="7E1AFEDF" w14:textId="77777777" w:rsidR="003A4649" w:rsidRPr="00152777" w:rsidRDefault="003A4649" w:rsidP="003A4649">
      <w:pPr>
        <w:widowControl w:val="0"/>
        <w:numPr>
          <w:ilvl w:val="0"/>
          <w:numId w:val="129"/>
        </w:numPr>
        <w:tabs>
          <w:tab w:val="left" w:pos="1008"/>
        </w:tabs>
        <w:spacing w:line="360" w:lineRule="auto"/>
        <w:ind w:left="1000" w:hanging="280"/>
        <w:jc w:val="both"/>
        <w:rPr>
          <w:rFonts w:ascii="Verdana" w:eastAsia="Trebuchet MS" w:hAnsi="Verdana" w:cs="Trebuchet MS"/>
          <w:color w:val="000000"/>
        </w:rPr>
      </w:pPr>
      <w:r w:rsidRPr="00152777">
        <w:rPr>
          <w:rFonts w:ascii="Verdana" w:eastAsia="Trebuchet MS" w:hAnsi="Verdana" w:cs="Trebuchet MS"/>
          <w:color w:val="000000"/>
        </w:rPr>
        <w:t>uczestniczenia w próbach ciśnieniowych jako strona trzecia,</w:t>
      </w:r>
    </w:p>
    <w:p w14:paraId="6CB0BC00" w14:textId="77777777" w:rsidR="003A4649" w:rsidRDefault="003A4649" w:rsidP="003A4649">
      <w:pPr>
        <w:widowControl w:val="0"/>
        <w:numPr>
          <w:ilvl w:val="0"/>
          <w:numId w:val="127"/>
        </w:numPr>
        <w:spacing w:line="360" w:lineRule="auto"/>
        <w:ind w:left="142" w:right="80" w:hanging="284"/>
        <w:jc w:val="both"/>
        <w:rPr>
          <w:rFonts w:ascii="Verdana" w:eastAsia="Trebuchet MS" w:hAnsi="Verdana" w:cs="Trebuchet MS"/>
          <w:color w:val="000000"/>
        </w:rPr>
      </w:pPr>
      <w:r>
        <w:rPr>
          <w:rFonts w:ascii="Verdana" w:eastAsia="Trebuchet MS" w:hAnsi="Verdana" w:cs="Trebuchet MS"/>
          <w:color w:val="000000"/>
        </w:rPr>
        <w:t>Wykonawca</w:t>
      </w:r>
      <w:r w:rsidRPr="00152777">
        <w:rPr>
          <w:rFonts w:ascii="Verdana" w:eastAsia="Trebuchet MS" w:hAnsi="Verdana" w:cs="Trebuchet MS"/>
          <w:color w:val="000000"/>
        </w:rPr>
        <w:t xml:space="preserve"> wykona pomiary geometryczne oraz bazowe pomiary grubości </w:t>
      </w:r>
      <w:r>
        <w:rPr>
          <w:rFonts w:ascii="Verdana" w:eastAsia="Trebuchet MS" w:hAnsi="Verdana" w:cs="Trebuchet MS"/>
          <w:color w:val="000000"/>
        </w:rPr>
        <w:br/>
      </w:r>
      <w:r w:rsidRPr="00152777">
        <w:rPr>
          <w:rFonts w:ascii="Verdana" w:eastAsia="Trebuchet MS" w:hAnsi="Verdana" w:cs="Trebuchet MS"/>
          <w:color w:val="000000"/>
        </w:rPr>
        <w:t>z identyfikacją i lokalizacją tych punktów pomiarowych na szkicu, według siatki pomiarowej uzgodnionej ze zleceniodawcą, po zakończeniu prac spawalniczych, przed wykonaniem próby ciśnieniowej.</w:t>
      </w:r>
    </w:p>
    <w:p w14:paraId="53294A1A" w14:textId="77777777" w:rsidR="003A4649" w:rsidRDefault="003A4649" w:rsidP="003A4649">
      <w:pPr>
        <w:widowControl w:val="0"/>
        <w:numPr>
          <w:ilvl w:val="0"/>
          <w:numId w:val="127"/>
        </w:numPr>
        <w:spacing w:line="360" w:lineRule="auto"/>
        <w:ind w:left="142" w:right="80" w:hanging="284"/>
        <w:jc w:val="both"/>
        <w:rPr>
          <w:rFonts w:ascii="Verdana" w:eastAsia="Trebuchet MS" w:hAnsi="Verdana" w:cs="Trebuchet MS"/>
          <w:color w:val="000000"/>
        </w:rPr>
      </w:pPr>
      <w:r w:rsidRPr="00152777">
        <w:rPr>
          <w:rFonts w:ascii="Verdana" w:eastAsia="Trebuchet MS" w:hAnsi="Verdana" w:cs="Trebuchet MS"/>
          <w:color w:val="000000"/>
        </w:rPr>
        <w:t xml:space="preserve">Przeniesienie oznaczeń materiałowych w 100% dotyczy elementów mających kontakt </w:t>
      </w:r>
      <w:r>
        <w:rPr>
          <w:rFonts w:ascii="Verdana" w:eastAsia="Trebuchet MS" w:hAnsi="Verdana" w:cs="Trebuchet MS"/>
          <w:color w:val="000000"/>
        </w:rPr>
        <w:br/>
      </w:r>
      <w:r w:rsidRPr="00152777">
        <w:rPr>
          <w:rFonts w:ascii="Verdana" w:eastAsia="Trebuchet MS" w:hAnsi="Verdana" w:cs="Trebuchet MS"/>
          <w:color w:val="000000"/>
        </w:rPr>
        <w:t>z medium roboczym (zachowanie ciągłości identyfikowalności tych materiałów).</w:t>
      </w:r>
    </w:p>
    <w:p w14:paraId="720CBC41" w14:textId="5191DED5" w:rsidR="003A4649" w:rsidRDefault="003A4649" w:rsidP="003A4649">
      <w:pPr>
        <w:widowControl w:val="0"/>
        <w:numPr>
          <w:ilvl w:val="0"/>
          <w:numId w:val="127"/>
        </w:numPr>
        <w:spacing w:line="360" w:lineRule="auto"/>
        <w:ind w:left="142" w:right="80" w:hanging="284"/>
        <w:jc w:val="both"/>
        <w:rPr>
          <w:rFonts w:ascii="Verdana" w:eastAsia="Trebuchet MS" w:hAnsi="Verdana" w:cs="Trebuchet MS"/>
          <w:color w:val="000000"/>
        </w:rPr>
      </w:pPr>
      <w:r w:rsidRPr="00152777">
        <w:rPr>
          <w:rFonts w:ascii="Verdana" w:eastAsia="Trebuchet MS" w:hAnsi="Verdana" w:cs="Trebuchet MS"/>
          <w:color w:val="000000"/>
        </w:rPr>
        <w:t xml:space="preserve">W przypadku </w:t>
      </w:r>
      <w:r>
        <w:rPr>
          <w:rFonts w:ascii="Verdana" w:eastAsia="Trebuchet MS" w:hAnsi="Verdana" w:cs="Trebuchet MS"/>
          <w:color w:val="000000"/>
        </w:rPr>
        <w:t xml:space="preserve">montażu </w:t>
      </w:r>
      <w:r w:rsidRPr="00152777">
        <w:rPr>
          <w:rFonts w:ascii="Verdana" w:eastAsia="Trebuchet MS" w:hAnsi="Verdana" w:cs="Trebuchet MS"/>
          <w:color w:val="000000"/>
        </w:rPr>
        <w:t xml:space="preserve">aparatów, urządzeń lub rurociągów, które pracować będą </w:t>
      </w:r>
      <w:r w:rsidR="0014048E">
        <w:rPr>
          <w:rFonts w:ascii="Verdana" w:eastAsia="Trebuchet MS" w:hAnsi="Verdana" w:cs="Trebuchet MS"/>
          <w:color w:val="000000"/>
        </w:rPr>
        <w:br/>
      </w:r>
      <w:r w:rsidRPr="00152777">
        <w:rPr>
          <w:rFonts w:ascii="Verdana" w:eastAsia="Trebuchet MS" w:hAnsi="Verdana" w:cs="Trebuchet MS"/>
          <w:color w:val="000000"/>
        </w:rPr>
        <w:t xml:space="preserve">w ujemnej temperaturze, wszystkie materiały podstawowe oraz spawalnicze użyte </w:t>
      </w:r>
      <w:r w:rsidR="0014048E">
        <w:rPr>
          <w:rFonts w:ascii="Verdana" w:eastAsia="Trebuchet MS" w:hAnsi="Verdana" w:cs="Trebuchet MS"/>
          <w:color w:val="000000"/>
        </w:rPr>
        <w:br/>
      </w:r>
      <w:r w:rsidRPr="00152777">
        <w:rPr>
          <w:rFonts w:ascii="Verdana" w:eastAsia="Trebuchet MS" w:hAnsi="Verdana" w:cs="Trebuchet MS"/>
          <w:color w:val="000000"/>
        </w:rPr>
        <w:t>do budowy urządzeń lub aparatów, poddane działaniu ciśnienia, muszą posiadać potwierdzoną i gwarantowaną udarnoś</w:t>
      </w:r>
      <w:r w:rsidR="007C13FE">
        <w:rPr>
          <w:rFonts w:ascii="Verdana" w:eastAsia="Trebuchet MS" w:hAnsi="Verdana" w:cs="Trebuchet MS"/>
          <w:color w:val="000000"/>
        </w:rPr>
        <w:t>ć</w:t>
      </w:r>
      <w:r w:rsidRPr="00152777">
        <w:rPr>
          <w:rFonts w:ascii="Verdana" w:eastAsia="Trebuchet MS" w:hAnsi="Verdana" w:cs="Trebuchet MS"/>
          <w:color w:val="000000"/>
        </w:rPr>
        <w:t xml:space="preserve"> zgodnie z wymaganiami norm materiałowych</w:t>
      </w:r>
      <w:r>
        <w:rPr>
          <w:rFonts w:ascii="Verdana" w:eastAsia="Trebuchet MS" w:hAnsi="Verdana" w:cs="Trebuchet MS"/>
          <w:color w:val="000000"/>
        </w:rPr>
        <w:t>.</w:t>
      </w:r>
    </w:p>
    <w:p w14:paraId="6D9F10A2" w14:textId="77777777" w:rsidR="003A4649" w:rsidRDefault="003A4649" w:rsidP="003A4649">
      <w:pPr>
        <w:widowControl w:val="0"/>
        <w:numPr>
          <w:ilvl w:val="0"/>
          <w:numId w:val="127"/>
        </w:numPr>
        <w:spacing w:line="360" w:lineRule="auto"/>
        <w:ind w:left="142" w:right="80" w:hanging="284"/>
        <w:jc w:val="both"/>
        <w:rPr>
          <w:rFonts w:ascii="Verdana" w:eastAsia="Trebuchet MS" w:hAnsi="Verdana" w:cs="Trebuchet MS"/>
          <w:color w:val="000000"/>
        </w:rPr>
      </w:pPr>
      <w:r w:rsidRPr="00152777">
        <w:rPr>
          <w:rFonts w:ascii="Verdana" w:eastAsia="Trebuchet MS" w:hAnsi="Verdana" w:cs="Trebuchet MS"/>
          <w:color w:val="000000"/>
        </w:rPr>
        <w:t xml:space="preserve">Uzgodnienie z </w:t>
      </w:r>
      <w:r>
        <w:rPr>
          <w:rFonts w:ascii="Verdana" w:eastAsia="Trebuchet MS" w:hAnsi="Verdana" w:cs="Trebuchet MS"/>
          <w:color w:val="000000"/>
        </w:rPr>
        <w:t>Z</w:t>
      </w:r>
      <w:r w:rsidRPr="00152777">
        <w:rPr>
          <w:rFonts w:ascii="Verdana" w:eastAsia="Trebuchet MS" w:hAnsi="Verdana" w:cs="Trebuchet MS"/>
          <w:color w:val="000000"/>
        </w:rPr>
        <w:t>amawiającym oraz jednostką dozoru technicznego planu badań eksploatacyjnych (sposobu, medium, ciśnienia, ewentualnych badań dodatkowych itp.) wymaganych przepisami.</w:t>
      </w:r>
    </w:p>
    <w:p w14:paraId="0A4DFCFC" w14:textId="45535070" w:rsidR="003A4649" w:rsidRDefault="003A4649" w:rsidP="003A4649">
      <w:pPr>
        <w:widowControl w:val="0"/>
        <w:numPr>
          <w:ilvl w:val="0"/>
          <w:numId w:val="127"/>
        </w:numPr>
        <w:spacing w:line="360" w:lineRule="auto"/>
        <w:ind w:left="142" w:right="80" w:hanging="284"/>
        <w:jc w:val="both"/>
        <w:rPr>
          <w:rFonts w:ascii="Verdana" w:eastAsia="Trebuchet MS" w:hAnsi="Verdana" w:cs="Trebuchet MS"/>
          <w:color w:val="000000"/>
        </w:rPr>
      </w:pPr>
      <w:r w:rsidRPr="00152777">
        <w:rPr>
          <w:rFonts w:ascii="Verdana" w:eastAsia="Trebuchet MS" w:hAnsi="Verdana" w:cs="Trebuchet MS"/>
          <w:color w:val="000000"/>
        </w:rPr>
        <w:t xml:space="preserve">Udział przedstawicieli </w:t>
      </w:r>
      <w:r>
        <w:rPr>
          <w:rFonts w:ascii="Verdana" w:eastAsia="Trebuchet MS" w:hAnsi="Verdana" w:cs="Trebuchet MS"/>
          <w:color w:val="000000"/>
        </w:rPr>
        <w:t>Z</w:t>
      </w:r>
      <w:r w:rsidRPr="00152777">
        <w:rPr>
          <w:rFonts w:ascii="Verdana" w:eastAsia="Trebuchet MS" w:hAnsi="Verdana" w:cs="Trebuchet MS"/>
          <w:color w:val="000000"/>
        </w:rPr>
        <w:t xml:space="preserve">amawiającego w badaniach nie zwalnia </w:t>
      </w:r>
      <w:r>
        <w:rPr>
          <w:rFonts w:ascii="Verdana" w:eastAsia="Trebuchet MS" w:hAnsi="Verdana" w:cs="Trebuchet MS"/>
          <w:color w:val="000000"/>
        </w:rPr>
        <w:t>W</w:t>
      </w:r>
      <w:r w:rsidRPr="00152777">
        <w:rPr>
          <w:rFonts w:ascii="Verdana" w:eastAsia="Trebuchet MS" w:hAnsi="Verdana" w:cs="Trebuchet MS"/>
          <w:color w:val="000000"/>
        </w:rPr>
        <w:t xml:space="preserve">ykonawcy </w:t>
      </w:r>
      <w:r w:rsidR="0014048E">
        <w:rPr>
          <w:rFonts w:ascii="Verdana" w:eastAsia="Trebuchet MS" w:hAnsi="Verdana" w:cs="Trebuchet MS"/>
          <w:color w:val="000000"/>
        </w:rPr>
        <w:br/>
      </w:r>
      <w:r w:rsidRPr="00152777">
        <w:rPr>
          <w:rFonts w:ascii="Verdana" w:eastAsia="Trebuchet MS" w:hAnsi="Verdana" w:cs="Trebuchet MS"/>
          <w:color w:val="000000"/>
        </w:rPr>
        <w:t xml:space="preserve">z jakiejkolwiek odpowiedzialności za </w:t>
      </w:r>
      <w:r>
        <w:rPr>
          <w:rFonts w:ascii="Verdana" w:eastAsia="Trebuchet MS" w:hAnsi="Verdana" w:cs="Trebuchet MS"/>
          <w:color w:val="000000"/>
        </w:rPr>
        <w:t>poprawny i zgodny z normami oraz przepisami montaż.</w:t>
      </w:r>
    </w:p>
    <w:p w14:paraId="6CEEF2D6" w14:textId="77777777" w:rsidR="003A4649" w:rsidRDefault="003A4649" w:rsidP="003A4649">
      <w:pPr>
        <w:widowControl w:val="0"/>
        <w:numPr>
          <w:ilvl w:val="0"/>
          <w:numId w:val="127"/>
        </w:numPr>
        <w:spacing w:line="360" w:lineRule="auto"/>
        <w:ind w:left="142" w:right="80" w:hanging="284"/>
        <w:jc w:val="both"/>
        <w:rPr>
          <w:rFonts w:ascii="Verdana" w:eastAsia="Trebuchet MS" w:hAnsi="Verdana" w:cs="Trebuchet MS"/>
          <w:color w:val="000000"/>
        </w:rPr>
      </w:pPr>
      <w:r w:rsidRPr="00152777">
        <w:rPr>
          <w:rFonts w:ascii="Verdana" w:eastAsia="Trebuchet MS" w:hAnsi="Verdana" w:cs="Trebuchet MS"/>
          <w:color w:val="000000"/>
        </w:rPr>
        <w:t xml:space="preserve">Wytwórca dostarczy 3 egzemplarze </w:t>
      </w:r>
      <w:r>
        <w:rPr>
          <w:rFonts w:ascii="Verdana" w:eastAsia="Trebuchet MS" w:hAnsi="Verdana" w:cs="Trebuchet MS"/>
          <w:color w:val="000000"/>
        </w:rPr>
        <w:t xml:space="preserve">dokumentacji powykonawczej po montażu </w:t>
      </w:r>
      <w:r w:rsidRPr="00152777">
        <w:rPr>
          <w:rFonts w:ascii="Verdana" w:eastAsia="Trebuchet MS" w:hAnsi="Verdana" w:cs="Trebuchet MS"/>
          <w:color w:val="000000"/>
        </w:rPr>
        <w:t>w wersji papierowej oraz 1 w wersji elektronicznej (*.pdf) na CD.</w:t>
      </w:r>
    </w:p>
    <w:p w14:paraId="25E6EACA" w14:textId="7A0646BF" w:rsidR="003A4649" w:rsidRPr="005A3525" w:rsidRDefault="003A4649" w:rsidP="003A4649">
      <w:pPr>
        <w:widowControl w:val="0"/>
        <w:numPr>
          <w:ilvl w:val="0"/>
          <w:numId w:val="127"/>
        </w:numPr>
        <w:spacing w:line="360" w:lineRule="auto"/>
        <w:ind w:left="142" w:right="80" w:hanging="284"/>
        <w:jc w:val="both"/>
        <w:rPr>
          <w:rFonts w:ascii="Verdana" w:eastAsia="Trebuchet MS" w:hAnsi="Verdana" w:cs="Trebuchet MS"/>
          <w:color w:val="000000"/>
        </w:rPr>
      </w:pPr>
      <w:r>
        <w:rPr>
          <w:rFonts w:ascii="Verdana" w:eastAsia="Trebuchet MS" w:hAnsi="Verdana" w:cs="Trebuchet MS"/>
          <w:color w:val="000000"/>
        </w:rPr>
        <w:t>Jeżeli montaż wiąże się z koniecznością opracowania d</w:t>
      </w:r>
      <w:r w:rsidRPr="006F0FE7">
        <w:rPr>
          <w:rFonts w:ascii="Verdana" w:eastAsia="Trebuchet MS" w:hAnsi="Verdana" w:cs="Trebuchet MS"/>
          <w:color w:val="000000"/>
        </w:rPr>
        <w:t>okumentacj</w:t>
      </w:r>
      <w:r>
        <w:rPr>
          <w:rFonts w:ascii="Verdana" w:eastAsia="Trebuchet MS" w:hAnsi="Verdana" w:cs="Trebuchet MS"/>
          <w:color w:val="000000"/>
        </w:rPr>
        <w:t>i</w:t>
      </w:r>
      <w:r w:rsidRPr="006F0FE7">
        <w:rPr>
          <w:rFonts w:ascii="Verdana" w:eastAsia="Trebuchet MS" w:hAnsi="Verdana" w:cs="Trebuchet MS"/>
          <w:color w:val="000000"/>
        </w:rPr>
        <w:t xml:space="preserve"> (Paszport</w:t>
      </w:r>
      <w:r>
        <w:rPr>
          <w:rFonts w:ascii="Verdana" w:eastAsia="Trebuchet MS" w:hAnsi="Verdana" w:cs="Trebuchet MS"/>
          <w:color w:val="000000"/>
        </w:rPr>
        <w:t>ów</w:t>
      </w:r>
      <w:r w:rsidRPr="006F0FE7">
        <w:rPr>
          <w:rFonts w:ascii="Verdana" w:eastAsia="Trebuchet MS" w:hAnsi="Verdana" w:cs="Trebuchet MS"/>
          <w:color w:val="000000"/>
        </w:rPr>
        <w:t xml:space="preserve">) musi być </w:t>
      </w:r>
      <w:r>
        <w:rPr>
          <w:rFonts w:ascii="Verdana" w:eastAsia="Trebuchet MS" w:hAnsi="Verdana" w:cs="Trebuchet MS"/>
          <w:color w:val="000000"/>
        </w:rPr>
        <w:t xml:space="preserve">ona </w:t>
      </w:r>
      <w:r w:rsidRPr="006F0FE7">
        <w:rPr>
          <w:rFonts w:ascii="Verdana" w:eastAsia="Trebuchet MS" w:hAnsi="Verdana" w:cs="Trebuchet MS"/>
          <w:color w:val="000000"/>
        </w:rPr>
        <w:t xml:space="preserve">zgodna z Rozporządzeniem Ministra </w:t>
      </w:r>
      <w:r>
        <w:rPr>
          <w:rFonts w:ascii="Verdana" w:eastAsia="Trebuchet MS" w:hAnsi="Verdana" w:cs="Trebuchet MS"/>
          <w:color w:val="000000"/>
        </w:rPr>
        <w:t>Rozwoju i Technologii</w:t>
      </w:r>
      <w:r w:rsidRPr="006F0FE7">
        <w:rPr>
          <w:rFonts w:ascii="Verdana" w:eastAsia="Trebuchet MS" w:hAnsi="Verdana" w:cs="Trebuchet MS"/>
          <w:color w:val="000000"/>
        </w:rPr>
        <w:t xml:space="preserve"> z dnia </w:t>
      </w:r>
      <w:r>
        <w:rPr>
          <w:rFonts w:ascii="Verdana" w:eastAsia="Trebuchet MS" w:hAnsi="Verdana" w:cs="Trebuchet MS"/>
          <w:color w:val="000000"/>
        </w:rPr>
        <w:t>17 grudnia 2021 r.</w:t>
      </w:r>
      <w:r w:rsidRPr="006F0FE7">
        <w:rPr>
          <w:rFonts w:ascii="Verdana" w:eastAsia="Trebuchet MS" w:hAnsi="Verdana" w:cs="Trebuchet MS"/>
          <w:color w:val="000000"/>
        </w:rPr>
        <w:t xml:space="preserve"> w sprawie warunków technicznych dozoru technicznego dla niektórych urządzeń ciśnieniowych podlegających</w:t>
      </w:r>
      <w:r>
        <w:rPr>
          <w:rFonts w:ascii="Verdana" w:eastAsia="Trebuchet MS" w:hAnsi="Verdana" w:cs="Trebuchet MS"/>
          <w:color w:val="000000"/>
        </w:rPr>
        <w:t xml:space="preserve"> </w:t>
      </w:r>
      <w:r w:rsidRPr="006F0FE7">
        <w:rPr>
          <w:rFonts w:ascii="Verdana" w:eastAsia="Trebuchet MS" w:hAnsi="Verdana" w:cs="Trebuchet MS"/>
          <w:color w:val="000000"/>
        </w:rPr>
        <w:t>dozorowi technicznemu i zawierać dodatkowo elementy wymienione w niniejszych wymaganiach</w:t>
      </w:r>
      <w:r w:rsidRPr="005A3525">
        <w:rPr>
          <w:rFonts w:ascii="Verdana" w:hAnsi="Verdana"/>
        </w:rPr>
        <w:t>.</w:t>
      </w:r>
    </w:p>
    <w:p w14:paraId="26CA025A" w14:textId="77777777" w:rsidR="003A4649" w:rsidRDefault="003A4649" w:rsidP="003A4649">
      <w:pPr>
        <w:widowControl w:val="0"/>
        <w:numPr>
          <w:ilvl w:val="0"/>
          <w:numId w:val="127"/>
        </w:numPr>
        <w:tabs>
          <w:tab w:val="left" w:pos="142"/>
        </w:tabs>
        <w:spacing w:line="360" w:lineRule="auto"/>
        <w:ind w:left="142" w:right="200" w:hanging="284"/>
        <w:jc w:val="both"/>
        <w:rPr>
          <w:rFonts w:ascii="Verdana" w:eastAsia="Trebuchet MS" w:hAnsi="Verdana" w:cs="Trebuchet MS"/>
          <w:color w:val="000000"/>
        </w:rPr>
      </w:pPr>
      <w:r w:rsidRPr="0005101D">
        <w:rPr>
          <w:rFonts w:ascii="Verdana" w:eastAsia="Trebuchet MS" w:hAnsi="Verdana" w:cs="Trebuchet MS"/>
          <w:color w:val="000000"/>
        </w:rPr>
        <w:t>Uzgodnienie planu badań eksploatacyjnych wymaganych przepisami przez Jednostkę Dozoru Technicznego (sposobu, medium, ciśnienia, ewentualne dodatkowych badań).</w:t>
      </w:r>
    </w:p>
    <w:p w14:paraId="2EC90EAA" w14:textId="77777777" w:rsidR="003A4649" w:rsidRPr="005A3525" w:rsidRDefault="003A4649" w:rsidP="003A4649">
      <w:pPr>
        <w:widowControl w:val="0"/>
        <w:numPr>
          <w:ilvl w:val="0"/>
          <w:numId w:val="127"/>
        </w:numPr>
        <w:tabs>
          <w:tab w:val="left" w:pos="142"/>
        </w:tabs>
        <w:spacing w:line="360" w:lineRule="auto"/>
        <w:ind w:left="142" w:right="200" w:hanging="284"/>
        <w:jc w:val="both"/>
        <w:rPr>
          <w:rFonts w:ascii="Verdana" w:eastAsia="Trebuchet MS" w:hAnsi="Verdana" w:cs="Trebuchet MS"/>
          <w:color w:val="000000"/>
        </w:rPr>
      </w:pPr>
      <w:r w:rsidRPr="00DC45FC">
        <w:rPr>
          <w:rFonts w:ascii="Verdana" w:eastAsia="Trebuchet MS" w:hAnsi="Verdana" w:cs="Trebuchet MS"/>
          <w:color w:val="000000"/>
        </w:rPr>
        <w:t xml:space="preserve">Wymagania powyższe nie dotyczą konstrukcji </w:t>
      </w:r>
      <w:r w:rsidRPr="00DC45FC">
        <w:rPr>
          <w:rFonts w:ascii="Verdana" w:hAnsi="Verdana" w:cs="Arial"/>
        </w:rPr>
        <w:t>wsporczych pod aparaty i urządzenia oraz konstrukcji wsporczych pod rurociągi, a także podestów obsługowych stałych lub przenośnych.</w:t>
      </w:r>
    </w:p>
    <w:p w14:paraId="72444CAC" w14:textId="641E7E79" w:rsidR="003A4649" w:rsidRPr="004B64D2" w:rsidRDefault="003A4649" w:rsidP="003A4649">
      <w:pPr>
        <w:widowControl w:val="0"/>
        <w:numPr>
          <w:ilvl w:val="0"/>
          <w:numId w:val="127"/>
        </w:numPr>
        <w:tabs>
          <w:tab w:val="left" w:pos="142"/>
        </w:tabs>
        <w:spacing w:line="360" w:lineRule="auto"/>
        <w:ind w:left="142" w:right="200" w:hanging="284"/>
        <w:jc w:val="both"/>
        <w:rPr>
          <w:rFonts w:ascii="Verdana" w:eastAsia="Trebuchet MS" w:hAnsi="Verdana" w:cs="Trebuchet MS"/>
          <w:color w:val="000000"/>
        </w:rPr>
      </w:pPr>
      <w:r>
        <w:rPr>
          <w:rFonts w:ascii="Verdana" w:eastAsia="Trebuchet MS" w:hAnsi="Verdana" w:cs="Trebuchet MS"/>
          <w:color w:val="000000"/>
        </w:rPr>
        <w:t>Dla prac montażowych</w:t>
      </w:r>
      <w:r w:rsidRPr="004B64D2">
        <w:rPr>
          <w:rFonts w:ascii="Verdana" w:eastAsia="Trebuchet MS" w:hAnsi="Verdana" w:cs="Trebuchet MS"/>
          <w:color w:val="000000"/>
        </w:rPr>
        <w:t xml:space="preserve"> na rurociągach łączących nowe urządzenia z istniejącą instalacją </w:t>
      </w:r>
      <w:r>
        <w:rPr>
          <w:rFonts w:ascii="Verdana" w:eastAsia="Trebuchet MS" w:hAnsi="Verdana" w:cs="Trebuchet MS"/>
          <w:color w:val="000000"/>
        </w:rPr>
        <w:t>Wykonawca musi</w:t>
      </w:r>
      <w:r w:rsidRPr="004B64D2">
        <w:rPr>
          <w:rFonts w:ascii="Verdana" w:eastAsia="Trebuchet MS" w:hAnsi="Verdana" w:cs="Trebuchet MS"/>
          <w:color w:val="000000"/>
        </w:rPr>
        <w:t xml:space="preserve"> posiada</w:t>
      </w:r>
      <w:r>
        <w:rPr>
          <w:rFonts w:ascii="Verdana" w:eastAsia="Trebuchet MS" w:hAnsi="Verdana" w:cs="Trebuchet MS"/>
          <w:color w:val="000000"/>
        </w:rPr>
        <w:t>ć</w:t>
      </w:r>
      <w:r w:rsidRPr="004B64D2">
        <w:rPr>
          <w:rFonts w:ascii="Verdana" w:eastAsia="Trebuchet MS" w:hAnsi="Verdana" w:cs="Trebuchet MS"/>
          <w:color w:val="000000"/>
        </w:rPr>
        <w:t xml:space="preserve"> uprawnienia w zakresie naprawy i modernizacji urządzeń ciśnieniowych wydane przez UDT. Prace </w:t>
      </w:r>
      <w:r>
        <w:rPr>
          <w:rFonts w:ascii="Verdana" w:eastAsia="Trebuchet MS" w:hAnsi="Verdana" w:cs="Trebuchet MS"/>
          <w:color w:val="000000"/>
        </w:rPr>
        <w:t xml:space="preserve">te należy </w:t>
      </w:r>
      <w:r w:rsidRPr="004B64D2">
        <w:rPr>
          <w:rFonts w:ascii="Verdana" w:eastAsia="Trebuchet MS" w:hAnsi="Verdana" w:cs="Trebuchet MS"/>
          <w:color w:val="000000"/>
        </w:rPr>
        <w:t>wykonać pod nadzorem UDT CERT:</w:t>
      </w:r>
    </w:p>
    <w:p w14:paraId="413E562D" w14:textId="77777777" w:rsidR="003A4649" w:rsidRPr="004B64D2" w:rsidRDefault="003A4649" w:rsidP="003A4649">
      <w:pPr>
        <w:widowControl w:val="0"/>
        <w:tabs>
          <w:tab w:val="left" w:pos="842"/>
        </w:tabs>
        <w:spacing w:line="360" w:lineRule="auto"/>
        <w:ind w:left="142" w:right="200" w:hanging="284"/>
        <w:jc w:val="both"/>
        <w:rPr>
          <w:rFonts w:ascii="Verdana" w:eastAsia="Trebuchet MS" w:hAnsi="Verdana" w:cs="Trebuchet MS"/>
          <w:color w:val="000000"/>
        </w:rPr>
      </w:pPr>
      <w:r w:rsidRPr="004B64D2">
        <w:rPr>
          <w:rFonts w:ascii="Verdana" w:eastAsia="Trebuchet MS" w:hAnsi="Verdana" w:cs="Trebuchet MS"/>
          <w:color w:val="000000"/>
        </w:rPr>
        <w:lastRenderedPageBreak/>
        <w:t xml:space="preserve">- rurociągi skończone (z możliwością przeprowadzenia próby ciśnieniowej w trakcie wytwarzania) jako nowe wykonać w module ,,G” Dyrektywy 2014/68/UE oraz pod nadzorem jednostki notyfikowanej UDT-CERT. </w:t>
      </w:r>
    </w:p>
    <w:p w14:paraId="0F7CC136" w14:textId="77777777" w:rsidR="003A4649" w:rsidRPr="004B64D2" w:rsidRDefault="003A4649" w:rsidP="003A4649">
      <w:pPr>
        <w:widowControl w:val="0"/>
        <w:tabs>
          <w:tab w:val="left" w:pos="842"/>
        </w:tabs>
        <w:spacing w:line="360" w:lineRule="auto"/>
        <w:ind w:left="142" w:right="200" w:hanging="284"/>
        <w:jc w:val="both"/>
        <w:rPr>
          <w:rFonts w:ascii="Verdana" w:eastAsia="Trebuchet MS" w:hAnsi="Verdana" w:cs="Trebuchet MS"/>
          <w:color w:val="000000"/>
        </w:rPr>
      </w:pPr>
      <w:r w:rsidRPr="004B64D2">
        <w:rPr>
          <w:rFonts w:ascii="Verdana" w:eastAsia="Trebuchet MS" w:hAnsi="Verdana" w:cs="Trebuchet MS"/>
          <w:color w:val="000000"/>
        </w:rPr>
        <w:t xml:space="preserve"> - w przypadku „</w:t>
      </w:r>
      <w:proofErr w:type="spellStart"/>
      <w:r w:rsidRPr="004B64D2">
        <w:rPr>
          <w:rFonts w:ascii="Verdana" w:eastAsia="Trebuchet MS" w:hAnsi="Verdana" w:cs="Trebuchet MS"/>
          <w:color w:val="000000"/>
        </w:rPr>
        <w:t>wpałek</w:t>
      </w:r>
      <w:proofErr w:type="spellEnd"/>
      <w:r w:rsidRPr="004B64D2">
        <w:rPr>
          <w:rFonts w:ascii="Verdana" w:eastAsia="Trebuchet MS" w:hAnsi="Verdana" w:cs="Trebuchet MS"/>
          <w:color w:val="000000"/>
        </w:rPr>
        <w:t xml:space="preserve"> w istniejący rurociąg” typu: - spoina – prostka – spoina - kołnierz (ekspertyza techniczna pod nadzorem JN UDT - CERT) w oparciu o normę PN-EN13480.</w:t>
      </w:r>
    </w:p>
    <w:p w14:paraId="400CE552" w14:textId="77777777" w:rsidR="003A4649" w:rsidRPr="00DC45FC" w:rsidRDefault="003A4649" w:rsidP="003A4649">
      <w:pPr>
        <w:widowControl w:val="0"/>
        <w:numPr>
          <w:ilvl w:val="0"/>
          <w:numId w:val="127"/>
        </w:numPr>
        <w:tabs>
          <w:tab w:val="left" w:pos="142"/>
        </w:tabs>
        <w:spacing w:line="360" w:lineRule="auto"/>
        <w:ind w:left="142" w:right="200" w:hanging="284"/>
        <w:jc w:val="both"/>
        <w:rPr>
          <w:rFonts w:ascii="Verdana" w:eastAsia="Trebuchet MS" w:hAnsi="Verdana" w:cs="Trebuchet MS"/>
          <w:color w:val="000000"/>
        </w:rPr>
      </w:pPr>
      <w:r w:rsidRPr="00D553EC">
        <w:rPr>
          <w:rFonts w:ascii="Verdana" w:eastAsia="Trebuchet MS" w:hAnsi="Verdana" w:cs="Trebuchet MS"/>
          <w:color w:val="000000"/>
        </w:rPr>
        <w:t xml:space="preserve">W przypadku występowania tzw. „złotych spawów” zakres badania należy uzgodnić </w:t>
      </w:r>
      <w:r>
        <w:rPr>
          <w:rFonts w:ascii="Verdana" w:eastAsia="Trebuchet MS" w:hAnsi="Verdana" w:cs="Trebuchet MS"/>
          <w:color w:val="000000"/>
        </w:rPr>
        <w:br/>
      </w:r>
      <w:r w:rsidRPr="00D553EC">
        <w:rPr>
          <w:rFonts w:ascii="Verdana" w:eastAsia="Trebuchet MS" w:hAnsi="Verdana" w:cs="Trebuchet MS"/>
          <w:color w:val="000000"/>
        </w:rPr>
        <w:t>z Jednostką Notyfikowaną i Zamawiającym.</w:t>
      </w:r>
    </w:p>
    <w:p w14:paraId="49C6572D" w14:textId="77777777" w:rsidR="003A4649" w:rsidRDefault="003A4649" w:rsidP="003A4649">
      <w:pPr>
        <w:widowControl w:val="0"/>
        <w:numPr>
          <w:ilvl w:val="0"/>
          <w:numId w:val="127"/>
        </w:numPr>
        <w:tabs>
          <w:tab w:val="left" w:pos="142"/>
        </w:tabs>
        <w:spacing w:line="360" w:lineRule="auto"/>
        <w:ind w:left="142" w:right="200" w:hanging="284"/>
        <w:jc w:val="both"/>
        <w:rPr>
          <w:rFonts w:ascii="Verdana" w:eastAsia="Trebuchet MS" w:hAnsi="Verdana" w:cs="Trebuchet MS"/>
          <w:color w:val="000000"/>
        </w:rPr>
      </w:pPr>
      <w:r>
        <w:rPr>
          <w:rFonts w:ascii="Verdana" w:eastAsia="Trebuchet MS" w:hAnsi="Verdana" w:cs="Trebuchet MS"/>
          <w:color w:val="000000"/>
        </w:rPr>
        <w:t>Zamawiający zastrzega sobie prawo uzupełnienia powyższych wymagań o wymagania dodatkowe w zależności od rodzaju realizowanego zamówienia.</w:t>
      </w:r>
    </w:p>
    <w:p w14:paraId="590B31C3" w14:textId="77777777" w:rsidR="003A4649" w:rsidRPr="0014048E" w:rsidRDefault="003A4649" w:rsidP="003A4649">
      <w:pPr>
        <w:widowControl w:val="0"/>
        <w:numPr>
          <w:ilvl w:val="0"/>
          <w:numId w:val="127"/>
        </w:numPr>
        <w:tabs>
          <w:tab w:val="left" w:pos="142"/>
        </w:tabs>
        <w:spacing w:line="360" w:lineRule="auto"/>
        <w:ind w:left="142" w:right="200" w:hanging="284"/>
        <w:jc w:val="both"/>
        <w:rPr>
          <w:rFonts w:ascii="Verdana" w:eastAsia="Trebuchet MS" w:hAnsi="Verdana" w:cs="Trebuchet MS"/>
          <w:color w:val="000000"/>
        </w:rPr>
      </w:pPr>
      <w:r w:rsidRPr="00EE28C2">
        <w:rPr>
          <w:rFonts w:ascii="Verdana" w:hAnsi="Verdana" w:cs="Calibri"/>
        </w:rPr>
        <w:t xml:space="preserve">Okres gwarancji na wykonane prace montażowe – minimum 24 miesiące. </w:t>
      </w:r>
    </w:p>
    <w:p w14:paraId="04AE3D54" w14:textId="77777777" w:rsidR="003A4649" w:rsidRDefault="003A4649" w:rsidP="005A77B5">
      <w:pPr>
        <w:jc w:val="right"/>
        <w:rPr>
          <w:rFonts w:asciiTheme="minorHAnsi" w:hAnsiTheme="minorHAnsi" w:cstheme="minorHAnsi"/>
          <w:b/>
          <w:bCs/>
          <w:sz w:val="22"/>
          <w:szCs w:val="22"/>
        </w:rPr>
      </w:pPr>
    </w:p>
    <w:p w14:paraId="08F23639" w14:textId="77777777" w:rsidR="003A4649" w:rsidRDefault="003A4649" w:rsidP="005A77B5">
      <w:pPr>
        <w:jc w:val="right"/>
        <w:rPr>
          <w:rFonts w:asciiTheme="minorHAnsi" w:hAnsiTheme="minorHAnsi" w:cstheme="minorHAnsi"/>
          <w:b/>
          <w:bCs/>
          <w:sz w:val="22"/>
          <w:szCs w:val="22"/>
        </w:rPr>
      </w:pPr>
    </w:p>
    <w:p w14:paraId="54216CF3" w14:textId="77777777" w:rsidR="003A4649" w:rsidRDefault="003A4649" w:rsidP="005A77B5">
      <w:pPr>
        <w:jc w:val="right"/>
        <w:rPr>
          <w:rFonts w:asciiTheme="minorHAnsi" w:hAnsiTheme="minorHAnsi" w:cstheme="minorHAnsi"/>
          <w:b/>
          <w:bCs/>
          <w:sz w:val="22"/>
          <w:szCs w:val="22"/>
        </w:rPr>
      </w:pPr>
    </w:p>
    <w:p w14:paraId="1B2E2EE4" w14:textId="77777777" w:rsidR="003A4649" w:rsidRDefault="003A4649" w:rsidP="005A77B5">
      <w:pPr>
        <w:jc w:val="right"/>
        <w:rPr>
          <w:rFonts w:asciiTheme="minorHAnsi" w:hAnsiTheme="minorHAnsi" w:cstheme="minorHAnsi"/>
          <w:b/>
          <w:bCs/>
          <w:sz w:val="22"/>
          <w:szCs w:val="22"/>
        </w:rPr>
      </w:pPr>
    </w:p>
    <w:p w14:paraId="34B23ED3" w14:textId="77777777" w:rsidR="003A4649" w:rsidRDefault="003A4649" w:rsidP="005A77B5">
      <w:pPr>
        <w:jc w:val="right"/>
        <w:rPr>
          <w:rFonts w:asciiTheme="minorHAnsi" w:hAnsiTheme="minorHAnsi" w:cstheme="minorHAnsi"/>
          <w:b/>
          <w:bCs/>
          <w:sz w:val="22"/>
          <w:szCs w:val="22"/>
        </w:rPr>
      </w:pPr>
    </w:p>
    <w:p w14:paraId="4A96FE90" w14:textId="77777777" w:rsidR="003A4649" w:rsidRDefault="003A4649" w:rsidP="005A77B5">
      <w:pPr>
        <w:jc w:val="right"/>
        <w:rPr>
          <w:rFonts w:asciiTheme="minorHAnsi" w:hAnsiTheme="minorHAnsi" w:cstheme="minorHAnsi"/>
          <w:b/>
          <w:bCs/>
          <w:sz w:val="22"/>
          <w:szCs w:val="22"/>
        </w:rPr>
      </w:pPr>
    </w:p>
    <w:p w14:paraId="1DF0B9DF" w14:textId="77777777" w:rsidR="003A4649" w:rsidRDefault="003A4649" w:rsidP="005A77B5">
      <w:pPr>
        <w:jc w:val="right"/>
        <w:rPr>
          <w:rFonts w:asciiTheme="minorHAnsi" w:hAnsiTheme="minorHAnsi" w:cstheme="minorHAnsi"/>
          <w:b/>
          <w:bCs/>
          <w:sz w:val="22"/>
          <w:szCs w:val="22"/>
        </w:rPr>
      </w:pPr>
    </w:p>
    <w:p w14:paraId="14CB1582" w14:textId="77777777" w:rsidR="003A4649" w:rsidRDefault="003A4649" w:rsidP="005A77B5">
      <w:pPr>
        <w:jc w:val="right"/>
        <w:rPr>
          <w:rFonts w:asciiTheme="minorHAnsi" w:hAnsiTheme="minorHAnsi" w:cstheme="minorHAnsi"/>
          <w:b/>
          <w:bCs/>
          <w:sz w:val="22"/>
          <w:szCs w:val="22"/>
        </w:rPr>
      </w:pPr>
    </w:p>
    <w:p w14:paraId="2A9B12D0" w14:textId="77777777" w:rsidR="003A4649" w:rsidRDefault="003A4649" w:rsidP="005A77B5">
      <w:pPr>
        <w:jc w:val="right"/>
        <w:rPr>
          <w:rFonts w:asciiTheme="minorHAnsi" w:hAnsiTheme="minorHAnsi" w:cstheme="minorHAnsi"/>
          <w:b/>
          <w:bCs/>
          <w:sz w:val="22"/>
          <w:szCs w:val="22"/>
        </w:rPr>
      </w:pPr>
    </w:p>
    <w:p w14:paraId="5ED52BC1" w14:textId="77777777" w:rsidR="003A4649" w:rsidRDefault="003A4649" w:rsidP="005A77B5">
      <w:pPr>
        <w:jc w:val="right"/>
        <w:rPr>
          <w:rFonts w:asciiTheme="minorHAnsi" w:hAnsiTheme="minorHAnsi" w:cstheme="minorHAnsi"/>
          <w:b/>
          <w:bCs/>
          <w:sz w:val="22"/>
          <w:szCs w:val="22"/>
        </w:rPr>
      </w:pPr>
    </w:p>
    <w:p w14:paraId="1B712B82" w14:textId="77777777" w:rsidR="003A4649" w:rsidRDefault="003A4649" w:rsidP="005A77B5">
      <w:pPr>
        <w:jc w:val="right"/>
        <w:rPr>
          <w:rFonts w:asciiTheme="minorHAnsi" w:hAnsiTheme="minorHAnsi" w:cstheme="minorHAnsi"/>
          <w:b/>
          <w:bCs/>
          <w:sz w:val="22"/>
          <w:szCs w:val="22"/>
        </w:rPr>
      </w:pPr>
    </w:p>
    <w:p w14:paraId="6CC1877B" w14:textId="77777777" w:rsidR="003A4649" w:rsidRDefault="003A4649" w:rsidP="005A77B5">
      <w:pPr>
        <w:jc w:val="right"/>
        <w:rPr>
          <w:rFonts w:asciiTheme="minorHAnsi" w:hAnsiTheme="minorHAnsi" w:cstheme="minorHAnsi"/>
          <w:b/>
          <w:bCs/>
          <w:sz w:val="22"/>
          <w:szCs w:val="22"/>
        </w:rPr>
      </w:pPr>
    </w:p>
    <w:p w14:paraId="19391D14" w14:textId="77777777" w:rsidR="003A4649" w:rsidRDefault="003A4649" w:rsidP="005A77B5">
      <w:pPr>
        <w:jc w:val="right"/>
        <w:rPr>
          <w:rFonts w:asciiTheme="minorHAnsi" w:hAnsiTheme="minorHAnsi" w:cstheme="minorHAnsi"/>
          <w:b/>
          <w:bCs/>
          <w:sz w:val="22"/>
          <w:szCs w:val="22"/>
        </w:rPr>
      </w:pPr>
    </w:p>
    <w:p w14:paraId="639D2AC0" w14:textId="77777777" w:rsidR="003A4649" w:rsidRDefault="003A4649" w:rsidP="005A77B5">
      <w:pPr>
        <w:jc w:val="right"/>
        <w:rPr>
          <w:rFonts w:asciiTheme="minorHAnsi" w:hAnsiTheme="minorHAnsi" w:cstheme="minorHAnsi"/>
          <w:b/>
          <w:bCs/>
          <w:sz w:val="22"/>
          <w:szCs w:val="22"/>
        </w:rPr>
      </w:pPr>
    </w:p>
    <w:p w14:paraId="3B3B8FEA" w14:textId="77777777" w:rsidR="003A4649" w:rsidRDefault="003A4649" w:rsidP="005A77B5">
      <w:pPr>
        <w:jc w:val="right"/>
        <w:rPr>
          <w:rFonts w:asciiTheme="minorHAnsi" w:hAnsiTheme="minorHAnsi" w:cstheme="minorHAnsi"/>
          <w:b/>
          <w:bCs/>
          <w:sz w:val="22"/>
          <w:szCs w:val="22"/>
        </w:rPr>
      </w:pPr>
    </w:p>
    <w:p w14:paraId="4570AAF1" w14:textId="77777777" w:rsidR="003A4649" w:rsidRDefault="003A4649" w:rsidP="005A77B5">
      <w:pPr>
        <w:jc w:val="right"/>
        <w:rPr>
          <w:rFonts w:asciiTheme="minorHAnsi" w:hAnsiTheme="minorHAnsi" w:cstheme="minorHAnsi"/>
          <w:b/>
          <w:bCs/>
          <w:sz w:val="22"/>
          <w:szCs w:val="22"/>
        </w:rPr>
      </w:pPr>
    </w:p>
    <w:p w14:paraId="4902C8F3" w14:textId="77777777" w:rsidR="003A4649" w:rsidRDefault="003A4649" w:rsidP="005A77B5">
      <w:pPr>
        <w:jc w:val="right"/>
        <w:rPr>
          <w:rFonts w:asciiTheme="minorHAnsi" w:hAnsiTheme="minorHAnsi" w:cstheme="minorHAnsi"/>
          <w:b/>
          <w:bCs/>
          <w:sz w:val="22"/>
          <w:szCs w:val="22"/>
        </w:rPr>
      </w:pPr>
    </w:p>
    <w:p w14:paraId="647E9139" w14:textId="77777777" w:rsidR="003A4649" w:rsidRDefault="003A4649" w:rsidP="005A77B5">
      <w:pPr>
        <w:jc w:val="right"/>
        <w:rPr>
          <w:rFonts w:asciiTheme="minorHAnsi" w:hAnsiTheme="minorHAnsi" w:cstheme="minorHAnsi"/>
          <w:b/>
          <w:bCs/>
          <w:sz w:val="22"/>
          <w:szCs w:val="22"/>
        </w:rPr>
      </w:pPr>
    </w:p>
    <w:p w14:paraId="2B1700E3" w14:textId="77777777" w:rsidR="003A4649" w:rsidRDefault="003A4649" w:rsidP="005A77B5">
      <w:pPr>
        <w:jc w:val="right"/>
        <w:rPr>
          <w:rFonts w:asciiTheme="minorHAnsi" w:hAnsiTheme="minorHAnsi" w:cstheme="minorHAnsi"/>
          <w:b/>
          <w:bCs/>
          <w:sz w:val="22"/>
          <w:szCs w:val="22"/>
        </w:rPr>
      </w:pPr>
    </w:p>
    <w:p w14:paraId="3FC62C26" w14:textId="77777777" w:rsidR="003A4649" w:rsidRDefault="003A4649" w:rsidP="005A77B5">
      <w:pPr>
        <w:jc w:val="right"/>
        <w:rPr>
          <w:rFonts w:asciiTheme="minorHAnsi" w:hAnsiTheme="minorHAnsi" w:cstheme="minorHAnsi"/>
          <w:b/>
          <w:bCs/>
          <w:sz w:val="22"/>
          <w:szCs w:val="22"/>
        </w:rPr>
      </w:pPr>
    </w:p>
    <w:p w14:paraId="634B7CA2" w14:textId="77777777" w:rsidR="003A4649" w:rsidRDefault="003A4649" w:rsidP="005A77B5">
      <w:pPr>
        <w:jc w:val="right"/>
        <w:rPr>
          <w:rFonts w:asciiTheme="minorHAnsi" w:hAnsiTheme="minorHAnsi" w:cstheme="minorHAnsi"/>
          <w:b/>
          <w:bCs/>
          <w:sz w:val="22"/>
          <w:szCs w:val="22"/>
        </w:rPr>
      </w:pPr>
    </w:p>
    <w:p w14:paraId="327BAE36" w14:textId="77777777" w:rsidR="003A4649" w:rsidRDefault="003A4649" w:rsidP="005A77B5">
      <w:pPr>
        <w:jc w:val="right"/>
        <w:rPr>
          <w:rFonts w:asciiTheme="minorHAnsi" w:hAnsiTheme="minorHAnsi" w:cstheme="minorHAnsi"/>
          <w:b/>
          <w:bCs/>
          <w:sz w:val="22"/>
          <w:szCs w:val="22"/>
        </w:rPr>
      </w:pPr>
    </w:p>
    <w:p w14:paraId="4FE3DE44" w14:textId="77777777" w:rsidR="003A4649" w:rsidRDefault="003A4649" w:rsidP="005A77B5">
      <w:pPr>
        <w:jc w:val="right"/>
        <w:rPr>
          <w:rFonts w:asciiTheme="minorHAnsi" w:hAnsiTheme="minorHAnsi" w:cstheme="minorHAnsi"/>
          <w:b/>
          <w:bCs/>
          <w:sz w:val="22"/>
          <w:szCs w:val="22"/>
        </w:rPr>
      </w:pPr>
    </w:p>
    <w:p w14:paraId="73CEA18C" w14:textId="77777777" w:rsidR="003A4649" w:rsidRDefault="003A4649" w:rsidP="005A77B5">
      <w:pPr>
        <w:jc w:val="right"/>
        <w:rPr>
          <w:rFonts w:asciiTheme="minorHAnsi" w:hAnsiTheme="minorHAnsi" w:cstheme="minorHAnsi"/>
          <w:b/>
          <w:bCs/>
          <w:sz w:val="22"/>
          <w:szCs w:val="22"/>
        </w:rPr>
      </w:pPr>
    </w:p>
    <w:p w14:paraId="1792744A" w14:textId="77777777" w:rsidR="003A4649" w:rsidRDefault="003A4649" w:rsidP="005A77B5">
      <w:pPr>
        <w:jc w:val="right"/>
        <w:rPr>
          <w:rFonts w:asciiTheme="minorHAnsi" w:hAnsiTheme="minorHAnsi" w:cstheme="minorHAnsi"/>
          <w:b/>
          <w:bCs/>
          <w:sz w:val="22"/>
          <w:szCs w:val="22"/>
        </w:rPr>
      </w:pPr>
    </w:p>
    <w:p w14:paraId="2C418438" w14:textId="77777777" w:rsidR="003A4649" w:rsidRDefault="003A4649" w:rsidP="005A77B5">
      <w:pPr>
        <w:jc w:val="right"/>
        <w:rPr>
          <w:rFonts w:asciiTheme="minorHAnsi" w:hAnsiTheme="minorHAnsi" w:cstheme="minorHAnsi"/>
          <w:b/>
          <w:bCs/>
          <w:sz w:val="22"/>
          <w:szCs w:val="22"/>
        </w:rPr>
      </w:pPr>
    </w:p>
    <w:p w14:paraId="313D79C2" w14:textId="77777777" w:rsidR="003A4649" w:rsidRDefault="003A4649" w:rsidP="005A77B5">
      <w:pPr>
        <w:jc w:val="right"/>
        <w:rPr>
          <w:rFonts w:asciiTheme="minorHAnsi" w:hAnsiTheme="minorHAnsi" w:cstheme="minorHAnsi"/>
          <w:b/>
          <w:bCs/>
          <w:sz w:val="22"/>
          <w:szCs w:val="22"/>
        </w:rPr>
      </w:pPr>
    </w:p>
    <w:p w14:paraId="03AFE0B7" w14:textId="77777777" w:rsidR="003A4649" w:rsidRDefault="003A4649" w:rsidP="005A77B5">
      <w:pPr>
        <w:jc w:val="right"/>
        <w:rPr>
          <w:rFonts w:asciiTheme="minorHAnsi" w:hAnsiTheme="minorHAnsi" w:cstheme="minorHAnsi"/>
          <w:b/>
          <w:bCs/>
          <w:sz w:val="22"/>
          <w:szCs w:val="22"/>
        </w:rPr>
      </w:pPr>
    </w:p>
    <w:p w14:paraId="4B908345" w14:textId="77777777" w:rsidR="003A4649" w:rsidRDefault="003A4649" w:rsidP="005A77B5">
      <w:pPr>
        <w:jc w:val="right"/>
        <w:rPr>
          <w:rFonts w:asciiTheme="minorHAnsi" w:hAnsiTheme="minorHAnsi" w:cstheme="minorHAnsi"/>
          <w:b/>
          <w:bCs/>
          <w:sz w:val="22"/>
          <w:szCs w:val="22"/>
        </w:rPr>
      </w:pPr>
    </w:p>
    <w:p w14:paraId="25F28091" w14:textId="77777777" w:rsidR="003A4649" w:rsidRDefault="003A4649" w:rsidP="005A77B5">
      <w:pPr>
        <w:jc w:val="right"/>
        <w:rPr>
          <w:rFonts w:asciiTheme="minorHAnsi" w:hAnsiTheme="minorHAnsi" w:cstheme="minorHAnsi"/>
          <w:b/>
          <w:bCs/>
          <w:sz w:val="22"/>
          <w:szCs w:val="22"/>
        </w:rPr>
      </w:pPr>
    </w:p>
    <w:p w14:paraId="6AA36ABE" w14:textId="77777777" w:rsidR="003A4649" w:rsidRDefault="003A4649" w:rsidP="005A77B5">
      <w:pPr>
        <w:jc w:val="right"/>
        <w:rPr>
          <w:rFonts w:asciiTheme="minorHAnsi" w:hAnsiTheme="minorHAnsi" w:cstheme="minorHAnsi"/>
          <w:b/>
          <w:bCs/>
          <w:sz w:val="22"/>
          <w:szCs w:val="22"/>
        </w:rPr>
      </w:pPr>
    </w:p>
    <w:p w14:paraId="119F2BF1" w14:textId="34AD648E" w:rsidR="003A4649" w:rsidRDefault="003A4649" w:rsidP="005A77B5">
      <w:pPr>
        <w:jc w:val="right"/>
        <w:rPr>
          <w:rFonts w:asciiTheme="minorHAnsi" w:hAnsiTheme="minorHAnsi" w:cstheme="minorHAnsi"/>
          <w:b/>
          <w:bCs/>
          <w:sz w:val="22"/>
          <w:szCs w:val="22"/>
        </w:rPr>
      </w:pPr>
    </w:p>
    <w:p w14:paraId="7AF77040" w14:textId="019A5132" w:rsidR="0014048E" w:rsidRDefault="0014048E" w:rsidP="005A77B5">
      <w:pPr>
        <w:jc w:val="right"/>
        <w:rPr>
          <w:rFonts w:asciiTheme="minorHAnsi" w:hAnsiTheme="minorHAnsi" w:cstheme="minorHAnsi"/>
          <w:b/>
          <w:bCs/>
          <w:sz w:val="22"/>
          <w:szCs w:val="22"/>
        </w:rPr>
      </w:pPr>
    </w:p>
    <w:p w14:paraId="1829AE14" w14:textId="1207F09D" w:rsidR="0014048E" w:rsidRDefault="0014048E" w:rsidP="005A77B5">
      <w:pPr>
        <w:jc w:val="right"/>
        <w:rPr>
          <w:rFonts w:asciiTheme="minorHAnsi" w:hAnsiTheme="minorHAnsi" w:cstheme="minorHAnsi"/>
          <w:b/>
          <w:bCs/>
          <w:sz w:val="22"/>
          <w:szCs w:val="22"/>
        </w:rPr>
      </w:pPr>
    </w:p>
    <w:p w14:paraId="55A6709E" w14:textId="77777777" w:rsidR="0014048E" w:rsidRDefault="0014048E" w:rsidP="005A77B5">
      <w:pPr>
        <w:jc w:val="right"/>
        <w:rPr>
          <w:rFonts w:asciiTheme="minorHAnsi" w:hAnsiTheme="minorHAnsi" w:cstheme="minorHAnsi"/>
          <w:b/>
          <w:bCs/>
          <w:sz w:val="22"/>
          <w:szCs w:val="22"/>
        </w:rPr>
      </w:pPr>
    </w:p>
    <w:p w14:paraId="2A6A787D" w14:textId="77777777" w:rsidR="003A4649" w:rsidRDefault="003A4649" w:rsidP="005A77B5">
      <w:pPr>
        <w:jc w:val="right"/>
        <w:rPr>
          <w:rFonts w:asciiTheme="minorHAnsi" w:hAnsiTheme="minorHAnsi" w:cstheme="minorHAnsi"/>
          <w:b/>
          <w:bCs/>
          <w:sz w:val="22"/>
          <w:szCs w:val="22"/>
        </w:rPr>
      </w:pPr>
    </w:p>
    <w:p w14:paraId="3A03A566" w14:textId="77777777" w:rsidR="003A4649" w:rsidRPr="00B15A12" w:rsidRDefault="003A4649" w:rsidP="003A4649">
      <w:pPr>
        <w:rPr>
          <w:rFonts w:cstheme="minorHAnsi"/>
        </w:rPr>
      </w:pPr>
    </w:p>
    <w:p w14:paraId="6B8895AB" w14:textId="77777777" w:rsidR="007C13FE" w:rsidRDefault="007C13FE" w:rsidP="00A95871">
      <w:pPr>
        <w:rPr>
          <w:rFonts w:asciiTheme="minorHAnsi" w:hAnsiTheme="minorHAnsi" w:cstheme="minorHAnsi"/>
          <w:b/>
          <w:bCs/>
          <w:sz w:val="22"/>
          <w:szCs w:val="22"/>
        </w:rPr>
      </w:pPr>
      <w:bookmarkStart w:id="0" w:name="_GoBack"/>
      <w:bookmarkEnd w:id="0"/>
    </w:p>
    <w:sectPr w:rsidR="007C13FE" w:rsidSect="009B2636">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36BD" w16cex:dateUtc="2023-05-16T15:07:00Z"/>
  <w16cex:commentExtensible w16cex:durableId="280E361C" w16cex:dateUtc="2023-05-16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83E4B" w14:textId="77777777" w:rsidR="00C61CB7" w:rsidRDefault="00C61CB7">
      <w:r>
        <w:separator/>
      </w:r>
    </w:p>
  </w:endnote>
  <w:endnote w:type="continuationSeparator" w:id="0">
    <w:p w14:paraId="75A89FE1" w14:textId="77777777" w:rsidR="00C61CB7" w:rsidRDefault="00C61CB7">
      <w:r>
        <w:continuationSeparator/>
      </w:r>
    </w:p>
  </w:endnote>
  <w:endnote w:type="continuationNotice" w:id="1">
    <w:p w14:paraId="69BC65A3" w14:textId="77777777" w:rsidR="00C61CB7" w:rsidRDefault="00C61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Optima">
    <w:charset w:val="00"/>
    <w:family w:val="auto"/>
    <w:pitch w:val="variable"/>
    <w:sig w:usb0="80000067"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MS Sans Serif">
    <w:altName w:val="Arial"/>
    <w:panose1 w:val="00000000000000000000"/>
    <w:charset w:val="00"/>
    <w:family w:val="swiss"/>
    <w:notTrueType/>
    <w:pitch w:val="variable"/>
    <w:sig w:usb0="00000003" w:usb1="00000000" w:usb2="00000000" w:usb3="00000000" w:csb0="00000001" w:csb1="00000000"/>
  </w:font>
  <w:font w:name="Luxi Serif">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1816"/>
      <w:docPartObj>
        <w:docPartGallery w:val="Page Numbers (Bottom of Page)"/>
        <w:docPartUnique/>
      </w:docPartObj>
    </w:sdtPr>
    <w:sdtEndPr/>
    <w:sdtContent>
      <w:p w14:paraId="1D7750EC" w14:textId="662A19AD" w:rsidR="00C61CB7" w:rsidRDefault="00C61CB7">
        <w:pPr>
          <w:pStyle w:val="Stopka"/>
          <w:jc w:val="right"/>
        </w:pPr>
        <w:r>
          <w:fldChar w:fldCharType="begin"/>
        </w:r>
        <w:r>
          <w:instrText>PAGE   \* MERGEFORMAT</w:instrText>
        </w:r>
        <w:r>
          <w:fldChar w:fldCharType="separate"/>
        </w:r>
        <w:r>
          <w:rPr>
            <w:noProof/>
          </w:rPr>
          <w:t>78</w:t>
        </w:r>
        <w:r>
          <w:rPr>
            <w:noProof/>
          </w:rPr>
          <w:fldChar w:fldCharType="end"/>
        </w:r>
      </w:p>
    </w:sdtContent>
  </w:sdt>
  <w:p w14:paraId="1D7750ED" w14:textId="77777777" w:rsidR="00C61CB7" w:rsidRDefault="00C61CB7">
    <w:pPr>
      <w:pStyle w:val="Stopka"/>
    </w:pPr>
  </w:p>
  <w:p w14:paraId="2B96E7E1" w14:textId="77777777" w:rsidR="00C61CB7" w:rsidRDefault="00C61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C2603" w14:textId="77777777" w:rsidR="00C61CB7" w:rsidRDefault="00C61CB7">
      <w:r>
        <w:separator/>
      </w:r>
    </w:p>
  </w:footnote>
  <w:footnote w:type="continuationSeparator" w:id="0">
    <w:p w14:paraId="0674C2A0" w14:textId="77777777" w:rsidR="00C61CB7" w:rsidRDefault="00C61CB7">
      <w:r>
        <w:continuationSeparator/>
      </w:r>
    </w:p>
  </w:footnote>
  <w:footnote w:type="continuationNotice" w:id="1">
    <w:p w14:paraId="6E83742A" w14:textId="77777777" w:rsidR="00C61CB7" w:rsidRDefault="00C61C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5" w15:restartNumberingAfterBreak="0">
    <w:nsid w:val="00000003"/>
    <w:multiLevelType w:val="singleLevel"/>
    <w:tmpl w:val="625E0D24"/>
    <w:name w:val="WW8Num3"/>
    <w:lvl w:ilvl="0">
      <w:start w:val="12"/>
      <w:numFmt w:val="decimal"/>
      <w:lvlText w:val="%1)"/>
      <w:lvlJc w:val="left"/>
      <w:pPr>
        <w:tabs>
          <w:tab w:val="num" w:pos="705"/>
        </w:tabs>
        <w:ind w:left="705" w:hanging="705"/>
      </w:pPr>
      <w:rPr>
        <w:rFonts w:hint="default"/>
      </w:rPr>
    </w:lvl>
  </w:abstractNum>
  <w:abstractNum w:abstractNumId="6"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7"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9"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0"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2"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3" w15:restartNumberingAfterBreak="0">
    <w:nsid w:val="0000000C"/>
    <w:multiLevelType w:val="singleLevel"/>
    <w:tmpl w:val="0000000C"/>
    <w:name w:val="WW8Num12"/>
    <w:lvl w:ilvl="0">
      <w:start w:val="1"/>
      <w:numFmt w:val="upperLetter"/>
      <w:lvlText w:val="%1."/>
      <w:lvlJc w:val="left"/>
      <w:pPr>
        <w:tabs>
          <w:tab w:val="num" w:pos="1069"/>
        </w:tabs>
        <w:ind w:left="1069" w:hanging="360"/>
      </w:pPr>
    </w:lvl>
  </w:abstractNum>
  <w:abstractNum w:abstractNumId="14"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Verdana" w:hint="default"/>
      </w:rPr>
    </w:lvl>
  </w:abstractNum>
  <w:abstractNum w:abstractNumId="15" w15:restartNumberingAfterBreak="0">
    <w:nsid w:val="0000001F"/>
    <w:multiLevelType w:val="singleLevel"/>
    <w:tmpl w:val="5E9639DA"/>
    <w:name w:val="WW8Num51"/>
    <w:lvl w:ilvl="0">
      <w:start w:val="1"/>
      <w:numFmt w:val="decimal"/>
      <w:lvlText w:val="%1)"/>
      <w:lvlJc w:val="left"/>
      <w:pPr>
        <w:tabs>
          <w:tab w:val="num" w:pos="1239"/>
        </w:tabs>
        <w:ind w:left="928" w:hanging="360"/>
      </w:pPr>
      <w:rPr>
        <w:rFonts w:ascii="Times New Roman" w:hAnsi="Times New Roman" w:cs="Times New Roman" w:hint="default"/>
        <w:b w:val="0"/>
      </w:rPr>
    </w:lvl>
  </w:abstractNum>
  <w:abstractNum w:abstractNumId="16" w15:restartNumberingAfterBreak="0">
    <w:nsid w:val="00000028"/>
    <w:multiLevelType w:val="singleLevel"/>
    <w:tmpl w:val="FE188C16"/>
    <w:name w:val="WW8Num64"/>
    <w:lvl w:ilvl="0">
      <w:start w:val="1"/>
      <w:numFmt w:val="decimal"/>
      <w:lvlText w:val="%1."/>
      <w:lvlJc w:val="left"/>
      <w:pPr>
        <w:tabs>
          <w:tab w:val="num" w:pos="0"/>
        </w:tabs>
        <w:ind w:left="360" w:hanging="360"/>
      </w:pPr>
      <w:rPr>
        <w:strike w:val="0"/>
      </w:rPr>
    </w:lvl>
  </w:abstractNum>
  <w:abstractNum w:abstractNumId="17" w15:restartNumberingAfterBreak="0">
    <w:nsid w:val="0000002C"/>
    <w:multiLevelType w:val="multilevel"/>
    <w:tmpl w:val="983260EC"/>
    <w:name w:val="WW8Num68"/>
    <w:lvl w:ilvl="0">
      <w:start w:val="2"/>
      <w:numFmt w:val="decimal"/>
      <w:lvlText w:val="%1."/>
      <w:lvlJc w:val="left"/>
      <w:pPr>
        <w:tabs>
          <w:tab w:val="num" w:pos="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0A906EA"/>
    <w:multiLevelType w:val="hybridMultilevel"/>
    <w:tmpl w:val="F0EC2C32"/>
    <w:name w:val="WW8Num223"/>
    <w:lvl w:ilvl="0" w:tplc="B484E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3B3E54"/>
    <w:multiLevelType w:val="multilevel"/>
    <w:tmpl w:val="A4200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03724E24"/>
    <w:multiLevelType w:val="hybridMultilevel"/>
    <w:tmpl w:val="EC6E0036"/>
    <w:name w:val="Outline2232"/>
    <w:lvl w:ilvl="0" w:tplc="BB9E45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BD447530">
      <w:start w:val="1"/>
      <w:numFmt w:val="decimal"/>
      <w:lvlText w:val="%4."/>
      <w:lvlJc w:val="left"/>
      <w:pPr>
        <w:tabs>
          <w:tab w:val="num" w:pos="454"/>
        </w:tabs>
        <w:ind w:left="454" w:hanging="341"/>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F304A7"/>
    <w:multiLevelType w:val="hybridMultilevel"/>
    <w:tmpl w:val="3072F258"/>
    <w:name w:val="Outline22322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05F950D7"/>
    <w:multiLevelType w:val="hybridMultilevel"/>
    <w:tmpl w:val="14E27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06F33CF1"/>
    <w:multiLevelType w:val="hybridMultilevel"/>
    <w:tmpl w:val="FFDC4324"/>
    <w:lvl w:ilvl="0" w:tplc="7F7667F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7BD1BB3"/>
    <w:multiLevelType w:val="hybridMultilevel"/>
    <w:tmpl w:val="3FC029F0"/>
    <w:lvl w:ilvl="0" w:tplc="D43E096E">
      <w:start w:val="1"/>
      <w:numFmt w:val="decimal"/>
      <w:lvlText w:val="%1)"/>
      <w:lvlJc w:val="right"/>
      <w:pPr>
        <w:ind w:left="2160" w:hanging="18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8A551F"/>
    <w:multiLevelType w:val="hybridMultilevel"/>
    <w:tmpl w:val="A0E4DEC8"/>
    <w:lvl w:ilvl="0" w:tplc="FFFFFFFF">
      <w:start w:val="1"/>
      <w:numFmt w:val="decimal"/>
      <w:lvlText w:val="%1."/>
      <w:lvlJc w:val="left"/>
      <w:pPr>
        <w:ind w:left="786" w:hanging="360"/>
      </w:pPr>
      <w:rPr>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08AA0A58"/>
    <w:multiLevelType w:val="hybridMultilevel"/>
    <w:tmpl w:val="DDF82150"/>
    <w:lvl w:ilvl="0" w:tplc="A60A4B4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9967B41"/>
    <w:multiLevelType w:val="hybridMultilevel"/>
    <w:tmpl w:val="C4DEEAF6"/>
    <w:name w:val="Outline222"/>
    <w:lvl w:ilvl="0" w:tplc="BB9E4566">
      <w:start w:val="1"/>
      <w:numFmt w:val="decimal"/>
      <w:lvlText w:val="%1."/>
      <w:lvlJc w:val="left"/>
      <w:pPr>
        <w:tabs>
          <w:tab w:val="num" w:pos="360"/>
        </w:tabs>
        <w:ind w:left="360" w:hanging="360"/>
      </w:pPr>
      <w:rPr>
        <w:rFonts w:hint="default"/>
      </w:rPr>
    </w:lvl>
    <w:lvl w:ilvl="1" w:tplc="9572D4BE">
      <w:start w:val="1"/>
      <w:numFmt w:val="decimal"/>
      <w:lvlText w:val="%2)"/>
      <w:lvlJc w:val="left"/>
      <w:pPr>
        <w:tabs>
          <w:tab w:val="num" w:pos="1080"/>
        </w:tabs>
        <w:ind w:left="1080" w:hanging="360"/>
      </w:pPr>
      <w:rPr>
        <w:rFonts w:hint="default"/>
      </w:rPr>
    </w:lvl>
    <w:lvl w:ilvl="2" w:tplc="9BEE702A">
      <w:start w:val="120"/>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0B3D6297"/>
    <w:multiLevelType w:val="multilevel"/>
    <w:tmpl w:val="00000005"/>
    <w:name w:val="WW8Num2922"/>
    <w:lvl w:ilvl="0">
      <w:start w:val="1"/>
      <w:numFmt w:val="decimal"/>
      <w:lvlText w:val="%1."/>
      <w:lvlJc w:val="left"/>
      <w:pPr>
        <w:tabs>
          <w:tab w:val="num" w:pos="360"/>
        </w:tabs>
        <w:ind w:left="360" w:hanging="360"/>
      </w:pPr>
      <w:rPr>
        <w:b/>
        <w:i w:val="0"/>
        <w:sz w:val="20"/>
      </w:rPr>
    </w:lvl>
    <w:lvl w:ilvl="1">
      <w:start w:val="1"/>
      <w:numFmt w:val="decimal"/>
      <w:lvlText w:val="%1.%2."/>
      <w:lvlJc w:val="left"/>
      <w:pPr>
        <w:tabs>
          <w:tab w:val="num" w:pos="680"/>
        </w:tabs>
        <w:ind w:left="680" w:hanging="680"/>
      </w:pPr>
      <w:rPr>
        <w:rFonts w:ascii="Bookman Old Style" w:hAnsi="Bookman Old Style"/>
        <w:b w:val="0"/>
        <w:i w:val="0"/>
        <w:sz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E410B0E"/>
    <w:multiLevelType w:val="hybridMultilevel"/>
    <w:tmpl w:val="74CE72A0"/>
    <w:styleLink w:val="Zaimportowanystyl44"/>
    <w:lvl w:ilvl="0" w:tplc="C764F7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B444CA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3F6CB26">
      <w:start w:val="1"/>
      <w:numFmt w:val="lowerRoman"/>
      <w:lvlText w:val="%3."/>
      <w:lvlJc w:val="left"/>
      <w:pPr>
        <w:tabs>
          <w:tab w:val="left" w:pos="720"/>
        </w:tabs>
        <w:ind w:left="1440" w:hanging="278"/>
      </w:pPr>
      <w:rPr>
        <w:rFonts w:hAnsi="Arial Unicode MS"/>
        <w:caps w:val="0"/>
        <w:smallCaps w:val="0"/>
        <w:strike w:val="0"/>
        <w:dstrike w:val="0"/>
        <w:color w:val="000000"/>
        <w:spacing w:val="0"/>
        <w:w w:val="100"/>
        <w:kern w:val="0"/>
        <w:position w:val="0"/>
        <w:highlight w:val="none"/>
        <w:vertAlign w:val="baseline"/>
      </w:rPr>
    </w:lvl>
    <w:lvl w:ilvl="3" w:tplc="03E4BE4E">
      <w:start w:val="1"/>
      <w:numFmt w:val="decimal"/>
      <w:lvlText w:val="%4."/>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4" w:tplc="67D491F0">
      <w:start w:val="1"/>
      <w:numFmt w:val="lowerLetter"/>
      <w:lvlText w:val="%5."/>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5" w:tplc="4B34806E">
      <w:start w:val="1"/>
      <w:numFmt w:val="lowerRoman"/>
      <w:lvlText w:val="%6."/>
      <w:lvlJc w:val="left"/>
      <w:pPr>
        <w:tabs>
          <w:tab w:val="left" w:pos="720"/>
        </w:tabs>
        <w:ind w:left="3600" w:hanging="278"/>
      </w:pPr>
      <w:rPr>
        <w:rFonts w:hAnsi="Arial Unicode MS"/>
        <w:caps w:val="0"/>
        <w:smallCaps w:val="0"/>
        <w:strike w:val="0"/>
        <w:dstrike w:val="0"/>
        <w:color w:val="000000"/>
        <w:spacing w:val="0"/>
        <w:w w:val="100"/>
        <w:kern w:val="0"/>
        <w:position w:val="0"/>
        <w:highlight w:val="none"/>
        <w:vertAlign w:val="baseline"/>
      </w:rPr>
    </w:lvl>
    <w:lvl w:ilvl="6" w:tplc="99DABADA">
      <w:start w:val="1"/>
      <w:numFmt w:val="decimal"/>
      <w:lvlText w:val="%7."/>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7" w:tplc="BDECBF42">
      <w:start w:val="1"/>
      <w:numFmt w:val="lowerLetter"/>
      <w:lvlText w:val="%8."/>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8" w:tplc="EDF8E714">
      <w:start w:val="1"/>
      <w:numFmt w:val="lowerRoman"/>
      <w:lvlText w:val="%9."/>
      <w:lvlJc w:val="left"/>
      <w:pPr>
        <w:tabs>
          <w:tab w:val="left" w:pos="720"/>
        </w:tabs>
        <w:ind w:left="576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0E6D29BF"/>
    <w:multiLevelType w:val="hybridMultilevel"/>
    <w:tmpl w:val="9E8CDB70"/>
    <w:lvl w:ilvl="0" w:tplc="2AFA33A8">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B1660"/>
    <w:multiLevelType w:val="hybridMultilevel"/>
    <w:tmpl w:val="3242583A"/>
    <w:name w:val="WW8Num82"/>
    <w:lvl w:ilvl="0" w:tplc="EE9EE2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F04494F"/>
    <w:multiLevelType w:val="multilevel"/>
    <w:tmpl w:val="F738A11A"/>
    <w:lvl w:ilvl="0">
      <w:start w:val="7"/>
      <w:numFmt w:val="decimal"/>
      <w:lvlText w:val="%1."/>
      <w:lvlJc w:val="left"/>
      <w:pPr>
        <w:tabs>
          <w:tab w:val="num" w:pos="360"/>
        </w:tabs>
        <w:ind w:left="360" w:hanging="360"/>
      </w:pPr>
      <w:rPr>
        <w:rFonts w:hint="default"/>
        <w:b/>
        <w:i w:val="0"/>
        <w:sz w:val="22"/>
      </w:rPr>
    </w:lvl>
    <w:lvl w:ilvl="1">
      <w:start w:val="5"/>
      <w:numFmt w:val="decimal"/>
      <w:lvlText w:val="%2."/>
      <w:lvlJc w:val="left"/>
      <w:pPr>
        <w:tabs>
          <w:tab w:val="num" w:pos="574"/>
        </w:tabs>
        <w:ind w:left="574" w:hanging="432"/>
      </w:pPr>
      <w:rPr>
        <w:rFonts w:asciiTheme="minorHAnsi" w:hAnsiTheme="minorHAnsi" w:hint="default"/>
        <w:b w:val="0"/>
        <w:i w:val="0"/>
        <w:color w:val="auto"/>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109254FD"/>
    <w:multiLevelType w:val="hybridMultilevel"/>
    <w:tmpl w:val="1548E0A8"/>
    <w:name w:val="Outline223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1575AA2"/>
    <w:multiLevelType w:val="hybridMultilevel"/>
    <w:tmpl w:val="6BEE2884"/>
    <w:styleLink w:val="Zaimportowanystyl1"/>
    <w:lvl w:ilvl="0" w:tplc="9ECEE7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E468C4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3B4FB1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E13C40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EFAFF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C228EA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BCE8A1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E363CE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70C117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124D41D1"/>
    <w:multiLevelType w:val="hybridMultilevel"/>
    <w:tmpl w:val="B07E7162"/>
    <w:lvl w:ilvl="0" w:tplc="31108714">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BB06CD"/>
    <w:multiLevelType w:val="hybridMultilevel"/>
    <w:tmpl w:val="02D4C594"/>
    <w:lvl w:ilvl="0" w:tplc="0128D8A4">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14E00EE5"/>
    <w:multiLevelType w:val="hybridMultilevel"/>
    <w:tmpl w:val="4CE0C122"/>
    <w:styleLink w:val="Zaimportowanystyl30"/>
    <w:lvl w:ilvl="0" w:tplc="BCA479C2">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rPr>
    </w:lvl>
    <w:lvl w:ilvl="1" w:tplc="991C4E1C">
      <w:start w:val="1"/>
      <w:numFmt w:val="lowerLetter"/>
      <w:lvlText w:val="%2)"/>
      <w:lvlJc w:val="left"/>
      <w:pPr>
        <w:tabs>
          <w:tab w:val="left" w:pos="567"/>
        </w:tabs>
        <w:ind w:left="927" w:hanging="283"/>
      </w:pPr>
      <w:rPr>
        <w:rFonts w:hAnsi="Arial Unicode MS"/>
        <w:caps w:val="0"/>
        <w:smallCaps w:val="0"/>
        <w:strike w:val="0"/>
        <w:dstrike w:val="0"/>
        <w:color w:val="000000"/>
        <w:spacing w:val="0"/>
        <w:w w:val="100"/>
        <w:kern w:val="0"/>
        <w:position w:val="0"/>
        <w:highlight w:val="none"/>
        <w:vertAlign w:val="baseline"/>
      </w:rPr>
    </w:lvl>
    <w:lvl w:ilvl="2" w:tplc="1720A8B6">
      <w:start w:val="1"/>
      <w:numFmt w:val="lowerRoman"/>
      <w:lvlText w:val="%3)"/>
      <w:lvlJc w:val="left"/>
      <w:pPr>
        <w:tabs>
          <w:tab w:val="left" w:pos="567"/>
        </w:tabs>
        <w:ind w:left="1287" w:hanging="283"/>
      </w:pPr>
      <w:rPr>
        <w:rFonts w:hAnsi="Arial Unicode MS"/>
        <w:caps w:val="0"/>
        <w:smallCaps w:val="0"/>
        <w:strike w:val="0"/>
        <w:dstrike w:val="0"/>
        <w:color w:val="000000"/>
        <w:spacing w:val="0"/>
        <w:w w:val="100"/>
        <w:kern w:val="0"/>
        <w:position w:val="0"/>
        <w:highlight w:val="none"/>
        <w:vertAlign w:val="baseline"/>
      </w:rPr>
    </w:lvl>
    <w:lvl w:ilvl="3" w:tplc="D3842F08">
      <w:start w:val="1"/>
      <w:numFmt w:val="decimal"/>
      <w:lvlText w:val="(%4)"/>
      <w:lvlJc w:val="left"/>
      <w:pPr>
        <w:tabs>
          <w:tab w:val="left" w:pos="567"/>
        </w:tabs>
        <w:ind w:left="1647" w:hanging="283"/>
      </w:pPr>
      <w:rPr>
        <w:rFonts w:hAnsi="Arial Unicode MS"/>
        <w:caps w:val="0"/>
        <w:smallCaps w:val="0"/>
        <w:strike w:val="0"/>
        <w:dstrike w:val="0"/>
        <w:color w:val="000000"/>
        <w:spacing w:val="0"/>
        <w:w w:val="100"/>
        <w:kern w:val="0"/>
        <w:position w:val="0"/>
        <w:highlight w:val="none"/>
        <w:vertAlign w:val="baseline"/>
      </w:rPr>
    </w:lvl>
    <w:lvl w:ilvl="4" w:tplc="919A496C">
      <w:start w:val="1"/>
      <w:numFmt w:val="lowerLetter"/>
      <w:lvlText w:val="(%5)"/>
      <w:lvlJc w:val="left"/>
      <w:pPr>
        <w:tabs>
          <w:tab w:val="left" w:pos="567"/>
        </w:tabs>
        <w:ind w:left="2007" w:hanging="283"/>
      </w:pPr>
      <w:rPr>
        <w:rFonts w:hAnsi="Arial Unicode MS"/>
        <w:caps w:val="0"/>
        <w:smallCaps w:val="0"/>
        <w:strike w:val="0"/>
        <w:dstrike w:val="0"/>
        <w:color w:val="000000"/>
        <w:spacing w:val="0"/>
        <w:w w:val="100"/>
        <w:kern w:val="0"/>
        <w:position w:val="0"/>
        <w:highlight w:val="none"/>
        <w:vertAlign w:val="baseline"/>
      </w:rPr>
    </w:lvl>
    <w:lvl w:ilvl="5" w:tplc="0F72DBEC">
      <w:start w:val="1"/>
      <w:numFmt w:val="lowerRoman"/>
      <w:lvlText w:val="(%6)"/>
      <w:lvlJc w:val="left"/>
      <w:pPr>
        <w:tabs>
          <w:tab w:val="left" w:pos="567"/>
        </w:tabs>
        <w:ind w:left="2367" w:hanging="283"/>
      </w:pPr>
      <w:rPr>
        <w:rFonts w:hAnsi="Arial Unicode MS"/>
        <w:caps w:val="0"/>
        <w:smallCaps w:val="0"/>
        <w:strike w:val="0"/>
        <w:dstrike w:val="0"/>
        <w:color w:val="000000"/>
        <w:spacing w:val="0"/>
        <w:w w:val="100"/>
        <w:kern w:val="0"/>
        <w:position w:val="0"/>
        <w:highlight w:val="none"/>
        <w:vertAlign w:val="baseline"/>
      </w:rPr>
    </w:lvl>
    <w:lvl w:ilvl="6" w:tplc="9D765DD0">
      <w:start w:val="1"/>
      <w:numFmt w:val="decimal"/>
      <w:lvlText w:val="%7."/>
      <w:lvlJc w:val="left"/>
      <w:pPr>
        <w:tabs>
          <w:tab w:val="left" w:pos="567"/>
        </w:tabs>
        <w:ind w:left="2727" w:hanging="283"/>
      </w:pPr>
      <w:rPr>
        <w:rFonts w:hAnsi="Arial Unicode MS"/>
        <w:caps w:val="0"/>
        <w:smallCaps w:val="0"/>
        <w:strike w:val="0"/>
        <w:dstrike w:val="0"/>
        <w:color w:val="000000"/>
        <w:spacing w:val="0"/>
        <w:w w:val="100"/>
        <w:kern w:val="0"/>
        <w:position w:val="0"/>
        <w:highlight w:val="none"/>
        <w:vertAlign w:val="baseline"/>
      </w:rPr>
    </w:lvl>
    <w:lvl w:ilvl="7" w:tplc="64268660">
      <w:start w:val="1"/>
      <w:numFmt w:val="lowerLetter"/>
      <w:lvlText w:val="%8."/>
      <w:lvlJc w:val="left"/>
      <w:pPr>
        <w:tabs>
          <w:tab w:val="left" w:pos="567"/>
        </w:tabs>
        <w:ind w:left="3087" w:hanging="283"/>
      </w:pPr>
      <w:rPr>
        <w:rFonts w:hAnsi="Arial Unicode MS"/>
        <w:caps w:val="0"/>
        <w:smallCaps w:val="0"/>
        <w:strike w:val="0"/>
        <w:dstrike w:val="0"/>
        <w:color w:val="000000"/>
        <w:spacing w:val="0"/>
        <w:w w:val="100"/>
        <w:kern w:val="0"/>
        <w:position w:val="0"/>
        <w:highlight w:val="none"/>
        <w:vertAlign w:val="baseline"/>
      </w:rPr>
    </w:lvl>
    <w:lvl w:ilvl="8" w:tplc="7BD64282">
      <w:start w:val="1"/>
      <w:numFmt w:val="lowerRoman"/>
      <w:lvlText w:val="%9."/>
      <w:lvlJc w:val="left"/>
      <w:pPr>
        <w:tabs>
          <w:tab w:val="left" w:pos="567"/>
        </w:tabs>
        <w:ind w:left="3447" w:hanging="283"/>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AA278F"/>
    <w:multiLevelType w:val="hybridMultilevel"/>
    <w:tmpl w:val="86586F98"/>
    <w:name w:val="WW8Num68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6F2C1B"/>
    <w:multiLevelType w:val="hybridMultilevel"/>
    <w:tmpl w:val="91FCD81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86338C0"/>
    <w:multiLevelType w:val="multilevel"/>
    <w:tmpl w:val="016AB85A"/>
    <w:lvl w:ilvl="0">
      <w:start w:val="1"/>
      <w:numFmt w:val="decimal"/>
      <w:lvlText w:val="%1."/>
      <w:lvlJc w:val="left"/>
      <w:pPr>
        <w:ind w:left="3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4" w15:restartNumberingAfterBreak="0">
    <w:nsid w:val="192C6700"/>
    <w:multiLevelType w:val="hybridMultilevel"/>
    <w:tmpl w:val="E11A2836"/>
    <w:lvl w:ilvl="0" w:tplc="7D7090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9B732E7"/>
    <w:multiLevelType w:val="hybridMultilevel"/>
    <w:tmpl w:val="FDE03338"/>
    <w:name w:val="Outline2222"/>
    <w:lvl w:ilvl="0" w:tplc="EB62BB2C">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5D4BB2"/>
    <w:multiLevelType w:val="hybridMultilevel"/>
    <w:tmpl w:val="401AB460"/>
    <w:name w:val="WW8Num722"/>
    <w:lvl w:ilvl="0" w:tplc="346EDB1A">
      <w:start w:val="1"/>
      <w:numFmt w:val="decimal"/>
      <w:lvlText w:val="%1."/>
      <w:lvlJc w:val="left"/>
      <w:pPr>
        <w:tabs>
          <w:tab w:val="num" w:pos="360"/>
        </w:tabs>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A51D56"/>
    <w:multiLevelType w:val="hybridMultilevel"/>
    <w:tmpl w:val="AB10013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20A76919"/>
    <w:multiLevelType w:val="hybridMultilevel"/>
    <w:tmpl w:val="8030123A"/>
    <w:name w:val="WW8Num62"/>
    <w:lvl w:ilvl="0" w:tplc="BEFC75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10E447E"/>
    <w:multiLevelType w:val="multilevel"/>
    <w:tmpl w:val="99165EBC"/>
    <w:name w:val="List 22"/>
    <w:lvl w:ilvl="0">
      <w:start w:val="1"/>
      <w:numFmt w:val="bullet"/>
      <w:pStyle w:val="punkty22"/>
      <w:suff w:val="space"/>
      <w:lvlText w:val="−"/>
      <w:lvlJc w:val="left"/>
      <w:pPr>
        <w:ind w:left="510" w:hanging="170"/>
      </w:pPr>
      <w:rPr>
        <w:rFonts w:hint="default"/>
      </w:rPr>
    </w:lvl>
    <w:lvl w:ilvl="1">
      <w:start w:val="1"/>
      <w:numFmt w:val="bullet"/>
      <w:suff w:val="nothing"/>
      <w:lvlText w:val="−"/>
      <w:lvlJc w:val="left"/>
      <w:pPr>
        <w:ind w:left="340"/>
      </w:pPr>
      <w:rPr>
        <w:rFonts w:ascii="Arial" w:hAnsi="Arial" w:hint="default"/>
      </w:rPr>
    </w:lvl>
    <w:lvl w:ilvl="2">
      <w:start w:val="1"/>
      <w:numFmt w:val="bullet"/>
      <w:suff w:val="nothing"/>
      <w:lvlText w:val="−"/>
      <w:lvlJc w:val="left"/>
      <w:pPr>
        <w:ind w:left="340"/>
      </w:pPr>
      <w:rPr>
        <w:rFonts w:ascii="Arial" w:hAnsi="Arial" w:hint="default"/>
      </w:rPr>
    </w:lvl>
    <w:lvl w:ilvl="3">
      <w:start w:val="1"/>
      <w:numFmt w:val="bullet"/>
      <w:suff w:val="nothing"/>
      <w:lvlText w:val="−"/>
      <w:lvlJc w:val="left"/>
      <w:pPr>
        <w:ind w:left="340"/>
      </w:pPr>
      <w:rPr>
        <w:rFonts w:ascii="Arial" w:hAnsi="Arial" w:hint="default"/>
      </w:rPr>
    </w:lvl>
    <w:lvl w:ilvl="4">
      <w:start w:val="1"/>
      <w:numFmt w:val="bullet"/>
      <w:suff w:val="nothing"/>
      <w:lvlText w:val="−"/>
      <w:lvlJc w:val="left"/>
      <w:pPr>
        <w:ind w:left="340"/>
      </w:pPr>
      <w:rPr>
        <w:rFonts w:ascii="Arial" w:hAnsi="Arial" w:hint="default"/>
      </w:rPr>
    </w:lvl>
    <w:lvl w:ilvl="5">
      <w:start w:val="1"/>
      <w:numFmt w:val="bullet"/>
      <w:suff w:val="nothing"/>
      <w:lvlText w:val="−"/>
      <w:lvlJc w:val="left"/>
      <w:pPr>
        <w:ind w:left="340"/>
      </w:pPr>
      <w:rPr>
        <w:rFonts w:ascii="Arial" w:hAnsi="Arial" w:hint="default"/>
      </w:rPr>
    </w:lvl>
    <w:lvl w:ilvl="6">
      <w:start w:val="1"/>
      <w:numFmt w:val="bullet"/>
      <w:suff w:val="nothing"/>
      <w:lvlText w:val="−"/>
      <w:lvlJc w:val="left"/>
      <w:pPr>
        <w:ind w:left="340"/>
      </w:pPr>
      <w:rPr>
        <w:rFonts w:ascii="Arial" w:hAnsi="Arial" w:hint="default"/>
      </w:rPr>
    </w:lvl>
    <w:lvl w:ilvl="7">
      <w:start w:val="1"/>
      <w:numFmt w:val="bullet"/>
      <w:suff w:val="nothing"/>
      <w:lvlText w:val="−"/>
      <w:lvlJc w:val="left"/>
      <w:pPr>
        <w:ind w:left="340"/>
      </w:pPr>
      <w:rPr>
        <w:rFonts w:ascii="Arial" w:hAnsi="Arial" w:hint="default"/>
      </w:rPr>
    </w:lvl>
    <w:lvl w:ilvl="8">
      <w:start w:val="1"/>
      <w:numFmt w:val="bullet"/>
      <w:suff w:val="nothing"/>
      <w:lvlText w:val="−"/>
      <w:lvlJc w:val="left"/>
      <w:pPr>
        <w:ind w:left="340"/>
      </w:pPr>
      <w:rPr>
        <w:rFonts w:ascii="Arial" w:hAnsi="Arial" w:hint="default"/>
      </w:rPr>
    </w:lvl>
  </w:abstractNum>
  <w:abstractNum w:abstractNumId="51" w15:restartNumberingAfterBreak="0">
    <w:nsid w:val="22F84031"/>
    <w:multiLevelType w:val="hybridMultilevel"/>
    <w:tmpl w:val="B11AA1CC"/>
    <w:styleLink w:val="Zaimportowanystyl32"/>
    <w:lvl w:ilvl="0" w:tplc="9B103E5E">
      <w:start w:val="1"/>
      <w:numFmt w:val="decimal"/>
      <w:lvlText w:val="%1."/>
      <w:lvlJc w:val="left"/>
      <w:pPr>
        <w:tabs>
          <w:tab w:val="left" w:pos="720"/>
        </w:tabs>
        <w:ind w:left="480" w:hanging="300"/>
      </w:pPr>
      <w:rPr>
        <w:rFonts w:hAnsi="Arial Unicode MS"/>
        <w:caps w:val="0"/>
        <w:smallCaps w:val="0"/>
        <w:strike w:val="0"/>
        <w:dstrike w:val="0"/>
        <w:color w:val="000000"/>
        <w:spacing w:val="0"/>
        <w:w w:val="100"/>
        <w:kern w:val="0"/>
        <w:position w:val="0"/>
        <w:highlight w:val="none"/>
        <w:vertAlign w:val="baseline"/>
      </w:rPr>
    </w:lvl>
    <w:lvl w:ilvl="1" w:tplc="172407EA">
      <w:start w:val="1"/>
      <w:numFmt w:val="decimal"/>
      <w:lvlText w:val="%2)"/>
      <w:lvlJc w:val="left"/>
      <w:pPr>
        <w:ind w:left="72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E63880C0">
      <w:start w:val="1"/>
      <w:numFmt w:val="lowerRoman"/>
      <w:lvlText w:val="%3."/>
      <w:lvlJc w:val="left"/>
      <w:pPr>
        <w:tabs>
          <w:tab w:val="left" w:pos="720"/>
        </w:tabs>
        <w:ind w:left="144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A53A4BCE">
      <w:start w:val="1"/>
      <w:numFmt w:val="decimal"/>
      <w:lvlText w:val="%4."/>
      <w:lvlJc w:val="left"/>
      <w:pPr>
        <w:tabs>
          <w:tab w:val="left" w:pos="720"/>
        </w:tabs>
        <w:ind w:left="216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71E28956">
      <w:start w:val="1"/>
      <w:numFmt w:val="lowerLetter"/>
      <w:lvlText w:val="%5."/>
      <w:lvlJc w:val="left"/>
      <w:pPr>
        <w:tabs>
          <w:tab w:val="left" w:pos="720"/>
        </w:tabs>
        <w:ind w:left="288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53BCC730">
      <w:start w:val="1"/>
      <w:numFmt w:val="lowerRoman"/>
      <w:lvlText w:val="%6."/>
      <w:lvlJc w:val="left"/>
      <w:pPr>
        <w:tabs>
          <w:tab w:val="left" w:pos="720"/>
        </w:tabs>
        <w:ind w:left="360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C16E3F4">
      <w:start w:val="1"/>
      <w:numFmt w:val="decimal"/>
      <w:lvlText w:val="%7."/>
      <w:lvlJc w:val="left"/>
      <w:pPr>
        <w:tabs>
          <w:tab w:val="left" w:pos="720"/>
        </w:tabs>
        <w:ind w:left="432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BA389B00">
      <w:start w:val="1"/>
      <w:numFmt w:val="lowerLetter"/>
      <w:lvlText w:val="%8."/>
      <w:lvlJc w:val="left"/>
      <w:pPr>
        <w:tabs>
          <w:tab w:val="left" w:pos="720"/>
        </w:tabs>
        <w:ind w:left="504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D8EE9EEE">
      <w:start w:val="1"/>
      <w:numFmt w:val="lowerRoman"/>
      <w:lvlText w:val="%9."/>
      <w:lvlJc w:val="left"/>
      <w:pPr>
        <w:tabs>
          <w:tab w:val="left" w:pos="720"/>
        </w:tabs>
        <w:ind w:left="576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245758C0"/>
    <w:multiLevelType w:val="hybridMultilevel"/>
    <w:tmpl w:val="E3AA6E50"/>
    <w:lvl w:ilvl="0" w:tplc="0415000F">
      <w:start w:val="1"/>
      <w:numFmt w:val="decimal"/>
      <w:lvlText w:val="%1."/>
      <w:lvlJc w:val="left"/>
      <w:pPr>
        <w:ind w:left="786" w:hanging="360"/>
      </w:pPr>
    </w:lvl>
    <w:lvl w:ilvl="1" w:tplc="A0043334">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D37B45"/>
    <w:multiLevelType w:val="hybridMultilevel"/>
    <w:tmpl w:val="1070F9A2"/>
    <w:lvl w:ilvl="0" w:tplc="DE26E838">
      <w:start w:val="1"/>
      <w:numFmt w:val="bullet"/>
      <w:pStyle w:val="H2ListBullet"/>
      <w:lvlText w:val=""/>
      <w:lvlJc w:val="left"/>
      <w:pPr>
        <w:tabs>
          <w:tab w:val="num" w:pos="2400"/>
        </w:tabs>
        <w:ind w:left="2380" w:hanging="340"/>
      </w:pPr>
      <w:rPr>
        <w:rFonts w:ascii="Symbol" w:hAnsi="Symbol" w:hint="default"/>
      </w:rPr>
    </w:lvl>
    <w:lvl w:ilvl="1" w:tplc="04090003">
      <w:start w:val="1"/>
      <w:numFmt w:val="bullet"/>
      <w:lvlText w:val="o"/>
      <w:lvlJc w:val="left"/>
      <w:pPr>
        <w:tabs>
          <w:tab w:val="num" w:pos="2304"/>
        </w:tabs>
        <w:ind w:left="2304" w:hanging="360"/>
      </w:pPr>
      <w:rPr>
        <w:rFonts w:ascii="Courier New" w:hAnsi="Courier New" w:hint="default"/>
      </w:rPr>
    </w:lvl>
    <w:lvl w:ilvl="2" w:tplc="F084B9FE">
      <w:start w:val="1"/>
      <w:numFmt w:val="bullet"/>
      <w:pStyle w:val="H2ListBullet3"/>
      <w:lvlText w:val=""/>
      <w:lvlJc w:val="left"/>
      <w:pPr>
        <w:tabs>
          <w:tab w:val="num" w:pos="3024"/>
        </w:tabs>
        <w:ind w:left="3024" w:hanging="360"/>
      </w:pPr>
      <w:rPr>
        <w:rFonts w:ascii="Wingdings" w:hAnsi="Wingdings" w:hint="default"/>
      </w:rPr>
    </w:lvl>
    <w:lvl w:ilvl="3" w:tplc="0409000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54" w15:restartNumberingAfterBreak="0">
    <w:nsid w:val="250206B1"/>
    <w:multiLevelType w:val="hybridMultilevel"/>
    <w:tmpl w:val="D486CF84"/>
    <w:styleLink w:val="Zaimportowanystyl38"/>
    <w:lvl w:ilvl="0" w:tplc="844CE708">
      <w:start w:val="1"/>
      <w:numFmt w:val="decimal"/>
      <w:lvlText w:val="%1."/>
      <w:lvlJc w:val="left"/>
      <w:pPr>
        <w:tabs>
          <w:tab w:val="left" w:pos="709"/>
        </w:tabs>
        <w:ind w:left="660" w:hanging="30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D08AF16C">
      <w:start w:val="1"/>
      <w:numFmt w:val="decimal"/>
      <w:lvlText w:val="%2)"/>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2" w:tplc="735635A6">
      <w:start w:val="1"/>
      <w:numFmt w:val="lowerRoman"/>
      <w:lvlText w:val="%3."/>
      <w:lvlJc w:val="left"/>
      <w:pPr>
        <w:tabs>
          <w:tab w:val="left" w:pos="709"/>
        </w:tabs>
        <w:ind w:left="1429" w:hanging="201"/>
      </w:pPr>
      <w:rPr>
        <w:rFonts w:hAnsi="Arial Unicode MS"/>
        <w:caps w:val="0"/>
        <w:smallCaps w:val="0"/>
        <w:strike w:val="0"/>
        <w:dstrike w:val="0"/>
        <w:color w:val="000000"/>
        <w:spacing w:val="0"/>
        <w:w w:val="100"/>
        <w:kern w:val="0"/>
        <w:position w:val="0"/>
        <w:highlight w:val="none"/>
        <w:vertAlign w:val="baseline"/>
      </w:rPr>
    </w:lvl>
    <w:lvl w:ilvl="3" w:tplc="78B671DE">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rPr>
    </w:lvl>
    <w:lvl w:ilvl="4" w:tplc="BE74F4A6">
      <w:start w:val="1"/>
      <w:numFmt w:val="lowerLetter"/>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rPr>
    </w:lvl>
    <w:lvl w:ilvl="5" w:tplc="10B40C06">
      <w:start w:val="1"/>
      <w:numFmt w:val="lowerRoman"/>
      <w:lvlText w:val="%6."/>
      <w:lvlJc w:val="left"/>
      <w:pPr>
        <w:tabs>
          <w:tab w:val="left" w:pos="709"/>
        </w:tabs>
        <w:ind w:left="3589" w:hanging="201"/>
      </w:pPr>
      <w:rPr>
        <w:rFonts w:hAnsi="Arial Unicode MS"/>
        <w:caps w:val="0"/>
        <w:smallCaps w:val="0"/>
        <w:strike w:val="0"/>
        <w:dstrike w:val="0"/>
        <w:color w:val="000000"/>
        <w:spacing w:val="0"/>
        <w:w w:val="100"/>
        <w:kern w:val="0"/>
        <w:position w:val="0"/>
        <w:highlight w:val="none"/>
        <w:vertAlign w:val="baseline"/>
      </w:rPr>
    </w:lvl>
    <w:lvl w:ilvl="6" w:tplc="A73EA34A">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rPr>
    </w:lvl>
    <w:lvl w:ilvl="7" w:tplc="D774F96C">
      <w:start w:val="1"/>
      <w:numFmt w:val="lowerLetter"/>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rPr>
    </w:lvl>
    <w:lvl w:ilvl="8" w:tplc="43D481FE">
      <w:start w:val="1"/>
      <w:numFmt w:val="lowerRoman"/>
      <w:lvlText w:val="%9."/>
      <w:lvlJc w:val="left"/>
      <w:pPr>
        <w:tabs>
          <w:tab w:val="left" w:pos="709"/>
        </w:tabs>
        <w:ind w:left="5749" w:hanging="201"/>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260D70D5"/>
    <w:multiLevelType w:val="multilevel"/>
    <w:tmpl w:val="47701F18"/>
    <w:lvl w:ilvl="0">
      <w:start w:val="1"/>
      <w:numFmt w:val="decimal"/>
      <w:pStyle w:val="Styl1"/>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6373A3F"/>
    <w:multiLevelType w:val="multilevel"/>
    <w:tmpl w:val="7B6AEEEC"/>
    <w:lvl w:ilvl="0">
      <w:start w:val="2"/>
      <w:numFmt w:val="decimal"/>
      <w:lvlText w:val="%1."/>
      <w:lvlJc w:val="left"/>
      <w:pPr>
        <w:ind w:left="0" w:hanging="357"/>
      </w:pPr>
    </w:lvl>
    <w:lvl w:ilvl="1">
      <w:start w:val="1"/>
      <w:numFmt w:val="decimal"/>
      <w:lvlText w:val="%2)"/>
      <w:lvlJc w:val="left"/>
      <w:pPr>
        <w:ind w:left="352" w:hanging="352"/>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57" w15:restartNumberingAfterBreak="0">
    <w:nsid w:val="269274B6"/>
    <w:multiLevelType w:val="hybridMultilevel"/>
    <w:tmpl w:val="8B548ED4"/>
    <w:name w:val="WW8Num92"/>
    <w:lvl w:ilvl="0" w:tplc="928EF1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81D16F1"/>
    <w:multiLevelType w:val="hybridMultilevel"/>
    <w:tmpl w:val="EC5C2626"/>
    <w:lvl w:ilvl="0" w:tplc="DCC403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4F0625"/>
    <w:multiLevelType w:val="hybridMultilevel"/>
    <w:tmpl w:val="B74C715C"/>
    <w:styleLink w:val="Zaimportowanystyl14"/>
    <w:lvl w:ilvl="0" w:tplc="3CDEA2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E5246B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rPr>
    </w:lvl>
    <w:lvl w:ilvl="2" w:tplc="77764818">
      <w:start w:val="1"/>
      <w:numFmt w:val="lowerRoman"/>
      <w:lvlText w:val="%3."/>
      <w:lvlJc w:val="left"/>
      <w:pPr>
        <w:tabs>
          <w:tab w:val="left" w:pos="360"/>
        </w:tabs>
        <w:ind w:left="2160" w:hanging="278"/>
      </w:pPr>
      <w:rPr>
        <w:rFonts w:hAnsi="Arial Unicode MS"/>
        <w:caps w:val="0"/>
        <w:smallCaps w:val="0"/>
        <w:strike w:val="0"/>
        <w:dstrike w:val="0"/>
        <w:color w:val="000000"/>
        <w:spacing w:val="0"/>
        <w:w w:val="100"/>
        <w:kern w:val="0"/>
        <w:position w:val="0"/>
        <w:highlight w:val="none"/>
        <w:vertAlign w:val="baseline"/>
      </w:rPr>
    </w:lvl>
    <w:lvl w:ilvl="3" w:tplc="4B9E651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rPr>
    </w:lvl>
    <w:lvl w:ilvl="4" w:tplc="725A880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rPr>
    </w:lvl>
    <w:lvl w:ilvl="5" w:tplc="2960C9C8">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rPr>
    </w:lvl>
    <w:lvl w:ilvl="6" w:tplc="B43625FE">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rPr>
    </w:lvl>
    <w:lvl w:ilvl="7" w:tplc="D8864952">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rPr>
    </w:lvl>
    <w:lvl w:ilvl="8" w:tplc="600AD4D6">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60" w15:restartNumberingAfterBreak="0">
    <w:nsid w:val="29D044FF"/>
    <w:multiLevelType w:val="hybridMultilevel"/>
    <w:tmpl w:val="E320F8D8"/>
    <w:lvl w:ilvl="0" w:tplc="378073F4">
      <w:start w:val="1"/>
      <w:numFmt w:val="decimal"/>
      <w:pStyle w:val="NAGWEK4"/>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A543C3"/>
    <w:multiLevelType w:val="multilevel"/>
    <w:tmpl w:val="D54A1A38"/>
    <w:lvl w:ilvl="0">
      <w:start w:val="1"/>
      <w:numFmt w:val="decimal"/>
      <w:pStyle w:val="Paragraf2"/>
      <w:lvlText w:val="Art. %1."/>
      <w:lvlJc w:val="left"/>
      <w:pPr>
        <w:tabs>
          <w:tab w:val="num" w:pos="1620"/>
        </w:tabs>
        <w:ind w:left="540" w:hanging="3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 %2"/>
      <w:lvlJc w:val="left"/>
      <w:pPr>
        <w:tabs>
          <w:tab w:val="num" w:pos="1097"/>
        </w:tabs>
        <w:ind w:left="1097" w:hanging="556"/>
      </w:pPr>
      <w:rPr>
        <w:rFonts w:ascii="Times New Roman" w:hAnsi="Times New Roman" w:cs="Times New Roman" w:hint="default"/>
        <w:b w:val="0"/>
        <w:i w:val="0"/>
        <w:sz w:val="24"/>
      </w:rPr>
    </w:lvl>
    <w:lvl w:ilvl="2">
      <w:start w:val="1"/>
      <w:numFmt w:val="decimal"/>
      <w:pStyle w:val="Punkt"/>
      <w:lvlText w:val="%3."/>
      <w:lvlJc w:val="left"/>
      <w:pPr>
        <w:tabs>
          <w:tab w:val="num" w:pos="1077"/>
        </w:tabs>
        <w:ind w:left="1191" w:hanging="907"/>
      </w:pPr>
      <w:rPr>
        <w:rFonts w:ascii="Times New Roman" w:hAnsi="Times New Roman" w:cs="Times New Roman" w:hint="default"/>
        <w:b w:val="0"/>
        <w:i w:val="0"/>
        <w:sz w:val="20"/>
        <w:szCs w:val="20"/>
      </w:rPr>
    </w:lvl>
    <w:lvl w:ilvl="3">
      <w:start w:val="1"/>
      <w:numFmt w:val="decimal"/>
      <w:lvlText w:val="%3.%4"/>
      <w:lvlJc w:val="left"/>
      <w:pPr>
        <w:tabs>
          <w:tab w:val="num" w:pos="1981"/>
        </w:tabs>
        <w:ind w:left="1621" w:hanging="360"/>
      </w:pPr>
    </w:lvl>
    <w:lvl w:ilvl="4">
      <w:start w:val="1"/>
      <w:numFmt w:val="none"/>
      <w:lvlText w:val=""/>
      <w:lvlJc w:val="left"/>
      <w:pPr>
        <w:tabs>
          <w:tab w:val="num" w:pos="1981"/>
        </w:tabs>
        <w:ind w:left="1981" w:hanging="360"/>
      </w:pPr>
    </w:lvl>
    <w:lvl w:ilvl="5">
      <w:start w:val="1"/>
      <w:numFmt w:val="none"/>
      <w:lvlText w:val=""/>
      <w:lvlJc w:val="left"/>
      <w:pPr>
        <w:tabs>
          <w:tab w:val="num" w:pos="2341"/>
        </w:tabs>
        <w:ind w:left="2341" w:hanging="360"/>
      </w:pPr>
    </w:lvl>
    <w:lvl w:ilvl="6">
      <w:start w:val="1"/>
      <w:numFmt w:val="none"/>
      <w:lvlText w:val=""/>
      <w:lvlJc w:val="left"/>
      <w:pPr>
        <w:tabs>
          <w:tab w:val="num" w:pos="2701"/>
        </w:tabs>
        <w:ind w:left="2701" w:hanging="360"/>
      </w:pPr>
    </w:lvl>
    <w:lvl w:ilvl="7">
      <w:start w:val="1"/>
      <w:numFmt w:val="none"/>
      <w:lvlText w:val=""/>
      <w:lvlJc w:val="left"/>
      <w:pPr>
        <w:tabs>
          <w:tab w:val="num" w:pos="3061"/>
        </w:tabs>
        <w:ind w:left="3061" w:hanging="360"/>
      </w:pPr>
    </w:lvl>
    <w:lvl w:ilvl="8">
      <w:start w:val="1"/>
      <w:numFmt w:val="none"/>
      <w:lvlText w:val=""/>
      <w:lvlJc w:val="left"/>
      <w:pPr>
        <w:tabs>
          <w:tab w:val="num" w:pos="3421"/>
        </w:tabs>
        <w:ind w:left="3421" w:hanging="462"/>
      </w:pPr>
    </w:lvl>
  </w:abstractNum>
  <w:abstractNum w:abstractNumId="63" w15:restartNumberingAfterBreak="0">
    <w:nsid w:val="2BBF6758"/>
    <w:multiLevelType w:val="hybridMultilevel"/>
    <w:tmpl w:val="BD502834"/>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17">
      <w:start w:val="1"/>
      <w:numFmt w:val="lowerLetter"/>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4" w15:restartNumberingAfterBreak="0">
    <w:nsid w:val="2C480654"/>
    <w:multiLevelType w:val="hybridMultilevel"/>
    <w:tmpl w:val="EAA2F214"/>
    <w:lvl w:ilvl="0" w:tplc="B28AF338">
      <w:start w:val="4"/>
      <w:numFmt w:val="decimal"/>
      <w:lvlText w:val="%1)"/>
      <w:lvlJc w:val="left"/>
      <w:pPr>
        <w:ind w:left="2880" w:hanging="18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916AA5"/>
    <w:multiLevelType w:val="hybridMultilevel"/>
    <w:tmpl w:val="0F885108"/>
    <w:lvl w:ilvl="0" w:tplc="5B462628">
      <w:start w:val="10"/>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7447EE"/>
    <w:multiLevelType w:val="hybridMultilevel"/>
    <w:tmpl w:val="736C620A"/>
    <w:name w:val="WW8Num642"/>
    <w:lvl w:ilvl="0" w:tplc="1944AB76">
      <w:start w:val="4"/>
      <w:numFmt w:val="decimal"/>
      <w:lvlText w:val="%1."/>
      <w:lvlJc w:val="left"/>
      <w:pPr>
        <w:tabs>
          <w:tab w:val="num" w:pos="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F215FA"/>
    <w:multiLevelType w:val="singleLevel"/>
    <w:tmpl w:val="5A4695CE"/>
    <w:lvl w:ilvl="0">
      <w:start w:val="2"/>
      <w:numFmt w:val="decimal"/>
      <w:pStyle w:val="-wylicznumer6przed"/>
      <w:lvlText w:val="%1."/>
      <w:lvlJc w:val="left"/>
      <w:pPr>
        <w:tabs>
          <w:tab w:val="num" w:pos="360"/>
        </w:tabs>
      </w:pPr>
      <w:rPr>
        <w:rFonts w:ascii="Helvetica" w:hAnsi="Helvetica" w:cs="Times New Roman" w:hint="default"/>
        <w:b/>
        <w:i w:val="0"/>
        <w:sz w:val="20"/>
      </w:rPr>
    </w:lvl>
  </w:abstractNum>
  <w:abstractNum w:abstractNumId="69" w15:restartNumberingAfterBreak="0">
    <w:nsid w:val="30A86624"/>
    <w:multiLevelType w:val="hybridMultilevel"/>
    <w:tmpl w:val="A0E4DEC8"/>
    <w:lvl w:ilvl="0" w:tplc="0415000F">
      <w:start w:val="1"/>
      <w:numFmt w:val="decimal"/>
      <w:lvlText w:val="%1."/>
      <w:lvlJc w:val="left"/>
      <w:pPr>
        <w:ind w:left="786" w:hanging="360"/>
      </w:pPr>
      <w:rPr>
        <w:b w:val="0"/>
      </w:rPr>
    </w:lvl>
    <w:lvl w:ilvl="1" w:tplc="FFFFFFFF" w:tentative="1">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0"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71" w15:restartNumberingAfterBreak="0">
    <w:nsid w:val="3246609A"/>
    <w:multiLevelType w:val="multilevel"/>
    <w:tmpl w:val="6F6C0E02"/>
    <w:lvl w:ilvl="0">
      <w:start w:val="7"/>
      <w:numFmt w:val="decimal"/>
      <w:lvlText w:val="%1."/>
      <w:lvlJc w:val="left"/>
      <w:pPr>
        <w:tabs>
          <w:tab w:val="num" w:pos="360"/>
        </w:tabs>
        <w:ind w:left="360" w:hanging="360"/>
      </w:pPr>
      <w:rPr>
        <w:rFonts w:hint="default"/>
        <w:b/>
        <w:i w:val="0"/>
        <w:sz w:val="22"/>
      </w:rPr>
    </w:lvl>
    <w:lvl w:ilvl="1">
      <w:start w:val="1"/>
      <w:numFmt w:val="decimal"/>
      <w:lvlText w:val="%2."/>
      <w:lvlJc w:val="left"/>
      <w:pPr>
        <w:tabs>
          <w:tab w:val="num" w:pos="792"/>
        </w:tabs>
        <w:ind w:left="792" w:hanging="432"/>
      </w:pPr>
      <w:rPr>
        <w:rFonts w:asciiTheme="minorHAnsi" w:hAnsiTheme="minorHAnsi" w:hint="default"/>
        <w:b w:val="0"/>
        <w:i w:val="0"/>
        <w:color w:val="auto"/>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A00A9D"/>
    <w:multiLevelType w:val="hybridMultilevel"/>
    <w:tmpl w:val="FFDC4324"/>
    <w:lvl w:ilvl="0" w:tplc="7F7667F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5AF35F3"/>
    <w:multiLevelType w:val="hybridMultilevel"/>
    <w:tmpl w:val="2C2E608A"/>
    <w:lvl w:ilvl="0" w:tplc="0415000F">
      <w:start w:val="1"/>
      <w:numFmt w:val="decimal"/>
      <w:lvlText w:val="%1."/>
      <w:lvlJc w:val="left"/>
      <w:pPr>
        <w:ind w:left="786" w:hanging="360"/>
      </w:pPr>
    </w:lvl>
    <w:lvl w:ilvl="1" w:tplc="E7CC3728">
      <w:start w:val="1"/>
      <w:numFmt w:val="decimal"/>
      <w:lvlText w:val="%2)"/>
      <w:lvlJc w:val="left"/>
      <w:pPr>
        <w:ind w:left="1506" w:hanging="360"/>
      </w:pPr>
      <w:rPr>
        <w:rFonts w:asciiTheme="minorHAnsi" w:eastAsia="Times New Roman" w:hAnsiTheme="minorHAnsi" w:cstheme="minorHAns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35D2095E"/>
    <w:multiLevelType w:val="hybridMultilevel"/>
    <w:tmpl w:val="0CACA086"/>
    <w:styleLink w:val="Zaimportowanystyl22"/>
    <w:lvl w:ilvl="0" w:tplc="A6D6F956">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rPr>
    </w:lvl>
    <w:lvl w:ilvl="1" w:tplc="F00CAE52">
      <w:start w:val="1"/>
      <w:numFmt w:val="lowerLetter"/>
      <w:lvlText w:val="%2."/>
      <w:lvlJc w:val="left"/>
      <w:pPr>
        <w:tabs>
          <w:tab w:val="left" w:pos="360"/>
        </w:tabs>
        <w:ind w:left="1440" w:hanging="357"/>
      </w:pPr>
      <w:rPr>
        <w:rFonts w:hAnsi="Arial Unicode MS"/>
        <w:caps w:val="0"/>
        <w:smallCaps w:val="0"/>
        <w:strike w:val="0"/>
        <w:dstrike w:val="0"/>
        <w:color w:val="000000"/>
        <w:spacing w:val="0"/>
        <w:w w:val="100"/>
        <w:kern w:val="0"/>
        <w:position w:val="0"/>
        <w:highlight w:val="none"/>
        <w:vertAlign w:val="baseline"/>
      </w:rPr>
    </w:lvl>
    <w:lvl w:ilvl="2" w:tplc="FB3E2C26">
      <w:start w:val="1"/>
      <w:numFmt w:val="decimal"/>
      <w:lvlText w:val="%3)"/>
      <w:lvlJc w:val="left"/>
      <w:pPr>
        <w:tabs>
          <w:tab w:val="left" w:pos="360"/>
        </w:tabs>
        <w:ind w:left="2340" w:hanging="357"/>
      </w:pPr>
      <w:rPr>
        <w:rFonts w:hAnsi="Arial Unicode MS"/>
        <w:caps w:val="0"/>
        <w:smallCaps w:val="0"/>
        <w:strike w:val="0"/>
        <w:dstrike w:val="0"/>
        <w:color w:val="000000"/>
        <w:spacing w:val="0"/>
        <w:w w:val="100"/>
        <w:kern w:val="0"/>
        <w:position w:val="0"/>
        <w:highlight w:val="none"/>
        <w:vertAlign w:val="baseline"/>
      </w:rPr>
    </w:lvl>
    <w:lvl w:ilvl="3" w:tplc="3C38956C">
      <w:start w:val="1"/>
      <w:numFmt w:val="decimal"/>
      <w:lvlText w:val="%4."/>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rPr>
    </w:lvl>
    <w:lvl w:ilvl="4" w:tplc="F21CE44C">
      <w:start w:val="1"/>
      <w:numFmt w:val="lowerLetter"/>
      <w:lvlText w:val="%5)"/>
      <w:lvlJc w:val="left"/>
      <w:pPr>
        <w:tabs>
          <w:tab w:val="left" w:pos="360"/>
        </w:tabs>
        <w:ind w:left="1080" w:hanging="357"/>
      </w:pPr>
      <w:rPr>
        <w:rFonts w:hAnsi="Arial Unicode MS"/>
        <w:caps w:val="0"/>
        <w:smallCaps w:val="0"/>
        <w:strike w:val="0"/>
        <w:dstrike w:val="0"/>
        <w:color w:val="000000"/>
        <w:spacing w:val="0"/>
        <w:w w:val="100"/>
        <w:kern w:val="0"/>
        <w:position w:val="0"/>
        <w:highlight w:val="none"/>
        <w:vertAlign w:val="baseline"/>
      </w:rPr>
    </w:lvl>
    <w:lvl w:ilvl="5" w:tplc="DEAC0B8E">
      <w:start w:val="1"/>
      <w:numFmt w:val="lowerRoman"/>
      <w:lvlText w:val="%6."/>
      <w:lvlJc w:val="left"/>
      <w:pPr>
        <w:tabs>
          <w:tab w:val="left" w:pos="360"/>
        </w:tabs>
        <w:ind w:left="4320" w:hanging="275"/>
      </w:pPr>
      <w:rPr>
        <w:rFonts w:hAnsi="Arial Unicode MS"/>
        <w:caps w:val="0"/>
        <w:smallCaps w:val="0"/>
        <w:strike w:val="0"/>
        <w:dstrike w:val="0"/>
        <w:color w:val="000000"/>
        <w:spacing w:val="0"/>
        <w:w w:val="100"/>
        <w:kern w:val="0"/>
        <w:position w:val="0"/>
        <w:highlight w:val="none"/>
        <w:vertAlign w:val="baseline"/>
      </w:rPr>
    </w:lvl>
    <w:lvl w:ilvl="6" w:tplc="833E8A20">
      <w:start w:val="1"/>
      <w:numFmt w:val="decimal"/>
      <w:lvlText w:val="%7."/>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rPr>
    </w:lvl>
    <w:lvl w:ilvl="7" w:tplc="6AD83924">
      <w:start w:val="1"/>
      <w:numFmt w:val="lowerLetter"/>
      <w:lvlText w:val="%8."/>
      <w:lvlJc w:val="left"/>
      <w:pPr>
        <w:tabs>
          <w:tab w:val="left" w:pos="360"/>
        </w:tabs>
        <w:ind w:left="5760" w:hanging="357"/>
      </w:pPr>
      <w:rPr>
        <w:rFonts w:hAnsi="Arial Unicode MS"/>
        <w:caps w:val="0"/>
        <w:smallCaps w:val="0"/>
        <w:strike w:val="0"/>
        <w:dstrike w:val="0"/>
        <w:color w:val="000000"/>
        <w:spacing w:val="0"/>
        <w:w w:val="100"/>
        <w:kern w:val="0"/>
        <w:position w:val="0"/>
        <w:highlight w:val="none"/>
        <w:vertAlign w:val="baseline"/>
      </w:rPr>
    </w:lvl>
    <w:lvl w:ilvl="8" w:tplc="915E455C">
      <w:start w:val="1"/>
      <w:numFmt w:val="lowerRoman"/>
      <w:lvlText w:val="%9."/>
      <w:lvlJc w:val="left"/>
      <w:pPr>
        <w:tabs>
          <w:tab w:val="left" w:pos="360"/>
        </w:tabs>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76" w15:restartNumberingAfterBreak="0">
    <w:nsid w:val="37F72B6A"/>
    <w:multiLevelType w:val="hybridMultilevel"/>
    <w:tmpl w:val="9106023E"/>
    <w:name w:val="WW8Num682"/>
    <w:lvl w:ilvl="0" w:tplc="4702AB3A">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717C87"/>
    <w:multiLevelType w:val="hybridMultilevel"/>
    <w:tmpl w:val="1CB830E4"/>
    <w:lvl w:ilvl="0" w:tplc="04150011">
      <w:start w:val="1"/>
      <w:numFmt w:val="decimal"/>
      <w:lvlText w:val="%1)"/>
      <w:lvlJc w:val="left"/>
      <w:pPr>
        <w:ind w:left="644" w:hanging="360"/>
      </w:pPr>
    </w:lvl>
    <w:lvl w:ilvl="1" w:tplc="2078EF9E">
      <w:start w:val="1"/>
      <w:numFmt w:val="upperRoman"/>
      <w:lvlText w:val="%2."/>
      <w:lvlJc w:val="left"/>
      <w:pPr>
        <w:ind w:left="2520" w:hanging="720"/>
      </w:pPr>
      <w:rPr>
        <w:rFonts w:hint="default"/>
      </w:rPr>
    </w:lvl>
    <w:lvl w:ilvl="2" w:tplc="9DD69092">
      <w:start w:val="1"/>
      <w:numFmt w:val="decimal"/>
      <w:lvlText w:val="%3)"/>
      <w:lvlJc w:val="left"/>
      <w:pPr>
        <w:ind w:left="2880" w:hanging="180"/>
      </w:pPr>
      <w:rPr>
        <w:b w:val="0"/>
        <w:strike w:val="0"/>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39860F08"/>
    <w:multiLevelType w:val="hybridMultilevel"/>
    <w:tmpl w:val="AA8434C0"/>
    <w:name w:val="WW8Num52"/>
    <w:lvl w:ilvl="0" w:tplc="0F7A1A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3A5918EA"/>
    <w:multiLevelType w:val="multilevel"/>
    <w:tmpl w:val="1722CF2A"/>
    <w:lvl w:ilvl="0">
      <w:start w:val="1"/>
      <w:numFmt w:val="decimal"/>
      <w:lvlText w:val="%1)"/>
      <w:lvlJc w:val="left"/>
      <w:rPr>
        <w:rFonts w:asciiTheme="minorHAnsi" w:eastAsia="Verdana" w:hAnsiTheme="minorHAnsi"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AAA49FE"/>
    <w:multiLevelType w:val="hybridMultilevel"/>
    <w:tmpl w:val="9F8C5FFA"/>
    <w:styleLink w:val="Zaimportowanystyl29"/>
    <w:lvl w:ilvl="0" w:tplc="81FAE2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36080C2">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EFD67CC4">
      <w:start w:val="1"/>
      <w:numFmt w:val="decimal"/>
      <w:lvlText w:val="%3."/>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rPr>
    </w:lvl>
    <w:lvl w:ilvl="3" w:tplc="0D5CF66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94B20426">
      <w:start w:val="1"/>
      <w:numFmt w:val="decimal"/>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98800A20">
      <w:start w:val="1"/>
      <w:numFmt w:val="decimal"/>
      <w:lvlText w:val="%6."/>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rPr>
    </w:lvl>
    <w:lvl w:ilvl="6" w:tplc="ECF03BF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0BA4E996">
      <w:start w:val="1"/>
      <w:numFmt w:val="decimal"/>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DCB4A60C">
      <w:start w:val="1"/>
      <w:numFmt w:val="decimal"/>
      <w:lvlText w:val="%9."/>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3C8E5EC7"/>
    <w:multiLevelType w:val="multilevel"/>
    <w:tmpl w:val="BC802EAA"/>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82"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3DF75D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F3460A5"/>
    <w:multiLevelType w:val="hybridMultilevel"/>
    <w:tmpl w:val="5AB40542"/>
    <w:lvl w:ilvl="0" w:tplc="1FCACD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607434"/>
    <w:multiLevelType w:val="hybridMultilevel"/>
    <w:tmpl w:val="7EB67930"/>
    <w:lvl w:ilvl="0" w:tplc="9C60865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F9F0730"/>
    <w:multiLevelType w:val="hybridMultilevel"/>
    <w:tmpl w:val="DF60EA88"/>
    <w:name w:val="WW8Num6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EC7AC2"/>
    <w:multiLevelType w:val="hybridMultilevel"/>
    <w:tmpl w:val="608C32B2"/>
    <w:lvl w:ilvl="0" w:tplc="9BE676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413E233D"/>
    <w:multiLevelType w:val="hybridMultilevel"/>
    <w:tmpl w:val="903E3898"/>
    <w:lvl w:ilvl="0" w:tplc="85B62B78">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2020F48"/>
    <w:multiLevelType w:val="hybridMultilevel"/>
    <w:tmpl w:val="80A497B0"/>
    <w:name w:val="Outline22"/>
    <w:lvl w:ilvl="0" w:tplc="E234A3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42AD3833"/>
    <w:multiLevelType w:val="multilevel"/>
    <w:tmpl w:val="C3DEB394"/>
    <w:styleLink w:val="Umowa"/>
    <w:lvl w:ilvl="0">
      <w:start w:val="1"/>
      <w:numFmt w:val="decimal"/>
      <w:lvlText w:val="%1."/>
      <w:lvlJc w:val="left"/>
      <w:pPr>
        <w:tabs>
          <w:tab w:val="num" w:pos="2520"/>
        </w:tabs>
        <w:ind w:left="2520" w:hanging="360"/>
      </w:pPr>
      <w:rPr>
        <w:rFonts w:ascii="Times New Roman" w:hAnsi="Times New Roman" w:hint="default"/>
        <w:b w:val="0"/>
        <w:i w:val="0"/>
      </w:rPr>
    </w:lvl>
    <w:lvl w:ilvl="1">
      <w:start w:val="1"/>
      <w:numFmt w:val="decimal"/>
      <w:lvlText w:val="%2)"/>
      <w:lvlJc w:val="left"/>
      <w:pPr>
        <w:ind w:left="3600" w:hanging="360"/>
      </w:pPr>
      <w:rPr>
        <w:rFonts w:ascii="Times New Roman" w:hAnsi="Times New Roman" w:hint="default"/>
        <w:color w:val="auto"/>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92" w15:restartNumberingAfterBreak="0">
    <w:nsid w:val="42E33EBF"/>
    <w:multiLevelType w:val="hybridMultilevel"/>
    <w:tmpl w:val="EB98E2A0"/>
    <w:name w:val="WW8Num1222"/>
    <w:lvl w:ilvl="0" w:tplc="F01CF9E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443D0F19"/>
    <w:multiLevelType w:val="multilevel"/>
    <w:tmpl w:val="FF6C6D4E"/>
    <w:lvl w:ilvl="0">
      <w:start w:val="1"/>
      <w:numFmt w:val="lowerLetter"/>
      <w:lvlText w:val="%1)"/>
      <w:lvlJc w:val="left"/>
      <w:rPr>
        <w:rFonts w:asciiTheme="minorHAnsi" w:eastAsia="Verdana" w:hAnsiTheme="minorHAnsi"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5033A77"/>
    <w:multiLevelType w:val="hybridMultilevel"/>
    <w:tmpl w:val="8CD07AC2"/>
    <w:lvl w:ilvl="0" w:tplc="FFFFFFFF">
      <w:start w:val="1"/>
      <w:numFmt w:val="decimal"/>
      <w:lvlText w:val="%1."/>
      <w:lvlJc w:val="left"/>
      <w:pPr>
        <w:ind w:left="786" w:hanging="360"/>
      </w:pPr>
      <w:rPr>
        <w:b w:val="0"/>
      </w:rPr>
    </w:lvl>
    <w:lvl w:ilvl="1" w:tplc="FFFFFFFF">
      <w:start w:val="1"/>
      <w:numFmt w:val="decimal"/>
      <w:lvlText w:val="%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6FA3848"/>
    <w:multiLevelType w:val="hybridMultilevel"/>
    <w:tmpl w:val="BF825DFC"/>
    <w:name w:val="Outline2232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48034FFF"/>
    <w:multiLevelType w:val="multilevel"/>
    <w:tmpl w:val="3CD0791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8" w15:restartNumberingAfterBreak="0">
    <w:nsid w:val="499E6AD0"/>
    <w:multiLevelType w:val="hybridMultilevel"/>
    <w:tmpl w:val="E8582888"/>
    <w:styleLink w:val="Zaimportowanystyl9"/>
    <w:lvl w:ilvl="0" w:tplc="2BBAD06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7C632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4D6AC7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AC6E807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7D67D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EB2DE2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1054DB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240CF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4FA62D1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0" w15:restartNumberingAfterBreak="0">
    <w:nsid w:val="4B3B4D7C"/>
    <w:multiLevelType w:val="hybridMultilevel"/>
    <w:tmpl w:val="D29E9B12"/>
    <w:lvl w:ilvl="0" w:tplc="6B76FC90">
      <w:start w:val="1"/>
      <w:numFmt w:val="bullet"/>
      <w:pStyle w:val="Akapitzlist2"/>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4BA9677A"/>
    <w:multiLevelType w:val="hybridMultilevel"/>
    <w:tmpl w:val="1B54B366"/>
    <w:name w:val="Outline22322"/>
    <w:lvl w:ilvl="0" w:tplc="BD447530">
      <w:start w:val="1"/>
      <w:numFmt w:val="decimal"/>
      <w:lvlText w:val="%1."/>
      <w:lvlJc w:val="left"/>
      <w:pPr>
        <w:tabs>
          <w:tab w:val="num" w:pos="454"/>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C1C14F3"/>
    <w:multiLevelType w:val="hybridMultilevel"/>
    <w:tmpl w:val="3F5297BA"/>
    <w:lvl w:ilvl="0" w:tplc="2C0E7ACC">
      <w:start w:val="1"/>
      <w:numFmt w:val="decimal"/>
      <w:lvlText w:val="%1."/>
      <w:lvlJc w:val="left"/>
      <w:pPr>
        <w:ind w:left="360" w:hanging="360"/>
      </w:pPr>
      <w:rPr>
        <w:rFonts w:asciiTheme="minorHAnsi" w:hAnsiTheme="minorHAnsi" w:cstheme="minorHAnsi" w:hint="default"/>
        <w:sz w:val="22"/>
        <w:szCs w:val="22"/>
      </w:rPr>
    </w:lvl>
    <w:lvl w:ilvl="1" w:tplc="A0043334">
      <w:start w:val="1"/>
      <w:numFmt w:val="decimal"/>
      <w:lvlText w:val="%2)"/>
      <w:lvlJc w:val="left"/>
      <w:pPr>
        <w:ind w:left="1014" w:hanging="360"/>
      </w:pPr>
      <w:rPr>
        <w:rFonts w:hint="default"/>
        <w:b/>
      </w:r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3" w15:restartNumberingAfterBreak="0">
    <w:nsid w:val="4C1E6325"/>
    <w:multiLevelType w:val="hybridMultilevel"/>
    <w:tmpl w:val="7CD0B9B2"/>
    <w:styleLink w:val="Zaimportowanystyl35"/>
    <w:lvl w:ilvl="0" w:tplc="8462328A">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rPr>
    </w:lvl>
    <w:lvl w:ilvl="1" w:tplc="3C62D0EA">
      <w:start w:val="1"/>
      <w:numFmt w:val="lowerLetter"/>
      <w:lvlText w:val="%2."/>
      <w:lvlJc w:val="left"/>
      <w:pPr>
        <w:tabs>
          <w:tab w:val="left" w:pos="360"/>
        </w:tabs>
        <w:ind w:left="1437" w:hanging="357"/>
      </w:pPr>
      <w:rPr>
        <w:rFonts w:hAnsi="Arial Unicode MS"/>
        <w:caps w:val="0"/>
        <w:smallCaps w:val="0"/>
        <w:strike w:val="0"/>
        <w:dstrike w:val="0"/>
        <w:color w:val="000000"/>
        <w:spacing w:val="0"/>
        <w:w w:val="100"/>
        <w:kern w:val="0"/>
        <w:position w:val="0"/>
        <w:highlight w:val="none"/>
        <w:vertAlign w:val="baseline"/>
      </w:rPr>
    </w:lvl>
    <w:lvl w:ilvl="2" w:tplc="5A029042">
      <w:start w:val="1"/>
      <w:numFmt w:val="lowerRoman"/>
      <w:lvlText w:val="%3."/>
      <w:lvlJc w:val="left"/>
      <w:pPr>
        <w:tabs>
          <w:tab w:val="left" w:pos="360"/>
        </w:tabs>
        <w:ind w:left="2157" w:hanging="275"/>
      </w:pPr>
      <w:rPr>
        <w:rFonts w:hAnsi="Arial Unicode MS"/>
        <w:caps w:val="0"/>
        <w:smallCaps w:val="0"/>
        <w:strike w:val="0"/>
        <w:dstrike w:val="0"/>
        <w:color w:val="000000"/>
        <w:spacing w:val="0"/>
        <w:w w:val="100"/>
        <w:kern w:val="0"/>
        <w:position w:val="0"/>
        <w:highlight w:val="none"/>
        <w:vertAlign w:val="baseline"/>
      </w:rPr>
    </w:lvl>
    <w:lvl w:ilvl="3" w:tplc="DD7EC602">
      <w:start w:val="1"/>
      <w:numFmt w:val="decimal"/>
      <w:lvlText w:val="%4."/>
      <w:lvlJc w:val="left"/>
      <w:pPr>
        <w:tabs>
          <w:tab w:val="left" w:pos="360"/>
        </w:tabs>
        <w:ind w:left="2877" w:hanging="357"/>
      </w:pPr>
      <w:rPr>
        <w:rFonts w:hAnsi="Arial Unicode MS"/>
        <w:caps w:val="0"/>
        <w:smallCaps w:val="0"/>
        <w:strike w:val="0"/>
        <w:dstrike w:val="0"/>
        <w:color w:val="000000"/>
        <w:spacing w:val="0"/>
        <w:w w:val="100"/>
        <w:kern w:val="0"/>
        <w:position w:val="0"/>
        <w:highlight w:val="none"/>
        <w:vertAlign w:val="baseline"/>
      </w:rPr>
    </w:lvl>
    <w:lvl w:ilvl="4" w:tplc="BA6429F8">
      <w:start w:val="1"/>
      <w:numFmt w:val="lowerLetter"/>
      <w:lvlText w:val="%5."/>
      <w:lvlJc w:val="left"/>
      <w:pPr>
        <w:tabs>
          <w:tab w:val="left" w:pos="360"/>
        </w:tabs>
        <w:ind w:left="3597" w:hanging="357"/>
      </w:pPr>
      <w:rPr>
        <w:rFonts w:hAnsi="Arial Unicode MS"/>
        <w:caps w:val="0"/>
        <w:smallCaps w:val="0"/>
        <w:strike w:val="0"/>
        <w:dstrike w:val="0"/>
        <w:color w:val="000000"/>
        <w:spacing w:val="0"/>
        <w:w w:val="100"/>
        <w:kern w:val="0"/>
        <w:position w:val="0"/>
        <w:highlight w:val="none"/>
        <w:vertAlign w:val="baseline"/>
      </w:rPr>
    </w:lvl>
    <w:lvl w:ilvl="5" w:tplc="86EA680C">
      <w:start w:val="1"/>
      <w:numFmt w:val="lowerRoman"/>
      <w:lvlText w:val="%6."/>
      <w:lvlJc w:val="left"/>
      <w:pPr>
        <w:tabs>
          <w:tab w:val="left" w:pos="360"/>
        </w:tabs>
        <w:ind w:left="4317" w:hanging="275"/>
      </w:pPr>
      <w:rPr>
        <w:rFonts w:hAnsi="Arial Unicode MS"/>
        <w:caps w:val="0"/>
        <w:smallCaps w:val="0"/>
        <w:strike w:val="0"/>
        <w:dstrike w:val="0"/>
        <w:color w:val="000000"/>
        <w:spacing w:val="0"/>
        <w:w w:val="100"/>
        <w:kern w:val="0"/>
        <w:position w:val="0"/>
        <w:highlight w:val="none"/>
        <w:vertAlign w:val="baseline"/>
      </w:rPr>
    </w:lvl>
    <w:lvl w:ilvl="6" w:tplc="26E0C0E2">
      <w:start w:val="1"/>
      <w:numFmt w:val="decimal"/>
      <w:lvlText w:val="%7."/>
      <w:lvlJc w:val="left"/>
      <w:pPr>
        <w:tabs>
          <w:tab w:val="left" w:pos="360"/>
        </w:tabs>
        <w:ind w:left="5037" w:hanging="357"/>
      </w:pPr>
      <w:rPr>
        <w:rFonts w:hAnsi="Arial Unicode MS"/>
        <w:caps w:val="0"/>
        <w:smallCaps w:val="0"/>
        <w:strike w:val="0"/>
        <w:dstrike w:val="0"/>
        <w:color w:val="000000"/>
        <w:spacing w:val="0"/>
        <w:w w:val="100"/>
        <w:kern w:val="0"/>
        <w:position w:val="0"/>
        <w:highlight w:val="none"/>
        <w:vertAlign w:val="baseline"/>
      </w:rPr>
    </w:lvl>
    <w:lvl w:ilvl="7" w:tplc="147ACED8">
      <w:start w:val="1"/>
      <w:numFmt w:val="lowerLetter"/>
      <w:lvlText w:val="%8."/>
      <w:lvlJc w:val="left"/>
      <w:pPr>
        <w:tabs>
          <w:tab w:val="left" w:pos="360"/>
        </w:tabs>
        <w:ind w:left="5757" w:hanging="357"/>
      </w:pPr>
      <w:rPr>
        <w:rFonts w:hAnsi="Arial Unicode MS"/>
        <w:caps w:val="0"/>
        <w:smallCaps w:val="0"/>
        <w:strike w:val="0"/>
        <w:dstrike w:val="0"/>
        <w:color w:val="000000"/>
        <w:spacing w:val="0"/>
        <w:w w:val="100"/>
        <w:kern w:val="0"/>
        <w:position w:val="0"/>
        <w:highlight w:val="none"/>
        <w:vertAlign w:val="baseline"/>
      </w:rPr>
    </w:lvl>
    <w:lvl w:ilvl="8" w:tplc="CFD24B12">
      <w:start w:val="1"/>
      <w:numFmt w:val="lowerRoman"/>
      <w:lvlText w:val="%9."/>
      <w:lvlJc w:val="left"/>
      <w:pPr>
        <w:tabs>
          <w:tab w:val="left" w:pos="360"/>
        </w:tabs>
        <w:ind w:left="6477" w:hanging="275"/>
      </w:pPr>
      <w:rPr>
        <w:rFonts w:hAnsi="Arial Unicode MS"/>
        <w:caps w:val="0"/>
        <w:smallCaps w:val="0"/>
        <w:strike w:val="0"/>
        <w:dstrike w:val="0"/>
        <w:color w:val="000000"/>
        <w:spacing w:val="0"/>
        <w:w w:val="100"/>
        <w:kern w:val="0"/>
        <w:position w:val="0"/>
        <w:highlight w:val="none"/>
        <w:vertAlign w:val="baseline"/>
      </w:rPr>
    </w:lvl>
  </w:abstractNum>
  <w:abstractNum w:abstractNumId="104" w15:restartNumberingAfterBreak="0">
    <w:nsid w:val="4C8977E8"/>
    <w:multiLevelType w:val="hybridMultilevel"/>
    <w:tmpl w:val="96CA56C8"/>
    <w:lvl w:ilvl="0" w:tplc="A2FA0354">
      <w:start w:val="1"/>
      <w:numFmt w:val="decimal"/>
      <w:lvlText w:val="%1)"/>
      <w:lvlJc w:val="left"/>
      <w:pPr>
        <w:ind w:left="644"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4D9A5285"/>
    <w:multiLevelType w:val="hybridMultilevel"/>
    <w:tmpl w:val="9ECC9D08"/>
    <w:lvl w:ilvl="0" w:tplc="ACB2B8D4">
      <w:start w:val="1"/>
      <w:numFmt w:val="decimal"/>
      <w:lvlText w:val="%1."/>
      <w:lvlJc w:val="left"/>
      <w:pPr>
        <w:ind w:left="916" w:hanging="360"/>
      </w:pPr>
      <w:rPr>
        <w:rFonts w:asciiTheme="minorHAnsi" w:hAnsiTheme="minorHAnsi" w:cs="Times New Roman" w:hint="default"/>
        <w:b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06" w15:restartNumberingAfterBreak="0">
    <w:nsid w:val="4F05456F"/>
    <w:multiLevelType w:val="hybridMultilevel"/>
    <w:tmpl w:val="0A72F616"/>
    <w:name w:val="Outline223222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15:restartNumberingAfterBreak="0">
    <w:nsid w:val="4F181C6D"/>
    <w:multiLevelType w:val="multilevel"/>
    <w:tmpl w:val="681A1CCE"/>
    <w:lvl w:ilvl="0">
      <w:start w:val="18"/>
      <w:numFmt w:val="decimal"/>
      <w:lvlText w:val="%1."/>
      <w:lvlJc w:val="left"/>
      <w:pPr>
        <w:ind w:left="360" w:hanging="360"/>
      </w:pPr>
      <w:rPr>
        <w:rFonts w:hint="default"/>
        <w:b/>
        <w:i w:val="0"/>
        <w:strike w:val="0"/>
        <w:dstrike w:val="0"/>
        <w:color w:val="000000"/>
        <w:sz w:val="20"/>
        <w:szCs w:val="20"/>
        <w:u w:val="none" w:color="000000"/>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vertAlign w:val="baseline"/>
      </w:rPr>
    </w:lvl>
    <w:lvl w:ilvl="2">
      <w:start w:val="1"/>
      <w:numFmt w:val="decimal"/>
      <w:lvlText w:val="%1.%2.%3."/>
      <w:lvlJc w:val="left"/>
      <w:pPr>
        <w:ind w:left="1224" w:hanging="504"/>
      </w:pPr>
      <w:rPr>
        <w:rFonts w:hint="default"/>
        <w:b w:val="0"/>
        <w:i w:val="0"/>
        <w:strike w:val="0"/>
        <w:dstrike w:val="0"/>
        <w:color w:val="000000"/>
        <w:sz w:val="20"/>
        <w:szCs w:val="20"/>
        <w:u w:val="none" w:color="000000"/>
        <w:vertAlign w:val="baseline"/>
      </w:rPr>
    </w:lvl>
    <w:lvl w:ilvl="3">
      <w:start w:val="1"/>
      <w:numFmt w:val="decimal"/>
      <w:lvlText w:val="%4)"/>
      <w:lvlJc w:val="left"/>
      <w:pPr>
        <w:ind w:left="2487" w:hanging="360"/>
      </w:pPr>
    </w:lvl>
    <w:lvl w:ilvl="4">
      <w:start w:val="1"/>
      <w:numFmt w:val="decimal"/>
      <w:lvlText w:val="%1.%2.%3.%4.%5."/>
      <w:lvlJc w:val="left"/>
      <w:pPr>
        <w:ind w:left="2232" w:hanging="792"/>
      </w:pPr>
      <w:rPr>
        <w:rFonts w:hint="default"/>
        <w:b w:val="0"/>
        <w:i w:val="0"/>
        <w:strike w:val="0"/>
        <w:dstrike w:val="0"/>
        <w:color w:val="000000"/>
        <w:sz w:val="20"/>
        <w:szCs w:val="20"/>
        <w:u w:val="none" w:color="000000"/>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vertAlign w:val="baseline"/>
      </w:rPr>
    </w:lvl>
  </w:abstractNum>
  <w:abstractNum w:abstractNumId="108" w15:restartNumberingAfterBreak="0">
    <w:nsid w:val="4FA1267D"/>
    <w:multiLevelType w:val="hybridMultilevel"/>
    <w:tmpl w:val="5AC4A6CE"/>
    <w:name w:val="Outline2224"/>
    <w:lvl w:ilvl="0" w:tplc="FC54C824">
      <w:start w:val="2"/>
      <w:numFmt w:val="decimal"/>
      <w:lvlText w:val="%1."/>
      <w:lvlJc w:val="left"/>
      <w:pPr>
        <w:tabs>
          <w:tab w:val="num" w:pos="720"/>
        </w:tabs>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1724824"/>
    <w:multiLevelType w:val="hybridMultilevel"/>
    <w:tmpl w:val="AE9072EA"/>
    <w:lvl w:ilvl="0" w:tplc="BB02E166">
      <w:start w:val="2"/>
      <w:numFmt w:val="decimal"/>
      <w:lvlText w:val="%1)"/>
      <w:lvlJc w:val="left"/>
      <w:pPr>
        <w:ind w:left="1740" w:hanging="18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19B630B"/>
    <w:multiLevelType w:val="hybridMultilevel"/>
    <w:tmpl w:val="CB74A63E"/>
    <w:styleLink w:val="Zaimportowanystyl18"/>
    <w:lvl w:ilvl="0" w:tplc="1EE8ED3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9FF89F22">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rPr>
    </w:lvl>
    <w:lvl w:ilvl="2" w:tplc="6FEAFDB0">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rPr>
    </w:lvl>
    <w:lvl w:ilvl="3" w:tplc="1794DD2C">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rPr>
    </w:lvl>
    <w:lvl w:ilvl="4" w:tplc="76CA98B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rPr>
    </w:lvl>
    <w:lvl w:ilvl="5" w:tplc="AA82DAFA">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rPr>
    </w:lvl>
    <w:lvl w:ilvl="6" w:tplc="441067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rPr>
    </w:lvl>
    <w:lvl w:ilvl="7" w:tplc="ED1C13D2">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rPr>
    </w:lvl>
    <w:lvl w:ilvl="8" w:tplc="DDAEE050">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rPr>
    </w:lvl>
  </w:abstractNum>
  <w:abstractNum w:abstractNumId="111" w15:restartNumberingAfterBreak="0">
    <w:nsid w:val="53367D38"/>
    <w:multiLevelType w:val="hybridMultilevel"/>
    <w:tmpl w:val="6722DBC6"/>
    <w:name w:val="WW8Num102"/>
    <w:lvl w:ilvl="0" w:tplc="C2663A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3982545"/>
    <w:multiLevelType w:val="hybridMultilevel"/>
    <w:tmpl w:val="214228DC"/>
    <w:lvl w:ilvl="0" w:tplc="70F617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6910DA"/>
    <w:multiLevelType w:val="hybridMultilevel"/>
    <w:tmpl w:val="82465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5B244BE"/>
    <w:multiLevelType w:val="multilevel"/>
    <w:tmpl w:val="F96C2EF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70A6230"/>
    <w:multiLevelType w:val="multilevel"/>
    <w:tmpl w:val="083072BE"/>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74B2E5E"/>
    <w:multiLevelType w:val="hybridMultilevel"/>
    <w:tmpl w:val="200827B8"/>
    <w:name w:val="Outline223"/>
    <w:lvl w:ilvl="0" w:tplc="E234A3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75A6FD7"/>
    <w:multiLevelType w:val="hybridMultilevel"/>
    <w:tmpl w:val="C0C6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96499F"/>
    <w:multiLevelType w:val="hybridMultilevel"/>
    <w:tmpl w:val="4E92A324"/>
    <w:styleLink w:val="Zaimportowanystyl34"/>
    <w:lvl w:ilvl="0" w:tplc="12127A00">
      <w:start w:val="1"/>
      <w:numFmt w:val="decimal"/>
      <w:lvlText w:val="%1)"/>
      <w:lvlJc w:val="left"/>
      <w:pPr>
        <w:ind w:left="7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CBCE1CFC">
      <w:start w:val="1"/>
      <w:numFmt w:val="lowerLetter"/>
      <w:lvlText w:val="%2."/>
      <w:lvlJc w:val="left"/>
      <w:pPr>
        <w:tabs>
          <w:tab w:val="left" w:pos="720"/>
        </w:tabs>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6854BF50">
      <w:start w:val="1"/>
      <w:numFmt w:val="lowerRoman"/>
      <w:lvlText w:val="%3."/>
      <w:lvlJc w:val="left"/>
      <w:pPr>
        <w:tabs>
          <w:tab w:val="left" w:pos="720"/>
        </w:tabs>
        <w:ind w:left="216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220FE72">
      <w:start w:val="1"/>
      <w:numFmt w:val="decimal"/>
      <w:lvlText w:val="%4."/>
      <w:lvlJc w:val="left"/>
      <w:pPr>
        <w:tabs>
          <w:tab w:val="left" w:pos="720"/>
        </w:tabs>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158CA86">
      <w:start w:val="1"/>
      <w:numFmt w:val="lowerLetter"/>
      <w:lvlText w:val="%5."/>
      <w:lvlJc w:val="left"/>
      <w:pPr>
        <w:tabs>
          <w:tab w:val="left" w:pos="720"/>
        </w:tabs>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A3E4224">
      <w:start w:val="1"/>
      <w:numFmt w:val="lowerRoman"/>
      <w:lvlText w:val="%6."/>
      <w:lvlJc w:val="left"/>
      <w:pPr>
        <w:tabs>
          <w:tab w:val="left" w:pos="720"/>
        </w:tabs>
        <w:ind w:left="432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E140F2CA">
      <w:start w:val="1"/>
      <w:numFmt w:val="decimal"/>
      <w:lvlText w:val="%7."/>
      <w:lvlJc w:val="left"/>
      <w:pPr>
        <w:tabs>
          <w:tab w:val="left" w:pos="720"/>
        </w:tabs>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D85281E8">
      <w:start w:val="1"/>
      <w:numFmt w:val="lowerLetter"/>
      <w:lvlText w:val="%8."/>
      <w:lvlJc w:val="left"/>
      <w:pPr>
        <w:tabs>
          <w:tab w:val="left" w:pos="720"/>
        </w:tabs>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2C040716">
      <w:start w:val="1"/>
      <w:numFmt w:val="lowerRoman"/>
      <w:lvlText w:val="%9."/>
      <w:lvlJc w:val="left"/>
      <w:pPr>
        <w:tabs>
          <w:tab w:val="left" w:pos="720"/>
        </w:tabs>
        <w:ind w:left="648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5996169B"/>
    <w:multiLevelType w:val="hybridMultilevel"/>
    <w:tmpl w:val="DDA80458"/>
    <w:styleLink w:val="Zaimportowanystyl42"/>
    <w:lvl w:ilvl="0" w:tplc="DE3E77A4">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rPr>
    </w:lvl>
    <w:lvl w:ilvl="1" w:tplc="6CEC0298">
      <w:start w:val="1"/>
      <w:numFmt w:val="lowerLetter"/>
      <w:lvlText w:val="%2."/>
      <w:lvlJc w:val="left"/>
      <w:pPr>
        <w:ind w:left="360" w:hanging="357"/>
      </w:pPr>
      <w:rPr>
        <w:rFonts w:hAnsi="Arial Unicode MS"/>
        <w:caps w:val="0"/>
        <w:smallCaps w:val="0"/>
        <w:strike w:val="0"/>
        <w:dstrike w:val="0"/>
        <w:color w:val="000000"/>
        <w:spacing w:val="0"/>
        <w:w w:val="100"/>
        <w:kern w:val="0"/>
        <w:position w:val="0"/>
        <w:highlight w:val="none"/>
        <w:vertAlign w:val="baseline"/>
      </w:rPr>
    </w:lvl>
    <w:lvl w:ilvl="2" w:tplc="B882CFDE">
      <w:start w:val="1"/>
      <w:numFmt w:val="lowerRoman"/>
      <w:lvlText w:val="%3."/>
      <w:lvlJc w:val="left"/>
      <w:pPr>
        <w:tabs>
          <w:tab w:val="left" w:pos="360"/>
        </w:tabs>
        <w:ind w:left="1080" w:hanging="275"/>
      </w:pPr>
      <w:rPr>
        <w:rFonts w:hAnsi="Arial Unicode MS"/>
        <w:caps w:val="0"/>
        <w:smallCaps w:val="0"/>
        <w:strike w:val="0"/>
        <w:dstrike w:val="0"/>
        <w:color w:val="000000"/>
        <w:spacing w:val="0"/>
        <w:w w:val="100"/>
        <w:kern w:val="0"/>
        <w:position w:val="0"/>
        <w:highlight w:val="none"/>
        <w:vertAlign w:val="baseline"/>
      </w:rPr>
    </w:lvl>
    <w:lvl w:ilvl="3" w:tplc="F4AE8102">
      <w:start w:val="1"/>
      <w:numFmt w:val="decimal"/>
      <w:lvlText w:val="%4."/>
      <w:lvlJc w:val="left"/>
      <w:pPr>
        <w:tabs>
          <w:tab w:val="left" w:pos="360"/>
        </w:tabs>
        <w:ind w:left="1800" w:hanging="357"/>
      </w:pPr>
      <w:rPr>
        <w:rFonts w:hAnsi="Arial Unicode MS"/>
        <w:caps w:val="0"/>
        <w:smallCaps w:val="0"/>
        <w:strike w:val="0"/>
        <w:dstrike w:val="0"/>
        <w:color w:val="000000"/>
        <w:spacing w:val="0"/>
        <w:w w:val="100"/>
        <w:kern w:val="0"/>
        <w:position w:val="0"/>
        <w:highlight w:val="none"/>
        <w:vertAlign w:val="baseline"/>
      </w:rPr>
    </w:lvl>
    <w:lvl w:ilvl="4" w:tplc="A154A588">
      <w:start w:val="1"/>
      <w:numFmt w:val="lowerLetter"/>
      <w:lvlText w:val="%5."/>
      <w:lvlJc w:val="left"/>
      <w:pPr>
        <w:tabs>
          <w:tab w:val="left" w:pos="360"/>
        </w:tabs>
        <w:ind w:left="2520" w:hanging="357"/>
      </w:pPr>
      <w:rPr>
        <w:rFonts w:hAnsi="Arial Unicode MS"/>
        <w:caps w:val="0"/>
        <w:smallCaps w:val="0"/>
        <w:strike w:val="0"/>
        <w:dstrike w:val="0"/>
        <w:color w:val="000000"/>
        <w:spacing w:val="0"/>
        <w:w w:val="100"/>
        <w:kern w:val="0"/>
        <w:position w:val="0"/>
        <w:highlight w:val="none"/>
        <w:vertAlign w:val="baseline"/>
      </w:rPr>
    </w:lvl>
    <w:lvl w:ilvl="5" w:tplc="EC447BB4">
      <w:start w:val="1"/>
      <w:numFmt w:val="lowerRoman"/>
      <w:lvlText w:val="%6."/>
      <w:lvlJc w:val="left"/>
      <w:pPr>
        <w:tabs>
          <w:tab w:val="left" w:pos="360"/>
        </w:tabs>
        <w:ind w:left="3240" w:hanging="275"/>
      </w:pPr>
      <w:rPr>
        <w:rFonts w:hAnsi="Arial Unicode MS"/>
        <w:caps w:val="0"/>
        <w:smallCaps w:val="0"/>
        <w:strike w:val="0"/>
        <w:dstrike w:val="0"/>
        <w:color w:val="000000"/>
        <w:spacing w:val="0"/>
        <w:w w:val="100"/>
        <w:kern w:val="0"/>
        <w:position w:val="0"/>
        <w:highlight w:val="none"/>
        <w:vertAlign w:val="baseline"/>
      </w:rPr>
    </w:lvl>
    <w:lvl w:ilvl="6" w:tplc="0EBC8F8E">
      <w:start w:val="1"/>
      <w:numFmt w:val="decimal"/>
      <w:lvlText w:val="%7."/>
      <w:lvlJc w:val="left"/>
      <w:pPr>
        <w:tabs>
          <w:tab w:val="left" w:pos="360"/>
        </w:tabs>
        <w:ind w:left="3960" w:hanging="357"/>
      </w:pPr>
      <w:rPr>
        <w:rFonts w:hAnsi="Arial Unicode MS"/>
        <w:caps w:val="0"/>
        <w:smallCaps w:val="0"/>
        <w:strike w:val="0"/>
        <w:dstrike w:val="0"/>
        <w:color w:val="000000"/>
        <w:spacing w:val="0"/>
        <w:w w:val="100"/>
        <w:kern w:val="0"/>
        <w:position w:val="0"/>
        <w:highlight w:val="none"/>
        <w:vertAlign w:val="baseline"/>
      </w:rPr>
    </w:lvl>
    <w:lvl w:ilvl="7" w:tplc="C2D4EB3E">
      <w:start w:val="1"/>
      <w:numFmt w:val="lowerLetter"/>
      <w:lvlText w:val="%8."/>
      <w:lvlJc w:val="left"/>
      <w:pPr>
        <w:tabs>
          <w:tab w:val="left" w:pos="360"/>
        </w:tabs>
        <w:ind w:left="4680" w:hanging="357"/>
      </w:pPr>
      <w:rPr>
        <w:rFonts w:hAnsi="Arial Unicode MS"/>
        <w:caps w:val="0"/>
        <w:smallCaps w:val="0"/>
        <w:strike w:val="0"/>
        <w:dstrike w:val="0"/>
        <w:color w:val="000000"/>
        <w:spacing w:val="0"/>
        <w:w w:val="100"/>
        <w:kern w:val="0"/>
        <w:position w:val="0"/>
        <w:highlight w:val="none"/>
        <w:vertAlign w:val="baseline"/>
      </w:rPr>
    </w:lvl>
    <w:lvl w:ilvl="8" w:tplc="59A813B0">
      <w:start w:val="1"/>
      <w:numFmt w:val="lowerRoman"/>
      <w:lvlText w:val="%9."/>
      <w:lvlJc w:val="left"/>
      <w:pPr>
        <w:tabs>
          <w:tab w:val="left" w:pos="360"/>
        </w:tabs>
        <w:ind w:left="540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20" w15:restartNumberingAfterBreak="0">
    <w:nsid w:val="5A605CEA"/>
    <w:multiLevelType w:val="hybridMultilevel"/>
    <w:tmpl w:val="9AA2BFC8"/>
    <w:styleLink w:val="Zaimportowanystyl19"/>
    <w:lvl w:ilvl="0" w:tplc="D100697E">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rPr>
    </w:lvl>
    <w:lvl w:ilvl="1" w:tplc="910C05E2">
      <w:start w:val="1"/>
      <w:numFmt w:val="decimal"/>
      <w:lvlText w:val="%2."/>
      <w:lvlJc w:val="left"/>
      <w:pPr>
        <w:tabs>
          <w:tab w:val="left" w:pos="360"/>
        </w:tabs>
        <w:ind w:left="900" w:hanging="316"/>
      </w:pPr>
      <w:rPr>
        <w:rFonts w:hAnsi="Arial Unicode MS"/>
        <w:caps w:val="0"/>
        <w:smallCaps w:val="0"/>
        <w:strike w:val="0"/>
        <w:dstrike w:val="0"/>
        <w:color w:val="000000"/>
        <w:spacing w:val="0"/>
        <w:w w:val="100"/>
        <w:kern w:val="0"/>
        <w:position w:val="0"/>
        <w:highlight w:val="none"/>
        <w:vertAlign w:val="baseline"/>
      </w:rPr>
    </w:lvl>
    <w:lvl w:ilvl="2" w:tplc="0F08E2A8">
      <w:start w:val="1"/>
      <w:numFmt w:val="lowerRoman"/>
      <w:lvlText w:val="%3."/>
      <w:lvlJc w:val="left"/>
      <w:pPr>
        <w:tabs>
          <w:tab w:val="left" w:pos="360"/>
        </w:tabs>
        <w:ind w:left="1440" w:hanging="275"/>
      </w:pPr>
      <w:rPr>
        <w:rFonts w:hAnsi="Arial Unicode MS"/>
        <w:caps w:val="0"/>
        <w:smallCaps w:val="0"/>
        <w:strike w:val="0"/>
        <w:dstrike w:val="0"/>
        <w:color w:val="000000"/>
        <w:spacing w:val="0"/>
        <w:w w:val="100"/>
        <w:kern w:val="0"/>
        <w:position w:val="0"/>
        <w:highlight w:val="none"/>
        <w:vertAlign w:val="baseline"/>
      </w:rPr>
    </w:lvl>
    <w:lvl w:ilvl="3" w:tplc="C8A4D5F2">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rPr>
    </w:lvl>
    <w:lvl w:ilvl="4" w:tplc="319A3CBA">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rPr>
    </w:lvl>
    <w:lvl w:ilvl="5" w:tplc="02FA84B4">
      <w:start w:val="1"/>
      <w:numFmt w:val="lowerRoman"/>
      <w:lvlText w:val="%6."/>
      <w:lvlJc w:val="left"/>
      <w:pPr>
        <w:tabs>
          <w:tab w:val="left" w:pos="360"/>
        </w:tabs>
        <w:ind w:left="3600" w:hanging="275"/>
      </w:pPr>
      <w:rPr>
        <w:rFonts w:hAnsi="Arial Unicode MS"/>
        <w:caps w:val="0"/>
        <w:smallCaps w:val="0"/>
        <w:strike w:val="0"/>
        <w:dstrike w:val="0"/>
        <w:color w:val="000000"/>
        <w:spacing w:val="0"/>
        <w:w w:val="100"/>
        <w:kern w:val="0"/>
        <w:position w:val="0"/>
        <w:highlight w:val="none"/>
        <w:vertAlign w:val="baseline"/>
      </w:rPr>
    </w:lvl>
    <w:lvl w:ilvl="6" w:tplc="55588064">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rPr>
    </w:lvl>
    <w:lvl w:ilvl="7" w:tplc="0BF62D06">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rPr>
    </w:lvl>
    <w:lvl w:ilvl="8" w:tplc="A40265BC">
      <w:start w:val="1"/>
      <w:numFmt w:val="lowerRoman"/>
      <w:lvlText w:val="%9."/>
      <w:lvlJc w:val="left"/>
      <w:pPr>
        <w:tabs>
          <w:tab w:val="left" w:pos="360"/>
        </w:tabs>
        <w:ind w:left="576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21" w15:restartNumberingAfterBreak="0">
    <w:nsid w:val="5B83066D"/>
    <w:multiLevelType w:val="hybridMultilevel"/>
    <w:tmpl w:val="8BB63C12"/>
    <w:styleLink w:val="Zaimportowanystyl36"/>
    <w:lvl w:ilvl="0" w:tplc="D83AD8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CDE9F9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88CA242E">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3ADEE300">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3A02DE12">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DE5C214C">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B53A19EE">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0DD03F10">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CFCECEA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22" w15:restartNumberingAfterBreak="0">
    <w:nsid w:val="5B9E77F8"/>
    <w:multiLevelType w:val="singleLevel"/>
    <w:tmpl w:val="8326C218"/>
    <w:lvl w:ilvl="0">
      <w:start w:val="1"/>
      <w:numFmt w:val="decimal"/>
      <w:pStyle w:val="Artykul"/>
      <w:lvlText w:val="%1)"/>
      <w:lvlJc w:val="left"/>
      <w:pPr>
        <w:tabs>
          <w:tab w:val="num" w:pos="851"/>
        </w:tabs>
        <w:ind w:left="851" w:hanging="851"/>
      </w:pPr>
      <w:rPr>
        <w:rFonts w:hint="default"/>
      </w:rPr>
    </w:lvl>
  </w:abstractNum>
  <w:abstractNum w:abstractNumId="123" w15:restartNumberingAfterBreak="0">
    <w:nsid w:val="5BF52232"/>
    <w:multiLevelType w:val="multilevel"/>
    <w:tmpl w:val="03DA154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E424D01"/>
    <w:multiLevelType w:val="multilevel"/>
    <w:tmpl w:val="07D24706"/>
    <w:lvl w:ilvl="0">
      <w:start w:val="8"/>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lvlText w:val="%3)"/>
      <w:lvlJc w:val="left"/>
      <w:pPr>
        <w:ind w:left="786" w:hanging="360"/>
      </w:p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125" w15:restartNumberingAfterBreak="0">
    <w:nsid w:val="5F237DE1"/>
    <w:multiLevelType w:val="hybridMultilevel"/>
    <w:tmpl w:val="0716333E"/>
    <w:name w:val="WW8Num32"/>
    <w:lvl w:ilvl="0" w:tplc="A7226964">
      <w:start w:val="1"/>
      <w:numFmt w:val="decimal"/>
      <w:lvlText w:val="%1)"/>
      <w:lvlJc w:val="left"/>
      <w:pPr>
        <w:tabs>
          <w:tab w:val="num" w:pos="705"/>
        </w:tabs>
        <w:ind w:left="70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FCA0C23"/>
    <w:multiLevelType w:val="hybridMultilevel"/>
    <w:tmpl w:val="AC50FE82"/>
    <w:styleLink w:val="Zaimportowanystyl33"/>
    <w:lvl w:ilvl="0" w:tplc="5734D558">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rPr>
    </w:lvl>
    <w:lvl w:ilvl="1" w:tplc="1660ADC6">
      <w:start w:val="1"/>
      <w:numFmt w:val="decimal"/>
      <w:lvlText w:val="%2."/>
      <w:lvlJc w:val="left"/>
      <w:pPr>
        <w:tabs>
          <w:tab w:val="left" w:pos="360"/>
        </w:tabs>
        <w:ind w:left="1077" w:hanging="357"/>
      </w:pPr>
      <w:rPr>
        <w:rFonts w:hAnsi="Arial Unicode MS"/>
        <w:caps w:val="0"/>
        <w:smallCaps w:val="0"/>
        <w:strike w:val="0"/>
        <w:dstrike w:val="0"/>
        <w:color w:val="000000"/>
        <w:spacing w:val="0"/>
        <w:w w:val="100"/>
        <w:kern w:val="0"/>
        <w:position w:val="0"/>
        <w:highlight w:val="none"/>
        <w:vertAlign w:val="baseline"/>
      </w:rPr>
    </w:lvl>
    <w:lvl w:ilvl="2" w:tplc="12FCCAFC">
      <w:start w:val="1"/>
      <w:numFmt w:val="decimal"/>
      <w:lvlText w:val="%3."/>
      <w:lvlJc w:val="left"/>
      <w:pPr>
        <w:tabs>
          <w:tab w:val="left" w:pos="360"/>
        </w:tabs>
        <w:ind w:left="1797" w:hanging="357"/>
      </w:pPr>
      <w:rPr>
        <w:rFonts w:hAnsi="Arial Unicode MS"/>
        <w:caps w:val="0"/>
        <w:smallCaps w:val="0"/>
        <w:strike w:val="0"/>
        <w:dstrike w:val="0"/>
        <w:color w:val="000000"/>
        <w:spacing w:val="0"/>
        <w:w w:val="100"/>
        <w:kern w:val="0"/>
        <w:position w:val="0"/>
        <w:highlight w:val="none"/>
        <w:vertAlign w:val="baseline"/>
      </w:rPr>
    </w:lvl>
    <w:lvl w:ilvl="3" w:tplc="B22A8000">
      <w:start w:val="1"/>
      <w:numFmt w:val="decimal"/>
      <w:lvlText w:val="%4."/>
      <w:lvlJc w:val="left"/>
      <w:pPr>
        <w:tabs>
          <w:tab w:val="left" w:pos="360"/>
        </w:tabs>
        <w:ind w:left="2517" w:hanging="357"/>
      </w:pPr>
      <w:rPr>
        <w:rFonts w:hAnsi="Arial Unicode MS"/>
        <w:caps w:val="0"/>
        <w:smallCaps w:val="0"/>
        <w:strike w:val="0"/>
        <w:dstrike w:val="0"/>
        <w:color w:val="000000"/>
        <w:spacing w:val="0"/>
        <w:w w:val="100"/>
        <w:kern w:val="0"/>
        <w:position w:val="0"/>
        <w:highlight w:val="none"/>
        <w:vertAlign w:val="baseline"/>
      </w:rPr>
    </w:lvl>
    <w:lvl w:ilvl="4" w:tplc="0F382E0A">
      <w:start w:val="1"/>
      <w:numFmt w:val="decimal"/>
      <w:lvlText w:val="%5."/>
      <w:lvlJc w:val="left"/>
      <w:pPr>
        <w:tabs>
          <w:tab w:val="left" w:pos="360"/>
        </w:tabs>
        <w:ind w:left="3237" w:hanging="357"/>
      </w:pPr>
      <w:rPr>
        <w:rFonts w:hAnsi="Arial Unicode MS"/>
        <w:caps w:val="0"/>
        <w:smallCaps w:val="0"/>
        <w:strike w:val="0"/>
        <w:dstrike w:val="0"/>
        <w:color w:val="000000"/>
        <w:spacing w:val="0"/>
        <w:w w:val="100"/>
        <w:kern w:val="0"/>
        <w:position w:val="0"/>
        <w:highlight w:val="none"/>
        <w:vertAlign w:val="baseline"/>
      </w:rPr>
    </w:lvl>
    <w:lvl w:ilvl="5" w:tplc="84BEFF02">
      <w:start w:val="1"/>
      <w:numFmt w:val="decimal"/>
      <w:lvlText w:val="%6."/>
      <w:lvlJc w:val="left"/>
      <w:pPr>
        <w:tabs>
          <w:tab w:val="left" w:pos="360"/>
        </w:tabs>
        <w:ind w:left="3957" w:hanging="357"/>
      </w:pPr>
      <w:rPr>
        <w:rFonts w:hAnsi="Arial Unicode MS"/>
        <w:caps w:val="0"/>
        <w:smallCaps w:val="0"/>
        <w:strike w:val="0"/>
        <w:dstrike w:val="0"/>
        <w:color w:val="000000"/>
        <w:spacing w:val="0"/>
        <w:w w:val="100"/>
        <w:kern w:val="0"/>
        <w:position w:val="0"/>
        <w:highlight w:val="none"/>
        <w:vertAlign w:val="baseline"/>
      </w:rPr>
    </w:lvl>
    <w:lvl w:ilvl="6" w:tplc="867A668C">
      <w:start w:val="1"/>
      <w:numFmt w:val="decimal"/>
      <w:lvlText w:val="%7."/>
      <w:lvlJc w:val="left"/>
      <w:pPr>
        <w:tabs>
          <w:tab w:val="left" w:pos="360"/>
        </w:tabs>
        <w:ind w:left="4677" w:hanging="357"/>
      </w:pPr>
      <w:rPr>
        <w:rFonts w:hAnsi="Arial Unicode MS"/>
        <w:caps w:val="0"/>
        <w:smallCaps w:val="0"/>
        <w:strike w:val="0"/>
        <w:dstrike w:val="0"/>
        <w:color w:val="000000"/>
        <w:spacing w:val="0"/>
        <w:w w:val="100"/>
        <w:kern w:val="0"/>
        <w:position w:val="0"/>
        <w:highlight w:val="none"/>
        <w:vertAlign w:val="baseline"/>
      </w:rPr>
    </w:lvl>
    <w:lvl w:ilvl="7" w:tplc="A9C211B6">
      <w:start w:val="1"/>
      <w:numFmt w:val="decimal"/>
      <w:lvlText w:val="%8."/>
      <w:lvlJc w:val="left"/>
      <w:pPr>
        <w:tabs>
          <w:tab w:val="left" w:pos="360"/>
        </w:tabs>
        <w:ind w:left="5397" w:hanging="357"/>
      </w:pPr>
      <w:rPr>
        <w:rFonts w:hAnsi="Arial Unicode MS"/>
        <w:caps w:val="0"/>
        <w:smallCaps w:val="0"/>
        <w:strike w:val="0"/>
        <w:dstrike w:val="0"/>
        <w:color w:val="000000"/>
        <w:spacing w:val="0"/>
        <w:w w:val="100"/>
        <w:kern w:val="0"/>
        <w:position w:val="0"/>
        <w:highlight w:val="none"/>
        <w:vertAlign w:val="baseline"/>
      </w:rPr>
    </w:lvl>
    <w:lvl w:ilvl="8" w:tplc="B322CCF4">
      <w:start w:val="1"/>
      <w:numFmt w:val="decimal"/>
      <w:lvlText w:val="%9."/>
      <w:lvlJc w:val="left"/>
      <w:pPr>
        <w:tabs>
          <w:tab w:val="left" w:pos="360"/>
        </w:tabs>
        <w:ind w:left="6117" w:hanging="357"/>
      </w:pPr>
      <w:rPr>
        <w:rFonts w:hAnsi="Arial Unicode MS"/>
        <w:caps w:val="0"/>
        <w:smallCaps w:val="0"/>
        <w:strike w:val="0"/>
        <w:dstrike w:val="0"/>
        <w:color w:val="000000"/>
        <w:spacing w:val="0"/>
        <w:w w:val="100"/>
        <w:kern w:val="0"/>
        <w:position w:val="0"/>
        <w:highlight w:val="none"/>
        <w:vertAlign w:val="baseline"/>
      </w:rPr>
    </w:lvl>
  </w:abstractNum>
  <w:abstractNum w:abstractNumId="127" w15:restartNumberingAfterBreak="0">
    <w:nsid w:val="60B01164"/>
    <w:multiLevelType w:val="hybridMultilevel"/>
    <w:tmpl w:val="A5B6BBD4"/>
    <w:styleLink w:val="Zaimportowanystyl37"/>
    <w:lvl w:ilvl="0" w:tplc="31865482">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rPr>
    </w:lvl>
    <w:lvl w:ilvl="1" w:tplc="83EC859A">
      <w:start w:val="1"/>
      <w:numFmt w:val="lowerLetter"/>
      <w:lvlText w:val="%2."/>
      <w:lvlJc w:val="left"/>
      <w:pPr>
        <w:ind w:left="709" w:hanging="305"/>
      </w:pPr>
      <w:rPr>
        <w:rFonts w:hAnsi="Arial Unicode MS"/>
        <w:caps w:val="0"/>
        <w:smallCaps w:val="0"/>
        <w:strike w:val="0"/>
        <w:dstrike w:val="0"/>
        <w:color w:val="000000"/>
        <w:spacing w:val="0"/>
        <w:w w:val="100"/>
        <w:kern w:val="0"/>
        <w:position w:val="0"/>
        <w:highlight w:val="none"/>
        <w:vertAlign w:val="baseline"/>
      </w:rPr>
    </w:lvl>
    <w:lvl w:ilvl="2" w:tplc="F5CE7294">
      <w:start w:val="1"/>
      <w:numFmt w:val="lowerRoman"/>
      <w:lvlText w:val="%3."/>
      <w:lvlJc w:val="left"/>
      <w:pPr>
        <w:tabs>
          <w:tab w:val="left" w:pos="709"/>
        </w:tabs>
        <w:ind w:left="1429" w:hanging="343"/>
      </w:pPr>
      <w:rPr>
        <w:rFonts w:hAnsi="Arial Unicode MS"/>
        <w:caps w:val="0"/>
        <w:smallCaps w:val="0"/>
        <w:strike w:val="0"/>
        <w:dstrike w:val="0"/>
        <w:color w:val="000000"/>
        <w:spacing w:val="0"/>
        <w:w w:val="100"/>
        <w:kern w:val="0"/>
        <w:position w:val="0"/>
        <w:highlight w:val="none"/>
        <w:vertAlign w:val="baseline"/>
      </w:rPr>
    </w:lvl>
    <w:lvl w:ilvl="3" w:tplc="F576756C">
      <w:start w:val="1"/>
      <w:numFmt w:val="decimal"/>
      <w:lvlText w:val="%4."/>
      <w:lvlJc w:val="left"/>
      <w:pPr>
        <w:tabs>
          <w:tab w:val="left" w:pos="709"/>
        </w:tabs>
        <w:ind w:left="2149" w:hanging="425"/>
      </w:pPr>
      <w:rPr>
        <w:rFonts w:hAnsi="Arial Unicode MS"/>
        <w:caps w:val="0"/>
        <w:smallCaps w:val="0"/>
        <w:strike w:val="0"/>
        <w:dstrike w:val="0"/>
        <w:color w:val="000000"/>
        <w:spacing w:val="0"/>
        <w:w w:val="100"/>
        <w:kern w:val="0"/>
        <w:position w:val="0"/>
        <w:highlight w:val="none"/>
        <w:vertAlign w:val="baseline"/>
      </w:rPr>
    </w:lvl>
    <w:lvl w:ilvl="4" w:tplc="0FE28D2C">
      <w:start w:val="1"/>
      <w:numFmt w:val="lowerLetter"/>
      <w:lvlText w:val="%5."/>
      <w:lvlJc w:val="left"/>
      <w:pPr>
        <w:tabs>
          <w:tab w:val="left" w:pos="709"/>
        </w:tabs>
        <w:ind w:left="2869" w:hanging="425"/>
      </w:pPr>
      <w:rPr>
        <w:rFonts w:hAnsi="Arial Unicode MS"/>
        <w:caps w:val="0"/>
        <w:smallCaps w:val="0"/>
        <w:strike w:val="0"/>
        <w:dstrike w:val="0"/>
        <w:color w:val="000000"/>
        <w:spacing w:val="0"/>
        <w:w w:val="100"/>
        <w:kern w:val="0"/>
        <w:position w:val="0"/>
        <w:highlight w:val="none"/>
        <w:vertAlign w:val="baseline"/>
      </w:rPr>
    </w:lvl>
    <w:lvl w:ilvl="5" w:tplc="37D667B8">
      <w:start w:val="1"/>
      <w:numFmt w:val="lowerRoman"/>
      <w:lvlText w:val="%6."/>
      <w:lvlJc w:val="left"/>
      <w:pPr>
        <w:tabs>
          <w:tab w:val="left" w:pos="709"/>
        </w:tabs>
        <w:ind w:left="3589" w:hanging="343"/>
      </w:pPr>
      <w:rPr>
        <w:rFonts w:hAnsi="Arial Unicode MS"/>
        <w:caps w:val="0"/>
        <w:smallCaps w:val="0"/>
        <w:strike w:val="0"/>
        <w:dstrike w:val="0"/>
        <w:color w:val="000000"/>
        <w:spacing w:val="0"/>
        <w:w w:val="100"/>
        <w:kern w:val="0"/>
        <w:position w:val="0"/>
        <w:highlight w:val="none"/>
        <w:vertAlign w:val="baseline"/>
      </w:rPr>
    </w:lvl>
    <w:lvl w:ilvl="6" w:tplc="99666176">
      <w:start w:val="1"/>
      <w:numFmt w:val="decimal"/>
      <w:lvlText w:val="%7."/>
      <w:lvlJc w:val="left"/>
      <w:pPr>
        <w:tabs>
          <w:tab w:val="left" w:pos="709"/>
        </w:tabs>
        <w:ind w:left="4309" w:hanging="425"/>
      </w:pPr>
      <w:rPr>
        <w:rFonts w:hAnsi="Arial Unicode MS"/>
        <w:caps w:val="0"/>
        <w:smallCaps w:val="0"/>
        <w:strike w:val="0"/>
        <w:dstrike w:val="0"/>
        <w:color w:val="000000"/>
        <w:spacing w:val="0"/>
        <w:w w:val="100"/>
        <w:kern w:val="0"/>
        <w:position w:val="0"/>
        <w:highlight w:val="none"/>
        <w:vertAlign w:val="baseline"/>
      </w:rPr>
    </w:lvl>
    <w:lvl w:ilvl="7" w:tplc="4FE45F32">
      <w:start w:val="1"/>
      <w:numFmt w:val="lowerLetter"/>
      <w:lvlText w:val="%8."/>
      <w:lvlJc w:val="left"/>
      <w:pPr>
        <w:tabs>
          <w:tab w:val="left" w:pos="709"/>
        </w:tabs>
        <w:ind w:left="5029" w:hanging="425"/>
      </w:pPr>
      <w:rPr>
        <w:rFonts w:hAnsi="Arial Unicode MS"/>
        <w:caps w:val="0"/>
        <w:smallCaps w:val="0"/>
        <w:strike w:val="0"/>
        <w:dstrike w:val="0"/>
        <w:color w:val="000000"/>
        <w:spacing w:val="0"/>
        <w:w w:val="100"/>
        <w:kern w:val="0"/>
        <w:position w:val="0"/>
        <w:highlight w:val="none"/>
        <w:vertAlign w:val="baseline"/>
      </w:rPr>
    </w:lvl>
    <w:lvl w:ilvl="8" w:tplc="7246643A">
      <w:start w:val="1"/>
      <w:numFmt w:val="lowerRoman"/>
      <w:lvlText w:val="%9."/>
      <w:lvlJc w:val="left"/>
      <w:pPr>
        <w:tabs>
          <w:tab w:val="left" w:pos="709"/>
        </w:tabs>
        <w:ind w:left="5749" w:hanging="343"/>
      </w:pPr>
      <w:rPr>
        <w:rFonts w:hAnsi="Arial Unicode MS"/>
        <w:caps w:val="0"/>
        <w:smallCaps w:val="0"/>
        <w:strike w:val="0"/>
        <w:dstrike w:val="0"/>
        <w:color w:val="000000"/>
        <w:spacing w:val="0"/>
        <w:w w:val="100"/>
        <w:kern w:val="0"/>
        <w:position w:val="0"/>
        <w:highlight w:val="none"/>
        <w:vertAlign w:val="baseline"/>
      </w:rPr>
    </w:lvl>
  </w:abstractNum>
  <w:abstractNum w:abstractNumId="128" w15:restartNumberingAfterBreak="0">
    <w:nsid w:val="61276A4A"/>
    <w:multiLevelType w:val="multilevel"/>
    <w:tmpl w:val="5AF6F2FC"/>
    <w:lvl w:ilvl="0">
      <w:start w:val="1"/>
      <w:numFmt w:val="decimal"/>
      <w:pStyle w:val="SIWZTekNum"/>
      <w:lvlText w:val="%1."/>
      <w:lvlJc w:val="left"/>
      <w:pPr>
        <w:tabs>
          <w:tab w:val="num" w:pos="794"/>
        </w:tabs>
        <w:ind w:left="794" w:hanging="340"/>
      </w:pPr>
      <w:rPr>
        <w:rFonts w:cs="Times New Roman"/>
      </w:rPr>
    </w:lvl>
    <w:lvl w:ilvl="1">
      <w:start w:val="1"/>
      <w:numFmt w:val="lowerLetter"/>
      <w:lvlText w:val="%2."/>
      <w:lvlJc w:val="left"/>
      <w:pPr>
        <w:tabs>
          <w:tab w:val="num" w:pos="1134"/>
        </w:tabs>
        <w:ind w:left="1134" w:hanging="340"/>
      </w:pPr>
      <w:rPr>
        <w:rFonts w:cs="Times New Roman"/>
      </w:rPr>
    </w:lvl>
    <w:lvl w:ilvl="2">
      <w:start w:val="1"/>
      <w:numFmt w:val="lowerRoman"/>
      <w:lvlText w:val="%3."/>
      <w:lvlJc w:val="right"/>
      <w:pPr>
        <w:tabs>
          <w:tab w:val="num" w:pos="4603"/>
        </w:tabs>
        <w:ind w:left="4603"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9" w15:restartNumberingAfterBreak="0">
    <w:nsid w:val="63922589"/>
    <w:multiLevelType w:val="hybridMultilevel"/>
    <w:tmpl w:val="5914A6FC"/>
    <w:lvl w:ilvl="0" w:tplc="BF304580">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3E33761"/>
    <w:multiLevelType w:val="hybridMultilevel"/>
    <w:tmpl w:val="072096B2"/>
    <w:lvl w:ilvl="0" w:tplc="BA3E7CBC">
      <w:start w:val="1"/>
      <w:numFmt w:val="decimal"/>
      <w:lvlText w:val="4.%1."/>
      <w:lvlJc w:val="left"/>
      <w:pPr>
        <w:ind w:left="644"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F544C2"/>
    <w:multiLevelType w:val="hybridMultilevel"/>
    <w:tmpl w:val="662C2C9A"/>
    <w:lvl w:ilvl="0" w:tplc="027C8E20">
      <w:start w:val="1"/>
      <w:numFmt w:val="decimal"/>
      <w:lvlText w:val="%1."/>
      <w:lvlJc w:val="left"/>
      <w:pPr>
        <w:ind w:left="786" w:hanging="360"/>
      </w:pPr>
      <w:rPr>
        <w:b w:val="0"/>
      </w:rPr>
    </w:lvl>
    <w:lvl w:ilvl="1" w:tplc="3AB0FA9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565161A"/>
    <w:multiLevelType w:val="hybridMultilevel"/>
    <w:tmpl w:val="3B2EDD0C"/>
    <w:styleLink w:val="Zaimportowanystyl21"/>
    <w:lvl w:ilvl="0" w:tplc="BA22364E">
      <w:start w:val="1"/>
      <w:numFmt w:val="decimal"/>
      <w:lvlText w:val="%1)"/>
      <w:lvlJc w:val="left"/>
      <w:pPr>
        <w:ind w:left="720" w:hanging="357"/>
      </w:pPr>
      <w:rPr>
        <w:rFonts w:hAnsi="Arial Unicode MS"/>
        <w:caps w:val="0"/>
        <w:smallCaps w:val="0"/>
        <w:strike w:val="0"/>
        <w:dstrike w:val="0"/>
        <w:color w:val="000000"/>
        <w:spacing w:val="0"/>
        <w:w w:val="100"/>
        <w:kern w:val="0"/>
        <w:position w:val="0"/>
        <w:highlight w:val="none"/>
        <w:vertAlign w:val="baseline"/>
      </w:rPr>
    </w:lvl>
    <w:lvl w:ilvl="1" w:tplc="B2FE44FE">
      <w:start w:val="1"/>
      <w:numFmt w:val="lowerLetter"/>
      <w:lvlText w:val="%2)"/>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2" w:tplc="2A92814A">
      <w:start w:val="1"/>
      <w:numFmt w:val="decimal"/>
      <w:lvlText w:val="%3."/>
      <w:lvlJc w:val="left"/>
      <w:pPr>
        <w:tabs>
          <w:tab w:val="left" w:pos="1134"/>
        </w:tabs>
        <w:ind w:left="2034" w:hanging="425"/>
      </w:pPr>
      <w:rPr>
        <w:rFonts w:hAnsi="Arial Unicode MS"/>
        <w:caps w:val="0"/>
        <w:smallCaps w:val="0"/>
        <w:strike w:val="0"/>
        <w:dstrike w:val="0"/>
        <w:color w:val="000000"/>
        <w:spacing w:val="0"/>
        <w:w w:val="100"/>
        <w:kern w:val="0"/>
        <w:position w:val="0"/>
        <w:highlight w:val="none"/>
        <w:vertAlign w:val="baseline"/>
      </w:rPr>
    </w:lvl>
    <w:lvl w:ilvl="3" w:tplc="708651EE">
      <w:start w:val="1"/>
      <w:numFmt w:val="decimal"/>
      <w:lvlText w:val="%4."/>
      <w:lvlJc w:val="left"/>
      <w:pPr>
        <w:tabs>
          <w:tab w:val="left" w:pos="1134"/>
        </w:tabs>
        <w:ind w:left="2574" w:hanging="425"/>
      </w:pPr>
      <w:rPr>
        <w:rFonts w:hAnsi="Arial Unicode MS"/>
        <w:caps w:val="0"/>
        <w:smallCaps w:val="0"/>
        <w:strike w:val="0"/>
        <w:dstrike w:val="0"/>
        <w:color w:val="000000"/>
        <w:spacing w:val="0"/>
        <w:w w:val="100"/>
        <w:kern w:val="0"/>
        <w:position w:val="0"/>
        <w:highlight w:val="none"/>
        <w:vertAlign w:val="baseline"/>
      </w:rPr>
    </w:lvl>
    <w:lvl w:ilvl="4" w:tplc="AEA8CEE6">
      <w:start w:val="1"/>
      <w:numFmt w:val="lowerLetter"/>
      <w:lvlText w:val="%5."/>
      <w:lvlJc w:val="left"/>
      <w:pPr>
        <w:tabs>
          <w:tab w:val="left" w:pos="1134"/>
        </w:tabs>
        <w:ind w:left="3294" w:hanging="425"/>
      </w:pPr>
      <w:rPr>
        <w:rFonts w:hAnsi="Arial Unicode MS"/>
        <w:caps w:val="0"/>
        <w:smallCaps w:val="0"/>
        <w:strike w:val="0"/>
        <w:dstrike w:val="0"/>
        <w:color w:val="000000"/>
        <w:spacing w:val="0"/>
        <w:w w:val="100"/>
        <w:kern w:val="0"/>
        <w:position w:val="0"/>
        <w:highlight w:val="none"/>
        <w:vertAlign w:val="baseline"/>
      </w:rPr>
    </w:lvl>
    <w:lvl w:ilvl="5" w:tplc="D8B29FD0">
      <w:start w:val="1"/>
      <w:numFmt w:val="lowerRoman"/>
      <w:lvlText w:val="%6."/>
      <w:lvlJc w:val="left"/>
      <w:pPr>
        <w:tabs>
          <w:tab w:val="left" w:pos="1134"/>
        </w:tabs>
        <w:ind w:left="4014" w:hanging="343"/>
      </w:pPr>
      <w:rPr>
        <w:rFonts w:hAnsi="Arial Unicode MS"/>
        <w:caps w:val="0"/>
        <w:smallCaps w:val="0"/>
        <w:strike w:val="0"/>
        <w:dstrike w:val="0"/>
        <w:color w:val="000000"/>
        <w:spacing w:val="0"/>
        <w:w w:val="100"/>
        <w:kern w:val="0"/>
        <w:position w:val="0"/>
        <w:highlight w:val="none"/>
        <w:vertAlign w:val="baseline"/>
      </w:rPr>
    </w:lvl>
    <w:lvl w:ilvl="6" w:tplc="5C524CE4">
      <w:start w:val="1"/>
      <w:numFmt w:val="decimal"/>
      <w:lvlText w:val="%7."/>
      <w:lvlJc w:val="left"/>
      <w:pPr>
        <w:tabs>
          <w:tab w:val="left" w:pos="1134"/>
        </w:tabs>
        <w:ind w:left="4734" w:hanging="425"/>
      </w:pPr>
      <w:rPr>
        <w:rFonts w:hAnsi="Arial Unicode MS"/>
        <w:caps w:val="0"/>
        <w:smallCaps w:val="0"/>
        <w:strike w:val="0"/>
        <w:dstrike w:val="0"/>
        <w:color w:val="000000"/>
        <w:spacing w:val="0"/>
        <w:w w:val="100"/>
        <w:kern w:val="0"/>
        <w:position w:val="0"/>
        <w:highlight w:val="none"/>
        <w:vertAlign w:val="baseline"/>
      </w:rPr>
    </w:lvl>
    <w:lvl w:ilvl="7" w:tplc="583A2A10">
      <w:start w:val="1"/>
      <w:numFmt w:val="lowerLetter"/>
      <w:lvlText w:val="%8."/>
      <w:lvlJc w:val="left"/>
      <w:pPr>
        <w:tabs>
          <w:tab w:val="left" w:pos="1134"/>
        </w:tabs>
        <w:ind w:left="5454" w:hanging="425"/>
      </w:pPr>
      <w:rPr>
        <w:rFonts w:hAnsi="Arial Unicode MS"/>
        <w:caps w:val="0"/>
        <w:smallCaps w:val="0"/>
        <w:strike w:val="0"/>
        <w:dstrike w:val="0"/>
        <w:color w:val="000000"/>
        <w:spacing w:val="0"/>
        <w:w w:val="100"/>
        <w:kern w:val="0"/>
        <w:position w:val="0"/>
        <w:highlight w:val="none"/>
        <w:vertAlign w:val="baseline"/>
      </w:rPr>
    </w:lvl>
    <w:lvl w:ilvl="8" w:tplc="0032E06A">
      <w:start w:val="1"/>
      <w:numFmt w:val="lowerRoman"/>
      <w:lvlText w:val="%9."/>
      <w:lvlJc w:val="left"/>
      <w:pPr>
        <w:tabs>
          <w:tab w:val="left" w:pos="1134"/>
        </w:tabs>
        <w:ind w:left="6174" w:hanging="343"/>
      </w:pPr>
      <w:rPr>
        <w:rFonts w:hAnsi="Arial Unicode MS"/>
        <w:caps w:val="0"/>
        <w:smallCaps w:val="0"/>
        <w:strike w:val="0"/>
        <w:dstrike w:val="0"/>
        <w:color w:val="000000"/>
        <w:spacing w:val="0"/>
        <w:w w:val="100"/>
        <w:kern w:val="0"/>
        <w:position w:val="0"/>
        <w:highlight w:val="none"/>
        <w:vertAlign w:val="baseline"/>
      </w:rPr>
    </w:lvl>
  </w:abstractNum>
  <w:abstractNum w:abstractNumId="133" w15:restartNumberingAfterBreak="0">
    <w:nsid w:val="658907EF"/>
    <w:multiLevelType w:val="hybridMultilevel"/>
    <w:tmpl w:val="F6FA89A2"/>
    <w:styleLink w:val="Zaimportowanystyl31"/>
    <w:lvl w:ilvl="0" w:tplc="7A7C63F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27AC4650">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C67E43E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rPr>
    </w:lvl>
    <w:lvl w:ilvl="3" w:tplc="4A9EEAD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01CADD0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74987DDA">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rPr>
    </w:lvl>
    <w:lvl w:ilvl="6" w:tplc="B0C89A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AC44559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A6011FC">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rPr>
    </w:lvl>
  </w:abstractNum>
  <w:abstractNum w:abstractNumId="134" w15:restartNumberingAfterBreak="0">
    <w:nsid w:val="67AC0153"/>
    <w:multiLevelType w:val="hybridMultilevel"/>
    <w:tmpl w:val="B87A9FD6"/>
    <w:lvl w:ilvl="0" w:tplc="28C43B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67D761AC"/>
    <w:multiLevelType w:val="hybridMultilevel"/>
    <w:tmpl w:val="BDA869C8"/>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9856493"/>
    <w:multiLevelType w:val="multilevel"/>
    <w:tmpl w:val="3BCEB062"/>
    <w:styleLink w:val="Numbering3"/>
    <w:lvl w:ilvl="0">
      <w:start w:val="8"/>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137" w15:restartNumberingAfterBreak="0">
    <w:nsid w:val="6A3831F3"/>
    <w:multiLevelType w:val="multilevel"/>
    <w:tmpl w:val="EFD09592"/>
    <w:lvl w:ilvl="0">
      <w:start w:val="1"/>
      <w:numFmt w:val="upperRoman"/>
      <w:lvlText w:val="%1."/>
      <w:lvlJc w:val="right"/>
      <w:rPr>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B212FC3"/>
    <w:multiLevelType w:val="multilevel"/>
    <w:tmpl w:val="EB5A9384"/>
    <w:name w:val="WW8Num683"/>
    <w:lvl w:ilvl="0">
      <w:start w:val="14"/>
      <w:numFmt w:val="decimal"/>
      <w:lvlText w:val="%1."/>
      <w:lvlJc w:val="left"/>
      <w:pPr>
        <w:tabs>
          <w:tab w:val="num" w:pos="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6B78342D"/>
    <w:multiLevelType w:val="hybridMultilevel"/>
    <w:tmpl w:val="9CFA9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BF86A3A"/>
    <w:multiLevelType w:val="hybridMultilevel"/>
    <w:tmpl w:val="E69A669C"/>
    <w:styleLink w:val="Zaimportowanystyl8"/>
    <w:lvl w:ilvl="0" w:tplc="E8768D1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C2001BCC">
      <w:start w:val="1"/>
      <w:numFmt w:val="decimal"/>
      <w:lvlText w:val="%2)"/>
      <w:lvlJc w:val="left"/>
      <w:pPr>
        <w:tabs>
          <w:tab w:val="left" w:pos="360"/>
        </w:tabs>
        <w:ind w:left="1500" w:hanging="420"/>
      </w:pPr>
      <w:rPr>
        <w:rFonts w:hAnsi="Arial Unicode MS"/>
        <w:caps w:val="0"/>
        <w:smallCaps w:val="0"/>
        <w:strike w:val="0"/>
        <w:dstrike w:val="0"/>
        <w:color w:val="000000"/>
        <w:spacing w:val="0"/>
        <w:w w:val="100"/>
        <w:kern w:val="0"/>
        <w:position w:val="0"/>
        <w:highlight w:val="none"/>
        <w:vertAlign w:val="baseline"/>
      </w:rPr>
    </w:lvl>
    <w:lvl w:ilvl="2" w:tplc="BD3E792A">
      <w:start w:val="1"/>
      <w:numFmt w:val="lowerRoman"/>
      <w:lvlText w:val="%3."/>
      <w:lvlJc w:val="left"/>
      <w:pPr>
        <w:tabs>
          <w:tab w:val="left" w:pos="360"/>
        </w:tabs>
        <w:ind w:left="2160" w:hanging="278"/>
      </w:pPr>
      <w:rPr>
        <w:rFonts w:hAnsi="Arial Unicode MS"/>
        <w:caps w:val="0"/>
        <w:smallCaps w:val="0"/>
        <w:strike w:val="0"/>
        <w:dstrike w:val="0"/>
        <w:color w:val="000000"/>
        <w:spacing w:val="0"/>
        <w:w w:val="100"/>
        <w:kern w:val="0"/>
        <w:position w:val="0"/>
        <w:highlight w:val="none"/>
        <w:vertAlign w:val="baseline"/>
      </w:rPr>
    </w:lvl>
    <w:lvl w:ilvl="3" w:tplc="BD923554">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rPr>
    </w:lvl>
    <w:lvl w:ilvl="4" w:tplc="363AA37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rPr>
    </w:lvl>
    <w:lvl w:ilvl="5" w:tplc="7F4E48F8">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rPr>
    </w:lvl>
    <w:lvl w:ilvl="6" w:tplc="DA1AA208">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rPr>
    </w:lvl>
    <w:lvl w:ilvl="7" w:tplc="BFDA7F10">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rPr>
    </w:lvl>
    <w:lvl w:ilvl="8" w:tplc="02DC234A">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41" w15:restartNumberingAfterBreak="0">
    <w:nsid w:val="6CCA4836"/>
    <w:multiLevelType w:val="hybridMultilevel"/>
    <w:tmpl w:val="296C8F2E"/>
    <w:lvl w:ilvl="0" w:tplc="04150011">
      <w:start w:val="1"/>
      <w:numFmt w:val="decimal"/>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3B4E05"/>
    <w:multiLevelType w:val="hybridMultilevel"/>
    <w:tmpl w:val="D67AA4A6"/>
    <w:lvl w:ilvl="0" w:tplc="753295F8">
      <w:start w:val="3"/>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F7767B"/>
    <w:multiLevelType w:val="hybridMultilevel"/>
    <w:tmpl w:val="2E8E8230"/>
    <w:lvl w:ilvl="0" w:tplc="533CB7C0">
      <w:start w:val="5"/>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EC12A23"/>
    <w:multiLevelType w:val="hybridMultilevel"/>
    <w:tmpl w:val="01C4FC9E"/>
    <w:name w:val="WW8Num6422"/>
    <w:lvl w:ilvl="0" w:tplc="D37862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EC53D65"/>
    <w:multiLevelType w:val="hybridMultilevel"/>
    <w:tmpl w:val="F52E7336"/>
    <w:name w:val="WW8Num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EDE7DC8"/>
    <w:multiLevelType w:val="multilevel"/>
    <w:tmpl w:val="841CC06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FAD142B"/>
    <w:multiLevelType w:val="multilevel"/>
    <w:tmpl w:val="681A1CCE"/>
    <w:lvl w:ilvl="0">
      <w:start w:val="18"/>
      <w:numFmt w:val="decimal"/>
      <w:lvlText w:val="%1."/>
      <w:lvlJc w:val="left"/>
      <w:pPr>
        <w:ind w:left="360" w:hanging="360"/>
      </w:pPr>
      <w:rPr>
        <w:rFonts w:hint="default"/>
        <w:b/>
        <w:i w:val="0"/>
        <w:strike w:val="0"/>
        <w:dstrike w:val="0"/>
        <w:color w:val="000000"/>
        <w:sz w:val="20"/>
        <w:szCs w:val="20"/>
        <w:u w:val="none" w:color="000000"/>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vertAlign w:val="baseline"/>
      </w:rPr>
    </w:lvl>
    <w:lvl w:ilvl="2">
      <w:start w:val="1"/>
      <w:numFmt w:val="decimal"/>
      <w:lvlText w:val="%1.%2.%3."/>
      <w:lvlJc w:val="left"/>
      <w:pPr>
        <w:ind w:left="1224" w:hanging="504"/>
      </w:pPr>
      <w:rPr>
        <w:rFonts w:hint="default"/>
        <w:b w:val="0"/>
        <w:i w:val="0"/>
        <w:strike w:val="0"/>
        <w:dstrike w:val="0"/>
        <w:color w:val="000000"/>
        <w:sz w:val="20"/>
        <w:szCs w:val="20"/>
        <w:u w:val="none" w:color="000000"/>
        <w:vertAlign w:val="baseline"/>
      </w:rPr>
    </w:lvl>
    <w:lvl w:ilvl="3">
      <w:start w:val="1"/>
      <w:numFmt w:val="decimal"/>
      <w:lvlText w:val="%4)"/>
      <w:lvlJc w:val="left"/>
      <w:pPr>
        <w:ind w:left="2487" w:hanging="360"/>
      </w:pPr>
    </w:lvl>
    <w:lvl w:ilvl="4">
      <w:start w:val="1"/>
      <w:numFmt w:val="decimal"/>
      <w:lvlText w:val="%1.%2.%3.%4.%5."/>
      <w:lvlJc w:val="left"/>
      <w:pPr>
        <w:ind w:left="2232" w:hanging="792"/>
      </w:pPr>
      <w:rPr>
        <w:rFonts w:hint="default"/>
        <w:b w:val="0"/>
        <w:i w:val="0"/>
        <w:strike w:val="0"/>
        <w:dstrike w:val="0"/>
        <w:color w:val="000000"/>
        <w:sz w:val="20"/>
        <w:szCs w:val="20"/>
        <w:u w:val="none" w:color="000000"/>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vertAlign w:val="baseline"/>
      </w:rPr>
    </w:lvl>
  </w:abstractNum>
  <w:abstractNum w:abstractNumId="148" w15:restartNumberingAfterBreak="0">
    <w:nsid w:val="70111EB5"/>
    <w:multiLevelType w:val="hybridMultilevel"/>
    <w:tmpl w:val="72F0EC08"/>
    <w:lvl w:ilvl="0" w:tplc="44C0044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216063"/>
    <w:multiLevelType w:val="multilevel"/>
    <w:tmpl w:val="B1523C50"/>
    <w:name w:val="WW8Num322"/>
    <w:lvl w:ilvl="0">
      <w:start w:val="1"/>
      <w:numFmt w:val="none"/>
      <w:lvlText w:val="4."/>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71354AFC"/>
    <w:multiLevelType w:val="multilevel"/>
    <w:tmpl w:val="E8242D1A"/>
    <w:lvl w:ilvl="0">
      <w:start w:val="1"/>
      <w:numFmt w:val="bullet"/>
      <w:pStyle w:val="punkty11"/>
      <w:suff w:val="space"/>
      <w:lvlText w:val="●"/>
      <w:lvlJc w:val="left"/>
      <w:pPr>
        <w:ind w:left="340" w:hanging="170"/>
      </w:pPr>
      <w:rPr>
        <w:rFonts w:hint="default"/>
      </w:rPr>
    </w:lvl>
    <w:lvl w:ilvl="1">
      <w:start w:val="1"/>
      <w:numFmt w:val="bullet"/>
      <w:suff w:val="nothing"/>
      <w:lvlText w:val="●"/>
      <w:lvlJc w:val="left"/>
      <w:pPr>
        <w:ind w:left="-284"/>
      </w:pPr>
      <w:rPr>
        <w:rFonts w:hint="default"/>
      </w:rPr>
    </w:lvl>
    <w:lvl w:ilvl="2">
      <w:start w:val="1"/>
      <w:numFmt w:val="bullet"/>
      <w:suff w:val="nothing"/>
      <w:lvlText w:val="●"/>
      <w:lvlJc w:val="left"/>
      <w:pPr>
        <w:ind w:left="-284"/>
      </w:pPr>
      <w:rPr>
        <w:rFonts w:hint="default"/>
      </w:rPr>
    </w:lvl>
    <w:lvl w:ilvl="3">
      <w:start w:val="1"/>
      <w:numFmt w:val="bullet"/>
      <w:suff w:val="nothing"/>
      <w:lvlText w:val="●"/>
      <w:lvlJc w:val="left"/>
      <w:pPr>
        <w:ind w:left="-284"/>
      </w:pPr>
      <w:rPr>
        <w:rFonts w:hint="default"/>
      </w:rPr>
    </w:lvl>
    <w:lvl w:ilvl="4">
      <w:start w:val="1"/>
      <w:numFmt w:val="bullet"/>
      <w:suff w:val="nothing"/>
      <w:lvlText w:val="●"/>
      <w:lvlJc w:val="left"/>
      <w:pPr>
        <w:ind w:left="-284"/>
      </w:pPr>
      <w:rPr>
        <w:rFonts w:hint="default"/>
      </w:rPr>
    </w:lvl>
    <w:lvl w:ilvl="5">
      <w:start w:val="1"/>
      <w:numFmt w:val="bullet"/>
      <w:suff w:val="nothing"/>
      <w:lvlText w:val="●"/>
      <w:lvlJc w:val="left"/>
      <w:pPr>
        <w:ind w:left="-284"/>
      </w:pPr>
      <w:rPr>
        <w:rFonts w:hint="default"/>
      </w:rPr>
    </w:lvl>
    <w:lvl w:ilvl="6">
      <w:start w:val="1"/>
      <w:numFmt w:val="bullet"/>
      <w:suff w:val="nothing"/>
      <w:lvlText w:val="●"/>
      <w:lvlJc w:val="left"/>
      <w:pPr>
        <w:ind w:left="-284"/>
      </w:pPr>
      <w:rPr>
        <w:rFonts w:hint="default"/>
      </w:rPr>
    </w:lvl>
    <w:lvl w:ilvl="7">
      <w:start w:val="1"/>
      <w:numFmt w:val="bullet"/>
      <w:suff w:val="nothing"/>
      <w:lvlText w:val="●"/>
      <w:lvlJc w:val="left"/>
      <w:pPr>
        <w:ind w:left="-284"/>
      </w:pPr>
      <w:rPr>
        <w:rFonts w:hint="default"/>
      </w:rPr>
    </w:lvl>
    <w:lvl w:ilvl="8">
      <w:start w:val="1"/>
      <w:numFmt w:val="bullet"/>
      <w:lvlRestart w:val="0"/>
      <w:suff w:val="nothing"/>
      <w:lvlText w:val="●"/>
      <w:lvlJc w:val="left"/>
      <w:pPr>
        <w:ind w:left="-284"/>
      </w:pPr>
      <w:rPr>
        <w:rFonts w:hint="default"/>
      </w:rPr>
    </w:lvl>
  </w:abstractNum>
  <w:abstractNum w:abstractNumId="1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73A017C2"/>
    <w:multiLevelType w:val="hybridMultilevel"/>
    <w:tmpl w:val="C944AB06"/>
    <w:lvl w:ilvl="0" w:tplc="A43407F2">
      <w:start w:val="3"/>
      <w:numFmt w:val="decimal"/>
      <w:lvlText w:val="%1."/>
      <w:lvlJc w:val="left"/>
      <w:pPr>
        <w:ind w:left="720" w:hanging="360"/>
      </w:pPr>
      <w:rPr>
        <w:rFonts w:asciiTheme="minorHAnsi"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357163"/>
    <w:multiLevelType w:val="hybridMultilevel"/>
    <w:tmpl w:val="4C5601F4"/>
    <w:styleLink w:val="Zaimportowanystyl39"/>
    <w:lvl w:ilvl="0" w:tplc="678CE6F0">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38EE94F4">
      <w:start w:val="1"/>
      <w:numFmt w:val="lowerLetter"/>
      <w:lvlText w:val="%2."/>
      <w:lvlJc w:val="left"/>
      <w:pPr>
        <w:ind w:left="1429" w:hanging="283"/>
      </w:pPr>
      <w:rPr>
        <w:rFonts w:hAnsi="Arial Unicode MS"/>
        <w:caps w:val="0"/>
        <w:smallCaps w:val="0"/>
        <w:strike w:val="0"/>
        <w:dstrike w:val="0"/>
        <w:color w:val="000000"/>
        <w:spacing w:val="0"/>
        <w:w w:val="100"/>
        <w:kern w:val="0"/>
        <w:position w:val="0"/>
        <w:highlight w:val="none"/>
        <w:vertAlign w:val="baseline"/>
      </w:rPr>
    </w:lvl>
    <w:lvl w:ilvl="2" w:tplc="C574A976">
      <w:start w:val="1"/>
      <w:numFmt w:val="lowerRoman"/>
      <w:lvlText w:val="%3."/>
      <w:lvlJc w:val="left"/>
      <w:pPr>
        <w:ind w:left="2149" w:hanging="201"/>
      </w:pPr>
      <w:rPr>
        <w:rFonts w:hAnsi="Arial Unicode MS"/>
        <w:caps w:val="0"/>
        <w:smallCaps w:val="0"/>
        <w:strike w:val="0"/>
        <w:dstrike w:val="0"/>
        <w:color w:val="000000"/>
        <w:spacing w:val="0"/>
        <w:w w:val="100"/>
        <w:kern w:val="0"/>
        <w:position w:val="0"/>
        <w:highlight w:val="none"/>
        <w:vertAlign w:val="baseline"/>
      </w:rPr>
    </w:lvl>
    <w:lvl w:ilvl="3" w:tplc="BCF0B22A">
      <w:start w:val="1"/>
      <w:numFmt w:val="decimal"/>
      <w:lvlText w:val="%4."/>
      <w:lvlJc w:val="left"/>
      <w:pPr>
        <w:ind w:left="2869" w:hanging="283"/>
      </w:pPr>
      <w:rPr>
        <w:rFonts w:hAnsi="Arial Unicode MS"/>
        <w:caps w:val="0"/>
        <w:smallCaps w:val="0"/>
        <w:strike w:val="0"/>
        <w:dstrike w:val="0"/>
        <w:color w:val="000000"/>
        <w:spacing w:val="0"/>
        <w:w w:val="100"/>
        <w:kern w:val="0"/>
        <w:position w:val="0"/>
        <w:highlight w:val="none"/>
        <w:vertAlign w:val="baseline"/>
      </w:rPr>
    </w:lvl>
    <w:lvl w:ilvl="4" w:tplc="751AF938">
      <w:start w:val="1"/>
      <w:numFmt w:val="lowerLetter"/>
      <w:lvlText w:val="%5."/>
      <w:lvlJc w:val="left"/>
      <w:pPr>
        <w:ind w:left="3589" w:hanging="283"/>
      </w:pPr>
      <w:rPr>
        <w:rFonts w:hAnsi="Arial Unicode MS"/>
        <w:caps w:val="0"/>
        <w:smallCaps w:val="0"/>
        <w:strike w:val="0"/>
        <w:dstrike w:val="0"/>
        <w:color w:val="000000"/>
        <w:spacing w:val="0"/>
        <w:w w:val="100"/>
        <w:kern w:val="0"/>
        <w:position w:val="0"/>
        <w:highlight w:val="none"/>
        <w:vertAlign w:val="baseline"/>
      </w:rPr>
    </w:lvl>
    <w:lvl w:ilvl="5" w:tplc="5AE2E59A">
      <w:start w:val="1"/>
      <w:numFmt w:val="lowerRoman"/>
      <w:lvlText w:val="%6."/>
      <w:lvlJc w:val="left"/>
      <w:pPr>
        <w:ind w:left="4309" w:hanging="201"/>
      </w:pPr>
      <w:rPr>
        <w:rFonts w:hAnsi="Arial Unicode MS"/>
        <w:caps w:val="0"/>
        <w:smallCaps w:val="0"/>
        <w:strike w:val="0"/>
        <w:dstrike w:val="0"/>
        <w:color w:val="000000"/>
        <w:spacing w:val="0"/>
        <w:w w:val="100"/>
        <w:kern w:val="0"/>
        <w:position w:val="0"/>
        <w:highlight w:val="none"/>
        <w:vertAlign w:val="baseline"/>
      </w:rPr>
    </w:lvl>
    <w:lvl w:ilvl="6" w:tplc="F38A81B2">
      <w:start w:val="1"/>
      <w:numFmt w:val="decimal"/>
      <w:lvlText w:val="%7."/>
      <w:lvlJc w:val="left"/>
      <w:pPr>
        <w:ind w:left="5029" w:hanging="283"/>
      </w:pPr>
      <w:rPr>
        <w:rFonts w:hAnsi="Arial Unicode MS"/>
        <w:caps w:val="0"/>
        <w:smallCaps w:val="0"/>
        <w:strike w:val="0"/>
        <w:dstrike w:val="0"/>
        <w:color w:val="000000"/>
        <w:spacing w:val="0"/>
        <w:w w:val="100"/>
        <w:kern w:val="0"/>
        <w:position w:val="0"/>
        <w:highlight w:val="none"/>
        <w:vertAlign w:val="baseline"/>
      </w:rPr>
    </w:lvl>
    <w:lvl w:ilvl="7" w:tplc="2104E644">
      <w:start w:val="1"/>
      <w:numFmt w:val="lowerLetter"/>
      <w:lvlText w:val="%8."/>
      <w:lvlJc w:val="left"/>
      <w:pPr>
        <w:ind w:left="5749" w:hanging="283"/>
      </w:pPr>
      <w:rPr>
        <w:rFonts w:hAnsi="Arial Unicode MS"/>
        <w:caps w:val="0"/>
        <w:smallCaps w:val="0"/>
        <w:strike w:val="0"/>
        <w:dstrike w:val="0"/>
        <w:color w:val="000000"/>
        <w:spacing w:val="0"/>
        <w:w w:val="100"/>
        <w:kern w:val="0"/>
        <w:position w:val="0"/>
        <w:highlight w:val="none"/>
        <w:vertAlign w:val="baseline"/>
      </w:rPr>
    </w:lvl>
    <w:lvl w:ilvl="8" w:tplc="8252F78C">
      <w:start w:val="1"/>
      <w:numFmt w:val="lowerRoman"/>
      <w:lvlText w:val="%9."/>
      <w:lvlJc w:val="left"/>
      <w:pPr>
        <w:ind w:left="6469" w:hanging="201"/>
      </w:pPr>
      <w:rPr>
        <w:rFonts w:hAnsi="Arial Unicode MS"/>
        <w:caps w:val="0"/>
        <w:smallCaps w:val="0"/>
        <w:strike w:val="0"/>
        <w:dstrike w:val="0"/>
        <w:color w:val="000000"/>
        <w:spacing w:val="0"/>
        <w:w w:val="100"/>
        <w:kern w:val="0"/>
        <w:position w:val="0"/>
        <w:highlight w:val="none"/>
        <w:vertAlign w:val="baseline"/>
      </w:rPr>
    </w:lvl>
  </w:abstractNum>
  <w:abstractNum w:abstractNumId="155" w15:restartNumberingAfterBreak="0">
    <w:nsid w:val="74AB2084"/>
    <w:multiLevelType w:val="hybridMultilevel"/>
    <w:tmpl w:val="4344FA0E"/>
    <w:styleLink w:val="Zaimportowanystyl41"/>
    <w:lvl w:ilvl="0" w:tplc="7F6827D6">
      <w:start w:val="1"/>
      <w:numFmt w:val="decimal"/>
      <w:lvlText w:val="%1."/>
      <w:lvlJc w:val="left"/>
      <w:pPr>
        <w:ind w:left="567"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C592F48A">
      <w:start w:val="1"/>
      <w:numFmt w:val="lowerLetter"/>
      <w:lvlText w:val="%2."/>
      <w:lvlJc w:val="left"/>
      <w:pPr>
        <w:tabs>
          <w:tab w:val="left" w:pos="567"/>
        </w:tabs>
        <w:ind w:left="1134"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B040164">
      <w:start w:val="1"/>
      <w:numFmt w:val="lowerLetter"/>
      <w:lvlText w:val="%3."/>
      <w:lvlJc w:val="left"/>
      <w:pPr>
        <w:tabs>
          <w:tab w:val="left" w:pos="567"/>
        </w:tabs>
        <w:ind w:left="1096"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B0AADE46">
      <w:start w:val="1"/>
      <w:numFmt w:val="lowerLetter"/>
      <w:lvlText w:val="%4."/>
      <w:lvlJc w:val="left"/>
      <w:pPr>
        <w:tabs>
          <w:tab w:val="left" w:pos="567"/>
        </w:tabs>
        <w:ind w:left="1059"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C8BE9E6A">
      <w:start w:val="1"/>
      <w:numFmt w:val="lowerLetter"/>
      <w:lvlText w:val="(%5)"/>
      <w:lvlJc w:val="left"/>
      <w:pPr>
        <w:ind w:left="102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B58A1228">
      <w:start w:val="1"/>
      <w:numFmt w:val="lowerRoman"/>
      <w:lvlText w:val="(%6)"/>
      <w:lvlJc w:val="left"/>
      <w:pPr>
        <w:tabs>
          <w:tab w:val="left" w:pos="567"/>
        </w:tabs>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104C8C28">
      <w:start w:val="1"/>
      <w:numFmt w:val="decimal"/>
      <w:lvlText w:val="%7."/>
      <w:lvlJc w:val="left"/>
      <w:pPr>
        <w:ind w:left="1191" w:hanging="7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679E9AA6">
      <w:start w:val="1"/>
      <w:numFmt w:val="lowerLetter"/>
      <w:lvlText w:val="%8."/>
      <w:lvlJc w:val="left"/>
      <w:pPr>
        <w:tabs>
          <w:tab w:val="left" w:pos="567"/>
        </w:tabs>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7EC6DBB6">
      <w:start w:val="1"/>
      <w:numFmt w:val="lowerRoman"/>
      <w:lvlText w:val="%9."/>
      <w:lvlJc w:val="left"/>
      <w:pPr>
        <w:tabs>
          <w:tab w:val="left" w:pos="567"/>
        </w:tabs>
        <w:ind w:left="32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6" w15:restartNumberingAfterBreak="0">
    <w:nsid w:val="771C39E3"/>
    <w:multiLevelType w:val="multilevel"/>
    <w:tmpl w:val="FE548FAC"/>
    <w:styleLink w:val="Wyliczenie"/>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624" w:hanging="340"/>
      </w:pPr>
      <w:rPr>
        <w:rFonts w:ascii="Times New Roman" w:hAnsi="Times New Roman" w:hint="default"/>
      </w:rPr>
    </w:lvl>
    <w:lvl w:ilvl="2">
      <w:start w:val="1"/>
      <w:numFmt w:val="bullet"/>
      <w:suff w:val="space"/>
      <w:lvlText w:val=""/>
      <w:lvlJc w:val="left"/>
      <w:pPr>
        <w:ind w:left="794" w:hanging="227"/>
      </w:pPr>
      <w:rPr>
        <w:rFonts w:ascii="Wingdings" w:hAnsi="Wingdings" w:hint="default"/>
      </w:rPr>
    </w:lvl>
    <w:lvl w:ilvl="3">
      <w:start w:val="1"/>
      <w:numFmt w:val="bullet"/>
      <w:suff w:val="space"/>
      <w:lvlText w:val=""/>
      <w:lvlJc w:val="left"/>
      <w:pPr>
        <w:ind w:left="1701" w:hanging="737"/>
      </w:pPr>
      <w:rPr>
        <w:rFonts w:ascii="Symbol" w:hAnsi="Symbol" w:hint="default"/>
      </w:rPr>
    </w:lvl>
    <w:lvl w:ilvl="4">
      <w:start w:val="1"/>
      <w:numFmt w:val="bullet"/>
      <w:suff w:val="space"/>
      <w:lvlText w:val="o"/>
      <w:lvlJc w:val="left"/>
      <w:pPr>
        <w:ind w:left="3742" w:hanging="1644"/>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57" w15:restartNumberingAfterBreak="0">
    <w:nsid w:val="77CF1DDC"/>
    <w:multiLevelType w:val="hybridMultilevel"/>
    <w:tmpl w:val="A89E46EC"/>
    <w:name w:val="WW8Num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7FF37DB"/>
    <w:multiLevelType w:val="hybridMultilevel"/>
    <w:tmpl w:val="FA7C2688"/>
    <w:lvl w:ilvl="0" w:tplc="E74257C0">
      <w:start w:val="4"/>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81759C1"/>
    <w:multiLevelType w:val="hybridMultilevel"/>
    <w:tmpl w:val="2DE2A3AE"/>
    <w:lvl w:ilvl="0" w:tplc="FFFFFFFF">
      <w:start w:val="1"/>
      <w:numFmt w:val="lowerLetter"/>
      <w:pStyle w:val="letterlist"/>
      <w:lvlText w:val="%1)"/>
      <w:lvlJc w:val="left"/>
      <w:pPr>
        <w:ind w:left="1437" w:hanging="360"/>
      </w:pPr>
      <w:rPr>
        <w:rFonts w:hint="default"/>
      </w:rPr>
    </w:lvl>
    <w:lvl w:ilvl="1" w:tplc="04150001">
      <w:start w:val="1"/>
      <w:numFmt w:val="bullet"/>
      <w:lvlText w:val=""/>
      <w:lvlJc w:val="left"/>
      <w:pPr>
        <w:ind w:left="2157" w:hanging="360"/>
      </w:pPr>
      <w:rPr>
        <w:rFonts w:ascii="Symbol" w:hAnsi="Symbol" w:hint="default"/>
      </w:rPr>
    </w:lvl>
    <w:lvl w:ilvl="2" w:tplc="FFFFFFFF">
      <w:start w:val="1"/>
      <w:numFmt w:val="lowerRoman"/>
      <w:pStyle w:val="Poziom3"/>
      <w:lvlText w:val="%3."/>
      <w:lvlJc w:val="right"/>
      <w:pPr>
        <w:ind w:left="2877" w:hanging="180"/>
      </w:pPr>
    </w:lvl>
    <w:lvl w:ilvl="3" w:tplc="FFFFFFFF">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160" w15:restartNumberingAfterBreak="0">
    <w:nsid w:val="798370B2"/>
    <w:multiLevelType w:val="multilevel"/>
    <w:tmpl w:val="CE927532"/>
    <w:lvl w:ilvl="0">
      <w:start w:val="1"/>
      <w:numFmt w:val="decimal"/>
      <w:pStyle w:val="1poziom"/>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61" w15:restartNumberingAfterBreak="0">
    <w:nsid w:val="7990626A"/>
    <w:multiLevelType w:val="hybridMultilevel"/>
    <w:tmpl w:val="95F2D3B4"/>
    <w:name w:val="WW8Num6842"/>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2"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3" w15:restartNumberingAfterBreak="0">
    <w:nsid w:val="7BD72B7A"/>
    <w:multiLevelType w:val="hybridMultilevel"/>
    <w:tmpl w:val="3E18A11C"/>
    <w:styleLink w:val="Zaimportowanystyl20"/>
    <w:lvl w:ilvl="0" w:tplc="3AD0AAD8">
      <w:start w:val="1"/>
      <w:numFmt w:val="decimal"/>
      <w:lvlText w:val="%1)"/>
      <w:lvlJc w:val="left"/>
      <w:pPr>
        <w:tabs>
          <w:tab w:val="left" w:pos="720"/>
        </w:tabs>
        <w:ind w:left="300" w:hanging="30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1" w:tplc="9F5AE0DC">
      <w:start w:val="1"/>
      <w:numFmt w:val="decimal"/>
      <w:lvlText w:val="%2)"/>
      <w:lvlJc w:val="left"/>
      <w:pPr>
        <w:ind w:left="720" w:hanging="357"/>
      </w:pPr>
      <w:rPr>
        <w:rFonts w:hAnsi="Arial Unicode MS"/>
        <w:caps w:val="0"/>
        <w:smallCaps w:val="0"/>
        <w:strike w:val="0"/>
        <w:dstrike w:val="0"/>
        <w:color w:val="000000"/>
        <w:spacing w:val="0"/>
        <w:w w:val="100"/>
        <w:kern w:val="0"/>
        <w:position w:val="0"/>
        <w:highlight w:val="none"/>
        <w:vertAlign w:val="baseline"/>
      </w:rPr>
    </w:lvl>
    <w:lvl w:ilvl="2" w:tplc="E106528E">
      <w:start w:val="1"/>
      <w:numFmt w:val="decimal"/>
      <w:lvlText w:val="%3)"/>
      <w:lvlJc w:val="left"/>
      <w:pPr>
        <w:tabs>
          <w:tab w:val="left" w:pos="720"/>
        </w:tabs>
        <w:ind w:left="1083" w:hanging="357"/>
      </w:pPr>
      <w:rPr>
        <w:rFonts w:hAnsi="Arial Unicode MS"/>
        <w:caps w:val="0"/>
        <w:smallCaps w:val="0"/>
        <w:strike w:val="0"/>
        <w:dstrike w:val="0"/>
        <w:color w:val="000000"/>
        <w:spacing w:val="0"/>
        <w:w w:val="100"/>
        <w:kern w:val="0"/>
        <w:position w:val="0"/>
        <w:highlight w:val="none"/>
        <w:vertAlign w:val="baseline"/>
      </w:rPr>
    </w:lvl>
    <w:lvl w:ilvl="3" w:tplc="8D8EFCF6">
      <w:start w:val="1"/>
      <w:numFmt w:val="decimal"/>
      <w:lvlText w:val="%4)"/>
      <w:lvlJc w:val="left"/>
      <w:pPr>
        <w:tabs>
          <w:tab w:val="left" w:pos="720"/>
        </w:tabs>
        <w:ind w:left="1446" w:hanging="357"/>
      </w:pPr>
      <w:rPr>
        <w:rFonts w:hAnsi="Arial Unicode MS"/>
        <w:caps w:val="0"/>
        <w:smallCaps w:val="0"/>
        <w:strike w:val="0"/>
        <w:dstrike w:val="0"/>
        <w:color w:val="000000"/>
        <w:spacing w:val="0"/>
        <w:w w:val="100"/>
        <w:kern w:val="0"/>
        <w:position w:val="0"/>
        <w:highlight w:val="none"/>
        <w:vertAlign w:val="baseline"/>
      </w:rPr>
    </w:lvl>
    <w:lvl w:ilvl="4" w:tplc="0F28C620">
      <w:start w:val="1"/>
      <w:numFmt w:val="decimal"/>
      <w:lvlText w:val="%5)"/>
      <w:lvlJc w:val="left"/>
      <w:pPr>
        <w:tabs>
          <w:tab w:val="left" w:pos="720"/>
        </w:tabs>
        <w:ind w:left="1809" w:hanging="357"/>
      </w:pPr>
      <w:rPr>
        <w:rFonts w:hAnsi="Arial Unicode MS"/>
        <w:caps w:val="0"/>
        <w:smallCaps w:val="0"/>
        <w:strike w:val="0"/>
        <w:dstrike w:val="0"/>
        <w:color w:val="000000"/>
        <w:spacing w:val="0"/>
        <w:w w:val="100"/>
        <w:kern w:val="0"/>
        <w:position w:val="0"/>
        <w:highlight w:val="none"/>
        <w:vertAlign w:val="baseline"/>
      </w:rPr>
    </w:lvl>
    <w:lvl w:ilvl="5" w:tplc="30CA2BE2">
      <w:start w:val="1"/>
      <w:numFmt w:val="decimal"/>
      <w:lvlText w:val="%6)"/>
      <w:lvlJc w:val="left"/>
      <w:pPr>
        <w:tabs>
          <w:tab w:val="left" w:pos="720"/>
        </w:tabs>
        <w:ind w:left="2172" w:hanging="357"/>
      </w:pPr>
      <w:rPr>
        <w:rFonts w:hAnsi="Arial Unicode MS"/>
        <w:caps w:val="0"/>
        <w:smallCaps w:val="0"/>
        <w:strike w:val="0"/>
        <w:dstrike w:val="0"/>
        <w:color w:val="000000"/>
        <w:spacing w:val="0"/>
        <w:w w:val="100"/>
        <w:kern w:val="0"/>
        <w:position w:val="0"/>
        <w:highlight w:val="none"/>
        <w:vertAlign w:val="baseline"/>
      </w:rPr>
    </w:lvl>
    <w:lvl w:ilvl="6" w:tplc="FC16885E">
      <w:start w:val="1"/>
      <w:numFmt w:val="decimal"/>
      <w:lvlText w:val="%7)"/>
      <w:lvlJc w:val="left"/>
      <w:pPr>
        <w:tabs>
          <w:tab w:val="left" w:pos="720"/>
        </w:tabs>
        <w:ind w:left="2535" w:hanging="357"/>
      </w:pPr>
      <w:rPr>
        <w:rFonts w:hAnsi="Arial Unicode MS"/>
        <w:caps w:val="0"/>
        <w:smallCaps w:val="0"/>
        <w:strike w:val="0"/>
        <w:dstrike w:val="0"/>
        <w:color w:val="000000"/>
        <w:spacing w:val="0"/>
        <w:w w:val="100"/>
        <w:kern w:val="0"/>
        <w:position w:val="0"/>
        <w:highlight w:val="none"/>
        <w:vertAlign w:val="baseline"/>
      </w:rPr>
    </w:lvl>
    <w:lvl w:ilvl="7" w:tplc="E82C9414">
      <w:start w:val="1"/>
      <w:numFmt w:val="decimal"/>
      <w:lvlText w:val="%8)"/>
      <w:lvlJc w:val="left"/>
      <w:pPr>
        <w:tabs>
          <w:tab w:val="left" w:pos="720"/>
        </w:tabs>
        <w:ind w:left="2898" w:hanging="357"/>
      </w:pPr>
      <w:rPr>
        <w:rFonts w:hAnsi="Arial Unicode MS"/>
        <w:caps w:val="0"/>
        <w:smallCaps w:val="0"/>
        <w:strike w:val="0"/>
        <w:dstrike w:val="0"/>
        <w:color w:val="000000"/>
        <w:spacing w:val="0"/>
        <w:w w:val="100"/>
        <w:kern w:val="0"/>
        <w:position w:val="0"/>
        <w:highlight w:val="none"/>
        <w:vertAlign w:val="baseline"/>
      </w:rPr>
    </w:lvl>
    <w:lvl w:ilvl="8" w:tplc="4AF86A86">
      <w:start w:val="1"/>
      <w:numFmt w:val="decimal"/>
      <w:lvlText w:val="%9)"/>
      <w:lvlJc w:val="left"/>
      <w:pPr>
        <w:tabs>
          <w:tab w:val="left" w:pos="720"/>
        </w:tabs>
        <w:ind w:left="3261" w:hanging="357"/>
      </w:pPr>
      <w:rPr>
        <w:rFonts w:hAnsi="Arial Unicode MS"/>
        <w:caps w:val="0"/>
        <w:smallCaps w:val="0"/>
        <w:strike w:val="0"/>
        <w:dstrike w:val="0"/>
        <w:color w:val="000000"/>
        <w:spacing w:val="0"/>
        <w:w w:val="100"/>
        <w:kern w:val="0"/>
        <w:position w:val="0"/>
        <w:highlight w:val="none"/>
        <w:vertAlign w:val="baseline"/>
      </w:rPr>
    </w:lvl>
  </w:abstractNum>
  <w:abstractNum w:abstractNumId="164" w15:restartNumberingAfterBreak="0">
    <w:nsid w:val="7CF46E16"/>
    <w:multiLevelType w:val="hybridMultilevel"/>
    <w:tmpl w:val="1D605696"/>
    <w:lvl w:ilvl="0" w:tplc="135644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C41DA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D514F15"/>
    <w:multiLevelType w:val="hybridMultilevel"/>
    <w:tmpl w:val="AB6CDD5A"/>
    <w:lvl w:ilvl="0" w:tplc="7F708C4C">
      <w:numFmt w:val="bullet"/>
      <w:lvlText w:val=""/>
      <w:lvlJc w:val="left"/>
      <w:pPr>
        <w:ind w:left="218" w:hanging="360"/>
      </w:pPr>
      <w:rPr>
        <w:rFonts w:ascii="Symbol" w:eastAsia="Times New Roman" w:hAnsi="Symbol" w:cstheme="minorBidi"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66" w15:restartNumberingAfterBreak="0">
    <w:nsid w:val="7EA716D4"/>
    <w:multiLevelType w:val="hybridMultilevel"/>
    <w:tmpl w:val="10F6FC86"/>
    <w:styleLink w:val="Zaimportowanystyl17"/>
    <w:lvl w:ilvl="0" w:tplc="323A574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4F607166">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rPr>
    </w:lvl>
    <w:lvl w:ilvl="2" w:tplc="EB2A29DA">
      <w:start w:val="1"/>
      <w:numFmt w:val="lowerRoman"/>
      <w:lvlText w:val="%3."/>
      <w:lvlJc w:val="left"/>
      <w:pPr>
        <w:tabs>
          <w:tab w:val="left" w:pos="360"/>
        </w:tabs>
        <w:ind w:left="2160" w:hanging="278"/>
      </w:pPr>
      <w:rPr>
        <w:rFonts w:hAnsi="Arial Unicode MS"/>
        <w:caps w:val="0"/>
        <w:smallCaps w:val="0"/>
        <w:strike w:val="0"/>
        <w:dstrike w:val="0"/>
        <w:color w:val="000000"/>
        <w:spacing w:val="0"/>
        <w:w w:val="100"/>
        <w:kern w:val="0"/>
        <w:position w:val="0"/>
        <w:highlight w:val="none"/>
        <w:vertAlign w:val="baseline"/>
      </w:rPr>
    </w:lvl>
    <w:lvl w:ilvl="3" w:tplc="004249BE">
      <w:start w:val="1"/>
      <w:numFmt w:val="decimal"/>
      <w:lvlText w:val="%4."/>
      <w:lvlJc w:val="left"/>
      <w:pPr>
        <w:tabs>
          <w:tab w:val="left" w:pos="-2160"/>
        </w:tabs>
        <w:ind w:left="360" w:hanging="360"/>
      </w:pPr>
      <w:rPr>
        <w:rFonts w:hAnsi="Arial Unicode MS"/>
        <w:caps w:val="0"/>
        <w:smallCaps w:val="0"/>
        <w:strike w:val="0"/>
        <w:dstrike w:val="0"/>
        <w:color w:val="000000"/>
        <w:spacing w:val="0"/>
        <w:w w:val="100"/>
        <w:kern w:val="0"/>
        <w:position w:val="0"/>
        <w:highlight w:val="none"/>
        <w:vertAlign w:val="baseline"/>
      </w:rPr>
    </w:lvl>
    <w:lvl w:ilvl="4" w:tplc="648E2626">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rPr>
    </w:lvl>
    <w:lvl w:ilvl="5" w:tplc="CEC4B3A8">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rPr>
    </w:lvl>
    <w:lvl w:ilvl="6" w:tplc="E6422E8E">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rPr>
    </w:lvl>
    <w:lvl w:ilvl="7" w:tplc="5810AFBE">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rPr>
    </w:lvl>
    <w:lvl w:ilvl="8" w:tplc="7BDC256C">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67" w15:restartNumberingAfterBreak="0">
    <w:nsid w:val="7EEF6A40"/>
    <w:multiLevelType w:val="hybridMultilevel"/>
    <w:tmpl w:val="D9AC3B70"/>
    <w:lvl w:ilvl="0" w:tplc="49E67EAC">
      <w:start w:val="1"/>
      <w:numFmt w:val="bullet"/>
      <w:lvlRestart w:val="0"/>
      <w:pStyle w:val="H1ListBullet2"/>
      <w:lvlText w:val=""/>
      <w:lvlJc w:val="left"/>
      <w:pPr>
        <w:tabs>
          <w:tab w:val="num" w:pos="1282"/>
        </w:tabs>
        <w:ind w:left="1282" w:hanging="274"/>
      </w:pPr>
      <w:rPr>
        <w:rFonts w:ascii="Wingdings" w:hAnsi="Wingdings" w:hint="default"/>
        <w:b w:val="0"/>
        <w:i w:val="0"/>
        <w:caps w:val="0"/>
        <w:strike w:val="0"/>
        <w:dstrike w:val="0"/>
        <w:vanish w:val="0"/>
        <w:color w:val="000000"/>
        <w:sz w:val="16"/>
        <w:u w:val="none"/>
        <w:effect w:val="none"/>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F0661FD"/>
    <w:multiLevelType w:val="hybridMultilevel"/>
    <w:tmpl w:val="4380E5D0"/>
    <w:lvl w:ilvl="0" w:tplc="2C5C1CFA">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2"/>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3"/>
  </w:num>
  <w:num w:numId="5">
    <w:abstractNumId w:val="55"/>
  </w:num>
  <w:num w:numId="6">
    <w:abstractNumId w:val="114"/>
  </w:num>
  <w:num w:numId="7">
    <w:abstractNumId w:val="35"/>
  </w:num>
  <w:num w:numId="8">
    <w:abstractNumId w:val="140"/>
  </w:num>
  <w:num w:numId="9">
    <w:abstractNumId w:val="98"/>
  </w:num>
  <w:num w:numId="10">
    <w:abstractNumId w:val="166"/>
  </w:num>
  <w:num w:numId="11">
    <w:abstractNumId w:val="110"/>
  </w:num>
  <w:num w:numId="12">
    <w:abstractNumId w:val="120"/>
  </w:num>
  <w:num w:numId="13">
    <w:abstractNumId w:val="163"/>
  </w:num>
  <w:num w:numId="14">
    <w:abstractNumId w:val="132"/>
  </w:num>
  <w:num w:numId="15">
    <w:abstractNumId w:val="75"/>
  </w:num>
  <w:num w:numId="16">
    <w:abstractNumId w:val="80"/>
  </w:num>
  <w:num w:numId="17">
    <w:abstractNumId w:val="38"/>
  </w:num>
  <w:num w:numId="18">
    <w:abstractNumId w:val="133"/>
  </w:num>
  <w:num w:numId="19">
    <w:abstractNumId w:val="51"/>
  </w:num>
  <w:num w:numId="20">
    <w:abstractNumId w:val="126"/>
  </w:num>
  <w:num w:numId="21">
    <w:abstractNumId w:val="118"/>
  </w:num>
  <w:num w:numId="22">
    <w:abstractNumId w:val="103"/>
  </w:num>
  <w:num w:numId="23">
    <w:abstractNumId w:val="121"/>
  </w:num>
  <w:num w:numId="24">
    <w:abstractNumId w:val="127"/>
  </w:num>
  <w:num w:numId="25">
    <w:abstractNumId w:val="54"/>
  </w:num>
  <w:num w:numId="26">
    <w:abstractNumId w:val="154"/>
  </w:num>
  <w:num w:numId="27">
    <w:abstractNumId w:val="155"/>
  </w:num>
  <w:num w:numId="28">
    <w:abstractNumId w:val="119"/>
  </w:num>
  <w:num w:numId="29">
    <w:abstractNumId w:val="30"/>
  </w:num>
  <w:num w:numId="30">
    <w:abstractNumId w:val="59"/>
  </w:num>
  <w:num w:numId="31">
    <w:abstractNumId w:val="159"/>
    <w:lvlOverride w:ilvl="0">
      <w:startOverride w:val="1"/>
    </w:lvlOverride>
  </w:num>
  <w:num w:numId="32">
    <w:abstractNumId w:val="81"/>
  </w:num>
  <w:num w:numId="33">
    <w:abstractNumId w:val="160"/>
  </w:num>
  <w:num w:numId="34">
    <w:abstractNumId w:val="117"/>
  </w:num>
  <w:num w:numId="35">
    <w:abstractNumId w:val="152"/>
  </w:num>
  <w:num w:numId="36">
    <w:abstractNumId w:val="112"/>
  </w:num>
  <w:num w:numId="37">
    <w:abstractNumId w:val="89"/>
  </w:num>
  <w:num w:numId="38">
    <w:abstractNumId w:val="129"/>
  </w:num>
  <w:num w:numId="39">
    <w:abstractNumId w:val="47"/>
  </w:num>
  <w:num w:numId="40">
    <w:abstractNumId w:val="77"/>
  </w:num>
  <w:num w:numId="41">
    <w:abstractNumId w:val="87"/>
  </w:num>
  <w:num w:numId="42">
    <w:abstractNumId w:val="105"/>
  </w:num>
  <w:num w:numId="43">
    <w:abstractNumId w:val="104"/>
  </w:num>
  <w:num w:numId="44">
    <w:abstractNumId w:val="115"/>
  </w:num>
  <w:num w:numId="45">
    <w:abstractNumId w:val="58"/>
  </w:num>
  <w:num w:numId="46">
    <w:abstractNumId w:val="141"/>
  </w:num>
  <w:num w:numId="47">
    <w:abstractNumId w:val="153"/>
  </w:num>
  <w:num w:numId="48">
    <w:abstractNumId w:val="79"/>
  </w:num>
  <w:num w:numId="49">
    <w:abstractNumId w:val="93"/>
  </w:num>
  <w:num w:numId="50">
    <w:abstractNumId w:val="37"/>
  </w:num>
  <w:num w:numId="51">
    <w:abstractNumId w:val="142"/>
  </w:num>
  <w:num w:numId="52">
    <w:abstractNumId w:val="164"/>
  </w:num>
  <w:num w:numId="53">
    <w:abstractNumId w:val="68"/>
  </w:num>
  <w:num w:numId="54">
    <w:abstractNumId w:val="156"/>
  </w:num>
  <w:num w:numId="55">
    <w:abstractNumId w:val="151"/>
  </w:num>
  <w:num w:numId="56">
    <w:abstractNumId w:val="50"/>
  </w:num>
  <w:num w:numId="57">
    <w:abstractNumId w:val="100"/>
  </w:num>
  <w:num w:numId="5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1"/>
  </w:num>
  <w:num w:numId="60">
    <w:abstractNumId w:val="137"/>
  </w:num>
  <w:num w:numId="61">
    <w:abstractNumId w:val="71"/>
  </w:num>
  <w:num w:numId="62">
    <w:abstractNumId w:val="53"/>
  </w:num>
  <w:num w:numId="63">
    <w:abstractNumId w:val="167"/>
  </w:num>
  <w:num w:numId="64">
    <w:abstractNumId w:val="31"/>
  </w:num>
  <w:num w:numId="65">
    <w:abstractNumId w:val="148"/>
  </w:num>
  <w:num w:numId="66">
    <w:abstractNumId w:val="131"/>
  </w:num>
  <w:num w:numId="67">
    <w:abstractNumId w:val="52"/>
  </w:num>
  <w:num w:numId="68">
    <w:abstractNumId w:val="158"/>
  </w:num>
  <w:num w:numId="69">
    <w:abstractNumId w:val="143"/>
  </w:num>
  <w:num w:numId="70">
    <w:abstractNumId w:val="44"/>
  </w:num>
  <w:num w:numId="71">
    <w:abstractNumId w:val="36"/>
  </w:num>
  <w:num w:numId="72">
    <w:abstractNumId w:val="84"/>
  </w:num>
  <w:num w:numId="73">
    <w:abstractNumId w:val="63"/>
  </w:num>
  <w:num w:numId="74">
    <w:abstractNumId w:val="139"/>
  </w:num>
  <w:num w:numId="75">
    <w:abstractNumId w:val="64"/>
  </w:num>
  <w:num w:numId="76">
    <w:abstractNumId w:val="102"/>
  </w:num>
  <w:num w:numId="77">
    <w:abstractNumId w:val="134"/>
  </w:num>
  <w:num w:numId="78">
    <w:abstractNumId w:val="94"/>
  </w:num>
  <w:num w:numId="79">
    <w:abstractNumId w:val="136"/>
    <w:lvlOverride w:ilvl="0">
      <w:lvl w:ilvl="0">
        <w:start w:val="1"/>
        <w:numFmt w:val="decimal"/>
        <w:lvlText w:val="%1."/>
        <w:lvlJc w:val="left"/>
        <w:pPr>
          <w:ind w:left="502" w:hanging="360"/>
        </w:pPr>
        <w:rPr>
          <w:b/>
          <w:sz w:val="20"/>
          <w:szCs w:val="20"/>
        </w:rPr>
      </w:lvl>
    </w:lvlOverride>
    <w:lvlOverride w:ilvl="1">
      <w:lvl w:ilvl="1">
        <w:start w:val="1"/>
        <w:numFmt w:val="decimal"/>
        <w:lvlText w:val="%1.%2."/>
        <w:lvlJc w:val="left"/>
        <w:pPr>
          <w:ind w:left="1000" w:hanging="432"/>
        </w:pPr>
        <w:rPr>
          <w:rFonts w:asciiTheme="minorHAnsi" w:hAnsiTheme="minorHAnsi" w:hint="default"/>
          <w:b w:val="0"/>
          <w:color w:val="auto"/>
          <w:sz w:val="20"/>
          <w:szCs w:val="20"/>
        </w:rPr>
      </w:lvl>
    </w:lvlOverride>
    <w:lvlOverride w:ilvl="2">
      <w:lvl w:ilvl="2">
        <w:start w:val="1"/>
        <w:numFmt w:val="decimal"/>
        <w:lvlText w:val="%1.%2.%3."/>
        <w:lvlJc w:val="left"/>
        <w:pPr>
          <w:ind w:left="930" w:hanging="504"/>
        </w:pPr>
        <w:rPr>
          <w:rFonts w:asciiTheme="minorHAnsi" w:hAnsiTheme="minorHAnsi" w:hint="default"/>
          <w:b w:val="0"/>
          <w:strike w:val="0"/>
          <w:sz w:val="22"/>
          <w:szCs w:val="22"/>
        </w:rPr>
      </w:lvl>
    </w:lvlOverride>
    <w:lvlOverride w:ilvl="3">
      <w:lvl w:ilvl="3">
        <w:start w:val="1"/>
        <w:numFmt w:val="decimal"/>
        <w:lvlText w:val="%1.%2.%3.%4."/>
        <w:lvlJc w:val="left"/>
        <w:pPr>
          <w:ind w:left="2208" w:hanging="648"/>
        </w:pPr>
        <w:rPr>
          <w:color w:val="auto"/>
          <w:sz w:val="2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0">
    <w:abstractNumId w:val="83"/>
  </w:num>
  <w:num w:numId="81">
    <w:abstractNumId w:val="73"/>
  </w:num>
  <w:num w:numId="82">
    <w:abstractNumId w:val="124"/>
  </w:num>
  <w:num w:numId="83">
    <w:abstractNumId w:val="69"/>
  </w:num>
  <w:num w:numId="84">
    <w:abstractNumId w:val="26"/>
  </w:num>
  <w:num w:numId="85">
    <w:abstractNumId w:val="107"/>
  </w:num>
  <w:num w:numId="86">
    <w:abstractNumId w:val="147"/>
  </w:num>
  <w:num w:numId="87">
    <w:abstractNumId w:val="1"/>
  </w:num>
  <w:num w:numId="88">
    <w:abstractNumId w:val="0"/>
  </w:num>
  <w:num w:numId="89">
    <w:abstractNumId w:val="88"/>
  </w:num>
  <w:num w:numId="90">
    <w:abstractNumId w:val="2"/>
  </w:num>
  <w:num w:numId="91">
    <w:abstractNumId w:val="162"/>
  </w:num>
  <w:num w:numId="92">
    <w:abstractNumId w:val="97"/>
  </w:num>
  <w:num w:numId="93">
    <w:abstractNumId w:val="40"/>
  </w:num>
  <w:num w:numId="94">
    <w:abstractNumId w:val="67"/>
  </w:num>
  <w:num w:numId="95">
    <w:abstractNumId w:val="70"/>
  </w:num>
  <w:num w:numId="96">
    <w:abstractNumId w:val="61"/>
  </w:num>
  <w:num w:numId="97">
    <w:abstractNumId w:val="99"/>
  </w:num>
  <w:num w:numId="98">
    <w:abstractNumId w:val="23"/>
  </w:num>
  <w:num w:numId="99">
    <w:abstractNumId w:val="82"/>
  </w:num>
  <w:num w:numId="100">
    <w:abstractNumId w:val="150"/>
  </w:num>
  <w:num w:numId="101">
    <w:abstractNumId w:val="49"/>
  </w:num>
  <w:num w:numId="102">
    <w:abstractNumId w:val="130"/>
  </w:num>
  <w:num w:numId="103">
    <w:abstractNumId w:val="60"/>
  </w:num>
  <w:num w:numId="104">
    <w:abstractNumId w:val="72"/>
  </w:num>
  <w:num w:numId="105">
    <w:abstractNumId w:val="25"/>
  </w:num>
  <w:num w:numId="106">
    <w:abstractNumId w:val="136"/>
  </w:num>
  <w:num w:numId="107">
    <w:abstractNumId w:val="22"/>
  </w:num>
  <w:num w:numId="108">
    <w:abstractNumId w:val="168"/>
  </w:num>
  <w:num w:numId="109">
    <w:abstractNumId w:val="85"/>
  </w:num>
  <w:num w:numId="110">
    <w:abstractNumId w:val="42"/>
  </w:num>
  <w:num w:numId="111">
    <w:abstractNumId w:val="27"/>
  </w:num>
  <w:num w:numId="112">
    <w:abstractNumId w:val="135"/>
  </w:num>
  <w:num w:numId="113">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4"/>
  </w:num>
  <w:num w:numId="115">
    <w:abstractNumId w:val="19"/>
  </w:num>
  <w:num w:numId="1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8"/>
  </w:num>
  <w:num w:numId="123">
    <w:abstractNumId w:val="65"/>
  </w:num>
  <w:num w:numId="124">
    <w:abstractNumId w:val="113"/>
  </w:num>
  <w:num w:numId="125">
    <w:abstractNumId w:val="165"/>
  </w:num>
  <w:num w:numId="126">
    <w:abstractNumId w:val="24"/>
  </w:num>
  <w:num w:numId="127">
    <w:abstractNumId w:val="123"/>
  </w:num>
  <w:num w:numId="128">
    <w:abstractNumId w:val="96"/>
  </w:num>
  <w:num w:numId="129">
    <w:abstractNumId w:val="146"/>
  </w:num>
  <w:num w:numId="130">
    <w:abstractNumId w:val="10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49"/>
    <w:rsid w:val="00000E06"/>
    <w:rsid w:val="00000FB6"/>
    <w:rsid w:val="0000184E"/>
    <w:rsid w:val="00002066"/>
    <w:rsid w:val="0000213E"/>
    <w:rsid w:val="000026CE"/>
    <w:rsid w:val="00002DBC"/>
    <w:rsid w:val="00003CF8"/>
    <w:rsid w:val="00007447"/>
    <w:rsid w:val="00007E03"/>
    <w:rsid w:val="00010584"/>
    <w:rsid w:val="000118C2"/>
    <w:rsid w:val="00011CB6"/>
    <w:rsid w:val="00011E88"/>
    <w:rsid w:val="0001321F"/>
    <w:rsid w:val="00013732"/>
    <w:rsid w:val="000138EF"/>
    <w:rsid w:val="00013C03"/>
    <w:rsid w:val="0001532B"/>
    <w:rsid w:val="000153A3"/>
    <w:rsid w:val="000154E9"/>
    <w:rsid w:val="000162B9"/>
    <w:rsid w:val="00016E02"/>
    <w:rsid w:val="00016E3C"/>
    <w:rsid w:val="0001746E"/>
    <w:rsid w:val="000179ED"/>
    <w:rsid w:val="00017FA4"/>
    <w:rsid w:val="000212A4"/>
    <w:rsid w:val="00021816"/>
    <w:rsid w:val="0002460D"/>
    <w:rsid w:val="00026250"/>
    <w:rsid w:val="00030BD9"/>
    <w:rsid w:val="00030EB8"/>
    <w:rsid w:val="000357ED"/>
    <w:rsid w:val="0003652B"/>
    <w:rsid w:val="00036ADA"/>
    <w:rsid w:val="00037578"/>
    <w:rsid w:val="000403D2"/>
    <w:rsid w:val="00040930"/>
    <w:rsid w:val="00040961"/>
    <w:rsid w:val="00041357"/>
    <w:rsid w:val="0004148C"/>
    <w:rsid w:val="00041B47"/>
    <w:rsid w:val="00043508"/>
    <w:rsid w:val="00043B33"/>
    <w:rsid w:val="0004416C"/>
    <w:rsid w:val="00044D3C"/>
    <w:rsid w:val="00047018"/>
    <w:rsid w:val="00047180"/>
    <w:rsid w:val="0004724C"/>
    <w:rsid w:val="000474E0"/>
    <w:rsid w:val="00047DBD"/>
    <w:rsid w:val="0005076A"/>
    <w:rsid w:val="00051C7E"/>
    <w:rsid w:val="00052706"/>
    <w:rsid w:val="00052DA6"/>
    <w:rsid w:val="00053A1F"/>
    <w:rsid w:val="00053A60"/>
    <w:rsid w:val="00053B77"/>
    <w:rsid w:val="0005428C"/>
    <w:rsid w:val="000554D6"/>
    <w:rsid w:val="0005581E"/>
    <w:rsid w:val="000610F4"/>
    <w:rsid w:val="000612BE"/>
    <w:rsid w:val="000646AC"/>
    <w:rsid w:val="0006675B"/>
    <w:rsid w:val="0006704E"/>
    <w:rsid w:val="00067325"/>
    <w:rsid w:val="00070674"/>
    <w:rsid w:val="000722BF"/>
    <w:rsid w:val="00072A0B"/>
    <w:rsid w:val="00073DDE"/>
    <w:rsid w:val="00074A2A"/>
    <w:rsid w:val="00076CEA"/>
    <w:rsid w:val="0007748C"/>
    <w:rsid w:val="000775D8"/>
    <w:rsid w:val="00077944"/>
    <w:rsid w:val="00077BE2"/>
    <w:rsid w:val="0008062C"/>
    <w:rsid w:val="00080B1E"/>
    <w:rsid w:val="00082256"/>
    <w:rsid w:val="00082962"/>
    <w:rsid w:val="0008298A"/>
    <w:rsid w:val="00082D3F"/>
    <w:rsid w:val="0008366C"/>
    <w:rsid w:val="0008589F"/>
    <w:rsid w:val="00085B3E"/>
    <w:rsid w:val="00085C77"/>
    <w:rsid w:val="00085D60"/>
    <w:rsid w:val="000865CA"/>
    <w:rsid w:val="00086660"/>
    <w:rsid w:val="000901AC"/>
    <w:rsid w:val="000908BD"/>
    <w:rsid w:val="0009155A"/>
    <w:rsid w:val="00091918"/>
    <w:rsid w:val="00092519"/>
    <w:rsid w:val="00093109"/>
    <w:rsid w:val="00093925"/>
    <w:rsid w:val="00093D13"/>
    <w:rsid w:val="000946B8"/>
    <w:rsid w:val="00094EC3"/>
    <w:rsid w:val="000953A3"/>
    <w:rsid w:val="00095FDB"/>
    <w:rsid w:val="000976D6"/>
    <w:rsid w:val="00097759"/>
    <w:rsid w:val="000977E3"/>
    <w:rsid w:val="00097D9A"/>
    <w:rsid w:val="000A1B2A"/>
    <w:rsid w:val="000A1DB9"/>
    <w:rsid w:val="000A1E26"/>
    <w:rsid w:val="000A23F0"/>
    <w:rsid w:val="000A27FC"/>
    <w:rsid w:val="000A2F75"/>
    <w:rsid w:val="000A4568"/>
    <w:rsid w:val="000A4DDB"/>
    <w:rsid w:val="000A6B55"/>
    <w:rsid w:val="000A6E52"/>
    <w:rsid w:val="000A6E7D"/>
    <w:rsid w:val="000A70DA"/>
    <w:rsid w:val="000A72C1"/>
    <w:rsid w:val="000A73A6"/>
    <w:rsid w:val="000A77EC"/>
    <w:rsid w:val="000A7AA1"/>
    <w:rsid w:val="000B034A"/>
    <w:rsid w:val="000B0CA3"/>
    <w:rsid w:val="000B0EAD"/>
    <w:rsid w:val="000B1C14"/>
    <w:rsid w:val="000B224B"/>
    <w:rsid w:val="000B3208"/>
    <w:rsid w:val="000B34BC"/>
    <w:rsid w:val="000B36A2"/>
    <w:rsid w:val="000B456B"/>
    <w:rsid w:val="000B4DD0"/>
    <w:rsid w:val="000B5AE1"/>
    <w:rsid w:val="000B6980"/>
    <w:rsid w:val="000B6B5B"/>
    <w:rsid w:val="000B6ED0"/>
    <w:rsid w:val="000B72F7"/>
    <w:rsid w:val="000B7804"/>
    <w:rsid w:val="000C0222"/>
    <w:rsid w:val="000C10A3"/>
    <w:rsid w:val="000C158B"/>
    <w:rsid w:val="000C1905"/>
    <w:rsid w:val="000C1DAC"/>
    <w:rsid w:val="000C251D"/>
    <w:rsid w:val="000C25D2"/>
    <w:rsid w:val="000C2FEE"/>
    <w:rsid w:val="000C31E8"/>
    <w:rsid w:val="000C4B41"/>
    <w:rsid w:val="000C62BB"/>
    <w:rsid w:val="000C6608"/>
    <w:rsid w:val="000C6730"/>
    <w:rsid w:val="000C7711"/>
    <w:rsid w:val="000C7D4F"/>
    <w:rsid w:val="000D0033"/>
    <w:rsid w:val="000D0A58"/>
    <w:rsid w:val="000D1445"/>
    <w:rsid w:val="000D1A36"/>
    <w:rsid w:val="000D2551"/>
    <w:rsid w:val="000D427F"/>
    <w:rsid w:val="000D4316"/>
    <w:rsid w:val="000D4B0B"/>
    <w:rsid w:val="000D5C89"/>
    <w:rsid w:val="000D6856"/>
    <w:rsid w:val="000D7774"/>
    <w:rsid w:val="000D7AB1"/>
    <w:rsid w:val="000E086A"/>
    <w:rsid w:val="000E1CC2"/>
    <w:rsid w:val="000E2CE0"/>
    <w:rsid w:val="000E2D79"/>
    <w:rsid w:val="000E36C7"/>
    <w:rsid w:val="000E3C8A"/>
    <w:rsid w:val="000E4808"/>
    <w:rsid w:val="000E5424"/>
    <w:rsid w:val="000E5CF7"/>
    <w:rsid w:val="000E665A"/>
    <w:rsid w:val="000E6B4A"/>
    <w:rsid w:val="000E7A41"/>
    <w:rsid w:val="000E7BC7"/>
    <w:rsid w:val="000E7C1E"/>
    <w:rsid w:val="000F19D1"/>
    <w:rsid w:val="000F2ACB"/>
    <w:rsid w:val="000F36C5"/>
    <w:rsid w:val="000F465D"/>
    <w:rsid w:val="000F53E6"/>
    <w:rsid w:val="000F609E"/>
    <w:rsid w:val="0010094C"/>
    <w:rsid w:val="00102A49"/>
    <w:rsid w:val="00102D78"/>
    <w:rsid w:val="00102F1B"/>
    <w:rsid w:val="0010309A"/>
    <w:rsid w:val="0010442F"/>
    <w:rsid w:val="00105974"/>
    <w:rsid w:val="001069E0"/>
    <w:rsid w:val="00106B39"/>
    <w:rsid w:val="00106DDC"/>
    <w:rsid w:val="0011049B"/>
    <w:rsid w:val="0011165A"/>
    <w:rsid w:val="00111C4A"/>
    <w:rsid w:val="00112927"/>
    <w:rsid w:val="00113AD2"/>
    <w:rsid w:val="00117C11"/>
    <w:rsid w:val="00117C98"/>
    <w:rsid w:val="00120A54"/>
    <w:rsid w:val="00121C3E"/>
    <w:rsid w:val="00121CE9"/>
    <w:rsid w:val="001227A2"/>
    <w:rsid w:val="00123C59"/>
    <w:rsid w:val="00124262"/>
    <w:rsid w:val="001244F5"/>
    <w:rsid w:val="00124973"/>
    <w:rsid w:val="00124CD5"/>
    <w:rsid w:val="00124ED6"/>
    <w:rsid w:val="00125263"/>
    <w:rsid w:val="00125D1B"/>
    <w:rsid w:val="00125F85"/>
    <w:rsid w:val="0012619B"/>
    <w:rsid w:val="0012690E"/>
    <w:rsid w:val="001269CB"/>
    <w:rsid w:val="00126B65"/>
    <w:rsid w:val="00127F56"/>
    <w:rsid w:val="00130A17"/>
    <w:rsid w:val="00130BE9"/>
    <w:rsid w:val="0013154D"/>
    <w:rsid w:val="00131653"/>
    <w:rsid w:val="00131A5C"/>
    <w:rsid w:val="00131E2C"/>
    <w:rsid w:val="00132327"/>
    <w:rsid w:val="00132819"/>
    <w:rsid w:val="00132DD0"/>
    <w:rsid w:val="00132EF6"/>
    <w:rsid w:val="00132F87"/>
    <w:rsid w:val="001335AB"/>
    <w:rsid w:val="001343F6"/>
    <w:rsid w:val="00135DC7"/>
    <w:rsid w:val="00136954"/>
    <w:rsid w:val="00137606"/>
    <w:rsid w:val="00137DB0"/>
    <w:rsid w:val="0014048E"/>
    <w:rsid w:val="001420A2"/>
    <w:rsid w:val="001433DA"/>
    <w:rsid w:val="00144018"/>
    <w:rsid w:val="0014482F"/>
    <w:rsid w:val="001448BD"/>
    <w:rsid w:val="00145237"/>
    <w:rsid w:val="0014588A"/>
    <w:rsid w:val="001466A0"/>
    <w:rsid w:val="00146D3C"/>
    <w:rsid w:val="00146FBA"/>
    <w:rsid w:val="001476DC"/>
    <w:rsid w:val="001477BB"/>
    <w:rsid w:val="00147C7A"/>
    <w:rsid w:val="00147F2E"/>
    <w:rsid w:val="0015053D"/>
    <w:rsid w:val="0015119E"/>
    <w:rsid w:val="0015392A"/>
    <w:rsid w:val="00154228"/>
    <w:rsid w:val="00160483"/>
    <w:rsid w:val="001619E4"/>
    <w:rsid w:val="00161C4C"/>
    <w:rsid w:val="00162B61"/>
    <w:rsid w:val="00163EA7"/>
    <w:rsid w:val="00164E1D"/>
    <w:rsid w:val="00164FF6"/>
    <w:rsid w:val="0016710C"/>
    <w:rsid w:val="00167C70"/>
    <w:rsid w:val="0017072C"/>
    <w:rsid w:val="001709AA"/>
    <w:rsid w:val="00170C31"/>
    <w:rsid w:val="00171106"/>
    <w:rsid w:val="00171612"/>
    <w:rsid w:val="001720B5"/>
    <w:rsid w:val="0017229D"/>
    <w:rsid w:val="001723D8"/>
    <w:rsid w:val="00172416"/>
    <w:rsid w:val="00172DA9"/>
    <w:rsid w:val="00173103"/>
    <w:rsid w:val="00173BCC"/>
    <w:rsid w:val="00174759"/>
    <w:rsid w:val="00174CA2"/>
    <w:rsid w:val="001750EE"/>
    <w:rsid w:val="001755D4"/>
    <w:rsid w:val="0017644B"/>
    <w:rsid w:val="00176EA7"/>
    <w:rsid w:val="0018091F"/>
    <w:rsid w:val="00180D4E"/>
    <w:rsid w:val="001810FA"/>
    <w:rsid w:val="001814E6"/>
    <w:rsid w:val="00181F97"/>
    <w:rsid w:val="001821A3"/>
    <w:rsid w:val="001824DA"/>
    <w:rsid w:val="00182866"/>
    <w:rsid w:val="00183523"/>
    <w:rsid w:val="001836D9"/>
    <w:rsid w:val="001852D1"/>
    <w:rsid w:val="00186D09"/>
    <w:rsid w:val="00186D9B"/>
    <w:rsid w:val="00186EC1"/>
    <w:rsid w:val="001876EE"/>
    <w:rsid w:val="001877B3"/>
    <w:rsid w:val="00187DA2"/>
    <w:rsid w:val="0019150F"/>
    <w:rsid w:val="00191DD3"/>
    <w:rsid w:val="00192BA5"/>
    <w:rsid w:val="00192EFB"/>
    <w:rsid w:val="00193549"/>
    <w:rsid w:val="001939F1"/>
    <w:rsid w:val="00194443"/>
    <w:rsid w:val="00194BF3"/>
    <w:rsid w:val="001951E2"/>
    <w:rsid w:val="00195472"/>
    <w:rsid w:val="00196C1B"/>
    <w:rsid w:val="00196D8B"/>
    <w:rsid w:val="001A01D2"/>
    <w:rsid w:val="001A1347"/>
    <w:rsid w:val="001A202A"/>
    <w:rsid w:val="001A3801"/>
    <w:rsid w:val="001A4D88"/>
    <w:rsid w:val="001A5C9B"/>
    <w:rsid w:val="001A769E"/>
    <w:rsid w:val="001A77DA"/>
    <w:rsid w:val="001B0002"/>
    <w:rsid w:val="001B0145"/>
    <w:rsid w:val="001B10FA"/>
    <w:rsid w:val="001B3648"/>
    <w:rsid w:val="001B3AA5"/>
    <w:rsid w:val="001B4645"/>
    <w:rsid w:val="001B56CE"/>
    <w:rsid w:val="001B6AD9"/>
    <w:rsid w:val="001B7F2C"/>
    <w:rsid w:val="001C0C3B"/>
    <w:rsid w:val="001C246B"/>
    <w:rsid w:val="001C25B8"/>
    <w:rsid w:val="001C283E"/>
    <w:rsid w:val="001C292A"/>
    <w:rsid w:val="001C2D4A"/>
    <w:rsid w:val="001C3434"/>
    <w:rsid w:val="001C3575"/>
    <w:rsid w:val="001C38D6"/>
    <w:rsid w:val="001C3F3A"/>
    <w:rsid w:val="001C4205"/>
    <w:rsid w:val="001C540D"/>
    <w:rsid w:val="001C558D"/>
    <w:rsid w:val="001C5FDB"/>
    <w:rsid w:val="001C67AB"/>
    <w:rsid w:val="001C67CF"/>
    <w:rsid w:val="001C7CEE"/>
    <w:rsid w:val="001C7E7F"/>
    <w:rsid w:val="001C7F89"/>
    <w:rsid w:val="001D0194"/>
    <w:rsid w:val="001D03D3"/>
    <w:rsid w:val="001D0B8B"/>
    <w:rsid w:val="001D0DC7"/>
    <w:rsid w:val="001D1117"/>
    <w:rsid w:val="001D192B"/>
    <w:rsid w:val="001D322C"/>
    <w:rsid w:val="001D3FB6"/>
    <w:rsid w:val="001D4816"/>
    <w:rsid w:val="001D4BD6"/>
    <w:rsid w:val="001D62E5"/>
    <w:rsid w:val="001D6F6E"/>
    <w:rsid w:val="001D7737"/>
    <w:rsid w:val="001D7B23"/>
    <w:rsid w:val="001E0F4F"/>
    <w:rsid w:val="001E10E9"/>
    <w:rsid w:val="001E1BA9"/>
    <w:rsid w:val="001E2BE2"/>
    <w:rsid w:val="001E3137"/>
    <w:rsid w:val="001E3257"/>
    <w:rsid w:val="001E4C71"/>
    <w:rsid w:val="001E5A5F"/>
    <w:rsid w:val="001E5E55"/>
    <w:rsid w:val="001E66BE"/>
    <w:rsid w:val="001E6A25"/>
    <w:rsid w:val="001F01BB"/>
    <w:rsid w:val="001F09D4"/>
    <w:rsid w:val="001F1842"/>
    <w:rsid w:val="001F4287"/>
    <w:rsid w:val="001F483E"/>
    <w:rsid w:val="001F4F39"/>
    <w:rsid w:val="001F59E6"/>
    <w:rsid w:val="001F5B97"/>
    <w:rsid w:val="001F5FAB"/>
    <w:rsid w:val="001F6E61"/>
    <w:rsid w:val="001F7146"/>
    <w:rsid w:val="001F7436"/>
    <w:rsid w:val="001F7BC6"/>
    <w:rsid w:val="002000A6"/>
    <w:rsid w:val="00200257"/>
    <w:rsid w:val="00200D1D"/>
    <w:rsid w:val="00202EE9"/>
    <w:rsid w:val="00204280"/>
    <w:rsid w:val="002057C2"/>
    <w:rsid w:val="00207144"/>
    <w:rsid w:val="002110D1"/>
    <w:rsid w:val="002113CA"/>
    <w:rsid w:val="0021150E"/>
    <w:rsid w:val="00211FBC"/>
    <w:rsid w:val="00212076"/>
    <w:rsid w:val="00212FD5"/>
    <w:rsid w:val="00213492"/>
    <w:rsid w:val="00213AA8"/>
    <w:rsid w:val="00214152"/>
    <w:rsid w:val="00214829"/>
    <w:rsid w:val="00216899"/>
    <w:rsid w:val="002171FA"/>
    <w:rsid w:val="00220605"/>
    <w:rsid w:val="00221915"/>
    <w:rsid w:val="0022272D"/>
    <w:rsid w:val="002230D5"/>
    <w:rsid w:val="0022326A"/>
    <w:rsid w:val="0022353C"/>
    <w:rsid w:val="00223706"/>
    <w:rsid w:val="00223AE3"/>
    <w:rsid w:val="00225672"/>
    <w:rsid w:val="002258EE"/>
    <w:rsid w:val="00227DBC"/>
    <w:rsid w:val="0023057B"/>
    <w:rsid w:val="002329A7"/>
    <w:rsid w:val="00232E95"/>
    <w:rsid w:val="00234074"/>
    <w:rsid w:val="00234D3D"/>
    <w:rsid w:val="0023724D"/>
    <w:rsid w:val="00237329"/>
    <w:rsid w:val="002375CE"/>
    <w:rsid w:val="00240B79"/>
    <w:rsid w:val="00241919"/>
    <w:rsid w:val="00242D45"/>
    <w:rsid w:val="00243F59"/>
    <w:rsid w:val="0024544E"/>
    <w:rsid w:val="0024596E"/>
    <w:rsid w:val="00246A61"/>
    <w:rsid w:val="00246EAB"/>
    <w:rsid w:val="00250714"/>
    <w:rsid w:val="00251129"/>
    <w:rsid w:val="0025177E"/>
    <w:rsid w:val="002530AD"/>
    <w:rsid w:val="00253FB1"/>
    <w:rsid w:val="00253FC9"/>
    <w:rsid w:val="002564CF"/>
    <w:rsid w:val="00256630"/>
    <w:rsid w:val="00257151"/>
    <w:rsid w:val="002600B5"/>
    <w:rsid w:val="002612F5"/>
    <w:rsid w:val="00261DEF"/>
    <w:rsid w:val="00262254"/>
    <w:rsid w:val="00263364"/>
    <w:rsid w:val="00263AD5"/>
    <w:rsid w:val="00263DA0"/>
    <w:rsid w:val="00264280"/>
    <w:rsid w:val="00265709"/>
    <w:rsid w:val="00265EA0"/>
    <w:rsid w:val="00266C59"/>
    <w:rsid w:val="00266F2C"/>
    <w:rsid w:val="00270189"/>
    <w:rsid w:val="00270523"/>
    <w:rsid w:val="002708D3"/>
    <w:rsid w:val="00270C20"/>
    <w:rsid w:val="00271856"/>
    <w:rsid w:val="00271FDC"/>
    <w:rsid w:val="00273DFF"/>
    <w:rsid w:val="002740CD"/>
    <w:rsid w:val="00274344"/>
    <w:rsid w:val="002751D9"/>
    <w:rsid w:val="00275A84"/>
    <w:rsid w:val="00277123"/>
    <w:rsid w:val="0028077A"/>
    <w:rsid w:val="00280BF3"/>
    <w:rsid w:val="00280BFD"/>
    <w:rsid w:val="00280D45"/>
    <w:rsid w:val="002828CE"/>
    <w:rsid w:val="002831B5"/>
    <w:rsid w:val="00286830"/>
    <w:rsid w:val="002871CF"/>
    <w:rsid w:val="00287210"/>
    <w:rsid w:val="002872FE"/>
    <w:rsid w:val="0028757C"/>
    <w:rsid w:val="00287FCD"/>
    <w:rsid w:val="002905F1"/>
    <w:rsid w:val="0029084E"/>
    <w:rsid w:val="002909F7"/>
    <w:rsid w:val="00290A14"/>
    <w:rsid w:val="00290E50"/>
    <w:rsid w:val="00291A9D"/>
    <w:rsid w:val="00291AEA"/>
    <w:rsid w:val="00291DA3"/>
    <w:rsid w:val="002921D2"/>
    <w:rsid w:val="002939E4"/>
    <w:rsid w:val="00294A1A"/>
    <w:rsid w:val="00294F70"/>
    <w:rsid w:val="002960B5"/>
    <w:rsid w:val="00296776"/>
    <w:rsid w:val="00297A51"/>
    <w:rsid w:val="002A15AC"/>
    <w:rsid w:val="002A2C12"/>
    <w:rsid w:val="002A2C36"/>
    <w:rsid w:val="002A3246"/>
    <w:rsid w:val="002A39F9"/>
    <w:rsid w:val="002A570F"/>
    <w:rsid w:val="002A5ABB"/>
    <w:rsid w:val="002A6524"/>
    <w:rsid w:val="002A6788"/>
    <w:rsid w:val="002A6D1A"/>
    <w:rsid w:val="002A7F7A"/>
    <w:rsid w:val="002B04E9"/>
    <w:rsid w:val="002B2011"/>
    <w:rsid w:val="002B2258"/>
    <w:rsid w:val="002B37B1"/>
    <w:rsid w:val="002B3CC9"/>
    <w:rsid w:val="002B4616"/>
    <w:rsid w:val="002B4A48"/>
    <w:rsid w:val="002B4BDC"/>
    <w:rsid w:val="002B5ED3"/>
    <w:rsid w:val="002B63AE"/>
    <w:rsid w:val="002B6C9B"/>
    <w:rsid w:val="002C0AF0"/>
    <w:rsid w:val="002C1B3B"/>
    <w:rsid w:val="002C2623"/>
    <w:rsid w:val="002C3960"/>
    <w:rsid w:val="002C4F37"/>
    <w:rsid w:val="002C6CE0"/>
    <w:rsid w:val="002C7E18"/>
    <w:rsid w:val="002D0441"/>
    <w:rsid w:val="002D072F"/>
    <w:rsid w:val="002D0D5C"/>
    <w:rsid w:val="002D1382"/>
    <w:rsid w:val="002D2EE7"/>
    <w:rsid w:val="002D2FB6"/>
    <w:rsid w:val="002D3E68"/>
    <w:rsid w:val="002D5CA4"/>
    <w:rsid w:val="002D606F"/>
    <w:rsid w:val="002D7491"/>
    <w:rsid w:val="002E1F17"/>
    <w:rsid w:val="002E22B9"/>
    <w:rsid w:val="002E3B76"/>
    <w:rsid w:val="002E3C8A"/>
    <w:rsid w:val="002E3E74"/>
    <w:rsid w:val="002E5D78"/>
    <w:rsid w:val="002E7EAB"/>
    <w:rsid w:val="002F07B0"/>
    <w:rsid w:val="002F1051"/>
    <w:rsid w:val="002F1100"/>
    <w:rsid w:val="002F11DD"/>
    <w:rsid w:val="002F26F5"/>
    <w:rsid w:val="002F3947"/>
    <w:rsid w:val="002F4DE1"/>
    <w:rsid w:val="002F7EB5"/>
    <w:rsid w:val="00300BBF"/>
    <w:rsid w:val="003024D5"/>
    <w:rsid w:val="00302C92"/>
    <w:rsid w:val="00303555"/>
    <w:rsid w:val="00303725"/>
    <w:rsid w:val="00305B75"/>
    <w:rsid w:val="00305C7B"/>
    <w:rsid w:val="00305DF0"/>
    <w:rsid w:val="00306A95"/>
    <w:rsid w:val="003074A8"/>
    <w:rsid w:val="00310D91"/>
    <w:rsid w:val="00311E82"/>
    <w:rsid w:val="00312608"/>
    <w:rsid w:val="00313454"/>
    <w:rsid w:val="00314075"/>
    <w:rsid w:val="003142BC"/>
    <w:rsid w:val="00314504"/>
    <w:rsid w:val="00314BE4"/>
    <w:rsid w:val="00315D4F"/>
    <w:rsid w:val="003160AE"/>
    <w:rsid w:val="00317C98"/>
    <w:rsid w:val="00317EB2"/>
    <w:rsid w:val="00320992"/>
    <w:rsid w:val="00321880"/>
    <w:rsid w:val="003220F1"/>
    <w:rsid w:val="00322365"/>
    <w:rsid w:val="0032292E"/>
    <w:rsid w:val="00322DEF"/>
    <w:rsid w:val="003245D3"/>
    <w:rsid w:val="0032552C"/>
    <w:rsid w:val="003262BD"/>
    <w:rsid w:val="00326890"/>
    <w:rsid w:val="003276DE"/>
    <w:rsid w:val="00330A69"/>
    <w:rsid w:val="00330E9A"/>
    <w:rsid w:val="00330ED0"/>
    <w:rsid w:val="00331CBB"/>
    <w:rsid w:val="00331E2D"/>
    <w:rsid w:val="00332B47"/>
    <w:rsid w:val="00332F55"/>
    <w:rsid w:val="003345D4"/>
    <w:rsid w:val="0033656F"/>
    <w:rsid w:val="003365AA"/>
    <w:rsid w:val="00336C05"/>
    <w:rsid w:val="00337629"/>
    <w:rsid w:val="00337ED9"/>
    <w:rsid w:val="00340177"/>
    <w:rsid w:val="003408EC"/>
    <w:rsid w:val="00341199"/>
    <w:rsid w:val="003416CB"/>
    <w:rsid w:val="0034232C"/>
    <w:rsid w:val="003427FB"/>
    <w:rsid w:val="00343954"/>
    <w:rsid w:val="00343A08"/>
    <w:rsid w:val="00343EC3"/>
    <w:rsid w:val="0034422B"/>
    <w:rsid w:val="00344273"/>
    <w:rsid w:val="003444C6"/>
    <w:rsid w:val="003457BB"/>
    <w:rsid w:val="003459BA"/>
    <w:rsid w:val="00346C99"/>
    <w:rsid w:val="00346E57"/>
    <w:rsid w:val="003476BB"/>
    <w:rsid w:val="00347794"/>
    <w:rsid w:val="00350E4F"/>
    <w:rsid w:val="003537CA"/>
    <w:rsid w:val="00354B04"/>
    <w:rsid w:val="00354BC6"/>
    <w:rsid w:val="00354DAF"/>
    <w:rsid w:val="00355F99"/>
    <w:rsid w:val="00356919"/>
    <w:rsid w:val="00356D29"/>
    <w:rsid w:val="0036024E"/>
    <w:rsid w:val="00360585"/>
    <w:rsid w:val="00361213"/>
    <w:rsid w:val="00362277"/>
    <w:rsid w:val="00363166"/>
    <w:rsid w:val="00363E27"/>
    <w:rsid w:val="00364042"/>
    <w:rsid w:val="003640CD"/>
    <w:rsid w:val="00365BC3"/>
    <w:rsid w:val="00365BED"/>
    <w:rsid w:val="00365E38"/>
    <w:rsid w:val="00365E79"/>
    <w:rsid w:val="00365FA7"/>
    <w:rsid w:val="00365FC5"/>
    <w:rsid w:val="00366193"/>
    <w:rsid w:val="00366CB9"/>
    <w:rsid w:val="00366DED"/>
    <w:rsid w:val="00367A68"/>
    <w:rsid w:val="00370A24"/>
    <w:rsid w:val="00370C88"/>
    <w:rsid w:val="0037145F"/>
    <w:rsid w:val="00371591"/>
    <w:rsid w:val="00372496"/>
    <w:rsid w:val="0037266F"/>
    <w:rsid w:val="00373C26"/>
    <w:rsid w:val="0037414A"/>
    <w:rsid w:val="00374A8F"/>
    <w:rsid w:val="003776CA"/>
    <w:rsid w:val="0038025F"/>
    <w:rsid w:val="0038267F"/>
    <w:rsid w:val="00382CFE"/>
    <w:rsid w:val="0038319B"/>
    <w:rsid w:val="003832ED"/>
    <w:rsid w:val="0038347E"/>
    <w:rsid w:val="00383F40"/>
    <w:rsid w:val="00384780"/>
    <w:rsid w:val="00385A5B"/>
    <w:rsid w:val="00387A51"/>
    <w:rsid w:val="00387CAA"/>
    <w:rsid w:val="00390AAB"/>
    <w:rsid w:val="00390DC0"/>
    <w:rsid w:val="00391FEB"/>
    <w:rsid w:val="0039282D"/>
    <w:rsid w:val="00392994"/>
    <w:rsid w:val="003941C4"/>
    <w:rsid w:val="0039539F"/>
    <w:rsid w:val="00395C84"/>
    <w:rsid w:val="0039660E"/>
    <w:rsid w:val="00396DC5"/>
    <w:rsid w:val="00397F5F"/>
    <w:rsid w:val="003A0786"/>
    <w:rsid w:val="003A14A9"/>
    <w:rsid w:val="003A14ED"/>
    <w:rsid w:val="003A2B71"/>
    <w:rsid w:val="003A3FB2"/>
    <w:rsid w:val="003A4014"/>
    <w:rsid w:val="003A4649"/>
    <w:rsid w:val="003A5CBB"/>
    <w:rsid w:val="003A69E3"/>
    <w:rsid w:val="003A6D91"/>
    <w:rsid w:val="003A6E47"/>
    <w:rsid w:val="003A78F9"/>
    <w:rsid w:val="003B0194"/>
    <w:rsid w:val="003B08A1"/>
    <w:rsid w:val="003B2057"/>
    <w:rsid w:val="003B22AA"/>
    <w:rsid w:val="003B2BD6"/>
    <w:rsid w:val="003B467F"/>
    <w:rsid w:val="003B57A7"/>
    <w:rsid w:val="003B6B67"/>
    <w:rsid w:val="003B7059"/>
    <w:rsid w:val="003B75BE"/>
    <w:rsid w:val="003B77B8"/>
    <w:rsid w:val="003B7975"/>
    <w:rsid w:val="003C0B38"/>
    <w:rsid w:val="003C2B46"/>
    <w:rsid w:val="003C3736"/>
    <w:rsid w:val="003C5761"/>
    <w:rsid w:val="003C5CA0"/>
    <w:rsid w:val="003C5EA3"/>
    <w:rsid w:val="003C6BD0"/>
    <w:rsid w:val="003C704F"/>
    <w:rsid w:val="003C7D1E"/>
    <w:rsid w:val="003D027F"/>
    <w:rsid w:val="003D1C40"/>
    <w:rsid w:val="003D2132"/>
    <w:rsid w:val="003D3E5A"/>
    <w:rsid w:val="003D3F08"/>
    <w:rsid w:val="003D4557"/>
    <w:rsid w:val="003D4EE5"/>
    <w:rsid w:val="003D52AF"/>
    <w:rsid w:val="003D57EB"/>
    <w:rsid w:val="003D79D7"/>
    <w:rsid w:val="003E12F7"/>
    <w:rsid w:val="003E22C5"/>
    <w:rsid w:val="003E55A1"/>
    <w:rsid w:val="003E5A44"/>
    <w:rsid w:val="003E65E1"/>
    <w:rsid w:val="003E7857"/>
    <w:rsid w:val="003F0008"/>
    <w:rsid w:val="003F030B"/>
    <w:rsid w:val="003F3605"/>
    <w:rsid w:val="003F4039"/>
    <w:rsid w:val="003F4230"/>
    <w:rsid w:val="003F427D"/>
    <w:rsid w:val="003F459C"/>
    <w:rsid w:val="003F54A2"/>
    <w:rsid w:val="003F55ED"/>
    <w:rsid w:val="003F561A"/>
    <w:rsid w:val="003F589E"/>
    <w:rsid w:val="003F64F7"/>
    <w:rsid w:val="003F6E01"/>
    <w:rsid w:val="004008E5"/>
    <w:rsid w:val="00401C43"/>
    <w:rsid w:val="004024EA"/>
    <w:rsid w:val="00402BEA"/>
    <w:rsid w:val="00403B14"/>
    <w:rsid w:val="00403BF2"/>
    <w:rsid w:val="00405E5B"/>
    <w:rsid w:val="004062C1"/>
    <w:rsid w:val="00406537"/>
    <w:rsid w:val="00407081"/>
    <w:rsid w:val="00407947"/>
    <w:rsid w:val="0041153F"/>
    <w:rsid w:val="00413F20"/>
    <w:rsid w:val="0041496F"/>
    <w:rsid w:val="004165BE"/>
    <w:rsid w:val="0041687C"/>
    <w:rsid w:val="00417520"/>
    <w:rsid w:val="00417840"/>
    <w:rsid w:val="00420565"/>
    <w:rsid w:val="00420FEF"/>
    <w:rsid w:val="004210AF"/>
    <w:rsid w:val="00421909"/>
    <w:rsid w:val="00422629"/>
    <w:rsid w:val="00422FA1"/>
    <w:rsid w:val="004241CD"/>
    <w:rsid w:val="00424981"/>
    <w:rsid w:val="004249B8"/>
    <w:rsid w:val="0042630E"/>
    <w:rsid w:val="004265D5"/>
    <w:rsid w:val="00427B0E"/>
    <w:rsid w:val="004308AB"/>
    <w:rsid w:val="00431593"/>
    <w:rsid w:val="004318D3"/>
    <w:rsid w:val="00432A6B"/>
    <w:rsid w:val="00432E9B"/>
    <w:rsid w:val="00433336"/>
    <w:rsid w:val="0043434E"/>
    <w:rsid w:val="00434747"/>
    <w:rsid w:val="00434DCD"/>
    <w:rsid w:val="00434ECD"/>
    <w:rsid w:val="00436DF8"/>
    <w:rsid w:val="00437DB0"/>
    <w:rsid w:val="00437DBA"/>
    <w:rsid w:val="0044031A"/>
    <w:rsid w:val="00440A70"/>
    <w:rsid w:val="0044183D"/>
    <w:rsid w:val="00441E14"/>
    <w:rsid w:val="00442120"/>
    <w:rsid w:val="00443990"/>
    <w:rsid w:val="0044441E"/>
    <w:rsid w:val="00444A20"/>
    <w:rsid w:val="00445621"/>
    <w:rsid w:val="00445AAD"/>
    <w:rsid w:val="004471A0"/>
    <w:rsid w:val="0045099F"/>
    <w:rsid w:val="0045113B"/>
    <w:rsid w:val="004511B1"/>
    <w:rsid w:val="004529BC"/>
    <w:rsid w:val="00452AE9"/>
    <w:rsid w:val="00453260"/>
    <w:rsid w:val="0045337E"/>
    <w:rsid w:val="00453E59"/>
    <w:rsid w:val="004548AB"/>
    <w:rsid w:val="004562EC"/>
    <w:rsid w:val="00456766"/>
    <w:rsid w:val="0046111B"/>
    <w:rsid w:val="00461487"/>
    <w:rsid w:val="004624AA"/>
    <w:rsid w:val="00462CBF"/>
    <w:rsid w:val="00464867"/>
    <w:rsid w:val="004648F0"/>
    <w:rsid w:val="00464AE8"/>
    <w:rsid w:val="00464F31"/>
    <w:rsid w:val="00465126"/>
    <w:rsid w:val="00465397"/>
    <w:rsid w:val="004658EB"/>
    <w:rsid w:val="00465951"/>
    <w:rsid w:val="00466A98"/>
    <w:rsid w:val="00467B41"/>
    <w:rsid w:val="00470E8D"/>
    <w:rsid w:val="004734A6"/>
    <w:rsid w:val="004734C0"/>
    <w:rsid w:val="00473D6F"/>
    <w:rsid w:val="004742EE"/>
    <w:rsid w:val="00474731"/>
    <w:rsid w:val="00475E33"/>
    <w:rsid w:val="004769AB"/>
    <w:rsid w:val="00480F8F"/>
    <w:rsid w:val="00480FAD"/>
    <w:rsid w:val="00481AB5"/>
    <w:rsid w:val="00481B27"/>
    <w:rsid w:val="00482AA1"/>
    <w:rsid w:val="00482F2E"/>
    <w:rsid w:val="004838CD"/>
    <w:rsid w:val="00484A0E"/>
    <w:rsid w:val="00484DE9"/>
    <w:rsid w:val="00486A86"/>
    <w:rsid w:val="00486F71"/>
    <w:rsid w:val="004873D2"/>
    <w:rsid w:val="00487691"/>
    <w:rsid w:val="00490B2E"/>
    <w:rsid w:val="0049283E"/>
    <w:rsid w:val="00492F53"/>
    <w:rsid w:val="00493ED2"/>
    <w:rsid w:val="00494D40"/>
    <w:rsid w:val="00495BC8"/>
    <w:rsid w:val="004961F0"/>
    <w:rsid w:val="004967F5"/>
    <w:rsid w:val="004972F1"/>
    <w:rsid w:val="00497754"/>
    <w:rsid w:val="004A0456"/>
    <w:rsid w:val="004A116E"/>
    <w:rsid w:val="004A21DC"/>
    <w:rsid w:val="004A2587"/>
    <w:rsid w:val="004A2EB8"/>
    <w:rsid w:val="004A3B10"/>
    <w:rsid w:val="004A48F8"/>
    <w:rsid w:val="004A5845"/>
    <w:rsid w:val="004A6945"/>
    <w:rsid w:val="004A7650"/>
    <w:rsid w:val="004A7743"/>
    <w:rsid w:val="004A7B93"/>
    <w:rsid w:val="004B2748"/>
    <w:rsid w:val="004B3DC4"/>
    <w:rsid w:val="004B5377"/>
    <w:rsid w:val="004B6568"/>
    <w:rsid w:val="004B7651"/>
    <w:rsid w:val="004B7FCA"/>
    <w:rsid w:val="004C08D5"/>
    <w:rsid w:val="004C38FB"/>
    <w:rsid w:val="004C3AA8"/>
    <w:rsid w:val="004C3C3C"/>
    <w:rsid w:val="004C3F53"/>
    <w:rsid w:val="004C4489"/>
    <w:rsid w:val="004C5322"/>
    <w:rsid w:val="004C7E42"/>
    <w:rsid w:val="004D0852"/>
    <w:rsid w:val="004D112D"/>
    <w:rsid w:val="004D1A99"/>
    <w:rsid w:val="004D2325"/>
    <w:rsid w:val="004D2A56"/>
    <w:rsid w:val="004D30AD"/>
    <w:rsid w:val="004D351D"/>
    <w:rsid w:val="004D42A9"/>
    <w:rsid w:val="004D468B"/>
    <w:rsid w:val="004D64E5"/>
    <w:rsid w:val="004D677C"/>
    <w:rsid w:val="004D70CA"/>
    <w:rsid w:val="004E01E4"/>
    <w:rsid w:val="004E18CA"/>
    <w:rsid w:val="004E1DA7"/>
    <w:rsid w:val="004E2F3E"/>
    <w:rsid w:val="004E2FB0"/>
    <w:rsid w:val="004E4038"/>
    <w:rsid w:val="004E7099"/>
    <w:rsid w:val="004F1126"/>
    <w:rsid w:val="004F123C"/>
    <w:rsid w:val="004F16D4"/>
    <w:rsid w:val="004F34F1"/>
    <w:rsid w:val="004F4C68"/>
    <w:rsid w:val="004F543A"/>
    <w:rsid w:val="004F5F18"/>
    <w:rsid w:val="004F60A6"/>
    <w:rsid w:val="004F73AB"/>
    <w:rsid w:val="004F7500"/>
    <w:rsid w:val="004F7FAD"/>
    <w:rsid w:val="00500E0E"/>
    <w:rsid w:val="0050230B"/>
    <w:rsid w:val="0050451B"/>
    <w:rsid w:val="00505C92"/>
    <w:rsid w:val="005073DD"/>
    <w:rsid w:val="005111B2"/>
    <w:rsid w:val="00511440"/>
    <w:rsid w:val="0051204A"/>
    <w:rsid w:val="00512C6A"/>
    <w:rsid w:val="00512FF0"/>
    <w:rsid w:val="005131CE"/>
    <w:rsid w:val="00514650"/>
    <w:rsid w:val="00515146"/>
    <w:rsid w:val="00515484"/>
    <w:rsid w:val="0051565C"/>
    <w:rsid w:val="00516228"/>
    <w:rsid w:val="005166D3"/>
    <w:rsid w:val="005167F2"/>
    <w:rsid w:val="00517D87"/>
    <w:rsid w:val="0052070B"/>
    <w:rsid w:val="005216E1"/>
    <w:rsid w:val="0052343E"/>
    <w:rsid w:val="005234F3"/>
    <w:rsid w:val="00524477"/>
    <w:rsid w:val="005248FE"/>
    <w:rsid w:val="0052557C"/>
    <w:rsid w:val="00525E93"/>
    <w:rsid w:val="005260AA"/>
    <w:rsid w:val="005263BE"/>
    <w:rsid w:val="00527AC3"/>
    <w:rsid w:val="00532A12"/>
    <w:rsid w:val="00533358"/>
    <w:rsid w:val="00533605"/>
    <w:rsid w:val="005339E7"/>
    <w:rsid w:val="00533CB2"/>
    <w:rsid w:val="00533E96"/>
    <w:rsid w:val="00534253"/>
    <w:rsid w:val="00534696"/>
    <w:rsid w:val="00534B49"/>
    <w:rsid w:val="005359BA"/>
    <w:rsid w:val="005367A6"/>
    <w:rsid w:val="0053692C"/>
    <w:rsid w:val="00540F17"/>
    <w:rsid w:val="0054247F"/>
    <w:rsid w:val="00542AE0"/>
    <w:rsid w:val="0054330F"/>
    <w:rsid w:val="005434F9"/>
    <w:rsid w:val="005434FC"/>
    <w:rsid w:val="005446E5"/>
    <w:rsid w:val="00544735"/>
    <w:rsid w:val="00544CC1"/>
    <w:rsid w:val="0054532A"/>
    <w:rsid w:val="00545469"/>
    <w:rsid w:val="00545CCE"/>
    <w:rsid w:val="00545DB2"/>
    <w:rsid w:val="00545E77"/>
    <w:rsid w:val="00546B73"/>
    <w:rsid w:val="00547113"/>
    <w:rsid w:val="005471FD"/>
    <w:rsid w:val="00547A8A"/>
    <w:rsid w:val="00547B32"/>
    <w:rsid w:val="00552303"/>
    <w:rsid w:val="0055300B"/>
    <w:rsid w:val="00554ECF"/>
    <w:rsid w:val="00557950"/>
    <w:rsid w:val="005606A2"/>
    <w:rsid w:val="00560AD0"/>
    <w:rsid w:val="00560F96"/>
    <w:rsid w:val="00561246"/>
    <w:rsid w:val="00561D14"/>
    <w:rsid w:val="00561E03"/>
    <w:rsid w:val="005633CE"/>
    <w:rsid w:val="00563592"/>
    <w:rsid w:val="00564965"/>
    <w:rsid w:val="005650E8"/>
    <w:rsid w:val="00565700"/>
    <w:rsid w:val="005657A7"/>
    <w:rsid w:val="00565BFC"/>
    <w:rsid w:val="00565D45"/>
    <w:rsid w:val="00566315"/>
    <w:rsid w:val="0056692D"/>
    <w:rsid w:val="0056707D"/>
    <w:rsid w:val="00570735"/>
    <w:rsid w:val="00570E83"/>
    <w:rsid w:val="00571656"/>
    <w:rsid w:val="00574269"/>
    <w:rsid w:val="00575E67"/>
    <w:rsid w:val="00576531"/>
    <w:rsid w:val="00576C52"/>
    <w:rsid w:val="00576D2A"/>
    <w:rsid w:val="00576EDA"/>
    <w:rsid w:val="00577A05"/>
    <w:rsid w:val="005803AE"/>
    <w:rsid w:val="00580909"/>
    <w:rsid w:val="00581011"/>
    <w:rsid w:val="005816A6"/>
    <w:rsid w:val="00581DB7"/>
    <w:rsid w:val="00581E40"/>
    <w:rsid w:val="0058424A"/>
    <w:rsid w:val="005859CB"/>
    <w:rsid w:val="00586D11"/>
    <w:rsid w:val="00590C36"/>
    <w:rsid w:val="00591D01"/>
    <w:rsid w:val="00591E36"/>
    <w:rsid w:val="00592677"/>
    <w:rsid w:val="005926FA"/>
    <w:rsid w:val="00593D73"/>
    <w:rsid w:val="00594B9F"/>
    <w:rsid w:val="0059663E"/>
    <w:rsid w:val="00596CD8"/>
    <w:rsid w:val="00597A51"/>
    <w:rsid w:val="005A4A3F"/>
    <w:rsid w:val="005A5D51"/>
    <w:rsid w:val="005A726C"/>
    <w:rsid w:val="005A75F4"/>
    <w:rsid w:val="005A77B5"/>
    <w:rsid w:val="005B0140"/>
    <w:rsid w:val="005B0E6A"/>
    <w:rsid w:val="005B3628"/>
    <w:rsid w:val="005B3812"/>
    <w:rsid w:val="005B3F9F"/>
    <w:rsid w:val="005B4A78"/>
    <w:rsid w:val="005B5D80"/>
    <w:rsid w:val="005C044A"/>
    <w:rsid w:val="005C169C"/>
    <w:rsid w:val="005C22CF"/>
    <w:rsid w:val="005C2F29"/>
    <w:rsid w:val="005C4E3F"/>
    <w:rsid w:val="005C51C4"/>
    <w:rsid w:val="005C5E71"/>
    <w:rsid w:val="005C6426"/>
    <w:rsid w:val="005C6590"/>
    <w:rsid w:val="005C6CCE"/>
    <w:rsid w:val="005C7217"/>
    <w:rsid w:val="005C78F2"/>
    <w:rsid w:val="005C7F8A"/>
    <w:rsid w:val="005D0446"/>
    <w:rsid w:val="005D092B"/>
    <w:rsid w:val="005D171F"/>
    <w:rsid w:val="005D2AA5"/>
    <w:rsid w:val="005D3DB3"/>
    <w:rsid w:val="005D45C3"/>
    <w:rsid w:val="005D4F59"/>
    <w:rsid w:val="005D5112"/>
    <w:rsid w:val="005D51DC"/>
    <w:rsid w:val="005D5941"/>
    <w:rsid w:val="005D5EFA"/>
    <w:rsid w:val="005D6D9B"/>
    <w:rsid w:val="005D7A82"/>
    <w:rsid w:val="005E0138"/>
    <w:rsid w:val="005E01D3"/>
    <w:rsid w:val="005E1252"/>
    <w:rsid w:val="005E2398"/>
    <w:rsid w:val="005E2DD4"/>
    <w:rsid w:val="005E4052"/>
    <w:rsid w:val="005E4A25"/>
    <w:rsid w:val="005E51CD"/>
    <w:rsid w:val="005E59B1"/>
    <w:rsid w:val="005E6247"/>
    <w:rsid w:val="005E7708"/>
    <w:rsid w:val="005E7D04"/>
    <w:rsid w:val="005F1C73"/>
    <w:rsid w:val="005F259A"/>
    <w:rsid w:val="005F3902"/>
    <w:rsid w:val="005F3B6B"/>
    <w:rsid w:val="005F5A38"/>
    <w:rsid w:val="005F661C"/>
    <w:rsid w:val="005F6EB4"/>
    <w:rsid w:val="005F7189"/>
    <w:rsid w:val="00600BCF"/>
    <w:rsid w:val="00600EE5"/>
    <w:rsid w:val="006012E9"/>
    <w:rsid w:val="00602EF5"/>
    <w:rsid w:val="0060391C"/>
    <w:rsid w:val="00606676"/>
    <w:rsid w:val="00606B42"/>
    <w:rsid w:val="00606E7D"/>
    <w:rsid w:val="006073A5"/>
    <w:rsid w:val="00611566"/>
    <w:rsid w:val="00612820"/>
    <w:rsid w:val="00612D76"/>
    <w:rsid w:val="0061488B"/>
    <w:rsid w:val="00615047"/>
    <w:rsid w:val="00615883"/>
    <w:rsid w:val="00615D32"/>
    <w:rsid w:val="0062000B"/>
    <w:rsid w:val="00620FB5"/>
    <w:rsid w:val="00621C94"/>
    <w:rsid w:val="0062215B"/>
    <w:rsid w:val="00622EEC"/>
    <w:rsid w:val="00623905"/>
    <w:rsid w:val="0062391A"/>
    <w:rsid w:val="00623A59"/>
    <w:rsid w:val="00624159"/>
    <w:rsid w:val="006248C2"/>
    <w:rsid w:val="00624C02"/>
    <w:rsid w:val="00625131"/>
    <w:rsid w:val="00625538"/>
    <w:rsid w:val="006268A8"/>
    <w:rsid w:val="00626C95"/>
    <w:rsid w:val="00626F2C"/>
    <w:rsid w:val="00626FE7"/>
    <w:rsid w:val="00627131"/>
    <w:rsid w:val="006278DA"/>
    <w:rsid w:val="0063051B"/>
    <w:rsid w:val="00630550"/>
    <w:rsid w:val="006312D6"/>
    <w:rsid w:val="00631488"/>
    <w:rsid w:val="00631FA2"/>
    <w:rsid w:val="00632B52"/>
    <w:rsid w:val="00633108"/>
    <w:rsid w:val="00633DE4"/>
    <w:rsid w:val="00634385"/>
    <w:rsid w:val="00634472"/>
    <w:rsid w:val="00635062"/>
    <w:rsid w:val="00635803"/>
    <w:rsid w:val="0063662A"/>
    <w:rsid w:val="0063674E"/>
    <w:rsid w:val="006407E0"/>
    <w:rsid w:val="006413EB"/>
    <w:rsid w:val="006415D6"/>
    <w:rsid w:val="006427DF"/>
    <w:rsid w:val="00643EF7"/>
    <w:rsid w:val="0064485B"/>
    <w:rsid w:val="00645C26"/>
    <w:rsid w:val="00646F17"/>
    <w:rsid w:val="00647B4B"/>
    <w:rsid w:val="00647D75"/>
    <w:rsid w:val="00650908"/>
    <w:rsid w:val="00651B31"/>
    <w:rsid w:val="00652CF4"/>
    <w:rsid w:val="00652F44"/>
    <w:rsid w:val="00653127"/>
    <w:rsid w:val="006539B0"/>
    <w:rsid w:val="006551AB"/>
    <w:rsid w:val="00655A48"/>
    <w:rsid w:val="0065631A"/>
    <w:rsid w:val="006563A7"/>
    <w:rsid w:val="00657D44"/>
    <w:rsid w:val="006607EC"/>
    <w:rsid w:val="00660C6E"/>
    <w:rsid w:val="0066123C"/>
    <w:rsid w:val="00661BA9"/>
    <w:rsid w:val="00661F47"/>
    <w:rsid w:val="00662456"/>
    <w:rsid w:val="00662751"/>
    <w:rsid w:val="00662A71"/>
    <w:rsid w:val="006630E9"/>
    <w:rsid w:val="0066369B"/>
    <w:rsid w:val="006642D4"/>
    <w:rsid w:val="0066468F"/>
    <w:rsid w:val="00664C26"/>
    <w:rsid w:val="00665422"/>
    <w:rsid w:val="00665931"/>
    <w:rsid w:val="006671ED"/>
    <w:rsid w:val="006675FE"/>
    <w:rsid w:val="0067082C"/>
    <w:rsid w:val="00670B04"/>
    <w:rsid w:val="00671CC0"/>
    <w:rsid w:val="00671F79"/>
    <w:rsid w:val="00672FA8"/>
    <w:rsid w:val="006731E5"/>
    <w:rsid w:val="006739E4"/>
    <w:rsid w:val="00673EF6"/>
    <w:rsid w:val="00674DF2"/>
    <w:rsid w:val="006766C8"/>
    <w:rsid w:val="00676C37"/>
    <w:rsid w:val="00677411"/>
    <w:rsid w:val="006802B2"/>
    <w:rsid w:val="00680AC5"/>
    <w:rsid w:val="00681217"/>
    <w:rsid w:val="006813E1"/>
    <w:rsid w:val="0068384D"/>
    <w:rsid w:val="00683E58"/>
    <w:rsid w:val="006855FA"/>
    <w:rsid w:val="00685EFC"/>
    <w:rsid w:val="00685F8A"/>
    <w:rsid w:val="006861EF"/>
    <w:rsid w:val="0068695B"/>
    <w:rsid w:val="00687485"/>
    <w:rsid w:val="00687CBF"/>
    <w:rsid w:val="00687D6D"/>
    <w:rsid w:val="00690979"/>
    <w:rsid w:val="00690EA1"/>
    <w:rsid w:val="006911DE"/>
    <w:rsid w:val="0069150F"/>
    <w:rsid w:val="006919CE"/>
    <w:rsid w:val="00691CBA"/>
    <w:rsid w:val="006925E2"/>
    <w:rsid w:val="006927B7"/>
    <w:rsid w:val="0069334D"/>
    <w:rsid w:val="006934D6"/>
    <w:rsid w:val="00693813"/>
    <w:rsid w:val="006939E9"/>
    <w:rsid w:val="006956C5"/>
    <w:rsid w:val="00696FE2"/>
    <w:rsid w:val="00697271"/>
    <w:rsid w:val="006A088E"/>
    <w:rsid w:val="006A2275"/>
    <w:rsid w:val="006A246F"/>
    <w:rsid w:val="006A2C04"/>
    <w:rsid w:val="006A309D"/>
    <w:rsid w:val="006A36B7"/>
    <w:rsid w:val="006A3DE6"/>
    <w:rsid w:val="006A4256"/>
    <w:rsid w:val="006A4EA0"/>
    <w:rsid w:val="006A512A"/>
    <w:rsid w:val="006A519A"/>
    <w:rsid w:val="006A5274"/>
    <w:rsid w:val="006A77B5"/>
    <w:rsid w:val="006A78A0"/>
    <w:rsid w:val="006A7DE8"/>
    <w:rsid w:val="006B10B2"/>
    <w:rsid w:val="006B411A"/>
    <w:rsid w:val="006B4DF9"/>
    <w:rsid w:val="006B4E40"/>
    <w:rsid w:val="006B50BF"/>
    <w:rsid w:val="006B60B8"/>
    <w:rsid w:val="006B6AD2"/>
    <w:rsid w:val="006B7603"/>
    <w:rsid w:val="006C02C7"/>
    <w:rsid w:val="006C0A26"/>
    <w:rsid w:val="006C0D71"/>
    <w:rsid w:val="006C2219"/>
    <w:rsid w:val="006C242D"/>
    <w:rsid w:val="006C3F76"/>
    <w:rsid w:val="006C580C"/>
    <w:rsid w:val="006C5DA7"/>
    <w:rsid w:val="006C725B"/>
    <w:rsid w:val="006C78FE"/>
    <w:rsid w:val="006C7AF5"/>
    <w:rsid w:val="006D03C0"/>
    <w:rsid w:val="006D26C0"/>
    <w:rsid w:val="006D2C8A"/>
    <w:rsid w:val="006D2DFD"/>
    <w:rsid w:val="006D3C06"/>
    <w:rsid w:val="006D603B"/>
    <w:rsid w:val="006D6CB6"/>
    <w:rsid w:val="006D6E82"/>
    <w:rsid w:val="006D7262"/>
    <w:rsid w:val="006D7641"/>
    <w:rsid w:val="006D7837"/>
    <w:rsid w:val="006D7B9B"/>
    <w:rsid w:val="006D7C04"/>
    <w:rsid w:val="006D7D5F"/>
    <w:rsid w:val="006E1155"/>
    <w:rsid w:val="006E11BA"/>
    <w:rsid w:val="006E17FD"/>
    <w:rsid w:val="006E2F09"/>
    <w:rsid w:val="006E424A"/>
    <w:rsid w:val="006E432D"/>
    <w:rsid w:val="006E4733"/>
    <w:rsid w:val="006E5437"/>
    <w:rsid w:val="006E5486"/>
    <w:rsid w:val="006E728D"/>
    <w:rsid w:val="006E7AB7"/>
    <w:rsid w:val="006E7B79"/>
    <w:rsid w:val="006E7D25"/>
    <w:rsid w:val="006E7D46"/>
    <w:rsid w:val="006F1A8F"/>
    <w:rsid w:val="006F1F4F"/>
    <w:rsid w:val="006F2573"/>
    <w:rsid w:val="006F2602"/>
    <w:rsid w:val="006F2DDE"/>
    <w:rsid w:val="006F2EA9"/>
    <w:rsid w:val="006F341B"/>
    <w:rsid w:val="006F4297"/>
    <w:rsid w:val="006F5DFD"/>
    <w:rsid w:val="006F676D"/>
    <w:rsid w:val="006F69A5"/>
    <w:rsid w:val="006F78F9"/>
    <w:rsid w:val="007001F3"/>
    <w:rsid w:val="007002A7"/>
    <w:rsid w:val="007009BD"/>
    <w:rsid w:val="00702181"/>
    <w:rsid w:val="0070333A"/>
    <w:rsid w:val="007039D5"/>
    <w:rsid w:val="00703D79"/>
    <w:rsid w:val="00703F6A"/>
    <w:rsid w:val="00705710"/>
    <w:rsid w:val="00707584"/>
    <w:rsid w:val="0070793E"/>
    <w:rsid w:val="00710F88"/>
    <w:rsid w:val="007116A3"/>
    <w:rsid w:val="007116CD"/>
    <w:rsid w:val="0071262F"/>
    <w:rsid w:val="00713136"/>
    <w:rsid w:val="007135E0"/>
    <w:rsid w:val="0071368B"/>
    <w:rsid w:val="00713AF0"/>
    <w:rsid w:val="00713ED6"/>
    <w:rsid w:val="00713EDA"/>
    <w:rsid w:val="00714218"/>
    <w:rsid w:val="007144D4"/>
    <w:rsid w:val="00714B27"/>
    <w:rsid w:val="00715E27"/>
    <w:rsid w:val="007219EB"/>
    <w:rsid w:val="007224BB"/>
    <w:rsid w:val="00723227"/>
    <w:rsid w:val="007233F5"/>
    <w:rsid w:val="007235EA"/>
    <w:rsid w:val="007237C1"/>
    <w:rsid w:val="007238D9"/>
    <w:rsid w:val="00724C4E"/>
    <w:rsid w:val="00725F53"/>
    <w:rsid w:val="00726B24"/>
    <w:rsid w:val="007270D5"/>
    <w:rsid w:val="00727A44"/>
    <w:rsid w:val="00727C3D"/>
    <w:rsid w:val="007302E8"/>
    <w:rsid w:val="007316C1"/>
    <w:rsid w:val="0073217B"/>
    <w:rsid w:val="00733681"/>
    <w:rsid w:val="00733ECD"/>
    <w:rsid w:val="007364D3"/>
    <w:rsid w:val="00736CF0"/>
    <w:rsid w:val="00737276"/>
    <w:rsid w:val="007373B8"/>
    <w:rsid w:val="00737894"/>
    <w:rsid w:val="00740D03"/>
    <w:rsid w:val="00740EB9"/>
    <w:rsid w:val="00741DCC"/>
    <w:rsid w:val="00742A80"/>
    <w:rsid w:val="00742EBC"/>
    <w:rsid w:val="00745B8D"/>
    <w:rsid w:val="00745D38"/>
    <w:rsid w:val="00745F61"/>
    <w:rsid w:val="0074621C"/>
    <w:rsid w:val="00746256"/>
    <w:rsid w:val="00746B2C"/>
    <w:rsid w:val="00746D4F"/>
    <w:rsid w:val="0074737E"/>
    <w:rsid w:val="00750705"/>
    <w:rsid w:val="007507B8"/>
    <w:rsid w:val="00750C18"/>
    <w:rsid w:val="00750C8D"/>
    <w:rsid w:val="00750E20"/>
    <w:rsid w:val="00751865"/>
    <w:rsid w:val="0075266A"/>
    <w:rsid w:val="00752750"/>
    <w:rsid w:val="00752C91"/>
    <w:rsid w:val="00752F74"/>
    <w:rsid w:val="0075306F"/>
    <w:rsid w:val="007538C8"/>
    <w:rsid w:val="00754118"/>
    <w:rsid w:val="0075449E"/>
    <w:rsid w:val="007548C8"/>
    <w:rsid w:val="007555AF"/>
    <w:rsid w:val="00755772"/>
    <w:rsid w:val="00757C85"/>
    <w:rsid w:val="0076053A"/>
    <w:rsid w:val="00761812"/>
    <w:rsid w:val="007619FA"/>
    <w:rsid w:val="00761D08"/>
    <w:rsid w:val="00761D94"/>
    <w:rsid w:val="00761F34"/>
    <w:rsid w:val="007638F2"/>
    <w:rsid w:val="00763D79"/>
    <w:rsid w:val="0076430B"/>
    <w:rsid w:val="00764625"/>
    <w:rsid w:val="00764949"/>
    <w:rsid w:val="00764968"/>
    <w:rsid w:val="00765DDD"/>
    <w:rsid w:val="00766635"/>
    <w:rsid w:val="00766B8B"/>
    <w:rsid w:val="00767136"/>
    <w:rsid w:val="007672E3"/>
    <w:rsid w:val="00767ADE"/>
    <w:rsid w:val="00767AF0"/>
    <w:rsid w:val="00767E80"/>
    <w:rsid w:val="00771DC2"/>
    <w:rsid w:val="0077236B"/>
    <w:rsid w:val="00773A73"/>
    <w:rsid w:val="00774314"/>
    <w:rsid w:val="0077437C"/>
    <w:rsid w:val="00774CBC"/>
    <w:rsid w:val="00775F8F"/>
    <w:rsid w:val="00776658"/>
    <w:rsid w:val="007769C7"/>
    <w:rsid w:val="00776F4F"/>
    <w:rsid w:val="00776FA6"/>
    <w:rsid w:val="007779BB"/>
    <w:rsid w:val="00777A3C"/>
    <w:rsid w:val="0078039B"/>
    <w:rsid w:val="0078094F"/>
    <w:rsid w:val="0078149B"/>
    <w:rsid w:val="00782523"/>
    <w:rsid w:val="00784001"/>
    <w:rsid w:val="00784318"/>
    <w:rsid w:val="00785126"/>
    <w:rsid w:val="00785326"/>
    <w:rsid w:val="00785DA4"/>
    <w:rsid w:val="0078603D"/>
    <w:rsid w:val="00786544"/>
    <w:rsid w:val="0078662D"/>
    <w:rsid w:val="007874C4"/>
    <w:rsid w:val="007904D1"/>
    <w:rsid w:val="007905BB"/>
    <w:rsid w:val="00790909"/>
    <w:rsid w:val="00790C2C"/>
    <w:rsid w:val="00791278"/>
    <w:rsid w:val="007912AE"/>
    <w:rsid w:val="00792168"/>
    <w:rsid w:val="007926BE"/>
    <w:rsid w:val="00792B3F"/>
    <w:rsid w:val="00792BC7"/>
    <w:rsid w:val="0079303B"/>
    <w:rsid w:val="0079337B"/>
    <w:rsid w:val="0079369C"/>
    <w:rsid w:val="0079400A"/>
    <w:rsid w:val="00794146"/>
    <w:rsid w:val="00794697"/>
    <w:rsid w:val="00794827"/>
    <w:rsid w:val="007954C9"/>
    <w:rsid w:val="00795533"/>
    <w:rsid w:val="00796420"/>
    <w:rsid w:val="00796719"/>
    <w:rsid w:val="00796B2C"/>
    <w:rsid w:val="007A007F"/>
    <w:rsid w:val="007A1601"/>
    <w:rsid w:val="007A1B31"/>
    <w:rsid w:val="007A393C"/>
    <w:rsid w:val="007A486F"/>
    <w:rsid w:val="007A4E39"/>
    <w:rsid w:val="007A5EBA"/>
    <w:rsid w:val="007A64DB"/>
    <w:rsid w:val="007A6785"/>
    <w:rsid w:val="007A7735"/>
    <w:rsid w:val="007B04D1"/>
    <w:rsid w:val="007B0CBE"/>
    <w:rsid w:val="007B135D"/>
    <w:rsid w:val="007B25B4"/>
    <w:rsid w:val="007B6952"/>
    <w:rsid w:val="007B6A9D"/>
    <w:rsid w:val="007B6E13"/>
    <w:rsid w:val="007B6F98"/>
    <w:rsid w:val="007B741F"/>
    <w:rsid w:val="007C071C"/>
    <w:rsid w:val="007C0994"/>
    <w:rsid w:val="007C13FE"/>
    <w:rsid w:val="007C1FF7"/>
    <w:rsid w:val="007C280D"/>
    <w:rsid w:val="007C2ACA"/>
    <w:rsid w:val="007C3D53"/>
    <w:rsid w:val="007C48BE"/>
    <w:rsid w:val="007C49CE"/>
    <w:rsid w:val="007C4C73"/>
    <w:rsid w:val="007C5150"/>
    <w:rsid w:val="007C5158"/>
    <w:rsid w:val="007C68CC"/>
    <w:rsid w:val="007C7986"/>
    <w:rsid w:val="007D0CC4"/>
    <w:rsid w:val="007D17A5"/>
    <w:rsid w:val="007D1BBC"/>
    <w:rsid w:val="007D1C61"/>
    <w:rsid w:val="007D26C1"/>
    <w:rsid w:val="007D2756"/>
    <w:rsid w:val="007D2D08"/>
    <w:rsid w:val="007D347F"/>
    <w:rsid w:val="007D446F"/>
    <w:rsid w:val="007D4AA4"/>
    <w:rsid w:val="007D5394"/>
    <w:rsid w:val="007D6AC1"/>
    <w:rsid w:val="007D6D1F"/>
    <w:rsid w:val="007D6ED9"/>
    <w:rsid w:val="007D7764"/>
    <w:rsid w:val="007E0F77"/>
    <w:rsid w:val="007E1681"/>
    <w:rsid w:val="007E1A80"/>
    <w:rsid w:val="007E2799"/>
    <w:rsid w:val="007E3A2D"/>
    <w:rsid w:val="007E3C33"/>
    <w:rsid w:val="007E4034"/>
    <w:rsid w:val="007E4976"/>
    <w:rsid w:val="007E69BF"/>
    <w:rsid w:val="007E6A09"/>
    <w:rsid w:val="007E71C0"/>
    <w:rsid w:val="007E72DD"/>
    <w:rsid w:val="007E73F8"/>
    <w:rsid w:val="007E76BE"/>
    <w:rsid w:val="007E7B15"/>
    <w:rsid w:val="007F0A9D"/>
    <w:rsid w:val="007F11D6"/>
    <w:rsid w:val="007F149C"/>
    <w:rsid w:val="007F1F6A"/>
    <w:rsid w:val="007F3402"/>
    <w:rsid w:val="007F4103"/>
    <w:rsid w:val="007F43BB"/>
    <w:rsid w:val="007F62CA"/>
    <w:rsid w:val="007F687A"/>
    <w:rsid w:val="007F7320"/>
    <w:rsid w:val="0080323B"/>
    <w:rsid w:val="008040A7"/>
    <w:rsid w:val="008049B8"/>
    <w:rsid w:val="008051DE"/>
    <w:rsid w:val="0080562C"/>
    <w:rsid w:val="0080596E"/>
    <w:rsid w:val="00805D08"/>
    <w:rsid w:val="0081056F"/>
    <w:rsid w:val="00811A04"/>
    <w:rsid w:val="00811E27"/>
    <w:rsid w:val="00812164"/>
    <w:rsid w:val="008135ED"/>
    <w:rsid w:val="0081373F"/>
    <w:rsid w:val="00813CDE"/>
    <w:rsid w:val="00814657"/>
    <w:rsid w:val="0081585F"/>
    <w:rsid w:val="008162E7"/>
    <w:rsid w:val="00816CA2"/>
    <w:rsid w:val="00817E1C"/>
    <w:rsid w:val="008208E8"/>
    <w:rsid w:val="00821C14"/>
    <w:rsid w:val="00822EEC"/>
    <w:rsid w:val="00824116"/>
    <w:rsid w:val="0082515D"/>
    <w:rsid w:val="00825B61"/>
    <w:rsid w:val="00825E6F"/>
    <w:rsid w:val="00825E73"/>
    <w:rsid w:val="00826553"/>
    <w:rsid w:val="00826E4D"/>
    <w:rsid w:val="00827A1D"/>
    <w:rsid w:val="00830353"/>
    <w:rsid w:val="008307A4"/>
    <w:rsid w:val="00831B7F"/>
    <w:rsid w:val="00831C13"/>
    <w:rsid w:val="00831CB1"/>
    <w:rsid w:val="00832604"/>
    <w:rsid w:val="00833145"/>
    <w:rsid w:val="00833358"/>
    <w:rsid w:val="00833B9F"/>
    <w:rsid w:val="00834164"/>
    <w:rsid w:val="0083501B"/>
    <w:rsid w:val="0083543E"/>
    <w:rsid w:val="0083734E"/>
    <w:rsid w:val="00840310"/>
    <w:rsid w:val="00840CFD"/>
    <w:rsid w:val="008424C2"/>
    <w:rsid w:val="00842A81"/>
    <w:rsid w:val="00843349"/>
    <w:rsid w:val="00844AE2"/>
    <w:rsid w:val="00844CE6"/>
    <w:rsid w:val="00844D8D"/>
    <w:rsid w:val="00844FF4"/>
    <w:rsid w:val="008455E6"/>
    <w:rsid w:val="00845CD5"/>
    <w:rsid w:val="00846853"/>
    <w:rsid w:val="00847406"/>
    <w:rsid w:val="00850041"/>
    <w:rsid w:val="0085122C"/>
    <w:rsid w:val="00851564"/>
    <w:rsid w:val="00852274"/>
    <w:rsid w:val="0085462F"/>
    <w:rsid w:val="00854DAF"/>
    <w:rsid w:val="00854E79"/>
    <w:rsid w:val="00856152"/>
    <w:rsid w:val="00856FE4"/>
    <w:rsid w:val="0085743C"/>
    <w:rsid w:val="00857837"/>
    <w:rsid w:val="00861268"/>
    <w:rsid w:val="00861607"/>
    <w:rsid w:val="008623FC"/>
    <w:rsid w:val="008632ED"/>
    <w:rsid w:val="00863B35"/>
    <w:rsid w:val="00863E7D"/>
    <w:rsid w:val="00863E82"/>
    <w:rsid w:val="00863EE6"/>
    <w:rsid w:val="00864561"/>
    <w:rsid w:val="00866115"/>
    <w:rsid w:val="008663F4"/>
    <w:rsid w:val="00866B59"/>
    <w:rsid w:val="00870345"/>
    <w:rsid w:val="0087034D"/>
    <w:rsid w:val="00870ADC"/>
    <w:rsid w:val="0087123A"/>
    <w:rsid w:val="00871637"/>
    <w:rsid w:val="0087271E"/>
    <w:rsid w:val="00872D2C"/>
    <w:rsid w:val="00874112"/>
    <w:rsid w:val="008747B7"/>
    <w:rsid w:val="00874CC1"/>
    <w:rsid w:val="00875B01"/>
    <w:rsid w:val="00875B04"/>
    <w:rsid w:val="008765AB"/>
    <w:rsid w:val="00877B1D"/>
    <w:rsid w:val="008817AE"/>
    <w:rsid w:val="00881A16"/>
    <w:rsid w:val="00883798"/>
    <w:rsid w:val="0088439D"/>
    <w:rsid w:val="00884A4C"/>
    <w:rsid w:val="00884FF8"/>
    <w:rsid w:val="008850F4"/>
    <w:rsid w:val="0088774B"/>
    <w:rsid w:val="00887F0C"/>
    <w:rsid w:val="008908CD"/>
    <w:rsid w:val="0089238D"/>
    <w:rsid w:val="008933FC"/>
    <w:rsid w:val="008940CD"/>
    <w:rsid w:val="0089750C"/>
    <w:rsid w:val="008A03E2"/>
    <w:rsid w:val="008A098F"/>
    <w:rsid w:val="008A17E0"/>
    <w:rsid w:val="008A31C1"/>
    <w:rsid w:val="008A3689"/>
    <w:rsid w:val="008A4972"/>
    <w:rsid w:val="008A66B0"/>
    <w:rsid w:val="008B09E6"/>
    <w:rsid w:val="008B1143"/>
    <w:rsid w:val="008B15B5"/>
    <w:rsid w:val="008B2725"/>
    <w:rsid w:val="008B2B68"/>
    <w:rsid w:val="008B3234"/>
    <w:rsid w:val="008B3C7C"/>
    <w:rsid w:val="008B4F7E"/>
    <w:rsid w:val="008B6460"/>
    <w:rsid w:val="008B6B7C"/>
    <w:rsid w:val="008B7BCE"/>
    <w:rsid w:val="008C1721"/>
    <w:rsid w:val="008C40AD"/>
    <w:rsid w:val="008C4A7F"/>
    <w:rsid w:val="008C4D1C"/>
    <w:rsid w:val="008C52B6"/>
    <w:rsid w:val="008C5925"/>
    <w:rsid w:val="008C5E5A"/>
    <w:rsid w:val="008C7373"/>
    <w:rsid w:val="008C76CF"/>
    <w:rsid w:val="008C772C"/>
    <w:rsid w:val="008C7E49"/>
    <w:rsid w:val="008D08CF"/>
    <w:rsid w:val="008D0AD8"/>
    <w:rsid w:val="008D0D30"/>
    <w:rsid w:val="008D16A6"/>
    <w:rsid w:val="008D2135"/>
    <w:rsid w:val="008D28D0"/>
    <w:rsid w:val="008D31F6"/>
    <w:rsid w:val="008D332A"/>
    <w:rsid w:val="008D34E4"/>
    <w:rsid w:val="008D3785"/>
    <w:rsid w:val="008D37A5"/>
    <w:rsid w:val="008D37D7"/>
    <w:rsid w:val="008D4976"/>
    <w:rsid w:val="008D6062"/>
    <w:rsid w:val="008E2DDD"/>
    <w:rsid w:val="008E2F43"/>
    <w:rsid w:val="008E3BA9"/>
    <w:rsid w:val="008E4BD8"/>
    <w:rsid w:val="008E4C3E"/>
    <w:rsid w:val="008E5160"/>
    <w:rsid w:val="008E61B1"/>
    <w:rsid w:val="008E670E"/>
    <w:rsid w:val="008E6F31"/>
    <w:rsid w:val="008E74D4"/>
    <w:rsid w:val="008E769D"/>
    <w:rsid w:val="008F0776"/>
    <w:rsid w:val="008F0987"/>
    <w:rsid w:val="008F12DB"/>
    <w:rsid w:val="008F15B3"/>
    <w:rsid w:val="008F1DB0"/>
    <w:rsid w:val="008F2A95"/>
    <w:rsid w:val="008F3933"/>
    <w:rsid w:val="008F4256"/>
    <w:rsid w:val="008F43F5"/>
    <w:rsid w:val="008F4BEC"/>
    <w:rsid w:val="008F50F9"/>
    <w:rsid w:val="008F5826"/>
    <w:rsid w:val="008F65FC"/>
    <w:rsid w:val="008F6CB7"/>
    <w:rsid w:val="008F6D29"/>
    <w:rsid w:val="00900634"/>
    <w:rsid w:val="0090069F"/>
    <w:rsid w:val="00901D18"/>
    <w:rsid w:val="00902C7F"/>
    <w:rsid w:val="009033E1"/>
    <w:rsid w:val="009037E4"/>
    <w:rsid w:val="009042D0"/>
    <w:rsid w:val="00904331"/>
    <w:rsid w:val="009052F6"/>
    <w:rsid w:val="0090564A"/>
    <w:rsid w:val="00905A21"/>
    <w:rsid w:val="00905B2D"/>
    <w:rsid w:val="0090637B"/>
    <w:rsid w:val="009066D8"/>
    <w:rsid w:val="00906889"/>
    <w:rsid w:val="00907A82"/>
    <w:rsid w:val="00911654"/>
    <w:rsid w:val="00912DB5"/>
    <w:rsid w:val="00914079"/>
    <w:rsid w:val="0091457A"/>
    <w:rsid w:val="0091492E"/>
    <w:rsid w:val="00915D30"/>
    <w:rsid w:val="00916467"/>
    <w:rsid w:val="00916ABA"/>
    <w:rsid w:val="00916B46"/>
    <w:rsid w:val="009179D4"/>
    <w:rsid w:val="00917CC4"/>
    <w:rsid w:val="00917EBC"/>
    <w:rsid w:val="009202A3"/>
    <w:rsid w:val="00921E13"/>
    <w:rsid w:val="00922999"/>
    <w:rsid w:val="00922EA6"/>
    <w:rsid w:val="0092638C"/>
    <w:rsid w:val="0092740E"/>
    <w:rsid w:val="00927A86"/>
    <w:rsid w:val="009301E0"/>
    <w:rsid w:val="0093072A"/>
    <w:rsid w:val="00930CAD"/>
    <w:rsid w:val="00930CB2"/>
    <w:rsid w:val="00931846"/>
    <w:rsid w:val="00931862"/>
    <w:rsid w:val="0093227C"/>
    <w:rsid w:val="00932F14"/>
    <w:rsid w:val="00933E15"/>
    <w:rsid w:val="00934022"/>
    <w:rsid w:val="009346E6"/>
    <w:rsid w:val="00934A94"/>
    <w:rsid w:val="009352AA"/>
    <w:rsid w:val="00935812"/>
    <w:rsid w:val="0093587C"/>
    <w:rsid w:val="0093716B"/>
    <w:rsid w:val="0093755A"/>
    <w:rsid w:val="009406F3"/>
    <w:rsid w:val="0094157B"/>
    <w:rsid w:val="00941600"/>
    <w:rsid w:val="00941609"/>
    <w:rsid w:val="00941C29"/>
    <w:rsid w:val="0094234B"/>
    <w:rsid w:val="009427F7"/>
    <w:rsid w:val="009462C8"/>
    <w:rsid w:val="00946C32"/>
    <w:rsid w:val="00947404"/>
    <w:rsid w:val="009475FC"/>
    <w:rsid w:val="009517E1"/>
    <w:rsid w:val="009549FC"/>
    <w:rsid w:val="00954E08"/>
    <w:rsid w:val="00954F19"/>
    <w:rsid w:val="00955796"/>
    <w:rsid w:val="00955E8F"/>
    <w:rsid w:val="00956007"/>
    <w:rsid w:val="00956523"/>
    <w:rsid w:val="00956557"/>
    <w:rsid w:val="00956B53"/>
    <w:rsid w:val="00956C83"/>
    <w:rsid w:val="00956D8C"/>
    <w:rsid w:val="009573B7"/>
    <w:rsid w:val="009608C0"/>
    <w:rsid w:val="00960A7B"/>
    <w:rsid w:val="00960BA4"/>
    <w:rsid w:val="009614AC"/>
    <w:rsid w:val="0096192A"/>
    <w:rsid w:val="009628D8"/>
    <w:rsid w:val="00963B02"/>
    <w:rsid w:val="00963FFD"/>
    <w:rsid w:val="009644A5"/>
    <w:rsid w:val="00964645"/>
    <w:rsid w:val="009656E4"/>
    <w:rsid w:val="009665B0"/>
    <w:rsid w:val="00967707"/>
    <w:rsid w:val="00967E2A"/>
    <w:rsid w:val="00970CB9"/>
    <w:rsid w:val="0097582F"/>
    <w:rsid w:val="00977E10"/>
    <w:rsid w:val="00980750"/>
    <w:rsid w:val="00981756"/>
    <w:rsid w:val="00982A14"/>
    <w:rsid w:val="00982C9D"/>
    <w:rsid w:val="00983DA6"/>
    <w:rsid w:val="00983FD4"/>
    <w:rsid w:val="0098445C"/>
    <w:rsid w:val="009844E5"/>
    <w:rsid w:val="00984749"/>
    <w:rsid w:val="00985AF0"/>
    <w:rsid w:val="00986EBB"/>
    <w:rsid w:val="00987938"/>
    <w:rsid w:val="00987BA8"/>
    <w:rsid w:val="00987E65"/>
    <w:rsid w:val="0099001A"/>
    <w:rsid w:val="0099053B"/>
    <w:rsid w:val="009910D2"/>
    <w:rsid w:val="00991C8A"/>
    <w:rsid w:val="0099210A"/>
    <w:rsid w:val="00992662"/>
    <w:rsid w:val="00993182"/>
    <w:rsid w:val="009934B8"/>
    <w:rsid w:val="00995864"/>
    <w:rsid w:val="00995DEA"/>
    <w:rsid w:val="00996B3D"/>
    <w:rsid w:val="00996D56"/>
    <w:rsid w:val="00997C94"/>
    <w:rsid w:val="009A05EE"/>
    <w:rsid w:val="009A161E"/>
    <w:rsid w:val="009A62F4"/>
    <w:rsid w:val="009A6C21"/>
    <w:rsid w:val="009A6D19"/>
    <w:rsid w:val="009A7852"/>
    <w:rsid w:val="009A787F"/>
    <w:rsid w:val="009B0D7D"/>
    <w:rsid w:val="009B0F6F"/>
    <w:rsid w:val="009B120D"/>
    <w:rsid w:val="009B1E24"/>
    <w:rsid w:val="009B2144"/>
    <w:rsid w:val="009B2636"/>
    <w:rsid w:val="009B2F5F"/>
    <w:rsid w:val="009B3A8C"/>
    <w:rsid w:val="009B4D93"/>
    <w:rsid w:val="009B6A15"/>
    <w:rsid w:val="009C00A0"/>
    <w:rsid w:val="009C041C"/>
    <w:rsid w:val="009C10A3"/>
    <w:rsid w:val="009C1B4B"/>
    <w:rsid w:val="009C2ADC"/>
    <w:rsid w:val="009C4211"/>
    <w:rsid w:val="009C5376"/>
    <w:rsid w:val="009C578C"/>
    <w:rsid w:val="009C7934"/>
    <w:rsid w:val="009C7F81"/>
    <w:rsid w:val="009D0228"/>
    <w:rsid w:val="009D0D67"/>
    <w:rsid w:val="009D1798"/>
    <w:rsid w:val="009D1A12"/>
    <w:rsid w:val="009D1DE0"/>
    <w:rsid w:val="009D1EAC"/>
    <w:rsid w:val="009D33D5"/>
    <w:rsid w:val="009D4AFC"/>
    <w:rsid w:val="009D56EB"/>
    <w:rsid w:val="009D6A96"/>
    <w:rsid w:val="009D724B"/>
    <w:rsid w:val="009D742E"/>
    <w:rsid w:val="009E0367"/>
    <w:rsid w:val="009E1719"/>
    <w:rsid w:val="009E1DAE"/>
    <w:rsid w:val="009E2ED7"/>
    <w:rsid w:val="009E333D"/>
    <w:rsid w:val="009E365B"/>
    <w:rsid w:val="009E3696"/>
    <w:rsid w:val="009E438A"/>
    <w:rsid w:val="009E47D4"/>
    <w:rsid w:val="009E4CB3"/>
    <w:rsid w:val="009E4FD3"/>
    <w:rsid w:val="009E68DD"/>
    <w:rsid w:val="009E6BCB"/>
    <w:rsid w:val="009E787E"/>
    <w:rsid w:val="009F0575"/>
    <w:rsid w:val="009F188C"/>
    <w:rsid w:val="009F1AEF"/>
    <w:rsid w:val="009F1C35"/>
    <w:rsid w:val="009F22E0"/>
    <w:rsid w:val="009F24D8"/>
    <w:rsid w:val="009F27FA"/>
    <w:rsid w:val="009F392B"/>
    <w:rsid w:val="009F70BE"/>
    <w:rsid w:val="009F725C"/>
    <w:rsid w:val="009F7329"/>
    <w:rsid w:val="009F7696"/>
    <w:rsid w:val="00A01337"/>
    <w:rsid w:val="00A01723"/>
    <w:rsid w:val="00A01A22"/>
    <w:rsid w:val="00A01ACD"/>
    <w:rsid w:val="00A03B08"/>
    <w:rsid w:val="00A03CB2"/>
    <w:rsid w:val="00A03CDB"/>
    <w:rsid w:val="00A04C33"/>
    <w:rsid w:val="00A05265"/>
    <w:rsid w:val="00A053F2"/>
    <w:rsid w:val="00A057A4"/>
    <w:rsid w:val="00A0602E"/>
    <w:rsid w:val="00A0625B"/>
    <w:rsid w:val="00A06448"/>
    <w:rsid w:val="00A069D6"/>
    <w:rsid w:val="00A06AE5"/>
    <w:rsid w:val="00A06C06"/>
    <w:rsid w:val="00A070B3"/>
    <w:rsid w:val="00A10946"/>
    <w:rsid w:val="00A10B75"/>
    <w:rsid w:val="00A123BD"/>
    <w:rsid w:val="00A12B6B"/>
    <w:rsid w:val="00A13EF2"/>
    <w:rsid w:val="00A1406D"/>
    <w:rsid w:val="00A142EA"/>
    <w:rsid w:val="00A14617"/>
    <w:rsid w:val="00A14B8C"/>
    <w:rsid w:val="00A14FEE"/>
    <w:rsid w:val="00A15BF6"/>
    <w:rsid w:val="00A16306"/>
    <w:rsid w:val="00A169B6"/>
    <w:rsid w:val="00A16FD0"/>
    <w:rsid w:val="00A1770B"/>
    <w:rsid w:val="00A20B7B"/>
    <w:rsid w:val="00A21E84"/>
    <w:rsid w:val="00A22117"/>
    <w:rsid w:val="00A22B28"/>
    <w:rsid w:val="00A232FD"/>
    <w:rsid w:val="00A23886"/>
    <w:rsid w:val="00A24843"/>
    <w:rsid w:val="00A24E5A"/>
    <w:rsid w:val="00A259DF"/>
    <w:rsid w:val="00A25B64"/>
    <w:rsid w:val="00A25EED"/>
    <w:rsid w:val="00A27253"/>
    <w:rsid w:val="00A27521"/>
    <w:rsid w:val="00A308A0"/>
    <w:rsid w:val="00A31202"/>
    <w:rsid w:val="00A31EDC"/>
    <w:rsid w:val="00A32247"/>
    <w:rsid w:val="00A3338A"/>
    <w:rsid w:val="00A33763"/>
    <w:rsid w:val="00A35B4C"/>
    <w:rsid w:val="00A36143"/>
    <w:rsid w:val="00A3674F"/>
    <w:rsid w:val="00A37370"/>
    <w:rsid w:val="00A37D2A"/>
    <w:rsid w:val="00A4028B"/>
    <w:rsid w:val="00A40B32"/>
    <w:rsid w:val="00A41037"/>
    <w:rsid w:val="00A41DC8"/>
    <w:rsid w:val="00A4223A"/>
    <w:rsid w:val="00A42AE4"/>
    <w:rsid w:val="00A42CA7"/>
    <w:rsid w:val="00A434BB"/>
    <w:rsid w:val="00A434EC"/>
    <w:rsid w:val="00A44581"/>
    <w:rsid w:val="00A44727"/>
    <w:rsid w:val="00A453E4"/>
    <w:rsid w:val="00A454C3"/>
    <w:rsid w:val="00A45DEA"/>
    <w:rsid w:val="00A50AFA"/>
    <w:rsid w:val="00A50EAF"/>
    <w:rsid w:val="00A50EC8"/>
    <w:rsid w:val="00A513BE"/>
    <w:rsid w:val="00A518EF"/>
    <w:rsid w:val="00A52EDB"/>
    <w:rsid w:val="00A538C2"/>
    <w:rsid w:val="00A543B4"/>
    <w:rsid w:val="00A54ADD"/>
    <w:rsid w:val="00A5557D"/>
    <w:rsid w:val="00A56160"/>
    <w:rsid w:val="00A56D49"/>
    <w:rsid w:val="00A570FF"/>
    <w:rsid w:val="00A571C4"/>
    <w:rsid w:val="00A57239"/>
    <w:rsid w:val="00A61C96"/>
    <w:rsid w:val="00A6213E"/>
    <w:rsid w:val="00A64907"/>
    <w:rsid w:val="00A6539D"/>
    <w:rsid w:val="00A6588F"/>
    <w:rsid w:val="00A65BC0"/>
    <w:rsid w:val="00A671C1"/>
    <w:rsid w:val="00A67B39"/>
    <w:rsid w:val="00A67F95"/>
    <w:rsid w:val="00A73724"/>
    <w:rsid w:val="00A737EB"/>
    <w:rsid w:val="00A73FB5"/>
    <w:rsid w:val="00A75404"/>
    <w:rsid w:val="00A75CD5"/>
    <w:rsid w:val="00A7637F"/>
    <w:rsid w:val="00A77D41"/>
    <w:rsid w:val="00A82CD6"/>
    <w:rsid w:val="00A83C2F"/>
    <w:rsid w:val="00A8401E"/>
    <w:rsid w:val="00A84914"/>
    <w:rsid w:val="00A862F3"/>
    <w:rsid w:val="00A86F0E"/>
    <w:rsid w:val="00A8787B"/>
    <w:rsid w:val="00A87D8B"/>
    <w:rsid w:val="00A91427"/>
    <w:rsid w:val="00A918AD"/>
    <w:rsid w:val="00A91DF3"/>
    <w:rsid w:val="00A91F1D"/>
    <w:rsid w:val="00A925BE"/>
    <w:rsid w:val="00A945CC"/>
    <w:rsid w:val="00A948C8"/>
    <w:rsid w:val="00A9558C"/>
    <w:rsid w:val="00A95871"/>
    <w:rsid w:val="00A95E67"/>
    <w:rsid w:val="00A967B9"/>
    <w:rsid w:val="00A96CD0"/>
    <w:rsid w:val="00AA069D"/>
    <w:rsid w:val="00AA15C6"/>
    <w:rsid w:val="00AA162A"/>
    <w:rsid w:val="00AA21B0"/>
    <w:rsid w:val="00AA2539"/>
    <w:rsid w:val="00AA2856"/>
    <w:rsid w:val="00AA2E9F"/>
    <w:rsid w:val="00AA372C"/>
    <w:rsid w:val="00AA3FB2"/>
    <w:rsid w:val="00AA4273"/>
    <w:rsid w:val="00AA4D83"/>
    <w:rsid w:val="00AA61B5"/>
    <w:rsid w:val="00AA6BF2"/>
    <w:rsid w:val="00AB0192"/>
    <w:rsid w:val="00AB223A"/>
    <w:rsid w:val="00AB3650"/>
    <w:rsid w:val="00AB762C"/>
    <w:rsid w:val="00AB7C21"/>
    <w:rsid w:val="00AC0381"/>
    <w:rsid w:val="00AC0968"/>
    <w:rsid w:val="00AC0AF0"/>
    <w:rsid w:val="00AC0D0D"/>
    <w:rsid w:val="00AC24F3"/>
    <w:rsid w:val="00AC3157"/>
    <w:rsid w:val="00AC53AD"/>
    <w:rsid w:val="00AC5D25"/>
    <w:rsid w:val="00AC69E9"/>
    <w:rsid w:val="00AC72B4"/>
    <w:rsid w:val="00AC731E"/>
    <w:rsid w:val="00AD05F0"/>
    <w:rsid w:val="00AD0BD0"/>
    <w:rsid w:val="00AD2A23"/>
    <w:rsid w:val="00AD360B"/>
    <w:rsid w:val="00AD375D"/>
    <w:rsid w:val="00AD3B46"/>
    <w:rsid w:val="00AD4B69"/>
    <w:rsid w:val="00AD56C9"/>
    <w:rsid w:val="00AD5757"/>
    <w:rsid w:val="00AD5A0E"/>
    <w:rsid w:val="00AD73D8"/>
    <w:rsid w:val="00AD7C06"/>
    <w:rsid w:val="00AE075B"/>
    <w:rsid w:val="00AE0D34"/>
    <w:rsid w:val="00AE2413"/>
    <w:rsid w:val="00AE2E2A"/>
    <w:rsid w:val="00AE4E6F"/>
    <w:rsid w:val="00AE5155"/>
    <w:rsid w:val="00AE594A"/>
    <w:rsid w:val="00AE6B0B"/>
    <w:rsid w:val="00AE6B28"/>
    <w:rsid w:val="00AF1289"/>
    <w:rsid w:val="00AF16FF"/>
    <w:rsid w:val="00AF176C"/>
    <w:rsid w:val="00AF1E9E"/>
    <w:rsid w:val="00AF1FD6"/>
    <w:rsid w:val="00AF22A2"/>
    <w:rsid w:val="00AF2E43"/>
    <w:rsid w:val="00AF33FD"/>
    <w:rsid w:val="00AF3529"/>
    <w:rsid w:val="00AF374E"/>
    <w:rsid w:val="00AF550F"/>
    <w:rsid w:val="00AF5BA2"/>
    <w:rsid w:val="00B00C3B"/>
    <w:rsid w:val="00B01A06"/>
    <w:rsid w:val="00B01C92"/>
    <w:rsid w:val="00B02235"/>
    <w:rsid w:val="00B02AA3"/>
    <w:rsid w:val="00B04481"/>
    <w:rsid w:val="00B04598"/>
    <w:rsid w:val="00B06096"/>
    <w:rsid w:val="00B06C40"/>
    <w:rsid w:val="00B06D93"/>
    <w:rsid w:val="00B06E4D"/>
    <w:rsid w:val="00B07730"/>
    <w:rsid w:val="00B1044C"/>
    <w:rsid w:val="00B108F6"/>
    <w:rsid w:val="00B10F34"/>
    <w:rsid w:val="00B11014"/>
    <w:rsid w:val="00B11BE8"/>
    <w:rsid w:val="00B12076"/>
    <w:rsid w:val="00B1470C"/>
    <w:rsid w:val="00B14D57"/>
    <w:rsid w:val="00B15936"/>
    <w:rsid w:val="00B15989"/>
    <w:rsid w:val="00B160E7"/>
    <w:rsid w:val="00B16DD1"/>
    <w:rsid w:val="00B17262"/>
    <w:rsid w:val="00B201B7"/>
    <w:rsid w:val="00B20D8B"/>
    <w:rsid w:val="00B215B8"/>
    <w:rsid w:val="00B215CB"/>
    <w:rsid w:val="00B22427"/>
    <w:rsid w:val="00B25E35"/>
    <w:rsid w:val="00B26075"/>
    <w:rsid w:val="00B30581"/>
    <w:rsid w:val="00B3093D"/>
    <w:rsid w:val="00B320AE"/>
    <w:rsid w:val="00B3303D"/>
    <w:rsid w:val="00B33F90"/>
    <w:rsid w:val="00B35F74"/>
    <w:rsid w:val="00B40FBA"/>
    <w:rsid w:val="00B42218"/>
    <w:rsid w:val="00B42D62"/>
    <w:rsid w:val="00B4310D"/>
    <w:rsid w:val="00B4373A"/>
    <w:rsid w:val="00B446FC"/>
    <w:rsid w:val="00B44B95"/>
    <w:rsid w:val="00B4538D"/>
    <w:rsid w:val="00B45489"/>
    <w:rsid w:val="00B4571F"/>
    <w:rsid w:val="00B45EC7"/>
    <w:rsid w:val="00B45F41"/>
    <w:rsid w:val="00B464DB"/>
    <w:rsid w:val="00B46840"/>
    <w:rsid w:val="00B469AA"/>
    <w:rsid w:val="00B47A09"/>
    <w:rsid w:val="00B50395"/>
    <w:rsid w:val="00B51CFA"/>
    <w:rsid w:val="00B5212F"/>
    <w:rsid w:val="00B5347D"/>
    <w:rsid w:val="00B534B0"/>
    <w:rsid w:val="00B5408D"/>
    <w:rsid w:val="00B54668"/>
    <w:rsid w:val="00B54B60"/>
    <w:rsid w:val="00B54D91"/>
    <w:rsid w:val="00B562B3"/>
    <w:rsid w:val="00B60046"/>
    <w:rsid w:val="00B61D61"/>
    <w:rsid w:val="00B61E62"/>
    <w:rsid w:val="00B628C2"/>
    <w:rsid w:val="00B65403"/>
    <w:rsid w:val="00B66280"/>
    <w:rsid w:val="00B66723"/>
    <w:rsid w:val="00B70075"/>
    <w:rsid w:val="00B70526"/>
    <w:rsid w:val="00B70C94"/>
    <w:rsid w:val="00B70EE7"/>
    <w:rsid w:val="00B732C2"/>
    <w:rsid w:val="00B744D4"/>
    <w:rsid w:val="00B74D5C"/>
    <w:rsid w:val="00B751A2"/>
    <w:rsid w:val="00B75DDA"/>
    <w:rsid w:val="00B76A50"/>
    <w:rsid w:val="00B76B66"/>
    <w:rsid w:val="00B80094"/>
    <w:rsid w:val="00B81A60"/>
    <w:rsid w:val="00B829BB"/>
    <w:rsid w:val="00B83028"/>
    <w:rsid w:val="00B83368"/>
    <w:rsid w:val="00B833C9"/>
    <w:rsid w:val="00B83B9A"/>
    <w:rsid w:val="00B8612E"/>
    <w:rsid w:val="00B862E7"/>
    <w:rsid w:val="00B87F89"/>
    <w:rsid w:val="00B901DC"/>
    <w:rsid w:val="00B90C6F"/>
    <w:rsid w:val="00B91B02"/>
    <w:rsid w:val="00B9218B"/>
    <w:rsid w:val="00B92AA7"/>
    <w:rsid w:val="00B9424E"/>
    <w:rsid w:val="00B950BB"/>
    <w:rsid w:val="00B95C63"/>
    <w:rsid w:val="00B964AE"/>
    <w:rsid w:val="00BA0E59"/>
    <w:rsid w:val="00BA13AB"/>
    <w:rsid w:val="00BA357C"/>
    <w:rsid w:val="00BA35B0"/>
    <w:rsid w:val="00BA35ED"/>
    <w:rsid w:val="00BA3C37"/>
    <w:rsid w:val="00BA3C75"/>
    <w:rsid w:val="00BA4105"/>
    <w:rsid w:val="00BA4567"/>
    <w:rsid w:val="00BA51AB"/>
    <w:rsid w:val="00BA5C1D"/>
    <w:rsid w:val="00BA668A"/>
    <w:rsid w:val="00BA670D"/>
    <w:rsid w:val="00BB0850"/>
    <w:rsid w:val="00BB117A"/>
    <w:rsid w:val="00BB16F9"/>
    <w:rsid w:val="00BB1780"/>
    <w:rsid w:val="00BB3370"/>
    <w:rsid w:val="00BB4380"/>
    <w:rsid w:val="00BB48D7"/>
    <w:rsid w:val="00BB4E09"/>
    <w:rsid w:val="00BB5764"/>
    <w:rsid w:val="00BB58ED"/>
    <w:rsid w:val="00BB5D72"/>
    <w:rsid w:val="00BB6569"/>
    <w:rsid w:val="00BB6735"/>
    <w:rsid w:val="00BB7323"/>
    <w:rsid w:val="00BB7606"/>
    <w:rsid w:val="00BC02E6"/>
    <w:rsid w:val="00BC0804"/>
    <w:rsid w:val="00BC0E90"/>
    <w:rsid w:val="00BC227E"/>
    <w:rsid w:val="00BC2FBE"/>
    <w:rsid w:val="00BC4D90"/>
    <w:rsid w:val="00BC5C78"/>
    <w:rsid w:val="00BC6646"/>
    <w:rsid w:val="00BD016A"/>
    <w:rsid w:val="00BD09F4"/>
    <w:rsid w:val="00BD14AF"/>
    <w:rsid w:val="00BD2305"/>
    <w:rsid w:val="00BD35CB"/>
    <w:rsid w:val="00BD37AE"/>
    <w:rsid w:val="00BD3EBF"/>
    <w:rsid w:val="00BD5A8A"/>
    <w:rsid w:val="00BD7074"/>
    <w:rsid w:val="00BE0131"/>
    <w:rsid w:val="00BE0CD0"/>
    <w:rsid w:val="00BE0FF0"/>
    <w:rsid w:val="00BE1F2D"/>
    <w:rsid w:val="00BE29D3"/>
    <w:rsid w:val="00BE3D84"/>
    <w:rsid w:val="00BE5315"/>
    <w:rsid w:val="00BE6406"/>
    <w:rsid w:val="00BE6647"/>
    <w:rsid w:val="00BE74B7"/>
    <w:rsid w:val="00BE7AD6"/>
    <w:rsid w:val="00BF17DE"/>
    <w:rsid w:val="00BF17DF"/>
    <w:rsid w:val="00BF20BD"/>
    <w:rsid w:val="00BF37AE"/>
    <w:rsid w:val="00BF447C"/>
    <w:rsid w:val="00BF463F"/>
    <w:rsid w:val="00BF4B3B"/>
    <w:rsid w:val="00BF4CF7"/>
    <w:rsid w:val="00BF5831"/>
    <w:rsid w:val="00BF610B"/>
    <w:rsid w:val="00BF6158"/>
    <w:rsid w:val="00BF7578"/>
    <w:rsid w:val="00C0014D"/>
    <w:rsid w:val="00C00967"/>
    <w:rsid w:val="00C0111C"/>
    <w:rsid w:val="00C03BA1"/>
    <w:rsid w:val="00C063F9"/>
    <w:rsid w:val="00C06430"/>
    <w:rsid w:val="00C066D1"/>
    <w:rsid w:val="00C0688F"/>
    <w:rsid w:val="00C0725E"/>
    <w:rsid w:val="00C07C9F"/>
    <w:rsid w:val="00C10237"/>
    <w:rsid w:val="00C10809"/>
    <w:rsid w:val="00C10901"/>
    <w:rsid w:val="00C115CC"/>
    <w:rsid w:val="00C123A0"/>
    <w:rsid w:val="00C12C28"/>
    <w:rsid w:val="00C12C7A"/>
    <w:rsid w:val="00C12CCA"/>
    <w:rsid w:val="00C12D47"/>
    <w:rsid w:val="00C13575"/>
    <w:rsid w:val="00C14D27"/>
    <w:rsid w:val="00C16198"/>
    <w:rsid w:val="00C16754"/>
    <w:rsid w:val="00C16D60"/>
    <w:rsid w:val="00C16E5A"/>
    <w:rsid w:val="00C17F58"/>
    <w:rsid w:val="00C207E7"/>
    <w:rsid w:val="00C20B5F"/>
    <w:rsid w:val="00C212BD"/>
    <w:rsid w:val="00C21FA8"/>
    <w:rsid w:val="00C22D79"/>
    <w:rsid w:val="00C2360A"/>
    <w:rsid w:val="00C2373E"/>
    <w:rsid w:val="00C23784"/>
    <w:rsid w:val="00C23BBD"/>
    <w:rsid w:val="00C24164"/>
    <w:rsid w:val="00C241E9"/>
    <w:rsid w:val="00C24356"/>
    <w:rsid w:val="00C24967"/>
    <w:rsid w:val="00C25AFB"/>
    <w:rsid w:val="00C26A8B"/>
    <w:rsid w:val="00C30A64"/>
    <w:rsid w:val="00C30CB9"/>
    <w:rsid w:val="00C31CFD"/>
    <w:rsid w:val="00C32969"/>
    <w:rsid w:val="00C33D72"/>
    <w:rsid w:val="00C33EC7"/>
    <w:rsid w:val="00C3566E"/>
    <w:rsid w:val="00C356AE"/>
    <w:rsid w:val="00C36C87"/>
    <w:rsid w:val="00C371F4"/>
    <w:rsid w:val="00C4080E"/>
    <w:rsid w:val="00C41C45"/>
    <w:rsid w:val="00C41D10"/>
    <w:rsid w:val="00C42D4D"/>
    <w:rsid w:val="00C45DF1"/>
    <w:rsid w:val="00C46547"/>
    <w:rsid w:val="00C4762E"/>
    <w:rsid w:val="00C47848"/>
    <w:rsid w:val="00C5043F"/>
    <w:rsid w:val="00C5482D"/>
    <w:rsid w:val="00C54CC8"/>
    <w:rsid w:val="00C55024"/>
    <w:rsid w:val="00C60A20"/>
    <w:rsid w:val="00C60C17"/>
    <w:rsid w:val="00C60F11"/>
    <w:rsid w:val="00C611DC"/>
    <w:rsid w:val="00C619B2"/>
    <w:rsid w:val="00C619D9"/>
    <w:rsid w:val="00C61BDC"/>
    <w:rsid w:val="00C61CA4"/>
    <w:rsid w:val="00C61CB7"/>
    <w:rsid w:val="00C63172"/>
    <w:rsid w:val="00C6356B"/>
    <w:rsid w:val="00C6363F"/>
    <w:rsid w:val="00C641A1"/>
    <w:rsid w:val="00C64E38"/>
    <w:rsid w:val="00C64E8E"/>
    <w:rsid w:val="00C654A5"/>
    <w:rsid w:val="00C65672"/>
    <w:rsid w:val="00C66B7F"/>
    <w:rsid w:val="00C66ECB"/>
    <w:rsid w:val="00C676B2"/>
    <w:rsid w:val="00C67B3B"/>
    <w:rsid w:val="00C71FEF"/>
    <w:rsid w:val="00C72FF0"/>
    <w:rsid w:val="00C73DA3"/>
    <w:rsid w:val="00C740FD"/>
    <w:rsid w:val="00C74904"/>
    <w:rsid w:val="00C74BD0"/>
    <w:rsid w:val="00C752D0"/>
    <w:rsid w:val="00C801B5"/>
    <w:rsid w:val="00C80A63"/>
    <w:rsid w:val="00C80DDF"/>
    <w:rsid w:val="00C8268F"/>
    <w:rsid w:val="00C82702"/>
    <w:rsid w:val="00C82A47"/>
    <w:rsid w:val="00C82B3A"/>
    <w:rsid w:val="00C82DE0"/>
    <w:rsid w:val="00C833B3"/>
    <w:rsid w:val="00C846A5"/>
    <w:rsid w:val="00C85A34"/>
    <w:rsid w:val="00C85FE7"/>
    <w:rsid w:val="00C8723F"/>
    <w:rsid w:val="00C87783"/>
    <w:rsid w:val="00C90066"/>
    <w:rsid w:val="00C919DF"/>
    <w:rsid w:val="00C94A4F"/>
    <w:rsid w:val="00C95F56"/>
    <w:rsid w:val="00C96574"/>
    <w:rsid w:val="00C96C84"/>
    <w:rsid w:val="00C970C8"/>
    <w:rsid w:val="00C9777B"/>
    <w:rsid w:val="00C97904"/>
    <w:rsid w:val="00C97AE3"/>
    <w:rsid w:val="00CA005E"/>
    <w:rsid w:val="00CA00CF"/>
    <w:rsid w:val="00CA0857"/>
    <w:rsid w:val="00CA0F01"/>
    <w:rsid w:val="00CA1657"/>
    <w:rsid w:val="00CA298C"/>
    <w:rsid w:val="00CA3C1F"/>
    <w:rsid w:val="00CA4001"/>
    <w:rsid w:val="00CA5E7E"/>
    <w:rsid w:val="00CA75BE"/>
    <w:rsid w:val="00CA7C25"/>
    <w:rsid w:val="00CB0E86"/>
    <w:rsid w:val="00CB1B66"/>
    <w:rsid w:val="00CB1CA2"/>
    <w:rsid w:val="00CB2E80"/>
    <w:rsid w:val="00CB32E3"/>
    <w:rsid w:val="00CB3E04"/>
    <w:rsid w:val="00CB4F74"/>
    <w:rsid w:val="00CB500E"/>
    <w:rsid w:val="00CB5170"/>
    <w:rsid w:val="00CB6289"/>
    <w:rsid w:val="00CB68C4"/>
    <w:rsid w:val="00CB6974"/>
    <w:rsid w:val="00CB6A7A"/>
    <w:rsid w:val="00CB79F1"/>
    <w:rsid w:val="00CC0D69"/>
    <w:rsid w:val="00CC240F"/>
    <w:rsid w:val="00CC2C5A"/>
    <w:rsid w:val="00CC3A9A"/>
    <w:rsid w:val="00CC3EA8"/>
    <w:rsid w:val="00CC4CD8"/>
    <w:rsid w:val="00CC523F"/>
    <w:rsid w:val="00CC5C7C"/>
    <w:rsid w:val="00CD0A42"/>
    <w:rsid w:val="00CD0B04"/>
    <w:rsid w:val="00CD129B"/>
    <w:rsid w:val="00CD1732"/>
    <w:rsid w:val="00CD1CBE"/>
    <w:rsid w:val="00CD2A8C"/>
    <w:rsid w:val="00CD2B27"/>
    <w:rsid w:val="00CD2F24"/>
    <w:rsid w:val="00CD3941"/>
    <w:rsid w:val="00CD51F9"/>
    <w:rsid w:val="00CD55E1"/>
    <w:rsid w:val="00CD6155"/>
    <w:rsid w:val="00CD70BF"/>
    <w:rsid w:val="00CD7216"/>
    <w:rsid w:val="00CD7A87"/>
    <w:rsid w:val="00CD7D0E"/>
    <w:rsid w:val="00CE0191"/>
    <w:rsid w:val="00CE02EC"/>
    <w:rsid w:val="00CE078A"/>
    <w:rsid w:val="00CE07FF"/>
    <w:rsid w:val="00CE26EC"/>
    <w:rsid w:val="00CE2885"/>
    <w:rsid w:val="00CE37E2"/>
    <w:rsid w:val="00CE4227"/>
    <w:rsid w:val="00CE4394"/>
    <w:rsid w:val="00CE4642"/>
    <w:rsid w:val="00CE5100"/>
    <w:rsid w:val="00CE6141"/>
    <w:rsid w:val="00CE64BD"/>
    <w:rsid w:val="00CE6A18"/>
    <w:rsid w:val="00CE7727"/>
    <w:rsid w:val="00CE7A6E"/>
    <w:rsid w:val="00CF0122"/>
    <w:rsid w:val="00CF05D6"/>
    <w:rsid w:val="00CF25CD"/>
    <w:rsid w:val="00CF3EB8"/>
    <w:rsid w:val="00CF49E6"/>
    <w:rsid w:val="00CF548B"/>
    <w:rsid w:val="00CF5C94"/>
    <w:rsid w:val="00CF5E95"/>
    <w:rsid w:val="00CF662A"/>
    <w:rsid w:val="00CF6DE2"/>
    <w:rsid w:val="00CF7FB6"/>
    <w:rsid w:val="00D0081D"/>
    <w:rsid w:val="00D02CCE"/>
    <w:rsid w:val="00D02F09"/>
    <w:rsid w:val="00D04172"/>
    <w:rsid w:val="00D0484E"/>
    <w:rsid w:val="00D04B0E"/>
    <w:rsid w:val="00D05990"/>
    <w:rsid w:val="00D069ED"/>
    <w:rsid w:val="00D06C79"/>
    <w:rsid w:val="00D07525"/>
    <w:rsid w:val="00D078B4"/>
    <w:rsid w:val="00D100CF"/>
    <w:rsid w:val="00D10A44"/>
    <w:rsid w:val="00D123D3"/>
    <w:rsid w:val="00D12D80"/>
    <w:rsid w:val="00D1323D"/>
    <w:rsid w:val="00D13347"/>
    <w:rsid w:val="00D137BC"/>
    <w:rsid w:val="00D142AA"/>
    <w:rsid w:val="00D14393"/>
    <w:rsid w:val="00D17386"/>
    <w:rsid w:val="00D1779D"/>
    <w:rsid w:val="00D20125"/>
    <w:rsid w:val="00D216ED"/>
    <w:rsid w:val="00D22471"/>
    <w:rsid w:val="00D22A4F"/>
    <w:rsid w:val="00D23285"/>
    <w:rsid w:val="00D23FAA"/>
    <w:rsid w:val="00D24003"/>
    <w:rsid w:val="00D24F05"/>
    <w:rsid w:val="00D25E45"/>
    <w:rsid w:val="00D27B86"/>
    <w:rsid w:val="00D30534"/>
    <w:rsid w:val="00D30E07"/>
    <w:rsid w:val="00D30F74"/>
    <w:rsid w:val="00D32223"/>
    <w:rsid w:val="00D32241"/>
    <w:rsid w:val="00D32A6A"/>
    <w:rsid w:val="00D32C95"/>
    <w:rsid w:val="00D34765"/>
    <w:rsid w:val="00D35A5F"/>
    <w:rsid w:val="00D35CC0"/>
    <w:rsid w:val="00D36465"/>
    <w:rsid w:val="00D369DE"/>
    <w:rsid w:val="00D36D57"/>
    <w:rsid w:val="00D3720F"/>
    <w:rsid w:val="00D37254"/>
    <w:rsid w:val="00D37CE4"/>
    <w:rsid w:val="00D404B8"/>
    <w:rsid w:val="00D40B8D"/>
    <w:rsid w:val="00D41161"/>
    <w:rsid w:val="00D4150D"/>
    <w:rsid w:val="00D41A6B"/>
    <w:rsid w:val="00D4215D"/>
    <w:rsid w:val="00D4284C"/>
    <w:rsid w:val="00D43385"/>
    <w:rsid w:val="00D44CCC"/>
    <w:rsid w:val="00D45179"/>
    <w:rsid w:val="00D4517A"/>
    <w:rsid w:val="00D45C47"/>
    <w:rsid w:val="00D46202"/>
    <w:rsid w:val="00D46537"/>
    <w:rsid w:val="00D50058"/>
    <w:rsid w:val="00D50FA3"/>
    <w:rsid w:val="00D51539"/>
    <w:rsid w:val="00D51F61"/>
    <w:rsid w:val="00D525BC"/>
    <w:rsid w:val="00D5350B"/>
    <w:rsid w:val="00D541A8"/>
    <w:rsid w:val="00D54601"/>
    <w:rsid w:val="00D552F2"/>
    <w:rsid w:val="00D557FA"/>
    <w:rsid w:val="00D561D4"/>
    <w:rsid w:val="00D561F4"/>
    <w:rsid w:val="00D56EF2"/>
    <w:rsid w:val="00D57284"/>
    <w:rsid w:val="00D57414"/>
    <w:rsid w:val="00D601D1"/>
    <w:rsid w:val="00D60CB7"/>
    <w:rsid w:val="00D610CA"/>
    <w:rsid w:val="00D613EB"/>
    <w:rsid w:val="00D615E5"/>
    <w:rsid w:val="00D61997"/>
    <w:rsid w:val="00D61AF6"/>
    <w:rsid w:val="00D62AE5"/>
    <w:rsid w:val="00D62F91"/>
    <w:rsid w:val="00D639EC"/>
    <w:rsid w:val="00D64665"/>
    <w:rsid w:val="00D64FC5"/>
    <w:rsid w:val="00D65569"/>
    <w:rsid w:val="00D667BA"/>
    <w:rsid w:val="00D66B60"/>
    <w:rsid w:val="00D67B64"/>
    <w:rsid w:val="00D70C6D"/>
    <w:rsid w:val="00D71E60"/>
    <w:rsid w:val="00D71F68"/>
    <w:rsid w:val="00D727F2"/>
    <w:rsid w:val="00D72F2B"/>
    <w:rsid w:val="00D73309"/>
    <w:rsid w:val="00D73AA7"/>
    <w:rsid w:val="00D73E2E"/>
    <w:rsid w:val="00D74949"/>
    <w:rsid w:val="00D75849"/>
    <w:rsid w:val="00D766F1"/>
    <w:rsid w:val="00D80971"/>
    <w:rsid w:val="00D82417"/>
    <w:rsid w:val="00D82ABD"/>
    <w:rsid w:val="00D83034"/>
    <w:rsid w:val="00D8335C"/>
    <w:rsid w:val="00D84C94"/>
    <w:rsid w:val="00D8530C"/>
    <w:rsid w:val="00D85572"/>
    <w:rsid w:val="00D8711F"/>
    <w:rsid w:val="00D87C7C"/>
    <w:rsid w:val="00D90294"/>
    <w:rsid w:val="00D904D4"/>
    <w:rsid w:val="00D90B50"/>
    <w:rsid w:val="00D9122C"/>
    <w:rsid w:val="00D918C9"/>
    <w:rsid w:val="00D93C2A"/>
    <w:rsid w:val="00D95852"/>
    <w:rsid w:val="00D95E6E"/>
    <w:rsid w:val="00D965AE"/>
    <w:rsid w:val="00D96961"/>
    <w:rsid w:val="00D978BC"/>
    <w:rsid w:val="00DA0334"/>
    <w:rsid w:val="00DA0806"/>
    <w:rsid w:val="00DA0D22"/>
    <w:rsid w:val="00DA0F47"/>
    <w:rsid w:val="00DA1E06"/>
    <w:rsid w:val="00DA2F1F"/>
    <w:rsid w:val="00DA2F67"/>
    <w:rsid w:val="00DA4137"/>
    <w:rsid w:val="00DA429C"/>
    <w:rsid w:val="00DA4BD2"/>
    <w:rsid w:val="00DA568F"/>
    <w:rsid w:val="00DA6928"/>
    <w:rsid w:val="00DA73E4"/>
    <w:rsid w:val="00DA74A7"/>
    <w:rsid w:val="00DB151A"/>
    <w:rsid w:val="00DB177F"/>
    <w:rsid w:val="00DB1BA8"/>
    <w:rsid w:val="00DB24DB"/>
    <w:rsid w:val="00DB2B70"/>
    <w:rsid w:val="00DB2ED3"/>
    <w:rsid w:val="00DB2F0A"/>
    <w:rsid w:val="00DB32C0"/>
    <w:rsid w:val="00DB3750"/>
    <w:rsid w:val="00DB49D5"/>
    <w:rsid w:val="00DB4C19"/>
    <w:rsid w:val="00DB4FB2"/>
    <w:rsid w:val="00DB5671"/>
    <w:rsid w:val="00DB5BD9"/>
    <w:rsid w:val="00DB6814"/>
    <w:rsid w:val="00DC01BE"/>
    <w:rsid w:val="00DC0337"/>
    <w:rsid w:val="00DC1271"/>
    <w:rsid w:val="00DC205B"/>
    <w:rsid w:val="00DC2700"/>
    <w:rsid w:val="00DC29B6"/>
    <w:rsid w:val="00DC3329"/>
    <w:rsid w:val="00DC3A4E"/>
    <w:rsid w:val="00DC3A7F"/>
    <w:rsid w:val="00DC3E50"/>
    <w:rsid w:val="00DC56C4"/>
    <w:rsid w:val="00DC5E68"/>
    <w:rsid w:val="00DC6BE6"/>
    <w:rsid w:val="00DC748D"/>
    <w:rsid w:val="00DC75C6"/>
    <w:rsid w:val="00DC7834"/>
    <w:rsid w:val="00DD058E"/>
    <w:rsid w:val="00DD0780"/>
    <w:rsid w:val="00DD15E3"/>
    <w:rsid w:val="00DD1E99"/>
    <w:rsid w:val="00DD3862"/>
    <w:rsid w:val="00DD42F7"/>
    <w:rsid w:val="00DD4826"/>
    <w:rsid w:val="00DD4A0E"/>
    <w:rsid w:val="00DD4DBD"/>
    <w:rsid w:val="00DD5527"/>
    <w:rsid w:val="00DD5D06"/>
    <w:rsid w:val="00DD65EE"/>
    <w:rsid w:val="00DD6E5E"/>
    <w:rsid w:val="00DD7B8E"/>
    <w:rsid w:val="00DE0033"/>
    <w:rsid w:val="00DE11E4"/>
    <w:rsid w:val="00DE18CC"/>
    <w:rsid w:val="00DE1944"/>
    <w:rsid w:val="00DE1A2B"/>
    <w:rsid w:val="00DE1DAE"/>
    <w:rsid w:val="00DE1E8D"/>
    <w:rsid w:val="00DE2FE5"/>
    <w:rsid w:val="00DE3294"/>
    <w:rsid w:val="00DE540C"/>
    <w:rsid w:val="00DE585A"/>
    <w:rsid w:val="00DE6EDD"/>
    <w:rsid w:val="00DE7DF1"/>
    <w:rsid w:val="00DF1320"/>
    <w:rsid w:val="00DF169E"/>
    <w:rsid w:val="00DF2ABC"/>
    <w:rsid w:val="00DF2C12"/>
    <w:rsid w:val="00DF3FF5"/>
    <w:rsid w:val="00DF54C6"/>
    <w:rsid w:val="00DF5642"/>
    <w:rsid w:val="00DF573B"/>
    <w:rsid w:val="00DF58CF"/>
    <w:rsid w:val="00E00494"/>
    <w:rsid w:val="00E00D0F"/>
    <w:rsid w:val="00E0144E"/>
    <w:rsid w:val="00E01450"/>
    <w:rsid w:val="00E0238A"/>
    <w:rsid w:val="00E02881"/>
    <w:rsid w:val="00E0304C"/>
    <w:rsid w:val="00E0416B"/>
    <w:rsid w:val="00E05EB2"/>
    <w:rsid w:val="00E06BFC"/>
    <w:rsid w:val="00E06C86"/>
    <w:rsid w:val="00E06E4C"/>
    <w:rsid w:val="00E0755B"/>
    <w:rsid w:val="00E112CC"/>
    <w:rsid w:val="00E115E0"/>
    <w:rsid w:val="00E1160A"/>
    <w:rsid w:val="00E120C4"/>
    <w:rsid w:val="00E1236B"/>
    <w:rsid w:val="00E12ABA"/>
    <w:rsid w:val="00E12BC8"/>
    <w:rsid w:val="00E154B6"/>
    <w:rsid w:val="00E15504"/>
    <w:rsid w:val="00E15A17"/>
    <w:rsid w:val="00E1654D"/>
    <w:rsid w:val="00E165C4"/>
    <w:rsid w:val="00E173BD"/>
    <w:rsid w:val="00E20BA6"/>
    <w:rsid w:val="00E21CF8"/>
    <w:rsid w:val="00E22E33"/>
    <w:rsid w:val="00E2418A"/>
    <w:rsid w:val="00E24D7C"/>
    <w:rsid w:val="00E25D81"/>
    <w:rsid w:val="00E267FF"/>
    <w:rsid w:val="00E2691A"/>
    <w:rsid w:val="00E271DD"/>
    <w:rsid w:val="00E27D2E"/>
    <w:rsid w:val="00E3005F"/>
    <w:rsid w:val="00E31FDE"/>
    <w:rsid w:val="00E32CA3"/>
    <w:rsid w:val="00E33CE4"/>
    <w:rsid w:val="00E347EB"/>
    <w:rsid w:val="00E376EA"/>
    <w:rsid w:val="00E41B77"/>
    <w:rsid w:val="00E42194"/>
    <w:rsid w:val="00E42377"/>
    <w:rsid w:val="00E425EE"/>
    <w:rsid w:val="00E4308D"/>
    <w:rsid w:val="00E436D4"/>
    <w:rsid w:val="00E47110"/>
    <w:rsid w:val="00E4716F"/>
    <w:rsid w:val="00E47AF1"/>
    <w:rsid w:val="00E50F96"/>
    <w:rsid w:val="00E51A77"/>
    <w:rsid w:val="00E52C7F"/>
    <w:rsid w:val="00E53EAB"/>
    <w:rsid w:val="00E558FB"/>
    <w:rsid w:val="00E55E31"/>
    <w:rsid w:val="00E5625B"/>
    <w:rsid w:val="00E56B00"/>
    <w:rsid w:val="00E56F3A"/>
    <w:rsid w:val="00E5704B"/>
    <w:rsid w:val="00E60C09"/>
    <w:rsid w:val="00E60FE2"/>
    <w:rsid w:val="00E61EF4"/>
    <w:rsid w:val="00E623EB"/>
    <w:rsid w:val="00E626DF"/>
    <w:rsid w:val="00E63E0C"/>
    <w:rsid w:val="00E65B78"/>
    <w:rsid w:val="00E66082"/>
    <w:rsid w:val="00E662E9"/>
    <w:rsid w:val="00E67776"/>
    <w:rsid w:val="00E67D6A"/>
    <w:rsid w:val="00E67EA3"/>
    <w:rsid w:val="00E706E4"/>
    <w:rsid w:val="00E70714"/>
    <w:rsid w:val="00E71A5D"/>
    <w:rsid w:val="00E71C6A"/>
    <w:rsid w:val="00E72561"/>
    <w:rsid w:val="00E727AC"/>
    <w:rsid w:val="00E72A19"/>
    <w:rsid w:val="00E72DF0"/>
    <w:rsid w:val="00E73BF0"/>
    <w:rsid w:val="00E73C56"/>
    <w:rsid w:val="00E7432E"/>
    <w:rsid w:val="00E75273"/>
    <w:rsid w:val="00E7625B"/>
    <w:rsid w:val="00E775DE"/>
    <w:rsid w:val="00E776EA"/>
    <w:rsid w:val="00E77793"/>
    <w:rsid w:val="00E77E63"/>
    <w:rsid w:val="00E802A4"/>
    <w:rsid w:val="00E832CC"/>
    <w:rsid w:val="00E85F2B"/>
    <w:rsid w:val="00E90C51"/>
    <w:rsid w:val="00E90E78"/>
    <w:rsid w:val="00E9210F"/>
    <w:rsid w:val="00E9316C"/>
    <w:rsid w:val="00E9566B"/>
    <w:rsid w:val="00E95707"/>
    <w:rsid w:val="00E95DCA"/>
    <w:rsid w:val="00EA170E"/>
    <w:rsid w:val="00EA22F1"/>
    <w:rsid w:val="00EA242B"/>
    <w:rsid w:val="00EA31BA"/>
    <w:rsid w:val="00EA355E"/>
    <w:rsid w:val="00EA3681"/>
    <w:rsid w:val="00EA395A"/>
    <w:rsid w:val="00EA3ADC"/>
    <w:rsid w:val="00EA45A2"/>
    <w:rsid w:val="00EA5B26"/>
    <w:rsid w:val="00EA5D2B"/>
    <w:rsid w:val="00EA5E0A"/>
    <w:rsid w:val="00EA645A"/>
    <w:rsid w:val="00EA7307"/>
    <w:rsid w:val="00EA7EDF"/>
    <w:rsid w:val="00EB14A2"/>
    <w:rsid w:val="00EB1807"/>
    <w:rsid w:val="00EB1C24"/>
    <w:rsid w:val="00EB2D1B"/>
    <w:rsid w:val="00EB3B41"/>
    <w:rsid w:val="00EB4D6A"/>
    <w:rsid w:val="00EB689B"/>
    <w:rsid w:val="00EC066F"/>
    <w:rsid w:val="00EC06D1"/>
    <w:rsid w:val="00EC1912"/>
    <w:rsid w:val="00EC214E"/>
    <w:rsid w:val="00EC2770"/>
    <w:rsid w:val="00EC2928"/>
    <w:rsid w:val="00EC3340"/>
    <w:rsid w:val="00EC3395"/>
    <w:rsid w:val="00EC33A4"/>
    <w:rsid w:val="00EC4A50"/>
    <w:rsid w:val="00EC4EAD"/>
    <w:rsid w:val="00EC5284"/>
    <w:rsid w:val="00EC6B4E"/>
    <w:rsid w:val="00ED0975"/>
    <w:rsid w:val="00ED24FD"/>
    <w:rsid w:val="00ED2B0A"/>
    <w:rsid w:val="00ED2DA0"/>
    <w:rsid w:val="00ED2FAE"/>
    <w:rsid w:val="00ED31A1"/>
    <w:rsid w:val="00ED3A63"/>
    <w:rsid w:val="00ED572E"/>
    <w:rsid w:val="00ED6519"/>
    <w:rsid w:val="00ED6E13"/>
    <w:rsid w:val="00ED70B8"/>
    <w:rsid w:val="00ED7DDD"/>
    <w:rsid w:val="00EE0268"/>
    <w:rsid w:val="00EE0295"/>
    <w:rsid w:val="00EE050D"/>
    <w:rsid w:val="00EE0BDF"/>
    <w:rsid w:val="00EE140A"/>
    <w:rsid w:val="00EE268D"/>
    <w:rsid w:val="00EE2800"/>
    <w:rsid w:val="00EE28C2"/>
    <w:rsid w:val="00EE2C37"/>
    <w:rsid w:val="00EE3780"/>
    <w:rsid w:val="00EE3BD9"/>
    <w:rsid w:val="00EE3F60"/>
    <w:rsid w:val="00EE43CD"/>
    <w:rsid w:val="00EE4D5B"/>
    <w:rsid w:val="00EE4F77"/>
    <w:rsid w:val="00EE54AA"/>
    <w:rsid w:val="00EE5F79"/>
    <w:rsid w:val="00EE656D"/>
    <w:rsid w:val="00EE7362"/>
    <w:rsid w:val="00EF0DAB"/>
    <w:rsid w:val="00EF1597"/>
    <w:rsid w:val="00EF1607"/>
    <w:rsid w:val="00EF1C4B"/>
    <w:rsid w:val="00EF257B"/>
    <w:rsid w:val="00EF2DCC"/>
    <w:rsid w:val="00EF3BAE"/>
    <w:rsid w:val="00EF40A4"/>
    <w:rsid w:val="00EF6C09"/>
    <w:rsid w:val="00EF6D1E"/>
    <w:rsid w:val="00EF7C2E"/>
    <w:rsid w:val="00F000E4"/>
    <w:rsid w:val="00F00B77"/>
    <w:rsid w:val="00F011D9"/>
    <w:rsid w:val="00F033FD"/>
    <w:rsid w:val="00F0401D"/>
    <w:rsid w:val="00F041BD"/>
    <w:rsid w:val="00F046BD"/>
    <w:rsid w:val="00F04C1F"/>
    <w:rsid w:val="00F04F7D"/>
    <w:rsid w:val="00F05159"/>
    <w:rsid w:val="00F054CC"/>
    <w:rsid w:val="00F056BD"/>
    <w:rsid w:val="00F058F3"/>
    <w:rsid w:val="00F06872"/>
    <w:rsid w:val="00F10725"/>
    <w:rsid w:val="00F10B81"/>
    <w:rsid w:val="00F11868"/>
    <w:rsid w:val="00F11BA7"/>
    <w:rsid w:val="00F11F39"/>
    <w:rsid w:val="00F12B35"/>
    <w:rsid w:val="00F13639"/>
    <w:rsid w:val="00F13C3B"/>
    <w:rsid w:val="00F14FB1"/>
    <w:rsid w:val="00F15320"/>
    <w:rsid w:val="00F16F29"/>
    <w:rsid w:val="00F17663"/>
    <w:rsid w:val="00F1787B"/>
    <w:rsid w:val="00F17EFB"/>
    <w:rsid w:val="00F216E3"/>
    <w:rsid w:val="00F229D3"/>
    <w:rsid w:val="00F2345D"/>
    <w:rsid w:val="00F23B8E"/>
    <w:rsid w:val="00F241E5"/>
    <w:rsid w:val="00F24C56"/>
    <w:rsid w:val="00F2501F"/>
    <w:rsid w:val="00F263B7"/>
    <w:rsid w:val="00F26D83"/>
    <w:rsid w:val="00F27B34"/>
    <w:rsid w:val="00F30CDA"/>
    <w:rsid w:val="00F31A97"/>
    <w:rsid w:val="00F32B64"/>
    <w:rsid w:val="00F332DA"/>
    <w:rsid w:val="00F333EA"/>
    <w:rsid w:val="00F35667"/>
    <w:rsid w:val="00F3670D"/>
    <w:rsid w:val="00F3688A"/>
    <w:rsid w:val="00F37249"/>
    <w:rsid w:val="00F400DC"/>
    <w:rsid w:val="00F40752"/>
    <w:rsid w:val="00F40C02"/>
    <w:rsid w:val="00F41252"/>
    <w:rsid w:val="00F41523"/>
    <w:rsid w:val="00F4197B"/>
    <w:rsid w:val="00F42BA2"/>
    <w:rsid w:val="00F430D2"/>
    <w:rsid w:val="00F4321B"/>
    <w:rsid w:val="00F4471B"/>
    <w:rsid w:val="00F44CAA"/>
    <w:rsid w:val="00F44F72"/>
    <w:rsid w:val="00F45C1D"/>
    <w:rsid w:val="00F4613A"/>
    <w:rsid w:val="00F464DC"/>
    <w:rsid w:val="00F46594"/>
    <w:rsid w:val="00F466EF"/>
    <w:rsid w:val="00F4703C"/>
    <w:rsid w:val="00F470A8"/>
    <w:rsid w:val="00F50464"/>
    <w:rsid w:val="00F50B95"/>
    <w:rsid w:val="00F50C10"/>
    <w:rsid w:val="00F50E08"/>
    <w:rsid w:val="00F51212"/>
    <w:rsid w:val="00F51E18"/>
    <w:rsid w:val="00F52690"/>
    <w:rsid w:val="00F53223"/>
    <w:rsid w:val="00F53D3E"/>
    <w:rsid w:val="00F545AC"/>
    <w:rsid w:val="00F567D3"/>
    <w:rsid w:val="00F56A66"/>
    <w:rsid w:val="00F57FE7"/>
    <w:rsid w:val="00F6121A"/>
    <w:rsid w:val="00F61338"/>
    <w:rsid w:val="00F61F83"/>
    <w:rsid w:val="00F62BA9"/>
    <w:rsid w:val="00F6403E"/>
    <w:rsid w:val="00F6428B"/>
    <w:rsid w:val="00F64CB4"/>
    <w:rsid w:val="00F65117"/>
    <w:rsid w:val="00F651CF"/>
    <w:rsid w:val="00F65C88"/>
    <w:rsid w:val="00F67486"/>
    <w:rsid w:val="00F7067D"/>
    <w:rsid w:val="00F721EA"/>
    <w:rsid w:val="00F72F5F"/>
    <w:rsid w:val="00F743E9"/>
    <w:rsid w:val="00F74B21"/>
    <w:rsid w:val="00F76540"/>
    <w:rsid w:val="00F7675A"/>
    <w:rsid w:val="00F77E16"/>
    <w:rsid w:val="00F77F87"/>
    <w:rsid w:val="00F810B8"/>
    <w:rsid w:val="00F818B8"/>
    <w:rsid w:val="00F826BE"/>
    <w:rsid w:val="00F82A9D"/>
    <w:rsid w:val="00F82D60"/>
    <w:rsid w:val="00F84C94"/>
    <w:rsid w:val="00F84CC5"/>
    <w:rsid w:val="00F84FBB"/>
    <w:rsid w:val="00F85301"/>
    <w:rsid w:val="00F85A6D"/>
    <w:rsid w:val="00F860E1"/>
    <w:rsid w:val="00F86449"/>
    <w:rsid w:val="00F87983"/>
    <w:rsid w:val="00F909ED"/>
    <w:rsid w:val="00F912CD"/>
    <w:rsid w:val="00F9510F"/>
    <w:rsid w:val="00F95688"/>
    <w:rsid w:val="00F957B1"/>
    <w:rsid w:val="00F958A4"/>
    <w:rsid w:val="00F95B11"/>
    <w:rsid w:val="00F95D16"/>
    <w:rsid w:val="00F95E39"/>
    <w:rsid w:val="00F95FFF"/>
    <w:rsid w:val="00F96371"/>
    <w:rsid w:val="00F9711C"/>
    <w:rsid w:val="00F97302"/>
    <w:rsid w:val="00F97AC3"/>
    <w:rsid w:val="00F97BEE"/>
    <w:rsid w:val="00F97ECC"/>
    <w:rsid w:val="00FA16DD"/>
    <w:rsid w:val="00FA1CD5"/>
    <w:rsid w:val="00FA2611"/>
    <w:rsid w:val="00FA36AC"/>
    <w:rsid w:val="00FA4239"/>
    <w:rsid w:val="00FA4CF3"/>
    <w:rsid w:val="00FA68F2"/>
    <w:rsid w:val="00FA77C4"/>
    <w:rsid w:val="00FB0356"/>
    <w:rsid w:val="00FB0C7B"/>
    <w:rsid w:val="00FB108C"/>
    <w:rsid w:val="00FB14CD"/>
    <w:rsid w:val="00FB14D1"/>
    <w:rsid w:val="00FB29CF"/>
    <w:rsid w:val="00FB2B6D"/>
    <w:rsid w:val="00FB2E81"/>
    <w:rsid w:val="00FB3455"/>
    <w:rsid w:val="00FB363F"/>
    <w:rsid w:val="00FB44BB"/>
    <w:rsid w:val="00FB450F"/>
    <w:rsid w:val="00FB5058"/>
    <w:rsid w:val="00FB6ECA"/>
    <w:rsid w:val="00FC1D4B"/>
    <w:rsid w:val="00FC3707"/>
    <w:rsid w:val="00FC44D0"/>
    <w:rsid w:val="00FC48AE"/>
    <w:rsid w:val="00FC51D5"/>
    <w:rsid w:val="00FC60E6"/>
    <w:rsid w:val="00FD0999"/>
    <w:rsid w:val="00FD0A63"/>
    <w:rsid w:val="00FD2AFB"/>
    <w:rsid w:val="00FD4038"/>
    <w:rsid w:val="00FD44C4"/>
    <w:rsid w:val="00FD67B1"/>
    <w:rsid w:val="00FE0FB0"/>
    <w:rsid w:val="00FE233D"/>
    <w:rsid w:val="00FE23F6"/>
    <w:rsid w:val="00FE40B5"/>
    <w:rsid w:val="00FE46B2"/>
    <w:rsid w:val="00FE5974"/>
    <w:rsid w:val="00FE5D38"/>
    <w:rsid w:val="00FE6A5C"/>
    <w:rsid w:val="00FE6AF4"/>
    <w:rsid w:val="00FE6D13"/>
    <w:rsid w:val="00FE7559"/>
    <w:rsid w:val="00FE7603"/>
    <w:rsid w:val="00FE774B"/>
    <w:rsid w:val="00FF0A77"/>
    <w:rsid w:val="00FF0F3E"/>
    <w:rsid w:val="00FF15CB"/>
    <w:rsid w:val="00FF1675"/>
    <w:rsid w:val="00FF1801"/>
    <w:rsid w:val="00FF18B0"/>
    <w:rsid w:val="00FF30A4"/>
    <w:rsid w:val="00FF435A"/>
    <w:rsid w:val="00FF5407"/>
    <w:rsid w:val="00FF55AB"/>
    <w:rsid w:val="00FF59F9"/>
    <w:rsid w:val="00FF5E48"/>
    <w:rsid w:val="00FF79EF"/>
    <w:rsid w:val="00FF7BE7"/>
    <w:rsid w:val="01E1610B"/>
    <w:rsid w:val="01F89FDF"/>
    <w:rsid w:val="083F34E7"/>
    <w:rsid w:val="0B672E69"/>
    <w:rsid w:val="0CAF5CBA"/>
    <w:rsid w:val="107812B4"/>
    <w:rsid w:val="12167DBF"/>
    <w:rsid w:val="12502330"/>
    <w:rsid w:val="13FBF1B9"/>
    <w:rsid w:val="14629EAA"/>
    <w:rsid w:val="14E83A87"/>
    <w:rsid w:val="18D12551"/>
    <w:rsid w:val="19A6E45F"/>
    <w:rsid w:val="1C4AB21E"/>
    <w:rsid w:val="1D072191"/>
    <w:rsid w:val="2BF60415"/>
    <w:rsid w:val="2EE0E51D"/>
    <w:rsid w:val="2F97F7BB"/>
    <w:rsid w:val="307A8A6F"/>
    <w:rsid w:val="358B6EBA"/>
    <w:rsid w:val="37DC2383"/>
    <w:rsid w:val="3C430B25"/>
    <w:rsid w:val="40AEA010"/>
    <w:rsid w:val="415257BC"/>
    <w:rsid w:val="41925621"/>
    <w:rsid w:val="42B90AE3"/>
    <w:rsid w:val="49C578ED"/>
    <w:rsid w:val="4B9BE622"/>
    <w:rsid w:val="4BD4070D"/>
    <w:rsid w:val="4F9D8294"/>
    <w:rsid w:val="50A0136D"/>
    <w:rsid w:val="511F5656"/>
    <w:rsid w:val="53558106"/>
    <w:rsid w:val="53CA47AE"/>
    <w:rsid w:val="57547EB1"/>
    <w:rsid w:val="5AE5E7A6"/>
    <w:rsid w:val="5EBE4FD4"/>
    <w:rsid w:val="5EDB8C6D"/>
    <w:rsid w:val="61A709EA"/>
    <w:rsid w:val="6666E256"/>
    <w:rsid w:val="66DBF9D8"/>
    <w:rsid w:val="67BFAFE9"/>
    <w:rsid w:val="6907DE3A"/>
    <w:rsid w:val="6BB338B2"/>
    <w:rsid w:val="6BECDE23"/>
    <w:rsid w:val="6CB72B4C"/>
    <w:rsid w:val="6D1DD933"/>
    <w:rsid w:val="6FB0D49C"/>
    <w:rsid w:val="6FD1E50B"/>
    <w:rsid w:val="71511FD1"/>
    <w:rsid w:val="755131F2"/>
    <w:rsid w:val="7CAC166E"/>
    <w:rsid w:val="7DF5A680"/>
  </w:rsids>
  <m:mathPr>
    <m:mathFont m:val="Cambria Math"/>
    <m:brkBin m:val="before"/>
    <m:brkBinSub m:val="--"/>
    <m:smallFrac/>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774C62"/>
  <w15:docId w15:val="{DE2C3F3F-1BBF-4077-A8ED-AD2A0E95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E3BA9"/>
  </w:style>
  <w:style w:type="paragraph" w:styleId="Nagwek10">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9"/>
    <w:qFormat/>
    <w:pPr>
      <w:keepNext/>
      <w:outlineLvl w:val="0"/>
    </w:pPr>
    <w:rPr>
      <w:sz w:val="24"/>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uiPriority w:val="9"/>
    <w:qFormat/>
    <w:pPr>
      <w:keepNext/>
      <w:outlineLvl w:val="1"/>
    </w:pPr>
    <w:rPr>
      <w:b/>
      <w:sz w:val="24"/>
    </w:rPr>
  </w:style>
  <w:style w:type="paragraph" w:styleId="Nagwek30">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uiPriority w:val="9"/>
    <w:qFormat/>
    <w:pPr>
      <w:keepNext/>
      <w:spacing w:line="360" w:lineRule="auto"/>
      <w:ind w:firstLine="708"/>
      <w:jc w:val="both"/>
      <w:outlineLvl w:val="2"/>
    </w:pPr>
    <w:rPr>
      <w:sz w:val="24"/>
    </w:rPr>
  </w:style>
  <w:style w:type="paragraph" w:styleId="Nagwek40">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pPr>
      <w:keepNext/>
      <w:tabs>
        <w:tab w:val="left" w:pos="567"/>
      </w:tabs>
      <w:ind w:firstLine="567"/>
      <w:outlineLvl w:val="3"/>
    </w:pPr>
    <w:rPr>
      <w:sz w:val="24"/>
    </w:rPr>
  </w:style>
  <w:style w:type="paragraph" w:styleId="Nagwek50">
    <w:name w:val="heading 5"/>
    <w:basedOn w:val="Normalny"/>
    <w:next w:val="Normalny"/>
    <w:link w:val="Nagwek5Znak"/>
    <w:uiPriority w:val="99"/>
    <w:qFormat/>
    <w:pPr>
      <w:keepNext/>
      <w:spacing w:line="360" w:lineRule="auto"/>
      <w:jc w:val="center"/>
      <w:outlineLvl w:val="4"/>
    </w:pPr>
    <w:rPr>
      <w:b/>
      <w:sz w:val="32"/>
    </w:rPr>
  </w:style>
  <w:style w:type="paragraph" w:styleId="Nagwek60">
    <w:name w:val="heading 6"/>
    <w:basedOn w:val="Normalny"/>
    <w:next w:val="Normalny"/>
    <w:link w:val="Nagwek6Znak"/>
    <w:uiPriority w:val="99"/>
    <w:qFormat/>
    <w:pPr>
      <w:keepNext/>
      <w:spacing w:line="360" w:lineRule="auto"/>
      <w:jc w:val="center"/>
      <w:outlineLvl w:val="5"/>
    </w:pPr>
    <w:rPr>
      <w:b/>
      <w:sz w:val="28"/>
    </w:rPr>
  </w:style>
  <w:style w:type="paragraph" w:styleId="Nagwek7">
    <w:name w:val="heading 7"/>
    <w:basedOn w:val="Normalny"/>
    <w:next w:val="Normalny"/>
    <w:link w:val="Nagwek7Znak"/>
    <w:qFormat/>
    <w:pPr>
      <w:keepNext/>
      <w:spacing w:line="480" w:lineRule="auto"/>
      <w:jc w:val="both"/>
      <w:outlineLvl w:val="6"/>
    </w:pPr>
    <w:rPr>
      <w:sz w:val="24"/>
    </w:rPr>
  </w:style>
  <w:style w:type="paragraph" w:styleId="Nagwek8">
    <w:name w:val="heading 8"/>
    <w:basedOn w:val="Normalny"/>
    <w:next w:val="Normalny"/>
    <w:link w:val="Nagwek8Znak"/>
    <w:uiPriority w:val="99"/>
    <w:qFormat/>
    <w:pPr>
      <w:keepNext/>
      <w:spacing w:line="360" w:lineRule="auto"/>
      <w:jc w:val="right"/>
      <w:outlineLvl w:val="7"/>
    </w:pPr>
    <w:rPr>
      <w:b/>
      <w:sz w:val="24"/>
    </w:rPr>
  </w:style>
  <w:style w:type="paragraph" w:styleId="Nagwek9">
    <w:name w:val="heading 9"/>
    <w:basedOn w:val="Normalny"/>
    <w:next w:val="Normalny"/>
    <w:link w:val="Nagwek9Znak"/>
    <w:uiPriority w:val="99"/>
    <w:qFormat/>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ZnakZnak"/>
    <w:uiPriority w:val="99"/>
    <w:semiHidden/>
    <w:unhideWhenUsed/>
  </w:style>
  <w:style w:type="paragraph" w:customStyle="1" w:styleId="Tekstpodstawowywcity21">
    <w:name w:val="Tekst podstawowy wcięty 21"/>
    <w:basedOn w:val="Normalny"/>
    <w:uiPriority w:val="99"/>
    <w:pPr>
      <w:spacing w:line="360" w:lineRule="auto"/>
      <w:ind w:left="567"/>
    </w:pPr>
    <w:rPr>
      <w:sz w:val="24"/>
    </w:rPr>
  </w:style>
  <w:style w:type="paragraph" w:customStyle="1" w:styleId="Tekstpodstawowywcity31">
    <w:name w:val="Tekst podstawowy wcięty 31"/>
    <w:basedOn w:val="Normalny"/>
    <w:uiPriority w:val="99"/>
    <w:pPr>
      <w:tabs>
        <w:tab w:val="left" w:pos="851"/>
      </w:tabs>
      <w:ind w:left="851"/>
    </w:pPr>
    <w:rPr>
      <w:sz w:val="24"/>
    </w:rPr>
  </w:style>
  <w:style w:type="paragraph" w:styleId="Tekstpodstawowy">
    <w:name w:val="Body Text"/>
    <w:aliases w:val="Znak Znak Znak Znak Znak Znak,Znak Znak Znak Znak Znak Znak Zna Znak Znak,Znak Znak Znak Znak Znak Znak Zna,Znak Znak Znak Znak Znak Znak Zna Znak Znak Znak Znak Znak Znak,Znak1 Znak Znak"/>
    <w:basedOn w:val="Normalny"/>
    <w:link w:val="TekstpodstawowyZnak"/>
    <w:rPr>
      <w:sz w:val="24"/>
    </w:rPr>
  </w:style>
  <w:style w:type="paragraph" w:customStyle="1" w:styleId="Tekstpodstawowy21">
    <w:name w:val="Tekst podstawowy 21"/>
    <w:basedOn w:val="Normalny"/>
    <w:pPr>
      <w:spacing w:line="480" w:lineRule="auto"/>
    </w:pPr>
    <w:rPr>
      <w:sz w:val="28"/>
    </w:rPr>
  </w:style>
  <w:style w:type="paragraph" w:customStyle="1" w:styleId="Plandokumentu1">
    <w:name w:val="Plan dokumentu1"/>
    <w:basedOn w:val="Normalny"/>
    <w:link w:val="MapadokumentuZnak"/>
    <w:pPr>
      <w:shd w:val="clear" w:color="auto" w:fill="000080"/>
    </w:pPr>
    <w:rPr>
      <w:rFonts w:ascii="Tahoma" w:hAnsi="Tahoma"/>
    </w:rPr>
  </w:style>
  <w:style w:type="paragraph" w:styleId="Tekstpodstawowywcity">
    <w:name w:val="Body Text Indent"/>
    <w:basedOn w:val="Normalny"/>
    <w:link w:val="TekstpodstawowywcityZnak"/>
    <w:uiPriority w:val="99"/>
    <w:pPr>
      <w:ind w:left="567"/>
      <w:jc w:val="both"/>
    </w:pPr>
    <w:rPr>
      <w:sz w:val="24"/>
    </w:rPr>
  </w:style>
  <w:style w:type="paragraph" w:styleId="Tekstpodstawowywcity2">
    <w:name w:val="Body Text Indent 2"/>
    <w:basedOn w:val="Normalny"/>
    <w:link w:val="Tekstpodstawowywcity2Znak"/>
    <w:pPr>
      <w:ind w:left="851" w:hanging="284"/>
      <w:jc w:val="both"/>
    </w:pPr>
    <w:rPr>
      <w:sz w:val="24"/>
    </w:rPr>
  </w:style>
  <w:style w:type="paragraph" w:styleId="Tekstpodstawowywcity3">
    <w:name w:val="Body Text Indent 3"/>
    <w:basedOn w:val="Normalny"/>
    <w:link w:val="Tekstpodstawowywcity3Znak"/>
    <w:uiPriority w:val="99"/>
    <w:pPr>
      <w:tabs>
        <w:tab w:val="left" w:pos="567"/>
      </w:tabs>
      <w:ind w:left="570"/>
    </w:pPr>
    <w:rPr>
      <w:sz w:val="24"/>
    </w:rPr>
  </w:style>
  <w:style w:type="paragraph" w:styleId="Tekstpodstawowy2">
    <w:name w:val="Body Text 2"/>
    <w:basedOn w:val="Normalny"/>
    <w:link w:val="Tekstpodstawowy2Znak"/>
    <w:uiPriority w:val="99"/>
    <w:pPr>
      <w:spacing w:line="360" w:lineRule="auto"/>
      <w:jc w:val="both"/>
    </w:pPr>
    <w:rPr>
      <w:rFonts w:ascii="Arial" w:hAnsi="Arial"/>
      <w:sz w:val="24"/>
    </w:rPr>
  </w:style>
  <w:style w:type="paragraph" w:styleId="Tekstpodstawowy3">
    <w:name w:val="Body Text 3"/>
    <w:basedOn w:val="Normalny"/>
    <w:link w:val="Tekstpodstawowy3Znak"/>
    <w:uiPriority w:val="99"/>
    <w:pPr>
      <w:spacing w:line="360" w:lineRule="auto"/>
    </w:pPr>
    <w:rPr>
      <w:rFonts w:ascii="Arial" w:hAnsi="Arial"/>
      <w:sz w:val="22"/>
    </w:rPr>
  </w:style>
  <w:style w:type="paragraph" w:styleId="Nagwek">
    <w:name w:val="header"/>
    <w:aliases w:val="Nagłówek strony nieparzystej"/>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komentarza">
    <w:name w:val="annotation text"/>
    <w:aliases w:val="Znak,Znak Znak Znak,Tekst podstawowy 31 Znak"/>
    <w:basedOn w:val="Normalny"/>
    <w:link w:val="TekstkomentarzaZnak"/>
    <w:uiPriority w:val="99"/>
    <w:qFormat/>
  </w:style>
  <w:style w:type="paragraph" w:customStyle="1" w:styleId="St4-punkt">
    <w:name w:val="St4-punkt"/>
    <w:basedOn w:val="Normalny"/>
    <w:uiPriority w:val="99"/>
    <w:pPr>
      <w:autoSpaceDE w:val="0"/>
      <w:autoSpaceDN w:val="0"/>
      <w:ind w:left="680" w:hanging="340"/>
      <w:jc w:val="both"/>
    </w:pPr>
    <w:rPr>
      <w:sz w:val="24"/>
      <w:szCs w:val="24"/>
    </w:rPr>
  </w:style>
  <w:style w:type="paragraph" w:customStyle="1" w:styleId="BodyText21">
    <w:name w:val="Body Text 21"/>
    <w:basedOn w:val="Normalny"/>
    <w:uiPriority w:val="99"/>
    <w:pPr>
      <w:autoSpaceDE w:val="0"/>
      <w:autoSpaceDN w:val="0"/>
      <w:jc w:val="both"/>
    </w:pPr>
  </w:style>
  <w:style w:type="paragraph" w:customStyle="1" w:styleId="St3-ust-czonowy">
    <w:name w:val="St3-ust-członowy"/>
    <w:basedOn w:val="Normalny"/>
    <w:uiPriority w:val="99"/>
    <w:pPr>
      <w:autoSpaceDE w:val="0"/>
      <w:autoSpaceDN w:val="0"/>
      <w:ind w:left="397" w:hanging="397"/>
      <w:jc w:val="both"/>
    </w:pPr>
    <w:rPr>
      <w:sz w:val="24"/>
      <w:szCs w:val="24"/>
    </w:rPr>
  </w:style>
  <w:style w:type="paragraph" w:styleId="NormalnyWeb">
    <w:name w:val="Normal (Web)"/>
    <w:basedOn w:val="Normalny"/>
    <w:link w:val="NormalnyWebZnak"/>
    <w:uiPriority w:val="99"/>
    <w:pPr>
      <w:autoSpaceDE w:val="0"/>
      <w:autoSpaceDN w:val="0"/>
      <w:spacing w:before="100" w:after="100"/>
      <w:jc w:val="both"/>
    </w:p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style>
  <w:style w:type="paragraph" w:styleId="Tekstdymka">
    <w:name w:val="Balloon Text"/>
    <w:basedOn w:val="Normalny"/>
    <w:link w:val="TekstdymkaZnak"/>
    <w:uiPriority w:val="99"/>
    <w:rPr>
      <w:rFonts w:ascii="Tahoma" w:hAnsi="Tahoma" w:cs="Tahoma"/>
      <w:sz w:val="16"/>
      <w:szCs w:val="16"/>
    </w:rPr>
  </w:style>
  <w:style w:type="paragraph" w:styleId="Zwykytekst">
    <w:name w:val="Plain Text"/>
    <w:basedOn w:val="Normalny"/>
    <w:link w:val="ZwykytekstZnak"/>
    <w:uiPriority w:val="99"/>
    <w:rPr>
      <w:rFonts w:ascii="Courier New" w:hAnsi="Courier New"/>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link w:val="pktZnak"/>
    <w:pPr>
      <w:spacing w:before="60" w:after="60"/>
      <w:ind w:left="851" w:hanging="295"/>
      <w:jc w:val="both"/>
    </w:pPr>
    <w:rPr>
      <w:sz w:val="24"/>
      <w:szCs w:val="24"/>
    </w:rPr>
  </w:style>
  <w:style w:type="paragraph" w:customStyle="1" w:styleId="pkt1">
    <w:name w:val="pkt1"/>
    <w:basedOn w:val="pkt"/>
    <w:uiPriority w:val="99"/>
    <w:pPr>
      <w:ind w:left="850" w:hanging="425"/>
    </w:pPr>
  </w:style>
  <w:style w:type="character" w:customStyle="1" w:styleId="akapitdomyslny">
    <w:name w:val="akapitdomyslny"/>
    <w:rPr>
      <w:sz w:val="20"/>
      <w:szCs w:val="20"/>
    </w:rPr>
  </w:style>
  <w:style w:type="character" w:styleId="Numerstrony">
    <w:name w:val="page number"/>
    <w:basedOn w:val="Domylnaczcionkaakapitu"/>
  </w:style>
  <w:style w:type="character" w:styleId="Hipercze">
    <w:name w:val="Hyperlink"/>
    <w:uiPriority w:val="99"/>
    <w:rPr>
      <w:color w:val="0000FF"/>
      <w:u w:val="single"/>
    </w:rPr>
  </w:style>
  <w:style w:type="paragraph" w:customStyle="1" w:styleId="cz">
    <w:name w:val="część"/>
    <w:basedOn w:val="Nagwek10"/>
    <w:autoRedefine/>
    <w:uiPriority w:val="99"/>
    <w:pPr>
      <w:keepNext w:val="0"/>
      <w:tabs>
        <w:tab w:val="left" w:pos="851"/>
      </w:tabs>
      <w:spacing w:line="400" w:lineRule="exact"/>
      <w:ind w:firstLine="567"/>
      <w:jc w:val="center"/>
    </w:pPr>
    <w:rPr>
      <w:rFonts w:ascii="NewBrunswick" w:hAnsi="NewBrunswick"/>
      <w:b/>
      <w:i/>
      <w:sz w:val="34"/>
    </w:rPr>
  </w:style>
  <w:style w:type="character" w:styleId="UyteHipercze">
    <w:name w:val="FollowedHyperlink"/>
    <w:uiPriority w:val="99"/>
    <w:rPr>
      <w:color w:val="800080"/>
      <w:u w:val="single"/>
    </w:rPr>
  </w:style>
  <w:style w:type="character" w:customStyle="1" w:styleId="dane1">
    <w:name w:val="dane1"/>
    <w:rPr>
      <w:color w:val="0000CD"/>
    </w:rPr>
  </w:style>
  <w:style w:type="paragraph" w:customStyle="1" w:styleId="BodyTextIndent21">
    <w:name w:val="Body Text Indent 21"/>
    <w:basedOn w:val="Normalny"/>
    <w:uiPriority w:val="99"/>
    <w:pPr>
      <w:spacing w:line="360" w:lineRule="auto"/>
      <w:ind w:left="567"/>
    </w:pPr>
    <w:rPr>
      <w:sz w:val="24"/>
    </w:rPr>
  </w:style>
  <w:style w:type="paragraph" w:customStyle="1" w:styleId="xl22">
    <w:name w:val="xl2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3">
    <w:name w:val="xl2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5">
    <w:name w:val="xl25"/>
    <w:basedOn w:val="Normalny"/>
    <w:pPr>
      <w:pBdr>
        <w:left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6">
    <w:name w:val="xl26"/>
    <w:basedOn w:val="Norma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7">
    <w:name w:val="xl27"/>
    <w:basedOn w:val="Normalny"/>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28">
    <w:name w:val="xl28"/>
    <w:basedOn w:val="Normalny"/>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9">
    <w:name w:val="xl29"/>
    <w:basedOn w:val="Normalny"/>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30">
    <w:name w:val="xl30"/>
    <w:basedOn w:val="Normalny"/>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1">
    <w:name w:val="xl31"/>
    <w:basedOn w:val="Normalny"/>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2">
    <w:name w:val="xl32"/>
    <w:basedOn w:val="Normalny"/>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33">
    <w:name w:val="xl33"/>
    <w:basedOn w:val="Normalny"/>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4">
    <w:name w:val="xl34"/>
    <w:basedOn w:val="Normalny"/>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6">
    <w:name w:val="xl36"/>
    <w:basedOn w:val="Norma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7">
    <w:name w:val="xl37"/>
    <w:basedOn w:val="Norma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8">
    <w:name w:val="xl38"/>
    <w:basedOn w:val="Normalny"/>
    <w:pPr>
      <w:pBdr>
        <w:left w:val="single" w:sz="8"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9">
    <w:name w:val="xl39"/>
    <w:basedOn w:val="Normalny"/>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24"/>
      <w:szCs w:val="24"/>
    </w:rPr>
  </w:style>
  <w:style w:type="paragraph" w:customStyle="1" w:styleId="xl40">
    <w:name w:val="xl40"/>
    <w:basedOn w:val="Normalny"/>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41">
    <w:name w:val="xl41"/>
    <w:basedOn w:val="Normalny"/>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2">
    <w:name w:val="xl42"/>
    <w:basedOn w:val="Normalny"/>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3">
    <w:name w:val="xl43"/>
    <w:basedOn w:val="Norma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4">
    <w:name w:val="xl44"/>
    <w:basedOn w:val="Norma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5">
    <w:name w:val="xl45"/>
    <w:basedOn w:val="Normalny"/>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styleId="Tekstprzypisudolnego">
    <w:name w:val="footnote text"/>
    <w:aliases w:val="Podrozdział"/>
    <w:basedOn w:val="Normalny"/>
    <w:link w:val="TekstprzypisudolnegoZnak"/>
    <w:uiPriority w:val="99"/>
  </w:style>
  <w:style w:type="paragraph" w:customStyle="1" w:styleId="Paragraf2">
    <w:name w:val="Paragraf 2"/>
    <w:basedOn w:val="Normalny"/>
    <w:uiPriority w:val="99"/>
    <w:pPr>
      <w:numPr>
        <w:numId w:val="2"/>
      </w:numPr>
    </w:pPr>
    <w:rPr>
      <w:sz w:val="24"/>
      <w:szCs w:val="24"/>
    </w:rPr>
  </w:style>
  <w:style w:type="paragraph" w:customStyle="1" w:styleId="Punkt">
    <w:name w:val="Punkt"/>
    <w:basedOn w:val="Normalny"/>
    <w:link w:val="PunktZnak"/>
    <w:qFormat/>
    <w:pPr>
      <w:numPr>
        <w:ilvl w:val="2"/>
        <w:numId w:val="2"/>
      </w:numPr>
      <w:tabs>
        <w:tab w:val="num" w:pos="360"/>
      </w:tabs>
      <w:ind w:left="360" w:hanging="360"/>
    </w:pPr>
    <w:rPr>
      <w:sz w:val="24"/>
      <w:szCs w:val="24"/>
    </w:rPr>
  </w:style>
  <w:style w:type="character" w:customStyle="1" w:styleId="EquationCaption">
    <w:name w:val="_Equation Caption"/>
  </w:style>
  <w:style w:type="table" w:styleId="Tabela-Siatka">
    <w:name w:val="Table Grid"/>
    <w:aliases w:val="Asseco Tabela - Siatka"/>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ykul">
    <w:name w:val="Artykul"/>
    <w:basedOn w:val="Normalny"/>
    <w:pPr>
      <w:numPr>
        <w:numId w:val="1"/>
      </w:numPr>
    </w:pPr>
    <w:rPr>
      <w:sz w:val="24"/>
      <w:szCs w:val="24"/>
    </w:rPr>
  </w:style>
  <w:style w:type="paragraph" w:customStyle="1" w:styleId="ZnakZnakCharZnakZnakChar">
    <w:name w:val="Znak Znak Char Znak Znak Char"/>
    <w:basedOn w:val="Normalny"/>
    <w:autoRedefine/>
    <w:uiPriority w:val="99"/>
    <w:pPr>
      <w:tabs>
        <w:tab w:val="left" w:pos="709"/>
      </w:tabs>
      <w:spacing w:before="120"/>
      <w:ind w:left="4" w:hanging="4"/>
    </w:pPr>
    <w:rPr>
      <w:rFonts w:ascii="Arial" w:hAnsi="Arial"/>
      <w:sz w:val="24"/>
      <w:szCs w:val="24"/>
    </w:rPr>
  </w:style>
  <w:style w:type="character" w:customStyle="1" w:styleId="item">
    <w:name w:val="item"/>
    <w:basedOn w:val="Domylnaczcionkaakapitu"/>
  </w:style>
  <w:style w:type="paragraph" w:customStyle="1" w:styleId="Default">
    <w:name w:val="Default"/>
    <w:link w:val="DefaultZnak"/>
    <w:qFormat/>
    <w:pPr>
      <w:autoSpaceDE w:val="0"/>
      <w:autoSpaceDN w:val="0"/>
      <w:adjustRightInd w:val="0"/>
    </w:pPr>
    <w:rPr>
      <w:color w:val="000000"/>
      <w:sz w:val="24"/>
      <w:szCs w:val="24"/>
    </w:rPr>
  </w:style>
  <w:style w:type="paragraph" w:customStyle="1" w:styleId="Normalny1">
    <w:name w:val="Normalny+1"/>
    <w:basedOn w:val="Default"/>
    <w:next w:val="Default"/>
    <w:uiPriority w:val="99"/>
    <w:rPr>
      <w:color w:val="auto"/>
    </w:rPr>
  </w:style>
  <w:style w:type="paragraph" w:customStyle="1" w:styleId="Tekstpodstawowywcity310">
    <w:name w:val="Tekst podstawowy wcięty 310"/>
    <w:basedOn w:val="Normalny"/>
    <w:uiPriority w:val="99"/>
    <w:pPr>
      <w:tabs>
        <w:tab w:val="left" w:pos="851"/>
      </w:tabs>
      <w:ind w:left="851"/>
    </w:pPr>
    <w:rPr>
      <w:sz w:val="24"/>
    </w:rPr>
  </w:style>
  <w:style w:type="paragraph" w:styleId="Akapitzlist">
    <w:name w:val="List Paragraph"/>
    <w:aliases w:val="Numerowanie,List Paragraph,Podsis rysunku,T_SZ_List Paragraph,L1,Akapit z listą5,CP-UC,CP-Punkty,Bullet List,List - bullets,Equipment,Bullet 1,List Paragraph1,List Paragraph Char Char,b1,Figure_name,Numbered Indented Text,lp1,Ref,List_TIS"/>
    <w:basedOn w:val="Normalny"/>
    <w:link w:val="AkapitzlistZnak"/>
    <w:uiPriority w:val="34"/>
    <w:qFormat/>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rPr>
      <w:vertAlign w:val="superscript"/>
    </w:rPr>
  </w:style>
  <w:style w:type="paragraph" w:customStyle="1" w:styleId="ZnakZnakZnakZnak">
    <w:name w:val="Znak Znak Znak Znak"/>
    <w:basedOn w:val="Normalny"/>
    <w:link w:val="Bezlisty"/>
    <w:pPr>
      <w:spacing w:line="360" w:lineRule="atLeast"/>
      <w:jc w:val="both"/>
    </w:pPr>
    <w:rPr>
      <w:sz w:val="24"/>
    </w:rPr>
  </w:style>
  <w:style w:type="paragraph" w:customStyle="1" w:styleId="BodyText210">
    <w:name w:val="Body Text 2+1"/>
    <w:basedOn w:val="Normalny"/>
    <w:next w:val="Normalny"/>
    <w:uiPriority w:val="99"/>
    <w:pPr>
      <w:autoSpaceDE w:val="0"/>
      <w:autoSpaceDN w:val="0"/>
      <w:adjustRightInd w:val="0"/>
    </w:pPr>
    <w:rPr>
      <w:sz w:val="24"/>
      <w:szCs w:val="24"/>
    </w:rPr>
  </w:style>
  <w:style w:type="paragraph" w:customStyle="1" w:styleId="ZnakZnak">
    <w:name w:val="Znak Znak"/>
    <w:basedOn w:val="Normalny"/>
    <w:pPr>
      <w:spacing w:line="360" w:lineRule="atLeast"/>
      <w:jc w:val="both"/>
    </w:pPr>
    <w:rPr>
      <w:sz w:val="24"/>
    </w:rPr>
  </w:style>
  <w:style w:type="paragraph" w:customStyle="1" w:styleId="ZnakZnak0">
    <w:name w:val="Znak Znak0"/>
    <w:basedOn w:val="Normalny"/>
    <w:uiPriority w:val="99"/>
    <w:pPr>
      <w:spacing w:line="360" w:lineRule="atLeast"/>
      <w:jc w:val="both"/>
    </w:pPr>
    <w:rPr>
      <w:sz w:val="24"/>
    </w:rPr>
  </w:style>
  <w:style w:type="character" w:customStyle="1" w:styleId="TekstpodstawowyZnak">
    <w:name w:val="Tekst podstawowy Znak"/>
    <w:aliases w:val="Znak Znak Znak Znak Znak Znak Znak1,Znak Znak Znak Znak Znak Znak Zna Znak Znak Znak1,Znak Znak Znak Znak Znak Znak Zna Znak1,Znak Znak Znak Znak Znak Znak Zna Znak Znak Znak Znak Znak Znak Znak1,Znak1 Znak Znak Znak"/>
    <w:link w:val="Tekstpodstawowy"/>
    <w:rPr>
      <w:sz w:val="24"/>
    </w:rPr>
  </w:style>
  <w:style w:type="paragraph" w:customStyle="1" w:styleId="Tekstpodstawowywcity210">
    <w:name w:val="Tekst podstawowy wcięty 210"/>
    <w:basedOn w:val="Normalny"/>
    <w:uiPriority w:val="99"/>
    <w:pPr>
      <w:spacing w:line="360" w:lineRule="auto"/>
      <w:ind w:left="567"/>
    </w:pPr>
    <w:rPr>
      <w:sz w:val="24"/>
    </w:rPr>
  </w:style>
  <w:style w:type="paragraph" w:customStyle="1" w:styleId="ZnakZnak2">
    <w:name w:val="Znak Znak2"/>
    <w:basedOn w:val="Normalny"/>
    <w:uiPriority w:val="99"/>
    <w:pPr>
      <w:spacing w:line="360" w:lineRule="atLeast"/>
      <w:jc w:val="both"/>
    </w:pPr>
    <w:rPr>
      <w:sz w:val="24"/>
    </w:rPr>
  </w:style>
  <w:style w:type="paragraph" w:customStyle="1" w:styleId="ZnakZnak1">
    <w:name w:val="Znak Znak1"/>
    <w:basedOn w:val="Normalny"/>
    <w:uiPriority w:val="99"/>
    <w:pPr>
      <w:spacing w:line="360" w:lineRule="atLeast"/>
      <w:jc w:val="both"/>
    </w:pPr>
    <w:rPr>
      <w:sz w:val="24"/>
    </w:rPr>
  </w:style>
  <w:style w:type="character" w:customStyle="1" w:styleId="Tekstpodstawowywcity3Znak">
    <w:name w:val="Tekst podstawowy wcięty 3 Znak"/>
    <w:link w:val="Tekstpodstawowywcity3"/>
    <w:uiPriority w:val="99"/>
    <w:rPr>
      <w:sz w:val="24"/>
    </w:rPr>
  </w:style>
  <w:style w:type="paragraph" w:customStyle="1" w:styleId="ZnakZnak4">
    <w:name w:val="Znak Znak4"/>
    <w:basedOn w:val="Normalny"/>
    <w:uiPriority w:val="99"/>
    <w:pPr>
      <w:spacing w:line="360" w:lineRule="atLeast"/>
      <w:jc w:val="both"/>
    </w:pPr>
    <w:rPr>
      <w:sz w:val="24"/>
    </w:r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link w:val="Nagwek10"/>
    <w:uiPriority w:val="9"/>
    <w:rPr>
      <w:sz w:val="24"/>
    </w:rPr>
  </w:style>
  <w:style w:type="character" w:customStyle="1" w:styleId="Tekstpodstawowy3Znak">
    <w:name w:val="Tekst podstawowy 3 Znak"/>
    <w:link w:val="Tekstpodstawowy3"/>
    <w:uiPriority w:val="99"/>
    <w:locked/>
    <w:rPr>
      <w:rFonts w:ascii="Arial" w:hAnsi="Arial"/>
      <w:sz w:val="22"/>
    </w:rPr>
  </w:style>
  <w:style w:type="paragraph" w:customStyle="1" w:styleId="style53">
    <w:name w:val="style53"/>
    <w:basedOn w:val="Normalny"/>
    <w:uiPriority w:val="99"/>
    <w:pPr>
      <w:spacing w:before="100" w:beforeAutospacing="1" w:after="100" w:afterAutospacing="1"/>
    </w:pPr>
    <w:rPr>
      <w:rFonts w:eastAsia="Calibri"/>
      <w:sz w:val="24"/>
      <w:szCs w:val="24"/>
    </w:rPr>
  </w:style>
  <w:style w:type="paragraph" w:customStyle="1" w:styleId="style27">
    <w:name w:val="style27"/>
    <w:basedOn w:val="Normalny"/>
    <w:uiPriority w:val="99"/>
    <w:pPr>
      <w:spacing w:before="100" w:beforeAutospacing="1" w:after="100" w:afterAutospacing="1"/>
    </w:pPr>
    <w:rPr>
      <w:rFonts w:eastAsia="Calibri"/>
      <w:sz w:val="24"/>
      <w:szCs w:val="24"/>
    </w:rPr>
  </w:style>
  <w:style w:type="paragraph" w:customStyle="1" w:styleId="style73">
    <w:name w:val="style73"/>
    <w:basedOn w:val="Normalny"/>
    <w:uiPriority w:val="99"/>
    <w:pPr>
      <w:spacing w:before="100" w:beforeAutospacing="1" w:after="100" w:afterAutospacing="1"/>
    </w:pPr>
    <w:rPr>
      <w:rFonts w:eastAsia="Calibri"/>
      <w:sz w:val="24"/>
      <w:szCs w:val="24"/>
    </w:rPr>
  </w:style>
  <w:style w:type="character" w:customStyle="1" w:styleId="fontstyle146">
    <w:name w:val="fontstyle146"/>
  </w:style>
  <w:style w:type="character" w:customStyle="1" w:styleId="apple-style-span">
    <w:name w:val="apple-style-span"/>
  </w:style>
  <w:style w:type="character" w:customStyle="1" w:styleId="Tekstpodstawowy2Znak">
    <w:name w:val="Tekst podstawowy 2 Znak"/>
    <w:link w:val="Tekstpodstawowy2"/>
    <w:uiPriority w:val="99"/>
    <w:rPr>
      <w:rFonts w:ascii="Arial" w:hAnsi="Arial"/>
      <w:sz w:val="24"/>
    </w:rPr>
  </w:style>
  <w:style w:type="character" w:customStyle="1" w:styleId="Nagwek9Znak">
    <w:name w:val="Nagłówek 9 Znak"/>
    <w:link w:val="Nagwek9"/>
    <w:uiPriority w:val="99"/>
    <w:rPr>
      <w:rFonts w:ascii="Arial" w:hAnsi="Arial"/>
      <w:b/>
      <w:sz w:val="24"/>
    </w:rPr>
  </w:style>
  <w:style w:type="character" w:customStyle="1" w:styleId="TekstpodstawowywcityZnak">
    <w:name w:val="Tekst podstawowy wcięty Znak"/>
    <w:link w:val="Tekstpodstawowywcity"/>
    <w:uiPriority w:val="99"/>
    <w:rPr>
      <w:sz w:val="24"/>
    </w:rPr>
  </w:style>
  <w:style w:type="paragraph" w:customStyle="1" w:styleId="msonormalcxspdrugie">
    <w:name w:val="msonormalcxspdrugie"/>
    <w:basedOn w:val="Normalny"/>
    <w:uiPriority w:val="99"/>
    <w:pPr>
      <w:spacing w:before="100" w:beforeAutospacing="1" w:after="100" w:afterAutospacing="1"/>
    </w:pPr>
    <w:rPr>
      <w:sz w:val="24"/>
      <w:szCs w:val="24"/>
    </w:rPr>
  </w:style>
  <w:style w:type="paragraph" w:styleId="Lista">
    <w:name w:val="List"/>
    <w:basedOn w:val="Tekstpodstawowy"/>
    <w:pPr>
      <w:suppressAutoHyphens/>
      <w:spacing w:after="120"/>
    </w:pPr>
    <w:rPr>
      <w:rFonts w:cs="Tahoma"/>
      <w:szCs w:val="24"/>
      <w:lang w:eastAsia="ar-SA"/>
    </w:rPr>
  </w:style>
  <w:style w:type="character" w:customStyle="1" w:styleId="Tekstpodstawowywcity2Znak">
    <w:name w:val="Tekst podstawowy wcięty 2 Znak"/>
    <w:link w:val="Tekstpodstawowywcity2"/>
    <w:rPr>
      <w:sz w:val="24"/>
    </w:rPr>
  </w:style>
  <w:style w:type="character" w:customStyle="1" w:styleId="Nagwek8Znak">
    <w:name w:val="Nagłówek 8 Znak"/>
    <w:link w:val="Nagwek8"/>
    <w:uiPriority w:val="99"/>
    <w:rPr>
      <w:b/>
      <w:sz w:val="24"/>
    </w:rPr>
  </w:style>
  <w:style w:type="character" w:customStyle="1" w:styleId="StopkaZnak">
    <w:name w:val="Stopka Znak"/>
    <w:link w:val="Stopka"/>
    <w:uiPriority w:val="99"/>
  </w:style>
  <w:style w:type="character" w:customStyle="1" w:styleId="TekstprzypisudolnegoZnak">
    <w:name w:val="Tekst przypisu dolnego Znak"/>
    <w:aliases w:val="Podrozdział Znak"/>
    <w:link w:val="Tekstprzypisudolnego"/>
    <w:uiPriority w:val="99"/>
    <w:qFormat/>
  </w:style>
  <w:style w:type="paragraph" w:styleId="Tekstprzypisukocowego">
    <w:name w:val="endnote text"/>
    <w:basedOn w:val="Normalny"/>
    <w:link w:val="TekstprzypisukocowegoZnak"/>
    <w:uiPriority w:val="99"/>
  </w:style>
  <w:style w:type="character" w:customStyle="1" w:styleId="TekstprzypisukocowegoZnak">
    <w:name w:val="Tekst przypisu końcowego Znak"/>
    <w:basedOn w:val="Domylnaczcionkaakapitu"/>
    <w:link w:val="Tekstprzypisukocowego"/>
    <w:uiPriority w:val="99"/>
  </w:style>
  <w:style w:type="character" w:styleId="Odwoanieprzypisukocowego">
    <w:name w:val="endnote reference"/>
    <w:uiPriority w:val="99"/>
    <w:rPr>
      <w:vertAlign w:val="superscript"/>
    </w:rPr>
  </w:style>
  <w:style w:type="character" w:customStyle="1" w:styleId="FontStyle59">
    <w:name w:val="Font Style59"/>
    <w:uiPriority w:val="99"/>
    <w:rPr>
      <w:rFonts w:ascii="Times New Roman" w:hAnsi="Times New Roman" w:cs="Times New Roman"/>
      <w:sz w:val="18"/>
      <w:szCs w:val="18"/>
    </w:rPr>
  </w:style>
  <w:style w:type="paragraph" w:customStyle="1" w:styleId="Tekstpodstawowy210">
    <w:name w:val="Tekst podstawowy 210"/>
    <w:basedOn w:val="Normalny"/>
    <w:uiPriority w:val="99"/>
    <w:pPr>
      <w:spacing w:line="480" w:lineRule="auto"/>
    </w:pPr>
    <w:rPr>
      <w:sz w:val="28"/>
    </w:rPr>
  </w:style>
  <w:style w:type="numbering" w:customStyle="1" w:styleId="Bezlisty1">
    <w:name w:val="Bez listy1"/>
    <w:next w:val="Bezlisty"/>
    <w:uiPriority w:val="99"/>
    <w:semiHidden/>
    <w:unhideWhenUsed/>
  </w:style>
  <w:style w:type="character" w:customStyle="1" w:styleId="TekstdymkaZnak">
    <w:name w:val="Tekst dymka Znak"/>
    <w:link w:val="Tekstdymka"/>
    <w:rPr>
      <w:rFonts w:ascii="Tahoma" w:hAnsi="Tahoma" w:cs="Tahoma"/>
      <w:sz w:val="16"/>
      <w:szCs w:val="16"/>
    </w:rPr>
  </w:style>
  <w:style w:type="character" w:customStyle="1" w:styleId="NagwekZnak">
    <w:name w:val="Nagłówek Znak"/>
    <w:aliases w:val="Nagłówek strony nieparzystej Znak"/>
    <w:link w:val="Nagwek"/>
  </w:style>
  <w:style w:type="table" w:customStyle="1" w:styleId="Tabela-Siatka1">
    <w:name w:val="Tabela - Siatka1"/>
    <w:basedOn w:val="Standardowy"/>
    <w:next w:val="Tabela-Siatk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BodyTextIndent31">
    <w:name w:val="Body Text Indent 31"/>
    <w:basedOn w:val="Normalny"/>
    <w:uiPriority w:val="99"/>
    <w:pPr>
      <w:tabs>
        <w:tab w:val="left" w:pos="851"/>
      </w:tabs>
      <w:ind w:left="851"/>
    </w:pPr>
    <w:rPr>
      <w:sz w:val="24"/>
    </w:rPr>
  </w:style>
  <w:style w:type="paragraph" w:customStyle="1" w:styleId="BodyText22">
    <w:name w:val="Body Text 22"/>
    <w:basedOn w:val="Normalny"/>
    <w:uiPriority w:val="99"/>
    <w:pPr>
      <w:spacing w:line="480" w:lineRule="auto"/>
    </w:pPr>
    <w:rPr>
      <w:sz w:val="28"/>
    </w:rPr>
  </w:style>
  <w:style w:type="character" w:customStyle="1" w:styleId="bodycopy1">
    <w:name w:val="bodycopy1"/>
    <w:rPr>
      <w:rFonts w:ascii="Times New Roman" w:hAnsi="Times New Roman" w:cs="Times New Roman"/>
      <w:spacing w:val="0"/>
      <w:sz w:val="20"/>
      <w:szCs w:val="20"/>
      <w:u w:val="none"/>
    </w:rPr>
  </w:style>
  <w:style w:type="character" w:styleId="Odwoaniedokomentarza">
    <w:name w:val="annotation reference"/>
    <w:uiPriority w:val="99"/>
    <w:qFormat/>
    <w:rPr>
      <w:sz w:val="16"/>
      <w:szCs w:val="16"/>
    </w:rPr>
  </w:style>
  <w:style w:type="paragraph" w:styleId="Tematkomentarza">
    <w:name w:val="annotation subject"/>
    <w:basedOn w:val="Tekstkomentarza"/>
    <w:next w:val="Tekstkomentarza"/>
    <w:link w:val="TematkomentarzaZnak"/>
    <w:uiPriority w:val="99"/>
    <w:rPr>
      <w:b/>
      <w:bCs/>
    </w:rPr>
  </w:style>
  <w:style w:type="character" w:customStyle="1" w:styleId="TekstkomentarzaZnak">
    <w:name w:val="Tekst komentarza Znak"/>
    <w:aliases w:val="Znak Znak3,Znak Znak Znak Znak3,Tekst podstawowy 31 Znak Znak"/>
    <w:basedOn w:val="Domylnaczcionkaakapitu"/>
    <w:link w:val="Tekstkomentarza"/>
    <w:uiPriority w:val="99"/>
    <w:qFormat/>
  </w:style>
  <w:style w:type="character" w:customStyle="1" w:styleId="TematkomentarzaZnak">
    <w:name w:val="Temat komentarza Znak"/>
    <w:link w:val="Tematkomentarza"/>
    <w:uiPriority w:val="99"/>
    <w:rPr>
      <w:b/>
      <w:bCs/>
    </w:rPr>
  </w:style>
  <w:style w:type="paragraph" w:customStyle="1" w:styleId="Tekstpodstawowywcity30">
    <w:name w:val="Tekst podstawowy wci?ty 3"/>
    <w:basedOn w:val="Normalny"/>
    <w:uiPriority w:val="99"/>
    <w:pPr>
      <w:spacing w:line="360" w:lineRule="auto"/>
      <w:ind w:left="567"/>
      <w:jc w:val="both"/>
    </w:pPr>
    <w:rPr>
      <w:rFonts w:ascii="Arial" w:hAnsi="Arial" w:cs="Arial"/>
      <w:sz w:val="24"/>
    </w:rPr>
  </w:style>
  <w:style w:type="table" w:customStyle="1" w:styleId="Tabela-Siatka2">
    <w:name w:val="Tabela - Siatka2"/>
    <w:basedOn w:val="Standardowy"/>
    <w:next w:val="Tabela-Siatk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_a"/>
    <w:basedOn w:val="Nagwek30"/>
    <w:uiPriority w:val="99"/>
    <w:pPr>
      <w:keepNext w:val="0"/>
      <w:suppressAutoHyphens/>
      <w:spacing w:before="240" w:after="240" w:line="288" w:lineRule="auto"/>
      <w:ind w:left="567" w:hanging="567"/>
    </w:pPr>
    <w:rPr>
      <w:b/>
      <w:bCs/>
      <w:szCs w:val="26"/>
      <w:lang w:eastAsia="ar-SA"/>
    </w:rPr>
  </w:style>
  <w:style w:type="paragraph" w:styleId="Poprawka">
    <w:name w:val="Revision"/>
    <w:hidden/>
    <w:uiPriority w:val="99"/>
    <w:semiHidden/>
  </w:style>
  <w:style w:type="table" w:customStyle="1" w:styleId="Tabela-Siatka3">
    <w:name w:val="Tabela - Siatka3"/>
    <w:basedOn w:val="Standardowy"/>
    <w:next w:val="Tabela-Siatk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gwek2"/>
    <w:link w:val="Styl1Znak"/>
    <w:qFormat/>
    <w:pPr>
      <w:numPr>
        <w:numId w:val="5"/>
      </w:numPr>
      <w:tabs>
        <w:tab w:val="num" w:pos="360"/>
        <w:tab w:val="left" w:pos="426"/>
      </w:tabs>
      <w:spacing w:before="120" w:after="120"/>
      <w:ind w:left="0" w:firstLine="0"/>
      <w:jc w:val="both"/>
    </w:pPr>
    <w:rPr>
      <w:b w:val="0"/>
      <w:sz w:val="22"/>
      <w:szCs w:val="22"/>
    </w:rPr>
  </w:style>
  <w:style w:type="paragraph" w:customStyle="1" w:styleId="Styl2">
    <w:name w:val="Styl2"/>
    <w:basedOn w:val="Normalny"/>
    <w:link w:val="Styl2Znak"/>
    <w:qFormat/>
    <w:pPr>
      <w:numPr>
        <w:ilvl w:val="1"/>
        <w:numId w:val="5"/>
      </w:numPr>
      <w:tabs>
        <w:tab w:val="left" w:pos="851"/>
      </w:tabs>
      <w:spacing w:before="120" w:after="120"/>
      <w:jc w:val="both"/>
    </w:pPr>
    <w:rPr>
      <w:sz w:val="22"/>
      <w:szCs w:val="22"/>
    </w:rPr>
  </w:style>
  <w:style w:type="character" w:customStyle="1" w:styleId="Styl2Znak">
    <w:name w:val="Styl2 Znak"/>
    <w:link w:val="Styl2"/>
    <w:rPr>
      <w:sz w:val="22"/>
      <w:szCs w:val="22"/>
    </w:rPr>
  </w:style>
  <w:style w:type="paragraph" w:customStyle="1" w:styleId="Standard">
    <w:name w:val="Standard"/>
    <w:pPr>
      <w:widowControl w:val="0"/>
      <w:suppressAutoHyphens/>
      <w:autoSpaceDN w:val="0"/>
    </w:pPr>
    <w:rPr>
      <w:rFonts w:ascii="Liberation Serif" w:eastAsia="Droid Sans Fallback" w:hAnsi="Liberation Serif" w:cs="FreeSans"/>
      <w:kern w:val="3"/>
      <w:sz w:val="24"/>
      <w:szCs w:val="24"/>
      <w:lang w:eastAsia="zh-CN" w:bidi="hi-IN"/>
    </w:rPr>
  </w:style>
  <w:style w:type="numbering" w:customStyle="1" w:styleId="WWNum3">
    <w:name w:val="WWNum3"/>
    <w:pPr>
      <w:numPr>
        <w:numId w:val="6"/>
      </w:numPr>
    </w:pPr>
  </w:style>
  <w:style w:type="paragraph" w:customStyle="1" w:styleId="ZnakZnakZnakZnak0">
    <w:name w:val="Znak Znak Znak Znak0"/>
    <w:basedOn w:val="Normalny"/>
    <w:uiPriority w:val="99"/>
    <w:pPr>
      <w:spacing w:line="360" w:lineRule="atLeast"/>
      <w:jc w:val="both"/>
    </w:pPr>
    <w:rPr>
      <w:sz w:val="24"/>
    </w:rPr>
  </w:style>
  <w:style w:type="character" w:customStyle="1" w:styleId="AkapitzlistZnak">
    <w:name w:val="Akapit z listą Znak"/>
    <w:aliases w:val="Numerowanie Znak,List Paragraph Znak,Podsis rysunku Znak,T_SZ_List Paragraph Znak,L1 Znak,Akapit z listą5 Znak,CP-UC Znak,CP-Punkty Znak,Bullet List Znak,List - bullets Znak,Equipment Znak,Bullet 1 Znak,List Paragraph1 Znak,b1 Znak"/>
    <w:link w:val="Akapitzlist"/>
    <w:uiPriority w:val="34"/>
    <w:qFormat/>
    <w:rPr>
      <w:rFonts w:ascii="Calibri" w:eastAsia="Calibri" w:hAnsi="Calibri"/>
      <w:sz w:val="22"/>
      <w:szCs w:val="22"/>
      <w:lang w:eastAsia="en-US"/>
    </w:rPr>
  </w:style>
  <w:style w:type="table" w:customStyle="1" w:styleId="Tabela-Siatka4">
    <w:name w:val="Tabela - Siatka4"/>
    <w:basedOn w:val="Standardowy"/>
    <w:next w:val="Tabela-Siatka"/>
    <w:uiPriority w:val="59"/>
    <w:pPr>
      <w:spacing w:after="160" w:line="259"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pPr>
      <w:spacing w:after="160" w:line="259"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reśc załączników"/>
    <w:link w:val="BezodstpwZnak"/>
    <w:uiPriority w:val="1"/>
    <w:qFormat/>
    <w:rPr>
      <w:rFonts w:asciiTheme="minorHAnsi" w:eastAsiaTheme="minorEastAsia" w:hAnsiTheme="minorHAnsi" w:cstheme="minorBidi"/>
      <w:sz w:val="22"/>
      <w:szCs w:val="22"/>
    </w:rPr>
  </w:style>
  <w:style w:type="paragraph" w:styleId="Nagwekspisutreci">
    <w:name w:val="TOC Heading"/>
    <w:basedOn w:val="Nagwek10"/>
    <w:next w:val="Normalny"/>
    <w:uiPriority w:val="39"/>
    <w:unhideWhenUsed/>
    <w:qFormat/>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Pr>
      <w:i/>
      <w:iCs/>
    </w:rPr>
  </w:style>
  <w:style w:type="paragraph" w:styleId="Spistreci3">
    <w:name w:val="toc 3"/>
    <w:basedOn w:val="Normalny"/>
    <w:next w:val="Normalny"/>
    <w:autoRedefine/>
    <w:uiPriority w:val="39"/>
    <w:unhideWhenUsed/>
    <w:qFormat/>
    <w:pPr>
      <w:spacing w:after="100" w:line="276" w:lineRule="auto"/>
      <w:ind w:left="440"/>
    </w:pPr>
    <w:rPr>
      <w:rFonts w:asciiTheme="minorHAnsi" w:eastAsiaTheme="minorHAnsi" w:hAnsiTheme="minorHAnsi" w:cstheme="minorBidi"/>
      <w:sz w:val="22"/>
      <w:szCs w:val="22"/>
      <w:lang w:eastAsia="en-US"/>
    </w:rPr>
  </w:style>
  <w:style w:type="paragraph" w:styleId="Spistreci1">
    <w:name w:val="toc 1"/>
    <w:basedOn w:val="Normalny"/>
    <w:next w:val="Normalny"/>
    <w:autoRedefine/>
    <w:uiPriority w:val="39"/>
    <w:unhideWhenUsed/>
    <w:qFormat/>
    <w:pPr>
      <w:spacing w:after="100" w:line="276" w:lineRule="auto"/>
    </w:pPr>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Pr>
      <w:color w:val="808080"/>
    </w:rPr>
  </w:style>
  <w:style w:type="paragraph" w:customStyle="1" w:styleId="ZnakZnakZnakZnak1">
    <w:name w:val="Znak Znak Znak Znak1"/>
    <w:basedOn w:val="Normalny"/>
    <w:uiPriority w:val="99"/>
    <w:pPr>
      <w:spacing w:line="360" w:lineRule="atLeast"/>
      <w:jc w:val="both"/>
    </w:pPr>
    <w:rPr>
      <w:sz w:val="24"/>
    </w:rPr>
  </w:style>
  <w:style w:type="character" w:customStyle="1" w:styleId="Umowa11Znak">
    <w:name w:val="Umowa 1.1 Znak"/>
    <w:link w:val="Umowa11"/>
    <w:semiHidden/>
    <w:locked/>
    <w:rPr>
      <w:rFonts w:ascii="Candara" w:hAnsi="Candara"/>
    </w:rPr>
  </w:style>
  <w:style w:type="paragraph" w:customStyle="1" w:styleId="Umowa11">
    <w:name w:val="Umowa 1.1"/>
    <w:basedOn w:val="Normalny"/>
    <w:link w:val="Umowa11Znak"/>
    <w:semiHidden/>
    <w:qFormat/>
    <w:pPr>
      <w:tabs>
        <w:tab w:val="left" w:pos="1560"/>
      </w:tabs>
      <w:spacing w:before="120" w:line="276" w:lineRule="auto"/>
      <w:jc w:val="both"/>
    </w:pPr>
    <w:rPr>
      <w:rFonts w:ascii="Candara" w:hAnsi="Candara"/>
    </w:rPr>
  </w:style>
  <w:style w:type="character" w:customStyle="1" w:styleId="normaltextrun">
    <w:name w:val="normaltextrun"/>
    <w:basedOn w:val="Domylnaczcionkaakapitu"/>
  </w:style>
  <w:style w:type="character" w:customStyle="1" w:styleId="eop">
    <w:name w:val="eop"/>
    <w:basedOn w:val="Domylnaczcionkaakapitu"/>
  </w:style>
  <w:style w:type="paragraph" w:customStyle="1" w:styleId="Tekstpodstawowywcity22">
    <w:name w:val="Tekst podstawowy wcięty 22"/>
    <w:basedOn w:val="Normalny"/>
    <w:uiPriority w:val="99"/>
    <w:pPr>
      <w:spacing w:line="360" w:lineRule="auto"/>
      <w:ind w:left="567"/>
    </w:pPr>
    <w:rPr>
      <w:sz w:val="24"/>
    </w:rPr>
  </w:style>
  <w:style w:type="paragraph" w:customStyle="1" w:styleId="Roz3Za">
    <w:name w:val="Roz 3 Zał"/>
    <w:basedOn w:val="Normalny"/>
    <w:link w:val="Roz3ZaZnak"/>
    <w:qFormat/>
    <w:pPr>
      <w:spacing w:line="276" w:lineRule="auto"/>
      <w:ind w:left="644" w:hanging="360"/>
      <w:jc w:val="both"/>
      <w:outlineLvl w:val="3"/>
    </w:pPr>
    <w:rPr>
      <w:color w:val="000000"/>
      <w:sz w:val="22"/>
      <w:szCs w:val="22"/>
    </w:rPr>
  </w:style>
  <w:style w:type="character" w:customStyle="1" w:styleId="Roz3ZaZnak">
    <w:name w:val="Roz 3 Zał Znak"/>
    <w:link w:val="Roz3Za"/>
    <w:rPr>
      <w:color w:val="000000"/>
      <w:sz w:val="22"/>
      <w:szCs w:val="22"/>
    </w:rPr>
  </w:style>
  <w:style w:type="paragraph" w:customStyle="1" w:styleId="ZnakZnakZnakZnak2">
    <w:name w:val="Znak Znak Znak Znak2"/>
    <w:basedOn w:val="Normalny"/>
    <w:uiPriority w:val="99"/>
    <w:pPr>
      <w:spacing w:line="360" w:lineRule="atLeast"/>
      <w:jc w:val="both"/>
    </w:pPr>
    <w:rPr>
      <w:sz w:val="24"/>
    </w:rPr>
  </w:style>
  <w:style w:type="paragraph" w:customStyle="1" w:styleId="Akapitzlist4">
    <w:name w:val="Akapit z listą4"/>
    <w:basedOn w:val="Normalny"/>
    <w:uiPriority w:val="34"/>
    <w:qFormat/>
    <w:pPr>
      <w:ind w:left="720"/>
      <w:contextualSpacing/>
    </w:pPr>
    <w:rPr>
      <w:rFonts w:ascii="Calibri" w:eastAsia="Calibri" w:hAnsi="Calibri" w:cstheme="minorBidi"/>
      <w:sz w:val="22"/>
      <w:szCs w:val="22"/>
      <w:lang w:eastAsia="en-US"/>
    </w:rPr>
  </w:style>
  <w:style w:type="character" w:customStyle="1" w:styleId="NormalnyWebZnak">
    <w:name w:val="Normalny (Web) Znak"/>
    <w:link w:val="NormalnyWeb"/>
    <w:uiPriority w:val="99"/>
    <w:locked/>
  </w:style>
  <w:style w:type="paragraph" w:customStyle="1" w:styleId="Opis">
    <w:name w:val="Opis"/>
    <w:basedOn w:val="Normalny"/>
    <w:uiPriority w:val="99"/>
    <w:pPr>
      <w:spacing w:before="30" w:after="30"/>
      <w:ind w:left="567"/>
      <w:jc w:val="both"/>
    </w:pPr>
    <w:rPr>
      <w:sz w:val="24"/>
      <w:szCs w:val="24"/>
    </w:rPr>
  </w:style>
  <w:style w:type="character" w:customStyle="1" w:styleId="ZwykytekstZnak">
    <w:name w:val="Zwykły tekst Znak"/>
    <w:basedOn w:val="Domylnaczcionkaakapitu"/>
    <w:link w:val="Zwykytekst"/>
    <w:uiPriority w:val="99"/>
    <w:rPr>
      <w:rFonts w:ascii="Courier New" w:hAnsi="Courier New"/>
    </w:rPr>
  </w:style>
  <w:style w:type="paragraph" w:customStyle="1" w:styleId="normaltableau">
    <w:name w:val="normal_tableau"/>
    <w:basedOn w:val="Normalny"/>
    <w:uiPriority w:val="99"/>
    <w:pPr>
      <w:spacing w:before="120" w:after="120"/>
      <w:jc w:val="both"/>
    </w:pPr>
    <w:rPr>
      <w:rFonts w:ascii="Optima" w:hAnsi="Optima"/>
      <w:sz w:val="22"/>
      <w:szCs w:val="22"/>
      <w:lang w:val="en-GB"/>
    </w:rPr>
  </w:style>
  <w:style w:type="paragraph" w:customStyle="1" w:styleId="Bezodstpw1">
    <w:name w:val="Bez odstępów1"/>
    <w:uiPriority w:val="99"/>
    <w:rPr>
      <w:rFonts w:ascii="Calibri" w:hAnsi="Calibri"/>
      <w:sz w:val="22"/>
      <w:szCs w:val="22"/>
      <w:lang w:eastAsia="en-US"/>
    </w:rPr>
  </w:style>
  <w:style w:type="paragraph" w:customStyle="1" w:styleId="Roz1Spe">
    <w:name w:val="Roz 1 Spe"/>
    <w:basedOn w:val="Normalny"/>
    <w:uiPriority w:val="99"/>
    <w:qFormat/>
    <w:pPr>
      <w:shd w:val="clear" w:color="auto" w:fill="BFBFBF"/>
      <w:tabs>
        <w:tab w:val="center" w:pos="4536"/>
        <w:tab w:val="right" w:pos="9072"/>
      </w:tabs>
      <w:spacing w:line="276" w:lineRule="auto"/>
      <w:ind w:left="851" w:hanging="851"/>
      <w:jc w:val="both"/>
      <w:outlineLvl w:val="1"/>
    </w:pPr>
    <w:rPr>
      <w:sz w:val="24"/>
      <w:szCs w:val="24"/>
      <w:u w:val="single"/>
      <w:shd w:val="clear" w:color="auto" w:fill="BFBFBF"/>
    </w:rPr>
  </w:style>
  <w:style w:type="paragraph" w:customStyle="1" w:styleId="Roz2Spe">
    <w:name w:val="Roz 2 Spe"/>
    <w:basedOn w:val="Nagwek"/>
    <w:link w:val="Roz2SpeZnak"/>
    <w:qFormat/>
    <w:pPr>
      <w:spacing w:line="276" w:lineRule="auto"/>
      <w:ind w:left="851" w:hanging="397"/>
      <w:jc w:val="both"/>
      <w:outlineLvl w:val="2"/>
    </w:pPr>
    <w:rPr>
      <w:sz w:val="24"/>
      <w:szCs w:val="24"/>
    </w:rPr>
  </w:style>
  <w:style w:type="paragraph" w:customStyle="1" w:styleId="Roz3Spe">
    <w:name w:val="Roz 3 Spe"/>
    <w:basedOn w:val="Roz2Spe"/>
    <w:link w:val="Roz3SpeZnak"/>
    <w:qFormat/>
    <w:pPr>
      <w:ind w:left="1021" w:hanging="170"/>
    </w:pPr>
  </w:style>
  <w:style w:type="paragraph" w:customStyle="1" w:styleId="Roz4Spe">
    <w:name w:val="Roz 4 Spe"/>
    <w:basedOn w:val="Roz3Spe"/>
    <w:uiPriority w:val="99"/>
    <w:qFormat/>
    <w:pPr>
      <w:ind w:left="1080" w:hanging="720"/>
    </w:pPr>
  </w:style>
  <w:style w:type="paragraph" w:customStyle="1" w:styleId="Roz5Spe">
    <w:name w:val="Roz 5 Spe"/>
    <w:basedOn w:val="Roz4Spe"/>
    <w:uiPriority w:val="99"/>
    <w:qFormat/>
    <w:pPr>
      <w:ind w:left="1440" w:hanging="1080"/>
    </w:pPr>
  </w:style>
  <w:style w:type="character" w:customStyle="1" w:styleId="Roz3SpeZnak">
    <w:name w:val="Roz 3 Spe Znak"/>
    <w:link w:val="Roz3Spe"/>
    <w:rPr>
      <w:sz w:val="24"/>
      <w:szCs w:val="24"/>
    </w:rPr>
  </w:style>
  <w:style w:type="character" w:customStyle="1" w:styleId="5yl5">
    <w:name w:val="_5yl5"/>
    <w:basedOn w:val="Domylnaczcionkaakapitu"/>
  </w:style>
  <w:style w:type="paragraph" w:customStyle="1" w:styleId="TKP">
    <w:name w:val="TKP"/>
    <w:basedOn w:val="Normalny"/>
    <w:link w:val="TKPZnak"/>
    <w:pPr>
      <w:spacing w:after="160" w:line="259" w:lineRule="auto"/>
    </w:pPr>
    <w:rPr>
      <w:rFonts w:ascii="Arial" w:eastAsiaTheme="minorHAnsi" w:hAnsi="Arial" w:cstheme="minorBidi"/>
      <w:color w:val="000000" w:themeColor="text1"/>
      <w:sz w:val="22"/>
      <w:szCs w:val="22"/>
      <w:lang w:eastAsia="en-US" w:bidi="he-IL"/>
    </w:rPr>
  </w:style>
  <w:style w:type="character" w:customStyle="1" w:styleId="TKPZnak">
    <w:name w:val="TKP Znak"/>
    <w:basedOn w:val="Domylnaczcionkaakapitu"/>
    <w:link w:val="TKP"/>
    <w:rPr>
      <w:rFonts w:ascii="Arial" w:eastAsiaTheme="minorHAnsi" w:hAnsi="Arial" w:cstheme="minorBidi"/>
      <w:color w:val="000000" w:themeColor="text1"/>
      <w:sz w:val="22"/>
      <w:szCs w:val="22"/>
      <w:lang w:eastAsia="en-US" w:bidi="he-IL"/>
    </w:rPr>
  </w:style>
  <w:style w:type="paragraph" w:customStyle="1" w:styleId="TKPtekst1">
    <w:name w:val="TKP tekst 1"/>
    <w:basedOn w:val="Normalny"/>
    <w:link w:val="TKPtekst1Znak"/>
    <w:rPr>
      <w:rFonts w:ascii="Georgia" w:eastAsiaTheme="minorHAnsi" w:hAnsi="Georgia" w:cstheme="minorBidi"/>
      <w:sz w:val="22"/>
      <w:szCs w:val="22"/>
      <w:lang w:val="en-US" w:eastAsia="en-US" w:bidi="he-IL"/>
    </w:rPr>
  </w:style>
  <w:style w:type="character" w:customStyle="1" w:styleId="TKPtekst1Znak">
    <w:name w:val="TKP tekst 1 Znak"/>
    <w:basedOn w:val="Domylnaczcionkaakapitu"/>
    <w:link w:val="TKPtekst1"/>
    <w:rPr>
      <w:rFonts w:ascii="Georgia" w:eastAsiaTheme="minorHAnsi" w:hAnsi="Georgia" w:cstheme="minorBidi"/>
      <w:sz w:val="22"/>
      <w:szCs w:val="22"/>
      <w:lang w:val="en-US" w:eastAsia="en-US" w:bidi="he-IL"/>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rPr>
      <w:b/>
      <w:sz w:val="24"/>
    </w:rPr>
  </w:style>
  <w:style w:type="paragraph" w:styleId="Spistreci2">
    <w:name w:val="toc 2"/>
    <w:basedOn w:val="Normalny"/>
    <w:next w:val="Normalny"/>
    <w:autoRedefine/>
    <w:uiPriority w:val="39"/>
    <w:unhideWhenUsed/>
    <w:qFormat/>
    <w:pPr>
      <w:tabs>
        <w:tab w:val="right" w:leader="dot" w:pos="9062"/>
      </w:tabs>
      <w:spacing w:after="100" w:line="259" w:lineRule="auto"/>
      <w:ind w:left="220"/>
    </w:pPr>
    <w:rPr>
      <w:rFonts w:ascii="Arial" w:eastAsiaTheme="minorEastAsia" w:hAnsi="Arial"/>
      <w:noProof/>
      <w:sz w:val="18"/>
      <w:szCs w:val="22"/>
      <w:lang w:bidi="he-IL"/>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0"/>
    <w:uiPriority w:val="9"/>
    <w:rPr>
      <w:sz w:val="24"/>
    </w:rPr>
  </w:style>
  <w:style w:type="paragraph" w:styleId="Tytu">
    <w:name w:val="Title"/>
    <w:aliases w:val="Title Char,Title Char Znak Znak,Title Char Znak Znak Znak Znak Znak,Title Char Znak,Title Char Znak Znak Znak Znak"/>
    <w:basedOn w:val="Normalny"/>
    <w:next w:val="Normalny"/>
    <w:link w:val="TytuZnak"/>
    <w:qFormat/>
    <w:pPr>
      <w:contextualSpacing/>
    </w:pPr>
    <w:rPr>
      <w:rFonts w:ascii="Georgia" w:eastAsiaTheme="majorEastAsia" w:hAnsi="Georgia" w:cstheme="majorBidi"/>
      <w:spacing w:val="-10"/>
      <w:kern w:val="28"/>
      <w:sz w:val="56"/>
      <w:szCs w:val="56"/>
      <w:lang w:eastAsia="en-US" w:bidi="he-IL"/>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Pr>
      <w:rFonts w:ascii="Georgia" w:eastAsiaTheme="majorEastAsia" w:hAnsi="Georgia" w:cstheme="majorBidi"/>
      <w:spacing w:val="-10"/>
      <w:kern w:val="28"/>
      <w:sz w:val="56"/>
      <w:szCs w:val="56"/>
      <w:lang w:eastAsia="en-US" w:bidi="he-IL"/>
    </w:rPr>
  </w:style>
  <w:style w:type="paragraph" w:styleId="Podtytu">
    <w:name w:val="Subtitle"/>
    <w:aliases w:val=" Znak"/>
    <w:basedOn w:val="Normalny"/>
    <w:next w:val="Normalny"/>
    <w:link w:val="PodtytuZnak"/>
    <w:uiPriority w:val="11"/>
    <w:qFormat/>
    <w:pPr>
      <w:numPr>
        <w:ilvl w:val="1"/>
      </w:numPr>
      <w:spacing w:after="160" w:line="259" w:lineRule="auto"/>
    </w:pPr>
    <w:rPr>
      <w:rFonts w:ascii="Arial" w:eastAsiaTheme="minorEastAsia" w:hAnsi="Arial" w:cstheme="minorBidi"/>
      <w:color w:val="5A5A5A" w:themeColor="text1" w:themeTint="A5"/>
      <w:spacing w:val="15"/>
      <w:sz w:val="22"/>
      <w:szCs w:val="22"/>
      <w:lang w:eastAsia="en-US" w:bidi="he-IL"/>
    </w:rPr>
  </w:style>
  <w:style w:type="character" w:customStyle="1" w:styleId="PodtytuZnak">
    <w:name w:val="Podtytuł Znak"/>
    <w:aliases w:val=" Znak Znak"/>
    <w:basedOn w:val="Domylnaczcionkaakapitu"/>
    <w:link w:val="Podtytu"/>
    <w:uiPriority w:val="11"/>
    <w:rPr>
      <w:rFonts w:ascii="Arial" w:eastAsiaTheme="minorEastAsia" w:hAnsi="Arial" w:cstheme="minorBidi"/>
      <w:color w:val="5A5A5A" w:themeColor="text1" w:themeTint="A5"/>
      <w:spacing w:val="15"/>
      <w:sz w:val="22"/>
      <w:szCs w:val="22"/>
      <w:lang w:eastAsia="en-US" w:bidi="he-IL"/>
    </w:rPr>
  </w:style>
  <w:style w:type="character" w:styleId="Wyrnieniedelikatne">
    <w:name w:val="Subtle Emphasis"/>
    <w:basedOn w:val="Domylnaczcionkaakapitu"/>
    <w:uiPriority w:val="19"/>
    <w:qFormat/>
    <w:rPr>
      <w:i/>
      <w:iCs/>
      <w:color w:val="404040" w:themeColor="text1" w:themeTint="BF"/>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0"/>
    <w:rPr>
      <w:sz w:val="24"/>
    </w:rPr>
  </w:style>
  <w:style w:type="paragraph" w:customStyle="1" w:styleId="TKPramki">
    <w:name w:val="TKP_ramki"/>
    <w:basedOn w:val="Nagwek2"/>
    <w:link w:val="TKPramkiZnak"/>
    <w:pPr>
      <w:keepLines/>
      <w:spacing w:before="40" w:line="259" w:lineRule="auto"/>
    </w:pPr>
    <w:rPr>
      <w:rFonts w:asciiTheme="minorBidi" w:eastAsiaTheme="majorEastAsia" w:hAnsiTheme="minorBidi" w:cstheme="majorBidi"/>
      <w:b w:val="0"/>
      <w:color w:val="000000" w:themeColor="text1"/>
      <w:sz w:val="26"/>
      <w:szCs w:val="26"/>
      <w:lang w:val="en-US" w:eastAsia="en-US" w:bidi="he-IL"/>
    </w:rPr>
  </w:style>
  <w:style w:type="paragraph" w:customStyle="1" w:styleId="ramki">
    <w:name w:val="ramki"/>
    <w:basedOn w:val="TKPramki"/>
    <w:link w:val="ramkiZnak"/>
  </w:style>
  <w:style w:type="character" w:customStyle="1" w:styleId="TKPramkiZnak">
    <w:name w:val="TKP_ramki Znak"/>
    <w:basedOn w:val="Nagwek2Znak"/>
    <w:link w:val="TKPramki"/>
    <w:rPr>
      <w:rFonts w:asciiTheme="minorBidi" w:eastAsiaTheme="majorEastAsia" w:hAnsiTheme="minorBidi" w:cstheme="majorBidi"/>
      <w:b w:val="0"/>
      <w:color w:val="000000" w:themeColor="text1"/>
      <w:sz w:val="26"/>
      <w:szCs w:val="26"/>
      <w:lang w:val="en-US" w:eastAsia="en-US" w:bidi="he-IL"/>
    </w:rPr>
  </w:style>
  <w:style w:type="paragraph" w:customStyle="1" w:styleId="ramkaniebieska">
    <w:name w:val="ramka_niebieska"/>
    <w:basedOn w:val="TKPtekst1"/>
    <w:link w:val="ramkaniebieskaZnak"/>
    <w:pPr>
      <w:pBdr>
        <w:top w:val="single" w:sz="6" w:space="1" w:color="4F81BD" w:themeColor="accent1"/>
        <w:left w:val="single" w:sz="6" w:space="4" w:color="4F81BD" w:themeColor="accent1"/>
        <w:bottom w:val="single" w:sz="6" w:space="1" w:color="4F81BD" w:themeColor="accent1"/>
        <w:right w:val="single" w:sz="6" w:space="4" w:color="4F81BD" w:themeColor="accent1"/>
        <w:between w:val="single" w:sz="6" w:space="1" w:color="4F81BD" w:themeColor="accent1"/>
        <w:bar w:val="single" w:sz="6" w:color="4F81BD" w:themeColor="accent1"/>
      </w:pBdr>
    </w:pPr>
  </w:style>
  <w:style w:type="character" w:customStyle="1" w:styleId="ramkiZnak">
    <w:name w:val="ramki Znak"/>
    <w:basedOn w:val="TKPramkiZnak"/>
    <w:link w:val="ramki"/>
    <w:rPr>
      <w:rFonts w:asciiTheme="minorBidi" w:eastAsiaTheme="majorEastAsia" w:hAnsiTheme="minorBidi" w:cstheme="majorBidi"/>
      <w:b w:val="0"/>
      <w:color w:val="000000" w:themeColor="text1"/>
      <w:sz w:val="26"/>
      <w:szCs w:val="26"/>
      <w:lang w:val="en-US" w:eastAsia="en-US" w:bidi="he-IL"/>
    </w:rPr>
  </w:style>
  <w:style w:type="paragraph" w:customStyle="1" w:styleId="ramkarowa">
    <w:name w:val="ramka_różowa"/>
    <w:basedOn w:val="TKPtekst1"/>
    <w:link w:val="ramkarowaZnak"/>
    <w:qFormat/>
    <w:pPr>
      <w:pBdr>
        <w:top w:val="single" w:sz="12" w:space="1" w:color="D829AD"/>
        <w:left w:val="single" w:sz="12" w:space="4" w:color="D829AD"/>
        <w:bottom w:val="single" w:sz="12" w:space="1" w:color="D829AD"/>
        <w:right w:val="single" w:sz="12" w:space="4" w:color="D829AD"/>
        <w:between w:val="single" w:sz="12" w:space="1" w:color="D829AD"/>
        <w:bar w:val="single" w:sz="12" w:color="D829AD"/>
      </w:pBdr>
      <w:ind w:firstLine="567"/>
    </w:pPr>
    <w:rPr>
      <w:rFonts w:ascii="Arial" w:hAnsi="Arial"/>
    </w:rPr>
  </w:style>
  <w:style w:type="character" w:customStyle="1" w:styleId="ramkaniebieskaZnak">
    <w:name w:val="ramka_niebieska Znak"/>
    <w:basedOn w:val="TKPtekst1Znak"/>
    <w:link w:val="ramkaniebieska"/>
    <w:rPr>
      <w:rFonts w:ascii="Georgia" w:eastAsiaTheme="minorHAnsi" w:hAnsi="Georgia" w:cstheme="minorBidi"/>
      <w:sz w:val="22"/>
      <w:szCs w:val="22"/>
      <w:lang w:val="en-US" w:eastAsia="en-US" w:bidi="he-IL"/>
    </w:rPr>
  </w:style>
  <w:style w:type="paragraph" w:customStyle="1" w:styleId="ramkazielona">
    <w:name w:val="ramka_zielona"/>
    <w:basedOn w:val="TKPtekst1"/>
    <w:link w:val="ramkazielonaZnak"/>
    <w:qFormat/>
    <w:pPr>
      <w:pBdr>
        <w:top w:val="single" w:sz="12" w:space="1" w:color="48DC51"/>
        <w:left w:val="single" w:sz="12" w:space="4" w:color="48DC51"/>
        <w:bottom w:val="single" w:sz="12" w:space="1" w:color="48DC51"/>
        <w:right w:val="single" w:sz="12" w:space="4" w:color="48DC51"/>
        <w:between w:val="single" w:sz="12" w:space="1" w:color="48DC51"/>
        <w:bar w:val="single" w:sz="12" w:color="48DC51"/>
      </w:pBdr>
      <w:ind w:firstLine="567"/>
    </w:pPr>
    <w:rPr>
      <w:rFonts w:ascii="Arial" w:hAnsi="Arial"/>
    </w:rPr>
  </w:style>
  <w:style w:type="character" w:customStyle="1" w:styleId="ramkarowaZnak">
    <w:name w:val="ramka_różowa Znak"/>
    <w:basedOn w:val="TKPtekst1Znak"/>
    <w:link w:val="ramkarowa"/>
    <w:rPr>
      <w:rFonts w:ascii="Arial" w:eastAsiaTheme="minorHAnsi" w:hAnsi="Arial" w:cstheme="minorBidi"/>
      <w:sz w:val="22"/>
      <w:szCs w:val="22"/>
      <w:lang w:val="en-US" w:eastAsia="en-US" w:bidi="he-IL"/>
    </w:rPr>
  </w:style>
  <w:style w:type="character" w:customStyle="1" w:styleId="ramkazielonaZnak">
    <w:name w:val="ramka_zielona Znak"/>
    <w:basedOn w:val="TKPtekst1Znak"/>
    <w:link w:val="ramkazielona"/>
    <w:rPr>
      <w:rFonts w:ascii="Arial" w:eastAsiaTheme="minorHAnsi" w:hAnsi="Arial" w:cstheme="minorBidi"/>
      <w:sz w:val="22"/>
      <w:szCs w:val="22"/>
      <w:lang w:val="en-US" w:eastAsia="en-US" w:bidi="he-IL"/>
    </w:rPr>
  </w:style>
  <w:style w:type="paragraph" w:customStyle="1" w:styleId="ramkaniebieskaTKP">
    <w:name w:val="ramka_niebieska_TKP"/>
    <w:basedOn w:val="Normalny"/>
    <w:link w:val="ramkaniebieskaTKPZnak"/>
    <w:qFormat/>
    <w:pPr>
      <w:pBdr>
        <w:top w:val="single" w:sz="4" w:space="1" w:color="292D78"/>
        <w:left w:val="single" w:sz="4" w:space="4" w:color="292D78"/>
        <w:bottom w:val="single" w:sz="4" w:space="1" w:color="292D78"/>
        <w:right w:val="single" w:sz="4" w:space="4" w:color="292D78"/>
      </w:pBdr>
      <w:spacing w:after="160" w:line="259" w:lineRule="auto"/>
      <w:ind w:firstLine="567"/>
    </w:pPr>
    <w:rPr>
      <w:rFonts w:ascii="Arial" w:eastAsiaTheme="minorHAnsi" w:hAnsi="Arial" w:cstheme="minorBidi"/>
      <w:color w:val="000000" w:themeColor="text1"/>
      <w:sz w:val="22"/>
      <w:szCs w:val="22"/>
      <w:lang w:val="en-US" w:eastAsia="en-US" w:bidi="he-IL"/>
    </w:rPr>
  </w:style>
  <w:style w:type="character" w:customStyle="1" w:styleId="ramkaniebieskaTKPZnak">
    <w:name w:val="ramka_niebieska_TKP Znak"/>
    <w:basedOn w:val="TKPtekst1Znak"/>
    <w:link w:val="ramkaniebieskaTKP"/>
    <w:rPr>
      <w:rFonts w:ascii="Arial" w:eastAsiaTheme="minorHAnsi" w:hAnsi="Arial" w:cstheme="minorBidi"/>
      <w:color w:val="000000" w:themeColor="text1"/>
      <w:sz w:val="22"/>
      <w:szCs w:val="22"/>
      <w:lang w:val="en-US" w:eastAsia="en-US" w:bidi="he-IL"/>
    </w:rPr>
  </w:style>
  <w:style w:type="numbering" w:customStyle="1" w:styleId="Zaimportowanystyl1">
    <w:name w:val="Zaimportowany styl 1"/>
    <w:pPr>
      <w:numPr>
        <w:numId w:val="7"/>
      </w:numPr>
    </w:p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7">
    <w:name w:val="Zaimportowany styl 17"/>
    <w:pPr>
      <w:numPr>
        <w:numId w:val="10"/>
      </w:numPr>
    </w:pPr>
  </w:style>
  <w:style w:type="numbering" w:customStyle="1" w:styleId="Zaimportowanystyl18">
    <w:name w:val="Zaimportowany styl 18"/>
    <w:pPr>
      <w:numPr>
        <w:numId w:val="11"/>
      </w:numPr>
    </w:pPr>
  </w:style>
  <w:style w:type="numbering" w:customStyle="1" w:styleId="Zaimportowanystyl19">
    <w:name w:val="Zaimportowany styl 19"/>
    <w:pPr>
      <w:numPr>
        <w:numId w:val="12"/>
      </w:numPr>
    </w:pPr>
  </w:style>
  <w:style w:type="numbering" w:customStyle="1" w:styleId="Zaimportowanystyl20">
    <w:name w:val="Zaimportowany styl 20"/>
    <w:pPr>
      <w:numPr>
        <w:numId w:val="13"/>
      </w:numPr>
    </w:pPr>
  </w:style>
  <w:style w:type="numbering" w:customStyle="1" w:styleId="Zaimportowanystyl21">
    <w:name w:val="Zaimportowany styl 21"/>
    <w:pPr>
      <w:numPr>
        <w:numId w:val="14"/>
      </w:numPr>
    </w:pPr>
  </w:style>
  <w:style w:type="numbering" w:customStyle="1" w:styleId="Zaimportowanystyl22">
    <w:name w:val="Zaimportowany styl 22"/>
    <w:pPr>
      <w:numPr>
        <w:numId w:val="15"/>
      </w:numPr>
    </w:pPr>
  </w:style>
  <w:style w:type="numbering" w:customStyle="1" w:styleId="Zaimportowanystyl29">
    <w:name w:val="Zaimportowany styl 29"/>
    <w:pPr>
      <w:numPr>
        <w:numId w:val="16"/>
      </w:numPr>
    </w:pPr>
  </w:style>
  <w:style w:type="numbering" w:customStyle="1" w:styleId="Zaimportowanystyl30">
    <w:name w:val="Zaimportowany styl 30"/>
    <w:pPr>
      <w:numPr>
        <w:numId w:val="17"/>
      </w:numPr>
    </w:pPr>
  </w:style>
  <w:style w:type="numbering" w:customStyle="1" w:styleId="Zaimportowanystyl31">
    <w:name w:val="Zaimportowany styl 31"/>
    <w:pPr>
      <w:numPr>
        <w:numId w:val="18"/>
      </w:numPr>
    </w:pPr>
  </w:style>
  <w:style w:type="numbering" w:customStyle="1" w:styleId="Zaimportowanystyl32">
    <w:name w:val="Zaimportowany styl 32"/>
    <w:pPr>
      <w:numPr>
        <w:numId w:val="19"/>
      </w:numPr>
    </w:pPr>
  </w:style>
  <w:style w:type="numbering" w:customStyle="1" w:styleId="Zaimportowanystyl33">
    <w:name w:val="Zaimportowany styl 33"/>
    <w:pPr>
      <w:numPr>
        <w:numId w:val="20"/>
      </w:numPr>
    </w:pPr>
  </w:style>
  <w:style w:type="numbering" w:customStyle="1" w:styleId="Zaimportowanystyl34">
    <w:name w:val="Zaimportowany styl 34"/>
    <w:pPr>
      <w:numPr>
        <w:numId w:val="21"/>
      </w:numPr>
    </w:pPr>
  </w:style>
  <w:style w:type="numbering" w:customStyle="1" w:styleId="Zaimportowanystyl35">
    <w:name w:val="Zaimportowany styl 35"/>
    <w:pPr>
      <w:numPr>
        <w:numId w:val="22"/>
      </w:numPr>
    </w:pPr>
  </w:style>
  <w:style w:type="numbering" w:customStyle="1" w:styleId="Zaimportowanystyl36">
    <w:name w:val="Zaimportowany styl 36"/>
    <w:pPr>
      <w:numPr>
        <w:numId w:val="23"/>
      </w:numPr>
    </w:pPr>
  </w:style>
  <w:style w:type="numbering" w:customStyle="1" w:styleId="Zaimportowanystyl37">
    <w:name w:val="Zaimportowany styl 37"/>
    <w:pPr>
      <w:numPr>
        <w:numId w:val="24"/>
      </w:numPr>
    </w:pPr>
  </w:style>
  <w:style w:type="numbering" w:customStyle="1" w:styleId="Zaimportowanystyl38">
    <w:name w:val="Zaimportowany styl 38"/>
    <w:pPr>
      <w:numPr>
        <w:numId w:val="25"/>
      </w:numPr>
    </w:pPr>
  </w:style>
  <w:style w:type="numbering" w:customStyle="1" w:styleId="Zaimportowanystyl39">
    <w:name w:val="Zaimportowany styl 39"/>
    <w:pPr>
      <w:numPr>
        <w:numId w:val="26"/>
      </w:numPr>
    </w:pPr>
  </w:style>
  <w:style w:type="table" w:customStyle="1" w:styleId="NormalTable0">
    <w:name w:val="Normal Table0"/>
    <w:pPr>
      <w:pBdr>
        <w:top w:val="nil"/>
        <w:left w:val="nil"/>
        <w:bottom w:val="nil"/>
        <w:right w:val="nil"/>
        <w:between w:val="nil"/>
        <w:bar w:val="nil"/>
      </w:pBdr>
    </w:pPr>
    <w:rPr>
      <w:rFonts w:eastAsia="Arial Unicode MS"/>
      <w:bdr w:val="nil"/>
      <w:lang w:eastAsia="zh-CN"/>
    </w:rPr>
    <w:tblPr>
      <w:tblInd w:w="0" w:type="dxa"/>
      <w:tblCellMar>
        <w:top w:w="0" w:type="dxa"/>
        <w:left w:w="0" w:type="dxa"/>
        <w:bottom w:w="0" w:type="dxa"/>
        <w:right w:w="0" w:type="dxa"/>
      </w:tblCellMar>
    </w:tblPr>
  </w:style>
  <w:style w:type="numbering" w:customStyle="1" w:styleId="Zaimportowanystyl41">
    <w:name w:val="Zaimportowany styl 41"/>
    <w:pPr>
      <w:numPr>
        <w:numId w:val="27"/>
      </w:numPr>
    </w:pPr>
  </w:style>
  <w:style w:type="numbering" w:customStyle="1" w:styleId="Zaimportowanystyl42">
    <w:name w:val="Zaimportowany styl 42"/>
    <w:pPr>
      <w:numPr>
        <w:numId w:val="28"/>
      </w:numPr>
    </w:pPr>
  </w:style>
  <w:style w:type="numbering" w:customStyle="1" w:styleId="Zaimportowanystyl44">
    <w:name w:val="Zaimportowany styl 44"/>
    <w:pPr>
      <w:numPr>
        <w:numId w:val="29"/>
      </w:numPr>
    </w:pPr>
  </w:style>
  <w:style w:type="numbering" w:customStyle="1" w:styleId="Zaimportowanystyl14">
    <w:name w:val="Zaimportowany styl 14"/>
    <w:pPr>
      <w:numPr>
        <w:numId w:val="30"/>
      </w:numPr>
    </w:pPr>
  </w:style>
  <w:style w:type="character" w:customStyle="1" w:styleId="TekstkomentarzaZnak1">
    <w:name w:val="Tekst komentarza Znak1"/>
    <w:aliases w:val="Tekst podstawowy 31 Znak Znak1"/>
    <w:basedOn w:val="Domylnaczcionkaakapitu"/>
    <w:uiPriority w:val="99"/>
    <w:semiHidden/>
    <w:rPr>
      <w:rFonts w:ascii="Arial" w:hAnsi="Arial"/>
      <w:color w:val="000000" w:themeColor="text1"/>
      <w:sz w:val="20"/>
      <w:szCs w:val="20"/>
    </w:rPr>
  </w:style>
  <w:style w:type="paragraph" w:customStyle="1" w:styleId="letterlist">
    <w:name w:val="letterlist"/>
    <w:basedOn w:val="Normalny"/>
    <w:uiPriority w:val="99"/>
    <w:pPr>
      <w:numPr>
        <w:numId w:val="31"/>
      </w:numPr>
      <w:spacing w:before="120" w:after="120" w:line="264" w:lineRule="auto"/>
      <w:jc w:val="both"/>
    </w:pPr>
    <w:rPr>
      <w:rFonts w:ascii="Arial" w:hAnsi="Arial"/>
      <w:sz w:val="22"/>
      <w:szCs w:val="24"/>
      <w:lang w:val="en-GB" w:eastAsia="ja-JP"/>
    </w:rPr>
  </w:style>
  <w:style w:type="paragraph" w:customStyle="1" w:styleId="Poziom3">
    <w:name w:val="Poziom_3"/>
    <w:basedOn w:val="Normalny"/>
    <w:link w:val="Poziom3Znak"/>
    <w:uiPriority w:val="99"/>
    <w:qFormat/>
    <w:pPr>
      <w:keepNext/>
      <w:keepLines/>
      <w:numPr>
        <w:ilvl w:val="2"/>
        <w:numId w:val="31"/>
      </w:numPr>
      <w:spacing w:before="120" w:after="120" w:line="288" w:lineRule="auto"/>
      <w:jc w:val="both"/>
    </w:pPr>
    <w:rPr>
      <w:rFonts w:ascii="Arial" w:hAnsi="Arial"/>
      <w:szCs w:val="24"/>
      <w:lang w:eastAsia="ja-JP"/>
    </w:rPr>
  </w:style>
  <w:style w:type="character" w:customStyle="1" w:styleId="Poziom3Znak">
    <w:name w:val="Poziom_3 Znak"/>
    <w:link w:val="Poziom3"/>
    <w:uiPriority w:val="99"/>
    <w:rPr>
      <w:rFonts w:ascii="Arial" w:hAnsi="Arial"/>
      <w:szCs w:val="24"/>
      <w:lang w:eastAsia="ja-JP"/>
    </w:rPr>
  </w:style>
  <w:style w:type="paragraph" w:customStyle="1" w:styleId="Ustp">
    <w:name w:val="Ustęp"/>
    <w:basedOn w:val="Normalny"/>
    <w:uiPriority w:val="99"/>
    <w:qFormat/>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pPr>
      <w:numPr>
        <w:numId w:val="32"/>
      </w:numPr>
    </w:pPr>
  </w:style>
  <w:style w:type="paragraph" w:customStyle="1" w:styleId="1poziom">
    <w:name w:val="1 poziom"/>
    <w:basedOn w:val="Podtytu"/>
    <w:link w:val="1poziomZnak"/>
    <w:qFormat/>
    <w:pPr>
      <w:numPr>
        <w:ilvl w:val="0"/>
        <w:numId w:val="33"/>
      </w:numPr>
      <w:spacing w:after="0" w:line="276" w:lineRule="auto"/>
      <w:contextualSpacing/>
      <w:jc w:val="both"/>
    </w:pPr>
    <w:rPr>
      <w:rFonts w:ascii="Times New Roman" w:eastAsia="Times New Roman" w:hAnsi="Times New Roman" w:cs="Times New Roman"/>
      <w:bCs/>
      <w:color w:val="5A5A5A"/>
      <w:lang w:eastAsia="pl-PL" w:bidi="ar-SA"/>
    </w:rPr>
  </w:style>
  <w:style w:type="character" w:customStyle="1" w:styleId="1poziomZnak">
    <w:name w:val="1 poziom Znak"/>
    <w:link w:val="1poziom"/>
    <w:rPr>
      <w:bCs/>
      <w:color w:val="5A5A5A"/>
      <w:spacing w:val="15"/>
      <w:sz w:val="22"/>
      <w:szCs w:val="22"/>
    </w:rPr>
  </w:style>
  <w:style w:type="character" w:customStyle="1" w:styleId="pktZnak">
    <w:name w:val="pkt Znak"/>
    <w:link w:val="pkt"/>
    <w:locked/>
    <w:rPr>
      <w:sz w:val="24"/>
      <w:szCs w:val="24"/>
    </w:rPr>
  </w:style>
  <w:style w:type="paragraph" w:customStyle="1" w:styleId="wypunkt">
    <w:name w:val="wypunkt"/>
    <w:basedOn w:val="Normalny"/>
    <w:uiPriority w:val="99"/>
    <w:pPr>
      <w:numPr>
        <w:numId w:val="35"/>
      </w:numPr>
      <w:tabs>
        <w:tab w:val="left" w:pos="0"/>
      </w:tabs>
      <w:spacing w:line="360" w:lineRule="auto"/>
      <w:jc w:val="both"/>
    </w:pPr>
    <w:rPr>
      <w:rFonts w:eastAsiaTheme="minorEastAsia"/>
      <w:sz w:val="24"/>
    </w:rPr>
  </w:style>
  <w:style w:type="character" w:customStyle="1" w:styleId="Teksttreci">
    <w:name w:val="Tekst treści_"/>
    <w:basedOn w:val="Domylnaczcionkaakapitu"/>
    <w:link w:val="Teksttreci0"/>
    <w:uiPriority w:val="99"/>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basedOn w:val="Teksttreci"/>
    <w:uiPriority w:val="99"/>
    <w:rPr>
      <w:rFonts w:ascii="Verdana" w:hAnsi="Verdana" w:cs="Verdana"/>
      <w:b/>
      <w:bCs/>
      <w:spacing w:val="0"/>
      <w:sz w:val="19"/>
      <w:szCs w:val="19"/>
      <w:shd w:val="clear" w:color="auto" w:fill="FFFFFF"/>
    </w:rPr>
  </w:style>
  <w:style w:type="paragraph" w:customStyle="1" w:styleId="Tekstpodstawowy31">
    <w:name w:val="Tekst podstawowy 31"/>
    <w:basedOn w:val="Normalny"/>
    <w:pPr>
      <w:suppressAutoHyphens/>
      <w:jc w:val="both"/>
    </w:pPr>
    <w:rPr>
      <w:rFonts w:eastAsiaTheme="minorEastAsia"/>
      <w:b/>
      <w:sz w:val="28"/>
      <w:lang w:eastAsia="ar-SA"/>
    </w:rPr>
  </w:style>
  <w:style w:type="paragraph" w:customStyle="1" w:styleId="TableParagraph">
    <w:name w:val="Table Paragraph"/>
    <w:basedOn w:val="Normalny"/>
    <w:uiPriority w:val="1"/>
    <w:qFormat/>
    <w:pPr>
      <w:widowControl w:val="0"/>
      <w:numPr>
        <w:numId w:val="44"/>
      </w:numPr>
      <w:autoSpaceDE w:val="0"/>
      <w:autoSpaceDN w:val="0"/>
    </w:pPr>
    <w:rPr>
      <w:rFonts w:ascii="Avenir-Light" w:eastAsia="Avenir-Light" w:hAnsi="Avenir-Light" w:cs="Avenir-Light"/>
      <w:sz w:val="22"/>
      <w:szCs w:val="22"/>
      <w:lang w:val="en-US" w:eastAsia="en-US"/>
    </w:rPr>
  </w:style>
  <w:style w:type="character" w:customStyle="1" w:styleId="Teksttreci2">
    <w:name w:val="Tekst treści (2)_"/>
    <w:basedOn w:val="Domylnaczcionkaakapitu"/>
    <w:link w:val="Teksttreci20"/>
    <w:rPr>
      <w:rFonts w:ascii="Verdana" w:eastAsia="Verdana" w:hAnsi="Verdana" w:cs="Verdana"/>
      <w:shd w:val="clear" w:color="auto" w:fill="FFFFFF"/>
    </w:rPr>
  </w:style>
  <w:style w:type="character" w:customStyle="1" w:styleId="Nagwek20">
    <w:name w:val="Nagłówek #2_"/>
    <w:basedOn w:val="Domylnaczcionkaakapitu"/>
    <w:link w:val="Nagwek21"/>
    <w:rPr>
      <w:rFonts w:ascii="Verdana" w:eastAsia="Verdana" w:hAnsi="Verdana" w:cs="Verdana"/>
      <w:b/>
      <w:bCs/>
      <w:shd w:val="clear" w:color="auto" w:fill="FFFFFF"/>
    </w:rPr>
  </w:style>
  <w:style w:type="paragraph" w:customStyle="1" w:styleId="Teksttreci20">
    <w:name w:val="Tekst treści (2)"/>
    <w:basedOn w:val="Normalny"/>
    <w:link w:val="Teksttreci2"/>
    <w:pPr>
      <w:widowControl w:val="0"/>
      <w:shd w:val="clear" w:color="auto" w:fill="FFFFFF"/>
      <w:spacing w:before="240" w:line="240" w:lineRule="exact"/>
      <w:ind w:hanging="680"/>
    </w:pPr>
    <w:rPr>
      <w:rFonts w:ascii="Verdana" w:eastAsia="Verdana" w:hAnsi="Verdana" w:cs="Verdana"/>
    </w:rPr>
  </w:style>
  <w:style w:type="paragraph" w:customStyle="1" w:styleId="Nagwek21">
    <w:name w:val="Nagłówek #2"/>
    <w:basedOn w:val="Normalny"/>
    <w:link w:val="Nagwek20"/>
    <w:pPr>
      <w:widowControl w:val="0"/>
      <w:shd w:val="clear" w:color="auto" w:fill="FFFFFF"/>
      <w:spacing w:before="420" w:line="0" w:lineRule="atLeast"/>
      <w:ind w:hanging="320"/>
      <w:jc w:val="center"/>
      <w:outlineLvl w:val="1"/>
    </w:pPr>
    <w:rPr>
      <w:rFonts w:ascii="Verdana" w:eastAsia="Verdana" w:hAnsi="Verdana" w:cs="Verdana"/>
      <w:b/>
      <w:bCs/>
    </w:rPr>
  </w:style>
  <w:style w:type="character" w:customStyle="1" w:styleId="Teksttreci2Pogrubienie">
    <w:name w:val="Tekst treści (2) + Pogrubienie"/>
    <w:basedOn w:val="Teksttreci2"/>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Nagwek5Znak">
    <w:name w:val="Nagłówek 5 Znak"/>
    <w:link w:val="Nagwek50"/>
    <w:uiPriority w:val="99"/>
    <w:rPr>
      <w:b/>
      <w:sz w:val="32"/>
    </w:rPr>
  </w:style>
  <w:style w:type="character" w:customStyle="1" w:styleId="Nagwek6Znak">
    <w:name w:val="Nagłówek 6 Znak"/>
    <w:link w:val="Nagwek60"/>
    <w:uiPriority w:val="99"/>
    <w:rPr>
      <w:b/>
      <w:sz w:val="28"/>
    </w:rPr>
  </w:style>
  <w:style w:type="paragraph" w:styleId="HTML-adres">
    <w:name w:val="HTML Address"/>
    <w:basedOn w:val="Normalny"/>
    <w:link w:val="HTML-adresZnak"/>
    <w:pPr>
      <w:spacing w:before="115"/>
    </w:pPr>
    <w:rPr>
      <w:i/>
      <w:iCs/>
    </w:rPr>
  </w:style>
  <w:style w:type="character" w:customStyle="1" w:styleId="HTML-adresZnak">
    <w:name w:val="HTML - adres Znak"/>
    <w:basedOn w:val="Domylnaczcionkaakapitu"/>
    <w:link w:val="HTML-adres"/>
    <w:rPr>
      <w:i/>
      <w:iCs/>
    </w:rPr>
  </w:style>
  <w:style w:type="character" w:styleId="HTML-kod">
    <w:name w:val="HTML Code"/>
    <w:rPr>
      <w:rFonts w:ascii="Courier New" w:eastAsia="Times New Roman" w:hAnsi="Courier New" w:cs="Courier New"/>
      <w:sz w:val="20"/>
      <w:szCs w:val="20"/>
    </w:rPr>
  </w:style>
  <w:style w:type="character" w:styleId="HTML-definicja">
    <w:name w:val="HTML Definition"/>
    <w:rPr>
      <w:rFonts w:cs="Times New Roman"/>
      <w:i/>
      <w:iCs/>
    </w:rPr>
  </w:style>
  <w:style w:type="character" w:styleId="HTML-klawiatura">
    <w:name w:val="HTML Keyboard"/>
    <w:rPr>
      <w:rFonts w:ascii="Courier New" w:eastAsia="Times New Roman" w:hAnsi="Courier New" w:cs="Courier New"/>
      <w:sz w:val="20"/>
      <w:szCs w:val="20"/>
    </w:rPr>
  </w:style>
  <w:style w:type="character" w:customStyle="1" w:styleId="HTML-wstpniesformatowanyZnak">
    <w:name w:val="HTML - wstępnie sformatowany Znak"/>
    <w:link w:val="HTML-wstpniesformatowany"/>
    <w:uiPriority w:val="99"/>
  </w:style>
  <w:style w:type="character" w:styleId="HTML-przykad">
    <w:name w:val="HTML Sample"/>
    <w:rPr>
      <w:rFonts w:ascii="Courier New" w:eastAsia="Times New Roman" w:hAnsi="Courier New" w:cs="Courier New"/>
    </w:rPr>
  </w:style>
  <w:style w:type="character" w:styleId="Pogrubienie">
    <w:name w:val="Strong"/>
    <w:aliases w:val="Tekst treści (3) + 10,5 pt,Tekst treści (2) + 10,Bez kursywy"/>
    <w:uiPriority w:val="22"/>
    <w:qFormat/>
    <w:rPr>
      <w:rFonts w:cs="Times New Roman"/>
      <w:b/>
      <w:bCs/>
    </w:rPr>
  </w:style>
  <w:style w:type="character" w:styleId="HTML-staaszeroko">
    <w:name w:val="HTML Typewriter"/>
    <w:rPr>
      <w:rFonts w:ascii="Courier New" w:eastAsia="Times New Roman" w:hAnsi="Courier New" w:cs="Courier New"/>
      <w:sz w:val="20"/>
      <w:szCs w:val="20"/>
    </w:rPr>
  </w:style>
  <w:style w:type="character" w:styleId="HTML-zmienna">
    <w:name w:val="HTML Variable"/>
    <w:rPr>
      <w:rFonts w:cs="Times New Roman"/>
      <w:i/>
      <w:iCs/>
    </w:rPr>
  </w:style>
  <w:style w:type="paragraph" w:customStyle="1" w:styleId="left">
    <w:name w:val="left"/>
    <w:uiPriority w:val="99"/>
    <w:pPr>
      <w:spacing w:before="115" w:line="300" w:lineRule="auto"/>
    </w:pPr>
    <w:rPr>
      <w:color w:val="000000"/>
    </w:rPr>
  </w:style>
  <w:style w:type="paragraph" w:customStyle="1" w:styleId="center">
    <w:name w:val="center"/>
    <w:uiPriority w:val="99"/>
    <w:pPr>
      <w:spacing w:before="115" w:line="300" w:lineRule="auto"/>
      <w:jc w:val="center"/>
    </w:pPr>
    <w:rPr>
      <w:color w:val="000000"/>
    </w:rPr>
  </w:style>
  <w:style w:type="paragraph" w:customStyle="1" w:styleId="right">
    <w:name w:val="right"/>
    <w:uiPriority w:val="99"/>
    <w:pPr>
      <w:spacing w:before="115" w:line="300" w:lineRule="auto"/>
      <w:jc w:val="right"/>
    </w:pPr>
    <w:rPr>
      <w:color w:val="000000"/>
    </w:rPr>
  </w:style>
  <w:style w:type="paragraph" w:customStyle="1" w:styleId="marg2">
    <w:name w:val="marg2"/>
    <w:uiPriority w:val="99"/>
    <w:pPr>
      <w:spacing w:before="120" w:after="120" w:line="300" w:lineRule="auto"/>
      <w:jc w:val="both"/>
    </w:pPr>
    <w:rPr>
      <w:color w:val="000000"/>
    </w:rPr>
  </w:style>
  <w:style w:type="paragraph" w:customStyle="1" w:styleId="marg0">
    <w:name w:val="marg0"/>
    <w:uiPriority w:val="99"/>
    <w:pPr>
      <w:spacing w:line="300" w:lineRule="auto"/>
      <w:jc w:val="both"/>
    </w:pPr>
    <w:rPr>
      <w:color w:val="000000"/>
    </w:rPr>
  </w:style>
  <w:style w:type="paragraph" w:customStyle="1" w:styleId="marg2tab">
    <w:name w:val="marg2tab"/>
    <w:uiPriority w:val="99"/>
    <w:pPr>
      <w:spacing w:before="120" w:after="120" w:line="300" w:lineRule="auto"/>
      <w:ind w:firstLine="360"/>
      <w:jc w:val="both"/>
    </w:pPr>
    <w:rPr>
      <w:color w:val="000000"/>
    </w:rPr>
  </w:style>
  <w:style w:type="paragraph" w:customStyle="1" w:styleId="margttab">
    <w:name w:val="margttab"/>
    <w:uiPriority w:val="99"/>
    <w:pPr>
      <w:spacing w:before="120" w:line="300" w:lineRule="auto"/>
      <w:ind w:firstLine="360"/>
      <w:jc w:val="both"/>
    </w:pPr>
    <w:rPr>
      <w:color w:val="000000"/>
    </w:rPr>
  </w:style>
  <w:style w:type="paragraph" w:customStyle="1" w:styleId="margbtab">
    <w:name w:val="margbtab"/>
    <w:uiPriority w:val="99"/>
    <w:pPr>
      <w:spacing w:after="120" w:line="300" w:lineRule="auto"/>
      <w:ind w:firstLine="360"/>
      <w:jc w:val="both"/>
    </w:pPr>
    <w:rPr>
      <w:color w:val="000000"/>
    </w:rPr>
  </w:style>
  <w:style w:type="paragraph" w:customStyle="1" w:styleId="marg0tab">
    <w:name w:val="marg0tab"/>
    <w:uiPriority w:val="99"/>
    <w:pPr>
      <w:spacing w:line="300" w:lineRule="auto"/>
      <w:ind w:firstLine="360"/>
      <w:jc w:val="both"/>
    </w:pPr>
    <w:rPr>
      <w:color w:val="000000"/>
    </w:rPr>
  </w:style>
  <w:style w:type="paragraph" w:customStyle="1" w:styleId="c1hindexinvisible">
    <w:name w:val="c1hindexinvisible"/>
    <w:uiPriority w:val="99"/>
    <w:pPr>
      <w:spacing w:before="115" w:line="300" w:lineRule="auto"/>
      <w:jc w:val="both"/>
    </w:pPr>
    <w:rPr>
      <w:vanish/>
      <w:color w:val="000000"/>
    </w:rPr>
  </w:style>
  <w:style w:type="paragraph" w:customStyle="1" w:styleId="c1hgroupinvisible">
    <w:name w:val="c1hgroupinvisible"/>
    <w:uiPriority w:val="99"/>
    <w:pPr>
      <w:spacing w:before="115" w:line="300" w:lineRule="auto"/>
      <w:jc w:val="both"/>
    </w:pPr>
    <w:rPr>
      <w:vanish/>
      <w:color w:val="000000"/>
    </w:rPr>
  </w:style>
  <w:style w:type="paragraph" w:customStyle="1" w:styleId="c1hlinktaginvisible">
    <w:name w:val="c1hlinktaginvisible"/>
    <w:uiPriority w:val="99"/>
    <w:pPr>
      <w:spacing w:before="115" w:line="300" w:lineRule="auto"/>
      <w:jc w:val="both"/>
    </w:pPr>
    <w:rPr>
      <w:vanish/>
      <w:color w:val="000000"/>
    </w:rPr>
  </w:style>
  <w:style w:type="paragraph" w:customStyle="1" w:styleId="c1hcontextid">
    <w:name w:val="c1hcontextid"/>
    <w:uiPriority w:val="99"/>
    <w:pPr>
      <w:spacing w:before="115" w:line="300" w:lineRule="auto"/>
      <w:jc w:val="both"/>
    </w:pPr>
    <w:rPr>
      <w:vanish/>
      <w:color w:val="000000"/>
    </w:rPr>
  </w:style>
  <w:style w:type="paragraph" w:customStyle="1" w:styleId="c1htopicproperties">
    <w:name w:val="c1htopicproperties"/>
    <w:uiPriority w:val="99"/>
    <w:pPr>
      <w:spacing w:before="115" w:line="300" w:lineRule="auto"/>
      <w:jc w:val="both"/>
    </w:pPr>
    <w:rPr>
      <w:vanish/>
      <w:color w:val="000000"/>
    </w:rPr>
  </w:style>
  <w:style w:type="paragraph" w:customStyle="1" w:styleId="c1hexpandtext">
    <w:name w:val="c1hexpandtext"/>
    <w:uiPriority w:val="99"/>
    <w:pPr>
      <w:spacing w:before="115" w:line="300" w:lineRule="auto"/>
      <w:jc w:val="both"/>
    </w:pPr>
    <w:rPr>
      <w:i/>
      <w:iCs/>
      <w:color w:val="000000"/>
    </w:rPr>
  </w:style>
  <w:style w:type="paragraph" w:customStyle="1" w:styleId="relatedhead">
    <w:name w:val="relatedhead"/>
    <w:uiPriority w:val="99"/>
    <w:pPr>
      <w:spacing w:before="120" w:after="60" w:line="300" w:lineRule="auto"/>
      <w:jc w:val="both"/>
    </w:pPr>
    <w:rPr>
      <w:rFonts w:ascii="Arial" w:hAnsi="Arial" w:cs="Arial"/>
      <w:b/>
      <w:bCs/>
      <w:color w:val="000000"/>
      <w:sz w:val="24"/>
      <w:szCs w:val="24"/>
    </w:rPr>
  </w:style>
  <w:style w:type="paragraph" w:customStyle="1" w:styleId="midtopic">
    <w:name w:val="midtopic"/>
    <w:uiPriority w:val="99"/>
    <w:pPr>
      <w:keepNext/>
      <w:spacing w:before="340" w:line="300" w:lineRule="auto"/>
      <w:jc w:val="both"/>
    </w:pPr>
    <w:rPr>
      <w:rFonts w:ascii="Arial" w:hAnsi="Arial" w:cs="Arial"/>
      <w:b/>
      <w:bCs/>
      <w:color w:val="000000"/>
      <w:sz w:val="28"/>
      <w:szCs w:val="28"/>
    </w:rPr>
  </w:style>
  <w:style w:type="paragraph" w:customStyle="1" w:styleId="whatsthis">
    <w:name w:val="whatsthis"/>
    <w:uiPriority w:val="99"/>
    <w:pPr>
      <w:keepNext/>
      <w:spacing w:before="340" w:line="300" w:lineRule="auto"/>
      <w:jc w:val="both"/>
    </w:pPr>
    <w:rPr>
      <w:rFonts w:ascii="Arial" w:hAnsi="Arial" w:cs="Arial"/>
      <w:b/>
      <w:bCs/>
      <w:color w:val="000000"/>
      <w:sz w:val="28"/>
      <w:szCs w:val="28"/>
    </w:rPr>
  </w:style>
  <w:style w:type="paragraph" w:customStyle="1" w:styleId="glossaryheading">
    <w:name w:val="glossaryheading"/>
    <w:uiPriority w:val="99"/>
    <w:pPr>
      <w:keepNext/>
      <w:spacing w:before="340" w:line="300" w:lineRule="auto"/>
      <w:jc w:val="both"/>
    </w:pPr>
    <w:rPr>
      <w:rFonts w:ascii="Arial" w:hAnsi="Arial" w:cs="Arial"/>
      <w:b/>
      <w:bCs/>
      <w:color w:val="000000"/>
      <w:sz w:val="28"/>
      <w:szCs w:val="28"/>
    </w:rPr>
  </w:style>
  <w:style w:type="paragraph" w:styleId="Legenda">
    <w:name w:val="caption"/>
    <w:basedOn w:val="Normalny"/>
    <w:uiPriority w:val="35"/>
    <w:qFormat/>
    <w:pPr>
      <w:spacing w:before="60" w:after="160" w:line="300" w:lineRule="auto"/>
      <w:jc w:val="both"/>
    </w:pPr>
    <w:rPr>
      <w:i/>
      <w:iCs/>
      <w:color w:val="000000"/>
      <w:sz w:val="18"/>
      <w:szCs w:val="18"/>
    </w:rPr>
  </w:style>
  <w:style w:type="paragraph" w:customStyle="1" w:styleId="Lista1">
    <w:name w:val="Lista1"/>
    <w:uiPriority w:val="99"/>
    <w:pPr>
      <w:spacing w:before="115" w:line="300" w:lineRule="auto"/>
      <w:ind w:left="360" w:hanging="360"/>
      <w:jc w:val="both"/>
    </w:pPr>
    <w:rPr>
      <w:color w:val="000000"/>
    </w:rPr>
  </w:style>
  <w:style w:type="paragraph" w:customStyle="1" w:styleId="list2">
    <w:name w:val="list2"/>
    <w:uiPriority w:val="99"/>
    <w:pPr>
      <w:spacing w:before="115" w:line="300" w:lineRule="auto"/>
      <w:ind w:left="720" w:hanging="360"/>
      <w:jc w:val="both"/>
    </w:pPr>
    <w:rPr>
      <w:color w:val="000000"/>
    </w:rPr>
  </w:style>
  <w:style w:type="paragraph" w:customStyle="1" w:styleId="Zwrotpoegnalny1">
    <w:name w:val="Zwrot pożegnalny1"/>
    <w:uiPriority w:val="99"/>
    <w:pPr>
      <w:spacing w:line="300" w:lineRule="auto"/>
      <w:ind w:left="4252"/>
      <w:jc w:val="both"/>
    </w:pPr>
    <w:rPr>
      <w:color w:val="000000"/>
    </w:rPr>
  </w:style>
  <w:style w:type="paragraph" w:customStyle="1" w:styleId="Podpis1">
    <w:name w:val="Podpis1"/>
    <w:uiPriority w:val="99"/>
    <w:pPr>
      <w:spacing w:line="300" w:lineRule="auto"/>
      <w:ind w:left="4252"/>
      <w:jc w:val="both"/>
    </w:pPr>
    <w:rPr>
      <w:color w:val="000000"/>
    </w:rPr>
  </w:style>
  <w:style w:type="paragraph" w:customStyle="1" w:styleId="bodytext">
    <w:name w:val="bodytext"/>
    <w:uiPriority w:val="99"/>
    <w:pPr>
      <w:spacing w:before="115" w:line="300" w:lineRule="auto"/>
      <w:jc w:val="both"/>
    </w:pPr>
    <w:rPr>
      <w:color w:val="000000"/>
    </w:rPr>
  </w:style>
  <w:style w:type="paragraph" w:customStyle="1" w:styleId="c1hpopuptopictext">
    <w:name w:val="c1hpopuptopictext"/>
    <w:uiPriority w:val="99"/>
    <w:pPr>
      <w:spacing w:before="115" w:line="300" w:lineRule="auto"/>
      <w:jc w:val="both"/>
    </w:pPr>
    <w:rPr>
      <w:color w:val="000000"/>
    </w:rPr>
  </w:style>
  <w:style w:type="paragraph" w:customStyle="1" w:styleId="bodytextindent">
    <w:name w:val="bodytextindent"/>
    <w:uiPriority w:val="99"/>
    <w:pPr>
      <w:spacing w:after="120" w:line="300" w:lineRule="auto"/>
      <w:ind w:left="283"/>
      <w:jc w:val="both"/>
    </w:pPr>
    <w:rPr>
      <w:color w:val="000000"/>
    </w:rPr>
  </w:style>
  <w:style w:type="paragraph" w:customStyle="1" w:styleId="Zwrotgrzecznociowy1">
    <w:name w:val="Zwrot grzecznościowy1"/>
    <w:uiPriority w:val="99"/>
    <w:pPr>
      <w:spacing w:line="300" w:lineRule="auto"/>
      <w:jc w:val="both"/>
    </w:pPr>
    <w:rPr>
      <w:color w:val="000000"/>
    </w:rPr>
  </w:style>
  <w:style w:type="paragraph" w:customStyle="1" w:styleId="Data1">
    <w:name w:val="Data1"/>
    <w:uiPriority w:val="99"/>
    <w:pPr>
      <w:spacing w:line="300" w:lineRule="auto"/>
      <w:jc w:val="both"/>
    </w:pPr>
    <w:rPr>
      <w:color w:val="000000"/>
    </w:rPr>
  </w:style>
  <w:style w:type="paragraph" w:customStyle="1" w:styleId="bodytextfirstindent">
    <w:name w:val="bodytextfirstindent"/>
    <w:uiPriority w:val="99"/>
    <w:pPr>
      <w:spacing w:after="120" w:line="300" w:lineRule="auto"/>
      <w:ind w:firstLine="210"/>
      <w:jc w:val="both"/>
    </w:pPr>
    <w:rPr>
      <w:color w:val="000000"/>
    </w:rPr>
  </w:style>
  <w:style w:type="paragraph" w:customStyle="1" w:styleId="noteheading">
    <w:name w:val="noteheading"/>
    <w:uiPriority w:val="99"/>
    <w:pPr>
      <w:spacing w:line="300" w:lineRule="auto"/>
      <w:jc w:val="both"/>
    </w:pPr>
    <w:rPr>
      <w:color w:val="000000"/>
    </w:rPr>
  </w:style>
  <w:style w:type="paragraph" w:customStyle="1" w:styleId="blocktext">
    <w:name w:val="blocktext"/>
    <w:uiPriority w:val="99"/>
    <w:pPr>
      <w:spacing w:after="120" w:line="300" w:lineRule="auto"/>
      <w:ind w:left="1440" w:right="1440"/>
      <w:jc w:val="both"/>
    </w:pPr>
    <w:rPr>
      <w:color w:val="000000"/>
    </w:rPr>
  </w:style>
  <w:style w:type="paragraph" w:customStyle="1" w:styleId="Hipercze1">
    <w:name w:val="Hiperłącze1"/>
    <w:uiPriority w:val="99"/>
    <w:pPr>
      <w:spacing w:before="115" w:line="300" w:lineRule="auto"/>
      <w:jc w:val="both"/>
    </w:pPr>
    <w:rPr>
      <w:color w:val="0000FF"/>
      <w:u w:val="single"/>
    </w:rPr>
  </w:style>
  <w:style w:type="paragraph" w:customStyle="1" w:styleId="hyperlinkfollowed">
    <w:name w:val="hyperlinkfollowed"/>
    <w:uiPriority w:val="99"/>
    <w:pPr>
      <w:spacing w:before="115" w:line="300" w:lineRule="auto"/>
      <w:jc w:val="both"/>
    </w:pPr>
    <w:rPr>
      <w:color w:val="800080"/>
      <w:u w:val="single"/>
    </w:rPr>
  </w:style>
  <w:style w:type="paragraph" w:customStyle="1" w:styleId="plaintext">
    <w:name w:val="plaintext"/>
    <w:uiPriority w:val="99"/>
    <w:pPr>
      <w:spacing w:line="300" w:lineRule="auto"/>
      <w:jc w:val="both"/>
    </w:pPr>
    <w:rPr>
      <w:rFonts w:ascii="Courier New" w:hAnsi="Courier New" w:cs="Courier New"/>
      <w:color w:val="000000"/>
    </w:rPr>
  </w:style>
  <w:style w:type="paragraph" w:customStyle="1" w:styleId="emailsignature">
    <w:name w:val="emailsignature"/>
    <w:uiPriority w:val="99"/>
    <w:pPr>
      <w:spacing w:line="300" w:lineRule="auto"/>
      <w:jc w:val="both"/>
    </w:pPr>
    <w:rPr>
      <w:color w:val="000000"/>
    </w:rPr>
  </w:style>
  <w:style w:type="paragraph" w:customStyle="1" w:styleId="code">
    <w:name w:val="code"/>
    <w:uiPriority w:val="99"/>
    <w:pPr>
      <w:spacing w:before="115" w:line="300" w:lineRule="auto"/>
      <w:jc w:val="both"/>
    </w:pPr>
    <w:rPr>
      <w:rFonts w:ascii="Courier New" w:hAnsi="Courier New" w:cs="Courier New"/>
      <w:color w:val="000000"/>
    </w:rPr>
  </w:style>
  <w:style w:type="paragraph" w:customStyle="1" w:styleId="note">
    <w:name w:val="note"/>
    <w:uiPriority w:val="99"/>
    <w:pPr>
      <w:pBdr>
        <w:top w:val="single" w:sz="8" w:space="1" w:color="auto"/>
        <w:bottom w:val="single" w:sz="8" w:space="1" w:color="auto"/>
      </w:pBdr>
      <w:spacing w:before="180" w:after="180" w:line="300" w:lineRule="auto"/>
      <w:jc w:val="both"/>
    </w:pPr>
    <w:rPr>
      <w:color w:val="000000"/>
    </w:rPr>
  </w:style>
  <w:style w:type="paragraph" w:customStyle="1" w:styleId="source">
    <w:name w:val="source"/>
    <w:uiPriority w:val="99"/>
    <w:pPr>
      <w:keepNext/>
      <w:pBdr>
        <w:top w:val="single" w:sz="8" w:space="1" w:color="auto"/>
        <w:left w:val="single" w:sz="8" w:space="1" w:color="auto"/>
        <w:bottom w:val="single" w:sz="8" w:space="1" w:color="auto"/>
        <w:right w:val="single" w:sz="8" w:space="1" w:color="auto"/>
      </w:pBdr>
      <w:spacing w:line="300" w:lineRule="auto"/>
      <w:ind w:left="720"/>
      <w:jc w:val="both"/>
    </w:pPr>
    <w:rPr>
      <w:rFonts w:ascii="Courier New" w:hAnsi="Courier New" w:cs="Courier New"/>
      <w:color w:val="000000"/>
      <w:sz w:val="16"/>
      <w:szCs w:val="16"/>
    </w:rPr>
  </w:style>
  <w:style w:type="paragraph" w:customStyle="1" w:styleId="sourcetop">
    <w:name w:val="sourcetop"/>
    <w:uiPriority w:val="99"/>
    <w:pPr>
      <w:keepNext/>
      <w:pBdr>
        <w:top w:val="single" w:sz="8" w:space="1" w:color="auto"/>
        <w:left w:val="single" w:sz="8" w:space="1" w:color="auto"/>
        <w:bottom w:val="single" w:sz="8" w:space="1" w:color="auto"/>
        <w:right w:val="single" w:sz="8" w:space="1" w:color="auto"/>
      </w:pBdr>
      <w:spacing w:before="115" w:line="300" w:lineRule="auto"/>
      <w:ind w:left="720"/>
      <w:jc w:val="both"/>
    </w:pPr>
    <w:rPr>
      <w:rFonts w:ascii="Courier New" w:hAnsi="Courier New" w:cs="Courier New"/>
      <w:color w:val="000000"/>
      <w:sz w:val="16"/>
      <w:szCs w:val="16"/>
    </w:rPr>
  </w:style>
  <w:style w:type="paragraph" w:customStyle="1" w:styleId="tableheading">
    <w:name w:val="tableheading"/>
    <w:uiPriority w:val="99"/>
    <w:pPr>
      <w:spacing w:before="60" w:after="60" w:line="300" w:lineRule="auto"/>
      <w:ind w:right="72"/>
      <w:jc w:val="both"/>
    </w:pPr>
    <w:rPr>
      <w:rFonts w:ascii="Arial" w:hAnsi="Arial" w:cs="Arial"/>
      <w:b/>
      <w:bCs/>
      <w:color w:val="000000"/>
    </w:rPr>
  </w:style>
  <w:style w:type="paragraph" w:customStyle="1" w:styleId="tabletext">
    <w:name w:val="tabletext"/>
    <w:uiPriority w:val="99"/>
    <w:pPr>
      <w:spacing w:before="40" w:after="40" w:line="300" w:lineRule="auto"/>
      <w:ind w:left="72" w:right="72"/>
      <w:jc w:val="both"/>
    </w:pPr>
    <w:rPr>
      <w:color w:val="000000"/>
      <w:sz w:val="18"/>
      <w:szCs w:val="18"/>
    </w:rPr>
  </w:style>
  <w:style w:type="character" w:customStyle="1" w:styleId="bold">
    <w:name w:val="bold"/>
    <w:rPr>
      <w:rFonts w:cs="Times New Roman"/>
      <w:b/>
      <w:bCs/>
    </w:rPr>
  </w:style>
  <w:style w:type="paragraph" w:customStyle="1" w:styleId="StylNagwek2VerdanaDesePrzezroczystyCzerwony">
    <w:name w:val="Styl Nagłówek 2 + Verdana Deseń: Przezroczysty (Czerwony)"/>
    <w:basedOn w:val="Nagwek2"/>
    <w:uiPriority w:val="99"/>
    <w:pPr>
      <w:pBdr>
        <w:top w:val="single" w:sz="8" w:space="1" w:color="auto"/>
      </w:pBdr>
      <w:spacing w:before="362" w:after="43"/>
    </w:pPr>
    <w:rPr>
      <w:rFonts w:ascii="Verdana" w:hAnsi="Verdana" w:cs="Arial"/>
      <w:bCs/>
      <w:sz w:val="28"/>
      <w:szCs w:val="36"/>
      <w:shd w:val="clear" w:color="auto" w:fill="FF0000"/>
    </w:rPr>
  </w:style>
  <w:style w:type="paragraph" w:customStyle="1" w:styleId="StylVerdana10ptCzarnyWyjustowanyZprawej042cmPrze">
    <w:name w:val="Styl Verdana 10 pt Czarny Wyjustowany Z prawej:  042 cm Prze..."/>
    <w:basedOn w:val="Normalny"/>
    <w:uiPriority w:val="99"/>
    <w:pPr>
      <w:ind w:right="238"/>
      <w:jc w:val="both"/>
    </w:pPr>
    <w:rPr>
      <w:rFonts w:ascii="Verdana" w:hAnsi="Verdana"/>
      <w:color w:val="000000"/>
    </w:rPr>
  </w:style>
  <w:style w:type="paragraph" w:customStyle="1" w:styleId="StylVerdana10ptCzarnyWyjustowanyZprawej042cmPrze1">
    <w:name w:val="Styl Verdana 10 pt Czarny Wyjustowany Z prawej:  042 cm Prze...1"/>
    <w:basedOn w:val="Normalny"/>
    <w:uiPriority w:val="99"/>
    <w:pPr>
      <w:spacing w:before="100" w:beforeAutospacing="1" w:after="100" w:afterAutospacing="1" w:line="120" w:lineRule="auto"/>
      <w:ind w:right="238"/>
      <w:jc w:val="both"/>
    </w:pPr>
    <w:rPr>
      <w:rFonts w:ascii="Verdana" w:hAnsi="Verdana"/>
      <w:color w:val="000000"/>
    </w:rPr>
  </w:style>
  <w:style w:type="paragraph" w:customStyle="1" w:styleId="StylNormalnyWebVerdanaZlewej042cmZprawej042">
    <w:name w:val="Styl Normalny (Web) + Verdana Z lewej:  042 cm Z prawej:  042 ..."/>
    <w:basedOn w:val="NormalnyWeb"/>
    <w:link w:val="StylNormalnyWebVerdanaZlewej042cmZprawej042Znak"/>
    <w:pPr>
      <w:autoSpaceDE/>
      <w:autoSpaceDN/>
      <w:spacing w:before="120" w:after="240"/>
    </w:pPr>
    <w:rPr>
      <w:rFonts w:ascii="Verdana" w:hAnsi="Verdana"/>
      <w:color w:val="000000"/>
      <w:sz w:val="18"/>
    </w:rPr>
  </w:style>
  <w:style w:type="paragraph" w:customStyle="1" w:styleId="StylNormalnyWebVerdana">
    <w:name w:val="Styl Normalny (Web) + Verdana"/>
    <w:basedOn w:val="NormalnyWeb"/>
    <w:link w:val="StylNormalnyWebVerdanaZnak"/>
    <w:pPr>
      <w:autoSpaceDE/>
      <w:autoSpaceDN/>
      <w:spacing w:before="120" w:after="120"/>
      <w:jc w:val="left"/>
    </w:pPr>
    <w:rPr>
      <w:rFonts w:ascii="Verdana" w:hAnsi="Verdana"/>
      <w:color w:val="000000"/>
      <w:sz w:val="18"/>
    </w:rPr>
  </w:style>
  <w:style w:type="character" w:customStyle="1" w:styleId="StylNormalnyWebVerdanaZnak">
    <w:name w:val="Styl Normalny (Web) + Verdana Znak"/>
    <w:link w:val="StylNormalnyWebVerdana"/>
    <w:locked/>
    <w:rPr>
      <w:rFonts w:ascii="Verdana" w:hAnsi="Verdana"/>
      <w:color w:val="000000"/>
      <w:sz w:val="18"/>
    </w:rPr>
  </w:style>
  <w:style w:type="paragraph" w:customStyle="1" w:styleId="StylWyjustowanyZprawej042cmPrzedAutomatycznaPoA">
    <w:name w:val="Styl Wyjustowany Z prawej:  042 cm Przed:  Automatyczna Po:  A..."/>
    <w:basedOn w:val="Normalny"/>
    <w:uiPriority w:val="99"/>
    <w:pPr>
      <w:ind w:right="238"/>
      <w:jc w:val="both"/>
    </w:pPr>
    <w:rPr>
      <w:sz w:val="24"/>
    </w:rPr>
  </w:style>
  <w:style w:type="paragraph" w:customStyle="1" w:styleId="StylNormalnyWebVerdana12pt">
    <w:name w:val="Styl Normalny (Web) + Verdana 12 pt"/>
    <w:basedOn w:val="NormalnyWeb"/>
    <w:uiPriority w:val="99"/>
    <w:pPr>
      <w:autoSpaceDE/>
      <w:autoSpaceDN/>
      <w:spacing w:before="120" w:after="120"/>
    </w:pPr>
    <w:rPr>
      <w:rFonts w:ascii="Verdana" w:hAnsi="Verdana"/>
      <w:color w:val="000000"/>
      <w:sz w:val="18"/>
    </w:rPr>
  </w:style>
  <w:style w:type="paragraph" w:customStyle="1" w:styleId="StylZlewej013cmZprawej013cmPrzedAutomatyczna">
    <w:name w:val="Styl Z lewej:  013 cm Z prawej:  013 cm Przed:  Automatyczna ..."/>
    <w:basedOn w:val="Normalny"/>
    <w:uiPriority w:val="99"/>
    <w:pPr>
      <w:spacing w:before="40" w:beforeAutospacing="1" w:after="40" w:afterAutospacing="1"/>
      <w:ind w:left="72" w:right="72"/>
    </w:pPr>
    <w:rPr>
      <w:sz w:val="16"/>
    </w:rPr>
  </w:style>
  <w:style w:type="character" w:customStyle="1" w:styleId="StylVerdana10ptCzarny">
    <w:name w:val="Styl Verdana 10 pt Czarny"/>
    <w:rPr>
      <w:rFonts w:ascii="Verdana" w:hAnsi="Verdana" w:cs="Times New Roman"/>
      <w:color w:val="000000"/>
      <w:sz w:val="18"/>
    </w:rPr>
  </w:style>
  <w:style w:type="paragraph" w:styleId="Spistreci9">
    <w:name w:val="toc 9"/>
    <w:basedOn w:val="Normalny"/>
    <w:next w:val="Normalny"/>
    <w:autoRedefine/>
    <w:uiPriority w:val="39"/>
    <w:pPr>
      <w:spacing w:before="100" w:beforeAutospacing="1" w:after="100" w:afterAutospacing="1"/>
      <w:ind w:left="1920"/>
    </w:pPr>
    <w:rPr>
      <w:sz w:val="24"/>
      <w:szCs w:val="24"/>
    </w:rPr>
  </w:style>
  <w:style w:type="paragraph" w:styleId="Spistreci4">
    <w:name w:val="toc 4"/>
    <w:basedOn w:val="Normalny"/>
    <w:next w:val="Normalny"/>
    <w:autoRedefine/>
    <w:uiPriority w:val="39"/>
    <w:unhideWhenUse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pPr>
      <w:spacing w:after="100" w:line="276" w:lineRule="auto"/>
      <w:ind w:left="1540"/>
    </w:pPr>
    <w:rPr>
      <w:rFonts w:ascii="Calibri" w:hAnsi="Calibri"/>
      <w:sz w:val="22"/>
      <w:szCs w:val="22"/>
    </w:rPr>
  </w:style>
  <w:style w:type="paragraph" w:customStyle="1" w:styleId="StylNormalnyWebVerdanaZnakZnakZnak">
    <w:name w:val="Styl Normalny (Web) + Verdana Znak Znak Znak"/>
    <w:basedOn w:val="NormalnyWeb"/>
    <w:link w:val="StylNormalnyWebVerdanaZnakZnakZnakZnak"/>
    <w:pPr>
      <w:autoSpaceDE/>
      <w:autoSpaceDN/>
      <w:spacing w:before="120" w:after="120"/>
      <w:jc w:val="left"/>
    </w:pPr>
    <w:rPr>
      <w:rFonts w:ascii="Verdana" w:hAnsi="Verdana"/>
      <w:color w:val="000000"/>
      <w:sz w:val="18"/>
    </w:rPr>
  </w:style>
  <w:style w:type="character" w:customStyle="1" w:styleId="StylNormalnyWebVerdanaZnakZnakZnakZnak">
    <w:name w:val="Styl Normalny (Web) + Verdana Znak Znak Znak Znak"/>
    <w:link w:val="StylNormalnyWebVerdanaZnakZnakZnak"/>
    <w:locked/>
    <w:rPr>
      <w:rFonts w:ascii="Verdana" w:hAnsi="Verdana"/>
      <w:color w:val="000000"/>
      <w:sz w:val="18"/>
    </w:rPr>
  </w:style>
  <w:style w:type="character" w:customStyle="1" w:styleId="MapadokumentuZnak">
    <w:name w:val="Mapa dokumentu Znak"/>
    <w:link w:val="Plandokumentu1"/>
    <w:uiPriority w:val="99"/>
    <w:rPr>
      <w:rFonts w:ascii="Tahoma" w:hAnsi="Tahoma"/>
      <w:shd w:val="clear" w:color="auto" w:fill="000080"/>
    </w:rPr>
  </w:style>
  <w:style w:type="paragraph" w:customStyle="1" w:styleId="StylNormalnyWebVerdanaZnakZnak">
    <w:name w:val="Styl Normalny (Web) + Verdana Znak Znak"/>
    <w:basedOn w:val="NormalnyWeb"/>
    <w:uiPriority w:val="99"/>
    <w:pPr>
      <w:autoSpaceDE/>
      <w:autoSpaceDN/>
      <w:spacing w:before="120" w:after="120"/>
      <w:jc w:val="left"/>
    </w:pPr>
    <w:rPr>
      <w:rFonts w:ascii="Verdana" w:hAnsi="Verdana"/>
      <w:color w:val="000000"/>
      <w:sz w:val="18"/>
      <w:szCs w:val="24"/>
    </w:rPr>
  </w:style>
  <w:style w:type="paragraph" w:customStyle="1" w:styleId="cccc">
    <w:name w:val="cccc"/>
    <w:basedOn w:val="StylNormalnyWebVerdanaZlewej042cmZprawej042"/>
    <w:link w:val="ccccZnak"/>
    <w:qFormat/>
  </w:style>
  <w:style w:type="character" w:styleId="Numerwiersza">
    <w:name w:val="line number"/>
    <w:uiPriority w:val="99"/>
    <w:unhideWhenUsed/>
  </w:style>
  <w:style w:type="character" w:customStyle="1" w:styleId="StylNormalnyWebVerdanaZlewej042cmZprawej042Znak">
    <w:name w:val="Styl Normalny (Web) + Verdana Z lewej:  042 cm Z prawej:  042 ... Znak"/>
    <w:link w:val="StylNormalnyWebVerdanaZlewej042cmZprawej042"/>
    <w:rPr>
      <w:rFonts w:ascii="Verdana" w:hAnsi="Verdana"/>
      <w:color w:val="000000"/>
      <w:sz w:val="18"/>
    </w:rPr>
  </w:style>
  <w:style w:type="character" w:customStyle="1" w:styleId="ccccZnak">
    <w:name w:val="cccc Znak"/>
    <w:link w:val="cccc"/>
    <w:rPr>
      <w:rFonts w:ascii="Verdana" w:hAnsi="Verdana"/>
      <w:color w:val="000000"/>
      <w:sz w:val="18"/>
    </w:rPr>
  </w:style>
  <w:style w:type="paragraph" w:customStyle="1" w:styleId="Tekstpodstawowywcity32">
    <w:name w:val="Tekst podstawowy wcięty 32"/>
    <w:basedOn w:val="Normalny"/>
    <w:uiPriority w:val="99"/>
    <w:pPr>
      <w:tabs>
        <w:tab w:val="left" w:pos="851"/>
      </w:tabs>
      <w:ind w:left="851"/>
    </w:pPr>
    <w:rPr>
      <w:sz w:val="24"/>
    </w:rPr>
  </w:style>
  <w:style w:type="paragraph" w:customStyle="1" w:styleId="BodyTextIndent22">
    <w:name w:val="Body Text Indent 22"/>
    <w:basedOn w:val="Normalny"/>
    <w:uiPriority w:val="99"/>
    <w:pPr>
      <w:spacing w:line="360" w:lineRule="auto"/>
      <w:ind w:left="567"/>
    </w:pPr>
    <w:rPr>
      <w:sz w:val="24"/>
    </w:rPr>
  </w:style>
  <w:style w:type="paragraph" w:customStyle="1" w:styleId="Tekstpodstawowywcity33">
    <w:name w:val="Tekst podstawowy wcięty 33"/>
    <w:basedOn w:val="Normalny"/>
    <w:uiPriority w:val="99"/>
    <w:pPr>
      <w:tabs>
        <w:tab w:val="left" w:pos="851"/>
      </w:tabs>
      <w:ind w:left="851"/>
    </w:pPr>
    <w:rPr>
      <w:sz w:val="24"/>
    </w:rPr>
  </w:style>
  <w:style w:type="paragraph" w:customStyle="1" w:styleId="Tekstpodstawowywcity23">
    <w:name w:val="Tekst podstawowy wcięty 23"/>
    <w:basedOn w:val="Normalny"/>
    <w:uiPriority w:val="99"/>
    <w:pPr>
      <w:spacing w:line="360" w:lineRule="auto"/>
      <w:ind w:left="567"/>
    </w:pPr>
    <w:rPr>
      <w:sz w:val="24"/>
    </w:rPr>
  </w:style>
  <w:style w:type="paragraph" w:customStyle="1" w:styleId="Tekstpodstawowywcity34">
    <w:name w:val="Tekst podstawowy wcięty 34"/>
    <w:basedOn w:val="Normalny"/>
    <w:uiPriority w:val="99"/>
    <w:pPr>
      <w:tabs>
        <w:tab w:val="left" w:pos="851"/>
      </w:tabs>
      <w:ind w:left="851"/>
    </w:pPr>
    <w:rPr>
      <w:sz w:val="24"/>
    </w:rPr>
  </w:style>
  <w:style w:type="character" w:customStyle="1" w:styleId="Nagwek7Znak">
    <w:name w:val="Nagłówek 7 Znak"/>
    <w:link w:val="Nagwek7"/>
    <w:rPr>
      <w:sz w:val="24"/>
    </w:rPr>
  </w:style>
  <w:style w:type="paragraph" w:customStyle="1" w:styleId="BodyTextIndent23">
    <w:name w:val="Body Text Indent 23"/>
    <w:basedOn w:val="Normalny"/>
    <w:uiPriority w:val="99"/>
    <w:pPr>
      <w:spacing w:line="360" w:lineRule="auto"/>
      <w:ind w:left="567"/>
    </w:pPr>
    <w:rPr>
      <w:sz w:val="24"/>
    </w:rPr>
  </w:style>
  <w:style w:type="paragraph" w:customStyle="1" w:styleId="BodyTextIndent32">
    <w:name w:val="Body Text Indent 32"/>
    <w:basedOn w:val="Normalny"/>
    <w:uiPriority w:val="99"/>
    <w:pPr>
      <w:tabs>
        <w:tab w:val="left" w:pos="851"/>
      </w:tabs>
      <w:ind w:left="851"/>
    </w:pPr>
    <w:rPr>
      <w:sz w:val="24"/>
    </w:rPr>
  </w:style>
  <w:style w:type="character" w:customStyle="1" w:styleId="c41">
    <w:name w:val="c41"/>
    <w:rPr>
      <w:rFonts w:ascii="MS Sans Serif" w:hAnsi="MS Sans Serif" w:hint="default"/>
      <w:sz w:val="20"/>
      <w:szCs w:val="20"/>
    </w:rPr>
  </w:style>
  <w:style w:type="paragraph" w:customStyle="1" w:styleId="Nagwekbeznumeracji">
    <w:name w:val="Nagłówek bez numeracji"/>
    <w:basedOn w:val="Tre"/>
    <w:next w:val="Tre"/>
    <w:uiPriority w:val="99"/>
    <w:qFormat/>
    <w:pPr>
      <w:spacing w:before="180" w:line="360" w:lineRule="auto"/>
    </w:pPr>
    <w:rPr>
      <w:b/>
    </w:rPr>
  </w:style>
  <w:style w:type="paragraph" w:customStyle="1" w:styleId="Tre">
    <w:name w:val="Treść"/>
    <w:uiPriority w:val="99"/>
    <w:qFormat/>
    <w:pPr>
      <w:jc w:val="both"/>
    </w:pPr>
    <w:rPr>
      <w:rFonts w:ascii="Tahoma" w:hAnsi="Tahoma"/>
      <w:color w:val="000000"/>
      <w:sz w:val="22"/>
    </w:rPr>
  </w:style>
  <w:style w:type="paragraph" w:customStyle="1" w:styleId="Klauzula">
    <w:name w:val="Klauzula"/>
    <w:basedOn w:val="Tre"/>
    <w:uiPriority w:val="99"/>
    <w:qFormat/>
    <w:rPr>
      <w:i/>
      <w:sz w:val="18"/>
    </w:rPr>
  </w:style>
  <w:style w:type="character" w:customStyle="1" w:styleId="WW8Num7z0">
    <w:name w:val="WW8Num7z0"/>
    <w:uiPriority w:val="99"/>
    <w:rPr>
      <w:rFonts w:ascii="Bookman Old Style" w:hAnsi="Bookman Old Style"/>
      <w:b/>
      <w:sz w:val="20"/>
    </w:rPr>
  </w:style>
  <w:style w:type="character" w:customStyle="1" w:styleId="WW8Num7z1">
    <w:name w:val="WW8Num7z1"/>
    <w:uiPriority w:val="99"/>
    <w:rPr>
      <w:rFonts w:ascii="Bookman Old Style" w:hAnsi="Bookman Old Style"/>
      <w:sz w:val="20"/>
    </w:rPr>
  </w:style>
  <w:style w:type="character" w:customStyle="1" w:styleId="WW8Num7z2">
    <w:name w:val="WW8Num7z2"/>
    <w:uiPriority w:val="99"/>
    <w:rPr>
      <w:rFonts w:ascii="Times New Roman" w:hAnsi="Times New Roman"/>
      <w:sz w:val="20"/>
    </w:rPr>
  </w:style>
  <w:style w:type="character" w:customStyle="1" w:styleId="WW8Num7z3">
    <w:name w:val="WW8Num7z3"/>
    <w:uiPriority w:val="99"/>
    <w:rPr>
      <w:rFonts w:ascii="Times New Roman" w:hAnsi="Times New Roman"/>
    </w:rPr>
  </w:style>
  <w:style w:type="character" w:customStyle="1" w:styleId="WW8Num7z5">
    <w:name w:val="WW8Num7z5"/>
    <w:uiPriority w:val="99"/>
    <w:rPr>
      <w:rFonts w:ascii="Symbol" w:hAnsi="Symbol"/>
      <w:color w:val="000000"/>
    </w:rPr>
  </w:style>
  <w:style w:type="character" w:customStyle="1" w:styleId="WW-Domylnaczcionkaakapitu">
    <w:name w:val="WW-Domyślna czcionka akapitu"/>
    <w:uiPriority w:val="99"/>
  </w:style>
  <w:style w:type="character" w:customStyle="1" w:styleId="WW-Odwoaniedokomentarza">
    <w:name w:val="WW-Odwołanie do komentarza"/>
    <w:uiPriority w:val="99"/>
    <w:rPr>
      <w:rFonts w:cs="Times New Roman"/>
    </w:rPr>
  </w:style>
  <w:style w:type="character" w:customStyle="1" w:styleId="WW8Num25z0">
    <w:name w:val="WW8Num25z0"/>
    <w:uiPriority w:val="99"/>
    <w:rPr>
      <w:b/>
      <w:sz w:val="20"/>
    </w:rPr>
  </w:style>
  <w:style w:type="character" w:customStyle="1" w:styleId="WW8Num25z1">
    <w:name w:val="WW8Num25z1"/>
    <w:uiPriority w:val="99"/>
    <w:rPr>
      <w:rFonts w:ascii="Bookman Old Style" w:hAnsi="Bookman Old Style"/>
      <w:sz w:val="20"/>
    </w:rPr>
  </w:style>
  <w:style w:type="character" w:customStyle="1" w:styleId="WW8Num25z2">
    <w:name w:val="WW8Num25z2"/>
    <w:uiPriority w:val="99"/>
    <w:rPr>
      <w:rFonts w:ascii="Times New Roman" w:hAnsi="Times New Roman"/>
      <w:sz w:val="20"/>
    </w:rPr>
  </w:style>
  <w:style w:type="character" w:customStyle="1" w:styleId="WW8Num25z3">
    <w:name w:val="WW8Num25z3"/>
    <w:uiPriority w:val="99"/>
    <w:rPr>
      <w:rFonts w:ascii="Times New Roman" w:hAnsi="Times New Roman"/>
    </w:rPr>
  </w:style>
  <w:style w:type="character" w:customStyle="1" w:styleId="WW8Num25z5">
    <w:name w:val="WW8Num25z5"/>
    <w:uiPriority w:val="99"/>
    <w:rPr>
      <w:rFonts w:ascii="Symbol" w:hAnsi="Symbol"/>
      <w:color w:val="000000"/>
    </w:rPr>
  </w:style>
  <w:style w:type="character" w:customStyle="1" w:styleId="WW8Num2z0">
    <w:name w:val="WW8Num2z0"/>
    <w:uiPriority w:val="99"/>
    <w:rPr>
      <w:b/>
      <w:sz w:val="20"/>
    </w:rPr>
  </w:style>
  <w:style w:type="character" w:customStyle="1" w:styleId="WW8Num2z1">
    <w:name w:val="WW8Num2z1"/>
    <w:uiPriority w:val="99"/>
    <w:rPr>
      <w:rFonts w:ascii="Bookman Old Style" w:hAnsi="Bookman Old Style"/>
      <w:sz w:val="20"/>
    </w:rPr>
  </w:style>
  <w:style w:type="character" w:customStyle="1" w:styleId="WW8Num2z2">
    <w:name w:val="WW8Num2z2"/>
    <w:uiPriority w:val="99"/>
    <w:rPr>
      <w:rFonts w:ascii="Times New Roman" w:hAnsi="Times New Roman"/>
      <w:sz w:val="20"/>
    </w:rPr>
  </w:style>
  <w:style w:type="character" w:customStyle="1" w:styleId="WW8Num2z3">
    <w:name w:val="WW8Num2z3"/>
    <w:uiPriority w:val="99"/>
    <w:rPr>
      <w:rFonts w:ascii="Times New Roman" w:hAnsi="Times New Roman"/>
    </w:rPr>
  </w:style>
  <w:style w:type="character" w:customStyle="1" w:styleId="WW8Num2z5">
    <w:name w:val="WW8Num2z5"/>
    <w:uiPriority w:val="99"/>
    <w:rPr>
      <w:rFonts w:ascii="Symbol" w:hAnsi="Symbol"/>
      <w:color w:val="000000"/>
    </w:rPr>
  </w:style>
  <w:style w:type="character" w:customStyle="1" w:styleId="WW8Num29z0">
    <w:name w:val="WW8Num29z0"/>
    <w:uiPriority w:val="99"/>
    <w:rPr>
      <w:b/>
      <w:sz w:val="20"/>
    </w:rPr>
  </w:style>
  <w:style w:type="character" w:customStyle="1" w:styleId="WW8Num29z1">
    <w:name w:val="WW8Num29z1"/>
    <w:uiPriority w:val="99"/>
    <w:rPr>
      <w:rFonts w:ascii="Bookman Old Style" w:hAnsi="Bookman Old Style"/>
      <w:sz w:val="20"/>
    </w:rPr>
  </w:style>
  <w:style w:type="character" w:customStyle="1" w:styleId="WW8Num29z2">
    <w:name w:val="WW8Num29z2"/>
    <w:uiPriority w:val="99"/>
    <w:rPr>
      <w:rFonts w:ascii="Times New Roman" w:hAnsi="Times New Roman"/>
      <w:sz w:val="20"/>
    </w:rPr>
  </w:style>
  <w:style w:type="character" w:customStyle="1" w:styleId="WW8Num29z3">
    <w:name w:val="WW8Num29z3"/>
    <w:uiPriority w:val="99"/>
    <w:rPr>
      <w:rFonts w:ascii="Times New Roman" w:hAnsi="Times New Roman"/>
    </w:rPr>
  </w:style>
  <w:style w:type="character" w:customStyle="1" w:styleId="WW8Num29z5">
    <w:name w:val="WW8Num29z5"/>
    <w:uiPriority w:val="99"/>
    <w:rPr>
      <w:rFonts w:ascii="Symbol" w:hAnsi="Symbol"/>
      <w:color w:val="000000"/>
    </w:rPr>
  </w:style>
  <w:style w:type="paragraph" w:customStyle="1" w:styleId="Zawartotabeli">
    <w:name w:val="Zawartość tabeli"/>
    <w:basedOn w:val="Tekstpodstawowy"/>
    <w:uiPriority w:val="99"/>
    <w:pPr>
      <w:widowControl w:val="0"/>
      <w:suppressLineNumbers/>
      <w:suppressAutoHyphens/>
      <w:spacing w:after="120"/>
    </w:pPr>
    <w:rPr>
      <w:rFonts w:ascii="Luxi Serif" w:eastAsia="Calibri" w:hAnsi="Luxi Serif"/>
      <w:szCs w:val="24"/>
    </w:rPr>
  </w:style>
  <w:style w:type="paragraph" w:customStyle="1" w:styleId="Nagwektabeli">
    <w:name w:val="Nagłówek tabeli"/>
    <w:basedOn w:val="Zawartotabeli"/>
    <w:uiPriority w:val="99"/>
    <w:pPr>
      <w:jc w:val="center"/>
    </w:pPr>
    <w:rPr>
      <w:b/>
      <w:bCs/>
      <w:i/>
      <w:iCs/>
    </w:rPr>
  </w:style>
  <w:style w:type="paragraph" w:customStyle="1" w:styleId="Indeks">
    <w:name w:val="Indeks"/>
    <w:basedOn w:val="Normalny"/>
    <w:pPr>
      <w:widowControl w:val="0"/>
      <w:suppressLineNumbers/>
      <w:suppressAutoHyphens/>
    </w:pPr>
    <w:rPr>
      <w:rFonts w:ascii="Luxi Serif" w:eastAsia="Calibri" w:hAnsi="Luxi Serif" w:cs="Tahoma"/>
      <w:sz w:val="24"/>
      <w:szCs w:val="24"/>
    </w:rPr>
  </w:style>
  <w:style w:type="paragraph" w:customStyle="1" w:styleId="NaglowekTabeli">
    <w:name w:val="Naglowek_Tabeli"/>
    <w:basedOn w:val="Normalny"/>
    <w:uiPriority w:val="99"/>
    <w:pPr>
      <w:tabs>
        <w:tab w:val="left" w:pos="567"/>
      </w:tabs>
      <w:spacing w:before="120" w:after="120"/>
      <w:ind w:firstLine="284"/>
      <w:jc w:val="both"/>
    </w:pPr>
    <w:rPr>
      <w:b/>
    </w:rPr>
  </w:style>
  <w:style w:type="paragraph" w:customStyle="1" w:styleId="kropkiMoniki">
    <w:name w:val="kropki Moniki"/>
    <w:uiPriority w:val="99"/>
    <w:pPr>
      <w:tabs>
        <w:tab w:val="num" w:pos="360"/>
      </w:tabs>
      <w:ind w:left="360" w:hanging="360"/>
    </w:pPr>
  </w:style>
  <w:style w:type="paragraph" w:customStyle="1" w:styleId="-wylicznumer">
    <w:name w:val="-wylicz_numer"/>
    <w:basedOn w:val="Normalny"/>
    <w:uiPriority w:val="99"/>
    <w:pPr>
      <w:spacing w:before="20" w:after="20"/>
      <w:ind w:left="284" w:hanging="284"/>
      <w:jc w:val="both"/>
    </w:pPr>
  </w:style>
  <w:style w:type="paragraph" w:customStyle="1" w:styleId="Standardowywys">
    <w:name w:val="Standardowy_wys"/>
    <w:basedOn w:val="Normalny"/>
    <w:uiPriority w:val="99"/>
    <w:pPr>
      <w:tabs>
        <w:tab w:val="left" w:pos="567"/>
      </w:tabs>
      <w:ind w:firstLine="284"/>
      <w:jc w:val="both"/>
    </w:pPr>
  </w:style>
  <w:style w:type="paragraph" w:customStyle="1" w:styleId="-wyliczkreska">
    <w:name w:val="-wylicz_kreska"/>
    <w:basedOn w:val="Normalny"/>
    <w:uiPriority w:val="99"/>
    <w:pPr>
      <w:spacing w:before="20" w:after="20"/>
      <w:ind w:left="284" w:hanging="284"/>
      <w:jc w:val="both"/>
    </w:pPr>
  </w:style>
  <w:style w:type="paragraph" w:styleId="Lista2">
    <w:name w:val="List 2"/>
    <w:basedOn w:val="Normalny"/>
    <w:pPr>
      <w:tabs>
        <w:tab w:val="left" w:pos="567"/>
      </w:tabs>
      <w:ind w:left="566" w:hanging="283"/>
      <w:jc w:val="both"/>
    </w:pPr>
  </w:style>
  <w:style w:type="paragraph" w:customStyle="1" w:styleId="-wylicznumer6przed">
    <w:name w:val="-wylicz_numer_6przed"/>
    <w:basedOn w:val="Normalny"/>
    <w:autoRedefine/>
    <w:uiPriority w:val="99"/>
    <w:pPr>
      <w:keepNext/>
      <w:numPr>
        <w:numId w:val="53"/>
      </w:numPr>
      <w:tabs>
        <w:tab w:val="left" w:pos="567"/>
      </w:tabs>
      <w:spacing w:before="120" w:after="20"/>
      <w:ind w:right="221"/>
      <w:jc w:val="both"/>
    </w:pPr>
    <w:rPr>
      <w:rFonts w:ascii="MS Sans Serif" w:hAnsi="MS Sans Serif"/>
      <w:b/>
      <w:sz w:val="19"/>
    </w:rPr>
  </w:style>
  <w:style w:type="paragraph" w:customStyle="1" w:styleId="-wyliczkropkawciety">
    <w:name w:val="-wylicz_kropka_wciety"/>
    <w:basedOn w:val="Normalny"/>
    <w:uiPriority w:val="99"/>
    <w:pPr>
      <w:spacing w:before="20" w:after="20"/>
      <w:ind w:left="511" w:hanging="284"/>
      <w:jc w:val="both"/>
    </w:pPr>
  </w:style>
  <w:style w:type="paragraph" w:customStyle="1" w:styleId="font5">
    <w:name w:val="font5"/>
    <w:basedOn w:val="Normalny"/>
    <w:pPr>
      <w:spacing w:before="100" w:beforeAutospacing="1" w:after="100" w:afterAutospacing="1"/>
    </w:pPr>
  </w:style>
  <w:style w:type="paragraph" w:customStyle="1" w:styleId="-wylicznumerwciety">
    <w:name w:val="-wylicz_numer_wciety"/>
    <w:basedOn w:val="Normalny"/>
    <w:uiPriority w:val="99"/>
    <w:pPr>
      <w:tabs>
        <w:tab w:val="num" w:pos="624"/>
      </w:tabs>
      <w:spacing w:before="20" w:after="20"/>
      <w:ind w:left="624" w:hanging="397"/>
      <w:jc w:val="both"/>
    </w:pPr>
  </w:style>
  <w:style w:type="paragraph" w:styleId="Indeks2">
    <w:name w:val="index 2"/>
    <w:basedOn w:val="Normalny"/>
    <w:next w:val="Normalny"/>
    <w:autoRedefine/>
    <w:uiPriority w:val="99"/>
    <w:pPr>
      <w:tabs>
        <w:tab w:val="right" w:leader="dot" w:pos="9072"/>
      </w:tabs>
      <w:ind w:left="480" w:hanging="240"/>
      <w:jc w:val="both"/>
    </w:pPr>
    <w:rPr>
      <w:sz w:val="22"/>
    </w:rPr>
  </w:style>
  <w:style w:type="paragraph" w:customStyle="1" w:styleId="2">
    <w:name w:val="2"/>
    <w:basedOn w:val="Normalny"/>
    <w:uiPriority w:val="99"/>
    <w:pPr>
      <w:spacing w:before="100" w:beforeAutospacing="1" w:after="100" w:afterAutospacing="1"/>
    </w:pPr>
    <w:rPr>
      <w:color w:val="000000"/>
      <w:sz w:val="24"/>
      <w:szCs w:val="24"/>
    </w:rPr>
  </w:style>
  <w:style w:type="paragraph" w:customStyle="1" w:styleId="Tytupunktu">
    <w:name w:val="Tytuł_punktu"/>
    <w:basedOn w:val="Normalny"/>
    <w:uiPriority w:val="99"/>
    <w:pPr>
      <w:tabs>
        <w:tab w:val="left" w:pos="567"/>
      </w:tabs>
      <w:spacing w:before="360"/>
    </w:pPr>
    <w:rPr>
      <w:rFonts w:ascii="Arial" w:hAnsi="Arial"/>
      <w:b/>
    </w:rPr>
  </w:style>
  <w:style w:type="paragraph" w:customStyle="1" w:styleId="Standardowauwaga">
    <w:name w:val="Standardowa uwaga"/>
    <w:basedOn w:val="Normalny"/>
    <w:uiPriority w:val="99"/>
    <w:pPr>
      <w:tabs>
        <w:tab w:val="left" w:pos="567"/>
      </w:tabs>
      <w:spacing w:before="120" w:after="40"/>
      <w:jc w:val="both"/>
    </w:pPr>
    <w:rPr>
      <w:i/>
    </w:rPr>
  </w:style>
  <w:style w:type="paragraph" w:customStyle="1" w:styleId="Rysunek">
    <w:name w:val="Rysunek"/>
    <w:basedOn w:val="Normalny"/>
    <w:uiPriority w:val="99"/>
    <w:pPr>
      <w:keepNext/>
      <w:tabs>
        <w:tab w:val="left" w:pos="567"/>
      </w:tabs>
      <w:spacing w:before="60"/>
      <w:jc w:val="center"/>
    </w:pPr>
  </w:style>
  <w:style w:type="paragraph" w:customStyle="1" w:styleId="-wyliczkreskawciety">
    <w:name w:val="-wylicz_kreska_wciety"/>
    <w:basedOn w:val="Normalny"/>
    <w:uiPriority w:val="99"/>
    <w:pPr>
      <w:spacing w:before="20" w:after="20"/>
      <w:ind w:left="511" w:hanging="284"/>
      <w:jc w:val="both"/>
    </w:pPr>
  </w:style>
  <w:style w:type="paragraph" w:customStyle="1" w:styleId="Standardowyniej">
    <w:name w:val="Standardowy niżej"/>
    <w:basedOn w:val="Normalny"/>
    <w:uiPriority w:val="99"/>
    <w:pPr>
      <w:tabs>
        <w:tab w:val="left" w:pos="567"/>
      </w:tabs>
      <w:spacing w:before="120" w:after="20"/>
      <w:ind w:firstLine="284"/>
      <w:jc w:val="both"/>
    </w:pPr>
  </w:style>
  <w:style w:type="paragraph" w:customStyle="1" w:styleId="Ad">
    <w:name w:val="Ad"/>
    <w:basedOn w:val="Normalny"/>
    <w:autoRedefine/>
    <w:uiPriority w:val="99"/>
    <w:pPr>
      <w:keepNext/>
      <w:tabs>
        <w:tab w:val="left" w:pos="567"/>
      </w:tabs>
      <w:spacing w:before="240"/>
      <w:ind w:left="227"/>
      <w:jc w:val="both"/>
    </w:pPr>
    <w:rPr>
      <w:b/>
      <w:bCs/>
      <w:color w:val="000000"/>
      <w:sz w:val="28"/>
    </w:rPr>
  </w:style>
  <w:style w:type="paragraph" w:customStyle="1" w:styleId="Patrztakze">
    <w:name w:val="Patrz_takze"/>
    <w:basedOn w:val="Normalny"/>
    <w:next w:val="Normalny"/>
    <w:uiPriority w:val="99"/>
    <w:pPr>
      <w:spacing w:before="240" w:after="40"/>
    </w:pPr>
    <w:rPr>
      <w:rFonts w:ascii="Arial" w:hAnsi="Arial"/>
      <w:b/>
      <w:sz w:val="24"/>
    </w:rPr>
  </w:style>
  <w:style w:type="paragraph" w:customStyle="1" w:styleId="Standardowynumerowany">
    <w:name w:val="Standardowy numerowany"/>
    <w:basedOn w:val="Normalny"/>
    <w:uiPriority w:val="99"/>
    <w:pPr>
      <w:tabs>
        <w:tab w:val="num" w:pos="360"/>
        <w:tab w:val="left" w:pos="567"/>
      </w:tabs>
      <w:spacing w:before="40" w:after="40" w:line="288" w:lineRule="auto"/>
      <w:ind w:left="360" w:hanging="360"/>
      <w:jc w:val="both"/>
    </w:pPr>
    <w:rPr>
      <w:sz w:val="24"/>
    </w:rPr>
  </w:style>
  <w:style w:type="paragraph" w:customStyle="1" w:styleId="-wyliczkropka">
    <w:name w:val="-wylicz_kropka"/>
    <w:basedOn w:val="Normalny"/>
    <w:uiPriority w:val="99"/>
    <w:pPr>
      <w:tabs>
        <w:tab w:val="num" w:pos="360"/>
      </w:tabs>
      <w:spacing w:before="20" w:after="20"/>
      <w:ind w:left="1418"/>
      <w:jc w:val="both"/>
    </w:pPr>
    <w:rPr>
      <w:sz w:val="22"/>
    </w:rPr>
  </w:style>
  <w:style w:type="paragraph" w:customStyle="1" w:styleId="-wyliczwysuniety">
    <w:name w:val="-wylicz_wysuniety"/>
    <w:basedOn w:val="Normalny"/>
    <w:uiPriority w:val="99"/>
    <w:pPr>
      <w:spacing w:before="20" w:after="20"/>
      <w:ind w:left="284" w:hanging="284"/>
      <w:jc w:val="both"/>
    </w:pPr>
  </w:style>
  <w:style w:type="paragraph" w:customStyle="1" w:styleId="mylnikiMoniki">
    <w:name w:val="myślniki Moniki"/>
    <w:uiPriority w:val="99"/>
    <w:pPr>
      <w:tabs>
        <w:tab w:val="num" w:pos="0"/>
      </w:tabs>
    </w:pPr>
  </w:style>
  <w:style w:type="paragraph" w:customStyle="1" w:styleId="Wyliczbaza">
    <w:name w:val="Wylicz_baza"/>
    <w:uiPriority w:val="99"/>
    <w:pPr>
      <w:spacing w:before="20" w:after="20"/>
      <w:ind w:left="284" w:hanging="284"/>
      <w:jc w:val="both"/>
    </w:pPr>
  </w:style>
  <w:style w:type="paragraph" w:customStyle="1" w:styleId="listanumerowana">
    <w:name w:val="lista numerowana"/>
    <w:basedOn w:val="Listanumerowana0"/>
    <w:uiPriority w:val="99"/>
    <w:pPr>
      <w:tabs>
        <w:tab w:val="left" w:pos="284"/>
        <w:tab w:val="num" w:pos="720"/>
      </w:tabs>
      <w:ind w:left="720"/>
    </w:pPr>
  </w:style>
  <w:style w:type="paragraph" w:styleId="Listanumerowana0">
    <w:name w:val="List Number"/>
    <w:basedOn w:val="Normalny"/>
    <w:uiPriority w:val="99"/>
    <w:pPr>
      <w:tabs>
        <w:tab w:val="num" w:pos="360"/>
        <w:tab w:val="left" w:pos="567"/>
      </w:tabs>
      <w:ind w:left="360" w:hanging="360"/>
      <w:jc w:val="both"/>
    </w:pPr>
  </w:style>
  <w:style w:type="paragraph" w:customStyle="1" w:styleId="font6">
    <w:name w:val="font6"/>
    <w:basedOn w:val="Normalny"/>
    <w:pPr>
      <w:spacing w:before="100" w:beforeAutospacing="1" w:after="100" w:afterAutospacing="1"/>
    </w:pPr>
    <w:rPr>
      <w:sz w:val="14"/>
      <w:szCs w:val="14"/>
    </w:rPr>
  </w:style>
  <w:style w:type="paragraph" w:customStyle="1" w:styleId="Znak1">
    <w:name w:val="Znak1"/>
    <w:basedOn w:val="Normalny"/>
    <w:uiPriority w:val="99"/>
    <w:semiHidden/>
    <w:rPr>
      <w:sz w:val="24"/>
      <w:szCs w:val="24"/>
    </w:rPr>
  </w:style>
  <w:style w:type="paragraph" w:customStyle="1" w:styleId="Tekstkomentarza1">
    <w:name w:val="Tekst komentarza1"/>
    <w:basedOn w:val="Normalny"/>
    <w:uiPriority w:val="99"/>
    <w:pPr>
      <w:widowControl w:val="0"/>
      <w:suppressAutoHyphens/>
    </w:pPr>
    <w:rPr>
      <w:rFonts w:ascii="Luxi Serif" w:eastAsia="Calibri" w:hAnsi="Luxi Serif"/>
      <w:lang w:eastAsia="ar-SA"/>
    </w:rPr>
  </w:style>
  <w:style w:type="character" w:customStyle="1" w:styleId="Stylwiadomocie-mail2711">
    <w:name w:val="Styl wiadomości e-mail 2711"/>
    <w:uiPriority w:val="99"/>
    <w:semiHidden/>
    <w:rPr>
      <w:rFonts w:ascii="Arial" w:hAnsi="Arial" w:cs="Arial"/>
      <w:color w:val="000000"/>
      <w:sz w:val="20"/>
    </w:rPr>
  </w:style>
  <w:style w:type="paragraph" w:customStyle="1" w:styleId="punkty1">
    <w:name w:val="punkty1"/>
    <w:basedOn w:val="Normalny"/>
    <w:autoRedefine/>
    <w:uiPriority w:val="99"/>
    <w:pPr>
      <w:suppressAutoHyphens/>
      <w:jc w:val="both"/>
    </w:pPr>
    <w:rPr>
      <w:szCs w:val="24"/>
    </w:rPr>
  </w:style>
  <w:style w:type="paragraph" w:customStyle="1" w:styleId="punkty2">
    <w:name w:val="punkty2"/>
    <w:basedOn w:val="punkty1"/>
    <w:autoRedefine/>
    <w:uiPriority w:val="99"/>
    <w:pPr>
      <w:ind w:left="340"/>
    </w:pPr>
  </w:style>
  <w:style w:type="paragraph" w:customStyle="1" w:styleId="punkty11">
    <w:name w:val="punkty11"/>
    <w:basedOn w:val="punkty1"/>
    <w:autoRedefine/>
    <w:uiPriority w:val="99"/>
    <w:pPr>
      <w:numPr>
        <w:numId w:val="55"/>
      </w:numPr>
    </w:pPr>
    <w:rPr>
      <w:rFonts w:eastAsia="Calibri"/>
      <w:szCs w:val="20"/>
    </w:rPr>
  </w:style>
  <w:style w:type="paragraph" w:customStyle="1" w:styleId="punkty22">
    <w:name w:val="punkty22"/>
    <w:basedOn w:val="punkty2"/>
    <w:autoRedefine/>
    <w:uiPriority w:val="99"/>
    <w:pPr>
      <w:numPr>
        <w:numId w:val="56"/>
      </w:numPr>
    </w:pPr>
    <w:rPr>
      <w:rFonts w:eastAsia="Calibri"/>
      <w:szCs w:val="20"/>
    </w:rPr>
  </w:style>
  <w:style w:type="character" w:customStyle="1" w:styleId="Stylwiadomocie-mail2761">
    <w:name w:val="Styl wiadomości e-mail 2761"/>
    <w:uiPriority w:val="99"/>
    <w:semiHidden/>
    <w:rPr>
      <w:rFonts w:ascii="Arial" w:hAnsi="Arial" w:cs="Arial"/>
      <w:color w:val="000000"/>
      <w:sz w:val="20"/>
    </w:rPr>
  </w:style>
  <w:style w:type="paragraph" w:customStyle="1" w:styleId="-wyliczkropkawciety0">
    <w:name w:val="-wyliczkropkawciety"/>
    <w:basedOn w:val="Normalny"/>
    <w:uiPriority w:val="99"/>
    <w:pPr>
      <w:spacing w:before="100" w:beforeAutospacing="1" w:after="100" w:afterAutospacing="1"/>
    </w:pPr>
    <w:rPr>
      <w:sz w:val="24"/>
      <w:szCs w:val="24"/>
    </w:rPr>
  </w:style>
  <w:style w:type="paragraph" w:customStyle="1" w:styleId="Znak12">
    <w:name w:val="Znak12"/>
    <w:basedOn w:val="Normalny"/>
    <w:uiPriority w:val="99"/>
    <w:semiHidden/>
    <w:rPr>
      <w:sz w:val="24"/>
      <w:szCs w:val="24"/>
    </w:rPr>
  </w:style>
  <w:style w:type="character" w:customStyle="1" w:styleId="Stylwiadomocie-mail2791">
    <w:name w:val="Styl wiadomości e-mail 2791"/>
    <w:uiPriority w:val="99"/>
    <w:semiHidden/>
    <w:rPr>
      <w:rFonts w:ascii="Arial" w:hAnsi="Arial" w:cs="Arial"/>
      <w:color w:val="000000"/>
      <w:sz w:val="20"/>
    </w:rPr>
  </w:style>
  <w:style w:type="character" w:customStyle="1" w:styleId="Stylwiadomocie-mail2801">
    <w:name w:val="Styl wiadomości e-mail 2801"/>
    <w:uiPriority w:val="99"/>
    <w:semiHidden/>
    <w:rPr>
      <w:rFonts w:ascii="Arial" w:hAnsi="Arial" w:cs="Arial"/>
      <w:color w:val="000000"/>
      <w:sz w:val="20"/>
    </w:rPr>
  </w:style>
  <w:style w:type="character" w:customStyle="1" w:styleId="Stylwiadomocie-mail2811">
    <w:name w:val="Styl wiadomości e-mail 2811"/>
    <w:uiPriority w:val="99"/>
    <w:semiHidden/>
    <w:rPr>
      <w:rFonts w:ascii="Arial" w:hAnsi="Arial" w:cs="Arial"/>
      <w:color w:val="000000"/>
      <w:sz w:val="20"/>
    </w:rPr>
  </w:style>
  <w:style w:type="character" w:customStyle="1" w:styleId="Stylwiadomocie-mail2821">
    <w:name w:val="Styl wiadomości e-mail 2821"/>
    <w:uiPriority w:val="99"/>
    <w:semiHidden/>
    <w:rPr>
      <w:rFonts w:ascii="Arial" w:hAnsi="Arial" w:cs="Arial"/>
      <w:color w:val="000000"/>
      <w:sz w:val="20"/>
    </w:rPr>
  </w:style>
  <w:style w:type="character" w:customStyle="1" w:styleId="Stylwiadomocie-mail2831">
    <w:name w:val="Styl wiadomości e-mail 2831"/>
    <w:uiPriority w:val="99"/>
    <w:semiHidden/>
    <w:rPr>
      <w:rFonts w:ascii="Arial" w:hAnsi="Arial" w:cs="Arial"/>
      <w:color w:val="000000"/>
      <w:sz w:val="20"/>
    </w:rPr>
  </w:style>
  <w:style w:type="paragraph" w:customStyle="1" w:styleId="akapitlewyblock">
    <w:name w:val="akapitlewyblock"/>
    <w:basedOn w:val="Normalny"/>
    <w:uiPriority w:val="99"/>
    <w:pPr>
      <w:spacing w:before="100" w:beforeAutospacing="1" w:after="100" w:afterAutospacing="1"/>
    </w:pPr>
    <w:rPr>
      <w:sz w:val="24"/>
      <w:szCs w:val="24"/>
    </w:rPr>
  </w:style>
  <w:style w:type="paragraph" w:customStyle="1" w:styleId="Znak11">
    <w:name w:val="Znak11"/>
    <w:basedOn w:val="Normalny"/>
    <w:uiPriority w:val="99"/>
    <w:semiHidden/>
    <w:rPr>
      <w:sz w:val="24"/>
      <w:szCs w:val="24"/>
    </w:rPr>
  </w:style>
  <w:style w:type="character" w:customStyle="1" w:styleId="Stylwiadomocie-mail2871">
    <w:name w:val="Styl wiadomości e-mail 2871"/>
    <w:uiPriority w:val="99"/>
    <w:semiHidden/>
    <w:rPr>
      <w:rFonts w:ascii="Arial" w:hAnsi="Arial" w:cs="Arial"/>
      <w:color w:val="000000"/>
      <w:sz w:val="20"/>
    </w:rPr>
  </w:style>
  <w:style w:type="character" w:customStyle="1" w:styleId="Stylwiadomocie-mail2881">
    <w:name w:val="Styl wiadomości e-mail 2881"/>
    <w:uiPriority w:val="99"/>
    <w:semiHidden/>
    <w:rPr>
      <w:rFonts w:ascii="Arial" w:hAnsi="Arial" w:cs="Arial"/>
      <w:color w:val="000000"/>
      <w:sz w:val="20"/>
    </w:rPr>
  </w:style>
  <w:style w:type="character" w:customStyle="1" w:styleId="Stylwiadomocie-mail2891">
    <w:name w:val="Styl wiadomości e-mail 2891"/>
    <w:uiPriority w:val="99"/>
    <w:semiHidden/>
    <w:rPr>
      <w:rFonts w:ascii="Arial" w:hAnsi="Arial" w:cs="Arial"/>
      <w:color w:val="000000"/>
      <w:sz w:val="20"/>
    </w:rPr>
  </w:style>
  <w:style w:type="character" w:customStyle="1" w:styleId="Stylwiadomocie-mail2901">
    <w:name w:val="Styl wiadomości e-mail 2901"/>
    <w:uiPriority w:val="99"/>
    <w:semiHidden/>
    <w:rPr>
      <w:rFonts w:ascii="Arial" w:hAnsi="Arial" w:cs="Arial"/>
      <w:color w:val="000000"/>
      <w:sz w:val="20"/>
    </w:rPr>
  </w:style>
  <w:style w:type="character" w:customStyle="1" w:styleId="Stylwiadomocie-mail2911">
    <w:name w:val="Styl wiadomości e-mail 2911"/>
    <w:uiPriority w:val="99"/>
    <w:semiHidden/>
    <w:rPr>
      <w:rFonts w:ascii="Arial" w:hAnsi="Arial" w:cs="Arial"/>
      <w:color w:val="000000"/>
      <w:sz w:val="20"/>
    </w:rPr>
  </w:style>
  <w:style w:type="character" w:customStyle="1" w:styleId="Stylwiadomocie-mail2921">
    <w:name w:val="Styl wiadomości e-mail 2921"/>
    <w:uiPriority w:val="99"/>
    <w:semiHidden/>
    <w:rPr>
      <w:rFonts w:ascii="Arial" w:hAnsi="Arial" w:cs="Arial"/>
      <w:color w:val="000000"/>
      <w:sz w:val="20"/>
    </w:rPr>
  </w:style>
  <w:style w:type="character" w:customStyle="1" w:styleId="Stylwiadomocie-mail2931">
    <w:name w:val="Styl wiadomości e-mail 2931"/>
    <w:uiPriority w:val="99"/>
    <w:semiHidden/>
    <w:rPr>
      <w:rFonts w:ascii="Arial" w:hAnsi="Arial" w:cs="Arial"/>
      <w:color w:val="000000"/>
      <w:sz w:val="20"/>
    </w:rPr>
  </w:style>
  <w:style w:type="numbering" w:customStyle="1" w:styleId="Wyliczenie">
    <w:name w:val="Wyliczenie"/>
    <w:pPr>
      <w:numPr>
        <w:numId w:val="54"/>
      </w:numPr>
    </w:pPr>
  </w:style>
  <w:style w:type="paragraph" w:customStyle="1" w:styleId="WW-Tekstpodstawowywcity3">
    <w:name w:val="WW-Tekst podstawowy wcięty 3"/>
    <w:basedOn w:val="Normalny"/>
    <w:uiPriority w:val="99"/>
    <w:pPr>
      <w:suppressAutoHyphens/>
      <w:overflowPunct w:val="0"/>
      <w:autoSpaceDE w:val="0"/>
      <w:ind w:left="851" w:hanging="709"/>
      <w:jc w:val="both"/>
      <w:textAlignment w:val="baseline"/>
    </w:pPr>
    <w:rPr>
      <w:sz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rPr>
      <w:rFonts w:ascii="Cambria" w:eastAsia="Times New Roman" w:hAnsi="Cambria" w:cs="Times New Roman"/>
      <w:b/>
      <w:bCs/>
      <w:color w:val="365F91"/>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uiPriority w:val="9"/>
    <w:semiHidden/>
    <w:rPr>
      <w:rFonts w:ascii="Cambria" w:eastAsia="Times New Roman" w:hAnsi="Cambria" w:cs="Times New Roman"/>
      <w:b/>
      <w:bCs/>
      <w:color w:val="4F81BD"/>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uiPriority w:val="9"/>
    <w:semiHidden/>
    <w:rPr>
      <w:rFonts w:ascii="Cambria" w:eastAsia="Times New Roman" w:hAnsi="Cambria" w:cs="Times New Roman"/>
      <w:b/>
      <w:bCs/>
      <w:color w:val="4F81BD"/>
      <w:sz w:val="24"/>
      <w:szCs w:val="24"/>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semiHidden/>
    <w:rPr>
      <w:rFonts w:ascii="Cambria" w:eastAsia="Times New Roman" w:hAnsi="Cambria" w:cs="Times New Roman"/>
      <w:b/>
      <w:bCs/>
      <w:i/>
      <w:iCs/>
      <w:color w:val="4F81BD"/>
      <w:sz w:val="24"/>
      <w:szCs w:val="24"/>
    </w:rPr>
  </w:style>
  <w:style w:type="paragraph" w:customStyle="1" w:styleId="Akapitzlist2">
    <w:name w:val="Akapit z listą2"/>
    <w:basedOn w:val="Normalny"/>
    <w:uiPriority w:val="34"/>
    <w:qFormat/>
    <w:pPr>
      <w:numPr>
        <w:numId w:val="57"/>
      </w:numPr>
      <w:spacing w:after="200" w:line="276" w:lineRule="auto"/>
      <w:jc w:val="both"/>
    </w:pPr>
    <w:rPr>
      <w:sz w:val="24"/>
      <w:szCs w:val="24"/>
    </w:rPr>
  </w:style>
  <w:style w:type="paragraph" w:customStyle="1" w:styleId="Tekstpodstawowywcity1">
    <w:name w:val="Tekst podstawowy wcięty1"/>
    <w:basedOn w:val="Normalny"/>
    <w:uiPriority w:val="99"/>
    <w:semiHidden/>
    <w:pPr>
      <w:ind w:left="705" w:hanging="345"/>
      <w:jc w:val="both"/>
    </w:pPr>
    <w:rPr>
      <w:sz w:val="26"/>
      <w:szCs w:val="24"/>
    </w:rPr>
  </w:style>
  <w:style w:type="character" w:customStyle="1" w:styleId="WymaganieZnak">
    <w:name w:val="Wymaganie Znak"/>
    <w:link w:val="Wymaganie"/>
    <w:locked/>
    <w:rPr>
      <w:rFonts w:ascii="Arial" w:hAnsi="Arial" w:cs="Arial"/>
      <w:b/>
      <w:bCs/>
      <w:color w:val="000000"/>
      <w:sz w:val="26"/>
      <w:szCs w:val="28"/>
    </w:rPr>
  </w:style>
  <w:style w:type="paragraph" w:customStyle="1" w:styleId="Wymaganie">
    <w:name w:val="Wymaganie"/>
    <w:basedOn w:val="Nagwek40"/>
    <w:next w:val="Normalny"/>
    <w:link w:val="WymaganieZnak"/>
    <w:pPr>
      <w:tabs>
        <w:tab w:val="clear" w:pos="567"/>
      </w:tabs>
      <w:spacing w:before="240" w:after="60" w:line="276" w:lineRule="auto"/>
      <w:ind w:firstLine="0"/>
    </w:pPr>
    <w:rPr>
      <w:rFonts w:ascii="Arial" w:hAnsi="Arial" w:cs="Arial"/>
      <w:b/>
      <w:bCs/>
      <w:color w:val="000000"/>
      <w:sz w:val="26"/>
      <w:szCs w:val="28"/>
    </w:rPr>
  </w:style>
  <w:style w:type="character" w:customStyle="1" w:styleId="Akapit1Znak">
    <w:name w:val="Akapit1 Znak"/>
    <w:link w:val="Akapit1"/>
    <w:locked/>
    <w:rPr>
      <w:rFonts w:ascii="Arial" w:hAnsi="Arial" w:cs="Arial"/>
      <w:sz w:val="24"/>
      <w:szCs w:val="24"/>
    </w:rPr>
  </w:style>
  <w:style w:type="paragraph" w:customStyle="1" w:styleId="Akapit1">
    <w:name w:val="Akapit1"/>
    <w:basedOn w:val="Normalny"/>
    <w:link w:val="Akapit1Znak"/>
    <w:pPr>
      <w:spacing w:before="120" w:after="120" w:line="276" w:lineRule="auto"/>
      <w:jc w:val="both"/>
    </w:pPr>
    <w:rPr>
      <w:rFonts w:ascii="Arial" w:hAnsi="Arial" w:cs="Arial"/>
      <w:sz w:val="24"/>
      <w:szCs w:val="24"/>
    </w:rPr>
  </w:style>
  <w:style w:type="paragraph" w:customStyle="1" w:styleId="Tytuowa1">
    <w:name w:val="Tytułowa 1"/>
    <w:basedOn w:val="Tytu"/>
    <w:uiPriority w:val="99"/>
    <w:pPr>
      <w:spacing w:before="240" w:after="60" w:line="360" w:lineRule="auto"/>
      <w:contextualSpacing w:val="0"/>
      <w:jc w:val="center"/>
      <w:outlineLvl w:val="0"/>
    </w:pPr>
    <w:rPr>
      <w:rFonts w:ascii="Arial" w:eastAsia="Times New Roman" w:hAnsi="Arial" w:cs="Arial"/>
      <w:b/>
      <w:bCs/>
      <w:spacing w:val="0"/>
      <w:sz w:val="32"/>
      <w:szCs w:val="32"/>
      <w:lang w:eastAsia="pl-PL" w:bidi="ar-SA"/>
    </w:rPr>
  </w:style>
  <w:style w:type="paragraph" w:customStyle="1" w:styleId="Poprawka1">
    <w:name w:val="Poprawka1"/>
    <w:uiPriority w:val="99"/>
    <w:semiHidden/>
    <w:rPr>
      <w:rFonts w:ascii="Garamond" w:hAnsi="Garamond"/>
      <w:sz w:val="24"/>
      <w:szCs w:val="24"/>
    </w:rPr>
  </w:style>
  <w:style w:type="paragraph" w:customStyle="1" w:styleId="SIWZTekNum">
    <w:name w:val="SIWZ Tek Num"/>
    <w:basedOn w:val="Normalny"/>
    <w:uiPriority w:val="99"/>
    <w:pPr>
      <w:numPr>
        <w:numId w:val="58"/>
      </w:numPr>
      <w:spacing w:after="120"/>
      <w:jc w:val="both"/>
    </w:pPr>
    <w:rPr>
      <w:rFonts w:ascii="Arial" w:hAnsi="Arial"/>
      <w:sz w:val="22"/>
    </w:rPr>
  </w:style>
  <w:style w:type="numbering" w:customStyle="1" w:styleId="Bezlisty2">
    <w:name w:val="Bez listy2"/>
    <w:next w:val="Bezlisty"/>
    <w:uiPriority w:val="99"/>
    <w:semiHidden/>
    <w:unhideWhenUsed/>
  </w:style>
  <w:style w:type="character" w:customStyle="1" w:styleId="Stylwiadomocie-mail314">
    <w:name w:val="Styl wiadomości e-mail 314"/>
    <w:uiPriority w:val="99"/>
    <w:semiHidden/>
    <w:rPr>
      <w:rFonts w:ascii="Arial" w:hAnsi="Arial" w:cs="Arial"/>
      <w:color w:val="000000"/>
      <w:sz w:val="20"/>
    </w:rPr>
  </w:style>
  <w:style w:type="character" w:customStyle="1" w:styleId="Stylwiadomocie-mail315">
    <w:name w:val="Styl wiadomości e-mail 315"/>
    <w:uiPriority w:val="99"/>
    <w:semiHidden/>
    <w:rPr>
      <w:rFonts w:ascii="Arial" w:hAnsi="Arial" w:cs="Arial"/>
      <w:color w:val="000000"/>
      <w:sz w:val="20"/>
    </w:rPr>
  </w:style>
  <w:style w:type="character" w:customStyle="1" w:styleId="Stylwiadomocie-mail316">
    <w:name w:val="Styl wiadomości e-mail 316"/>
    <w:uiPriority w:val="99"/>
    <w:semiHidden/>
    <w:rPr>
      <w:rFonts w:ascii="Arial" w:hAnsi="Arial" w:cs="Arial"/>
      <w:color w:val="000000"/>
      <w:sz w:val="20"/>
    </w:rPr>
  </w:style>
  <w:style w:type="character" w:customStyle="1" w:styleId="Stylwiadomocie-mail317">
    <w:name w:val="Styl wiadomości e-mail 317"/>
    <w:uiPriority w:val="99"/>
    <w:semiHidden/>
    <w:rPr>
      <w:rFonts w:ascii="Arial" w:hAnsi="Arial" w:cs="Arial"/>
      <w:color w:val="000000"/>
      <w:sz w:val="20"/>
    </w:rPr>
  </w:style>
  <w:style w:type="character" w:customStyle="1" w:styleId="Stylwiadomocie-mail318">
    <w:name w:val="Styl wiadomości e-mail 318"/>
    <w:uiPriority w:val="99"/>
    <w:semiHidden/>
    <w:rPr>
      <w:rFonts w:ascii="Arial" w:hAnsi="Arial" w:cs="Arial"/>
      <w:color w:val="000000"/>
      <w:sz w:val="20"/>
    </w:rPr>
  </w:style>
  <w:style w:type="character" w:customStyle="1" w:styleId="Stylwiadomocie-mail319">
    <w:name w:val="Styl wiadomości e-mail 319"/>
    <w:uiPriority w:val="99"/>
    <w:semiHidden/>
    <w:rPr>
      <w:rFonts w:ascii="Arial" w:hAnsi="Arial" w:cs="Arial"/>
      <w:color w:val="000000"/>
      <w:sz w:val="20"/>
    </w:rPr>
  </w:style>
  <w:style w:type="character" w:customStyle="1" w:styleId="Stylwiadomocie-mail320">
    <w:name w:val="Styl wiadomości e-mail 320"/>
    <w:uiPriority w:val="99"/>
    <w:semiHidden/>
    <w:rPr>
      <w:rFonts w:ascii="Arial" w:hAnsi="Arial" w:cs="Arial"/>
      <w:color w:val="000000"/>
      <w:sz w:val="20"/>
    </w:rPr>
  </w:style>
  <w:style w:type="character" w:customStyle="1" w:styleId="Stylwiadomocie-mail321">
    <w:name w:val="Styl wiadomości e-mail 321"/>
    <w:uiPriority w:val="99"/>
    <w:semiHidden/>
    <w:rPr>
      <w:rFonts w:ascii="Arial" w:hAnsi="Arial" w:cs="Arial"/>
      <w:color w:val="000000"/>
      <w:sz w:val="20"/>
    </w:rPr>
  </w:style>
  <w:style w:type="character" w:customStyle="1" w:styleId="Stylwiadomocie-mail322">
    <w:name w:val="Styl wiadomości e-mail 322"/>
    <w:uiPriority w:val="99"/>
    <w:semiHidden/>
    <w:rPr>
      <w:rFonts w:ascii="Arial" w:hAnsi="Arial" w:cs="Arial"/>
      <w:color w:val="000000"/>
      <w:sz w:val="20"/>
    </w:rPr>
  </w:style>
  <w:style w:type="character" w:customStyle="1" w:styleId="Stylwiadomocie-mail323">
    <w:name w:val="Styl wiadomości e-mail 323"/>
    <w:uiPriority w:val="99"/>
    <w:semiHidden/>
    <w:rPr>
      <w:rFonts w:ascii="Arial" w:hAnsi="Arial" w:cs="Arial"/>
      <w:color w:val="000000"/>
      <w:sz w:val="20"/>
    </w:rPr>
  </w:style>
  <w:style w:type="character" w:customStyle="1" w:styleId="Stylwiadomocie-mail324">
    <w:name w:val="Styl wiadomości e-mail 324"/>
    <w:uiPriority w:val="99"/>
    <w:semiHidden/>
    <w:rPr>
      <w:rFonts w:ascii="Arial" w:hAnsi="Arial" w:cs="Arial"/>
      <w:color w:val="000000"/>
      <w:sz w:val="20"/>
    </w:rPr>
  </w:style>
  <w:style w:type="character" w:customStyle="1" w:styleId="Stylwiadomocie-mail325">
    <w:name w:val="Styl wiadomości e-mail 325"/>
    <w:uiPriority w:val="99"/>
    <w:semiHidden/>
    <w:rPr>
      <w:rFonts w:ascii="Arial" w:hAnsi="Arial" w:cs="Arial"/>
      <w:color w:val="000000"/>
      <w:sz w:val="20"/>
    </w:rPr>
  </w:style>
  <w:style w:type="character" w:customStyle="1" w:styleId="Stylwiadomocie-mail326">
    <w:name w:val="Styl wiadomości e-mail 326"/>
    <w:uiPriority w:val="99"/>
    <w:semiHidden/>
    <w:rPr>
      <w:rFonts w:ascii="Arial" w:hAnsi="Arial" w:cs="Arial"/>
      <w:color w:val="000000"/>
      <w:sz w:val="20"/>
    </w:rPr>
  </w:style>
  <w:style w:type="character" w:customStyle="1" w:styleId="Stylwiadomocie-mail327">
    <w:name w:val="Styl wiadomości e-mail 327"/>
    <w:uiPriority w:val="99"/>
    <w:semiHidden/>
    <w:rPr>
      <w:rFonts w:ascii="Arial" w:hAnsi="Arial" w:cs="Arial"/>
      <w:color w:val="000000"/>
      <w:sz w:val="20"/>
    </w:rPr>
  </w:style>
  <w:style w:type="paragraph" w:customStyle="1" w:styleId="Tekstpodstawowywcity24">
    <w:name w:val="Tekst podstawowy wcięty 24"/>
    <w:basedOn w:val="Normalny"/>
    <w:uiPriority w:val="99"/>
    <w:pPr>
      <w:spacing w:line="360" w:lineRule="auto"/>
      <w:ind w:left="567"/>
    </w:pPr>
    <w:rPr>
      <w:sz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pPr>
      <w:pBdr>
        <w:top w:val="single" w:sz="12" w:space="0" w:color="auto"/>
        <w:left w:val="single" w:sz="12" w:space="0" w:color="auto"/>
        <w:bottom w:val="single" w:sz="12" w:space="0" w:color="auto"/>
        <w:right w:val="single" w:sz="4" w:space="0" w:color="auto"/>
      </w:pBdr>
      <w:spacing w:before="100" w:beforeAutospacing="1" w:after="100" w:afterAutospacing="1"/>
    </w:pPr>
    <w:rPr>
      <w:sz w:val="24"/>
      <w:szCs w:val="24"/>
    </w:rPr>
  </w:style>
  <w:style w:type="paragraph" w:customStyle="1" w:styleId="xl68">
    <w:name w:val="xl68"/>
    <w:basedOn w:val="Normalny"/>
    <w:pPr>
      <w:pBdr>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ny"/>
    <w:pPr>
      <w:pBdr>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70">
    <w:name w:val="xl70"/>
    <w:basedOn w:val="Normalny"/>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ny"/>
    <w:pPr>
      <w:pBdr>
        <w:top w:val="single" w:sz="4"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72">
    <w:name w:val="xl72"/>
    <w:basedOn w:val="Normalny"/>
    <w:pPr>
      <w:pBdr>
        <w:top w:val="single" w:sz="4" w:space="0" w:color="auto"/>
        <w:left w:val="single" w:sz="12" w:space="0" w:color="auto"/>
        <w:bottom w:val="single" w:sz="12" w:space="0" w:color="auto"/>
        <w:right w:val="single" w:sz="4" w:space="0" w:color="auto"/>
      </w:pBdr>
      <w:spacing w:before="100" w:beforeAutospacing="1" w:after="100" w:afterAutospacing="1"/>
    </w:pPr>
    <w:rPr>
      <w:sz w:val="24"/>
      <w:szCs w:val="24"/>
    </w:rPr>
  </w:style>
  <w:style w:type="paragraph" w:customStyle="1" w:styleId="xl73">
    <w:name w:val="xl73"/>
    <w:basedOn w:val="Normalny"/>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74">
    <w:name w:val="xl74"/>
    <w:basedOn w:val="Normalny"/>
    <w:pPr>
      <w:pBdr>
        <w:top w:val="single" w:sz="4" w:space="0" w:color="auto"/>
        <w:left w:val="single" w:sz="4" w:space="0" w:color="auto"/>
        <w:bottom w:val="single" w:sz="12" w:space="0" w:color="auto"/>
        <w:right w:val="single" w:sz="12" w:space="0" w:color="auto"/>
      </w:pBdr>
      <w:spacing w:before="100" w:beforeAutospacing="1" w:after="100" w:afterAutospacing="1"/>
    </w:pPr>
    <w:rPr>
      <w:sz w:val="24"/>
      <w:szCs w:val="24"/>
    </w:rPr>
  </w:style>
  <w:style w:type="paragraph" w:customStyle="1" w:styleId="xl75">
    <w:name w:val="xl75"/>
    <w:basedOn w:val="Normalny"/>
    <w:pPr>
      <w:pBdr>
        <w:top w:val="single" w:sz="12" w:space="0" w:color="auto"/>
        <w:left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76">
    <w:name w:val="xl76"/>
    <w:basedOn w:val="Normalny"/>
    <w:pPr>
      <w:pBdr>
        <w:top w:val="single" w:sz="12" w:space="0" w:color="auto"/>
        <w:left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77">
    <w:name w:val="xl77"/>
    <w:basedOn w:val="Normalny"/>
    <w:pPr>
      <w:pBdr>
        <w:top w:val="single" w:sz="12" w:space="0" w:color="auto"/>
        <w:left w:val="single" w:sz="4" w:space="0" w:color="auto"/>
        <w:bottom w:val="single" w:sz="12" w:space="0" w:color="auto"/>
        <w:right w:val="single" w:sz="4" w:space="0" w:color="auto"/>
      </w:pBdr>
      <w:spacing w:before="100" w:beforeAutospacing="1" w:after="100" w:afterAutospacing="1"/>
    </w:pPr>
    <w:rPr>
      <w:sz w:val="16"/>
      <w:szCs w:val="16"/>
    </w:rPr>
  </w:style>
  <w:style w:type="paragraph" w:customStyle="1" w:styleId="xl78">
    <w:name w:val="xl78"/>
    <w:basedOn w:val="Normalny"/>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ny"/>
    <w:pPr>
      <w:pBdr>
        <w:top w:val="single" w:sz="4" w:space="0" w:color="auto"/>
        <w:left w:val="single" w:sz="4" w:space="0" w:color="auto"/>
        <w:bottom w:val="single" w:sz="12" w:space="0" w:color="auto"/>
        <w:right w:val="single" w:sz="4" w:space="0" w:color="auto"/>
      </w:pBdr>
      <w:spacing w:before="100" w:beforeAutospacing="1" w:after="100" w:afterAutospacing="1"/>
    </w:pPr>
    <w:rPr>
      <w:sz w:val="16"/>
      <w:szCs w:val="16"/>
    </w:rPr>
  </w:style>
  <w:style w:type="paragraph" w:customStyle="1" w:styleId="xl81">
    <w:name w:val="xl81"/>
    <w:basedOn w:val="Normalny"/>
    <w:pPr>
      <w:spacing w:before="100" w:beforeAutospacing="1" w:after="100" w:afterAutospacing="1"/>
    </w:pPr>
    <w:rPr>
      <w:sz w:val="16"/>
      <w:szCs w:val="16"/>
    </w:rPr>
  </w:style>
  <w:style w:type="paragraph" w:customStyle="1" w:styleId="xl82">
    <w:name w:val="xl82"/>
    <w:basedOn w:val="Normalny"/>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Normalny"/>
    <w:pPr>
      <w:pBdr>
        <w:top w:val="single" w:sz="4" w:space="0" w:color="auto"/>
        <w:left w:val="single" w:sz="4" w:space="0" w:color="auto"/>
        <w:bottom w:val="single" w:sz="12" w:space="0" w:color="auto"/>
        <w:right w:val="single" w:sz="4" w:space="0" w:color="auto"/>
      </w:pBdr>
      <w:spacing w:before="100" w:beforeAutospacing="1" w:after="100" w:afterAutospacing="1"/>
    </w:pPr>
    <w:rPr>
      <w:sz w:val="16"/>
      <w:szCs w:val="16"/>
    </w:rPr>
  </w:style>
  <w:style w:type="paragraph" w:customStyle="1" w:styleId="xl85">
    <w:name w:val="xl85"/>
    <w:basedOn w:val="Normalny"/>
    <w:pPr>
      <w:spacing w:before="100" w:beforeAutospacing="1" w:after="100" w:afterAutospacing="1"/>
    </w:pPr>
    <w:rPr>
      <w:sz w:val="16"/>
      <w:szCs w:val="16"/>
    </w:rPr>
  </w:style>
  <w:style w:type="paragraph" w:customStyle="1" w:styleId="xl86">
    <w:name w:val="xl86"/>
    <w:basedOn w:val="Normalny"/>
    <w:pPr>
      <w:pBdr>
        <w:top w:val="single" w:sz="12" w:space="0" w:color="auto"/>
        <w:left w:val="single" w:sz="4" w:space="0" w:color="auto"/>
        <w:bottom w:val="single" w:sz="12" w:space="0" w:color="auto"/>
        <w:right w:val="single" w:sz="12" w:space="0" w:color="auto"/>
      </w:pBdr>
      <w:spacing w:before="100" w:beforeAutospacing="1" w:after="100" w:afterAutospacing="1"/>
    </w:pPr>
    <w:rPr>
      <w:sz w:val="16"/>
      <w:szCs w:val="16"/>
    </w:rPr>
  </w:style>
  <w:style w:type="paragraph" w:customStyle="1" w:styleId="Tekstpodstawowywcity25">
    <w:name w:val="Tekst podstawowy wcięty 25"/>
    <w:basedOn w:val="Normalny"/>
    <w:uiPriority w:val="99"/>
    <w:pPr>
      <w:spacing w:line="360" w:lineRule="auto"/>
      <w:ind w:left="567"/>
    </w:pPr>
    <w:rPr>
      <w:sz w:val="24"/>
    </w:rPr>
  </w:style>
  <w:style w:type="paragraph" w:customStyle="1" w:styleId="Tekstpodstawowywcity35">
    <w:name w:val="Tekst podstawowy wcięty 35"/>
    <w:basedOn w:val="Normalny"/>
    <w:uiPriority w:val="99"/>
    <w:pPr>
      <w:tabs>
        <w:tab w:val="left" w:pos="851"/>
      </w:tabs>
      <w:ind w:left="851"/>
    </w:pPr>
    <w:rPr>
      <w:sz w:val="24"/>
    </w:rPr>
  </w:style>
  <w:style w:type="paragraph" w:customStyle="1" w:styleId="Tekstpodstawowy22">
    <w:name w:val="Tekst podstawowy 22"/>
    <w:basedOn w:val="Normalny"/>
    <w:uiPriority w:val="99"/>
    <w:pPr>
      <w:spacing w:line="480" w:lineRule="auto"/>
    </w:pPr>
    <w:rPr>
      <w:sz w:val="28"/>
    </w:rPr>
  </w:style>
  <w:style w:type="character" w:customStyle="1" w:styleId="Teksttreci3">
    <w:name w:val="Tekst treści (3)_"/>
    <w:basedOn w:val="Domylnaczcionkaakapitu"/>
    <w:link w:val="Teksttreci30"/>
    <w:rPr>
      <w:rFonts w:ascii="Segoe UI" w:eastAsia="Segoe UI" w:hAnsi="Segoe UI" w:cs="Segoe UI"/>
      <w:shd w:val="clear" w:color="auto" w:fill="FFFFFF"/>
    </w:rPr>
  </w:style>
  <w:style w:type="character" w:customStyle="1" w:styleId="PogrubienieTeksttreci3105pt">
    <w:name w:val="Pogrubienie;Tekst treści (3) + 10;5 pt"/>
    <w:basedOn w:val="Teksttreci3"/>
    <w:rPr>
      <w:rFonts w:ascii="Segoe UI" w:eastAsia="Segoe UI" w:hAnsi="Segoe UI" w:cs="Segoe UI"/>
      <w:b/>
      <w:bCs/>
      <w:color w:val="000000"/>
      <w:w w:val="100"/>
      <w:position w:val="0"/>
      <w:sz w:val="21"/>
      <w:szCs w:val="21"/>
      <w:shd w:val="clear" w:color="auto" w:fill="FFFFFF"/>
      <w:lang w:val="pl-PL" w:eastAsia="pl-PL" w:bidi="pl-PL"/>
    </w:rPr>
  </w:style>
  <w:style w:type="paragraph" w:customStyle="1" w:styleId="Teksttreci30">
    <w:name w:val="Tekst treści (3)"/>
    <w:basedOn w:val="Normalny"/>
    <w:link w:val="Teksttreci3"/>
    <w:pPr>
      <w:widowControl w:val="0"/>
      <w:shd w:val="clear" w:color="auto" w:fill="FFFFFF"/>
      <w:spacing w:line="389" w:lineRule="exact"/>
      <w:ind w:hanging="620"/>
      <w:jc w:val="both"/>
    </w:pPr>
    <w:rPr>
      <w:rFonts w:ascii="Segoe UI" w:eastAsia="Segoe UI" w:hAnsi="Segoe UI" w:cs="Segoe UI"/>
    </w:rPr>
  </w:style>
  <w:style w:type="character" w:customStyle="1" w:styleId="Teksttreci2BezkursywyOdstpy0pt">
    <w:name w:val="Tekst treści (2) + Bez kursywy;Odstępy 0 pt"/>
    <w:basedOn w:val="Teksttreci2"/>
    <w:rPr>
      <w:rFonts w:ascii="Segoe UI" w:eastAsia="Segoe UI" w:hAnsi="Segoe UI" w:cs="Segoe U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PogrubienieTeksttreci2105ptBezkursywyOdstpy0pt">
    <w:name w:val="Pogrubienie;Tekst treści (2) + 10;5 pt;Bez kursywy;Odstępy 0 pt"/>
    <w:basedOn w:val="Teksttreci2"/>
    <w:rPr>
      <w:rFonts w:ascii="Segoe UI" w:eastAsia="Segoe UI" w:hAnsi="Segoe UI" w:cs="Segoe UI"/>
      <w:b/>
      <w:bCs/>
      <w:i/>
      <w:iCs/>
      <w:smallCaps w:val="0"/>
      <w:strike w:val="0"/>
      <w:color w:val="000000"/>
      <w:spacing w:val="0"/>
      <w:w w:val="100"/>
      <w:position w:val="0"/>
      <w:sz w:val="21"/>
      <w:szCs w:val="21"/>
      <w:u w:val="none"/>
      <w:shd w:val="clear" w:color="auto" w:fill="FFFFFF"/>
      <w:lang w:val="pl-PL" w:eastAsia="pl-PL" w:bidi="pl-PL"/>
    </w:rPr>
  </w:style>
  <w:style w:type="character" w:customStyle="1" w:styleId="Teksttreci3KursywaOdstpy-1pt">
    <w:name w:val="Tekst treści (3) + Kursywa;Odstępy -1 pt"/>
    <w:basedOn w:val="Teksttreci3"/>
    <w:rPr>
      <w:rFonts w:ascii="Segoe UI" w:eastAsia="Segoe UI" w:hAnsi="Segoe UI" w:cs="Segoe UI"/>
      <w:b w:val="0"/>
      <w:bCs w:val="0"/>
      <w:i/>
      <w:iCs/>
      <w:smallCaps w:val="0"/>
      <w:strike w:val="0"/>
      <w:color w:val="000000"/>
      <w:spacing w:val="-20"/>
      <w:w w:val="100"/>
      <w:position w:val="0"/>
      <w:sz w:val="20"/>
      <w:szCs w:val="20"/>
      <w:u w:val="single"/>
      <w:shd w:val="clear" w:color="auto" w:fill="FFFFFF"/>
      <w:lang w:val="pl-PL" w:eastAsia="pl-PL" w:bidi="pl-PL"/>
    </w:rPr>
  </w:style>
  <w:style w:type="paragraph" w:customStyle="1" w:styleId="Podpunkt">
    <w:name w:val="Podpunkt"/>
    <w:basedOn w:val="Punkt"/>
    <w:pPr>
      <w:numPr>
        <w:ilvl w:val="0"/>
        <w:numId w:val="0"/>
      </w:numPr>
      <w:tabs>
        <w:tab w:val="clear" w:pos="1620"/>
        <w:tab w:val="num" w:pos="1701"/>
      </w:tabs>
      <w:spacing w:after="160"/>
      <w:ind w:left="1701" w:hanging="567"/>
      <w:jc w:val="both"/>
    </w:pPr>
  </w:style>
  <w:style w:type="paragraph" w:customStyle="1" w:styleId="Punkt2">
    <w:name w:val="Punkt_2"/>
    <w:basedOn w:val="Punkt"/>
    <w:uiPriority w:val="99"/>
    <w:pPr>
      <w:numPr>
        <w:ilvl w:val="0"/>
        <w:numId w:val="0"/>
      </w:numPr>
      <w:tabs>
        <w:tab w:val="clear" w:pos="1620"/>
        <w:tab w:val="num" w:pos="1134"/>
      </w:tabs>
      <w:spacing w:after="160"/>
      <w:ind w:left="1134" w:hanging="567"/>
      <w:jc w:val="both"/>
    </w:pPr>
  </w:style>
  <w:style w:type="table" w:customStyle="1" w:styleId="Tabelasiatki1jasna1">
    <w:name w:val="Tabela siatki 1 — jasna1"/>
    <w:basedOn w:val="Standardowy"/>
    <w:uiPriority w:val="4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Umowa">
    <w:name w:val="Umowa"/>
    <w:uiPriority w:val="99"/>
    <w:pPr>
      <w:numPr>
        <w:numId w:val="59"/>
      </w:numPr>
    </w:pPr>
  </w:style>
  <w:style w:type="character" w:customStyle="1" w:styleId="Roz2SpeZnak">
    <w:name w:val="Roz 2 Spe Znak"/>
    <w:link w:val="Roz2Spe"/>
    <w:rPr>
      <w:sz w:val="24"/>
      <w:szCs w:val="24"/>
    </w:rPr>
  </w:style>
  <w:style w:type="paragraph" w:customStyle="1" w:styleId="Tekstpodstawowywcity311">
    <w:name w:val="Tekst podstawowy wcięty 311"/>
    <w:basedOn w:val="Normalny"/>
    <w:uiPriority w:val="99"/>
    <w:pPr>
      <w:tabs>
        <w:tab w:val="left" w:pos="851"/>
      </w:tabs>
      <w:ind w:left="851"/>
    </w:pPr>
    <w:rPr>
      <w:sz w:val="24"/>
    </w:rPr>
  </w:style>
  <w:style w:type="paragraph" w:customStyle="1" w:styleId="Tekstpodstawowywcity211">
    <w:name w:val="Tekst podstawowy wcięty 211"/>
    <w:basedOn w:val="Normalny"/>
    <w:uiPriority w:val="99"/>
    <w:pPr>
      <w:spacing w:line="360" w:lineRule="auto"/>
      <w:ind w:left="567"/>
    </w:pPr>
    <w:rPr>
      <w:sz w:val="24"/>
    </w:rPr>
  </w:style>
  <w:style w:type="paragraph" w:customStyle="1" w:styleId="Tekstpodstawowy211">
    <w:name w:val="Tekst podstawowy 211"/>
    <w:basedOn w:val="Normalny"/>
    <w:uiPriority w:val="99"/>
    <w:pPr>
      <w:spacing w:line="480" w:lineRule="auto"/>
    </w:pPr>
    <w:rPr>
      <w:sz w:val="28"/>
    </w:rPr>
  </w:style>
  <w:style w:type="table" w:customStyle="1" w:styleId="Tabela-Siatka6">
    <w:name w:val="Tabela - Siatka6"/>
    <w:basedOn w:val="Standardowy"/>
    <w:next w:val="Tabela-Siatk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link w:val="ListParagraphChar3"/>
    <w:qFormat/>
    <w:pPr>
      <w:spacing w:after="200" w:line="276" w:lineRule="auto"/>
      <w:ind w:left="720"/>
      <w:contextualSpacing/>
    </w:pPr>
    <w:rPr>
      <w:rFonts w:ascii="Calibri" w:hAnsi="Calibri"/>
      <w:sz w:val="22"/>
      <w:szCs w:val="22"/>
      <w:lang w:eastAsia="en-US"/>
    </w:rPr>
  </w:style>
  <w:style w:type="paragraph" w:customStyle="1" w:styleId="H2ListBullet">
    <w:name w:val="H2 List Bullet"/>
    <w:basedOn w:val="Normalny"/>
    <w:uiPriority w:val="99"/>
    <w:pPr>
      <w:numPr>
        <w:numId w:val="62"/>
      </w:numPr>
      <w:tabs>
        <w:tab w:val="left" w:pos="1701"/>
      </w:tabs>
      <w:spacing w:before="120" w:after="60"/>
      <w:jc w:val="both"/>
    </w:pPr>
    <w:rPr>
      <w:rFonts w:ascii="Arial" w:hAnsi="Arial"/>
      <w:lang w:eastAsia="en-US"/>
    </w:rPr>
  </w:style>
  <w:style w:type="paragraph" w:customStyle="1" w:styleId="H2ListBullet3">
    <w:name w:val="H2 List Bullet 3"/>
    <w:basedOn w:val="Normalny"/>
    <w:uiPriority w:val="99"/>
    <w:pPr>
      <w:numPr>
        <w:ilvl w:val="2"/>
        <w:numId w:val="62"/>
      </w:numPr>
      <w:tabs>
        <w:tab w:val="clear" w:pos="3024"/>
        <w:tab w:val="left" w:pos="2835"/>
      </w:tabs>
      <w:spacing w:before="120" w:after="60"/>
      <w:ind w:left="2835" w:hanging="567"/>
      <w:jc w:val="both"/>
    </w:pPr>
    <w:rPr>
      <w:rFonts w:ascii="Arial" w:hAnsi="Arial"/>
      <w:lang w:eastAsia="en-US"/>
    </w:rPr>
  </w:style>
  <w:style w:type="paragraph" w:customStyle="1" w:styleId="H1ListBullet2">
    <w:name w:val="H1 List Bullet 2"/>
    <w:uiPriority w:val="99"/>
    <w:pPr>
      <w:numPr>
        <w:numId w:val="63"/>
      </w:numPr>
      <w:spacing w:after="100"/>
    </w:pPr>
    <w:rPr>
      <w:sz w:val="22"/>
      <w:lang w:val="en-US" w:eastAsia="en-US"/>
    </w:rPr>
  </w:style>
  <w:style w:type="table" w:customStyle="1" w:styleId="Tabela-Siatka7">
    <w:name w:val="Tabela - Siatka7"/>
    <w:basedOn w:val="Standardowy"/>
    <w:next w:val="Tabela-Siat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Domylnaczcionkaakapitu"/>
  </w:style>
  <w:style w:type="character" w:customStyle="1" w:styleId="highlight-disabled">
    <w:name w:val="highlight-disabled"/>
    <w:basedOn w:val="Domylnaczcionkaakapitu"/>
  </w:style>
  <w:style w:type="character" w:customStyle="1" w:styleId="footnote">
    <w:name w:val="footnote"/>
    <w:basedOn w:val="Domylnaczcionkaakapitu"/>
  </w:style>
  <w:style w:type="paragraph" w:customStyle="1" w:styleId="Normalny10">
    <w:name w:val="Normalny1"/>
  </w:style>
  <w:style w:type="table" w:customStyle="1" w:styleId="Tabela-Siatka81">
    <w:name w:val="Tabela - Siatka81"/>
    <w:basedOn w:val="Standardowy"/>
    <w:next w:val="Tabela-Siatka"/>
    <w:uiPriority w:val="39"/>
    <w:pPr>
      <w:spacing w:before="100"/>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istanumerowana2ostatni">
    <w:name w:val="Lista numerowana 2 ostatni"/>
    <w:basedOn w:val="Normalny"/>
    <w:uiPriority w:val="99"/>
  </w:style>
  <w:style w:type="character" w:customStyle="1" w:styleId="PunktZnak">
    <w:name w:val="Punkt Znak"/>
    <w:basedOn w:val="Domylnaczcionkaakapitu"/>
    <w:link w:val="Punkt"/>
    <w:rPr>
      <w:sz w:val="24"/>
      <w:szCs w:val="24"/>
    </w:rPr>
  </w:style>
  <w:style w:type="table" w:customStyle="1" w:styleId="Tabelasiatki1jasnaakcent11">
    <w:name w:val="Tabela siatki 1 — jasna — akcent 11"/>
    <w:basedOn w:val="Standardowy"/>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g-binding">
    <w:name w:val="ng-binding"/>
    <w:basedOn w:val="Domylnaczcionkaakapitu"/>
  </w:style>
  <w:style w:type="character" w:customStyle="1" w:styleId="ng-scope">
    <w:name w:val="ng-scope"/>
    <w:basedOn w:val="Domylnaczcionkaakapitu"/>
  </w:style>
  <w:style w:type="table" w:customStyle="1" w:styleId="TableGrid1">
    <w:name w:val="Table Grid1"/>
    <w:rsid w:val="00BB656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nkkoszulkaid">
    <w:name w:val="link_koszulka_id"/>
    <w:basedOn w:val="Domylnaczcionkaakapitu"/>
    <w:rsid w:val="00C833B3"/>
  </w:style>
  <w:style w:type="paragraph" w:styleId="Cytat">
    <w:name w:val="Quote"/>
    <w:basedOn w:val="ramkaniebieskaTKP"/>
    <w:next w:val="Normalny"/>
    <w:link w:val="CytatZnak"/>
    <w:uiPriority w:val="29"/>
    <w:qFormat/>
    <w:rsid w:val="00C72FF0"/>
    <w:pPr>
      <w:pBdr>
        <w:top w:val="single" w:sz="12" w:space="1" w:color="4F81BD" w:themeColor="accent1"/>
        <w:left w:val="single" w:sz="12" w:space="4" w:color="4F81BD" w:themeColor="accent1"/>
        <w:bottom w:val="single" w:sz="12" w:space="1" w:color="4F81BD" w:themeColor="accent1"/>
        <w:right w:val="single" w:sz="12" w:space="4" w:color="4F81BD" w:themeColor="accent1"/>
      </w:pBdr>
      <w:ind w:left="567" w:firstLine="0"/>
      <w:jc w:val="both"/>
    </w:pPr>
    <w:rPr>
      <w:i/>
    </w:rPr>
  </w:style>
  <w:style w:type="character" w:customStyle="1" w:styleId="CytatZnak">
    <w:name w:val="Cytat Znak"/>
    <w:basedOn w:val="Domylnaczcionkaakapitu"/>
    <w:link w:val="Cytat"/>
    <w:uiPriority w:val="29"/>
    <w:rsid w:val="00C72FF0"/>
    <w:rPr>
      <w:rFonts w:ascii="Arial" w:eastAsiaTheme="minorHAnsi" w:hAnsi="Arial" w:cstheme="minorBidi"/>
      <w:i/>
      <w:color w:val="000000" w:themeColor="text1"/>
      <w:sz w:val="22"/>
      <w:szCs w:val="22"/>
      <w:lang w:val="en-US" w:eastAsia="en-US" w:bidi="he-IL"/>
    </w:rPr>
  </w:style>
  <w:style w:type="paragraph" w:customStyle="1" w:styleId="msonormal0">
    <w:name w:val="msonormal"/>
    <w:basedOn w:val="Normalny"/>
    <w:uiPriority w:val="99"/>
    <w:rsid w:val="00F50E08"/>
    <w:pPr>
      <w:autoSpaceDE w:val="0"/>
      <w:autoSpaceDN w:val="0"/>
      <w:spacing w:before="100" w:after="100"/>
      <w:jc w:val="both"/>
    </w:pPr>
  </w:style>
  <w:style w:type="character" w:customStyle="1" w:styleId="TekstprzypisudolnegoZnak1">
    <w:name w:val="Tekst przypisu dolnego Znak1"/>
    <w:aliases w:val="Podrozdział Znak1"/>
    <w:basedOn w:val="Domylnaczcionkaakapitu"/>
    <w:uiPriority w:val="99"/>
    <w:semiHidden/>
    <w:rsid w:val="00F50E08"/>
  </w:style>
  <w:style w:type="character" w:customStyle="1" w:styleId="Teksttreci2Bezkursywy">
    <w:name w:val="Tekst treści (2) + Bez kursywy"/>
    <w:aliases w:val="Odstępy 0 pt"/>
    <w:basedOn w:val="Teksttreci2"/>
    <w:rsid w:val="00F50E08"/>
    <w:rPr>
      <w:rFonts w:ascii="Segoe UI" w:eastAsia="Segoe UI" w:hAnsi="Segoe UI" w:cs="Segoe UI"/>
      <w:b w:val="0"/>
      <w:bCs w:val="0"/>
      <w:i/>
      <w:iCs/>
      <w:smallCaps w:val="0"/>
      <w:strike w:val="0"/>
      <w:dstrike w:val="0"/>
      <w:color w:val="000000"/>
      <w:spacing w:val="0"/>
      <w:w w:val="100"/>
      <w:position w:val="0"/>
      <w:sz w:val="20"/>
      <w:szCs w:val="20"/>
      <w:u w:val="none"/>
      <w:effect w:val="none"/>
      <w:shd w:val="clear" w:color="auto" w:fill="FFFFFF"/>
      <w:lang w:val="pl-PL" w:eastAsia="pl-PL" w:bidi="pl-PL"/>
    </w:rPr>
  </w:style>
  <w:style w:type="character" w:customStyle="1" w:styleId="Teksttreci3Kursywa">
    <w:name w:val="Tekst treści (3) + Kursywa"/>
    <w:aliases w:val="Odstępy -1 pt"/>
    <w:basedOn w:val="Teksttreci3"/>
    <w:rsid w:val="00F50E08"/>
    <w:rPr>
      <w:rFonts w:ascii="Segoe UI" w:eastAsia="Segoe UI" w:hAnsi="Segoe UI" w:cs="Segoe UI"/>
      <w:b w:val="0"/>
      <w:bCs w:val="0"/>
      <w:i/>
      <w:iCs/>
      <w:smallCaps w:val="0"/>
      <w:color w:val="000000"/>
      <w:spacing w:val="-20"/>
      <w:w w:val="100"/>
      <w:position w:val="0"/>
      <w:sz w:val="20"/>
      <w:szCs w:val="20"/>
      <w:u w:val="single"/>
      <w:shd w:val="clear" w:color="auto" w:fill="FFFFFF"/>
      <w:lang w:val="pl-PL" w:eastAsia="pl-PL" w:bidi="pl-PL"/>
    </w:rPr>
  </w:style>
  <w:style w:type="character" w:customStyle="1" w:styleId="Teksttreci2PogrubienieKursywa">
    <w:name w:val="Tekst treści (2) + Pogrubienie;Kursywa"/>
    <w:basedOn w:val="Teksttreci2"/>
    <w:rsid w:val="003B75BE"/>
    <w:rPr>
      <w:rFonts w:ascii="Calibri" w:eastAsia="Calibri" w:hAnsi="Calibri" w:cs="Calibri"/>
      <w:b/>
      <w:bCs/>
      <w:i/>
      <w:iCs/>
      <w:color w:val="000000"/>
      <w:spacing w:val="0"/>
      <w:w w:val="100"/>
      <w:position w:val="0"/>
      <w:sz w:val="22"/>
      <w:szCs w:val="22"/>
      <w:shd w:val="clear" w:color="auto" w:fill="FFFFFF"/>
      <w:lang w:val="pl-PL" w:eastAsia="pl-PL" w:bidi="pl-PL"/>
    </w:rPr>
  </w:style>
  <w:style w:type="table" w:styleId="Tabelasiatki1jasnaakcent1">
    <w:name w:val="Grid Table 1 Light Accent 1"/>
    <w:basedOn w:val="Standardowy"/>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i-provider">
    <w:name w:val="ui-provider"/>
    <w:basedOn w:val="Domylnaczcionkaakapitu"/>
    <w:rsid w:val="00262254"/>
  </w:style>
  <w:style w:type="paragraph" w:customStyle="1" w:styleId="Style8">
    <w:name w:val="Style8"/>
    <w:basedOn w:val="Normalny"/>
    <w:rsid w:val="00BA357C"/>
    <w:pPr>
      <w:widowControl w:val="0"/>
      <w:autoSpaceDE w:val="0"/>
      <w:autoSpaceDN w:val="0"/>
      <w:adjustRightInd w:val="0"/>
      <w:spacing w:line="254" w:lineRule="exact"/>
      <w:ind w:hanging="341"/>
      <w:jc w:val="both"/>
    </w:pPr>
    <w:rPr>
      <w:sz w:val="24"/>
      <w:szCs w:val="24"/>
    </w:rPr>
  </w:style>
  <w:style w:type="character" w:customStyle="1" w:styleId="BezodstpwZnak">
    <w:name w:val="Bez odstępów Znak"/>
    <w:aliases w:val="treśc załączników Znak"/>
    <w:link w:val="Bezodstpw"/>
    <w:uiPriority w:val="1"/>
    <w:qFormat/>
    <w:locked/>
    <w:rsid w:val="00C4080E"/>
    <w:rPr>
      <w:rFonts w:asciiTheme="minorHAnsi" w:eastAsiaTheme="minorEastAsia" w:hAnsiTheme="minorHAnsi" w:cstheme="minorBidi"/>
      <w:sz w:val="22"/>
      <w:szCs w:val="22"/>
    </w:rPr>
  </w:style>
  <w:style w:type="numbering" w:customStyle="1" w:styleId="Numbering3">
    <w:name w:val="Numbering 3"/>
    <w:basedOn w:val="Bezlisty"/>
    <w:rsid w:val="00FB14D1"/>
    <w:pPr>
      <w:numPr>
        <w:numId w:val="106"/>
      </w:numPr>
    </w:pPr>
  </w:style>
  <w:style w:type="paragraph" w:customStyle="1" w:styleId="SIWZ2">
    <w:name w:val="SIWZ 2"/>
    <w:basedOn w:val="Normalny"/>
    <w:qFormat/>
    <w:rsid w:val="005A77B5"/>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paragraph" w:customStyle="1" w:styleId="tytuczci">
    <w:name w:val="tytuł części"/>
    <w:basedOn w:val="Nagwek10"/>
    <w:autoRedefine/>
    <w:rsid w:val="0067082C"/>
    <w:pPr>
      <w:keepNext w:val="0"/>
      <w:pBdr>
        <w:top w:val="thinThickThinMediumGap" w:sz="24" w:space="1" w:color="auto"/>
        <w:left w:val="thinThickThinMediumGap" w:sz="24" w:space="4" w:color="auto"/>
        <w:bottom w:val="thinThickThinMediumGap" w:sz="24" w:space="1" w:color="auto"/>
        <w:right w:val="thinThickThinMediumGap" w:sz="24" w:space="4" w:color="auto"/>
      </w:pBdr>
      <w:spacing w:line="360" w:lineRule="auto"/>
      <w:jc w:val="center"/>
    </w:pPr>
    <w:rPr>
      <w:rFonts w:ascii="Calibri" w:hAnsi="Calibri"/>
      <w:b/>
      <w:color w:val="000000"/>
      <w:szCs w:val="24"/>
      <w:lang w:val="x-none" w:eastAsia="x-none"/>
    </w:rPr>
  </w:style>
  <w:style w:type="paragraph" w:styleId="Tekstblokowy">
    <w:name w:val="Block Text"/>
    <w:basedOn w:val="Normalny"/>
    <w:rsid w:val="0067082C"/>
    <w:pPr>
      <w:suppressAutoHyphens/>
      <w:spacing w:before="100" w:after="100"/>
      <w:ind w:left="567" w:right="-3"/>
    </w:pPr>
    <w:rPr>
      <w:rFonts w:ascii="Calibri" w:hAnsi="Calibri" w:cs="Arial"/>
      <w:b/>
      <w:bCs/>
      <w:i/>
      <w:iCs/>
      <w:sz w:val="18"/>
      <w:szCs w:val="18"/>
    </w:rPr>
  </w:style>
  <w:style w:type="paragraph" w:customStyle="1" w:styleId="xl47">
    <w:name w:val="xl47"/>
    <w:basedOn w:val="Normalny"/>
    <w:rsid w:val="0067082C"/>
    <w:pPr>
      <w:pBdr>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48">
    <w:name w:val="xl48"/>
    <w:basedOn w:val="Normalny"/>
    <w:rsid w:val="0067082C"/>
    <w:pPr>
      <w:pBdr>
        <w:top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49">
    <w:name w:val="xl49"/>
    <w:basedOn w:val="Normalny"/>
    <w:rsid w:val="0067082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50">
    <w:name w:val="xl50"/>
    <w:basedOn w:val="Normalny"/>
    <w:rsid w:val="0067082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cs="Arial"/>
      <w:sz w:val="22"/>
      <w:szCs w:val="24"/>
    </w:rPr>
  </w:style>
  <w:style w:type="paragraph" w:customStyle="1" w:styleId="xl51">
    <w:name w:val="xl51"/>
    <w:basedOn w:val="Normalny"/>
    <w:rsid w:val="0067082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52">
    <w:name w:val="xl52"/>
    <w:basedOn w:val="Normalny"/>
    <w:rsid w:val="0067082C"/>
    <w:pPr>
      <w:pBdr>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53">
    <w:name w:val="xl53"/>
    <w:basedOn w:val="Normalny"/>
    <w:rsid w:val="0067082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Arial"/>
      <w:b/>
      <w:bCs/>
      <w:sz w:val="22"/>
      <w:szCs w:val="24"/>
    </w:rPr>
  </w:style>
  <w:style w:type="paragraph" w:customStyle="1" w:styleId="xl54">
    <w:name w:val="xl54"/>
    <w:basedOn w:val="Normalny"/>
    <w:rsid w:val="0067082C"/>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xl55">
    <w:name w:val="xl55"/>
    <w:basedOn w:val="Normalny"/>
    <w:rsid w:val="006708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4"/>
    </w:rPr>
  </w:style>
  <w:style w:type="paragraph" w:customStyle="1" w:styleId="xl56">
    <w:name w:val="xl56"/>
    <w:basedOn w:val="Normalny"/>
    <w:rsid w:val="0067082C"/>
    <w:pPr>
      <w:pBdr>
        <w:top w:val="single" w:sz="4" w:space="0" w:color="auto"/>
        <w:bottom w:val="single" w:sz="8" w:space="0" w:color="auto"/>
        <w:right w:val="single" w:sz="4" w:space="0" w:color="auto"/>
      </w:pBdr>
      <w:spacing w:before="100" w:beforeAutospacing="1" w:after="100" w:afterAutospacing="1"/>
      <w:jc w:val="center"/>
    </w:pPr>
    <w:rPr>
      <w:rFonts w:ascii="Calibri" w:hAnsi="Calibri" w:cs="Arial"/>
      <w:sz w:val="22"/>
      <w:szCs w:val="24"/>
    </w:rPr>
  </w:style>
  <w:style w:type="paragraph" w:customStyle="1" w:styleId="xl57">
    <w:name w:val="xl57"/>
    <w:basedOn w:val="Normalny"/>
    <w:rsid w:val="0067082C"/>
    <w:pPr>
      <w:spacing w:before="100" w:beforeAutospacing="1" w:after="100" w:afterAutospacing="1"/>
      <w:textAlignment w:val="center"/>
    </w:pPr>
    <w:rPr>
      <w:rFonts w:ascii="Calibri" w:hAnsi="Calibri" w:cs="Arial"/>
      <w:b/>
      <w:bCs/>
      <w:sz w:val="22"/>
      <w:szCs w:val="24"/>
    </w:rPr>
  </w:style>
  <w:style w:type="paragraph" w:customStyle="1" w:styleId="xl58">
    <w:name w:val="xl58"/>
    <w:basedOn w:val="Normalny"/>
    <w:rsid w:val="0067082C"/>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Arial"/>
      <w:b/>
      <w:bCs/>
      <w:sz w:val="22"/>
      <w:szCs w:val="22"/>
    </w:rPr>
  </w:style>
  <w:style w:type="paragraph" w:customStyle="1" w:styleId="xl59">
    <w:name w:val="xl59"/>
    <w:basedOn w:val="Normalny"/>
    <w:rsid w:val="006708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Arial"/>
      <w:b/>
      <w:bCs/>
      <w:sz w:val="22"/>
      <w:szCs w:val="22"/>
    </w:rPr>
  </w:style>
  <w:style w:type="paragraph" w:customStyle="1" w:styleId="xl60">
    <w:name w:val="xl60"/>
    <w:basedOn w:val="Normalny"/>
    <w:rsid w:val="006708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Arial"/>
      <w:sz w:val="22"/>
      <w:szCs w:val="24"/>
    </w:rPr>
  </w:style>
  <w:style w:type="paragraph" w:customStyle="1" w:styleId="xl61">
    <w:name w:val="xl61"/>
    <w:basedOn w:val="Normalny"/>
    <w:rsid w:val="006708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Arial"/>
      <w:b/>
      <w:bCs/>
      <w:sz w:val="22"/>
      <w:szCs w:val="24"/>
    </w:rPr>
  </w:style>
  <w:style w:type="paragraph" w:customStyle="1" w:styleId="xl62">
    <w:name w:val="xl62"/>
    <w:basedOn w:val="Normalny"/>
    <w:rsid w:val="0067082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Arial"/>
      <w:b/>
      <w:bCs/>
      <w:sz w:val="22"/>
      <w:szCs w:val="24"/>
    </w:rPr>
  </w:style>
  <w:style w:type="paragraph" w:customStyle="1" w:styleId="xl63">
    <w:name w:val="xl63"/>
    <w:basedOn w:val="Normalny"/>
    <w:rsid w:val="0067082C"/>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Arial"/>
      <w:b/>
      <w:bCs/>
      <w:sz w:val="22"/>
      <w:szCs w:val="22"/>
    </w:rPr>
  </w:style>
  <w:style w:type="paragraph" w:customStyle="1" w:styleId="xl64">
    <w:name w:val="xl64"/>
    <w:basedOn w:val="Normalny"/>
    <w:rsid w:val="006708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Arial"/>
      <w:b/>
      <w:bCs/>
      <w:sz w:val="22"/>
      <w:szCs w:val="22"/>
    </w:rPr>
  </w:style>
  <w:style w:type="paragraph" w:customStyle="1" w:styleId="xl87">
    <w:name w:val="xl87"/>
    <w:basedOn w:val="Normalny"/>
    <w:rsid w:val="006708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Arial"/>
      <w:b/>
      <w:bCs/>
      <w:sz w:val="22"/>
      <w:szCs w:val="24"/>
    </w:rPr>
  </w:style>
  <w:style w:type="paragraph" w:customStyle="1" w:styleId="font7">
    <w:name w:val="font7"/>
    <w:basedOn w:val="Normalny"/>
    <w:rsid w:val="0067082C"/>
    <w:pPr>
      <w:spacing w:before="100" w:beforeAutospacing="1" w:after="100" w:afterAutospacing="1"/>
    </w:pPr>
    <w:rPr>
      <w:rFonts w:ascii="Calibri" w:hAnsi="Calibri" w:cs="Arial"/>
      <w:b/>
      <w:bCs/>
      <w:sz w:val="22"/>
      <w:szCs w:val="22"/>
    </w:rPr>
  </w:style>
  <w:style w:type="paragraph" w:customStyle="1" w:styleId="font8">
    <w:name w:val="font8"/>
    <w:basedOn w:val="Normalny"/>
    <w:rsid w:val="0067082C"/>
    <w:pPr>
      <w:spacing w:before="100" w:beforeAutospacing="1" w:after="100" w:afterAutospacing="1"/>
    </w:pPr>
    <w:rPr>
      <w:rFonts w:ascii="Calibri" w:hAnsi="Calibri" w:cs="Arial"/>
      <w:b/>
      <w:bCs/>
      <w:sz w:val="17"/>
      <w:szCs w:val="17"/>
    </w:rPr>
  </w:style>
  <w:style w:type="paragraph" w:customStyle="1" w:styleId="FR2">
    <w:name w:val="FR2"/>
    <w:rsid w:val="0067082C"/>
    <w:pPr>
      <w:widowControl w:val="0"/>
      <w:snapToGrid w:val="0"/>
    </w:pPr>
    <w:rPr>
      <w:rFonts w:ascii="Arial" w:hAnsi="Arial"/>
      <w:sz w:val="24"/>
    </w:rPr>
  </w:style>
  <w:style w:type="paragraph" w:customStyle="1" w:styleId="FR3">
    <w:name w:val="FR3"/>
    <w:rsid w:val="0067082C"/>
    <w:pPr>
      <w:widowControl w:val="0"/>
      <w:snapToGrid w:val="0"/>
      <w:spacing w:before="20"/>
    </w:pPr>
    <w:rPr>
      <w:rFonts w:ascii="Arial" w:hAnsi="Arial"/>
      <w:i/>
    </w:rPr>
  </w:style>
  <w:style w:type="paragraph" w:styleId="Lista3">
    <w:name w:val="List 3"/>
    <w:basedOn w:val="Normalny"/>
    <w:rsid w:val="0067082C"/>
    <w:pPr>
      <w:ind w:left="849" w:hanging="283"/>
      <w:jc w:val="both"/>
    </w:pPr>
    <w:rPr>
      <w:rFonts w:ascii="Calibri" w:hAnsi="Calibri"/>
      <w:sz w:val="22"/>
      <w:szCs w:val="24"/>
    </w:rPr>
  </w:style>
  <w:style w:type="paragraph" w:styleId="Listapunktowana2">
    <w:name w:val="List Bullet 2"/>
    <w:basedOn w:val="Normalny"/>
    <w:rsid w:val="0067082C"/>
    <w:pPr>
      <w:numPr>
        <w:numId w:val="87"/>
      </w:numPr>
      <w:jc w:val="both"/>
    </w:pPr>
    <w:rPr>
      <w:rFonts w:ascii="Calibri" w:hAnsi="Calibri"/>
      <w:sz w:val="22"/>
      <w:szCs w:val="24"/>
    </w:rPr>
  </w:style>
  <w:style w:type="paragraph" w:styleId="Listapunktowana3">
    <w:name w:val="List Bullet 3"/>
    <w:basedOn w:val="Normalny"/>
    <w:rsid w:val="0067082C"/>
    <w:pPr>
      <w:numPr>
        <w:numId w:val="88"/>
      </w:numPr>
      <w:jc w:val="both"/>
    </w:pPr>
    <w:rPr>
      <w:rFonts w:ascii="Calibri" w:hAnsi="Calibri"/>
      <w:sz w:val="22"/>
      <w:szCs w:val="24"/>
    </w:rPr>
  </w:style>
  <w:style w:type="paragraph" w:styleId="Lista-kontynuacja">
    <w:name w:val="List Continue"/>
    <w:basedOn w:val="Normalny"/>
    <w:rsid w:val="0067082C"/>
    <w:pPr>
      <w:spacing w:after="120"/>
      <w:ind w:left="283"/>
      <w:jc w:val="both"/>
    </w:pPr>
    <w:rPr>
      <w:rFonts w:ascii="Calibri" w:hAnsi="Calibri"/>
      <w:sz w:val="22"/>
      <w:szCs w:val="24"/>
    </w:rPr>
  </w:style>
  <w:style w:type="paragraph" w:styleId="Lista-kontynuacja2">
    <w:name w:val="List Continue 2"/>
    <w:basedOn w:val="Normalny"/>
    <w:rsid w:val="0067082C"/>
    <w:pPr>
      <w:spacing w:after="120"/>
      <w:ind w:left="566"/>
      <w:jc w:val="both"/>
    </w:pPr>
    <w:rPr>
      <w:rFonts w:ascii="Calibri" w:hAnsi="Calibri"/>
      <w:sz w:val="22"/>
      <w:szCs w:val="24"/>
    </w:rPr>
  </w:style>
  <w:style w:type="paragraph" w:styleId="Tekstpodstawowyzwciciem">
    <w:name w:val="Body Text First Indent"/>
    <w:basedOn w:val="Tekstpodstawowy"/>
    <w:link w:val="TekstpodstawowyzwciciemZnak"/>
    <w:rsid w:val="0067082C"/>
    <w:pPr>
      <w:spacing w:after="120"/>
      <w:ind w:firstLine="210"/>
      <w:jc w:val="both"/>
    </w:pPr>
    <w:rPr>
      <w:rFonts w:ascii="Arial" w:hAnsi="Arial"/>
      <w:b/>
      <w:bCs/>
      <w:i/>
      <w:iCs/>
      <w:szCs w:val="24"/>
      <w:lang w:val="x-none" w:eastAsia="x-none"/>
    </w:rPr>
  </w:style>
  <w:style w:type="character" w:customStyle="1" w:styleId="TekstpodstawowyzwciciemZnak">
    <w:name w:val="Tekst podstawowy z wcięciem Znak"/>
    <w:basedOn w:val="TekstpodstawowyZnak"/>
    <w:link w:val="Tekstpodstawowyzwciciem"/>
    <w:rsid w:val="0067082C"/>
    <w:rPr>
      <w:rFonts w:ascii="Arial" w:hAnsi="Arial"/>
      <w:b/>
      <w:bCs/>
      <w:i/>
      <w:iCs/>
      <w:sz w:val="24"/>
      <w:szCs w:val="24"/>
      <w:lang w:val="x-none" w:eastAsia="x-none"/>
    </w:rPr>
  </w:style>
  <w:style w:type="paragraph" w:styleId="Tekstpodstawowyzwciciem2">
    <w:name w:val="Body Text First Indent 2"/>
    <w:basedOn w:val="Tekstpodstawowywcity"/>
    <w:link w:val="Tekstpodstawowyzwciciem2Znak"/>
    <w:rsid w:val="0067082C"/>
    <w:pPr>
      <w:spacing w:after="120"/>
      <w:ind w:left="283" w:firstLine="210"/>
    </w:pPr>
    <w:rPr>
      <w:rFonts w:ascii="Arial" w:hAnsi="Arial"/>
      <w:szCs w:val="24"/>
      <w:lang w:val="x-none" w:eastAsia="x-none"/>
    </w:rPr>
  </w:style>
  <w:style w:type="character" w:customStyle="1" w:styleId="Tekstpodstawowyzwciciem2Znak">
    <w:name w:val="Tekst podstawowy z wcięciem 2 Znak"/>
    <w:basedOn w:val="TekstpodstawowywcityZnak"/>
    <w:link w:val="Tekstpodstawowyzwciciem2"/>
    <w:rsid w:val="0067082C"/>
    <w:rPr>
      <w:rFonts w:ascii="Arial" w:hAnsi="Arial"/>
      <w:sz w:val="24"/>
      <w:szCs w:val="24"/>
      <w:lang w:val="x-none" w:eastAsia="x-none"/>
    </w:rPr>
  </w:style>
  <w:style w:type="character" w:customStyle="1" w:styleId="nazwa">
    <w:name w:val="nazwa"/>
    <w:basedOn w:val="Domylnaczcionkaakapitu"/>
    <w:rsid w:val="0067082C"/>
  </w:style>
  <w:style w:type="character" w:customStyle="1" w:styleId="shl">
    <w:name w:val="shl"/>
    <w:basedOn w:val="Domylnaczcionkaakapitu"/>
    <w:rsid w:val="0067082C"/>
  </w:style>
  <w:style w:type="paragraph" w:customStyle="1" w:styleId="StylNagwek210ptNiePogrubienieNieKursywa">
    <w:name w:val="Styl Nagłówek 2 + 10 pt Nie Pogrubienie Nie Kursywa"/>
    <w:basedOn w:val="Nagwek2"/>
    <w:link w:val="StylNagwek210ptNiePogrubienieNieKursywaZnak"/>
    <w:rsid w:val="0067082C"/>
    <w:pPr>
      <w:tabs>
        <w:tab w:val="num" w:pos="57"/>
        <w:tab w:val="num" w:pos="1500"/>
      </w:tabs>
      <w:spacing w:before="240" w:after="60"/>
      <w:ind w:left="624" w:hanging="360"/>
    </w:pPr>
    <w:rPr>
      <w:rFonts w:ascii="Arial" w:hAnsi="Arial"/>
      <w:b w:val="0"/>
      <w:sz w:val="20"/>
      <w:szCs w:val="28"/>
      <w:lang w:val="x-none" w:eastAsia="x-none"/>
    </w:rPr>
  </w:style>
  <w:style w:type="character" w:customStyle="1" w:styleId="StylNagwek210ptNiePogrubienieNieKursywaZnak">
    <w:name w:val="Styl Nagłówek 2 + 10 pt Nie Pogrubienie Nie Kursywa Znak"/>
    <w:link w:val="StylNagwek210ptNiePogrubienieNieKursywa"/>
    <w:rsid w:val="0067082C"/>
    <w:rPr>
      <w:rFonts w:ascii="Arial" w:hAnsi="Arial"/>
      <w:szCs w:val="28"/>
      <w:lang w:val="x-none" w:eastAsia="x-none"/>
    </w:rPr>
  </w:style>
  <w:style w:type="paragraph" w:customStyle="1" w:styleId="xl88">
    <w:name w:val="xl88"/>
    <w:basedOn w:val="Normalny"/>
    <w:rsid w:val="0067082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sz w:val="22"/>
      <w:szCs w:val="24"/>
    </w:rPr>
  </w:style>
  <w:style w:type="paragraph" w:customStyle="1" w:styleId="xl89">
    <w:name w:val="xl89"/>
    <w:basedOn w:val="Normalny"/>
    <w:rsid w:val="0067082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4"/>
    </w:rPr>
  </w:style>
  <w:style w:type="paragraph" w:customStyle="1" w:styleId="xl90">
    <w:name w:val="xl90"/>
    <w:basedOn w:val="Normalny"/>
    <w:rsid w:val="0067082C"/>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2"/>
      <w:szCs w:val="24"/>
    </w:rPr>
  </w:style>
  <w:style w:type="paragraph" w:customStyle="1" w:styleId="xl91">
    <w:name w:val="xl91"/>
    <w:basedOn w:val="Normalny"/>
    <w:rsid w:val="0067082C"/>
    <w:pPr>
      <w:pBdr>
        <w:left w:val="single" w:sz="8"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92">
    <w:name w:val="xl92"/>
    <w:basedOn w:val="Normalny"/>
    <w:rsid w:val="0067082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4"/>
    </w:rPr>
  </w:style>
  <w:style w:type="paragraph" w:customStyle="1" w:styleId="xl93">
    <w:name w:val="xl93"/>
    <w:basedOn w:val="Normalny"/>
    <w:rsid w:val="0067082C"/>
    <w:pPr>
      <w:pBdr>
        <w:left w:val="single" w:sz="4" w:space="0" w:color="auto"/>
        <w:bottom w:val="single" w:sz="4" w:space="0" w:color="auto"/>
      </w:pBdr>
      <w:spacing w:before="100" w:beforeAutospacing="1" w:after="100" w:afterAutospacing="1"/>
      <w:textAlignment w:val="center"/>
    </w:pPr>
    <w:rPr>
      <w:rFonts w:ascii="Calibri" w:hAnsi="Calibri" w:cs="Arial"/>
      <w:sz w:val="22"/>
      <w:szCs w:val="24"/>
    </w:rPr>
  </w:style>
  <w:style w:type="paragraph" w:customStyle="1" w:styleId="xl94">
    <w:name w:val="xl94"/>
    <w:basedOn w:val="Normalny"/>
    <w:rsid w:val="0067082C"/>
    <w:pPr>
      <w:pBdr>
        <w:bottom w:val="single" w:sz="4" w:space="0" w:color="auto"/>
      </w:pBdr>
      <w:spacing w:before="100" w:beforeAutospacing="1" w:after="100" w:afterAutospacing="1"/>
      <w:textAlignment w:val="center"/>
    </w:pPr>
    <w:rPr>
      <w:sz w:val="22"/>
      <w:szCs w:val="24"/>
    </w:rPr>
  </w:style>
  <w:style w:type="paragraph" w:customStyle="1" w:styleId="xl95">
    <w:name w:val="xl95"/>
    <w:basedOn w:val="Normalny"/>
    <w:rsid w:val="0067082C"/>
    <w:pPr>
      <w:pBdr>
        <w:top w:val="single" w:sz="4" w:space="0" w:color="auto"/>
        <w:bottom w:val="single" w:sz="4" w:space="0" w:color="auto"/>
      </w:pBdr>
      <w:spacing w:before="100" w:beforeAutospacing="1" w:after="100" w:afterAutospacing="1"/>
    </w:pPr>
    <w:rPr>
      <w:sz w:val="22"/>
      <w:szCs w:val="24"/>
    </w:rPr>
  </w:style>
  <w:style w:type="paragraph" w:customStyle="1" w:styleId="xl96">
    <w:name w:val="xl96"/>
    <w:basedOn w:val="Normalny"/>
    <w:rsid w:val="0067082C"/>
    <w:pPr>
      <w:pBdr>
        <w:top w:val="single" w:sz="4" w:space="0" w:color="auto"/>
        <w:bottom w:val="single" w:sz="4" w:space="0" w:color="auto"/>
      </w:pBdr>
      <w:spacing w:before="100" w:beforeAutospacing="1" w:after="100" w:afterAutospacing="1"/>
      <w:textAlignment w:val="center"/>
    </w:pPr>
    <w:rPr>
      <w:sz w:val="22"/>
      <w:szCs w:val="24"/>
    </w:rPr>
  </w:style>
  <w:style w:type="paragraph" w:customStyle="1" w:styleId="xl97">
    <w:name w:val="xl97"/>
    <w:basedOn w:val="Normalny"/>
    <w:rsid w:val="0067082C"/>
    <w:pPr>
      <w:pBdr>
        <w:top w:val="single" w:sz="4" w:space="0" w:color="auto"/>
        <w:bottom w:val="single" w:sz="4" w:space="0" w:color="auto"/>
      </w:pBdr>
      <w:spacing w:before="100" w:beforeAutospacing="1" w:after="100" w:afterAutospacing="1"/>
      <w:textAlignment w:val="center"/>
    </w:pPr>
    <w:rPr>
      <w:rFonts w:ascii="Calibri" w:hAnsi="Calibri" w:cs="Arial"/>
      <w:sz w:val="22"/>
      <w:szCs w:val="24"/>
    </w:rPr>
  </w:style>
  <w:style w:type="paragraph" w:customStyle="1" w:styleId="xl98">
    <w:name w:val="xl98"/>
    <w:basedOn w:val="Normalny"/>
    <w:rsid w:val="0067082C"/>
    <w:pPr>
      <w:pBdr>
        <w:top w:val="single" w:sz="4" w:space="0" w:color="auto"/>
        <w:left w:val="single" w:sz="4" w:space="0" w:color="auto"/>
        <w:bottom w:val="single" w:sz="4" w:space="0" w:color="auto"/>
      </w:pBdr>
      <w:spacing w:before="100" w:beforeAutospacing="1" w:after="100" w:afterAutospacing="1"/>
      <w:textAlignment w:val="center"/>
    </w:pPr>
    <w:rPr>
      <w:sz w:val="22"/>
      <w:szCs w:val="24"/>
    </w:rPr>
  </w:style>
  <w:style w:type="paragraph" w:customStyle="1" w:styleId="xl99">
    <w:name w:val="xl99"/>
    <w:basedOn w:val="Normalny"/>
    <w:rsid w:val="0067082C"/>
    <w:pPr>
      <w:pBdr>
        <w:left w:val="single" w:sz="4" w:space="0" w:color="auto"/>
      </w:pBdr>
      <w:spacing w:before="100" w:beforeAutospacing="1" w:after="100" w:afterAutospacing="1"/>
      <w:textAlignment w:val="center"/>
    </w:pPr>
    <w:rPr>
      <w:sz w:val="22"/>
      <w:szCs w:val="24"/>
    </w:rPr>
  </w:style>
  <w:style w:type="paragraph" w:customStyle="1" w:styleId="xl100">
    <w:name w:val="xl100"/>
    <w:basedOn w:val="Normalny"/>
    <w:rsid w:val="0067082C"/>
    <w:pPr>
      <w:pBdr>
        <w:top w:val="single" w:sz="4" w:space="0" w:color="auto"/>
        <w:left w:val="single" w:sz="4" w:space="0" w:color="auto"/>
      </w:pBdr>
      <w:spacing w:before="100" w:beforeAutospacing="1" w:after="100" w:afterAutospacing="1"/>
      <w:textAlignment w:val="center"/>
    </w:pPr>
    <w:rPr>
      <w:sz w:val="22"/>
      <w:szCs w:val="24"/>
    </w:rPr>
  </w:style>
  <w:style w:type="paragraph" w:customStyle="1" w:styleId="xl101">
    <w:name w:val="xl101"/>
    <w:basedOn w:val="Normalny"/>
    <w:rsid w:val="0067082C"/>
    <w:pPr>
      <w:pBdr>
        <w:top w:val="single" w:sz="4" w:space="0" w:color="auto"/>
        <w:left w:val="single" w:sz="4" w:space="0" w:color="auto"/>
        <w:bottom w:val="double" w:sz="6" w:space="0" w:color="auto"/>
      </w:pBdr>
      <w:spacing w:before="100" w:beforeAutospacing="1" w:after="100" w:afterAutospacing="1"/>
      <w:textAlignment w:val="center"/>
    </w:pPr>
    <w:rPr>
      <w:sz w:val="22"/>
      <w:szCs w:val="24"/>
    </w:rPr>
  </w:style>
  <w:style w:type="paragraph" w:customStyle="1" w:styleId="xl102">
    <w:name w:val="xl102"/>
    <w:basedOn w:val="Normalny"/>
    <w:rsid w:val="0067082C"/>
    <w:pPr>
      <w:pBdr>
        <w:top w:val="single" w:sz="4" w:space="0" w:color="auto"/>
        <w:bottom w:val="single" w:sz="4" w:space="0" w:color="auto"/>
      </w:pBdr>
      <w:spacing w:before="100" w:beforeAutospacing="1" w:after="100" w:afterAutospacing="1"/>
      <w:textAlignment w:val="center"/>
    </w:pPr>
    <w:rPr>
      <w:rFonts w:ascii="Arial" w:hAnsi="Arial"/>
      <w:sz w:val="22"/>
      <w:szCs w:val="24"/>
    </w:rPr>
  </w:style>
  <w:style w:type="paragraph" w:customStyle="1" w:styleId="xl103">
    <w:name w:val="xl103"/>
    <w:basedOn w:val="Normalny"/>
    <w:rsid w:val="0067082C"/>
    <w:pPr>
      <w:pBdr>
        <w:top w:val="single" w:sz="4" w:space="0" w:color="auto"/>
        <w:bottom w:val="single" w:sz="4" w:space="0" w:color="auto"/>
      </w:pBdr>
      <w:spacing w:before="100" w:beforeAutospacing="1" w:after="100" w:afterAutospacing="1"/>
      <w:textAlignment w:val="top"/>
    </w:pPr>
    <w:rPr>
      <w:rFonts w:ascii="Arial" w:hAnsi="Arial"/>
      <w:sz w:val="22"/>
      <w:szCs w:val="24"/>
    </w:rPr>
  </w:style>
  <w:style w:type="paragraph" w:customStyle="1" w:styleId="xl104">
    <w:name w:val="xl104"/>
    <w:basedOn w:val="Normalny"/>
    <w:rsid w:val="0067082C"/>
    <w:pPr>
      <w:pBdr>
        <w:bottom w:val="single" w:sz="4" w:space="0" w:color="auto"/>
      </w:pBdr>
      <w:spacing w:before="100" w:beforeAutospacing="1" w:after="100" w:afterAutospacing="1"/>
      <w:textAlignment w:val="top"/>
    </w:pPr>
    <w:rPr>
      <w:rFonts w:ascii="Arial" w:hAnsi="Arial"/>
      <w:sz w:val="22"/>
      <w:szCs w:val="24"/>
    </w:rPr>
  </w:style>
  <w:style w:type="paragraph" w:customStyle="1" w:styleId="xl105">
    <w:name w:val="xl105"/>
    <w:basedOn w:val="Normalny"/>
    <w:rsid w:val="0067082C"/>
    <w:pPr>
      <w:pBdr>
        <w:bottom w:val="single" w:sz="4" w:space="0" w:color="auto"/>
      </w:pBdr>
      <w:spacing w:before="100" w:beforeAutospacing="1" w:after="100" w:afterAutospacing="1"/>
      <w:textAlignment w:val="center"/>
    </w:pPr>
    <w:rPr>
      <w:rFonts w:ascii="Arial" w:hAnsi="Arial"/>
      <w:sz w:val="22"/>
      <w:szCs w:val="24"/>
    </w:rPr>
  </w:style>
  <w:style w:type="paragraph" w:customStyle="1" w:styleId="xl106">
    <w:name w:val="xl106"/>
    <w:basedOn w:val="Normalny"/>
    <w:rsid w:val="0067082C"/>
    <w:pPr>
      <w:pBdr>
        <w:top w:val="single" w:sz="4" w:space="0" w:color="auto"/>
        <w:bottom w:val="double" w:sz="6" w:space="0" w:color="auto"/>
      </w:pBdr>
      <w:spacing w:before="100" w:beforeAutospacing="1" w:after="100" w:afterAutospacing="1"/>
      <w:textAlignment w:val="center"/>
    </w:pPr>
    <w:rPr>
      <w:rFonts w:ascii="Arial" w:hAnsi="Arial"/>
      <w:sz w:val="22"/>
      <w:szCs w:val="24"/>
    </w:rPr>
  </w:style>
  <w:style w:type="paragraph" w:customStyle="1" w:styleId="xl107">
    <w:name w:val="xl107"/>
    <w:basedOn w:val="Normalny"/>
    <w:rsid w:val="0067082C"/>
    <w:pPr>
      <w:pBdr>
        <w:left w:val="single" w:sz="4" w:space="0" w:color="auto"/>
        <w:bottom w:val="single" w:sz="4" w:space="0" w:color="auto"/>
      </w:pBdr>
      <w:spacing w:before="100" w:beforeAutospacing="1" w:after="100" w:afterAutospacing="1"/>
    </w:pPr>
    <w:rPr>
      <w:sz w:val="22"/>
      <w:szCs w:val="24"/>
    </w:rPr>
  </w:style>
  <w:style w:type="paragraph" w:customStyle="1" w:styleId="xl108">
    <w:name w:val="xl108"/>
    <w:basedOn w:val="Normalny"/>
    <w:rsid w:val="0067082C"/>
    <w:pPr>
      <w:pBdr>
        <w:top w:val="single" w:sz="4" w:space="0" w:color="auto"/>
        <w:left w:val="single" w:sz="4" w:space="0" w:color="auto"/>
        <w:bottom w:val="single" w:sz="4" w:space="0" w:color="auto"/>
      </w:pBdr>
      <w:spacing w:before="100" w:beforeAutospacing="1" w:after="100" w:afterAutospacing="1"/>
    </w:pPr>
    <w:rPr>
      <w:sz w:val="22"/>
      <w:szCs w:val="24"/>
    </w:rPr>
  </w:style>
  <w:style w:type="paragraph" w:customStyle="1" w:styleId="xl109">
    <w:name w:val="xl109"/>
    <w:basedOn w:val="Normalny"/>
    <w:rsid w:val="0067082C"/>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Arial"/>
      <w:sz w:val="22"/>
      <w:szCs w:val="24"/>
    </w:rPr>
  </w:style>
  <w:style w:type="paragraph" w:customStyle="1" w:styleId="xl110">
    <w:name w:val="xl110"/>
    <w:basedOn w:val="Normalny"/>
    <w:rsid w:val="0067082C"/>
    <w:pPr>
      <w:pBdr>
        <w:top w:val="single" w:sz="4" w:space="0" w:color="auto"/>
        <w:left w:val="single" w:sz="4" w:space="0" w:color="auto"/>
        <w:bottom w:val="double" w:sz="6" w:space="0" w:color="auto"/>
      </w:pBdr>
      <w:spacing w:before="100" w:beforeAutospacing="1" w:after="100" w:afterAutospacing="1"/>
    </w:pPr>
    <w:rPr>
      <w:sz w:val="22"/>
      <w:szCs w:val="24"/>
    </w:rPr>
  </w:style>
  <w:style w:type="paragraph" w:customStyle="1" w:styleId="xl111">
    <w:name w:val="xl111"/>
    <w:basedOn w:val="Normalny"/>
    <w:rsid w:val="0067082C"/>
    <w:pPr>
      <w:pBdr>
        <w:bottom w:val="single" w:sz="4" w:space="0" w:color="auto"/>
      </w:pBdr>
      <w:spacing w:before="100" w:beforeAutospacing="1" w:after="100" w:afterAutospacing="1"/>
      <w:jc w:val="center"/>
      <w:textAlignment w:val="center"/>
    </w:pPr>
    <w:rPr>
      <w:sz w:val="22"/>
      <w:szCs w:val="24"/>
    </w:rPr>
  </w:style>
  <w:style w:type="paragraph" w:customStyle="1" w:styleId="xl112">
    <w:name w:val="xl112"/>
    <w:basedOn w:val="Normalny"/>
    <w:rsid w:val="0067082C"/>
    <w:pPr>
      <w:pBdr>
        <w:top w:val="single" w:sz="4" w:space="0" w:color="auto"/>
        <w:bottom w:val="single" w:sz="4" w:space="0" w:color="auto"/>
      </w:pBdr>
      <w:spacing w:before="100" w:beforeAutospacing="1" w:after="100" w:afterAutospacing="1"/>
      <w:jc w:val="center"/>
    </w:pPr>
    <w:rPr>
      <w:sz w:val="22"/>
      <w:szCs w:val="24"/>
    </w:rPr>
  </w:style>
  <w:style w:type="paragraph" w:customStyle="1" w:styleId="xl113">
    <w:name w:val="xl113"/>
    <w:basedOn w:val="Normalny"/>
    <w:rsid w:val="0067082C"/>
    <w:pPr>
      <w:pBdr>
        <w:top w:val="single" w:sz="4" w:space="0" w:color="auto"/>
        <w:bottom w:val="single" w:sz="4" w:space="0" w:color="auto"/>
      </w:pBdr>
      <w:spacing w:before="100" w:beforeAutospacing="1" w:after="100" w:afterAutospacing="1"/>
      <w:jc w:val="center"/>
      <w:textAlignment w:val="center"/>
    </w:pPr>
    <w:rPr>
      <w:sz w:val="22"/>
      <w:szCs w:val="24"/>
    </w:rPr>
  </w:style>
  <w:style w:type="paragraph" w:customStyle="1" w:styleId="xl114">
    <w:name w:val="xl114"/>
    <w:basedOn w:val="Normalny"/>
    <w:rsid w:val="0067082C"/>
    <w:pPr>
      <w:pBdr>
        <w:top w:val="single" w:sz="4" w:space="0" w:color="auto"/>
        <w:bottom w:val="single" w:sz="4" w:space="0" w:color="auto"/>
      </w:pBdr>
      <w:spacing w:before="100" w:beforeAutospacing="1" w:after="100" w:afterAutospacing="1"/>
      <w:jc w:val="center"/>
      <w:textAlignment w:val="center"/>
    </w:pPr>
    <w:rPr>
      <w:rFonts w:ascii="Calibri" w:hAnsi="Calibri" w:cs="Arial"/>
      <w:sz w:val="22"/>
      <w:szCs w:val="24"/>
    </w:rPr>
  </w:style>
  <w:style w:type="paragraph" w:customStyle="1" w:styleId="xl115">
    <w:name w:val="xl115"/>
    <w:basedOn w:val="Normalny"/>
    <w:rsid w:val="0067082C"/>
    <w:pPr>
      <w:spacing w:before="100" w:beforeAutospacing="1" w:after="100" w:afterAutospacing="1"/>
      <w:jc w:val="center"/>
      <w:textAlignment w:val="center"/>
    </w:pPr>
    <w:rPr>
      <w:sz w:val="22"/>
      <w:szCs w:val="24"/>
    </w:rPr>
  </w:style>
  <w:style w:type="paragraph" w:customStyle="1" w:styleId="xl116">
    <w:name w:val="xl116"/>
    <w:basedOn w:val="Normalny"/>
    <w:rsid w:val="0067082C"/>
    <w:pPr>
      <w:pBdr>
        <w:top w:val="single" w:sz="4" w:space="0" w:color="auto"/>
        <w:bottom w:val="double" w:sz="6" w:space="0" w:color="auto"/>
      </w:pBdr>
      <w:spacing w:before="100" w:beforeAutospacing="1" w:after="100" w:afterAutospacing="1"/>
      <w:jc w:val="center"/>
      <w:textAlignment w:val="center"/>
    </w:pPr>
    <w:rPr>
      <w:sz w:val="22"/>
      <w:szCs w:val="24"/>
    </w:rPr>
  </w:style>
  <w:style w:type="paragraph" w:customStyle="1" w:styleId="xl117">
    <w:name w:val="xl117"/>
    <w:basedOn w:val="Normalny"/>
    <w:rsid w:val="0067082C"/>
    <w:pPr>
      <w:pBdr>
        <w:top w:val="single" w:sz="4" w:space="0" w:color="auto"/>
        <w:bottom w:val="single" w:sz="4" w:space="0" w:color="auto"/>
      </w:pBdr>
      <w:spacing w:before="100" w:beforeAutospacing="1" w:after="100" w:afterAutospacing="1"/>
      <w:jc w:val="center"/>
      <w:textAlignment w:val="center"/>
    </w:pPr>
    <w:rPr>
      <w:rFonts w:ascii="Arial" w:hAnsi="Arial"/>
      <w:sz w:val="22"/>
      <w:szCs w:val="24"/>
    </w:rPr>
  </w:style>
  <w:style w:type="paragraph" w:customStyle="1" w:styleId="xl118">
    <w:name w:val="xl118"/>
    <w:basedOn w:val="Normalny"/>
    <w:rsid w:val="0067082C"/>
    <w:pPr>
      <w:pBdr>
        <w:top w:val="single" w:sz="4" w:space="0" w:color="auto"/>
        <w:bottom w:val="single" w:sz="4" w:space="0" w:color="auto"/>
      </w:pBdr>
      <w:spacing w:before="100" w:beforeAutospacing="1" w:after="100" w:afterAutospacing="1"/>
      <w:jc w:val="center"/>
      <w:textAlignment w:val="center"/>
    </w:pPr>
    <w:rPr>
      <w:rFonts w:ascii="Arial" w:hAnsi="Arial"/>
      <w:sz w:val="22"/>
      <w:szCs w:val="24"/>
    </w:rPr>
  </w:style>
  <w:style w:type="paragraph" w:customStyle="1" w:styleId="xl119">
    <w:name w:val="xl119"/>
    <w:basedOn w:val="Normalny"/>
    <w:rsid w:val="0067082C"/>
    <w:pPr>
      <w:pBdr>
        <w:top w:val="single" w:sz="4" w:space="0" w:color="auto"/>
        <w:bottom w:val="single" w:sz="4" w:space="0" w:color="auto"/>
      </w:pBdr>
      <w:spacing w:before="100" w:beforeAutospacing="1" w:after="100" w:afterAutospacing="1"/>
      <w:jc w:val="center"/>
      <w:textAlignment w:val="top"/>
    </w:pPr>
    <w:rPr>
      <w:rFonts w:ascii="Arial" w:hAnsi="Arial"/>
      <w:sz w:val="22"/>
      <w:szCs w:val="24"/>
    </w:rPr>
  </w:style>
  <w:style w:type="paragraph" w:customStyle="1" w:styleId="xl120">
    <w:name w:val="xl120"/>
    <w:basedOn w:val="Normalny"/>
    <w:rsid w:val="0067082C"/>
    <w:pPr>
      <w:pBdr>
        <w:bottom w:val="single" w:sz="4" w:space="0" w:color="auto"/>
      </w:pBdr>
      <w:spacing w:before="100" w:beforeAutospacing="1" w:after="100" w:afterAutospacing="1"/>
      <w:jc w:val="center"/>
    </w:pPr>
    <w:rPr>
      <w:sz w:val="22"/>
      <w:szCs w:val="24"/>
    </w:rPr>
  </w:style>
  <w:style w:type="paragraph" w:customStyle="1" w:styleId="xl121">
    <w:name w:val="xl121"/>
    <w:basedOn w:val="Normalny"/>
    <w:rsid w:val="0067082C"/>
    <w:pPr>
      <w:pBdr>
        <w:top w:val="single" w:sz="4" w:space="0" w:color="auto"/>
        <w:bottom w:val="single" w:sz="4" w:space="0" w:color="auto"/>
      </w:pBdr>
      <w:spacing w:before="100" w:beforeAutospacing="1" w:after="100" w:afterAutospacing="1"/>
      <w:jc w:val="center"/>
    </w:pPr>
    <w:rPr>
      <w:sz w:val="22"/>
      <w:szCs w:val="24"/>
    </w:rPr>
  </w:style>
  <w:style w:type="paragraph" w:customStyle="1" w:styleId="xl122">
    <w:name w:val="xl122"/>
    <w:basedOn w:val="Normalny"/>
    <w:rsid w:val="0067082C"/>
    <w:pPr>
      <w:pBdr>
        <w:top w:val="single" w:sz="4" w:space="0" w:color="auto"/>
        <w:bottom w:val="double" w:sz="6" w:space="0" w:color="auto"/>
      </w:pBdr>
      <w:spacing w:before="100" w:beforeAutospacing="1" w:after="100" w:afterAutospacing="1"/>
      <w:jc w:val="center"/>
    </w:pPr>
    <w:rPr>
      <w:sz w:val="22"/>
      <w:szCs w:val="24"/>
    </w:rPr>
  </w:style>
  <w:style w:type="paragraph" w:customStyle="1" w:styleId="xl123">
    <w:name w:val="xl123"/>
    <w:basedOn w:val="Normalny"/>
    <w:rsid w:val="0067082C"/>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b/>
      <w:bCs/>
      <w:sz w:val="22"/>
      <w:szCs w:val="24"/>
    </w:rPr>
  </w:style>
  <w:style w:type="paragraph" w:customStyle="1" w:styleId="xl124">
    <w:name w:val="xl124"/>
    <w:basedOn w:val="Normalny"/>
    <w:rsid w:val="0067082C"/>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b/>
      <w:bCs/>
      <w:sz w:val="22"/>
      <w:szCs w:val="24"/>
    </w:rPr>
  </w:style>
  <w:style w:type="paragraph" w:customStyle="1" w:styleId="xl125">
    <w:name w:val="xl125"/>
    <w:basedOn w:val="Normalny"/>
    <w:rsid w:val="0067082C"/>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b/>
      <w:bCs/>
      <w:sz w:val="22"/>
      <w:szCs w:val="24"/>
    </w:rPr>
  </w:style>
  <w:style w:type="paragraph" w:customStyle="1" w:styleId="xl126">
    <w:name w:val="xl126"/>
    <w:basedOn w:val="Normalny"/>
    <w:rsid w:val="0067082C"/>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Calibri" w:hAnsi="Calibri" w:cs="Arial"/>
      <w:b/>
      <w:bCs/>
      <w:sz w:val="22"/>
      <w:szCs w:val="24"/>
    </w:rPr>
  </w:style>
  <w:style w:type="paragraph" w:customStyle="1" w:styleId="xl127">
    <w:name w:val="xl127"/>
    <w:basedOn w:val="Normalny"/>
    <w:rsid w:val="0067082C"/>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b/>
      <w:bCs/>
      <w:sz w:val="22"/>
      <w:szCs w:val="24"/>
    </w:rPr>
  </w:style>
  <w:style w:type="paragraph" w:customStyle="1" w:styleId="xl128">
    <w:name w:val="xl128"/>
    <w:basedOn w:val="Normalny"/>
    <w:rsid w:val="0067082C"/>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sz w:val="22"/>
      <w:szCs w:val="24"/>
    </w:rPr>
  </w:style>
  <w:style w:type="paragraph" w:customStyle="1" w:styleId="xl129">
    <w:name w:val="xl129"/>
    <w:basedOn w:val="Normalny"/>
    <w:rsid w:val="0067082C"/>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sz w:val="22"/>
      <w:szCs w:val="24"/>
    </w:rPr>
  </w:style>
  <w:style w:type="paragraph" w:customStyle="1" w:styleId="xl130">
    <w:name w:val="xl130"/>
    <w:basedOn w:val="Normalny"/>
    <w:rsid w:val="0067082C"/>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sz w:val="22"/>
      <w:szCs w:val="24"/>
    </w:rPr>
  </w:style>
  <w:style w:type="paragraph" w:customStyle="1" w:styleId="xl131">
    <w:name w:val="xl131"/>
    <w:basedOn w:val="Normalny"/>
    <w:rsid w:val="0067082C"/>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sz w:val="22"/>
      <w:szCs w:val="24"/>
    </w:rPr>
  </w:style>
  <w:style w:type="paragraph" w:customStyle="1" w:styleId="xl132">
    <w:name w:val="xl132"/>
    <w:basedOn w:val="Normalny"/>
    <w:rsid w:val="0067082C"/>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sz w:val="22"/>
      <w:szCs w:val="24"/>
    </w:rPr>
  </w:style>
  <w:style w:type="paragraph" w:customStyle="1" w:styleId="xl133">
    <w:name w:val="xl133"/>
    <w:basedOn w:val="Normalny"/>
    <w:rsid w:val="0067082C"/>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sz w:val="22"/>
      <w:szCs w:val="24"/>
    </w:rPr>
  </w:style>
  <w:style w:type="paragraph" w:customStyle="1" w:styleId="xl134">
    <w:name w:val="xl134"/>
    <w:basedOn w:val="Normalny"/>
    <w:rsid w:val="0067082C"/>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sz w:val="22"/>
      <w:szCs w:val="24"/>
    </w:rPr>
  </w:style>
  <w:style w:type="paragraph" w:customStyle="1" w:styleId="xl135">
    <w:name w:val="xl135"/>
    <w:basedOn w:val="Normalny"/>
    <w:rsid w:val="0067082C"/>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b/>
      <w:bCs/>
      <w:sz w:val="22"/>
      <w:szCs w:val="24"/>
    </w:rPr>
  </w:style>
  <w:style w:type="paragraph" w:customStyle="1" w:styleId="xl136">
    <w:name w:val="xl136"/>
    <w:basedOn w:val="Normalny"/>
    <w:rsid w:val="0067082C"/>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b/>
      <w:bCs/>
      <w:sz w:val="22"/>
      <w:szCs w:val="24"/>
    </w:rPr>
  </w:style>
  <w:style w:type="paragraph" w:customStyle="1" w:styleId="xl137">
    <w:name w:val="xl137"/>
    <w:basedOn w:val="Normalny"/>
    <w:rsid w:val="0067082C"/>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Calibri" w:hAnsi="Calibri" w:cs="Arial"/>
      <w:b/>
      <w:bCs/>
      <w:sz w:val="22"/>
      <w:szCs w:val="24"/>
    </w:rPr>
  </w:style>
  <w:style w:type="paragraph" w:customStyle="1" w:styleId="xl138">
    <w:name w:val="xl138"/>
    <w:basedOn w:val="Normalny"/>
    <w:rsid w:val="0067082C"/>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b/>
      <w:bCs/>
      <w:sz w:val="22"/>
      <w:szCs w:val="24"/>
    </w:rPr>
  </w:style>
  <w:style w:type="paragraph" w:customStyle="1" w:styleId="xl139">
    <w:name w:val="xl139"/>
    <w:basedOn w:val="Normalny"/>
    <w:rsid w:val="0067082C"/>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b/>
      <w:bCs/>
      <w:sz w:val="22"/>
      <w:szCs w:val="24"/>
    </w:rPr>
  </w:style>
  <w:style w:type="paragraph" w:customStyle="1" w:styleId="xl140">
    <w:name w:val="xl140"/>
    <w:basedOn w:val="Normalny"/>
    <w:rsid w:val="0067082C"/>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b/>
      <w:bCs/>
      <w:sz w:val="22"/>
      <w:szCs w:val="24"/>
    </w:rPr>
  </w:style>
  <w:style w:type="paragraph" w:customStyle="1" w:styleId="xl141">
    <w:name w:val="xl141"/>
    <w:basedOn w:val="Normalny"/>
    <w:rsid w:val="0067082C"/>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b/>
      <w:bCs/>
      <w:sz w:val="22"/>
      <w:szCs w:val="24"/>
    </w:rPr>
  </w:style>
  <w:style w:type="paragraph" w:customStyle="1" w:styleId="xl142">
    <w:name w:val="xl142"/>
    <w:basedOn w:val="Normalny"/>
    <w:rsid w:val="0067082C"/>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b/>
      <w:bCs/>
      <w:sz w:val="22"/>
      <w:szCs w:val="24"/>
    </w:rPr>
  </w:style>
  <w:style w:type="paragraph" w:customStyle="1" w:styleId="xl143">
    <w:name w:val="xl143"/>
    <w:basedOn w:val="Normalny"/>
    <w:rsid w:val="0067082C"/>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Arial"/>
      <w:b/>
      <w:bCs/>
      <w:sz w:val="22"/>
      <w:szCs w:val="24"/>
    </w:rPr>
  </w:style>
  <w:style w:type="paragraph" w:customStyle="1" w:styleId="xl144">
    <w:name w:val="xl144"/>
    <w:basedOn w:val="Normalny"/>
    <w:rsid w:val="0067082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alibri" w:hAnsi="Calibri" w:cs="Arial"/>
      <w:b/>
      <w:bCs/>
      <w:sz w:val="22"/>
      <w:szCs w:val="24"/>
    </w:rPr>
  </w:style>
  <w:style w:type="paragraph" w:customStyle="1" w:styleId="xl145">
    <w:name w:val="xl145"/>
    <w:basedOn w:val="Normalny"/>
    <w:rsid w:val="0067082C"/>
    <w:pPr>
      <w:pBdr>
        <w:top w:val="single" w:sz="4" w:space="0" w:color="auto"/>
        <w:left w:val="single" w:sz="4" w:space="0" w:color="auto"/>
        <w:bottom w:val="single" w:sz="4" w:space="0" w:color="auto"/>
      </w:pBdr>
      <w:spacing w:before="100" w:beforeAutospacing="1" w:after="100" w:afterAutospacing="1"/>
    </w:pPr>
    <w:rPr>
      <w:sz w:val="22"/>
      <w:szCs w:val="24"/>
    </w:rPr>
  </w:style>
  <w:style w:type="paragraph" w:customStyle="1" w:styleId="xl146">
    <w:name w:val="xl146"/>
    <w:basedOn w:val="Normalny"/>
    <w:rsid w:val="0067082C"/>
    <w:pPr>
      <w:pBdr>
        <w:top w:val="single" w:sz="4" w:space="0" w:color="auto"/>
      </w:pBdr>
      <w:spacing w:before="100" w:beforeAutospacing="1" w:after="100" w:afterAutospacing="1"/>
    </w:pPr>
    <w:rPr>
      <w:sz w:val="22"/>
      <w:szCs w:val="24"/>
    </w:rPr>
  </w:style>
  <w:style w:type="paragraph" w:customStyle="1" w:styleId="xl147">
    <w:name w:val="xl147"/>
    <w:basedOn w:val="Normalny"/>
    <w:rsid w:val="0067082C"/>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b/>
      <w:bCs/>
      <w:sz w:val="22"/>
      <w:szCs w:val="24"/>
    </w:rPr>
  </w:style>
  <w:style w:type="paragraph" w:customStyle="1" w:styleId="xl148">
    <w:name w:val="xl148"/>
    <w:basedOn w:val="Normalny"/>
    <w:rsid w:val="0067082C"/>
    <w:pPr>
      <w:pBdr>
        <w:top w:val="single" w:sz="4" w:space="0" w:color="auto"/>
      </w:pBdr>
      <w:spacing w:before="100" w:beforeAutospacing="1" w:after="100" w:afterAutospacing="1"/>
      <w:jc w:val="center"/>
    </w:pPr>
    <w:rPr>
      <w:sz w:val="22"/>
      <w:szCs w:val="24"/>
    </w:rPr>
  </w:style>
  <w:style w:type="paragraph" w:customStyle="1" w:styleId="xl149">
    <w:name w:val="xl149"/>
    <w:basedOn w:val="Normalny"/>
    <w:rsid w:val="0067082C"/>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ascii="Calibri" w:hAnsi="Calibri" w:cs="Arial"/>
      <w:b/>
      <w:bCs/>
      <w:sz w:val="22"/>
      <w:szCs w:val="24"/>
    </w:rPr>
  </w:style>
  <w:style w:type="paragraph" w:customStyle="1" w:styleId="xl150">
    <w:name w:val="xl150"/>
    <w:basedOn w:val="Normalny"/>
    <w:rsid w:val="0067082C"/>
    <w:pPr>
      <w:pBdr>
        <w:top w:val="single" w:sz="4" w:space="0" w:color="auto"/>
        <w:bottom w:val="single" w:sz="4" w:space="0" w:color="auto"/>
      </w:pBdr>
      <w:spacing w:before="100" w:beforeAutospacing="1" w:after="100" w:afterAutospacing="1"/>
      <w:textAlignment w:val="center"/>
    </w:pPr>
    <w:rPr>
      <w:rFonts w:ascii="Calibri" w:hAnsi="Calibri" w:cs="Arial"/>
      <w:sz w:val="22"/>
      <w:szCs w:val="24"/>
    </w:rPr>
  </w:style>
  <w:style w:type="paragraph" w:customStyle="1" w:styleId="xl151">
    <w:name w:val="xl151"/>
    <w:basedOn w:val="Normalny"/>
    <w:rsid w:val="0067082C"/>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Arial"/>
      <w:sz w:val="22"/>
      <w:szCs w:val="24"/>
    </w:rPr>
  </w:style>
  <w:style w:type="paragraph" w:customStyle="1" w:styleId="xl152">
    <w:name w:val="xl152"/>
    <w:basedOn w:val="Normalny"/>
    <w:rsid w:val="0067082C"/>
    <w:pPr>
      <w:pBdr>
        <w:top w:val="single" w:sz="4" w:space="0" w:color="auto"/>
        <w:bottom w:val="single" w:sz="4" w:space="0" w:color="auto"/>
      </w:pBdr>
      <w:shd w:val="clear" w:color="000000" w:fill="FFFFFF"/>
      <w:spacing w:before="100" w:beforeAutospacing="1" w:after="100" w:afterAutospacing="1"/>
      <w:jc w:val="center"/>
      <w:textAlignment w:val="center"/>
    </w:pPr>
    <w:rPr>
      <w:sz w:val="22"/>
      <w:szCs w:val="24"/>
    </w:rPr>
  </w:style>
  <w:style w:type="character" w:customStyle="1" w:styleId="FontStyle25">
    <w:name w:val="Font Style25"/>
    <w:rsid w:val="0067082C"/>
    <w:rPr>
      <w:rFonts w:ascii="Times New Roman" w:hAnsi="Times New Roman"/>
      <w:sz w:val="22"/>
    </w:rPr>
  </w:style>
  <w:style w:type="character" w:customStyle="1" w:styleId="FontStyle27">
    <w:name w:val="Font Style27"/>
    <w:rsid w:val="0067082C"/>
    <w:rPr>
      <w:rFonts w:ascii="Times New Roman" w:hAnsi="Times New Roman"/>
      <w:b/>
      <w:sz w:val="22"/>
    </w:rPr>
  </w:style>
  <w:style w:type="character" w:customStyle="1" w:styleId="Kolorowecieniowanieakcent3Znak">
    <w:name w:val="Kolorowe cieniowanie — akcent 3 Znak"/>
    <w:link w:val="Kolorowecieniowanieakcent31"/>
    <w:locked/>
    <w:rsid w:val="0067082C"/>
    <w:rPr>
      <w:rFonts w:ascii="Verdana" w:hAnsi="Verdana"/>
    </w:rPr>
  </w:style>
  <w:style w:type="paragraph" w:customStyle="1" w:styleId="Kolorowecieniowanieakcent31">
    <w:name w:val="Kolorowe cieniowanie — akcent 31"/>
    <w:basedOn w:val="Normalny"/>
    <w:link w:val="Kolorowecieniowanieakcent3Znak"/>
    <w:rsid w:val="0067082C"/>
    <w:pPr>
      <w:spacing w:after="200" w:line="276" w:lineRule="auto"/>
      <w:ind w:left="720"/>
      <w:jc w:val="both"/>
    </w:pPr>
    <w:rPr>
      <w:rFonts w:ascii="Verdana" w:hAnsi="Verdana"/>
    </w:rPr>
  </w:style>
  <w:style w:type="paragraph" w:customStyle="1" w:styleId="Teksttreci1">
    <w:name w:val="Tekst treści1"/>
    <w:basedOn w:val="Normalny"/>
    <w:uiPriority w:val="99"/>
    <w:rsid w:val="0067082C"/>
    <w:pPr>
      <w:widowControl w:val="0"/>
      <w:shd w:val="clear" w:color="auto" w:fill="FFFFFF"/>
      <w:spacing w:after="360" w:line="240" w:lineRule="atLeast"/>
    </w:pPr>
    <w:rPr>
      <w:rFonts w:ascii="Arial" w:hAnsi="Arial"/>
      <w:b/>
      <w:bCs/>
      <w:sz w:val="23"/>
      <w:szCs w:val="23"/>
      <w:lang w:val="x-none" w:eastAsia="x-none"/>
    </w:rPr>
  </w:style>
  <w:style w:type="character" w:customStyle="1" w:styleId="Teksttreci918">
    <w:name w:val="Tekst treści + 918"/>
    <w:aliases w:val="5 pt27,Bez pogrubienia30"/>
    <w:uiPriority w:val="99"/>
    <w:rsid w:val="0067082C"/>
    <w:rPr>
      <w:rFonts w:ascii="Arial" w:hAnsi="Arial" w:cs="Arial"/>
      <w:b w:val="0"/>
      <w:bCs w:val="0"/>
      <w:sz w:val="19"/>
      <w:szCs w:val="19"/>
      <w:u w:val="none"/>
    </w:rPr>
  </w:style>
  <w:style w:type="character" w:customStyle="1" w:styleId="ListParagraphChar">
    <w:name w:val="List Paragraph Char"/>
    <w:uiPriority w:val="99"/>
    <w:locked/>
    <w:rsid w:val="0067082C"/>
    <w:rPr>
      <w:rFonts w:ascii="Calibri" w:hAnsi="Calibri"/>
      <w:lang w:val="x-none"/>
    </w:rPr>
  </w:style>
  <w:style w:type="paragraph" w:customStyle="1" w:styleId="TekstZa">
    <w:name w:val="TekstZał"/>
    <w:basedOn w:val="Normalny"/>
    <w:uiPriority w:val="99"/>
    <w:rsid w:val="0067082C"/>
    <w:pPr>
      <w:tabs>
        <w:tab w:val="left" w:pos="397"/>
        <w:tab w:val="left" w:pos="851"/>
        <w:tab w:val="left" w:pos="1418"/>
        <w:tab w:val="left" w:pos="1843"/>
        <w:tab w:val="left" w:pos="2268"/>
        <w:tab w:val="left" w:pos="2810"/>
        <w:tab w:val="left" w:pos="3261"/>
      </w:tabs>
      <w:spacing w:before="60"/>
      <w:jc w:val="both"/>
    </w:pPr>
    <w:rPr>
      <w:rFonts w:ascii="Tahoma" w:hAnsi="Tahoma"/>
      <w:sz w:val="22"/>
      <w:szCs w:val="24"/>
    </w:rPr>
  </w:style>
  <w:style w:type="character" w:customStyle="1" w:styleId="StylTahoma">
    <w:name w:val="Styl Tahoma"/>
    <w:uiPriority w:val="99"/>
    <w:rsid w:val="0067082C"/>
    <w:rPr>
      <w:rFonts w:ascii="Tahoma" w:hAnsi="Tahoma"/>
      <w:b/>
      <w:color w:val="auto"/>
      <w:sz w:val="18"/>
      <w:szCs w:val="18"/>
      <w:u w:val="none"/>
    </w:rPr>
  </w:style>
  <w:style w:type="paragraph" w:customStyle="1" w:styleId="Nagwki">
    <w:name w:val="Nagłówki"/>
    <w:basedOn w:val="Normalny"/>
    <w:uiPriority w:val="99"/>
    <w:rsid w:val="0067082C"/>
    <w:pPr>
      <w:numPr>
        <w:numId w:val="90"/>
      </w:numPr>
      <w:tabs>
        <w:tab w:val="clear" w:pos="360"/>
        <w:tab w:val="center" w:pos="4820"/>
      </w:tabs>
      <w:spacing w:before="60"/>
      <w:ind w:left="1134" w:right="1134" w:hanging="1134"/>
      <w:jc w:val="both"/>
    </w:pPr>
    <w:rPr>
      <w:rFonts w:ascii="Calibri" w:hAnsi="Calibri"/>
      <w:b/>
      <w:bCs/>
    </w:rPr>
  </w:style>
  <w:style w:type="paragraph" w:customStyle="1" w:styleId="panel2hintE">
    <w:name w:val="panel2hintE"/>
    <w:uiPriority w:val="99"/>
    <w:rsid w:val="0067082C"/>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67082C"/>
    <w:pPr>
      <w:jc w:val="both"/>
    </w:pPr>
    <w:rPr>
      <w:rFonts w:ascii="Tahoma" w:hAnsi="Tahoma" w:cs="Tahoma"/>
      <w:i/>
      <w:szCs w:val="13"/>
    </w:rPr>
  </w:style>
  <w:style w:type="paragraph" w:styleId="Listapunktowana">
    <w:name w:val="List Bullet"/>
    <w:basedOn w:val="Normalny"/>
    <w:uiPriority w:val="99"/>
    <w:rsid w:val="0067082C"/>
    <w:pPr>
      <w:numPr>
        <w:numId w:val="89"/>
      </w:numPr>
    </w:pPr>
    <w:rPr>
      <w:sz w:val="22"/>
      <w:szCs w:val="24"/>
      <w:lang w:val="en-US" w:eastAsia="en-US"/>
    </w:rPr>
  </w:style>
  <w:style w:type="paragraph" w:styleId="Mapadokumentu">
    <w:name w:val="Document Map"/>
    <w:aliases w:val="Plan dokumentu,Mapa dokumentu1"/>
    <w:basedOn w:val="Normalny"/>
    <w:link w:val="MapadokumentuZnak1"/>
    <w:uiPriority w:val="99"/>
    <w:unhideWhenUsed/>
    <w:rsid w:val="0067082C"/>
    <w:rPr>
      <w:rFonts w:ascii="Tahoma" w:eastAsia="Calibri" w:hAnsi="Tahoma"/>
      <w:sz w:val="16"/>
      <w:szCs w:val="16"/>
      <w:lang w:val="x-none" w:eastAsia="en-US"/>
    </w:rPr>
  </w:style>
  <w:style w:type="character" w:customStyle="1" w:styleId="MapadokumentuZnak1">
    <w:name w:val="Mapa dokumentu Znak1"/>
    <w:aliases w:val="Plan dokumentu Znak,Mapa dokumentu1 Znak"/>
    <w:basedOn w:val="Domylnaczcionkaakapitu"/>
    <w:link w:val="Mapadokumentu"/>
    <w:uiPriority w:val="99"/>
    <w:rsid w:val="0067082C"/>
    <w:rPr>
      <w:rFonts w:ascii="Tahoma" w:eastAsia="Calibri" w:hAnsi="Tahoma"/>
      <w:sz w:val="16"/>
      <w:szCs w:val="16"/>
      <w:lang w:val="x-none" w:eastAsia="en-US"/>
    </w:rPr>
  </w:style>
  <w:style w:type="character" w:customStyle="1" w:styleId="Styl1Znak">
    <w:name w:val="Styl1 Znak"/>
    <w:link w:val="Styl1"/>
    <w:rsid w:val="0067082C"/>
    <w:rPr>
      <w:sz w:val="22"/>
      <w:szCs w:val="22"/>
    </w:rPr>
  </w:style>
  <w:style w:type="table" w:customStyle="1" w:styleId="Tabela-Siatka21">
    <w:name w:val="Tabela - Siatka21"/>
    <w:basedOn w:val="Standardowy"/>
    <w:uiPriority w:val="59"/>
    <w:rsid w:val="006708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0">
    <w:name w:val="fontstyle25"/>
    <w:basedOn w:val="Domylnaczcionkaakapitu"/>
    <w:rsid w:val="0067082C"/>
  </w:style>
  <w:style w:type="character" w:customStyle="1" w:styleId="fontstyle270">
    <w:name w:val="fontstyle27"/>
    <w:basedOn w:val="Domylnaczcionkaakapitu"/>
    <w:rsid w:val="0067082C"/>
  </w:style>
  <w:style w:type="paragraph" w:customStyle="1" w:styleId="Wyliczenie1">
    <w:name w:val="Wyliczenie 1"/>
    <w:basedOn w:val="Normalny"/>
    <w:rsid w:val="0067082C"/>
    <w:pPr>
      <w:tabs>
        <w:tab w:val="left" w:pos="851"/>
      </w:tabs>
      <w:spacing w:before="120"/>
      <w:jc w:val="both"/>
    </w:pPr>
    <w:rPr>
      <w:sz w:val="22"/>
    </w:rPr>
  </w:style>
  <w:style w:type="paragraph" w:customStyle="1" w:styleId="Wyliczenie10">
    <w:name w:val="Wyliczenie 1'"/>
    <w:basedOn w:val="Wyliczenie1"/>
    <w:rsid w:val="0067082C"/>
  </w:style>
  <w:style w:type="paragraph" w:customStyle="1" w:styleId="Wyliczenie2">
    <w:name w:val="Wyliczenie 2"/>
    <w:basedOn w:val="Normalny"/>
    <w:rsid w:val="0067082C"/>
    <w:pPr>
      <w:tabs>
        <w:tab w:val="left" w:pos="851"/>
      </w:tabs>
      <w:spacing w:before="120"/>
      <w:jc w:val="both"/>
    </w:pPr>
    <w:rPr>
      <w:sz w:val="22"/>
    </w:rPr>
  </w:style>
  <w:style w:type="character" w:customStyle="1" w:styleId="FontStyle18">
    <w:name w:val="Font Style18"/>
    <w:rsid w:val="0067082C"/>
    <w:rPr>
      <w:rFonts w:ascii="Times New Roman" w:hAnsi="Times New Roman" w:cs="Times New Roman"/>
      <w:sz w:val="22"/>
      <w:szCs w:val="22"/>
    </w:rPr>
  </w:style>
  <w:style w:type="paragraph" w:customStyle="1" w:styleId="Style6">
    <w:name w:val="Style6"/>
    <w:basedOn w:val="Normalny"/>
    <w:rsid w:val="0067082C"/>
    <w:pPr>
      <w:widowControl w:val="0"/>
      <w:autoSpaceDE w:val="0"/>
      <w:autoSpaceDN w:val="0"/>
      <w:adjustRightInd w:val="0"/>
      <w:spacing w:line="276" w:lineRule="exact"/>
      <w:ind w:hanging="566"/>
      <w:jc w:val="both"/>
    </w:pPr>
    <w:rPr>
      <w:sz w:val="22"/>
      <w:szCs w:val="24"/>
    </w:rPr>
  </w:style>
  <w:style w:type="paragraph" w:customStyle="1" w:styleId="msolistparagraph0">
    <w:name w:val="msolistparagraph"/>
    <w:basedOn w:val="Normalny"/>
    <w:rsid w:val="0067082C"/>
    <w:pPr>
      <w:ind w:left="720"/>
    </w:pPr>
    <w:rPr>
      <w:rFonts w:ascii="Calibri" w:hAnsi="Calibri"/>
      <w:sz w:val="22"/>
      <w:szCs w:val="22"/>
      <w:lang w:eastAsia="en-US"/>
    </w:rPr>
  </w:style>
  <w:style w:type="character" w:customStyle="1" w:styleId="Odwoaniedokomentarza1">
    <w:name w:val="Odwołanie do komentarza1"/>
    <w:rsid w:val="0067082C"/>
    <w:rPr>
      <w:sz w:val="16"/>
      <w:szCs w:val="16"/>
    </w:rPr>
  </w:style>
  <w:style w:type="paragraph" w:customStyle="1" w:styleId="Wylicz1">
    <w:name w:val="Wylicz1"/>
    <w:basedOn w:val="Normalny"/>
    <w:uiPriority w:val="99"/>
    <w:rsid w:val="0067082C"/>
    <w:pPr>
      <w:spacing w:before="120"/>
    </w:pPr>
    <w:rPr>
      <w:rFonts w:ascii="Calibri" w:hAnsi="Calibri"/>
      <w:b/>
      <w:color w:val="0000FF"/>
      <w:sz w:val="22"/>
    </w:rPr>
  </w:style>
  <w:style w:type="paragraph" w:customStyle="1" w:styleId="Style1">
    <w:name w:val="Style1"/>
    <w:basedOn w:val="Normalny"/>
    <w:rsid w:val="0067082C"/>
    <w:pPr>
      <w:widowControl w:val="0"/>
      <w:autoSpaceDE w:val="0"/>
      <w:autoSpaceDN w:val="0"/>
      <w:adjustRightInd w:val="0"/>
    </w:pPr>
    <w:rPr>
      <w:sz w:val="22"/>
      <w:szCs w:val="24"/>
    </w:rPr>
  </w:style>
  <w:style w:type="character" w:customStyle="1" w:styleId="FontStyle23">
    <w:name w:val="Font Style23"/>
    <w:rsid w:val="0067082C"/>
    <w:rPr>
      <w:rFonts w:ascii="Times New Roman" w:hAnsi="Times New Roman" w:cs="Times New Roman"/>
      <w:b/>
      <w:bCs/>
      <w:sz w:val="30"/>
      <w:szCs w:val="30"/>
    </w:rPr>
  </w:style>
  <w:style w:type="paragraph" w:customStyle="1" w:styleId="Style2">
    <w:name w:val="Style2"/>
    <w:basedOn w:val="Normalny"/>
    <w:rsid w:val="0067082C"/>
    <w:pPr>
      <w:widowControl w:val="0"/>
      <w:autoSpaceDE w:val="0"/>
      <w:autoSpaceDN w:val="0"/>
      <w:adjustRightInd w:val="0"/>
      <w:spacing w:line="274" w:lineRule="exact"/>
      <w:jc w:val="both"/>
    </w:pPr>
    <w:rPr>
      <w:sz w:val="22"/>
      <w:szCs w:val="24"/>
    </w:rPr>
  </w:style>
  <w:style w:type="paragraph" w:customStyle="1" w:styleId="ZnakZnakZnakZnakZnakZnakZnakZnakZnakZnak">
    <w:name w:val="Znak Znak Znak Znak Znak Znak Znak Znak Znak Znak"/>
    <w:basedOn w:val="Normalny"/>
    <w:semiHidden/>
    <w:rsid w:val="0067082C"/>
    <w:pPr>
      <w:autoSpaceDE w:val="0"/>
      <w:autoSpaceDN w:val="0"/>
      <w:adjustRightInd w:val="0"/>
      <w:spacing w:before="120" w:after="160" w:line="240" w:lineRule="exact"/>
      <w:ind w:right="5"/>
    </w:pPr>
    <w:rPr>
      <w:rFonts w:ascii="Calibri" w:hAnsi="Calibri"/>
      <w:color w:val="000000"/>
      <w:sz w:val="22"/>
      <w:szCs w:val="22"/>
      <w:lang w:val="en-GB" w:eastAsia="en-US"/>
    </w:rPr>
  </w:style>
  <w:style w:type="paragraph" w:customStyle="1" w:styleId="Style9">
    <w:name w:val="Style9"/>
    <w:basedOn w:val="Normalny"/>
    <w:rsid w:val="0067082C"/>
    <w:pPr>
      <w:widowControl w:val="0"/>
      <w:autoSpaceDE w:val="0"/>
      <w:autoSpaceDN w:val="0"/>
      <w:adjustRightInd w:val="0"/>
      <w:spacing w:line="518" w:lineRule="exact"/>
    </w:pPr>
    <w:rPr>
      <w:rFonts w:ascii="Tahoma" w:hAnsi="Tahoma"/>
      <w:sz w:val="22"/>
      <w:szCs w:val="24"/>
    </w:rPr>
  </w:style>
  <w:style w:type="paragraph" w:customStyle="1" w:styleId="Style14">
    <w:name w:val="Style14"/>
    <w:basedOn w:val="Normalny"/>
    <w:rsid w:val="0067082C"/>
    <w:pPr>
      <w:widowControl w:val="0"/>
      <w:autoSpaceDE w:val="0"/>
      <w:autoSpaceDN w:val="0"/>
      <w:adjustRightInd w:val="0"/>
      <w:spacing w:line="252" w:lineRule="exact"/>
      <w:ind w:hanging="317"/>
    </w:pPr>
    <w:rPr>
      <w:rFonts w:ascii="Tahoma" w:hAnsi="Tahoma"/>
      <w:sz w:val="22"/>
      <w:szCs w:val="24"/>
    </w:rPr>
  </w:style>
  <w:style w:type="character" w:customStyle="1" w:styleId="FontStyle37">
    <w:name w:val="Font Style37"/>
    <w:rsid w:val="0067082C"/>
    <w:rPr>
      <w:rFonts w:ascii="Microsoft Sans Serif" w:hAnsi="Microsoft Sans Serif" w:cs="Microsoft Sans Serif"/>
      <w:b/>
      <w:bCs/>
      <w:sz w:val="18"/>
      <w:szCs w:val="18"/>
    </w:rPr>
  </w:style>
  <w:style w:type="paragraph" w:customStyle="1" w:styleId="DefaultText">
    <w:name w:val="Default Text"/>
    <w:basedOn w:val="Normalny"/>
    <w:rsid w:val="0067082C"/>
    <w:pPr>
      <w:widowControl w:val="0"/>
      <w:autoSpaceDE w:val="0"/>
      <w:autoSpaceDN w:val="0"/>
      <w:adjustRightInd w:val="0"/>
      <w:jc w:val="both"/>
    </w:pPr>
    <w:rPr>
      <w:sz w:val="18"/>
      <w:szCs w:val="18"/>
    </w:rPr>
  </w:style>
  <w:style w:type="paragraph" w:customStyle="1" w:styleId="Styl">
    <w:name w:val="Styl"/>
    <w:basedOn w:val="Normalny"/>
    <w:next w:val="Mapadokumentu"/>
    <w:uiPriority w:val="99"/>
    <w:rsid w:val="0067082C"/>
    <w:pPr>
      <w:shd w:val="clear" w:color="auto" w:fill="000080"/>
    </w:pPr>
    <w:rPr>
      <w:rFonts w:ascii="Tahoma" w:hAnsi="Tahoma" w:cs="Tahoma"/>
      <w:lang w:val="en-US" w:eastAsia="en-US"/>
    </w:rPr>
  </w:style>
  <w:style w:type="character" w:customStyle="1" w:styleId="Heading3Char">
    <w:name w:val="Heading 3 Char"/>
    <w:locked/>
    <w:rsid w:val="0067082C"/>
    <w:rPr>
      <w:rFonts w:ascii="Times New Roman" w:hAnsi="Times New Roman" w:cs="Times New Roman"/>
      <w:b/>
      <w:bCs/>
      <w:sz w:val="24"/>
      <w:szCs w:val="24"/>
      <w:u w:val="single"/>
    </w:rPr>
  </w:style>
  <w:style w:type="paragraph" w:customStyle="1" w:styleId="1Wyliczankawpara">
    <w:name w:val="1. Wyliczanka_w_para"/>
    <w:basedOn w:val="Normalny"/>
    <w:rsid w:val="0067082C"/>
    <w:pPr>
      <w:numPr>
        <w:numId w:val="92"/>
      </w:numPr>
      <w:spacing w:after="120"/>
      <w:jc w:val="both"/>
    </w:pPr>
    <w:rPr>
      <w:rFonts w:ascii="Arial Narrow" w:eastAsia="Calibri" w:hAnsi="Arial Narrow" w:cs="Arial"/>
      <w:sz w:val="22"/>
      <w:szCs w:val="22"/>
      <w:lang w:eastAsia="en-US"/>
    </w:rPr>
  </w:style>
  <w:style w:type="paragraph" w:customStyle="1" w:styleId="11aWyliczanka">
    <w:name w:val="1. 1) a. Wyliczanka"/>
    <w:basedOn w:val="Normalny"/>
    <w:rsid w:val="0067082C"/>
    <w:pPr>
      <w:numPr>
        <w:ilvl w:val="1"/>
        <w:numId w:val="91"/>
      </w:numPr>
      <w:spacing w:after="120"/>
    </w:pPr>
    <w:rPr>
      <w:rFonts w:ascii="Arial Narrow" w:eastAsia="Calibri" w:hAnsi="Arial Narrow" w:cs="Arial"/>
      <w:sz w:val="22"/>
      <w:szCs w:val="22"/>
      <w:lang w:eastAsia="en-US"/>
    </w:rPr>
  </w:style>
  <w:style w:type="paragraph" w:customStyle="1" w:styleId="Listapunktowana21">
    <w:name w:val="Lista punktowana 21"/>
    <w:basedOn w:val="Normalny"/>
    <w:rsid w:val="0067082C"/>
    <w:pPr>
      <w:tabs>
        <w:tab w:val="num" w:pos="643"/>
      </w:tabs>
      <w:suppressAutoHyphens/>
      <w:ind w:left="643" w:hanging="360"/>
      <w:jc w:val="both"/>
    </w:pPr>
    <w:rPr>
      <w:rFonts w:ascii="Calibri" w:hAnsi="Calibri" w:cs="Arial"/>
      <w:sz w:val="22"/>
      <w:szCs w:val="24"/>
      <w:lang w:eastAsia="zh-CN"/>
    </w:rPr>
  </w:style>
  <w:style w:type="paragraph" w:customStyle="1" w:styleId="TYTURYSUNKU">
    <w:name w:val="TYTUŁ RYSUNKU"/>
    <w:basedOn w:val="Normalny"/>
    <w:link w:val="TYTURYSUNKUZnak"/>
    <w:qFormat/>
    <w:rsid w:val="0067082C"/>
    <w:pPr>
      <w:jc w:val="both"/>
    </w:pPr>
    <w:rPr>
      <w:rFonts w:ascii="Calibri" w:hAnsi="Calibri"/>
      <w:sz w:val="18"/>
      <w:szCs w:val="18"/>
      <w:lang w:val="x-none" w:eastAsia="x-none"/>
    </w:rPr>
  </w:style>
  <w:style w:type="character" w:customStyle="1" w:styleId="TYTURYSUNKUZnak">
    <w:name w:val="TYTUŁ RYSUNKU Znak"/>
    <w:link w:val="TYTURYSUNKU"/>
    <w:rsid w:val="0067082C"/>
    <w:rPr>
      <w:rFonts w:ascii="Calibri" w:hAnsi="Calibri"/>
      <w:sz w:val="18"/>
      <w:szCs w:val="18"/>
      <w:lang w:val="x-none" w:eastAsia="x-none"/>
    </w:rPr>
  </w:style>
  <w:style w:type="paragraph" w:customStyle="1" w:styleId="TYTUTABELI">
    <w:name w:val="TYTUŁ TABELI"/>
    <w:basedOn w:val="Normalny"/>
    <w:link w:val="TYTUTABELIZnak"/>
    <w:qFormat/>
    <w:rsid w:val="0067082C"/>
    <w:pPr>
      <w:jc w:val="both"/>
    </w:pPr>
    <w:rPr>
      <w:rFonts w:ascii="Calibri" w:hAnsi="Calibri"/>
      <w:sz w:val="24"/>
      <w:szCs w:val="24"/>
      <w:lang w:val="x-none" w:eastAsia="x-none"/>
    </w:rPr>
  </w:style>
  <w:style w:type="character" w:customStyle="1" w:styleId="TYTUTABELIZnak">
    <w:name w:val="TYTUŁ TABELI Znak"/>
    <w:link w:val="TYTUTABELI"/>
    <w:rsid w:val="0067082C"/>
    <w:rPr>
      <w:rFonts w:ascii="Calibri" w:hAnsi="Calibri"/>
      <w:sz w:val="24"/>
      <w:szCs w:val="24"/>
      <w:lang w:val="x-none" w:eastAsia="x-none"/>
    </w:rPr>
  </w:style>
  <w:style w:type="paragraph" w:customStyle="1" w:styleId="Niebieskatre">
    <w:name w:val="Niebieska treść"/>
    <w:basedOn w:val="Normalny"/>
    <w:link w:val="NiebieskatreZnak"/>
    <w:qFormat/>
    <w:rsid w:val="0067082C"/>
    <w:pPr>
      <w:jc w:val="both"/>
    </w:pPr>
    <w:rPr>
      <w:rFonts w:ascii="Calibri" w:eastAsia="Arial Unicode MS" w:hAnsi="Calibri"/>
      <w:b/>
      <w:bCs/>
      <w:color w:val="63849B"/>
      <w:sz w:val="22"/>
      <w:szCs w:val="22"/>
      <w:lang w:val="x-none" w:eastAsia="x-none"/>
    </w:rPr>
  </w:style>
  <w:style w:type="character" w:customStyle="1" w:styleId="NiebieskatreZnak">
    <w:name w:val="Niebieska treść Znak"/>
    <w:link w:val="Niebieskatre"/>
    <w:rsid w:val="0067082C"/>
    <w:rPr>
      <w:rFonts w:ascii="Calibri" w:eastAsia="Arial Unicode MS" w:hAnsi="Calibri"/>
      <w:b/>
      <w:bCs/>
      <w:color w:val="63849B"/>
      <w:sz w:val="22"/>
      <w:szCs w:val="22"/>
      <w:lang w:val="x-none" w:eastAsia="x-none"/>
    </w:rPr>
  </w:style>
  <w:style w:type="paragraph" w:customStyle="1" w:styleId="RytuRozdziau">
    <w:name w:val="Rytuł Rozdziału"/>
    <w:basedOn w:val="Niebieskatre"/>
    <w:link w:val="RytuRozdziauZnak"/>
    <w:qFormat/>
    <w:rsid w:val="0067082C"/>
    <w:pPr>
      <w:numPr>
        <w:numId w:val="93"/>
      </w:numPr>
    </w:pPr>
    <w:rPr>
      <w:b w:val="0"/>
      <w:sz w:val="36"/>
      <w:szCs w:val="36"/>
    </w:rPr>
  </w:style>
  <w:style w:type="character" w:customStyle="1" w:styleId="RytuRozdziauZnak">
    <w:name w:val="Rytuł Rozdziału Znak"/>
    <w:link w:val="RytuRozdziau"/>
    <w:rsid w:val="0067082C"/>
    <w:rPr>
      <w:rFonts w:ascii="Calibri" w:eastAsia="Arial Unicode MS" w:hAnsi="Calibri"/>
      <w:bCs/>
      <w:color w:val="63849B"/>
      <w:sz w:val="36"/>
      <w:szCs w:val="36"/>
      <w:lang w:val="x-none" w:eastAsia="x-none"/>
    </w:rPr>
  </w:style>
  <w:style w:type="paragraph" w:customStyle="1" w:styleId="NAGWEK1">
    <w:name w:val="NAGŁÓWEK_1"/>
    <w:basedOn w:val="Normalny"/>
    <w:qFormat/>
    <w:rsid w:val="0067082C"/>
    <w:pPr>
      <w:numPr>
        <w:numId w:val="94"/>
      </w:numPr>
      <w:autoSpaceDE w:val="0"/>
      <w:autoSpaceDN w:val="0"/>
      <w:adjustRightInd w:val="0"/>
      <w:spacing w:before="60" w:after="120" w:line="276" w:lineRule="auto"/>
      <w:ind w:left="357" w:hanging="357"/>
      <w:jc w:val="both"/>
      <w:outlineLvl w:val="0"/>
    </w:pPr>
    <w:rPr>
      <w:rFonts w:ascii="Calibri" w:hAnsi="Calibri" w:cs="Arial"/>
      <w:b/>
      <w:bCs/>
      <w:color w:val="000000"/>
      <w:sz w:val="22"/>
      <w:szCs w:val="24"/>
    </w:rPr>
  </w:style>
  <w:style w:type="paragraph" w:customStyle="1" w:styleId="NAGWEK22">
    <w:name w:val="NAGŁÓWEK_2"/>
    <w:basedOn w:val="Normalny"/>
    <w:autoRedefine/>
    <w:qFormat/>
    <w:rsid w:val="0067082C"/>
    <w:pPr>
      <w:tabs>
        <w:tab w:val="left" w:pos="851"/>
        <w:tab w:val="left" w:pos="1985"/>
      </w:tabs>
      <w:autoSpaceDE w:val="0"/>
      <w:autoSpaceDN w:val="0"/>
      <w:adjustRightInd w:val="0"/>
      <w:spacing w:line="276" w:lineRule="auto"/>
      <w:ind w:left="1701"/>
      <w:jc w:val="both"/>
      <w:outlineLvl w:val="1"/>
    </w:pPr>
    <w:rPr>
      <w:rFonts w:ascii="Calibri" w:hAnsi="Calibri" w:cs="Arial"/>
      <w:bCs/>
      <w:color w:val="000000"/>
      <w:sz w:val="22"/>
      <w:szCs w:val="24"/>
      <w:lang w:eastAsia="en-US"/>
    </w:rPr>
  </w:style>
  <w:style w:type="paragraph" w:customStyle="1" w:styleId="NAGWEK3">
    <w:name w:val="NAGŁÓWEK_3"/>
    <w:basedOn w:val="Nagwek"/>
    <w:link w:val="NAGWEK3Znak0"/>
    <w:autoRedefine/>
    <w:qFormat/>
    <w:rsid w:val="0067082C"/>
    <w:pPr>
      <w:numPr>
        <w:numId w:val="96"/>
      </w:numPr>
      <w:tabs>
        <w:tab w:val="clear" w:pos="4536"/>
        <w:tab w:val="clear" w:pos="9072"/>
      </w:tabs>
      <w:autoSpaceDE w:val="0"/>
      <w:autoSpaceDN w:val="0"/>
      <w:adjustRightInd w:val="0"/>
      <w:spacing w:before="120" w:after="60"/>
      <w:jc w:val="both"/>
      <w:outlineLvl w:val="2"/>
    </w:pPr>
    <w:rPr>
      <w:rFonts w:ascii="Calibri" w:hAnsi="Calibri"/>
      <w:color w:val="000000"/>
      <w:sz w:val="22"/>
      <w:szCs w:val="24"/>
      <w:lang w:val="x-none" w:eastAsia="x-none"/>
    </w:rPr>
  </w:style>
  <w:style w:type="character" w:customStyle="1" w:styleId="NAGWEK3Znak0">
    <w:name w:val="NAGŁÓWEK_3 Znak"/>
    <w:link w:val="NAGWEK3"/>
    <w:rsid w:val="0067082C"/>
    <w:rPr>
      <w:rFonts w:ascii="Calibri" w:hAnsi="Calibri"/>
      <w:color w:val="000000"/>
      <w:sz w:val="22"/>
      <w:szCs w:val="24"/>
      <w:lang w:val="x-none" w:eastAsia="x-none"/>
    </w:rPr>
  </w:style>
  <w:style w:type="paragraph" w:customStyle="1" w:styleId="NAGWEK4">
    <w:name w:val="NAGŁÓWEK_4"/>
    <w:basedOn w:val="NAGWEK3"/>
    <w:autoRedefine/>
    <w:qFormat/>
    <w:rsid w:val="0067082C"/>
    <w:pPr>
      <w:numPr>
        <w:numId w:val="103"/>
      </w:numPr>
      <w:spacing w:before="0" w:after="0" w:line="276" w:lineRule="auto"/>
      <w:ind w:left="1843"/>
    </w:pPr>
  </w:style>
  <w:style w:type="paragraph" w:customStyle="1" w:styleId="NAGWEK5">
    <w:name w:val="NAGŁÓWEK_5"/>
    <w:basedOn w:val="NAGWEK4"/>
    <w:next w:val="NAGWEK4"/>
    <w:link w:val="NAGWEK5Znak0"/>
    <w:qFormat/>
    <w:rsid w:val="0067082C"/>
    <w:pPr>
      <w:widowControl w:val="0"/>
      <w:numPr>
        <w:ilvl w:val="2"/>
        <w:numId w:val="95"/>
      </w:numPr>
      <w:ind w:left="1417" w:hanging="357"/>
    </w:pPr>
    <w:rPr>
      <w:szCs w:val="20"/>
    </w:rPr>
  </w:style>
  <w:style w:type="character" w:customStyle="1" w:styleId="NAGWEK5Znak0">
    <w:name w:val="NAGŁÓWEK_5 Znak"/>
    <w:link w:val="NAGWEK5"/>
    <w:rsid w:val="0067082C"/>
    <w:rPr>
      <w:rFonts w:ascii="Calibri" w:hAnsi="Calibri"/>
      <w:color w:val="000000"/>
      <w:sz w:val="22"/>
      <w:lang w:val="x-none" w:eastAsia="x-none"/>
    </w:rPr>
  </w:style>
  <w:style w:type="paragraph" w:customStyle="1" w:styleId="Zodstpami">
    <w:name w:val="Z odstępami"/>
    <w:basedOn w:val="Nagwek30"/>
    <w:link w:val="ZodstpamiZnak"/>
    <w:qFormat/>
    <w:rsid w:val="0067082C"/>
    <w:pPr>
      <w:spacing w:after="60" w:line="240" w:lineRule="auto"/>
      <w:ind w:firstLine="0"/>
    </w:pPr>
    <w:rPr>
      <w:rFonts w:ascii="Arial" w:hAnsi="Arial"/>
      <w:bCs/>
      <w:color w:val="000000"/>
      <w:sz w:val="20"/>
      <w:lang w:val="x-none" w:eastAsia="x-none"/>
    </w:rPr>
  </w:style>
  <w:style w:type="character" w:customStyle="1" w:styleId="ZodstpamiZnak">
    <w:name w:val="Z odstępami Znak"/>
    <w:link w:val="Zodstpami"/>
    <w:rsid w:val="0067082C"/>
    <w:rPr>
      <w:rFonts w:ascii="Arial" w:hAnsi="Arial"/>
      <w:bCs/>
      <w:color w:val="000000"/>
      <w:lang w:val="x-none" w:eastAsia="x-none"/>
    </w:rPr>
  </w:style>
  <w:style w:type="paragraph" w:customStyle="1" w:styleId="NAGWEK6">
    <w:name w:val="NAGŁÓWEK_6"/>
    <w:basedOn w:val="NAGWEK5"/>
    <w:autoRedefine/>
    <w:qFormat/>
    <w:rsid w:val="0067082C"/>
    <w:pPr>
      <w:numPr>
        <w:numId w:val="97"/>
      </w:numPr>
      <w:tabs>
        <w:tab w:val="left" w:pos="360"/>
      </w:tabs>
      <w:ind w:left="2160" w:hanging="278"/>
    </w:pPr>
    <w:rPr>
      <w:bCs/>
    </w:rPr>
  </w:style>
  <w:style w:type="character" w:customStyle="1" w:styleId="pk">
    <w:name w:val="pk"/>
    <w:basedOn w:val="Domylnaczcionkaakapitu"/>
    <w:rsid w:val="0067082C"/>
  </w:style>
  <w:style w:type="character" w:customStyle="1" w:styleId="FontStyle22">
    <w:name w:val="Font Style22"/>
    <w:rsid w:val="0067082C"/>
    <w:rPr>
      <w:rFonts w:ascii="Times New Roman" w:hAnsi="Times New Roman" w:cs="Times New Roman"/>
      <w:sz w:val="22"/>
      <w:szCs w:val="22"/>
    </w:rPr>
  </w:style>
  <w:style w:type="numbering" w:customStyle="1" w:styleId="Bezlisty3">
    <w:name w:val="Bez listy3"/>
    <w:next w:val="Bezlisty"/>
    <w:uiPriority w:val="99"/>
    <w:semiHidden/>
    <w:unhideWhenUsed/>
    <w:rsid w:val="0067082C"/>
  </w:style>
  <w:style w:type="character" w:customStyle="1" w:styleId="PlandokumentuZnak1">
    <w:name w:val="Plan dokumentu Znak1"/>
    <w:uiPriority w:val="99"/>
    <w:semiHidden/>
    <w:rsid w:val="0067082C"/>
    <w:rPr>
      <w:rFonts w:ascii="Tahoma" w:hAnsi="Tahoma" w:cs="Tahoma"/>
      <w:sz w:val="16"/>
      <w:szCs w:val="16"/>
    </w:rPr>
  </w:style>
  <w:style w:type="table" w:customStyle="1" w:styleId="Standard1">
    <w:name w:val="Standard1"/>
    <w:basedOn w:val="Standardowy"/>
    <w:uiPriority w:val="99"/>
    <w:rsid w:val="0067082C"/>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67082C"/>
  </w:style>
  <w:style w:type="character" w:customStyle="1" w:styleId="Def">
    <w:name w:val="Def"/>
    <w:rsid w:val="0067082C"/>
  </w:style>
  <w:style w:type="paragraph" w:customStyle="1" w:styleId="Pa19">
    <w:name w:val="Pa19"/>
    <w:basedOn w:val="Normalny"/>
    <w:next w:val="Normalny"/>
    <w:uiPriority w:val="99"/>
    <w:rsid w:val="0067082C"/>
    <w:pPr>
      <w:autoSpaceDE w:val="0"/>
      <w:autoSpaceDN w:val="0"/>
      <w:adjustRightInd w:val="0"/>
      <w:spacing w:line="161" w:lineRule="atLeast"/>
    </w:pPr>
    <w:rPr>
      <w:rFonts w:ascii="Skoda Pro" w:eastAsia="Calibri" w:hAnsi="Skoda Pro"/>
      <w:sz w:val="24"/>
      <w:szCs w:val="24"/>
    </w:rPr>
  </w:style>
  <w:style w:type="character" w:customStyle="1" w:styleId="czeinternetowe">
    <w:name w:val="Łącze internetowe"/>
    <w:unhideWhenUsed/>
    <w:rsid w:val="0067082C"/>
    <w:rPr>
      <w:color w:val="0000FF"/>
      <w:u w:val="single"/>
    </w:rPr>
  </w:style>
  <w:style w:type="numbering" w:customStyle="1" w:styleId="Bezlisty4">
    <w:name w:val="Bez listy4"/>
    <w:next w:val="Bezlisty"/>
    <w:uiPriority w:val="99"/>
    <w:semiHidden/>
    <w:unhideWhenUsed/>
    <w:rsid w:val="0067082C"/>
  </w:style>
  <w:style w:type="character" w:customStyle="1" w:styleId="n67256colon">
    <w:name w:val="n67256colon"/>
    <w:basedOn w:val="Domylnaczcionkaakapitu"/>
    <w:rsid w:val="0067082C"/>
  </w:style>
  <w:style w:type="character" w:customStyle="1" w:styleId="Wyrnienie">
    <w:name w:val="Wyróżnienie"/>
    <w:uiPriority w:val="20"/>
    <w:qFormat/>
    <w:rsid w:val="0067082C"/>
    <w:rPr>
      <w:i/>
      <w:iCs/>
    </w:rPr>
  </w:style>
  <w:style w:type="character" w:customStyle="1" w:styleId="apple-converted-space">
    <w:name w:val="apple-converted-space"/>
    <w:rsid w:val="0067082C"/>
  </w:style>
  <w:style w:type="character" w:customStyle="1" w:styleId="ListLabel1">
    <w:name w:val="ListLabel 1"/>
    <w:rsid w:val="0067082C"/>
    <w:rPr>
      <w:b/>
      <w:sz w:val="22"/>
      <w:szCs w:val="22"/>
    </w:rPr>
  </w:style>
  <w:style w:type="character" w:customStyle="1" w:styleId="ListLabel2">
    <w:name w:val="ListLabel 2"/>
    <w:rsid w:val="0067082C"/>
    <w:rPr>
      <w:rFonts w:cs="Courier New"/>
    </w:rPr>
  </w:style>
  <w:style w:type="character" w:customStyle="1" w:styleId="ListLabel3">
    <w:name w:val="ListLabel 3"/>
    <w:rsid w:val="0067082C"/>
    <w:rPr>
      <w:b w:val="0"/>
      <w:color w:val="00000A"/>
    </w:rPr>
  </w:style>
  <w:style w:type="character" w:customStyle="1" w:styleId="NagwekZnak1">
    <w:name w:val="Nagłówek Znak1"/>
    <w:basedOn w:val="Domylnaczcionkaakapitu"/>
    <w:uiPriority w:val="99"/>
    <w:semiHidden/>
    <w:rsid w:val="0067082C"/>
  </w:style>
  <w:style w:type="paragraph" w:customStyle="1" w:styleId="Tretekstu">
    <w:name w:val="Treść tekstu"/>
    <w:basedOn w:val="Normalny10"/>
    <w:rsid w:val="0067082C"/>
    <w:pPr>
      <w:widowControl w:val="0"/>
      <w:suppressAutoHyphens/>
      <w:spacing w:after="140" w:line="288" w:lineRule="auto"/>
    </w:pPr>
    <w:rPr>
      <w:rFonts w:eastAsia="Arial Unicode MS" w:cs="Mangal"/>
      <w:sz w:val="24"/>
      <w:szCs w:val="24"/>
      <w:lang w:eastAsia="zh-CN" w:bidi="hi-IN"/>
    </w:rPr>
  </w:style>
  <w:style w:type="paragraph" w:styleId="Podpis">
    <w:name w:val="Signature"/>
    <w:basedOn w:val="Normalny10"/>
    <w:link w:val="PodpisZnak"/>
    <w:rsid w:val="0067082C"/>
    <w:pPr>
      <w:widowControl w:val="0"/>
      <w:suppressLineNumbers/>
      <w:suppressAutoHyphens/>
      <w:spacing w:before="120" w:after="120"/>
    </w:pPr>
    <w:rPr>
      <w:rFonts w:eastAsia="Arial Unicode MS" w:cs="FreeSans"/>
      <w:i/>
      <w:iCs/>
      <w:sz w:val="24"/>
      <w:szCs w:val="24"/>
      <w:lang w:val="x-none" w:eastAsia="zh-CN" w:bidi="hi-IN"/>
    </w:rPr>
  </w:style>
  <w:style w:type="character" w:customStyle="1" w:styleId="PodpisZnak">
    <w:name w:val="Podpis Znak"/>
    <w:basedOn w:val="Domylnaczcionkaakapitu"/>
    <w:link w:val="Podpis"/>
    <w:rsid w:val="0067082C"/>
    <w:rPr>
      <w:rFonts w:eastAsia="Arial Unicode MS" w:cs="FreeSans"/>
      <w:i/>
      <w:iCs/>
      <w:sz w:val="24"/>
      <w:szCs w:val="24"/>
      <w:lang w:val="x-none" w:eastAsia="zh-CN" w:bidi="hi-IN"/>
    </w:rPr>
  </w:style>
  <w:style w:type="paragraph" w:customStyle="1" w:styleId="Gwka">
    <w:name w:val="Główka"/>
    <w:basedOn w:val="Normalny10"/>
    <w:rsid w:val="0067082C"/>
    <w:pPr>
      <w:widowControl w:val="0"/>
      <w:suppressAutoHyphens/>
      <w:jc w:val="both"/>
    </w:pPr>
    <w:rPr>
      <w:rFonts w:ascii="Arial" w:hAnsi="Arial" w:cs="Arial"/>
      <w:sz w:val="24"/>
      <w:szCs w:val="24"/>
      <w:lang w:val="x-none" w:eastAsia="zh-CN" w:bidi="hi-IN"/>
    </w:rPr>
  </w:style>
  <w:style w:type="character" w:customStyle="1" w:styleId="TematkomentarzaZnak1">
    <w:name w:val="Temat komentarza Znak1"/>
    <w:uiPriority w:val="99"/>
    <w:semiHidden/>
    <w:rsid w:val="0067082C"/>
    <w:rPr>
      <w:b/>
      <w:bCs/>
      <w:sz w:val="20"/>
      <w:szCs w:val="20"/>
    </w:rPr>
  </w:style>
  <w:style w:type="character" w:customStyle="1" w:styleId="TekstdymkaZnak1">
    <w:name w:val="Tekst dymka Znak1"/>
    <w:uiPriority w:val="99"/>
    <w:semiHidden/>
    <w:rsid w:val="0067082C"/>
    <w:rPr>
      <w:rFonts w:ascii="Tahoma" w:hAnsi="Tahoma" w:cs="Tahoma"/>
      <w:sz w:val="16"/>
      <w:szCs w:val="16"/>
    </w:rPr>
  </w:style>
  <w:style w:type="paragraph" w:customStyle="1" w:styleId="Tabelapozycja">
    <w:name w:val="Tabela pozycja"/>
    <w:basedOn w:val="Normalny10"/>
    <w:rsid w:val="0067082C"/>
    <w:pPr>
      <w:widowControl w:val="0"/>
      <w:suppressAutoHyphens/>
    </w:pPr>
    <w:rPr>
      <w:rFonts w:ascii="Arial" w:eastAsia="MS Outlook" w:hAnsi="Arial"/>
      <w:sz w:val="24"/>
      <w:lang w:bidi="hi-IN"/>
    </w:rPr>
  </w:style>
  <w:style w:type="table" w:customStyle="1" w:styleId="Jasnecieniowanieakcent51">
    <w:name w:val="Jasne cieniowanie — akcent 51"/>
    <w:basedOn w:val="Standardowy"/>
    <w:next w:val="Jasnecieniowanieakcent5"/>
    <w:uiPriority w:val="60"/>
    <w:rsid w:val="0067082C"/>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67082C"/>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67082C"/>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 Znak Znak Znak Znak Znak,Znak Znak Znak Znak Znak Znak Zna Znak Znak Znak,Znak Znak Znak Znak Znak Znak Zna Znak,Znak Znak Znak Znak Znak Znak Zna Znak Znak Znak Znak Znak Znak Znak"/>
    <w:locked/>
    <w:rsid w:val="0067082C"/>
    <w:rPr>
      <w:sz w:val="24"/>
    </w:rPr>
  </w:style>
  <w:style w:type="table" w:styleId="Jasnecieniowanieakcent5">
    <w:name w:val="Light Shading Accent 5"/>
    <w:basedOn w:val="Standardowy"/>
    <w:uiPriority w:val="60"/>
    <w:rsid w:val="0067082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67082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67082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Bezlisty11">
    <w:name w:val="Bez listy11"/>
    <w:next w:val="Bezlisty"/>
    <w:uiPriority w:val="99"/>
    <w:semiHidden/>
    <w:rsid w:val="0067082C"/>
  </w:style>
  <w:style w:type="table" w:customStyle="1" w:styleId="Jasnasiatka2">
    <w:name w:val="Jasna siatka2"/>
    <w:basedOn w:val="Standardowy"/>
    <w:uiPriority w:val="62"/>
    <w:rsid w:val="0067082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67082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67082C"/>
    <w:rPr>
      <w:rFonts w:ascii="Tahoma" w:hAnsi="Tahoma" w:cs="Tahoma"/>
      <w:sz w:val="16"/>
      <w:szCs w:val="16"/>
    </w:rPr>
  </w:style>
  <w:style w:type="character" w:customStyle="1" w:styleId="ListParagraphChar3">
    <w:name w:val="List Paragraph Char3"/>
    <w:link w:val="Akapitzlist11"/>
    <w:locked/>
    <w:rsid w:val="0067082C"/>
    <w:rPr>
      <w:rFonts w:ascii="Calibri" w:hAnsi="Calibri"/>
      <w:sz w:val="22"/>
      <w:szCs w:val="22"/>
      <w:lang w:eastAsia="en-US"/>
    </w:rPr>
  </w:style>
  <w:style w:type="numbering" w:customStyle="1" w:styleId="Bezlisty5">
    <w:name w:val="Bez listy5"/>
    <w:next w:val="Bezlisty"/>
    <w:uiPriority w:val="99"/>
    <w:semiHidden/>
    <w:unhideWhenUsed/>
    <w:rsid w:val="0067082C"/>
  </w:style>
  <w:style w:type="table" w:customStyle="1" w:styleId="Standard11">
    <w:name w:val="Standard11"/>
    <w:basedOn w:val="Standardowy"/>
    <w:uiPriority w:val="99"/>
    <w:rsid w:val="0067082C"/>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Style7">
    <w:name w:val="Style7"/>
    <w:basedOn w:val="Normalny"/>
    <w:uiPriority w:val="99"/>
    <w:rsid w:val="0067082C"/>
    <w:pPr>
      <w:widowControl w:val="0"/>
      <w:autoSpaceDE w:val="0"/>
      <w:autoSpaceDN w:val="0"/>
      <w:adjustRightInd w:val="0"/>
      <w:spacing w:line="526" w:lineRule="exact"/>
      <w:ind w:firstLine="331"/>
    </w:pPr>
    <w:rPr>
      <w:rFonts w:ascii="Tahoma" w:hAnsi="Tahoma" w:cs="Tahoma"/>
      <w:sz w:val="24"/>
      <w:szCs w:val="24"/>
    </w:rPr>
  </w:style>
  <w:style w:type="character" w:customStyle="1" w:styleId="FontStyle29">
    <w:name w:val="Font Style29"/>
    <w:uiPriority w:val="99"/>
    <w:rsid w:val="0067082C"/>
    <w:rPr>
      <w:rFonts w:ascii="Times New Roman" w:hAnsi="Times New Roman" w:cs="Times New Roman"/>
      <w:sz w:val="20"/>
      <w:szCs w:val="20"/>
    </w:rPr>
  </w:style>
  <w:style w:type="character" w:customStyle="1" w:styleId="FontStyle16">
    <w:name w:val="Font Style16"/>
    <w:uiPriority w:val="99"/>
    <w:rsid w:val="0067082C"/>
    <w:rPr>
      <w:rFonts w:ascii="Times New Roman" w:hAnsi="Times New Roman" w:cs="Times New Roman" w:hint="default"/>
      <w:sz w:val="20"/>
      <w:szCs w:val="20"/>
    </w:rPr>
  </w:style>
  <w:style w:type="paragraph" w:customStyle="1" w:styleId="ASSECOStandardowy">
    <w:name w:val="ASSECO Standardowy"/>
    <w:basedOn w:val="Normalny"/>
    <w:rsid w:val="0067082C"/>
    <w:pPr>
      <w:spacing w:after="120" w:line="280" w:lineRule="atLeast"/>
      <w:jc w:val="both"/>
    </w:pPr>
    <w:rPr>
      <w:rFonts w:ascii="Verdana" w:hAnsi="Verdana"/>
      <w:color w:val="000000"/>
      <w:szCs w:val="24"/>
    </w:rPr>
  </w:style>
  <w:style w:type="numbering" w:customStyle="1" w:styleId="Styl3">
    <w:name w:val="Styl3"/>
    <w:basedOn w:val="Bezlisty"/>
    <w:uiPriority w:val="99"/>
    <w:rsid w:val="0067082C"/>
    <w:pPr>
      <w:numPr>
        <w:numId w:val="98"/>
      </w:numPr>
    </w:pPr>
  </w:style>
  <w:style w:type="paragraph" w:customStyle="1" w:styleId="Styl4">
    <w:name w:val="Styl4"/>
    <w:basedOn w:val="Styl2"/>
    <w:link w:val="Styl4Znak"/>
    <w:qFormat/>
    <w:rsid w:val="0067082C"/>
    <w:pPr>
      <w:keepNext/>
      <w:numPr>
        <w:ilvl w:val="0"/>
        <w:numId w:val="0"/>
      </w:numPr>
      <w:tabs>
        <w:tab w:val="clear" w:pos="851"/>
      </w:tabs>
      <w:overflowPunct w:val="0"/>
      <w:autoSpaceDE w:val="0"/>
      <w:autoSpaceDN w:val="0"/>
      <w:adjustRightInd w:val="0"/>
      <w:textAlignment w:val="baseline"/>
      <w:outlineLvl w:val="1"/>
    </w:pPr>
    <w:rPr>
      <w:rFonts w:ascii="Arial" w:hAnsi="Arial"/>
      <w:sz w:val="24"/>
      <w:lang w:val="x-none" w:eastAsia="x-none"/>
    </w:rPr>
  </w:style>
  <w:style w:type="paragraph" w:customStyle="1" w:styleId="Styl5">
    <w:name w:val="Styl5"/>
    <w:basedOn w:val="Styl4"/>
    <w:next w:val="Lista-kontynuacja2"/>
    <w:link w:val="Styl5Znak"/>
    <w:qFormat/>
    <w:rsid w:val="0067082C"/>
    <w:pPr>
      <w:ind w:left="1040"/>
    </w:pPr>
    <w:rPr>
      <w:rFonts w:ascii="Calibri" w:hAnsi="Calibri"/>
      <w:sz w:val="22"/>
      <w:szCs w:val="20"/>
      <w:lang w:val="pl-PL"/>
    </w:rPr>
  </w:style>
  <w:style w:type="character" w:customStyle="1" w:styleId="Styl4Znak">
    <w:name w:val="Styl4 Znak"/>
    <w:basedOn w:val="Styl2Znak"/>
    <w:link w:val="Styl4"/>
    <w:rsid w:val="0067082C"/>
    <w:rPr>
      <w:rFonts w:ascii="Arial" w:hAnsi="Arial"/>
      <w:sz w:val="24"/>
      <w:szCs w:val="22"/>
      <w:lang w:val="x-none" w:eastAsia="x-none"/>
    </w:rPr>
  </w:style>
  <w:style w:type="paragraph" w:customStyle="1" w:styleId="Styl6">
    <w:name w:val="Styl6"/>
    <w:basedOn w:val="Styl5"/>
    <w:next w:val="NAGWEK22"/>
    <w:link w:val="Styl6Znak"/>
    <w:qFormat/>
    <w:rsid w:val="0067082C"/>
    <w:rPr>
      <w:szCs w:val="22"/>
    </w:rPr>
  </w:style>
  <w:style w:type="character" w:customStyle="1" w:styleId="Styl5Znak">
    <w:name w:val="Styl5 Znak"/>
    <w:link w:val="Styl5"/>
    <w:rsid w:val="0067082C"/>
    <w:rPr>
      <w:rFonts w:ascii="Calibri" w:hAnsi="Calibri"/>
      <w:sz w:val="22"/>
      <w:lang w:eastAsia="x-none"/>
    </w:rPr>
  </w:style>
  <w:style w:type="character" w:styleId="Tytuksiki">
    <w:name w:val="Book Title"/>
    <w:uiPriority w:val="33"/>
    <w:qFormat/>
    <w:rsid w:val="0067082C"/>
    <w:rPr>
      <w:b/>
      <w:bCs/>
      <w:i/>
      <w:iCs/>
      <w:spacing w:val="5"/>
    </w:rPr>
  </w:style>
  <w:style w:type="character" w:customStyle="1" w:styleId="Styl6Znak">
    <w:name w:val="Styl6 Znak"/>
    <w:basedOn w:val="Styl5Znak"/>
    <w:link w:val="Styl6"/>
    <w:rsid w:val="0067082C"/>
    <w:rPr>
      <w:rFonts w:ascii="Calibri" w:hAnsi="Calibri"/>
      <w:sz w:val="22"/>
      <w:szCs w:val="22"/>
      <w:lang w:eastAsia="x-none"/>
    </w:rPr>
  </w:style>
  <w:style w:type="paragraph" w:customStyle="1" w:styleId="Podpinkt">
    <w:name w:val="Podpinkt"/>
    <w:basedOn w:val="Normalny"/>
    <w:link w:val="PodpinktZnak"/>
    <w:qFormat/>
    <w:rsid w:val="0067082C"/>
    <w:pPr>
      <w:numPr>
        <w:numId w:val="99"/>
      </w:numPr>
      <w:jc w:val="both"/>
    </w:pPr>
    <w:rPr>
      <w:rFonts w:ascii="Calibri" w:hAnsi="Calibri"/>
      <w:sz w:val="22"/>
      <w:szCs w:val="22"/>
    </w:rPr>
  </w:style>
  <w:style w:type="character" w:customStyle="1" w:styleId="PodpinktZnak">
    <w:name w:val="Podpinkt Znak"/>
    <w:link w:val="Podpinkt"/>
    <w:rsid w:val="0067082C"/>
    <w:rPr>
      <w:rFonts w:ascii="Calibri" w:hAnsi="Calibri"/>
      <w:sz w:val="22"/>
      <w:szCs w:val="22"/>
    </w:rPr>
  </w:style>
  <w:style w:type="character" w:customStyle="1" w:styleId="cpvcode">
    <w:name w:val="cpvcode"/>
    <w:rsid w:val="0067082C"/>
  </w:style>
  <w:style w:type="table" w:customStyle="1" w:styleId="COI">
    <w:name w:val="COI"/>
    <w:basedOn w:val="Standardowy"/>
    <w:uiPriority w:val="99"/>
    <w:rsid w:val="0067082C"/>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67082C"/>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67082C"/>
    <w:rPr>
      <w:shd w:val="clear" w:color="auto" w:fill="FFFFFF"/>
    </w:rPr>
  </w:style>
  <w:style w:type="paragraph" w:customStyle="1" w:styleId="Bodytext20">
    <w:name w:val="Body text (2)"/>
    <w:basedOn w:val="Normalny"/>
    <w:link w:val="Bodytext2"/>
    <w:rsid w:val="0067082C"/>
    <w:pPr>
      <w:widowControl w:val="0"/>
      <w:shd w:val="clear" w:color="auto" w:fill="FFFFFF"/>
      <w:spacing w:before="120" w:line="379" w:lineRule="exact"/>
      <w:ind w:hanging="460"/>
      <w:jc w:val="both"/>
    </w:pPr>
  </w:style>
  <w:style w:type="paragraph" w:customStyle="1" w:styleId="western">
    <w:name w:val="western"/>
    <w:basedOn w:val="Normalny"/>
    <w:rsid w:val="0067082C"/>
    <w:pPr>
      <w:spacing w:before="100" w:beforeAutospacing="1" w:after="100" w:afterAutospacing="1"/>
      <w:jc w:val="both"/>
    </w:pPr>
    <w:rPr>
      <w:sz w:val="24"/>
      <w:szCs w:val="24"/>
    </w:rPr>
  </w:style>
  <w:style w:type="paragraph" w:customStyle="1" w:styleId="DefaultStyle">
    <w:name w:val="Default Style"/>
    <w:rsid w:val="0067082C"/>
    <w:pPr>
      <w:suppressAutoHyphens/>
      <w:spacing w:line="100" w:lineRule="atLeast"/>
    </w:pPr>
    <w:rPr>
      <w:lang w:eastAsia="ar-SA"/>
    </w:rPr>
  </w:style>
  <w:style w:type="character" w:customStyle="1" w:styleId="fontstyle40">
    <w:name w:val="fontstyle40"/>
    <w:rsid w:val="0067082C"/>
    <w:rPr>
      <w:rFonts w:ascii="Arial" w:hAnsi="Arial" w:cs="Arial" w:hint="default"/>
    </w:rPr>
  </w:style>
  <w:style w:type="character" w:customStyle="1" w:styleId="fontstyle39">
    <w:name w:val="fontstyle39"/>
    <w:rsid w:val="0067082C"/>
    <w:rPr>
      <w:rFonts w:ascii="Arial" w:hAnsi="Arial" w:cs="Arial" w:hint="default"/>
      <w:b/>
      <w:bCs/>
    </w:rPr>
  </w:style>
  <w:style w:type="character" w:customStyle="1" w:styleId="FontStyle400">
    <w:name w:val="Font Style40"/>
    <w:rsid w:val="0067082C"/>
    <w:rPr>
      <w:rFonts w:ascii="Arial" w:hAnsi="Arial" w:cs="Arial"/>
      <w:sz w:val="14"/>
      <w:szCs w:val="14"/>
    </w:rPr>
  </w:style>
  <w:style w:type="paragraph" w:customStyle="1" w:styleId="Tekstpodstawowybodytext">
    <w:name w:val="Tekst podstawowy.body text"/>
    <w:basedOn w:val="Normalny"/>
    <w:rsid w:val="0067082C"/>
    <w:pPr>
      <w:widowControl w:val="0"/>
      <w:spacing w:before="120" w:after="120"/>
      <w:ind w:left="2520"/>
    </w:pPr>
    <w:rPr>
      <w:rFonts w:ascii="Book Antiqua" w:hAnsi="Book Antiqua"/>
      <w:snapToGrid w:val="0"/>
    </w:rPr>
  </w:style>
  <w:style w:type="paragraph" w:customStyle="1" w:styleId="Kolorowalistaakcent11">
    <w:name w:val="Kolorowa lista — akcent 11"/>
    <w:basedOn w:val="Normalny"/>
    <w:uiPriority w:val="34"/>
    <w:qFormat/>
    <w:rsid w:val="0067082C"/>
    <w:pPr>
      <w:spacing w:after="200" w:line="276" w:lineRule="auto"/>
      <w:ind w:left="720"/>
      <w:contextualSpacing/>
    </w:pPr>
    <w:rPr>
      <w:rFonts w:ascii="Calibri" w:eastAsia="Calibri" w:hAnsi="Calibri"/>
      <w:sz w:val="22"/>
      <w:szCs w:val="22"/>
      <w:lang w:eastAsia="en-US"/>
    </w:rPr>
  </w:style>
  <w:style w:type="character" w:customStyle="1" w:styleId="ListParagraphChar1">
    <w:name w:val="List Paragraph Char1"/>
    <w:uiPriority w:val="99"/>
    <w:locked/>
    <w:rsid w:val="0067082C"/>
    <w:rPr>
      <w:rFonts w:ascii="Calibri" w:eastAsia="Times New Roman" w:hAnsi="Calibri"/>
      <w:sz w:val="22"/>
      <w:szCs w:val="22"/>
      <w:lang w:val="x-none"/>
    </w:rPr>
  </w:style>
  <w:style w:type="character" w:customStyle="1" w:styleId="ListParagraphChar2">
    <w:name w:val="List Paragraph Char2"/>
    <w:uiPriority w:val="34"/>
    <w:locked/>
    <w:rsid w:val="0067082C"/>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7082C"/>
    <w:pPr>
      <w:spacing w:after="200" w:line="276" w:lineRule="auto"/>
      <w:ind w:left="720"/>
      <w:contextualSpacing/>
    </w:pPr>
    <w:rPr>
      <w:rFonts w:ascii="Calibri" w:eastAsia="Arial Unicode MS" w:hAnsi="Calibri"/>
      <w:color w:val="00000A"/>
      <w:lang w:val="x-none" w:eastAsia="en-US"/>
    </w:rPr>
  </w:style>
  <w:style w:type="paragraph" w:customStyle="1" w:styleId="Domylne">
    <w:name w:val="Domyślne"/>
    <w:rsid w:val="0067082C"/>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67082C"/>
  </w:style>
  <w:style w:type="character" w:styleId="Wyrnienieintensywne">
    <w:name w:val="Intense Emphasis"/>
    <w:uiPriority w:val="21"/>
    <w:qFormat/>
    <w:rsid w:val="0067082C"/>
    <w:rPr>
      <w:b/>
      <w:bCs/>
      <w:i/>
      <w:iCs/>
      <w:color w:val="4F81BD"/>
    </w:rPr>
  </w:style>
  <w:style w:type="table" w:customStyle="1" w:styleId="Tabela-Siatka9">
    <w:name w:val="Tabela - Siatka9"/>
    <w:basedOn w:val="Standardowy"/>
    <w:next w:val="Tabela-Siatka"/>
    <w:uiPriority w:val="59"/>
    <w:rsid w:val="006708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67082C"/>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67082C"/>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67082C"/>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67082C"/>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67082C"/>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67082C"/>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67082C"/>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67082C"/>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67082C"/>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67082C"/>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elatre">
    <w:name w:val="Tabela treść"/>
    <w:basedOn w:val="Normalny"/>
    <w:rsid w:val="0067082C"/>
    <w:pPr>
      <w:spacing w:before="60" w:after="60"/>
      <w:jc w:val="both"/>
    </w:pPr>
    <w:rPr>
      <w:rFonts w:ascii="Calibri" w:hAnsi="Calibri"/>
    </w:rPr>
  </w:style>
  <w:style w:type="paragraph" w:customStyle="1" w:styleId="Tabelanagwek">
    <w:name w:val="Tabela nagłówek"/>
    <w:basedOn w:val="Normalny"/>
    <w:rsid w:val="0067082C"/>
    <w:pPr>
      <w:suppressAutoHyphens/>
      <w:spacing w:before="60" w:after="60"/>
    </w:pPr>
    <w:rPr>
      <w:rFonts w:ascii="Calibri" w:hAnsi="Calibri"/>
      <w:b/>
    </w:rPr>
  </w:style>
  <w:style w:type="paragraph" w:customStyle="1" w:styleId="BMHeading1">
    <w:name w:val="BM Heading 1"/>
    <w:basedOn w:val="Normalny"/>
    <w:rsid w:val="0067082C"/>
    <w:pPr>
      <w:keepNext/>
      <w:spacing w:after="240" w:line="280" w:lineRule="exact"/>
      <w:jc w:val="both"/>
    </w:pPr>
    <w:rPr>
      <w:rFonts w:ascii="Times New Roman Bold" w:hAnsi="Times New Roman Bold"/>
      <w:b/>
      <w:caps/>
      <w:sz w:val="24"/>
      <w:szCs w:val="24"/>
      <w:lang w:val="en-GB"/>
    </w:rPr>
  </w:style>
  <w:style w:type="numbering" w:customStyle="1" w:styleId="Styl7">
    <w:name w:val="Styl7"/>
    <w:uiPriority w:val="99"/>
    <w:rsid w:val="0067082C"/>
    <w:pPr>
      <w:numPr>
        <w:numId w:val="100"/>
      </w:numPr>
    </w:pPr>
  </w:style>
  <w:style w:type="character" w:customStyle="1" w:styleId="alb">
    <w:name w:val="a_lb"/>
    <w:basedOn w:val="Domylnaczcionkaakapitu"/>
    <w:rsid w:val="0067082C"/>
  </w:style>
  <w:style w:type="paragraph" w:customStyle="1" w:styleId="text-justify">
    <w:name w:val="text-justify"/>
    <w:basedOn w:val="Normalny"/>
    <w:rsid w:val="0067082C"/>
    <w:pPr>
      <w:spacing w:before="100" w:beforeAutospacing="1" w:after="100" w:afterAutospacing="1"/>
    </w:pPr>
    <w:rPr>
      <w:sz w:val="24"/>
      <w:szCs w:val="24"/>
    </w:rPr>
  </w:style>
  <w:style w:type="character" w:customStyle="1" w:styleId="DefaultZnak">
    <w:name w:val="Default Znak"/>
    <w:basedOn w:val="Domylnaczcionkaakapitu"/>
    <w:link w:val="Default"/>
    <w:qFormat/>
    <w:rsid w:val="0067082C"/>
    <w:rPr>
      <w:color w:val="000000"/>
      <w:sz w:val="24"/>
      <w:szCs w:val="24"/>
    </w:rPr>
  </w:style>
  <w:style w:type="numbering" w:customStyle="1" w:styleId="Bezlisty6">
    <w:name w:val="Bez listy6"/>
    <w:next w:val="Bezlisty"/>
    <w:uiPriority w:val="99"/>
    <w:semiHidden/>
    <w:unhideWhenUsed/>
    <w:rsid w:val="0067082C"/>
  </w:style>
  <w:style w:type="numbering" w:customStyle="1" w:styleId="Bezlisty7">
    <w:name w:val="Bez listy7"/>
    <w:next w:val="Bezlisty"/>
    <w:uiPriority w:val="99"/>
    <w:semiHidden/>
    <w:unhideWhenUsed/>
    <w:rsid w:val="0067082C"/>
  </w:style>
  <w:style w:type="table" w:customStyle="1" w:styleId="Tabela-Siatka11">
    <w:name w:val="Tabela - Siatka11"/>
    <w:basedOn w:val="Standardowy"/>
    <w:next w:val="Tabela-Siatka"/>
    <w:uiPriority w:val="39"/>
    <w:rsid w:val="006708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7082C"/>
    <w:rPr>
      <w:vertAlign w:val="superscript"/>
    </w:rPr>
  </w:style>
  <w:style w:type="character" w:customStyle="1" w:styleId="Znakiprzypiswdolnych">
    <w:name w:val="Znaki przypisów dolnych"/>
    <w:qFormat/>
    <w:rsid w:val="0067082C"/>
  </w:style>
  <w:style w:type="table" w:customStyle="1" w:styleId="Tabela-Siatka16">
    <w:name w:val="Tabela - Siatka16"/>
    <w:basedOn w:val="Standardowy"/>
    <w:next w:val="Tabela-Siatka"/>
    <w:uiPriority w:val="59"/>
    <w:rsid w:val="00670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67082C"/>
    <w:rPr>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7">
    <w:name w:val="Tabela - Siatka17"/>
    <w:basedOn w:val="Standardowy"/>
    <w:next w:val="Tabela-Siatka"/>
    <w:uiPriority w:val="59"/>
    <w:rsid w:val="00670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6708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708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6708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7082C"/>
    <w:rPr>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312">
    <w:name w:val="Tabela - Siatka1312"/>
    <w:basedOn w:val="Standardowy"/>
    <w:next w:val="Tabela-Siatka"/>
    <w:uiPriority w:val="59"/>
    <w:rsid w:val="006708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220605"/>
    <w:pPr>
      <w:suppressAutoHyphens/>
    </w:pPr>
    <w:rPr>
      <w:rFonts w:ascii="Courier New" w:hAnsi="Courier New"/>
      <w:lang w:eastAsia="ar-SA"/>
    </w:rPr>
  </w:style>
  <w:style w:type="character" w:styleId="Nierozpoznanawzmianka">
    <w:name w:val="Unresolved Mention"/>
    <w:basedOn w:val="Domylnaczcionkaakapitu"/>
    <w:uiPriority w:val="99"/>
    <w:semiHidden/>
    <w:unhideWhenUsed/>
    <w:rsid w:val="00F64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81">
      <w:bodyDiv w:val="1"/>
      <w:marLeft w:val="0"/>
      <w:marRight w:val="0"/>
      <w:marTop w:val="0"/>
      <w:marBottom w:val="0"/>
      <w:divBdr>
        <w:top w:val="none" w:sz="0" w:space="0" w:color="auto"/>
        <w:left w:val="none" w:sz="0" w:space="0" w:color="auto"/>
        <w:bottom w:val="none" w:sz="0" w:space="0" w:color="auto"/>
        <w:right w:val="none" w:sz="0" w:space="0" w:color="auto"/>
      </w:divBdr>
    </w:div>
    <w:div w:id="18091941">
      <w:bodyDiv w:val="1"/>
      <w:marLeft w:val="0"/>
      <w:marRight w:val="0"/>
      <w:marTop w:val="0"/>
      <w:marBottom w:val="0"/>
      <w:divBdr>
        <w:top w:val="none" w:sz="0" w:space="0" w:color="auto"/>
        <w:left w:val="none" w:sz="0" w:space="0" w:color="auto"/>
        <w:bottom w:val="none" w:sz="0" w:space="0" w:color="auto"/>
        <w:right w:val="none" w:sz="0" w:space="0" w:color="auto"/>
      </w:divBdr>
      <w:divsChild>
        <w:div w:id="282423028">
          <w:marLeft w:val="0"/>
          <w:marRight w:val="0"/>
          <w:marTop w:val="0"/>
          <w:marBottom w:val="0"/>
          <w:divBdr>
            <w:top w:val="none" w:sz="0" w:space="0" w:color="auto"/>
            <w:left w:val="none" w:sz="0" w:space="0" w:color="auto"/>
            <w:bottom w:val="none" w:sz="0" w:space="0" w:color="auto"/>
            <w:right w:val="none" w:sz="0" w:space="0" w:color="auto"/>
          </w:divBdr>
        </w:div>
        <w:div w:id="376706833">
          <w:marLeft w:val="0"/>
          <w:marRight w:val="0"/>
          <w:marTop w:val="0"/>
          <w:marBottom w:val="0"/>
          <w:divBdr>
            <w:top w:val="none" w:sz="0" w:space="0" w:color="auto"/>
            <w:left w:val="none" w:sz="0" w:space="0" w:color="auto"/>
            <w:bottom w:val="none" w:sz="0" w:space="0" w:color="auto"/>
            <w:right w:val="none" w:sz="0" w:space="0" w:color="auto"/>
          </w:divBdr>
        </w:div>
        <w:div w:id="395785524">
          <w:marLeft w:val="0"/>
          <w:marRight w:val="0"/>
          <w:marTop w:val="0"/>
          <w:marBottom w:val="0"/>
          <w:divBdr>
            <w:top w:val="none" w:sz="0" w:space="0" w:color="auto"/>
            <w:left w:val="none" w:sz="0" w:space="0" w:color="auto"/>
            <w:bottom w:val="none" w:sz="0" w:space="0" w:color="auto"/>
            <w:right w:val="none" w:sz="0" w:space="0" w:color="auto"/>
          </w:divBdr>
        </w:div>
        <w:div w:id="410657954">
          <w:marLeft w:val="0"/>
          <w:marRight w:val="0"/>
          <w:marTop w:val="0"/>
          <w:marBottom w:val="0"/>
          <w:divBdr>
            <w:top w:val="none" w:sz="0" w:space="0" w:color="auto"/>
            <w:left w:val="none" w:sz="0" w:space="0" w:color="auto"/>
            <w:bottom w:val="none" w:sz="0" w:space="0" w:color="auto"/>
            <w:right w:val="none" w:sz="0" w:space="0" w:color="auto"/>
          </w:divBdr>
        </w:div>
        <w:div w:id="528958808">
          <w:marLeft w:val="0"/>
          <w:marRight w:val="0"/>
          <w:marTop w:val="0"/>
          <w:marBottom w:val="0"/>
          <w:divBdr>
            <w:top w:val="none" w:sz="0" w:space="0" w:color="auto"/>
            <w:left w:val="none" w:sz="0" w:space="0" w:color="auto"/>
            <w:bottom w:val="none" w:sz="0" w:space="0" w:color="auto"/>
            <w:right w:val="none" w:sz="0" w:space="0" w:color="auto"/>
          </w:divBdr>
        </w:div>
        <w:div w:id="574979121">
          <w:marLeft w:val="0"/>
          <w:marRight w:val="0"/>
          <w:marTop w:val="0"/>
          <w:marBottom w:val="0"/>
          <w:divBdr>
            <w:top w:val="none" w:sz="0" w:space="0" w:color="auto"/>
            <w:left w:val="none" w:sz="0" w:space="0" w:color="auto"/>
            <w:bottom w:val="none" w:sz="0" w:space="0" w:color="auto"/>
            <w:right w:val="none" w:sz="0" w:space="0" w:color="auto"/>
          </w:divBdr>
        </w:div>
        <w:div w:id="838009672">
          <w:marLeft w:val="0"/>
          <w:marRight w:val="0"/>
          <w:marTop w:val="0"/>
          <w:marBottom w:val="0"/>
          <w:divBdr>
            <w:top w:val="none" w:sz="0" w:space="0" w:color="auto"/>
            <w:left w:val="none" w:sz="0" w:space="0" w:color="auto"/>
            <w:bottom w:val="none" w:sz="0" w:space="0" w:color="auto"/>
            <w:right w:val="none" w:sz="0" w:space="0" w:color="auto"/>
          </w:divBdr>
        </w:div>
        <w:div w:id="930237316">
          <w:marLeft w:val="0"/>
          <w:marRight w:val="0"/>
          <w:marTop w:val="0"/>
          <w:marBottom w:val="0"/>
          <w:divBdr>
            <w:top w:val="none" w:sz="0" w:space="0" w:color="auto"/>
            <w:left w:val="none" w:sz="0" w:space="0" w:color="auto"/>
            <w:bottom w:val="none" w:sz="0" w:space="0" w:color="auto"/>
            <w:right w:val="none" w:sz="0" w:space="0" w:color="auto"/>
          </w:divBdr>
        </w:div>
        <w:div w:id="1073355163">
          <w:marLeft w:val="0"/>
          <w:marRight w:val="0"/>
          <w:marTop w:val="0"/>
          <w:marBottom w:val="0"/>
          <w:divBdr>
            <w:top w:val="none" w:sz="0" w:space="0" w:color="auto"/>
            <w:left w:val="none" w:sz="0" w:space="0" w:color="auto"/>
            <w:bottom w:val="none" w:sz="0" w:space="0" w:color="auto"/>
            <w:right w:val="none" w:sz="0" w:space="0" w:color="auto"/>
          </w:divBdr>
        </w:div>
        <w:div w:id="1265379424">
          <w:marLeft w:val="0"/>
          <w:marRight w:val="0"/>
          <w:marTop w:val="0"/>
          <w:marBottom w:val="0"/>
          <w:divBdr>
            <w:top w:val="none" w:sz="0" w:space="0" w:color="auto"/>
            <w:left w:val="none" w:sz="0" w:space="0" w:color="auto"/>
            <w:bottom w:val="none" w:sz="0" w:space="0" w:color="auto"/>
            <w:right w:val="none" w:sz="0" w:space="0" w:color="auto"/>
          </w:divBdr>
        </w:div>
        <w:div w:id="1317369886">
          <w:marLeft w:val="0"/>
          <w:marRight w:val="0"/>
          <w:marTop w:val="0"/>
          <w:marBottom w:val="0"/>
          <w:divBdr>
            <w:top w:val="none" w:sz="0" w:space="0" w:color="auto"/>
            <w:left w:val="none" w:sz="0" w:space="0" w:color="auto"/>
            <w:bottom w:val="none" w:sz="0" w:space="0" w:color="auto"/>
            <w:right w:val="none" w:sz="0" w:space="0" w:color="auto"/>
          </w:divBdr>
        </w:div>
        <w:div w:id="1636066089">
          <w:marLeft w:val="0"/>
          <w:marRight w:val="0"/>
          <w:marTop w:val="0"/>
          <w:marBottom w:val="0"/>
          <w:divBdr>
            <w:top w:val="none" w:sz="0" w:space="0" w:color="auto"/>
            <w:left w:val="none" w:sz="0" w:space="0" w:color="auto"/>
            <w:bottom w:val="none" w:sz="0" w:space="0" w:color="auto"/>
            <w:right w:val="none" w:sz="0" w:space="0" w:color="auto"/>
          </w:divBdr>
        </w:div>
        <w:div w:id="1654869011">
          <w:marLeft w:val="0"/>
          <w:marRight w:val="0"/>
          <w:marTop w:val="0"/>
          <w:marBottom w:val="0"/>
          <w:divBdr>
            <w:top w:val="none" w:sz="0" w:space="0" w:color="auto"/>
            <w:left w:val="none" w:sz="0" w:space="0" w:color="auto"/>
            <w:bottom w:val="none" w:sz="0" w:space="0" w:color="auto"/>
            <w:right w:val="none" w:sz="0" w:space="0" w:color="auto"/>
          </w:divBdr>
        </w:div>
        <w:div w:id="1704165142">
          <w:marLeft w:val="0"/>
          <w:marRight w:val="0"/>
          <w:marTop w:val="0"/>
          <w:marBottom w:val="0"/>
          <w:divBdr>
            <w:top w:val="none" w:sz="0" w:space="0" w:color="auto"/>
            <w:left w:val="none" w:sz="0" w:space="0" w:color="auto"/>
            <w:bottom w:val="none" w:sz="0" w:space="0" w:color="auto"/>
            <w:right w:val="none" w:sz="0" w:space="0" w:color="auto"/>
          </w:divBdr>
        </w:div>
        <w:div w:id="1876307781">
          <w:marLeft w:val="0"/>
          <w:marRight w:val="0"/>
          <w:marTop w:val="0"/>
          <w:marBottom w:val="0"/>
          <w:divBdr>
            <w:top w:val="none" w:sz="0" w:space="0" w:color="auto"/>
            <w:left w:val="none" w:sz="0" w:space="0" w:color="auto"/>
            <w:bottom w:val="none" w:sz="0" w:space="0" w:color="auto"/>
            <w:right w:val="none" w:sz="0" w:space="0" w:color="auto"/>
          </w:divBdr>
        </w:div>
        <w:div w:id="1968008224">
          <w:marLeft w:val="0"/>
          <w:marRight w:val="0"/>
          <w:marTop w:val="0"/>
          <w:marBottom w:val="0"/>
          <w:divBdr>
            <w:top w:val="none" w:sz="0" w:space="0" w:color="auto"/>
            <w:left w:val="none" w:sz="0" w:space="0" w:color="auto"/>
            <w:bottom w:val="none" w:sz="0" w:space="0" w:color="auto"/>
            <w:right w:val="none" w:sz="0" w:space="0" w:color="auto"/>
          </w:divBdr>
        </w:div>
      </w:divsChild>
    </w:div>
    <w:div w:id="41945833">
      <w:bodyDiv w:val="1"/>
      <w:marLeft w:val="0"/>
      <w:marRight w:val="0"/>
      <w:marTop w:val="0"/>
      <w:marBottom w:val="0"/>
      <w:divBdr>
        <w:top w:val="none" w:sz="0" w:space="0" w:color="auto"/>
        <w:left w:val="none" w:sz="0" w:space="0" w:color="auto"/>
        <w:bottom w:val="none" w:sz="0" w:space="0" w:color="auto"/>
        <w:right w:val="none" w:sz="0" w:space="0" w:color="auto"/>
      </w:divBdr>
      <w:divsChild>
        <w:div w:id="185870522">
          <w:marLeft w:val="0"/>
          <w:marRight w:val="0"/>
          <w:marTop w:val="0"/>
          <w:marBottom w:val="0"/>
          <w:divBdr>
            <w:top w:val="none" w:sz="0" w:space="0" w:color="auto"/>
            <w:left w:val="none" w:sz="0" w:space="0" w:color="auto"/>
            <w:bottom w:val="none" w:sz="0" w:space="0" w:color="auto"/>
            <w:right w:val="none" w:sz="0" w:space="0" w:color="auto"/>
          </w:divBdr>
        </w:div>
        <w:div w:id="613171272">
          <w:marLeft w:val="0"/>
          <w:marRight w:val="0"/>
          <w:marTop w:val="0"/>
          <w:marBottom w:val="0"/>
          <w:divBdr>
            <w:top w:val="none" w:sz="0" w:space="0" w:color="auto"/>
            <w:left w:val="none" w:sz="0" w:space="0" w:color="auto"/>
            <w:bottom w:val="none" w:sz="0" w:space="0" w:color="auto"/>
            <w:right w:val="none" w:sz="0" w:space="0" w:color="auto"/>
          </w:divBdr>
        </w:div>
        <w:div w:id="735593772">
          <w:marLeft w:val="0"/>
          <w:marRight w:val="0"/>
          <w:marTop w:val="0"/>
          <w:marBottom w:val="0"/>
          <w:divBdr>
            <w:top w:val="none" w:sz="0" w:space="0" w:color="auto"/>
            <w:left w:val="none" w:sz="0" w:space="0" w:color="auto"/>
            <w:bottom w:val="none" w:sz="0" w:space="0" w:color="auto"/>
            <w:right w:val="none" w:sz="0" w:space="0" w:color="auto"/>
          </w:divBdr>
        </w:div>
        <w:div w:id="933515302">
          <w:marLeft w:val="0"/>
          <w:marRight w:val="0"/>
          <w:marTop w:val="0"/>
          <w:marBottom w:val="0"/>
          <w:divBdr>
            <w:top w:val="none" w:sz="0" w:space="0" w:color="auto"/>
            <w:left w:val="none" w:sz="0" w:space="0" w:color="auto"/>
            <w:bottom w:val="none" w:sz="0" w:space="0" w:color="auto"/>
            <w:right w:val="none" w:sz="0" w:space="0" w:color="auto"/>
          </w:divBdr>
        </w:div>
        <w:div w:id="1069233911">
          <w:marLeft w:val="0"/>
          <w:marRight w:val="0"/>
          <w:marTop w:val="0"/>
          <w:marBottom w:val="0"/>
          <w:divBdr>
            <w:top w:val="none" w:sz="0" w:space="0" w:color="auto"/>
            <w:left w:val="none" w:sz="0" w:space="0" w:color="auto"/>
            <w:bottom w:val="none" w:sz="0" w:space="0" w:color="auto"/>
            <w:right w:val="none" w:sz="0" w:space="0" w:color="auto"/>
          </w:divBdr>
        </w:div>
        <w:div w:id="1317608247">
          <w:marLeft w:val="0"/>
          <w:marRight w:val="0"/>
          <w:marTop w:val="0"/>
          <w:marBottom w:val="0"/>
          <w:divBdr>
            <w:top w:val="none" w:sz="0" w:space="0" w:color="auto"/>
            <w:left w:val="none" w:sz="0" w:space="0" w:color="auto"/>
            <w:bottom w:val="none" w:sz="0" w:space="0" w:color="auto"/>
            <w:right w:val="none" w:sz="0" w:space="0" w:color="auto"/>
          </w:divBdr>
        </w:div>
        <w:div w:id="1414743063">
          <w:marLeft w:val="0"/>
          <w:marRight w:val="0"/>
          <w:marTop w:val="0"/>
          <w:marBottom w:val="0"/>
          <w:divBdr>
            <w:top w:val="none" w:sz="0" w:space="0" w:color="auto"/>
            <w:left w:val="none" w:sz="0" w:space="0" w:color="auto"/>
            <w:bottom w:val="none" w:sz="0" w:space="0" w:color="auto"/>
            <w:right w:val="none" w:sz="0" w:space="0" w:color="auto"/>
          </w:divBdr>
        </w:div>
        <w:div w:id="1905066870">
          <w:marLeft w:val="0"/>
          <w:marRight w:val="0"/>
          <w:marTop w:val="0"/>
          <w:marBottom w:val="0"/>
          <w:divBdr>
            <w:top w:val="none" w:sz="0" w:space="0" w:color="auto"/>
            <w:left w:val="none" w:sz="0" w:space="0" w:color="auto"/>
            <w:bottom w:val="none" w:sz="0" w:space="0" w:color="auto"/>
            <w:right w:val="none" w:sz="0" w:space="0" w:color="auto"/>
          </w:divBdr>
        </w:div>
      </w:divsChild>
    </w:div>
    <w:div w:id="66004668">
      <w:bodyDiv w:val="1"/>
      <w:marLeft w:val="0"/>
      <w:marRight w:val="0"/>
      <w:marTop w:val="0"/>
      <w:marBottom w:val="0"/>
      <w:divBdr>
        <w:top w:val="none" w:sz="0" w:space="0" w:color="auto"/>
        <w:left w:val="none" w:sz="0" w:space="0" w:color="auto"/>
        <w:bottom w:val="none" w:sz="0" w:space="0" w:color="auto"/>
        <w:right w:val="none" w:sz="0" w:space="0" w:color="auto"/>
      </w:divBdr>
    </w:div>
    <w:div w:id="70006237">
      <w:bodyDiv w:val="1"/>
      <w:marLeft w:val="0"/>
      <w:marRight w:val="0"/>
      <w:marTop w:val="0"/>
      <w:marBottom w:val="0"/>
      <w:divBdr>
        <w:top w:val="none" w:sz="0" w:space="0" w:color="auto"/>
        <w:left w:val="none" w:sz="0" w:space="0" w:color="auto"/>
        <w:bottom w:val="none" w:sz="0" w:space="0" w:color="auto"/>
        <w:right w:val="none" w:sz="0" w:space="0" w:color="auto"/>
      </w:divBdr>
    </w:div>
    <w:div w:id="86734801">
      <w:bodyDiv w:val="1"/>
      <w:marLeft w:val="0"/>
      <w:marRight w:val="0"/>
      <w:marTop w:val="0"/>
      <w:marBottom w:val="0"/>
      <w:divBdr>
        <w:top w:val="none" w:sz="0" w:space="0" w:color="auto"/>
        <w:left w:val="none" w:sz="0" w:space="0" w:color="auto"/>
        <w:bottom w:val="none" w:sz="0" w:space="0" w:color="auto"/>
        <w:right w:val="none" w:sz="0" w:space="0" w:color="auto"/>
      </w:divBdr>
    </w:div>
    <w:div w:id="88939391">
      <w:bodyDiv w:val="1"/>
      <w:marLeft w:val="0"/>
      <w:marRight w:val="0"/>
      <w:marTop w:val="0"/>
      <w:marBottom w:val="0"/>
      <w:divBdr>
        <w:top w:val="none" w:sz="0" w:space="0" w:color="auto"/>
        <w:left w:val="none" w:sz="0" w:space="0" w:color="auto"/>
        <w:bottom w:val="none" w:sz="0" w:space="0" w:color="auto"/>
        <w:right w:val="none" w:sz="0" w:space="0" w:color="auto"/>
      </w:divBdr>
      <w:divsChild>
        <w:div w:id="1368409853">
          <w:marLeft w:val="0"/>
          <w:marRight w:val="0"/>
          <w:marTop w:val="0"/>
          <w:marBottom w:val="0"/>
          <w:divBdr>
            <w:top w:val="none" w:sz="0" w:space="0" w:color="auto"/>
            <w:left w:val="none" w:sz="0" w:space="0" w:color="auto"/>
            <w:bottom w:val="none" w:sz="0" w:space="0" w:color="auto"/>
            <w:right w:val="none" w:sz="0" w:space="0" w:color="auto"/>
          </w:divBdr>
          <w:divsChild>
            <w:div w:id="628363324">
              <w:marLeft w:val="0"/>
              <w:marRight w:val="0"/>
              <w:marTop w:val="0"/>
              <w:marBottom w:val="0"/>
              <w:divBdr>
                <w:top w:val="none" w:sz="0" w:space="0" w:color="auto"/>
                <w:left w:val="none" w:sz="0" w:space="0" w:color="auto"/>
                <w:bottom w:val="none" w:sz="0" w:space="0" w:color="auto"/>
                <w:right w:val="none" w:sz="0" w:space="0" w:color="auto"/>
              </w:divBdr>
              <w:divsChild>
                <w:div w:id="1335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6958">
      <w:bodyDiv w:val="1"/>
      <w:marLeft w:val="0"/>
      <w:marRight w:val="0"/>
      <w:marTop w:val="0"/>
      <w:marBottom w:val="0"/>
      <w:divBdr>
        <w:top w:val="none" w:sz="0" w:space="0" w:color="auto"/>
        <w:left w:val="none" w:sz="0" w:space="0" w:color="auto"/>
        <w:bottom w:val="none" w:sz="0" w:space="0" w:color="auto"/>
        <w:right w:val="none" w:sz="0" w:space="0" w:color="auto"/>
      </w:divBdr>
    </w:div>
    <w:div w:id="102652058">
      <w:bodyDiv w:val="1"/>
      <w:marLeft w:val="0"/>
      <w:marRight w:val="0"/>
      <w:marTop w:val="0"/>
      <w:marBottom w:val="0"/>
      <w:divBdr>
        <w:top w:val="none" w:sz="0" w:space="0" w:color="auto"/>
        <w:left w:val="none" w:sz="0" w:space="0" w:color="auto"/>
        <w:bottom w:val="none" w:sz="0" w:space="0" w:color="auto"/>
        <w:right w:val="none" w:sz="0" w:space="0" w:color="auto"/>
      </w:divBdr>
    </w:div>
    <w:div w:id="107089441">
      <w:bodyDiv w:val="1"/>
      <w:marLeft w:val="0"/>
      <w:marRight w:val="0"/>
      <w:marTop w:val="0"/>
      <w:marBottom w:val="0"/>
      <w:divBdr>
        <w:top w:val="none" w:sz="0" w:space="0" w:color="auto"/>
        <w:left w:val="none" w:sz="0" w:space="0" w:color="auto"/>
        <w:bottom w:val="none" w:sz="0" w:space="0" w:color="auto"/>
        <w:right w:val="none" w:sz="0" w:space="0" w:color="auto"/>
      </w:divBdr>
      <w:divsChild>
        <w:div w:id="31275795">
          <w:marLeft w:val="0"/>
          <w:marRight w:val="0"/>
          <w:marTop w:val="0"/>
          <w:marBottom w:val="0"/>
          <w:divBdr>
            <w:top w:val="none" w:sz="0" w:space="0" w:color="auto"/>
            <w:left w:val="none" w:sz="0" w:space="0" w:color="auto"/>
            <w:bottom w:val="none" w:sz="0" w:space="0" w:color="auto"/>
            <w:right w:val="none" w:sz="0" w:space="0" w:color="auto"/>
          </w:divBdr>
          <w:divsChild>
            <w:div w:id="1744059002">
              <w:marLeft w:val="0"/>
              <w:marRight w:val="0"/>
              <w:marTop w:val="0"/>
              <w:marBottom w:val="0"/>
              <w:divBdr>
                <w:top w:val="none" w:sz="0" w:space="0" w:color="auto"/>
                <w:left w:val="none" w:sz="0" w:space="0" w:color="auto"/>
                <w:bottom w:val="none" w:sz="0" w:space="0" w:color="auto"/>
                <w:right w:val="none" w:sz="0" w:space="0" w:color="auto"/>
              </w:divBdr>
            </w:div>
          </w:divsChild>
        </w:div>
        <w:div w:id="1385446767">
          <w:marLeft w:val="0"/>
          <w:marRight w:val="0"/>
          <w:marTop w:val="0"/>
          <w:marBottom w:val="0"/>
          <w:divBdr>
            <w:top w:val="none" w:sz="0" w:space="0" w:color="auto"/>
            <w:left w:val="none" w:sz="0" w:space="0" w:color="auto"/>
            <w:bottom w:val="none" w:sz="0" w:space="0" w:color="auto"/>
            <w:right w:val="none" w:sz="0" w:space="0" w:color="auto"/>
          </w:divBdr>
        </w:div>
        <w:div w:id="2021857208">
          <w:marLeft w:val="0"/>
          <w:marRight w:val="0"/>
          <w:marTop w:val="0"/>
          <w:marBottom w:val="0"/>
          <w:divBdr>
            <w:top w:val="none" w:sz="0" w:space="0" w:color="auto"/>
            <w:left w:val="none" w:sz="0" w:space="0" w:color="auto"/>
            <w:bottom w:val="none" w:sz="0" w:space="0" w:color="auto"/>
            <w:right w:val="none" w:sz="0" w:space="0" w:color="auto"/>
          </w:divBdr>
          <w:divsChild>
            <w:div w:id="14039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9157">
      <w:bodyDiv w:val="1"/>
      <w:marLeft w:val="0"/>
      <w:marRight w:val="0"/>
      <w:marTop w:val="0"/>
      <w:marBottom w:val="0"/>
      <w:divBdr>
        <w:top w:val="none" w:sz="0" w:space="0" w:color="auto"/>
        <w:left w:val="none" w:sz="0" w:space="0" w:color="auto"/>
        <w:bottom w:val="none" w:sz="0" w:space="0" w:color="auto"/>
        <w:right w:val="none" w:sz="0" w:space="0" w:color="auto"/>
      </w:divBdr>
    </w:div>
    <w:div w:id="118845004">
      <w:bodyDiv w:val="1"/>
      <w:marLeft w:val="0"/>
      <w:marRight w:val="0"/>
      <w:marTop w:val="0"/>
      <w:marBottom w:val="0"/>
      <w:divBdr>
        <w:top w:val="none" w:sz="0" w:space="0" w:color="auto"/>
        <w:left w:val="none" w:sz="0" w:space="0" w:color="auto"/>
        <w:bottom w:val="none" w:sz="0" w:space="0" w:color="auto"/>
        <w:right w:val="none" w:sz="0" w:space="0" w:color="auto"/>
      </w:divBdr>
    </w:div>
    <w:div w:id="125584258">
      <w:bodyDiv w:val="1"/>
      <w:marLeft w:val="0"/>
      <w:marRight w:val="0"/>
      <w:marTop w:val="0"/>
      <w:marBottom w:val="0"/>
      <w:divBdr>
        <w:top w:val="none" w:sz="0" w:space="0" w:color="auto"/>
        <w:left w:val="none" w:sz="0" w:space="0" w:color="auto"/>
        <w:bottom w:val="none" w:sz="0" w:space="0" w:color="auto"/>
        <w:right w:val="none" w:sz="0" w:space="0" w:color="auto"/>
      </w:divBdr>
    </w:div>
    <w:div w:id="169221157">
      <w:bodyDiv w:val="1"/>
      <w:marLeft w:val="0"/>
      <w:marRight w:val="0"/>
      <w:marTop w:val="0"/>
      <w:marBottom w:val="0"/>
      <w:divBdr>
        <w:top w:val="none" w:sz="0" w:space="0" w:color="auto"/>
        <w:left w:val="none" w:sz="0" w:space="0" w:color="auto"/>
        <w:bottom w:val="none" w:sz="0" w:space="0" w:color="auto"/>
        <w:right w:val="none" w:sz="0" w:space="0" w:color="auto"/>
      </w:divBdr>
    </w:div>
    <w:div w:id="202405562">
      <w:bodyDiv w:val="1"/>
      <w:marLeft w:val="0"/>
      <w:marRight w:val="0"/>
      <w:marTop w:val="0"/>
      <w:marBottom w:val="0"/>
      <w:divBdr>
        <w:top w:val="none" w:sz="0" w:space="0" w:color="auto"/>
        <w:left w:val="none" w:sz="0" w:space="0" w:color="auto"/>
        <w:bottom w:val="none" w:sz="0" w:space="0" w:color="auto"/>
        <w:right w:val="none" w:sz="0" w:space="0" w:color="auto"/>
      </w:divBdr>
    </w:div>
    <w:div w:id="205260625">
      <w:bodyDiv w:val="1"/>
      <w:marLeft w:val="0"/>
      <w:marRight w:val="0"/>
      <w:marTop w:val="0"/>
      <w:marBottom w:val="0"/>
      <w:divBdr>
        <w:top w:val="none" w:sz="0" w:space="0" w:color="auto"/>
        <w:left w:val="none" w:sz="0" w:space="0" w:color="auto"/>
        <w:bottom w:val="none" w:sz="0" w:space="0" w:color="auto"/>
        <w:right w:val="none" w:sz="0" w:space="0" w:color="auto"/>
      </w:divBdr>
      <w:divsChild>
        <w:div w:id="1984236231">
          <w:marLeft w:val="0"/>
          <w:marRight w:val="0"/>
          <w:marTop w:val="0"/>
          <w:marBottom w:val="0"/>
          <w:divBdr>
            <w:top w:val="none" w:sz="0" w:space="0" w:color="auto"/>
            <w:left w:val="none" w:sz="0" w:space="0" w:color="auto"/>
            <w:bottom w:val="none" w:sz="0" w:space="0" w:color="auto"/>
            <w:right w:val="none" w:sz="0" w:space="0" w:color="auto"/>
          </w:divBdr>
          <w:divsChild>
            <w:div w:id="271740772">
              <w:marLeft w:val="0"/>
              <w:marRight w:val="0"/>
              <w:marTop w:val="0"/>
              <w:marBottom w:val="0"/>
              <w:divBdr>
                <w:top w:val="none" w:sz="0" w:space="0" w:color="auto"/>
                <w:left w:val="none" w:sz="0" w:space="0" w:color="auto"/>
                <w:bottom w:val="none" w:sz="0" w:space="0" w:color="auto"/>
                <w:right w:val="none" w:sz="0" w:space="0" w:color="auto"/>
              </w:divBdr>
              <w:divsChild>
                <w:div w:id="6211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333">
      <w:bodyDiv w:val="1"/>
      <w:marLeft w:val="0"/>
      <w:marRight w:val="0"/>
      <w:marTop w:val="0"/>
      <w:marBottom w:val="0"/>
      <w:divBdr>
        <w:top w:val="none" w:sz="0" w:space="0" w:color="auto"/>
        <w:left w:val="none" w:sz="0" w:space="0" w:color="auto"/>
        <w:bottom w:val="none" w:sz="0" w:space="0" w:color="auto"/>
        <w:right w:val="none" w:sz="0" w:space="0" w:color="auto"/>
      </w:divBdr>
    </w:div>
    <w:div w:id="216673602">
      <w:bodyDiv w:val="1"/>
      <w:marLeft w:val="0"/>
      <w:marRight w:val="0"/>
      <w:marTop w:val="0"/>
      <w:marBottom w:val="0"/>
      <w:divBdr>
        <w:top w:val="none" w:sz="0" w:space="0" w:color="auto"/>
        <w:left w:val="none" w:sz="0" w:space="0" w:color="auto"/>
        <w:bottom w:val="none" w:sz="0" w:space="0" w:color="auto"/>
        <w:right w:val="none" w:sz="0" w:space="0" w:color="auto"/>
      </w:divBdr>
    </w:div>
    <w:div w:id="224487533">
      <w:bodyDiv w:val="1"/>
      <w:marLeft w:val="0"/>
      <w:marRight w:val="0"/>
      <w:marTop w:val="0"/>
      <w:marBottom w:val="0"/>
      <w:divBdr>
        <w:top w:val="none" w:sz="0" w:space="0" w:color="auto"/>
        <w:left w:val="none" w:sz="0" w:space="0" w:color="auto"/>
        <w:bottom w:val="none" w:sz="0" w:space="0" w:color="auto"/>
        <w:right w:val="none" w:sz="0" w:space="0" w:color="auto"/>
      </w:divBdr>
    </w:div>
    <w:div w:id="232206950">
      <w:bodyDiv w:val="1"/>
      <w:marLeft w:val="0"/>
      <w:marRight w:val="0"/>
      <w:marTop w:val="0"/>
      <w:marBottom w:val="0"/>
      <w:divBdr>
        <w:top w:val="none" w:sz="0" w:space="0" w:color="auto"/>
        <w:left w:val="none" w:sz="0" w:space="0" w:color="auto"/>
        <w:bottom w:val="none" w:sz="0" w:space="0" w:color="auto"/>
        <w:right w:val="none" w:sz="0" w:space="0" w:color="auto"/>
      </w:divBdr>
    </w:div>
    <w:div w:id="243606552">
      <w:bodyDiv w:val="1"/>
      <w:marLeft w:val="0"/>
      <w:marRight w:val="0"/>
      <w:marTop w:val="0"/>
      <w:marBottom w:val="0"/>
      <w:divBdr>
        <w:top w:val="none" w:sz="0" w:space="0" w:color="auto"/>
        <w:left w:val="none" w:sz="0" w:space="0" w:color="auto"/>
        <w:bottom w:val="none" w:sz="0" w:space="0" w:color="auto"/>
        <w:right w:val="none" w:sz="0" w:space="0" w:color="auto"/>
      </w:divBdr>
      <w:divsChild>
        <w:div w:id="1017384951">
          <w:marLeft w:val="0"/>
          <w:marRight w:val="0"/>
          <w:marTop w:val="0"/>
          <w:marBottom w:val="0"/>
          <w:divBdr>
            <w:top w:val="none" w:sz="0" w:space="0" w:color="auto"/>
            <w:left w:val="none" w:sz="0" w:space="0" w:color="auto"/>
            <w:bottom w:val="none" w:sz="0" w:space="0" w:color="auto"/>
            <w:right w:val="none" w:sz="0" w:space="0" w:color="auto"/>
          </w:divBdr>
          <w:divsChild>
            <w:div w:id="789860032">
              <w:marLeft w:val="0"/>
              <w:marRight w:val="0"/>
              <w:marTop w:val="0"/>
              <w:marBottom w:val="0"/>
              <w:divBdr>
                <w:top w:val="none" w:sz="0" w:space="0" w:color="auto"/>
                <w:left w:val="none" w:sz="0" w:space="0" w:color="auto"/>
                <w:bottom w:val="none" w:sz="0" w:space="0" w:color="auto"/>
                <w:right w:val="none" w:sz="0" w:space="0" w:color="auto"/>
              </w:divBdr>
              <w:divsChild>
                <w:div w:id="9734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6260">
      <w:bodyDiv w:val="1"/>
      <w:marLeft w:val="0"/>
      <w:marRight w:val="0"/>
      <w:marTop w:val="0"/>
      <w:marBottom w:val="0"/>
      <w:divBdr>
        <w:top w:val="none" w:sz="0" w:space="0" w:color="auto"/>
        <w:left w:val="none" w:sz="0" w:space="0" w:color="auto"/>
        <w:bottom w:val="none" w:sz="0" w:space="0" w:color="auto"/>
        <w:right w:val="none" w:sz="0" w:space="0" w:color="auto"/>
      </w:divBdr>
    </w:div>
    <w:div w:id="261685407">
      <w:bodyDiv w:val="1"/>
      <w:marLeft w:val="0"/>
      <w:marRight w:val="0"/>
      <w:marTop w:val="0"/>
      <w:marBottom w:val="0"/>
      <w:divBdr>
        <w:top w:val="none" w:sz="0" w:space="0" w:color="auto"/>
        <w:left w:val="none" w:sz="0" w:space="0" w:color="auto"/>
        <w:bottom w:val="none" w:sz="0" w:space="0" w:color="auto"/>
        <w:right w:val="none" w:sz="0" w:space="0" w:color="auto"/>
      </w:divBdr>
    </w:div>
    <w:div w:id="285045353">
      <w:bodyDiv w:val="1"/>
      <w:marLeft w:val="0"/>
      <w:marRight w:val="0"/>
      <w:marTop w:val="0"/>
      <w:marBottom w:val="0"/>
      <w:divBdr>
        <w:top w:val="none" w:sz="0" w:space="0" w:color="auto"/>
        <w:left w:val="none" w:sz="0" w:space="0" w:color="auto"/>
        <w:bottom w:val="none" w:sz="0" w:space="0" w:color="auto"/>
        <w:right w:val="none" w:sz="0" w:space="0" w:color="auto"/>
      </w:divBdr>
    </w:div>
    <w:div w:id="288514612">
      <w:bodyDiv w:val="1"/>
      <w:marLeft w:val="0"/>
      <w:marRight w:val="0"/>
      <w:marTop w:val="0"/>
      <w:marBottom w:val="0"/>
      <w:divBdr>
        <w:top w:val="none" w:sz="0" w:space="0" w:color="auto"/>
        <w:left w:val="none" w:sz="0" w:space="0" w:color="auto"/>
        <w:bottom w:val="none" w:sz="0" w:space="0" w:color="auto"/>
        <w:right w:val="none" w:sz="0" w:space="0" w:color="auto"/>
      </w:divBdr>
    </w:div>
    <w:div w:id="302272838">
      <w:bodyDiv w:val="1"/>
      <w:marLeft w:val="0"/>
      <w:marRight w:val="0"/>
      <w:marTop w:val="0"/>
      <w:marBottom w:val="0"/>
      <w:divBdr>
        <w:top w:val="none" w:sz="0" w:space="0" w:color="auto"/>
        <w:left w:val="none" w:sz="0" w:space="0" w:color="auto"/>
        <w:bottom w:val="none" w:sz="0" w:space="0" w:color="auto"/>
        <w:right w:val="none" w:sz="0" w:space="0" w:color="auto"/>
      </w:divBdr>
    </w:div>
    <w:div w:id="305594646">
      <w:bodyDiv w:val="1"/>
      <w:marLeft w:val="0"/>
      <w:marRight w:val="0"/>
      <w:marTop w:val="0"/>
      <w:marBottom w:val="0"/>
      <w:divBdr>
        <w:top w:val="none" w:sz="0" w:space="0" w:color="auto"/>
        <w:left w:val="none" w:sz="0" w:space="0" w:color="auto"/>
        <w:bottom w:val="none" w:sz="0" w:space="0" w:color="auto"/>
        <w:right w:val="none" w:sz="0" w:space="0" w:color="auto"/>
      </w:divBdr>
    </w:div>
    <w:div w:id="317926745">
      <w:bodyDiv w:val="1"/>
      <w:marLeft w:val="0"/>
      <w:marRight w:val="0"/>
      <w:marTop w:val="0"/>
      <w:marBottom w:val="0"/>
      <w:divBdr>
        <w:top w:val="none" w:sz="0" w:space="0" w:color="auto"/>
        <w:left w:val="none" w:sz="0" w:space="0" w:color="auto"/>
        <w:bottom w:val="none" w:sz="0" w:space="0" w:color="auto"/>
        <w:right w:val="none" w:sz="0" w:space="0" w:color="auto"/>
      </w:divBdr>
    </w:div>
    <w:div w:id="333725922">
      <w:bodyDiv w:val="1"/>
      <w:marLeft w:val="0"/>
      <w:marRight w:val="0"/>
      <w:marTop w:val="0"/>
      <w:marBottom w:val="0"/>
      <w:divBdr>
        <w:top w:val="none" w:sz="0" w:space="0" w:color="auto"/>
        <w:left w:val="none" w:sz="0" w:space="0" w:color="auto"/>
        <w:bottom w:val="none" w:sz="0" w:space="0" w:color="auto"/>
        <w:right w:val="none" w:sz="0" w:space="0" w:color="auto"/>
      </w:divBdr>
    </w:div>
    <w:div w:id="366106374">
      <w:bodyDiv w:val="1"/>
      <w:marLeft w:val="0"/>
      <w:marRight w:val="0"/>
      <w:marTop w:val="0"/>
      <w:marBottom w:val="0"/>
      <w:divBdr>
        <w:top w:val="none" w:sz="0" w:space="0" w:color="auto"/>
        <w:left w:val="none" w:sz="0" w:space="0" w:color="auto"/>
        <w:bottom w:val="none" w:sz="0" w:space="0" w:color="auto"/>
        <w:right w:val="none" w:sz="0" w:space="0" w:color="auto"/>
      </w:divBdr>
    </w:div>
    <w:div w:id="376197334">
      <w:bodyDiv w:val="1"/>
      <w:marLeft w:val="0"/>
      <w:marRight w:val="0"/>
      <w:marTop w:val="0"/>
      <w:marBottom w:val="0"/>
      <w:divBdr>
        <w:top w:val="none" w:sz="0" w:space="0" w:color="auto"/>
        <w:left w:val="none" w:sz="0" w:space="0" w:color="auto"/>
        <w:bottom w:val="none" w:sz="0" w:space="0" w:color="auto"/>
        <w:right w:val="none" w:sz="0" w:space="0" w:color="auto"/>
      </w:divBdr>
    </w:div>
    <w:div w:id="388502049">
      <w:bodyDiv w:val="1"/>
      <w:marLeft w:val="0"/>
      <w:marRight w:val="0"/>
      <w:marTop w:val="0"/>
      <w:marBottom w:val="0"/>
      <w:divBdr>
        <w:top w:val="none" w:sz="0" w:space="0" w:color="auto"/>
        <w:left w:val="none" w:sz="0" w:space="0" w:color="auto"/>
        <w:bottom w:val="none" w:sz="0" w:space="0" w:color="auto"/>
        <w:right w:val="none" w:sz="0" w:space="0" w:color="auto"/>
      </w:divBdr>
    </w:div>
    <w:div w:id="486095614">
      <w:bodyDiv w:val="1"/>
      <w:marLeft w:val="0"/>
      <w:marRight w:val="0"/>
      <w:marTop w:val="0"/>
      <w:marBottom w:val="0"/>
      <w:divBdr>
        <w:top w:val="none" w:sz="0" w:space="0" w:color="auto"/>
        <w:left w:val="none" w:sz="0" w:space="0" w:color="auto"/>
        <w:bottom w:val="none" w:sz="0" w:space="0" w:color="auto"/>
        <w:right w:val="none" w:sz="0" w:space="0" w:color="auto"/>
      </w:divBdr>
    </w:div>
    <w:div w:id="492988078">
      <w:bodyDiv w:val="1"/>
      <w:marLeft w:val="0"/>
      <w:marRight w:val="0"/>
      <w:marTop w:val="0"/>
      <w:marBottom w:val="0"/>
      <w:divBdr>
        <w:top w:val="none" w:sz="0" w:space="0" w:color="auto"/>
        <w:left w:val="none" w:sz="0" w:space="0" w:color="auto"/>
        <w:bottom w:val="none" w:sz="0" w:space="0" w:color="auto"/>
        <w:right w:val="none" w:sz="0" w:space="0" w:color="auto"/>
      </w:divBdr>
    </w:div>
    <w:div w:id="493641851">
      <w:bodyDiv w:val="1"/>
      <w:marLeft w:val="0"/>
      <w:marRight w:val="0"/>
      <w:marTop w:val="0"/>
      <w:marBottom w:val="0"/>
      <w:divBdr>
        <w:top w:val="none" w:sz="0" w:space="0" w:color="auto"/>
        <w:left w:val="none" w:sz="0" w:space="0" w:color="auto"/>
        <w:bottom w:val="none" w:sz="0" w:space="0" w:color="auto"/>
        <w:right w:val="none" w:sz="0" w:space="0" w:color="auto"/>
      </w:divBdr>
    </w:div>
    <w:div w:id="535968171">
      <w:bodyDiv w:val="1"/>
      <w:marLeft w:val="0"/>
      <w:marRight w:val="0"/>
      <w:marTop w:val="0"/>
      <w:marBottom w:val="0"/>
      <w:divBdr>
        <w:top w:val="none" w:sz="0" w:space="0" w:color="auto"/>
        <w:left w:val="none" w:sz="0" w:space="0" w:color="auto"/>
        <w:bottom w:val="none" w:sz="0" w:space="0" w:color="auto"/>
        <w:right w:val="none" w:sz="0" w:space="0" w:color="auto"/>
      </w:divBdr>
    </w:div>
    <w:div w:id="560949498">
      <w:bodyDiv w:val="1"/>
      <w:marLeft w:val="0"/>
      <w:marRight w:val="0"/>
      <w:marTop w:val="0"/>
      <w:marBottom w:val="0"/>
      <w:divBdr>
        <w:top w:val="none" w:sz="0" w:space="0" w:color="auto"/>
        <w:left w:val="none" w:sz="0" w:space="0" w:color="auto"/>
        <w:bottom w:val="none" w:sz="0" w:space="0" w:color="auto"/>
        <w:right w:val="none" w:sz="0" w:space="0" w:color="auto"/>
      </w:divBdr>
    </w:div>
    <w:div w:id="566769795">
      <w:bodyDiv w:val="1"/>
      <w:marLeft w:val="0"/>
      <w:marRight w:val="0"/>
      <w:marTop w:val="0"/>
      <w:marBottom w:val="0"/>
      <w:divBdr>
        <w:top w:val="none" w:sz="0" w:space="0" w:color="auto"/>
        <w:left w:val="none" w:sz="0" w:space="0" w:color="auto"/>
        <w:bottom w:val="none" w:sz="0" w:space="0" w:color="auto"/>
        <w:right w:val="none" w:sz="0" w:space="0" w:color="auto"/>
      </w:divBdr>
    </w:div>
    <w:div w:id="572012264">
      <w:bodyDiv w:val="1"/>
      <w:marLeft w:val="0"/>
      <w:marRight w:val="0"/>
      <w:marTop w:val="0"/>
      <w:marBottom w:val="0"/>
      <w:divBdr>
        <w:top w:val="none" w:sz="0" w:space="0" w:color="auto"/>
        <w:left w:val="none" w:sz="0" w:space="0" w:color="auto"/>
        <w:bottom w:val="none" w:sz="0" w:space="0" w:color="auto"/>
        <w:right w:val="none" w:sz="0" w:space="0" w:color="auto"/>
      </w:divBdr>
    </w:div>
    <w:div w:id="573012455">
      <w:bodyDiv w:val="1"/>
      <w:marLeft w:val="0"/>
      <w:marRight w:val="0"/>
      <w:marTop w:val="0"/>
      <w:marBottom w:val="0"/>
      <w:divBdr>
        <w:top w:val="none" w:sz="0" w:space="0" w:color="auto"/>
        <w:left w:val="none" w:sz="0" w:space="0" w:color="auto"/>
        <w:bottom w:val="none" w:sz="0" w:space="0" w:color="auto"/>
        <w:right w:val="none" w:sz="0" w:space="0" w:color="auto"/>
      </w:divBdr>
    </w:div>
    <w:div w:id="596327561">
      <w:bodyDiv w:val="1"/>
      <w:marLeft w:val="0"/>
      <w:marRight w:val="0"/>
      <w:marTop w:val="0"/>
      <w:marBottom w:val="0"/>
      <w:divBdr>
        <w:top w:val="none" w:sz="0" w:space="0" w:color="auto"/>
        <w:left w:val="none" w:sz="0" w:space="0" w:color="auto"/>
        <w:bottom w:val="none" w:sz="0" w:space="0" w:color="auto"/>
        <w:right w:val="none" w:sz="0" w:space="0" w:color="auto"/>
      </w:divBdr>
    </w:div>
    <w:div w:id="600844504">
      <w:bodyDiv w:val="1"/>
      <w:marLeft w:val="0"/>
      <w:marRight w:val="0"/>
      <w:marTop w:val="0"/>
      <w:marBottom w:val="0"/>
      <w:divBdr>
        <w:top w:val="none" w:sz="0" w:space="0" w:color="auto"/>
        <w:left w:val="none" w:sz="0" w:space="0" w:color="auto"/>
        <w:bottom w:val="none" w:sz="0" w:space="0" w:color="auto"/>
        <w:right w:val="none" w:sz="0" w:space="0" w:color="auto"/>
      </w:divBdr>
    </w:div>
    <w:div w:id="609699724">
      <w:bodyDiv w:val="1"/>
      <w:marLeft w:val="0"/>
      <w:marRight w:val="0"/>
      <w:marTop w:val="0"/>
      <w:marBottom w:val="0"/>
      <w:divBdr>
        <w:top w:val="none" w:sz="0" w:space="0" w:color="auto"/>
        <w:left w:val="none" w:sz="0" w:space="0" w:color="auto"/>
        <w:bottom w:val="none" w:sz="0" w:space="0" w:color="auto"/>
        <w:right w:val="none" w:sz="0" w:space="0" w:color="auto"/>
      </w:divBdr>
    </w:div>
    <w:div w:id="609701873">
      <w:bodyDiv w:val="1"/>
      <w:marLeft w:val="0"/>
      <w:marRight w:val="0"/>
      <w:marTop w:val="0"/>
      <w:marBottom w:val="0"/>
      <w:divBdr>
        <w:top w:val="none" w:sz="0" w:space="0" w:color="auto"/>
        <w:left w:val="none" w:sz="0" w:space="0" w:color="auto"/>
        <w:bottom w:val="none" w:sz="0" w:space="0" w:color="auto"/>
        <w:right w:val="none" w:sz="0" w:space="0" w:color="auto"/>
      </w:divBdr>
    </w:div>
    <w:div w:id="632442413">
      <w:bodyDiv w:val="1"/>
      <w:marLeft w:val="0"/>
      <w:marRight w:val="0"/>
      <w:marTop w:val="0"/>
      <w:marBottom w:val="0"/>
      <w:divBdr>
        <w:top w:val="none" w:sz="0" w:space="0" w:color="auto"/>
        <w:left w:val="none" w:sz="0" w:space="0" w:color="auto"/>
        <w:bottom w:val="none" w:sz="0" w:space="0" w:color="auto"/>
        <w:right w:val="none" w:sz="0" w:space="0" w:color="auto"/>
      </w:divBdr>
    </w:div>
    <w:div w:id="668949137">
      <w:bodyDiv w:val="1"/>
      <w:marLeft w:val="0"/>
      <w:marRight w:val="0"/>
      <w:marTop w:val="0"/>
      <w:marBottom w:val="0"/>
      <w:divBdr>
        <w:top w:val="none" w:sz="0" w:space="0" w:color="auto"/>
        <w:left w:val="none" w:sz="0" w:space="0" w:color="auto"/>
        <w:bottom w:val="none" w:sz="0" w:space="0" w:color="auto"/>
        <w:right w:val="none" w:sz="0" w:space="0" w:color="auto"/>
      </w:divBdr>
    </w:div>
    <w:div w:id="670450427">
      <w:bodyDiv w:val="1"/>
      <w:marLeft w:val="0"/>
      <w:marRight w:val="0"/>
      <w:marTop w:val="0"/>
      <w:marBottom w:val="0"/>
      <w:divBdr>
        <w:top w:val="none" w:sz="0" w:space="0" w:color="auto"/>
        <w:left w:val="none" w:sz="0" w:space="0" w:color="auto"/>
        <w:bottom w:val="none" w:sz="0" w:space="0" w:color="auto"/>
        <w:right w:val="none" w:sz="0" w:space="0" w:color="auto"/>
      </w:divBdr>
    </w:div>
    <w:div w:id="754518971">
      <w:bodyDiv w:val="1"/>
      <w:marLeft w:val="0"/>
      <w:marRight w:val="0"/>
      <w:marTop w:val="0"/>
      <w:marBottom w:val="0"/>
      <w:divBdr>
        <w:top w:val="none" w:sz="0" w:space="0" w:color="auto"/>
        <w:left w:val="none" w:sz="0" w:space="0" w:color="auto"/>
        <w:bottom w:val="none" w:sz="0" w:space="0" w:color="auto"/>
        <w:right w:val="none" w:sz="0" w:space="0" w:color="auto"/>
      </w:divBdr>
    </w:div>
    <w:div w:id="755056485">
      <w:bodyDiv w:val="1"/>
      <w:marLeft w:val="0"/>
      <w:marRight w:val="0"/>
      <w:marTop w:val="0"/>
      <w:marBottom w:val="0"/>
      <w:divBdr>
        <w:top w:val="none" w:sz="0" w:space="0" w:color="auto"/>
        <w:left w:val="none" w:sz="0" w:space="0" w:color="auto"/>
        <w:bottom w:val="none" w:sz="0" w:space="0" w:color="auto"/>
        <w:right w:val="none" w:sz="0" w:space="0" w:color="auto"/>
      </w:divBdr>
    </w:div>
    <w:div w:id="760296189">
      <w:bodyDiv w:val="1"/>
      <w:marLeft w:val="0"/>
      <w:marRight w:val="0"/>
      <w:marTop w:val="0"/>
      <w:marBottom w:val="0"/>
      <w:divBdr>
        <w:top w:val="none" w:sz="0" w:space="0" w:color="auto"/>
        <w:left w:val="none" w:sz="0" w:space="0" w:color="auto"/>
        <w:bottom w:val="none" w:sz="0" w:space="0" w:color="auto"/>
        <w:right w:val="none" w:sz="0" w:space="0" w:color="auto"/>
      </w:divBdr>
    </w:div>
    <w:div w:id="773205351">
      <w:bodyDiv w:val="1"/>
      <w:marLeft w:val="0"/>
      <w:marRight w:val="0"/>
      <w:marTop w:val="0"/>
      <w:marBottom w:val="0"/>
      <w:divBdr>
        <w:top w:val="none" w:sz="0" w:space="0" w:color="auto"/>
        <w:left w:val="none" w:sz="0" w:space="0" w:color="auto"/>
        <w:bottom w:val="none" w:sz="0" w:space="0" w:color="auto"/>
        <w:right w:val="none" w:sz="0" w:space="0" w:color="auto"/>
      </w:divBdr>
    </w:div>
    <w:div w:id="775907805">
      <w:bodyDiv w:val="1"/>
      <w:marLeft w:val="0"/>
      <w:marRight w:val="0"/>
      <w:marTop w:val="0"/>
      <w:marBottom w:val="0"/>
      <w:divBdr>
        <w:top w:val="none" w:sz="0" w:space="0" w:color="auto"/>
        <w:left w:val="none" w:sz="0" w:space="0" w:color="auto"/>
        <w:bottom w:val="none" w:sz="0" w:space="0" w:color="auto"/>
        <w:right w:val="none" w:sz="0" w:space="0" w:color="auto"/>
      </w:divBdr>
    </w:div>
    <w:div w:id="784614888">
      <w:bodyDiv w:val="1"/>
      <w:marLeft w:val="0"/>
      <w:marRight w:val="0"/>
      <w:marTop w:val="0"/>
      <w:marBottom w:val="0"/>
      <w:divBdr>
        <w:top w:val="none" w:sz="0" w:space="0" w:color="auto"/>
        <w:left w:val="none" w:sz="0" w:space="0" w:color="auto"/>
        <w:bottom w:val="none" w:sz="0" w:space="0" w:color="auto"/>
        <w:right w:val="none" w:sz="0" w:space="0" w:color="auto"/>
      </w:divBdr>
    </w:div>
    <w:div w:id="791629248">
      <w:bodyDiv w:val="1"/>
      <w:marLeft w:val="0"/>
      <w:marRight w:val="0"/>
      <w:marTop w:val="0"/>
      <w:marBottom w:val="0"/>
      <w:divBdr>
        <w:top w:val="none" w:sz="0" w:space="0" w:color="auto"/>
        <w:left w:val="none" w:sz="0" w:space="0" w:color="auto"/>
        <w:bottom w:val="none" w:sz="0" w:space="0" w:color="auto"/>
        <w:right w:val="none" w:sz="0" w:space="0" w:color="auto"/>
      </w:divBdr>
    </w:div>
    <w:div w:id="804590598">
      <w:bodyDiv w:val="1"/>
      <w:marLeft w:val="0"/>
      <w:marRight w:val="0"/>
      <w:marTop w:val="0"/>
      <w:marBottom w:val="0"/>
      <w:divBdr>
        <w:top w:val="none" w:sz="0" w:space="0" w:color="auto"/>
        <w:left w:val="none" w:sz="0" w:space="0" w:color="auto"/>
        <w:bottom w:val="none" w:sz="0" w:space="0" w:color="auto"/>
        <w:right w:val="none" w:sz="0" w:space="0" w:color="auto"/>
      </w:divBdr>
    </w:div>
    <w:div w:id="826899725">
      <w:bodyDiv w:val="1"/>
      <w:marLeft w:val="0"/>
      <w:marRight w:val="0"/>
      <w:marTop w:val="0"/>
      <w:marBottom w:val="0"/>
      <w:divBdr>
        <w:top w:val="none" w:sz="0" w:space="0" w:color="auto"/>
        <w:left w:val="none" w:sz="0" w:space="0" w:color="auto"/>
        <w:bottom w:val="none" w:sz="0" w:space="0" w:color="auto"/>
        <w:right w:val="none" w:sz="0" w:space="0" w:color="auto"/>
      </w:divBdr>
      <w:divsChild>
        <w:div w:id="1484468699">
          <w:marLeft w:val="0"/>
          <w:marRight w:val="0"/>
          <w:marTop w:val="0"/>
          <w:marBottom w:val="0"/>
          <w:divBdr>
            <w:top w:val="none" w:sz="0" w:space="0" w:color="auto"/>
            <w:left w:val="none" w:sz="0" w:space="0" w:color="auto"/>
            <w:bottom w:val="none" w:sz="0" w:space="0" w:color="auto"/>
            <w:right w:val="none" w:sz="0" w:space="0" w:color="auto"/>
          </w:divBdr>
          <w:divsChild>
            <w:div w:id="1046835176">
              <w:marLeft w:val="0"/>
              <w:marRight w:val="0"/>
              <w:marTop w:val="0"/>
              <w:marBottom w:val="0"/>
              <w:divBdr>
                <w:top w:val="none" w:sz="0" w:space="0" w:color="auto"/>
                <w:left w:val="none" w:sz="0" w:space="0" w:color="auto"/>
                <w:bottom w:val="none" w:sz="0" w:space="0" w:color="auto"/>
                <w:right w:val="none" w:sz="0" w:space="0" w:color="auto"/>
              </w:divBdr>
              <w:divsChild>
                <w:div w:id="1426196362">
                  <w:marLeft w:val="0"/>
                  <w:marRight w:val="0"/>
                  <w:marTop w:val="0"/>
                  <w:marBottom w:val="0"/>
                  <w:divBdr>
                    <w:top w:val="none" w:sz="0" w:space="0" w:color="auto"/>
                    <w:left w:val="none" w:sz="0" w:space="0" w:color="auto"/>
                    <w:bottom w:val="none" w:sz="0" w:space="0" w:color="auto"/>
                    <w:right w:val="none" w:sz="0" w:space="0" w:color="auto"/>
                  </w:divBdr>
                </w:div>
              </w:divsChild>
            </w:div>
            <w:div w:id="1926525071">
              <w:marLeft w:val="0"/>
              <w:marRight w:val="0"/>
              <w:marTop w:val="0"/>
              <w:marBottom w:val="0"/>
              <w:divBdr>
                <w:top w:val="none" w:sz="0" w:space="0" w:color="auto"/>
                <w:left w:val="none" w:sz="0" w:space="0" w:color="auto"/>
                <w:bottom w:val="none" w:sz="0" w:space="0" w:color="auto"/>
                <w:right w:val="none" w:sz="0" w:space="0" w:color="auto"/>
              </w:divBdr>
              <w:divsChild>
                <w:div w:id="1151865236">
                  <w:marLeft w:val="0"/>
                  <w:marRight w:val="0"/>
                  <w:marTop w:val="0"/>
                  <w:marBottom w:val="0"/>
                  <w:divBdr>
                    <w:top w:val="none" w:sz="0" w:space="0" w:color="auto"/>
                    <w:left w:val="none" w:sz="0" w:space="0" w:color="auto"/>
                    <w:bottom w:val="none" w:sz="0" w:space="0" w:color="auto"/>
                    <w:right w:val="none" w:sz="0" w:space="0" w:color="auto"/>
                  </w:divBdr>
                </w:div>
                <w:div w:id="1977904025">
                  <w:marLeft w:val="0"/>
                  <w:marRight w:val="0"/>
                  <w:marTop w:val="0"/>
                  <w:marBottom w:val="0"/>
                  <w:divBdr>
                    <w:top w:val="none" w:sz="0" w:space="0" w:color="auto"/>
                    <w:left w:val="none" w:sz="0" w:space="0" w:color="auto"/>
                    <w:bottom w:val="none" w:sz="0" w:space="0" w:color="auto"/>
                    <w:right w:val="none" w:sz="0" w:space="0" w:color="auto"/>
                  </w:divBdr>
                </w:div>
              </w:divsChild>
            </w:div>
            <w:div w:id="1683389888">
              <w:marLeft w:val="0"/>
              <w:marRight w:val="0"/>
              <w:marTop w:val="0"/>
              <w:marBottom w:val="0"/>
              <w:divBdr>
                <w:top w:val="none" w:sz="0" w:space="0" w:color="auto"/>
                <w:left w:val="none" w:sz="0" w:space="0" w:color="auto"/>
                <w:bottom w:val="none" w:sz="0" w:space="0" w:color="auto"/>
                <w:right w:val="none" w:sz="0" w:space="0" w:color="auto"/>
              </w:divBdr>
              <w:divsChild>
                <w:div w:id="9104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1740">
      <w:bodyDiv w:val="1"/>
      <w:marLeft w:val="0"/>
      <w:marRight w:val="0"/>
      <w:marTop w:val="0"/>
      <w:marBottom w:val="0"/>
      <w:divBdr>
        <w:top w:val="none" w:sz="0" w:space="0" w:color="auto"/>
        <w:left w:val="none" w:sz="0" w:space="0" w:color="auto"/>
        <w:bottom w:val="none" w:sz="0" w:space="0" w:color="auto"/>
        <w:right w:val="none" w:sz="0" w:space="0" w:color="auto"/>
      </w:divBdr>
    </w:div>
    <w:div w:id="830407440">
      <w:bodyDiv w:val="1"/>
      <w:marLeft w:val="0"/>
      <w:marRight w:val="0"/>
      <w:marTop w:val="0"/>
      <w:marBottom w:val="0"/>
      <w:divBdr>
        <w:top w:val="none" w:sz="0" w:space="0" w:color="auto"/>
        <w:left w:val="none" w:sz="0" w:space="0" w:color="auto"/>
        <w:bottom w:val="none" w:sz="0" w:space="0" w:color="auto"/>
        <w:right w:val="none" w:sz="0" w:space="0" w:color="auto"/>
      </w:divBdr>
    </w:div>
    <w:div w:id="840005215">
      <w:bodyDiv w:val="1"/>
      <w:marLeft w:val="0"/>
      <w:marRight w:val="0"/>
      <w:marTop w:val="0"/>
      <w:marBottom w:val="0"/>
      <w:divBdr>
        <w:top w:val="none" w:sz="0" w:space="0" w:color="auto"/>
        <w:left w:val="none" w:sz="0" w:space="0" w:color="auto"/>
        <w:bottom w:val="none" w:sz="0" w:space="0" w:color="auto"/>
        <w:right w:val="none" w:sz="0" w:space="0" w:color="auto"/>
      </w:divBdr>
      <w:divsChild>
        <w:div w:id="271134435">
          <w:marLeft w:val="0"/>
          <w:marRight w:val="0"/>
          <w:marTop w:val="0"/>
          <w:marBottom w:val="0"/>
          <w:divBdr>
            <w:top w:val="none" w:sz="0" w:space="0" w:color="auto"/>
            <w:left w:val="none" w:sz="0" w:space="0" w:color="auto"/>
            <w:bottom w:val="none" w:sz="0" w:space="0" w:color="auto"/>
            <w:right w:val="none" w:sz="0" w:space="0" w:color="auto"/>
          </w:divBdr>
        </w:div>
        <w:div w:id="431126439">
          <w:marLeft w:val="0"/>
          <w:marRight w:val="0"/>
          <w:marTop w:val="0"/>
          <w:marBottom w:val="0"/>
          <w:divBdr>
            <w:top w:val="none" w:sz="0" w:space="0" w:color="auto"/>
            <w:left w:val="none" w:sz="0" w:space="0" w:color="auto"/>
            <w:bottom w:val="none" w:sz="0" w:space="0" w:color="auto"/>
            <w:right w:val="none" w:sz="0" w:space="0" w:color="auto"/>
          </w:divBdr>
        </w:div>
        <w:div w:id="569922966">
          <w:marLeft w:val="0"/>
          <w:marRight w:val="0"/>
          <w:marTop w:val="0"/>
          <w:marBottom w:val="0"/>
          <w:divBdr>
            <w:top w:val="none" w:sz="0" w:space="0" w:color="auto"/>
            <w:left w:val="none" w:sz="0" w:space="0" w:color="auto"/>
            <w:bottom w:val="none" w:sz="0" w:space="0" w:color="auto"/>
            <w:right w:val="none" w:sz="0" w:space="0" w:color="auto"/>
          </w:divBdr>
        </w:div>
        <w:div w:id="777143500">
          <w:marLeft w:val="0"/>
          <w:marRight w:val="0"/>
          <w:marTop w:val="0"/>
          <w:marBottom w:val="0"/>
          <w:divBdr>
            <w:top w:val="none" w:sz="0" w:space="0" w:color="auto"/>
            <w:left w:val="none" w:sz="0" w:space="0" w:color="auto"/>
            <w:bottom w:val="none" w:sz="0" w:space="0" w:color="auto"/>
            <w:right w:val="none" w:sz="0" w:space="0" w:color="auto"/>
          </w:divBdr>
        </w:div>
        <w:div w:id="1366104474">
          <w:marLeft w:val="0"/>
          <w:marRight w:val="0"/>
          <w:marTop w:val="0"/>
          <w:marBottom w:val="0"/>
          <w:divBdr>
            <w:top w:val="none" w:sz="0" w:space="0" w:color="auto"/>
            <w:left w:val="none" w:sz="0" w:space="0" w:color="auto"/>
            <w:bottom w:val="none" w:sz="0" w:space="0" w:color="auto"/>
            <w:right w:val="none" w:sz="0" w:space="0" w:color="auto"/>
          </w:divBdr>
        </w:div>
        <w:div w:id="1585065354">
          <w:marLeft w:val="0"/>
          <w:marRight w:val="0"/>
          <w:marTop w:val="0"/>
          <w:marBottom w:val="0"/>
          <w:divBdr>
            <w:top w:val="none" w:sz="0" w:space="0" w:color="auto"/>
            <w:left w:val="none" w:sz="0" w:space="0" w:color="auto"/>
            <w:bottom w:val="none" w:sz="0" w:space="0" w:color="auto"/>
            <w:right w:val="none" w:sz="0" w:space="0" w:color="auto"/>
          </w:divBdr>
        </w:div>
        <w:div w:id="1795978806">
          <w:marLeft w:val="0"/>
          <w:marRight w:val="0"/>
          <w:marTop w:val="0"/>
          <w:marBottom w:val="0"/>
          <w:divBdr>
            <w:top w:val="none" w:sz="0" w:space="0" w:color="auto"/>
            <w:left w:val="none" w:sz="0" w:space="0" w:color="auto"/>
            <w:bottom w:val="none" w:sz="0" w:space="0" w:color="auto"/>
            <w:right w:val="none" w:sz="0" w:space="0" w:color="auto"/>
          </w:divBdr>
        </w:div>
        <w:div w:id="1958369998">
          <w:marLeft w:val="0"/>
          <w:marRight w:val="0"/>
          <w:marTop w:val="0"/>
          <w:marBottom w:val="0"/>
          <w:divBdr>
            <w:top w:val="none" w:sz="0" w:space="0" w:color="auto"/>
            <w:left w:val="none" w:sz="0" w:space="0" w:color="auto"/>
            <w:bottom w:val="none" w:sz="0" w:space="0" w:color="auto"/>
            <w:right w:val="none" w:sz="0" w:space="0" w:color="auto"/>
          </w:divBdr>
        </w:div>
      </w:divsChild>
    </w:div>
    <w:div w:id="847914920">
      <w:bodyDiv w:val="1"/>
      <w:marLeft w:val="0"/>
      <w:marRight w:val="0"/>
      <w:marTop w:val="0"/>
      <w:marBottom w:val="0"/>
      <w:divBdr>
        <w:top w:val="none" w:sz="0" w:space="0" w:color="auto"/>
        <w:left w:val="none" w:sz="0" w:space="0" w:color="auto"/>
        <w:bottom w:val="none" w:sz="0" w:space="0" w:color="auto"/>
        <w:right w:val="none" w:sz="0" w:space="0" w:color="auto"/>
      </w:divBdr>
      <w:divsChild>
        <w:div w:id="314915734">
          <w:marLeft w:val="0"/>
          <w:marRight w:val="0"/>
          <w:marTop w:val="0"/>
          <w:marBottom w:val="0"/>
          <w:divBdr>
            <w:top w:val="none" w:sz="0" w:space="0" w:color="auto"/>
            <w:left w:val="none" w:sz="0" w:space="0" w:color="auto"/>
            <w:bottom w:val="none" w:sz="0" w:space="0" w:color="auto"/>
            <w:right w:val="none" w:sz="0" w:space="0" w:color="auto"/>
          </w:divBdr>
        </w:div>
        <w:div w:id="670258292">
          <w:marLeft w:val="0"/>
          <w:marRight w:val="0"/>
          <w:marTop w:val="0"/>
          <w:marBottom w:val="0"/>
          <w:divBdr>
            <w:top w:val="none" w:sz="0" w:space="0" w:color="auto"/>
            <w:left w:val="none" w:sz="0" w:space="0" w:color="auto"/>
            <w:bottom w:val="none" w:sz="0" w:space="0" w:color="auto"/>
            <w:right w:val="none" w:sz="0" w:space="0" w:color="auto"/>
          </w:divBdr>
        </w:div>
        <w:div w:id="1974822643">
          <w:marLeft w:val="0"/>
          <w:marRight w:val="0"/>
          <w:marTop w:val="0"/>
          <w:marBottom w:val="0"/>
          <w:divBdr>
            <w:top w:val="none" w:sz="0" w:space="0" w:color="auto"/>
            <w:left w:val="none" w:sz="0" w:space="0" w:color="auto"/>
            <w:bottom w:val="none" w:sz="0" w:space="0" w:color="auto"/>
            <w:right w:val="none" w:sz="0" w:space="0" w:color="auto"/>
          </w:divBdr>
        </w:div>
        <w:div w:id="1979384540">
          <w:marLeft w:val="0"/>
          <w:marRight w:val="0"/>
          <w:marTop w:val="0"/>
          <w:marBottom w:val="0"/>
          <w:divBdr>
            <w:top w:val="none" w:sz="0" w:space="0" w:color="auto"/>
            <w:left w:val="none" w:sz="0" w:space="0" w:color="auto"/>
            <w:bottom w:val="none" w:sz="0" w:space="0" w:color="auto"/>
            <w:right w:val="none" w:sz="0" w:space="0" w:color="auto"/>
          </w:divBdr>
        </w:div>
      </w:divsChild>
    </w:div>
    <w:div w:id="855508985">
      <w:bodyDiv w:val="1"/>
      <w:marLeft w:val="0"/>
      <w:marRight w:val="0"/>
      <w:marTop w:val="0"/>
      <w:marBottom w:val="0"/>
      <w:divBdr>
        <w:top w:val="none" w:sz="0" w:space="0" w:color="auto"/>
        <w:left w:val="none" w:sz="0" w:space="0" w:color="auto"/>
        <w:bottom w:val="none" w:sz="0" w:space="0" w:color="auto"/>
        <w:right w:val="none" w:sz="0" w:space="0" w:color="auto"/>
      </w:divBdr>
    </w:div>
    <w:div w:id="866213889">
      <w:bodyDiv w:val="1"/>
      <w:marLeft w:val="0"/>
      <w:marRight w:val="0"/>
      <w:marTop w:val="0"/>
      <w:marBottom w:val="0"/>
      <w:divBdr>
        <w:top w:val="none" w:sz="0" w:space="0" w:color="auto"/>
        <w:left w:val="none" w:sz="0" w:space="0" w:color="auto"/>
        <w:bottom w:val="none" w:sz="0" w:space="0" w:color="auto"/>
        <w:right w:val="none" w:sz="0" w:space="0" w:color="auto"/>
      </w:divBdr>
    </w:div>
    <w:div w:id="877854819">
      <w:bodyDiv w:val="1"/>
      <w:marLeft w:val="0"/>
      <w:marRight w:val="0"/>
      <w:marTop w:val="0"/>
      <w:marBottom w:val="0"/>
      <w:divBdr>
        <w:top w:val="none" w:sz="0" w:space="0" w:color="auto"/>
        <w:left w:val="none" w:sz="0" w:space="0" w:color="auto"/>
        <w:bottom w:val="none" w:sz="0" w:space="0" w:color="auto"/>
        <w:right w:val="none" w:sz="0" w:space="0" w:color="auto"/>
      </w:divBdr>
    </w:div>
    <w:div w:id="878587380">
      <w:bodyDiv w:val="1"/>
      <w:marLeft w:val="0"/>
      <w:marRight w:val="0"/>
      <w:marTop w:val="0"/>
      <w:marBottom w:val="0"/>
      <w:divBdr>
        <w:top w:val="none" w:sz="0" w:space="0" w:color="auto"/>
        <w:left w:val="none" w:sz="0" w:space="0" w:color="auto"/>
        <w:bottom w:val="none" w:sz="0" w:space="0" w:color="auto"/>
        <w:right w:val="none" w:sz="0" w:space="0" w:color="auto"/>
      </w:divBdr>
    </w:div>
    <w:div w:id="885095783">
      <w:bodyDiv w:val="1"/>
      <w:marLeft w:val="0"/>
      <w:marRight w:val="0"/>
      <w:marTop w:val="0"/>
      <w:marBottom w:val="0"/>
      <w:divBdr>
        <w:top w:val="none" w:sz="0" w:space="0" w:color="auto"/>
        <w:left w:val="none" w:sz="0" w:space="0" w:color="auto"/>
        <w:bottom w:val="none" w:sz="0" w:space="0" w:color="auto"/>
        <w:right w:val="none" w:sz="0" w:space="0" w:color="auto"/>
      </w:divBdr>
    </w:div>
    <w:div w:id="890266611">
      <w:bodyDiv w:val="1"/>
      <w:marLeft w:val="0"/>
      <w:marRight w:val="0"/>
      <w:marTop w:val="0"/>
      <w:marBottom w:val="0"/>
      <w:divBdr>
        <w:top w:val="none" w:sz="0" w:space="0" w:color="auto"/>
        <w:left w:val="none" w:sz="0" w:space="0" w:color="auto"/>
        <w:bottom w:val="none" w:sz="0" w:space="0" w:color="auto"/>
        <w:right w:val="none" w:sz="0" w:space="0" w:color="auto"/>
      </w:divBdr>
    </w:div>
    <w:div w:id="906454480">
      <w:bodyDiv w:val="1"/>
      <w:marLeft w:val="0"/>
      <w:marRight w:val="0"/>
      <w:marTop w:val="0"/>
      <w:marBottom w:val="0"/>
      <w:divBdr>
        <w:top w:val="none" w:sz="0" w:space="0" w:color="auto"/>
        <w:left w:val="none" w:sz="0" w:space="0" w:color="auto"/>
        <w:bottom w:val="none" w:sz="0" w:space="0" w:color="auto"/>
        <w:right w:val="none" w:sz="0" w:space="0" w:color="auto"/>
      </w:divBdr>
    </w:div>
    <w:div w:id="933132655">
      <w:bodyDiv w:val="1"/>
      <w:marLeft w:val="0"/>
      <w:marRight w:val="0"/>
      <w:marTop w:val="0"/>
      <w:marBottom w:val="0"/>
      <w:divBdr>
        <w:top w:val="none" w:sz="0" w:space="0" w:color="auto"/>
        <w:left w:val="none" w:sz="0" w:space="0" w:color="auto"/>
        <w:bottom w:val="none" w:sz="0" w:space="0" w:color="auto"/>
        <w:right w:val="none" w:sz="0" w:space="0" w:color="auto"/>
      </w:divBdr>
    </w:div>
    <w:div w:id="941304513">
      <w:bodyDiv w:val="1"/>
      <w:marLeft w:val="0"/>
      <w:marRight w:val="0"/>
      <w:marTop w:val="0"/>
      <w:marBottom w:val="0"/>
      <w:divBdr>
        <w:top w:val="none" w:sz="0" w:space="0" w:color="auto"/>
        <w:left w:val="none" w:sz="0" w:space="0" w:color="auto"/>
        <w:bottom w:val="none" w:sz="0" w:space="0" w:color="auto"/>
        <w:right w:val="none" w:sz="0" w:space="0" w:color="auto"/>
      </w:divBdr>
    </w:div>
    <w:div w:id="947734898">
      <w:bodyDiv w:val="1"/>
      <w:marLeft w:val="0"/>
      <w:marRight w:val="0"/>
      <w:marTop w:val="0"/>
      <w:marBottom w:val="0"/>
      <w:divBdr>
        <w:top w:val="none" w:sz="0" w:space="0" w:color="auto"/>
        <w:left w:val="none" w:sz="0" w:space="0" w:color="auto"/>
        <w:bottom w:val="none" w:sz="0" w:space="0" w:color="auto"/>
        <w:right w:val="none" w:sz="0" w:space="0" w:color="auto"/>
      </w:divBdr>
    </w:div>
    <w:div w:id="962350060">
      <w:bodyDiv w:val="1"/>
      <w:marLeft w:val="0"/>
      <w:marRight w:val="0"/>
      <w:marTop w:val="0"/>
      <w:marBottom w:val="0"/>
      <w:divBdr>
        <w:top w:val="none" w:sz="0" w:space="0" w:color="auto"/>
        <w:left w:val="none" w:sz="0" w:space="0" w:color="auto"/>
        <w:bottom w:val="none" w:sz="0" w:space="0" w:color="auto"/>
        <w:right w:val="none" w:sz="0" w:space="0" w:color="auto"/>
      </w:divBdr>
    </w:div>
    <w:div w:id="991520592">
      <w:bodyDiv w:val="1"/>
      <w:marLeft w:val="0"/>
      <w:marRight w:val="0"/>
      <w:marTop w:val="0"/>
      <w:marBottom w:val="0"/>
      <w:divBdr>
        <w:top w:val="none" w:sz="0" w:space="0" w:color="auto"/>
        <w:left w:val="none" w:sz="0" w:space="0" w:color="auto"/>
        <w:bottom w:val="none" w:sz="0" w:space="0" w:color="auto"/>
        <w:right w:val="none" w:sz="0" w:space="0" w:color="auto"/>
      </w:divBdr>
    </w:div>
    <w:div w:id="1028213486">
      <w:bodyDiv w:val="1"/>
      <w:marLeft w:val="0"/>
      <w:marRight w:val="0"/>
      <w:marTop w:val="0"/>
      <w:marBottom w:val="0"/>
      <w:divBdr>
        <w:top w:val="none" w:sz="0" w:space="0" w:color="auto"/>
        <w:left w:val="none" w:sz="0" w:space="0" w:color="auto"/>
        <w:bottom w:val="none" w:sz="0" w:space="0" w:color="auto"/>
        <w:right w:val="none" w:sz="0" w:space="0" w:color="auto"/>
      </w:divBdr>
    </w:div>
    <w:div w:id="1031147940">
      <w:bodyDiv w:val="1"/>
      <w:marLeft w:val="0"/>
      <w:marRight w:val="0"/>
      <w:marTop w:val="0"/>
      <w:marBottom w:val="0"/>
      <w:divBdr>
        <w:top w:val="none" w:sz="0" w:space="0" w:color="auto"/>
        <w:left w:val="none" w:sz="0" w:space="0" w:color="auto"/>
        <w:bottom w:val="none" w:sz="0" w:space="0" w:color="auto"/>
        <w:right w:val="none" w:sz="0" w:space="0" w:color="auto"/>
      </w:divBdr>
    </w:div>
    <w:div w:id="1044790452">
      <w:bodyDiv w:val="1"/>
      <w:marLeft w:val="0"/>
      <w:marRight w:val="0"/>
      <w:marTop w:val="0"/>
      <w:marBottom w:val="0"/>
      <w:divBdr>
        <w:top w:val="none" w:sz="0" w:space="0" w:color="auto"/>
        <w:left w:val="none" w:sz="0" w:space="0" w:color="auto"/>
        <w:bottom w:val="none" w:sz="0" w:space="0" w:color="auto"/>
        <w:right w:val="none" w:sz="0" w:space="0" w:color="auto"/>
      </w:divBdr>
    </w:div>
    <w:div w:id="1064763441">
      <w:bodyDiv w:val="1"/>
      <w:marLeft w:val="0"/>
      <w:marRight w:val="0"/>
      <w:marTop w:val="0"/>
      <w:marBottom w:val="0"/>
      <w:divBdr>
        <w:top w:val="none" w:sz="0" w:space="0" w:color="auto"/>
        <w:left w:val="none" w:sz="0" w:space="0" w:color="auto"/>
        <w:bottom w:val="none" w:sz="0" w:space="0" w:color="auto"/>
        <w:right w:val="none" w:sz="0" w:space="0" w:color="auto"/>
      </w:divBdr>
    </w:div>
    <w:div w:id="1068186376">
      <w:bodyDiv w:val="1"/>
      <w:marLeft w:val="0"/>
      <w:marRight w:val="0"/>
      <w:marTop w:val="0"/>
      <w:marBottom w:val="0"/>
      <w:divBdr>
        <w:top w:val="none" w:sz="0" w:space="0" w:color="auto"/>
        <w:left w:val="none" w:sz="0" w:space="0" w:color="auto"/>
        <w:bottom w:val="none" w:sz="0" w:space="0" w:color="auto"/>
        <w:right w:val="none" w:sz="0" w:space="0" w:color="auto"/>
      </w:divBdr>
    </w:div>
    <w:div w:id="1081871306">
      <w:bodyDiv w:val="1"/>
      <w:marLeft w:val="0"/>
      <w:marRight w:val="0"/>
      <w:marTop w:val="0"/>
      <w:marBottom w:val="0"/>
      <w:divBdr>
        <w:top w:val="none" w:sz="0" w:space="0" w:color="auto"/>
        <w:left w:val="none" w:sz="0" w:space="0" w:color="auto"/>
        <w:bottom w:val="none" w:sz="0" w:space="0" w:color="auto"/>
        <w:right w:val="none" w:sz="0" w:space="0" w:color="auto"/>
      </w:divBdr>
    </w:div>
    <w:div w:id="1091970602">
      <w:bodyDiv w:val="1"/>
      <w:marLeft w:val="0"/>
      <w:marRight w:val="0"/>
      <w:marTop w:val="0"/>
      <w:marBottom w:val="0"/>
      <w:divBdr>
        <w:top w:val="none" w:sz="0" w:space="0" w:color="auto"/>
        <w:left w:val="none" w:sz="0" w:space="0" w:color="auto"/>
        <w:bottom w:val="none" w:sz="0" w:space="0" w:color="auto"/>
        <w:right w:val="none" w:sz="0" w:space="0" w:color="auto"/>
      </w:divBdr>
    </w:div>
    <w:div w:id="1122648665">
      <w:bodyDiv w:val="1"/>
      <w:marLeft w:val="0"/>
      <w:marRight w:val="0"/>
      <w:marTop w:val="0"/>
      <w:marBottom w:val="0"/>
      <w:divBdr>
        <w:top w:val="none" w:sz="0" w:space="0" w:color="auto"/>
        <w:left w:val="none" w:sz="0" w:space="0" w:color="auto"/>
        <w:bottom w:val="none" w:sz="0" w:space="0" w:color="auto"/>
        <w:right w:val="none" w:sz="0" w:space="0" w:color="auto"/>
      </w:divBdr>
      <w:divsChild>
        <w:div w:id="1654218283">
          <w:marLeft w:val="0"/>
          <w:marRight w:val="0"/>
          <w:marTop w:val="0"/>
          <w:marBottom w:val="0"/>
          <w:divBdr>
            <w:top w:val="none" w:sz="0" w:space="0" w:color="auto"/>
            <w:left w:val="none" w:sz="0" w:space="0" w:color="auto"/>
            <w:bottom w:val="none" w:sz="0" w:space="0" w:color="auto"/>
            <w:right w:val="none" w:sz="0" w:space="0" w:color="auto"/>
          </w:divBdr>
        </w:div>
      </w:divsChild>
    </w:div>
    <w:div w:id="1142432234">
      <w:bodyDiv w:val="1"/>
      <w:marLeft w:val="0"/>
      <w:marRight w:val="0"/>
      <w:marTop w:val="0"/>
      <w:marBottom w:val="0"/>
      <w:divBdr>
        <w:top w:val="none" w:sz="0" w:space="0" w:color="auto"/>
        <w:left w:val="none" w:sz="0" w:space="0" w:color="auto"/>
        <w:bottom w:val="none" w:sz="0" w:space="0" w:color="auto"/>
        <w:right w:val="none" w:sz="0" w:space="0" w:color="auto"/>
      </w:divBdr>
    </w:div>
    <w:div w:id="1145198243">
      <w:bodyDiv w:val="1"/>
      <w:marLeft w:val="0"/>
      <w:marRight w:val="0"/>
      <w:marTop w:val="0"/>
      <w:marBottom w:val="0"/>
      <w:divBdr>
        <w:top w:val="none" w:sz="0" w:space="0" w:color="auto"/>
        <w:left w:val="none" w:sz="0" w:space="0" w:color="auto"/>
        <w:bottom w:val="none" w:sz="0" w:space="0" w:color="auto"/>
        <w:right w:val="none" w:sz="0" w:space="0" w:color="auto"/>
      </w:divBdr>
    </w:div>
    <w:div w:id="1146506458">
      <w:bodyDiv w:val="1"/>
      <w:marLeft w:val="0"/>
      <w:marRight w:val="0"/>
      <w:marTop w:val="0"/>
      <w:marBottom w:val="0"/>
      <w:divBdr>
        <w:top w:val="none" w:sz="0" w:space="0" w:color="auto"/>
        <w:left w:val="none" w:sz="0" w:space="0" w:color="auto"/>
        <w:bottom w:val="none" w:sz="0" w:space="0" w:color="auto"/>
        <w:right w:val="none" w:sz="0" w:space="0" w:color="auto"/>
      </w:divBdr>
    </w:div>
    <w:div w:id="1151562349">
      <w:bodyDiv w:val="1"/>
      <w:marLeft w:val="0"/>
      <w:marRight w:val="0"/>
      <w:marTop w:val="0"/>
      <w:marBottom w:val="0"/>
      <w:divBdr>
        <w:top w:val="none" w:sz="0" w:space="0" w:color="auto"/>
        <w:left w:val="none" w:sz="0" w:space="0" w:color="auto"/>
        <w:bottom w:val="none" w:sz="0" w:space="0" w:color="auto"/>
        <w:right w:val="none" w:sz="0" w:space="0" w:color="auto"/>
      </w:divBdr>
    </w:div>
    <w:div w:id="1158813018">
      <w:bodyDiv w:val="1"/>
      <w:marLeft w:val="0"/>
      <w:marRight w:val="0"/>
      <w:marTop w:val="0"/>
      <w:marBottom w:val="0"/>
      <w:divBdr>
        <w:top w:val="none" w:sz="0" w:space="0" w:color="auto"/>
        <w:left w:val="none" w:sz="0" w:space="0" w:color="auto"/>
        <w:bottom w:val="none" w:sz="0" w:space="0" w:color="auto"/>
        <w:right w:val="none" w:sz="0" w:space="0" w:color="auto"/>
      </w:divBdr>
    </w:div>
    <w:div w:id="1168446194">
      <w:bodyDiv w:val="1"/>
      <w:marLeft w:val="0"/>
      <w:marRight w:val="0"/>
      <w:marTop w:val="0"/>
      <w:marBottom w:val="0"/>
      <w:divBdr>
        <w:top w:val="none" w:sz="0" w:space="0" w:color="auto"/>
        <w:left w:val="none" w:sz="0" w:space="0" w:color="auto"/>
        <w:bottom w:val="none" w:sz="0" w:space="0" w:color="auto"/>
        <w:right w:val="none" w:sz="0" w:space="0" w:color="auto"/>
      </w:divBdr>
    </w:div>
    <w:div w:id="1170170642">
      <w:bodyDiv w:val="1"/>
      <w:marLeft w:val="0"/>
      <w:marRight w:val="0"/>
      <w:marTop w:val="0"/>
      <w:marBottom w:val="0"/>
      <w:divBdr>
        <w:top w:val="none" w:sz="0" w:space="0" w:color="auto"/>
        <w:left w:val="none" w:sz="0" w:space="0" w:color="auto"/>
        <w:bottom w:val="none" w:sz="0" w:space="0" w:color="auto"/>
        <w:right w:val="none" w:sz="0" w:space="0" w:color="auto"/>
      </w:divBdr>
    </w:div>
    <w:div w:id="1177691737">
      <w:bodyDiv w:val="1"/>
      <w:marLeft w:val="0"/>
      <w:marRight w:val="0"/>
      <w:marTop w:val="0"/>
      <w:marBottom w:val="0"/>
      <w:divBdr>
        <w:top w:val="none" w:sz="0" w:space="0" w:color="auto"/>
        <w:left w:val="none" w:sz="0" w:space="0" w:color="auto"/>
        <w:bottom w:val="none" w:sz="0" w:space="0" w:color="auto"/>
        <w:right w:val="none" w:sz="0" w:space="0" w:color="auto"/>
      </w:divBdr>
    </w:div>
    <w:div w:id="1189685799">
      <w:bodyDiv w:val="1"/>
      <w:marLeft w:val="0"/>
      <w:marRight w:val="0"/>
      <w:marTop w:val="0"/>
      <w:marBottom w:val="0"/>
      <w:divBdr>
        <w:top w:val="none" w:sz="0" w:space="0" w:color="auto"/>
        <w:left w:val="none" w:sz="0" w:space="0" w:color="auto"/>
        <w:bottom w:val="none" w:sz="0" w:space="0" w:color="auto"/>
        <w:right w:val="none" w:sz="0" w:space="0" w:color="auto"/>
      </w:divBdr>
    </w:div>
    <w:div w:id="1203247098">
      <w:bodyDiv w:val="1"/>
      <w:marLeft w:val="0"/>
      <w:marRight w:val="0"/>
      <w:marTop w:val="0"/>
      <w:marBottom w:val="0"/>
      <w:divBdr>
        <w:top w:val="none" w:sz="0" w:space="0" w:color="auto"/>
        <w:left w:val="none" w:sz="0" w:space="0" w:color="auto"/>
        <w:bottom w:val="none" w:sz="0" w:space="0" w:color="auto"/>
        <w:right w:val="none" w:sz="0" w:space="0" w:color="auto"/>
      </w:divBdr>
    </w:div>
    <w:div w:id="1204975231">
      <w:bodyDiv w:val="1"/>
      <w:marLeft w:val="0"/>
      <w:marRight w:val="0"/>
      <w:marTop w:val="0"/>
      <w:marBottom w:val="0"/>
      <w:divBdr>
        <w:top w:val="none" w:sz="0" w:space="0" w:color="auto"/>
        <w:left w:val="none" w:sz="0" w:space="0" w:color="auto"/>
        <w:bottom w:val="none" w:sz="0" w:space="0" w:color="auto"/>
        <w:right w:val="none" w:sz="0" w:space="0" w:color="auto"/>
      </w:divBdr>
    </w:div>
    <w:div w:id="1225600241">
      <w:bodyDiv w:val="1"/>
      <w:marLeft w:val="0"/>
      <w:marRight w:val="0"/>
      <w:marTop w:val="0"/>
      <w:marBottom w:val="0"/>
      <w:divBdr>
        <w:top w:val="none" w:sz="0" w:space="0" w:color="auto"/>
        <w:left w:val="none" w:sz="0" w:space="0" w:color="auto"/>
        <w:bottom w:val="none" w:sz="0" w:space="0" w:color="auto"/>
        <w:right w:val="none" w:sz="0" w:space="0" w:color="auto"/>
      </w:divBdr>
    </w:div>
    <w:div w:id="1237327691">
      <w:bodyDiv w:val="1"/>
      <w:marLeft w:val="0"/>
      <w:marRight w:val="0"/>
      <w:marTop w:val="0"/>
      <w:marBottom w:val="0"/>
      <w:divBdr>
        <w:top w:val="none" w:sz="0" w:space="0" w:color="auto"/>
        <w:left w:val="none" w:sz="0" w:space="0" w:color="auto"/>
        <w:bottom w:val="none" w:sz="0" w:space="0" w:color="auto"/>
        <w:right w:val="none" w:sz="0" w:space="0" w:color="auto"/>
      </w:divBdr>
    </w:div>
    <w:div w:id="1241600273">
      <w:bodyDiv w:val="1"/>
      <w:marLeft w:val="0"/>
      <w:marRight w:val="0"/>
      <w:marTop w:val="0"/>
      <w:marBottom w:val="0"/>
      <w:divBdr>
        <w:top w:val="none" w:sz="0" w:space="0" w:color="auto"/>
        <w:left w:val="none" w:sz="0" w:space="0" w:color="auto"/>
        <w:bottom w:val="none" w:sz="0" w:space="0" w:color="auto"/>
        <w:right w:val="none" w:sz="0" w:space="0" w:color="auto"/>
      </w:divBdr>
      <w:divsChild>
        <w:div w:id="744451711">
          <w:marLeft w:val="0"/>
          <w:marRight w:val="0"/>
          <w:marTop w:val="0"/>
          <w:marBottom w:val="0"/>
          <w:divBdr>
            <w:top w:val="none" w:sz="0" w:space="0" w:color="auto"/>
            <w:left w:val="none" w:sz="0" w:space="0" w:color="auto"/>
            <w:bottom w:val="none" w:sz="0" w:space="0" w:color="auto"/>
            <w:right w:val="none" w:sz="0" w:space="0" w:color="auto"/>
          </w:divBdr>
        </w:div>
        <w:div w:id="373700067">
          <w:marLeft w:val="0"/>
          <w:marRight w:val="0"/>
          <w:marTop w:val="0"/>
          <w:marBottom w:val="0"/>
          <w:divBdr>
            <w:top w:val="none" w:sz="0" w:space="0" w:color="auto"/>
            <w:left w:val="none" w:sz="0" w:space="0" w:color="auto"/>
            <w:bottom w:val="none" w:sz="0" w:space="0" w:color="auto"/>
            <w:right w:val="none" w:sz="0" w:space="0" w:color="auto"/>
          </w:divBdr>
        </w:div>
        <w:div w:id="1606379868">
          <w:marLeft w:val="0"/>
          <w:marRight w:val="0"/>
          <w:marTop w:val="0"/>
          <w:marBottom w:val="0"/>
          <w:divBdr>
            <w:top w:val="none" w:sz="0" w:space="0" w:color="auto"/>
            <w:left w:val="none" w:sz="0" w:space="0" w:color="auto"/>
            <w:bottom w:val="none" w:sz="0" w:space="0" w:color="auto"/>
            <w:right w:val="none" w:sz="0" w:space="0" w:color="auto"/>
          </w:divBdr>
        </w:div>
        <w:div w:id="662701231">
          <w:marLeft w:val="0"/>
          <w:marRight w:val="0"/>
          <w:marTop w:val="0"/>
          <w:marBottom w:val="0"/>
          <w:divBdr>
            <w:top w:val="none" w:sz="0" w:space="0" w:color="auto"/>
            <w:left w:val="none" w:sz="0" w:space="0" w:color="auto"/>
            <w:bottom w:val="none" w:sz="0" w:space="0" w:color="auto"/>
            <w:right w:val="none" w:sz="0" w:space="0" w:color="auto"/>
          </w:divBdr>
        </w:div>
      </w:divsChild>
    </w:div>
    <w:div w:id="1280991064">
      <w:bodyDiv w:val="1"/>
      <w:marLeft w:val="0"/>
      <w:marRight w:val="0"/>
      <w:marTop w:val="0"/>
      <w:marBottom w:val="0"/>
      <w:divBdr>
        <w:top w:val="none" w:sz="0" w:space="0" w:color="auto"/>
        <w:left w:val="none" w:sz="0" w:space="0" w:color="auto"/>
        <w:bottom w:val="none" w:sz="0" w:space="0" w:color="auto"/>
        <w:right w:val="none" w:sz="0" w:space="0" w:color="auto"/>
      </w:divBdr>
    </w:div>
    <w:div w:id="1299258136">
      <w:bodyDiv w:val="1"/>
      <w:marLeft w:val="0"/>
      <w:marRight w:val="0"/>
      <w:marTop w:val="0"/>
      <w:marBottom w:val="0"/>
      <w:divBdr>
        <w:top w:val="none" w:sz="0" w:space="0" w:color="auto"/>
        <w:left w:val="none" w:sz="0" w:space="0" w:color="auto"/>
        <w:bottom w:val="none" w:sz="0" w:space="0" w:color="auto"/>
        <w:right w:val="none" w:sz="0" w:space="0" w:color="auto"/>
      </w:divBdr>
      <w:divsChild>
        <w:div w:id="45186669">
          <w:marLeft w:val="0"/>
          <w:marRight w:val="0"/>
          <w:marTop w:val="0"/>
          <w:marBottom w:val="0"/>
          <w:divBdr>
            <w:top w:val="none" w:sz="0" w:space="0" w:color="auto"/>
            <w:left w:val="none" w:sz="0" w:space="0" w:color="auto"/>
            <w:bottom w:val="none" w:sz="0" w:space="0" w:color="auto"/>
            <w:right w:val="none" w:sz="0" w:space="0" w:color="auto"/>
          </w:divBdr>
          <w:divsChild>
            <w:div w:id="1114859774">
              <w:marLeft w:val="0"/>
              <w:marRight w:val="0"/>
              <w:marTop w:val="0"/>
              <w:marBottom w:val="0"/>
              <w:divBdr>
                <w:top w:val="none" w:sz="0" w:space="0" w:color="auto"/>
                <w:left w:val="none" w:sz="0" w:space="0" w:color="auto"/>
                <w:bottom w:val="none" w:sz="0" w:space="0" w:color="auto"/>
                <w:right w:val="none" w:sz="0" w:space="0" w:color="auto"/>
              </w:divBdr>
              <w:divsChild>
                <w:div w:id="6260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5341">
      <w:bodyDiv w:val="1"/>
      <w:marLeft w:val="0"/>
      <w:marRight w:val="0"/>
      <w:marTop w:val="0"/>
      <w:marBottom w:val="0"/>
      <w:divBdr>
        <w:top w:val="none" w:sz="0" w:space="0" w:color="auto"/>
        <w:left w:val="none" w:sz="0" w:space="0" w:color="auto"/>
        <w:bottom w:val="none" w:sz="0" w:space="0" w:color="auto"/>
        <w:right w:val="none" w:sz="0" w:space="0" w:color="auto"/>
      </w:divBdr>
    </w:div>
    <w:div w:id="1318338477">
      <w:bodyDiv w:val="1"/>
      <w:marLeft w:val="0"/>
      <w:marRight w:val="0"/>
      <w:marTop w:val="0"/>
      <w:marBottom w:val="0"/>
      <w:divBdr>
        <w:top w:val="none" w:sz="0" w:space="0" w:color="auto"/>
        <w:left w:val="none" w:sz="0" w:space="0" w:color="auto"/>
        <w:bottom w:val="none" w:sz="0" w:space="0" w:color="auto"/>
        <w:right w:val="none" w:sz="0" w:space="0" w:color="auto"/>
      </w:divBdr>
    </w:div>
    <w:div w:id="1322735600">
      <w:bodyDiv w:val="1"/>
      <w:marLeft w:val="0"/>
      <w:marRight w:val="0"/>
      <w:marTop w:val="0"/>
      <w:marBottom w:val="0"/>
      <w:divBdr>
        <w:top w:val="none" w:sz="0" w:space="0" w:color="auto"/>
        <w:left w:val="none" w:sz="0" w:space="0" w:color="auto"/>
        <w:bottom w:val="none" w:sz="0" w:space="0" w:color="auto"/>
        <w:right w:val="none" w:sz="0" w:space="0" w:color="auto"/>
      </w:divBdr>
    </w:div>
    <w:div w:id="1348169821">
      <w:bodyDiv w:val="1"/>
      <w:marLeft w:val="0"/>
      <w:marRight w:val="0"/>
      <w:marTop w:val="0"/>
      <w:marBottom w:val="0"/>
      <w:divBdr>
        <w:top w:val="none" w:sz="0" w:space="0" w:color="auto"/>
        <w:left w:val="none" w:sz="0" w:space="0" w:color="auto"/>
        <w:bottom w:val="none" w:sz="0" w:space="0" w:color="auto"/>
        <w:right w:val="none" w:sz="0" w:space="0" w:color="auto"/>
      </w:divBdr>
    </w:div>
    <w:div w:id="1358265825">
      <w:bodyDiv w:val="1"/>
      <w:marLeft w:val="0"/>
      <w:marRight w:val="0"/>
      <w:marTop w:val="0"/>
      <w:marBottom w:val="0"/>
      <w:divBdr>
        <w:top w:val="none" w:sz="0" w:space="0" w:color="auto"/>
        <w:left w:val="none" w:sz="0" w:space="0" w:color="auto"/>
        <w:bottom w:val="none" w:sz="0" w:space="0" w:color="auto"/>
        <w:right w:val="none" w:sz="0" w:space="0" w:color="auto"/>
      </w:divBdr>
    </w:div>
    <w:div w:id="1403136136">
      <w:bodyDiv w:val="1"/>
      <w:marLeft w:val="0"/>
      <w:marRight w:val="0"/>
      <w:marTop w:val="0"/>
      <w:marBottom w:val="0"/>
      <w:divBdr>
        <w:top w:val="none" w:sz="0" w:space="0" w:color="auto"/>
        <w:left w:val="none" w:sz="0" w:space="0" w:color="auto"/>
        <w:bottom w:val="none" w:sz="0" w:space="0" w:color="auto"/>
        <w:right w:val="none" w:sz="0" w:space="0" w:color="auto"/>
      </w:divBdr>
    </w:div>
    <w:div w:id="1415475276">
      <w:bodyDiv w:val="1"/>
      <w:marLeft w:val="0"/>
      <w:marRight w:val="0"/>
      <w:marTop w:val="0"/>
      <w:marBottom w:val="0"/>
      <w:divBdr>
        <w:top w:val="none" w:sz="0" w:space="0" w:color="auto"/>
        <w:left w:val="none" w:sz="0" w:space="0" w:color="auto"/>
        <w:bottom w:val="none" w:sz="0" w:space="0" w:color="auto"/>
        <w:right w:val="none" w:sz="0" w:space="0" w:color="auto"/>
      </w:divBdr>
    </w:div>
    <w:div w:id="1419054515">
      <w:bodyDiv w:val="1"/>
      <w:marLeft w:val="0"/>
      <w:marRight w:val="0"/>
      <w:marTop w:val="0"/>
      <w:marBottom w:val="0"/>
      <w:divBdr>
        <w:top w:val="none" w:sz="0" w:space="0" w:color="auto"/>
        <w:left w:val="none" w:sz="0" w:space="0" w:color="auto"/>
        <w:bottom w:val="none" w:sz="0" w:space="0" w:color="auto"/>
        <w:right w:val="none" w:sz="0" w:space="0" w:color="auto"/>
      </w:divBdr>
    </w:div>
    <w:div w:id="1423379632">
      <w:bodyDiv w:val="1"/>
      <w:marLeft w:val="0"/>
      <w:marRight w:val="0"/>
      <w:marTop w:val="0"/>
      <w:marBottom w:val="0"/>
      <w:divBdr>
        <w:top w:val="none" w:sz="0" w:space="0" w:color="auto"/>
        <w:left w:val="none" w:sz="0" w:space="0" w:color="auto"/>
        <w:bottom w:val="none" w:sz="0" w:space="0" w:color="auto"/>
        <w:right w:val="none" w:sz="0" w:space="0" w:color="auto"/>
      </w:divBdr>
    </w:div>
    <w:div w:id="1448547355">
      <w:bodyDiv w:val="1"/>
      <w:marLeft w:val="0"/>
      <w:marRight w:val="0"/>
      <w:marTop w:val="0"/>
      <w:marBottom w:val="0"/>
      <w:divBdr>
        <w:top w:val="none" w:sz="0" w:space="0" w:color="auto"/>
        <w:left w:val="none" w:sz="0" w:space="0" w:color="auto"/>
        <w:bottom w:val="none" w:sz="0" w:space="0" w:color="auto"/>
        <w:right w:val="none" w:sz="0" w:space="0" w:color="auto"/>
      </w:divBdr>
    </w:div>
    <w:div w:id="1460759011">
      <w:bodyDiv w:val="1"/>
      <w:marLeft w:val="0"/>
      <w:marRight w:val="0"/>
      <w:marTop w:val="0"/>
      <w:marBottom w:val="0"/>
      <w:divBdr>
        <w:top w:val="none" w:sz="0" w:space="0" w:color="auto"/>
        <w:left w:val="none" w:sz="0" w:space="0" w:color="auto"/>
        <w:bottom w:val="none" w:sz="0" w:space="0" w:color="auto"/>
        <w:right w:val="none" w:sz="0" w:space="0" w:color="auto"/>
      </w:divBdr>
    </w:div>
    <w:div w:id="1473474998">
      <w:bodyDiv w:val="1"/>
      <w:marLeft w:val="0"/>
      <w:marRight w:val="0"/>
      <w:marTop w:val="0"/>
      <w:marBottom w:val="0"/>
      <w:divBdr>
        <w:top w:val="none" w:sz="0" w:space="0" w:color="auto"/>
        <w:left w:val="none" w:sz="0" w:space="0" w:color="auto"/>
        <w:bottom w:val="none" w:sz="0" w:space="0" w:color="auto"/>
        <w:right w:val="none" w:sz="0" w:space="0" w:color="auto"/>
      </w:divBdr>
    </w:div>
    <w:div w:id="1476684239">
      <w:bodyDiv w:val="1"/>
      <w:marLeft w:val="0"/>
      <w:marRight w:val="0"/>
      <w:marTop w:val="0"/>
      <w:marBottom w:val="0"/>
      <w:divBdr>
        <w:top w:val="none" w:sz="0" w:space="0" w:color="auto"/>
        <w:left w:val="none" w:sz="0" w:space="0" w:color="auto"/>
        <w:bottom w:val="none" w:sz="0" w:space="0" w:color="auto"/>
        <w:right w:val="none" w:sz="0" w:space="0" w:color="auto"/>
      </w:divBdr>
    </w:div>
    <w:div w:id="1489443567">
      <w:bodyDiv w:val="1"/>
      <w:marLeft w:val="0"/>
      <w:marRight w:val="0"/>
      <w:marTop w:val="0"/>
      <w:marBottom w:val="0"/>
      <w:divBdr>
        <w:top w:val="none" w:sz="0" w:space="0" w:color="auto"/>
        <w:left w:val="none" w:sz="0" w:space="0" w:color="auto"/>
        <w:bottom w:val="none" w:sz="0" w:space="0" w:color="auto"/>
        <w:right w:val="none" w:sz="0" w:space="0" w:color="auto"/>
      </w:divBdr>
    </w:div>
    <w:div w:id="1492595790">
      <w:bodyDiv w:val="1"/>
      <w:marLeft w:val="0"/>
      <w:marRight w:val="0"/>
      <w:marTop w:val="0"/>
      <w:marBottom w:val="0"/>
      <w:divBdr>
        <w:top w:val="none" w:sz="0" w:space="0" w:color="auto"/>
        <w:left w:val="none" w:sz="0" w:space="0" w:color="auto"/>
        <w:bottom w:val="none" w:sz="0" w:space="0" w:color="auto"/>
        <w:right w:val="none" w:sz="0" w:space="0" w:color="auto"/>
      </w:divBdr>
    </w:div>
    <w:div w:id="1499492633">
      <w:bodyDiv w:val="1"/>
      <w:marLeft w:val="0"/>
      <w:marRight w:val="0"/>
      <w:marTop w:val="0"/>
      <w:marBottom w:val="0"/>
      <w:divBdr>
        <w:top w:val="none" w:sz="0" w:space="0" w:color="auto"/>
        <w:left w:val="none" w:sz="0" w:space="0" w:color="auto"/>
        <w:bottom w:val="none" w:sz="0" w:space="0" w:color="auto"/>
        <w:right w:val="none" w:sz="0" w:space="0" w:color="auto"/>
      </w:divBdr>
    </w:div>
    <w:div w:id="1524633450">
      <w:bodyDiv w:val="1"/>
      <w:marLeft w:val="0"/>
      <w:marRight w:val="0"/>
      <w:marTop w:val="0"/>
      <w:marBottom w:val="0"/>
      <w:divBdr>
        <w:top w:val="none" w:sz="0" w:space="0" w:color="auto"/>
        <w:left w:val="none" w:sz="0" w:space="0" w:color="auto"/>
        <w:bottom w:val="none" w:sz="0" w:space="0" w:color="auto"/>
        <w:right w:val="none" w:sz="0" w:space="0" w:color="auto"/>
      </w:divBdr>
    </w:div>
    <w:div w:id="1525829154">
      <w:bodyDiv w:val="1"/>
      <w:marLeft w:val="0"/>
      <w:marRight w:val="0"/>
      <w:marTop w:val="0"/>
      <w:marBottom w:val="0"/>
      <w:divBdr>
        <w:top w:val="none" w:sz="0" w:space="0" w:color="auto"/>
        <w:left w:val="none" w:sz="0" w:space="0" w:color="auto"/>
        <w:bottom w:val="none" w:sz="0" w:space="0" w:color="auto"/>
        <w:right w:val="none" w:sz="0" w:space="0" w:color="auto"/>
      </w:divBdr>
    </w:div>
    <w:div w:id="1538084067">
      <w:bodyDiv w:val="1"/>
      <w:marLeft w:val="0"/>
      <w:marRight w:val="0"/>
      <w:marTop w:val="0"/>
      <w:marBottom w:val="0"/>
      <w:divBdr>
        <w:top w:val="none" w:sz="0" w:space="0" w:color="auto"/>
        <w:left w:val="none" w:sz="0" w:space="0" w:color="auto"/>
        <w:bottom w:val="none" w:sz="0" w:space="0" w:color="auto"/>
        <w:right w:val="none" w:sz="0" w:space="0" w:color="auto"/>
      </w:divBdr>
    </w:div>
    <w:div w:id="1548032667">
      <w:bodyDiv w:val="1"/>
      <w:marLeft w:val="0"/>
      <w:marRight w:val="0"/>
      <w:marTop w:val="0"/>
      <w:marBottom w:val="0"/>
      <w:divBdr>
        <w:top w:val="none" w:sz="0" w:space="0" w:color="auto"/>
        <w:left w:val="none" w:sz="0" w:space="0" w:color="auto"/>
        <w:bottom w:val="none" w:sz="0" w:space="0" w:color="auto"/>
        <w:right w:val="none" w:sz="0" w:space="0" w:color="auto"/>
      </w:divBdr>
    </w:div>
    <w:div w:id="1561552400">
      <w:bodyDiv w:val="1"/>
      <w:marLeft w:val="0"/>
      <w:marRight w:val="0"/>
      <w:marTop w:val="0"/>
      <w:marBottom w:val="0"/>
      <w:divBdr>
        <w:top w:val="none" w:sz="0" w:space="0" w:color="auto"/>
        <w:left w:val="none" w:sz="0" w:space="0" w:color="auto"/>
        <w:bottom w:val="none" w:sz="0" w:space="0" w:color="auto"/>
        <w:right w:val="none" w:sz="0" w:space="0" w:color="auto"/>
      </w:divBdr>
    </w:div>
    <w:div w:id="1582833268">
      <w:bodyDiv w:val="1"/>
      <w:marLeft w:val="0"/>
      <w:marRight w:val="0"/>
      <w:marTop w:val="0"/>
      <w:marBottom w:val="0"/>
      <w:divBdr>
        <w:top w:val="none" w:sz="0" w:space="0" w:color="auto"/>
        <w:left w:val="none" w:sz="0" w:space="0" w:color="auto"/>
        <w:bottom w:val="none" w:sz="0" w:space="0" w:color="auto"/>
        <w:right w:val="none" w:sz="0" w:space="0" w:color="auto"/>
      </w:divBdr>
    </w:div>
    <w:div w:id="1608153257">
      <w:bodyDiv w:val="1"/>
      <w:marLeft w:val="0"/>
      <w:marRight w:val="0"/>
      <w:marTop w:val="0"/>
      <w:marBottom w:val="0"/>
      <w:divBdr>
        <w:top w:val="none" w:sz="0" w:space="0" w:color="auto"/>
        <w:left w:val="none" w:sz="0" w:space="0" w:color="auto"/>
        <w:bottom w:val="none" w:sz="0" w:space="0" w:color="auto"/>
        <w:right w:val="none" w:sz="0" w:space="0" w:color="auto"/>
      </w:divBdr>
    </w:div>
    <w:div w:id="1613974021">
      <w:bodyDiv w:val="1"/>
      <w:marLeft w:val="0"/>
      <w:marRight w:val="0"/>
      <w:marTop w:val="0"/>
      <w:marBottom w:val="0"/>
      <w:divBdr>
        <w:top w:val="none" w:sz="0" w:space="0" w:color="auto"/>
        <w:left w:val="none" w:sz="0" w:space="0" w:color="auto"/>
        <w:bottom w:val="none" w:sz="0" w:space="0" w:color="auto"/>
        <w:right w:val="none" w:sz="0" w:space="0" w:color="auto"/>
      </w:divBdr>
    </w:div>
    <w:div w:id="1626614063">
      <w:bodyDiv w:val="1"/>
      <w:marLeft w:val="0"/>
      <w:marRight w:val="0"/>
      <w:marTop w:val="0"/>
      <w:marBottom w:val="0"/>
      <w:divBdr>
        <w:top w:val="none" w:sz="0" w:space="0" w:color="auto"/>
        <w:left w:val="none" w:sz="0" w:space="0" w:color="auto"/>
        <w:bottom w:val="none" w:sz="0" w:space="0" w:color="auto"/>
        <w:right w:val="none" w:sz="0" w:space="0" w:color="auto"/>
      </w:divBdr>
    </w:div>
    <w:div w:id="1630551660">
      <w:bodyDiv w:val="1"/>
      <w:marLeft w:val="0"/>
      <w:marRight w:val="0"/>
      <w:marTop w:val="0"/>
      <w:marBottom w:val="0"/>
      <w:divBdr>
        <w:top w:val="none" w:sz="0" w:space="0" w:color="auto"/>
        <w:left w:val="none" w:sz="0" w:space="0" w:color="auto"/>
        <w:bottom w:val="none" w:sz="0" w:space="0" w:color="auto"/>
        <w:right w:val="none" w:sz="0" w:space="0" w:color="auto"/>
      </w:divBdr>
      <w:divsChild>
        <w:div w:id="668796944">
          <w:marLeft w:val="0"/>
          <w:marRight w:val="0"/>
          <w:marTop w:val="0"/>
          <w:marBottom w:val="0"/>
          <w:divBdr>
            <w:top w:val="none" w:sz="0" w:space="0" w:color="auto"/>
            <w:left w:val="none" w:sz="0" w:space="0" w:color="auto"/>
            <w:bottom w:val="none" w:sz="0" w:space="0" w:color="auto"/>
            <w:right w:val="none" w:sz="0" w:space="0" w:color="auto"/>
          </w:divBdr>
          <w:divsChild>
            <w:div w:id="992953367">
              <w:marLeft w:val="0"/>
              <w:marRight w:val="0"/>
              <w:marTop w:val="0"/>
              <w:marBottom w:val="0"/>
              <w:divBdr>
                <w:top w:val="none" w:sz="0" w:space="0" w:color="auto"/>
                <w:left w:val="none" w:sz="0" w:space="0" w:color="auto"/>
                <w:bottom w:val="none" w:sz="0" w:space="0" w:color="auto"/>
                <w:right w:val="none" w:sz="0" w:space="0" w:color="auto"/>
              </w:divBdr>
              <w:divsChild>
                <w:div w:id="846209111">
                  <w:marLeft w:val="0"/>
                  <w:marRight w:val="0"/>
                  <w:marTop w:val="0"/>
                  <w:marBottom w:val="0"/>
                  <w:divBdr>
                    <w:top w:val="none" w:sz="0" w:space="0" w:color="auto"/>
                    <w:left w:val="none" w:sz="0" w:space="0" w:color="auto"/>
                    <w:bottom w:val="none" w:sz="0" w:space="0" w:color="auto"/>
                    <w:right w:val="none" w:sz="0" w:space="0" w:color="auto"/>
                  </w:divBdr>
                </w:div>
              </w:divsChild>
            </w:div>
            <w:div w:id="1203133164">
              <w:marLeft w:val="0"/>
              <w:marRight w:val="0"/>
              <w:marTop w:val="0"/>
              <w:marBottom w:val="0"/>
              <w:divBdr>
                <w:top w:val="none" w:sz="0" w:space="0" w:color="auto"/>
                <w:left w:val="none" w:sz="0" w:space="0" w:color="auto"/>
                <w:bottom w:val="none" w:sz="0" w:space="0" w:color="auto"/>
                <w:right w:val="none" w:sz="0" w:space="0" w:color="auto"/>
              </w:divBdr>
              <w:divsChild>
                <w:div w:id="8003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4047">
      <w:bodyDiv w:val="1"/>
      <w:marLeft w:val="0"/>
      <w:marRight w:val="0"/>
      <w:marTop w:val="0"/>
      <w:marBottom w:val="0"/>
      <w:divBdr>
        <w:top w:val="none" w:sz="0" w:space="0" w:color="auto"/>
        <w:left w:val="none" w:sz="0" w:space="0" w:color="auto"/>
        <w:bottom w:val="none" w:sz="0" w:space="0" w:color="auto"/>
        <w:right w:val="none" w:sz="0" w:space="0" w:color="auto"/>
      </w:divBdr>
    </w:div>
    <w:div w:id="1638796830">
      <w:bodyDiv w:val="1"/>
      <w:marLeft w:val="0"/>
      <w:marRight w:val="0"/>
      <w:marTop w:val="0"/>
      <w:marBottom w:val="0"/>
      <w:divBdr>
        <w:top w:val="none" w:sz="0" w:space="0" w:color="auto"/>
        <w:left w:val="none" w:sz="0" w:space="0" w:color="auto"/>
        <w:bottom w:val="none" w:sz="0" w:space="0" w:color="auto"/>
        <w:right w:val="none" w:sz="0" w:space="0" w:color="auto"/>
      </w:divBdr>
    </w:div>
    <w:div w:id="1644846765">
      <w:bodyDiv w:val="1"/>
      <w:marLeft w:val="0"/>
      <w:marRight w:val="0"/>
      <w:marTop w:val="0"/>
      <w:marBottom w:val="0"/>
      <w:divBdr>
        <w:top w:val="none" w:sz="0" w:space="0" w:color="auto"/>
        <w:left w:val="none" w:sz="0" w:space="0" w:color="auto"/>
        <w:bottom w:val="none" w:sz="0" w:space="0" w:color="auto"/>
        <w:right w:val="none" w:sz="0" w:space="0" w:color="auto"/>
      </w:divBdr>
    </w:div>
    <w:div w:id="1696493528">
      <w:bodyDiv w:val="1"/>
      <w:marLeft w:val="0"/>
      <w:marRight w:val="0"/>
      <w:marTop w:val="0"/>
      <w:marBottom w:val="0"/>
      <w:divBdr>
        <w:top w:val="none" w:sz="0" w:space="0" w:color="auto"/>
        <w:left w:val="none" w:sz="0" w:space="0" w:color="auto"/>
        <w:bottom w:val="none" w:sz="0" w:space="0" w:color="auto"/>
        <w:right w:val="none" w:sz="0" w:space="0" w:color="auto"/>
      </w:divBdr>
    </w:div>
    <w:div w:id="1716000878">
      <w:bodyDiv w:val="1"/>
      <w:marLeft w:val="0"/>
      <w:marRight w:val="0"/>
      <w:marTop w:val="0"/>
      <w:marBottom w:val="0"/>
      <w:divBdr>
        <w:top w:val="none" w:sz="0" w:space="0" w:color="auto"/>
        <w:left w:val="none" w:sz="0" w:space="0" w:color="auto"/>
        <w:bottom w:val="none" w:sz="0" w:space="0" w:color="auto"/>
        <w:right w:val="none" w:sz="0" w:space="0" w:color="auto"/>
      </w:divBdr>
    </w:div>
    <w:div w:id="1720085732">
      <w:bodyDiv w:val="1"/>
      <w:marLeft w:val="0"/>
      <w:marRight w:val="0"/>
      <w:marTop w:val="0"/>
      <w:marBottom w:val="0"/>
      <w:divBdr>
        <w:top w:val="none" w:sz="0" w:space="0" w:color="auto"/>
        <w:left w:val="none" w:sz="0" w:space="0" w:color="auto"/>
        <w:bottom w:val="none" w:sz="0" w:space="0" w:color="auto"/>
        <w:right w:val="none" w:sz="0" w:space="0" w:color="auto"/>
      </w:divBdr>
    </w:div>
    <w:div w:id="1723480761">
      <w:bodyDiv w:val="1"/>
      <w:marLeft w:val="0"/>
      <w:marRight w:val="0"/>
      <w:marTop w:val="0"/>
      <w:marBottom w:val="0"/>
      <w:divBdr>
        <w:top w:val="none" w:sz="0" w:space="0" w:color="auto"/>
        <w:left w:val="none" w:sz="0" w:space="0" w:color="auto"/>
        <w:bottom w:val="none" w:sz="0" w:space="0" w:color="auto"/>
        <w:right w:val="none" w:sz="0" w:space="0" w:color="auto"/>
      </w:divBdr>
    </w:div>
    <w:div w:id="1747146838">
      <w:bodyDiv w:val="1"/>
      <w:marLeft w:val="0"/>
      <w:marRight w:val="0"/>
      <w:marTop w:val="0"/>
      <w:marBottom w:val="0"/>
      <w:divBdr>
        <w:top w:val="none" w:sz="0" w:space="0" w:color="auto"/>
        <w:left w:val="none" w:sz="0" w:space="0" w:color="auto"/>
        <w:bottom w:val="none" w:sz="0" w:space="0" w:color="auto"/>
        <w:right w:val="none" w:sz="0" w:space="0" w:color="auto"/>
      </w:divBdr>
      <w:divsChild>
        <w:div w:id="1427311289">
          <w:marLeft w:val="0"/>
          <w:marRight w:val="0"/>
          <w:marTop w:val="0"/>
          <w:marBottom w:val="0"/>
          <w:divBdr>
            <w:top w:val="none" w:sz="0" w:space="0" w:color="auto"/>
            <w:left w:val="none" w:sz="0" w:space="0" w:color="auto"/>
            <w:bottom w:val="none" w:sz="0" w:space="0" w:color="auto"/>
            <w:right w:val="none" w:sz="0" w:space="0" w:color="auto"/>
          </w:divBdr>
        </w:div>
      </w:divsChild>
    </w:div>
    <w:div w:id="1754667732">
      <w:bodyDiv w:val="1"/>
      <w:marLeft w:val="0"/>
      <w:marRight w:val="0"/>
      <w:marTop w:val="0"/>
      <w:marBottom w:val="0"/>
      <w:divBdr>
        <w:top w:val="none" w:sz="0" w:space="0" w:color="auto"/>
        <w:left w:val="none" w:sz="0" w:space="0" w:color="auto"/>
        <w:bottom w:val="none" w:sz="0" w:space="0" w:color="auto"/>
        <w:right w:val="none" w:sz="0" w:space="0" w:color="auto"/>
      </w:divBdr>
    </w:div>
    <w:div w:id="1761175061">
      <w:bodyDiv w:val="1"/>
      <w:marLeft w:val="0"/>
      <w:marRight w:val="0"/>
      <w:marTop w:val="0"/>
      <w:marBottom w:val="0"/>
      <w:divBdr>
        <w:top w:val="none" w:sz="0" w:space="0" w:color="auto"/>
        <w:left w:val="none" w:sz="0" w:space="0" w:color="auto"/>
        <w:bottom w:val="none" w:sz="0" w:space="0" w:color="auto"/>
        <w:right w:val="none" w:sz="0" w:space="0" w:color="auto"/>
      </w:divBdr>
    </w:div>
    <w:div w:id="1763450368">
      <w:bodyDiv w:val="1"/>
      <w:marLeft w:val="0"/>
      <w:marRight w:val="0"/>
      <w:marTop w:val="0"/>
      <w:marBottom w:val="0"/>
      <w:divBdr>
        <w:top w:val="none" w:sz="0" w:space="0" w:color="auto"/>
        <w:left w:val="none" w:sz="0" w:space="0" w:color="auto"/>
        <w:bottom w:val="none" w:sz="0" w:space="0" w:color="auto"/>
        <w:right w:val="none" w:sz="0" w:space="0" w:color="auto"/>
      </w:divBdr>
    </w:div>
    <w:div w:id="1778402293">
      <w:bodyDiv w:val="1"/>
      <w:marLeft w:val="0"/>
      <w:marRight w:val="0"/>
      <w:marTop w:val="0"/>
      <w:marBottom w:val="0"/>
      <w:divBdr>
        <w:top w:val="none" w:sz="0" w:space="0" w:color="auto"/>
        <w:left w:val="none" w:sz="0" w:space="0" w:color="auto"/>
        <w:bottom w:val="none" w:sz="0" w:space="0" w:color="auto"/>
        <w:right w:val="none" w:sz="0" w:space="0" w:color="auto"/>
      </w:divBdr>
    </w:div>
    <w:div w:id="1779064011">
      <w:bodyDiv w:val="1"/>
      <w:marLeft w:val="0"/>
      <w:marRight w:val="0"/>
      <w:marTop w:val="0"/>
      <w:marBottom w:val="0"/>
      <w:divBdr>
        <w:top w:val="none" w:sz="0" w:space="0" w:color="auto"/>
        <w:left w:val="none" w:sz="0" w:space="0" w:color="auto"/>
        <w:bottom w:val="none" w:sz="0" w:space="0" w:color="auto"/>
        <w:right w:val="none" w:sz="0" w:space="0" w:color="auto"/>
      </w:divBdr>
      <w:divsChild>
        <w:div w:id="1865902797">
          <w:marLeft w:val="0"/>
          <w:marRight w:val="0"/>
          <w:marTop w:val="0"/>
          <w:marBottom w:val="0"/>
          <w:divBdr>
            <w:top w:val="none" w:sz="0" w:space="0" w:color="auto"/>
            <w:left w:val="none" w:sz="0" w:space="0" w:color="auto"/>
            <w:bottom w:val="none" w:sz="0" w:space="0" w:color="auto"/>
            <w:right w:val="none" w:sz="0" w:space="0" w:color="auto"/>
          </w:divBdr>
          <w:divsChild>
            <w:div w:id="948320217">
              <w:marLeft w:val="0"/>
              <w:marRight w:val="0"/>
              <w:marTop w:val="0"/>
              <w:marBottom w:val="0"/>
              <w:divBdr>
                <w:top w:val="none" w:sz="0" w:space="0" w:color="auto"/>
                <w:left w:val="none" w:sz="0" w:space="0" w:color="auto"/>
                <w:bottom w:val="none" w:sz="0" w:space="0" w:color="auto"/>
                <w:right w:val="none" w:sz="0" w:space="0" w:color="auto"/>
              </w:divBdr>
            </w:div>
            <w:div w:id="260530204">
              <w:marLeft w:val="0"/>
              <w:marRight w:val="0"/>
              <w:marTop w:val="0"/>
              <w:marBottom w:val="0"/>
              <w:divBdr>
                <w:top w:val="none" w:sz="0" w:space="0" w:color="auto"/>
                <w:left w:val="none" w:sz="0" w:space="0" w:color="auto"/>
                <w:bottom w:val="none" w:sz="0" w:space="0" w:color="auto"/>
                <w:right w:val="none" w:sz="0" w:space="0" w:color="auto"/>
              </w:divBdr>
              <w:divsChild>
                <w:div w:id="1397969125">
                  <w:marLeft w:val="0"/>
                  <w:marRight w:val="0"/>
                  <w:marTop w:val="0"/>
                  <w:marBottom w:val="0"/>
                  <w:divBdr>
                    <w:top w:val="none" w:sz="0" w:space="0" w:color="auto"/>
                    <w:left w:val="none" w:sz="0" w:space="0" w:color="auto"/>
                    <w:bottom w:val="none" w:sz="0" w:space="0" w:color="auto"/>
                    <w:right w:val="none" w:sz="0" w:space="0" w:color="auto"/>
                  </w:divBdr>
                  <w:divsChild>
                    <w:div w:id="560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0712">
              <w:marLeft w:val="0"/>
              <w:marRight w:val="0"/>
              <w:marTop w:val="0"/>
              <w:marBottom w:val="0"/>
              <w:divBdr>
                <w:top w:val="none" w:sz="0" w:space="0" w:color="auto"/>
                <w:left w:val="none" w:sz="0" w:space="0" w:color="auto"/>
                <w:bottom w:val="none" w:sz="0" w:space="0" w:color="auto"/>
                <w:right w:val="none" w:sz="0" w:space="0" w:color="auto"/>
              </w:divBdr>
              <w:divsChild>
                <w:div w:id="488717045">
                  <w:marLeft w:val="0"/>
                  <w:marRight w:val="0"/>
                  <w:marTop w:val="0"/>
                  <w:marBottom w:val="0"/>
                  <w:divBdr>
                    <w:top w:val="none" w:sz="0" w:space="0" w:color="auto"/>
                    <w:left w:val="none" w:sz="0" w:space="0" w:color="auto"/>
                    <w:bottom w:val="none" w:sz="0" w:space="0" w:color="auto"/>
                    <w:right w:val="none" w:sz="0" w:space="0" w:color="auto"/>
                  </w:divBdr>
                  <w:divsChild>
                    <w:div w:id="7352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8804">
              <w:marLeft w:val="0"/>
              <w:marRight w:val="0"/>
              <w:marTop w:val="0"/>
              <w:marBottom w:val="0"/>
              <w:divBdr>
                <w:top w:val="none" w:sz="0" w:space="0" w:color="auto"/>
                <w:left w:val="none" w:sz="0" w:space="0" w:color="auto"/>
                <w:bottom w:val="none" w:sz="0" w:space="0" w:color="auto"/>
                <w:right w:val="none" w:sz="0" w:space="0" w:color="auto"/>
              </w:divBdr>
              <w:divsChild>
                <w:div w:id="277108157">
                  <w:marLeft w:val="0"/>
                  <w:marRight w:val="0"/>
                  <w:marTop w:val="0"/>
                  <w:marBottom w:val="0"/>
                  <w:divBdr>
                    <w:top w:val="none" w:sz="0" w:space="0" w:color="auto"/>
                    <w:left w:val="none" w:sz="0" w:space="0" w:color="auto"/>
                    <w:bottom w:val="none" w:sz="0" w:space="0" w:color="auto"/>
                    <w:right w:val="none" w:sz="0" w:space="0" w:color="auto"/>
                  </w:divBdr>
                  <w:divsChild>
                    <w:div w:id="13695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69925">
      <w:bodyDiv w:val="1"/>
      <w:marLeft w:val="0"/>
      <w:marRight w:val="0"/>
      <w:marTop w:val="0"/>
      <w:marBottom w:val="0"/>
      <w:divBdr>
        <w:top w:val="none" w:sz="0" w:space="0" w:color="auto"/>
        <w:left w:val="none" w:sz="0" w:space="0" w:color="auto"/>
        <w:bottom w:val="none" w:sz="0" w:space="0" w:color="auto"/>
        <w:right w:val="none" w:sz="0" w:space="0" w:color="auto"/>
      </w:divBdr>
    </w:div>
    <w:div w:id="1822770524">
      <w:bodyDiv w:val="1"/>
      <w:marLeft w:val="0"/>
      <w:marRight w:val="0"/>
      <w:marTop w:val="0"/>
      <w:marBottom w:val="0"/>
      <w:divBdr>
        <w:top w:val="none" w:sz="0" w:space="0" w:color="auto"/>
        <w:left w:val="none" w:sz="0" w:space="0" w:color="auto"/>
        <w:bottom w:val="none" w:sz="0" w:space="0" w:color="auto"/>
        <w:right w:val="none" w:sz="0" w:space="0" w:color="auto"/>
      </w:divBdr>
    </w:div>
    <w:div w:id="1823498636">
      <w:bodyDiv w:val="1"/>
      <w:marLeft w:val="0"/>
      <w:marRight w:val="0"/>
      <w:marTop w:val="0"/>
      <w:marBottom w:val="0"/>
      <w:divBdr>
        <w:top w:val="none" w:sz="0" w:space="0" w:color="auto"/>
        <w:left w:val="none" w:sz="0" w:space="0" w:color="auto"/>
        <w:bottom w:val="none" w:sz="0" w:space="0" w:color="auto"/>
        <w:right w:val="none" w:sz="0" w:space="0" w:color="auto"/>
      </w:divBdr>
    </w:div>
    <w:div w:id="1851261861">
      <w:bodyDiv w:val="1"/>
      <w:marLeft w:val="0"/>
      <w:marRight w:val="0"/>
      <w:marTop w:val="0"/>
      <w:marBottom w:val="0"/>
      <w:divBdr>
        <w:top w:val="none" w:sz="0" w:space="0" w:color="auto"/>
        <w:left w:val="none" w:sz="0" w:space="0" w:color="auto"/>
        <w:bottom w:val="none" w:sz="0" w:space="0" w:color="auto"/>
        <w:right w:val="none" w:sz="0" w:space="0" w:color="auto"/>
      </w:divBdr>
      <w:divsChild>
        <w:div w:id="987592442">
          <w:marLeft w:val="0"/>
          <w:marRight w:val="0"/>
          <w:marTop w:val="0"/>
          <w:marBottom w:val="0"/>
          <w:divBdr>
            <w:top w:val="none" w:sz="0" w:space="0" w:color="auto"/>
            <w:left w:val="none" w:sz="0" w:space="0" w:color="auto"/>
            <w:bottom w:val="none" w:sz="0" w:space="0" w:color="auto"/>
            <w:right w:val="none" w:sz="0" w:space="0" w:color="auto"/>
          </w:divBdr>
          <w:divsChild>
            <w:div w:id="1691829818">
              <w:marLeft w:val="0"/>
              <w:marRight w:val="0"/>
              <w:marTop w:val="0"/>
              <w:marBottom w:val="0"/>
              <w:divBdr>
                <w:top w:val="none" w:sz="0" w:space="0" w:color="auto"/>
                <w:left w:val="none" w:sz="0" w:space="0" w:color="auto"/>
                <w:bottom w:val="none" w:sz="0" w:space="0" w:color="auto"/>
                <w:right w:val="none" w:sz="0" w:space="0" w:color="auto"/>
              </w:divBdr>
              <w:divsChild>
                <w:div w:id="1821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8794">
      <w:bodyDiv w:val="1"/>
      <w:marLeft w:val="0"/>
      <w:marRight w:val="0"/>
      <w:marTop w:val="0"/>
      <w:marBottom w:val="0"/>
      <w:divBdr>
        <w:top w:val="none" w:sz="0" w:space="0" w:color="auto"/>
        <w:left w:val="none" w:sz="0" w:space="0" w:color="auto"/>
        <w:bottom w:val="none" w:sz="0" w:space="0" w:color="auto"/>
        <w:right w:val="none" w:sz="0" w:space="0" w:color="auto"/>
      </w:divBdr>
    </w:div>
    <w:div w:id="1853642148">
      <w:bodyDiv w:val="1"/>
      <w:marLeft w:val="0"/>
      <w:marRight w:val="0"/>
      <w:marTop w:val="0"/>
      <w:marBottom w:val="0"/>
      <w:divBdr>
        <w:top w:val="none" w:sz="0" w:space="0" w:color="auto"/>
        <w:left w:val="none" w:sz="0" w:space="0" w:color="auto"/>
        <w:bottom w:val="none" w:sz="0" w:space="0" w:color="auto"/>
        <w:right w:val="none" w:sz="0" w:space="0" w:color="auto"/>
      </w:divBdr>
    </w:div>
    <w:div w:id="1861044293">
      <w:bodyDiv w:val="1"/>
      <w:marLeft w:val="0"/>
      <w:marRight w:val="0"/>
      <w:marTop w:val="0"/>
      <w:marBottom w:val="0"/>
      <w:divBdr>
        <w:top w:val="none" w:sz="0" w:space="0" w:color="auto"/>
        <w:left w:val="none" w:sz="0" w:space="0" w:color="auto"/>
        <w:bottom w:val="none" w:sz="0" w:space="0" w:color="auto"/>
        <w:right w:val="none" w:sz="0" w:space="0" w:color="auto"/>
      </w:divBdr>
    </w:div>
    <w:div w:id="1865560949">
      <w:bodyDiv w:val="1"/>
      <w:marLeft w:val="0"/>
      <w:marRight w:val="0"/>
      <w:marTop w:val="0"/>
      <w:marBottom w:val="0"/>
      <w:divBdr>
        <w:top w:val="none" w:sz="0" w:space="0" w:color="auto"/>
        <w:left w:val="none" w:sz="0" w:space="0" w:color="auto"/>
        <w:bottom w:val="none" w:sz="0" w:space="0" w:color="auto"/>
        <w:right w:val="none" w:sz="0" w:space="0" w:color="auto"/>
      </w:divBdr>
    </w:div>
    <w:div w:id="1880123562">
      <w:bodyDiv w:val="1"/>
      <w:marLeft w:val="0"/>
      <w:marRight w:val="0"/>
      <w:marTop w:val="0"/>
      <w:marBottom w:val="0"/>
      <w:divBdr>
        <w:top w:val="none" w:sz="0" w:space="0" w:color="auto"/>
        <w:left w:val="none" w:sz="0" w:space="0" w:color="auto"/>
        <w:bottom w:val="none" w:sz="0" w:space="0" w:color="auto"/>
        <w:right w:val="none" w:sz="0" w:space="0" w:color="auto"/>
      </w:divBdr>
    </w:div>
    <w:div w:id="1902708554">
      <w:bodyDiv w:val="1"/>
      <w:marLeft w:val="0"/>
      <w:marRight w:val="0"/>
      <w:marTop w:val="0"/>
      <w:marBottom w:val="0"/>
      <w:divBdr>
        <w:top w:val="none" w:sz="0" w:space="0" w:color="auto"/>
        <w:left w:val="none" w:sz="0" w:space="0" w:color="auto"/>
        <w:bottom w:val="none" w:sz="0" w:space="0" w:color="auto"/>
        <w:right w:val="none" w:sz="0" w:space="0" w:color="auto"/>
      </w:divBdr>
    </w:div>
    <w:div w:id="1909411979">
      <w:bodyDiv w:val="1"/>
      <w:marLeft w:val="0"/>
      <w:marRight w:val="0"/>
      <w:marTop w:val="0"/>
      <w:marBottom w:val="0"/>
      <w:divBdr>
        <w:top w:val="none" w:sz="0" w:space="0" w:color="auto"/>
        <w:left w:val="none" w:sz="0" w:space="0" w:color="auto"/>
        <w:bottom w:val="none" w:sz="0" w:space="0" w:color="auto"/>
        <w:right w:val="none" w:sz="0" w:space="0" w:color="auto"/>
      </w:divBdr>
    </w:div>
    <w:div w:id="1919709590">
      <w:bodyDiv w:val="1"/>
      <w:marLeft w:val="0"/>
      <w:marRight w:val="0"/>
      <w:marTop w:val="0"/>
      <w:marBottom w:val="0"/>
      <w:divBdr>
        <w:top w:val="none" w:sz="0" w:space="0" w:color="auto"/>
        <w:left w:val="none" w:sz="0" w:space="0" w:color="auto"/>
        <w:bottom w:val="none" w:sz="0" w:space="0" w:color="auto"/>
        <w:right w:val="none" w:sz="0" w:space="0" w:color="auto"/>
      </w:divBdr>
    </w:div>
    <w:div w:id="1924490474">
      <w:bodyDiv w:val="1"/>
      <w:marLeft w:val="0"/>
      <w:marRight w:val="0"/>
      <w:marTop w:val="0"/>
      <w:marBottom w:val="0"/>
      <w:divBdr>
        <w:top w:val="none" w:sz="0" w:space="0" w:color="auto"/>
        <w:left w:val="none" w:sz="0" w:space="0" w:color="auto"/>
        <w:bottom w:val="none" w:sz="0" w:space="0" w:color="auto"/>
        <w:right w:val="none" w:sz="0" w:space="0" w:color="auto"/>
      </w:divBdr>
    </w:div>
    <w:div w:id="1961454170">
      <w:bodyDiv w:val="1"/>
      <w:marLeft w:val="0"/>
      <w:marRight w:val="0"/>
      <w:marTop w:val="0"/>
      <w:marBottom w:val="0"/>
      <w:divBdr>
        <w:top w:val="none" w:sz="0" w:space="0" w:color="auto"/>
        <w:left w:val="none" w:sz="0" w:space="0" w:color="auto"/>
        <w:bottom w:val="none" w:sz="0" w:space="0" w:color="auto"/>
        <w:right w:val="none" w:sz="0" w:space="0" w:color="auto"/>
      </w:divBdr>
    </w:div>
    <w:div w:id="1966698319">
      <w:bodyDiv w:val="1"/>
      <w:marLeft w:val="0"/>
      <w:marRight w:val="0"/>
      <w:marTop w:val="0"/>
      <w:marBottom w:val="0"/>
      <w:divBdr>
        <w:top w:val="none" w:sz="0" w:space="0" w:color="auto"/>
        <w:left w:val="none" w:sz="0" w:space="0" w:color="auto"/>
        <w:bottom w:val="none" w:sz="0" w:space="0" w:color="auto"/>
        <w:right w:val="none" w:sz="0" w:space="0" w:color="auto"/>
      </w:divBdr>
    </w:div>
    <w:div w:id="1970624565">
      <w:bodyDiv w:val="1"/>
      <w:marLeft w:val="0"/>
      <w:marRight w:val="0"/>
      <w:marTop w:val="0"/>
      <w:marBottom w:val="0"/>
      <w:divBdr>
        <w:top w:val="none" w:sz="0" w:space="0" w:color="auto"/>
        <w:left w:val="none" w:sz="0" w:space="0" w:color="auto"/>
        <w:bottom w:val="none" w:sz="0" w:space="0" w:color="auto"/>
        <w:right w:val="none" w:sz="0" w:space="0" w:color="auto"/>
      </w:divBdr>
      <w:divsChild>
        <w:div w:id="1040788836">
          <w:marLeft w:val="0"/>
          <w:marRight w:val="0"/>
          <w:marTop w:val="0"/>
          <w:marBottom w:val="0"/>
          <w:divBdr>
            <w:top w:val="none" w:sz="0" w:space="0" w:color="auto"/>
            <w:left w:val="none" w:sz="0" w:space="0" w:color="auto"/>
            <w:bottom w:val="none" w:sz="0" w:space="0" w:color="auto"/>
            <w:right w:val="none" w:sz="0" w:space="0" w:color="auto"/>
          </w:divBdr>
          <w:divsChild>
            <w:div w:id="1733846835">
              <w:marLeft w:val="0"/>
              <w:marRight w:val="0"/>
              <w:marTop w:val="0"/>
              <w:marBottom w:val="0"/>
              <w:divBdr>
                <w:top w:val="none" w:sz="0" w:space="0" w:color="auto"/>
                <w:left w:val="none" w:sz="0" w:space="0" w:color="auto"/>
                <w:bottom w:val="none" w:sz="0" w:space="0" w:color="auto"/>
                <w:right w:val="none" w:sz="0" w:space="0" w:color="auto"/>
              </w:divBdr>
              <w:divsChild>
                <w:div w:id="247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104">
      <w:bodyDiv w:val="1"/>
      <w:marLeft w:val="0"/>
      <w:marRight w:val="0"/>
      <w:marTop w:val="0"/>
      <w:marBottom w:val="0"/>
      <w:divBdr>
        <w:top w:val="none" w:sz="0" w:space="0" w:color="auto"/>
        <w:left w:val="none" w:sz="0" w:space="0" w:color="auto"/>
        <w:bottom w:val="none" w:sz="0" w:space="0" w:color="auto"/>
        <w:right w:val="none" w:sz="0" w:space="0" w:color="auto"/>
      </w:divBdr>
      <w:divsChild>
        <w:div w:id="8454984">
          <w:marLeft w:val="0"/>
          <w:marRight w:val="0"/>
          <w:marTop w:val="0"/>
          <w:marBottom w:val="0"/>
          <w:divBdr>
            <w:top w:val="none" w:sz="0" w:space="0" w:color="auto"/>
            <w:left w:val="none" w:sz="0" w:space="0" w:color="auto"/>
            <w:bottom w:val="none" w:sz="0" w:space="0" w:color="auto"/>
            <w:right w:val="none" w:sz="0" w:space="0" w:color="auto"/>
          </w:divBdr>
        </w:div>
        <w:div w:id="155193459">
          <w:marLeft w:val="0"/>
          <w:marRight w:val="0"/>
          <w:marTop w:val="0"/>
          <w:marBottom w:val="0"/>
          <w:divBdr>
            <w:top w:val="none" w:sz="0" w:space="0" w:color="auto"/>
            <w:left w:val="none" w:sz="0" w:space="0" w:color="auto"/>
            <w:bottom w:val="none" w:sz="0" w:space="0" w:color="auto"/>
            <w:right w:val="none" w:sz="0" w:space="0" w:color="auto"/>
          </w:divBdr>
        </w:div>
        <w:div w:id="417333876">
          <w:marLeft w:val="0"/>
          <w:marRight w:val="0"/>
          <w:marTop w:val="0"/>
          <w:marBottom w:val="0"/>
          <w:divBdr>
            <w:top w:val="none" w:sz="0" w:space="0" w:color="auto"/>
            <w:left w:val="none" w:sz="0" w:space="0" w:color="auto"/>
            <w:bottom w:val="none" w:sz="0" w:space="0" w:color="auto"/>
            <w:right w:val="none" w:sz="0" w:space="0" w:color="auto"/>
          </w:divBdr>
        </w:div>
        <w:div w:id="695693880">
          <w:marLeft w:val="0"/>
          <w:marRight w:val="0"/>
          <w:marTop w:val="0"/>
          <w:marBottom w:val="0"/>
          <w:divBdr>
            <w:top w:val="none" w:sz="0" w:space="0" w:color="auto"/>
            <w:left w:val="none" w:sz="0" w:space="0" w:color="auto"/>
            <w:bottom w:val="none" w:sz="0" w:space="0" w:color="auto"/>
            <w:right w:val="none" w:sz="0" w:space="0" w:color="auto"/>
          </w:divBdr>
        </w:div>
        <w:div w:id="818768967">
          <w:marLeft w:val="0"/>
          <w:marRight w:val="0"/>
          <w:marTop w:val="0"/>
          <w:marBottom w:val="0"/>
          <w:divBdr>
            <w:top w:val="none" w:sz="0" w:space="0" w:color="auto"/>
            <w:left w:val="none" w:sz="0" w:space="0" w:color="auto"/>
            <w:bottom w:val="none" w:sz="0" w:space="0" w:color="auto"/>
            <w:right w:val="none" w:sz="0" w:space="0" w:color="auto"/>
          </w:divBdr>
        </w:div>
        <w:div w:id="853768071">
          <w:marLeft w:val="0"/>
          <w:marRight w:val="0"/>
          <w:marTop w:val="0"/>
          <w:marBottom w:val="0"/>
          <w:divBdr>
            <w:top w:val="none" w:sz="0" w:space="0" w:color="auto"/>
            <w:left w:val="none" w:sz="0" w:space="0" w:color="auto"/>
            <w:bottom w:val="none" w:sz="0" w:space="0" w:color="auto"/>
            <w:right w:val="none" w:sz="0" w:space="0" w:color="auto"/>
          </w:divBdr>
        </w:div>
        <w:div w:id="950092304">
          <w:marLeft w:val="0"/>
          <w:marRight w:val="0"/>
          <w:marTop w:val="0"/>
          <w:marBottom w:val="0"/>
          <w:divBdr>
            <w:top w:val="none" w:sz="0" w:space="0" w:color="auto"/>
            <w:left w:val="none" w:sz="0" w:space="0" w:color="auto"/>
            <w:bottom w:val="none" w:sz="0" w:space="0" w:color="auto"/>
            <w:right w:val="none" w:sz="0" w:space="0" w:color="auto"/>
          </w:divBdr>
        </w:div>
        <w:div w:id="1941789547">
          <w:marLeft w:val="0"/>
          <w:marRight w:val="0"/>
          <w:marTop w:val="0"/>
          <w:marBottom w:val="0"/>
          <w:divBdr>
            <w:top w:val="none" w:sz="0" w:space="0" w:color="auto"/>
            <w:left w:val="none" w:sz="0" w:space="0" w:color="auto"/>
            <w:bottom w:val="none" w:sz="0" w:space="0" w:color="auto"/>
            <w:right w:val="none" w:sz="0" w:space="0" w:color="auto"/>
          </w:divBdr>
        </w:div>
      </w:divsChild>
    </w:div>
    <w:div w:id="1998652049">
      <w:bodyDiv w:val="1"/>
      <w:marLeft w:val="0"/>
      <w:marRight w:val="0"/>
      <w:marTop w:val="0"/>
      <w:marBottom w:val="0"/>
      <w:divBdr>
        <w:top w:val="none" w:sz="0" w:space="0" w:color="auto"/>
        <w:left w:val="none" w:sz="0" w:space="0" w:color="auto"/>
        <w:bottom w:val="none" w:sz="0" w:space="0" w:color="auto"/>
        <w:right w:val="none" w:sz="0" w:space="0" w:color="auto"/>
      </w:divBdr>
    </w:div>
    <w:div w:id="2019765761">
      <w:bodyDiv w:val="1"/>
      <w:marLeft w:val="0"/>
      <w:marRight w:val="0"/>
      <w:marTop w:val="0"/>
      <w:marBottom w:val="0"/>
      <w:divBdr>
        <w:top w:val="none" w:sz="0" w:space="0" w:color="auto"/>
        <w:left w:val="none" w:sz="0" w:space="0" w:color="auto"/>
        <w:bottom w:val="none" w:sz="0" w:space="0" w:color="auto"/>
        <w:right w:val="none" w:sz="0" w:space="0" w:color="auto"/>
      </w:divBdr>
    </w:div>
    <w:div w:id="2069182016">
      <w:bodyDiv w:val="1"/>
      <w:marLeft w:val="0"/>
      <w:marRight w:val="0"/>
      <w:marTop w:val="0"/>
      <w:marBottom w:val="0"/>
      <w:divBdr>
        <w:top w:val="none" w:sz="0" w:space="0" w:color="auto"/>
        <w:left w:val="none" w:sz="0" w:space="0" w:color="auto"/>
        <w:bottom w:val="none" w:sz="0" w:space="0" w:color="auto"/>
        <w:right w:val="none" w:sz="0" w:space="0" w:color="auto"/>
      </w:divBdr>
    </w:div>
    <w:div w:id="2072270949">
      <w:bodyDiv w:val="1"/>
      <w:marLeft w:val="0"/>
      <w:marRight w:val="0"/>
      <w:marTop w:val="0"/>
      <w:marBottom w:val="0"/>
      <w:divBdr>
        <w:top w:val="none" w:sz="0" w:space="0" w:color="auto"/>
        <w:left w:val="none" w:sz="0" w:space="0" w:color="auto"/>
        <w:bottom w:val="none" w:sz="0" w:space="0" w:color="auto"/>
        <w:right w:val="none" w:sz="0" w:space="0" w:color="auto"/>
      </w:divBdr>
    </w:div>
    <w:div w:id="2089961232">
      <w:bodyDiv w:val="1"/>
      <w:marLeft w:val="0"/>
      <w:marRight w:val="0"/>
      <w:marTop w:val="0"/>
      <w:marBottom w:val="0"/>
      <w:divBdr>
        <w:top w:val="none" w:sz="0" w:space="0" w:color="auto"/>
        <w:left w:val="none" w:sz="0" w:space="0" w:color="auto"/>
        <w:bottom w:val="none" w:sz="0" w:space="0" w:color="auto"/>
        <w:right w:val="none" w:sz="0" w:space="0" w:color="auto"/>
      </w:divBdr>
    </w:div>
    <w:div w:id="2102950138">
      <w:bodyDiv w:val="1"/>
      <w:marLeft w:val="0"/>
      <w:marRight w:val="0"/>
      <w:marTop w:val="0"/>
      <w:marBottom w:val="0"/>
      <w:divBdr>
        <w:top w:val="none" w:sz="0" w:space="0" w:color="auto"/>
        <w:left w:val="none" w:sz="0" w:space="0" w:color="auto"/>
        <w:bottom w:val="none" w:sz="0" w:space="0" w:color="auto"/>
        <w:right w:val="none" w:sz="0" w:space="0" w:color="auto"/>
      </w:divBdr>
    </w:div>
    <w:div w:id="2107537899">
      <w:bodyDiv w:val="1"/>
      <w:marLeft w:val="0"/>
      <w:marRight w:val="0"/>
      <w:marTop w:val="0"/>
      <w:marBottom w:val="0"/>
      <w:divBdr>
        <w:top w:val="none" w:sz="0" w:space="0" w:color="auto"/>
        <w:left w:val="none" w:sz="0" w:space="0" w:color="auto"/>
        <w:bottom w:val="none" w:sz="0" w:space="0" w:color="auto"/>
        <w:right w:val="none" w:sz="0" w:space="0" w:color="auto"/>
      </w:divBdr>
    </w:div>
    <w:div w:id="2113865187">
      <w:bodyDiv w:val="1"/>
      <w:marLeft w:val="0"/>
      <w:marRight w:val="0"/>
      <w:marTop w:val="0"/>
      <w:marBottom w:val="0"/>
      <w:divBdr>
        <w:top w:val="none" w:sz="0" w:space="0" w:color="auto"/>
        <w:left w:val="none" w:sz="0" w:space="0" w:color="auto"/>
        <w:bottom w:val="none" w:sz="0" w:space="0" w:color="auto"/>
        <w:right w:val="none" w:sz="0" w:space="0" w:color="auto"/>
      </w:divBdr>
    </w:div>
    <w:div w:id="21401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wadz_x0105_cy xmlns="c006ff78-2371-4417-a2aa-d406bf6c9857">
      <UserInfo>
        <DisplayName/>
        <AccountId xsi:nil="true"/>
        <AccountType/>
      </UserInfo>
    </Prowadz_x0105_cy>
    <Aktualne xmlns="c006ff78-2371-4417-a2aa-d406bf6c9857">true</Aktualn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AA0316D66B8749AE37B18B51BB7DAD" ma:contentTypeVersion="7" ma:contentTypeDescription="Utwórz nowy dokument." ma:contentTypeScope="" ma:versionID="cc6759c14f49d5aa43a21d67d03f3b8d">
  <xsd:schema xmlns:xsd="http://www.w3.org/2001/XMLSchema" xmlns:xs="http://www.w3.org/2001/XMLSchema" xmlns:p="http://schemas.microsoft.com/office/2006/metadata/properties" xmlns:ns2="c006ff78-2371-4417-a2aa-d406bf6c9857" xmlns:ns3="34792cdb-b207-4b1e-9f5b-2b41ccf7e8c8" targetNamespace="http://schemas.microsoft.com/office/2006/metadata/properties" ma:root="true" ma:fieldsID="0034411829c076e602fbdccb96f86806" ns2:_="" ns3:_="">
    <xsd:import namespace="c006ff78-2371-4417-a2aa-d406bf6c9857"/>
    <xsd:import namespace="34792cdb-b207-4b1e-9f5b-2b41ccf7e8c8"/>
    <xsd:element name="properties">
      <xsd:complexType>
        <xsd:sequence>
          <xsd:element name="documentManagement">
            <xsd:complexType>
              <xsd:all>
                <xsd:element ref="ns2:Prowadz_x0105_cy" minOccurs="0"/>
                <xsd:element ref="ns2:Aktualn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6ff78-2371-4417-a2aa-d406bf6c9857" elementFormDefault="qualified">
    <xsd:import namespace="http://schemas.microsoft.com/office/2006/documentManagement/types"/>
    <xsd:import namespace="http://schemas.microsoft.com/office/infopath/2007/PartnerControls"/>
    <xsd:element name="Prowadz_x0105_cy" ma:index="2" nillable="true" ma:displayName="Prowadzący" ma:list="UserInfo" ma:SharePointGroup="0" ma:internalName="Prowadz_x0105_c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ktualne" ma:index="3" nillable="true" ma:displayName="Aktualne" ma:default="1" ma:description="Aktualne" ma:internalName="Aktual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792cdb-b207-4b1e-9f5b-2b41ccf7e8c8" elementFormDefault="qualified">
    <xsd:import namespace="http://schemas.microsoft.com/office/2006/documentManagement/types"/>
    <xsd:import namespace="http://schemas.microsoft.com/office/infopath/2007/PartnerControls"/>
    <xsd:element name="SharedWithUsers" ma:index="6"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B435-49F0-4BAB-9646-2F63FA37CCC1}">
  <ds:schemaRefs>
    <ds:schemaRef ds:uri="c006ff78-2371-4417-a2aa-d406bf6c9857"/>
    <ds:schemaRef ds:uri="http://purl.org/dc/elements/1.1/"/>
    <ds:schemaRef ds:uri="http://purl.org/dc/dcmitype/"/>
    <ds:schemaRef ds:uri="34792cdb-b207-4b1e-9f5b-2b41ccf7e8c8"/>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0D535E-89B3-4B1A-AF6E-53BFB11D8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6ff78-2371-4417-a2aa-d406bf6c9857"/>
    <ds:schemaRef ds:uri="34792cdb-b207-4b1e-9f5b-2b41ccf7e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0EF7A-3016-4104-AC17-D025E08D8878}">
  <ds:schemaRefs>
    <ds:schemaRef ds:uri="http://schemas.microsoft.com/sharepoint/v3/contenttype/forms"/>
  </ds:schemaRefs>
</ds:datastoreItem>
</file>

<file path=customXml/itemProps4.xml><?xml version="1.0" encoding="utf-8"?>
<ds:datastoreItem xmlns:ds="http://schemas.openxmlformats.org/officeDocument/2006/customXml" ds:itemID="{7A794F95-3A38-4EFB-BA7E-C7894305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4531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Zawadzka Gabriela</dc:creator>
  <cp:lastModifiedBy>Katarzyna Kuszyk | Łukasiewicz - INS</cp:lastModifiedBy>
  <cp:revision>3</cp:revision>
  <cp:lastPrinted>2023-05-09T11:30:00Z</cp:lastPrinted>
  <dcterms:created xsi:type="dcterms:W3CDTF">2023-05-24T09:22:00Z</dcterms:created>
  <dcterms:modified xsi:type="dcterms:W3CDTF">2023-05-24T09:48:00Z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0x01010050AA0316D66B8749AE37B18B51BB7DAD</vt:lpwstr>
  </property>
</Properties>
</file>