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20" w:rsidRPr="009E0720" w:rsidRDefault="009E0720" w:rsidP="009E0720">
      <w:pPr>
        <w:suppressAutoHyphens/>
        <w:spacing w:before="1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9E0720">
        <w:rPr>
          <w:rFonts w:ascii="Tahoma" w:eastAsia="Times New Roman" w:hAnsi="Tahoma" w:cs="Tahoma"/>
          <w:sz w:val="18"/>
          <w:szCs w:val="18"/>
          <w:lang w:eastAsia="zh-CN"/>
        </w:rPr>
        <w:t xml:space="preserve">Załącznik nr </w:t>
      </w:r>
      <w:r>
        <w:rPr>
          <w:rFonts w:ascii="Tahoma" w:eastAsia="Times New Roman" w:hAnsi="Tahoma" w:cs="Tahoma"/>
          <w:sz w:val="18"/>
          <w:szCs w:val="18"/>
          <w:lang w:eastAsia="zh-CN"/>
        </w:rPr>
        <w:t>ZO</w:t>
      </w:r>
    </w:p>
    <w:p w:rsidR="009E0720" w:rsidRPr="009E0720" w:rsidRDefault="009E0720" w:rsidP="009E0720">
      <w:pPr>
        <w:suppressAutoHyphens/>
        <w:spacing w:before="160"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9E0720" w:rsidRPr="009E0720" w:rsidRDefault="009E0720" w:rsidP="009E0720">
      <w:pPr>
        <w:spacing w:before="160" w:after="0" w:line="240" w:lineRule="auto"/>
        <w:ind w:right="5472"/>
        <w:jc w:val="both"/>
        <w:rPr>
          <w:rFonts w:ascii="Tahoma" w:eastAsia="Calibri" w:hAnsi="Tahoma" w:cs="Tahoma"/>
          <w:b/>
          <w:color w:val="2E74B5"/>
          <w:kern w:val="1"/>
          <w:sz w:val="20"/>
          <w:szCs w:val="20"/>
        </w:rPr>
      </w:pPr>
    </w:p>
    <w:p w:rsidR="009E0720" w:rsidRPr="009E0720" w:rsidRDefault="009E0720" w:rsidP="009E0720">
      <w:pPr>
        <w:spacing w:before="160" w:after="0" w:line="240" w:lineRule="auto"/>
        <w:ind w:right="547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720">
        <w:rPr>
          <w:rFonts w:ascii="Tahoma" w:eastAsia="Tahoma" w:hAnsi="Tahoma" w:cs="Tahoma"/>
          <w:sz w:val="20"/>
          <w:szCs w:val="20"/>
        </w:rPr>
        <w:t>……………………………………</w:t>
      </w:r>
      <w:r w:rsidRPr="009E0720">
        <w:rPr>
          <w:rFonts w:ascii="Tahoma" w:eastAsia="Calibri" w:hAnsi="Tahoma" w:cs="Tahoma"/>
          <w:sz w:val="20"/>
          <w:szCs w:val="20"/>
        </w:rPr>
        <w:t>..</w:t>
      </w:r>
    </w:p>
    <w:p w:rsidR="009E0720" w:rsidRPr="009E0720" w:rsidRDefault="009E0720" w:rsidP="009E0720">
      <w:pPr>
        <w:spacing w:before="160" w:after="0" w:line="240" w:lineRule="auto"/>
        <w:ind w:right="547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720">
        <w:rPr>
          <w:rFonts w:ascii="Tahoma" w:eastAsia="Calibri" w:hAnsi="Tahoma" w:cs="Tahoma"/>
          <w:sz w:val="20"/>
          <w:szCs w:val="20"/>
        </w:rPr>
        <w:t>pieczęć adresowa Wykonawcy</w:t>
      </w:r>
    </w:p>
    <w:p w:rsidR="009E0720" w:rsidRPr="009E0720" w:rsidRDefault="009E0720" w:rsidP="009E0720">
      <w:pPr>
        <w:spacing w:before="160"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9E0720" w:rsidRPr="009E0720" w:rsidRDefault="009E0720" w:rsidP="009E0720">
      <w:pPr>
        <w:spacing w:before="160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zh-CN"/>
        </w:rPr>
      </w:pPr>
      <w:r w:rsidRPr="009E0720">
        <w:rPr>
          <w:rFonts w:ascii="Tahoma" w:eastAsia="Calibri" w:hAnsi="Tahoma" w:cs="Tahoma"/>
          <w:b/>
          <w:sz w:val="24"/>
          <w:szCs w:val="24"/>
        </w:rPr>
        <w:t>WYKAZ WYKONANYCH USŁUG – DOŚWIADCZENIE WYKONAWCY</w:t>
      </w:r>
    </w:p>
    <w:p w:rsidR="009E0720" w:rsidRPr="009E0720" w:rsidRDefault="009E0720" w:rsidP="009E0720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E0720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Wykazu usług </w:t>
      </w:r>
      <w:r w:rsidRPr="009E0720">
        <w:rPr>
          <w:rFonts w:ascii="Tahoma" w:eastAsia="Times New Roman" w:hAnsi="Tahoma" w:cs="Tahoma"/>
          <w:sz w:val="18"/>
          <w:szCs w:val="18"/>
          <w:lang w:eastAsia="pl-PL"/>
        </w:rPr>
        <w:t>wykonanych, w okresie ostatnich 3 lat przed upływem terminu składania ofert,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jeżeli z uzasadnionej przyczyny o obiektywnym charakterze wykonawca nie jest w stanie uzyskać tych dokumentów – oświadczenie wykonawcy;</w:t>
      </w:r>
    </w:p>
    <w:p w:rsidR="009E0720" w:rsidRPr="009E0720" w:rsidRDefault="009E0720" w:rsidP="009E0720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927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7"/>
        <w:gridCol w:w="2167"/>
        <w:gridCol w:w="2167"/>
        <w:gridCol w:w="2170"/>
        <w:gridCol w:w="2329"/>
      </w:tblGrid>
      <w:tr w:rsidR="009E0720" w:rsidRPr="009E0720" w:rsidTr="00322D40">
        <w:trPr>
          <w:tblCellSpacing w:w="0" w:type="dxa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E0720" w:rsidRPr="009E0720" w:rsidRDefault="009E0720" w:rsidP="009E072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E072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  <w:p w:rsidR="009E0720" w:rsidRPr="009E0720" w:rsidRDefault="009E0720" w:rsidP="009E0720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E0720" w:rsidRPr="009E0720" w:rsidRDefault="009E0720" w:rsidP="009E072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E072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Usługa – rodzaj (opisać)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E0720" w:rsidRPr="009E0720" w:rsidRDefault="009E0720" w:rsidP="009E072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E072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Data wykonania (rozpoczęcie-zakończenie)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E0720" w:rsidRPr="009E0720" w:rsidRDefault="009E0720" w:rsidP="009E072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E072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Miejsce wykonania/ Podmiot, na rzecz którego usługi zostały wykonane (adres)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E0720" w:rsidRPr="009E0720" w:rsidRDefault="009E0720" w:rsidP="009E0720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E072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Wartość brutto w zł</w:t>
            </w:r>
          </w:p>
        </w:tc>
      </w:tr>
      <w:tr w:rsidR="009E0720" w:rsidRPr="009E0720" w:rsidTr="00322D40">
        <w:trPr>
          <w:trHeight w:val="795"/>
          <w:tblCellSpacing w:w="0" w:type="dxa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E0720" w:rsidRPr="009E0720" w:rsidRDefault="009E0720" w:rsidP="009E072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E072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1.</w:t>
            </w:r>
          </w:p>
          <w:p w:rsidR="009E0720" w:rsidRPr="009E0720" w:rsidRDefault="009E0720" w:rsidP="009E0720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E0720" w:rsidRPr="009E0720" w:rsidRDefault="009E0720" w:rsidP="009E0720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E0720" w:rsidRPr="009E0720" w:rsidRDefault="009E0720" w:rsidP="009E0720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E0720" w:rsidRPr="009E0720" w:rsidRDefault="009E0720" w:rsidP="009E0720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E0720" w:rsidRPr="009E0720" w:rsidRDefault="009E0720" w:rsidP="009E0720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9E0720" w:rsidRPr="009E0720" w:rsidTr="00322D40">
        <w:trPr>
          <w:tblCellSpacing w:w="0" w:type="dxa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E0720" w:rsidRPr="009E0720" w:rsidRDefault="009E0720" w:rsidP="009E072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E072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2.</w:t>
            </w:r>
          </w:p>
          <w:p w:rsidR="009E0720" w:rsidRPr="009E0720" w:rsidRDefault="009E0720" w:rsidP="009E0720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E0720" w:rsidRPr="009E0720" w:rsidRDefault="009E0720" w:rsidP="009E072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9E0720" w:rsidRPr="009E0720" w:rsidRDefault="009E0720" w:rsidP="009E0720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E0720" w:rsidRPr="009E0720" w:rsidRDefault="009E0720" w:rsidP="009E0720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E0720" w:rsidRPr="009E0720" w:rsidRDefault="009E0720" w:rsidP="009E0720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E0720" w:rsidRPr="009E0720" w:rsidRDefault="009E0720" w:rsidP="009E0720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:rsidR="009E0720" w:rsidRPr="009E0720" w:rsidRDefault="009E0720" w:rsidP="009E0720">
      <w:pPr>
        <w:spacing w:before="160" w:after="0" w:line="240" w:lineRule="auto"/>
        <w:jc w:val="both"/>
        <w:rPr>
          <w:rFonts w:ascii="Tahoma" w:eastAsia="Calibri" w:hAnsi="Tahoma" w:cs="Tahoma"/>
          <w:b/>
          <w:kern w:val="1"/>
          <w:sz w:val="20"/>
          <w:szCs w:val="20"/>
        </w:rPr>
      </w:pPr>
    </w:p>
    <w:p w:rsidR="009E0720" w:rsidRPr="009E0720" w:rsidRDefault="009E0720" w:rsidP="009E0720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720">
        <w:rPr>
          <w:rFonts w:ascii="Tahoma" w:eastAsia="Calibri" w:hAnsi="Tahoma" w:cs="Tahoma"/>
          <w:sz w:val="20"/>
          <w:szCs w:val="20"/>
        </w:rPr>
        <w:t xml:space="preserve">UWAGA: </w:t>
      </w:r>
      <w:r w:rsidRPr="009E0720">
        <w:rPr>
          <w:rFonts w:ascii="Tahoma" w:eastAsia="Calibri" w:hAnsi="Tahoma" w:cs="Tahoma"/>
          <w:bCs/>
          <w:sz w:val="20"/>
          <w:szCs w:val="20"/>
        </w:rPr>
        <w:t xml:space="preserve">Do oferty należy dołączyć </w:t>
      </w:r>
      <w:r w:rsidRPr="009E0720">
        <w:rPr>
          <w:rFonts w:ascii="Tahoma" w:eastAsia="Calibri" w:hAnsi="Tahoma" w:cs="Tahoma"/>
          <w:kern w:val="1"/>
          <w:sz w:val="20"/>
          <w:szCs w:val="20"/>
        </w:rPr>
        <w:t>dowody dotyczące wykonanych usług, określające, czy usługi te zostały wykonane należycie, w szczególności, czy zostały wykonane i prawidłowo ukończone.</w:t>
      </w:r>
    </w:p>
    <w:p w:rsidR="009E0720" w:rsidRPr="009E0720" w:rsidRDefault="009E0720" w:rsidP="009E0720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720">
        <w:rPr>
          <w:rFonts w:ascii="Tahoma" w:eastAsia="Calibri" w:hAnsi="Tahoma" w:cs="Tahoma"/>
          <w:kern w:val="1"/>
          <w:sz w:val="20"/>
          <w:szCs w:val="20"/>
        </w:rPr>
        <w:t>Dowodami są: referencje bądź inne dokumenty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9E0720" w:rsidRPr="009E0720" w:rsidRDefault="009E0720" w:rsidP="009E0720">
      <w:pPr>
        <w:autoSpaceDE w:val="0"/>
        <w:spacing w:before="160" w:after="0" w:line="24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pl-PL"/>
        </w:rPr>
      </w:pPr>
    </w:p>
    <w:p w:rsidR="009E0720" w:rsidRPr="009E0720" w:rsidRDefault="009E0720" w:rsidP="009E0720">
      <w:pPr>
        <w:autoSpaceDE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720">
        <w:rPr>
          <w:rFonts w:ascii="Tahoma" w:eastAsia="Tahoma" w:hAnsi="Tahoma" w:cs="Tahoma"/>
          <w:kern w:val="1"/>
          <w:sz w:val="20"/>
          <w:szCs w:val="20"/>
          <w:lang w:eastAsia="pl-PL"/>
        </w:rPr>
        <w:t>……………………</w:t>
      </w:r>
      <w:r w:rsidRPr="009E0720">
        <w:rPr>
          <w:rFonts w:ascii="Tahoma" w:eastAsia="Times New Roman" w:hAnsi="Tahoma" w:cs="Tahoma"/>
          <w:kern w:val="1"/>
          <w:sz w:val="20"/>
          <w:szCs w:val="20"/>
          <w:lang w:eastAsia="pl-PL"/>
        </w:rPr>
        <w:t>, dn. ………………</w:t>
      </w:r>
    </w:p>
    <w:p w:rsidR="009E0720" w:rsidRPr="009E0720" w:rsidRDefault="009E0720" w:rsidP="009E0720">
      <w:pPr>
        <w:autoSpaceDE w:val="0"/>
        <w:spacing w:before="160" w:after="0" w:line="240" w:lineRule="auto"/>
        <w:ind w:left="3969"/>
        <w:jc w:val="center"/>
        <w:rPr>
          <w:rFonts w:ascii="Tahoma" w:eastAsia="Times New Roman" w:hAnsi="Tahoma" w:cs="Tahoma"/>
          <w:kern w:val="1"/>
          <w:sz w:val="20"/>
          <w:szCs w:val="20"/>
          <w:lang w:eastAsia="pl-PL"/>
        </w:rPr>
      </w:pPr>
    </w:p>
    <w:p w:rsidR="009E0720" w:rsidRPr="009E0720" w:rsidRDefault="009E0720" w:rsidP="009E0720">
      <w:pPr>
        <w:autoSpaceDE w:val="0"/>
        <w:spacing w:before="160"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720">
        <w:rPr>
          <w:rFonts w:ascii="Tahoma" w:eastAsia="Tahoma" w:hAnsi="Tahoma" w:cs="Tahoma"/>
          <w:kern w:val="1"/>
          <w:sz w:val="20"/>
          <w:szCs w:val="20"/>
          <w:lang w:eastAsia="pl-PL"/>
        </w:rPr>
        <w:t>…………………</w:t>
      </w:r>
      <w:r w:rsidRPr="009E0720">
        <w:rPr>
          <w:rFonts w:ascii="Tahoma" w:eastAsia="Times New Roman" w:hAnsi="Tahoma" w:cs="Tahoma"/>
          <w:kern w:val="1"/>
          <w:sz w:val="20"/>
          <w:szCs w:val="20"/>
          <w:lang w:eastAsia="pl-PL"/>
        </w:rPr>
        <w:t>..……………………………………….</w:t>
      </w:r>
    </w:p>
    <w:p w:rsidR="009E0720" w:rsidRPr="009E0720" w:rsidRDefault="009E0720" w:rsidP="009E0720">
      <w:pPr>
        <w:autoSpaceDE w:val="0"/>
        <w:spacing w:before="160"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720">
        <w:rPr>
          <w:rFonts w:ascii="Tahoma" w:eastAsia="Times New Roman" w:hAnsi="Tahoma" w:cs="Tahoma"/>
          <w:kern w:val="1"/>
          <w:sz w:val="20"/>
          <w:szCs w:val="20"/>
          <w:lang w:eastAsia="pl-PL"/>
        </w:rPr>
        <w:t>(Pieczęć i podpis osoby lub osób uprawnionych do</w:t>
      </w:r>
    </w:p>
    <w:p w:rsidR="009E0720" w:rsidRPr="009E0720" w:rsidRDefault="009E0720" w:rsidP="009E0720">
      <w:pPr>
        <w:autoSpaceDE w:val="0"/>
        <w:spacing w:before="160"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9E0720" w:rsidRPr="009E0720" w:rsidSect="009E0720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 w:rsidRPr="009E0720">
        <w:rPr>
          <w:rFonts w:ascii="Tahoma" w:eastAsia="Times New Roman" w:hAnsi="Tahoma" w:cs="Tahoma"/>
          <w:kern w:val="1"/>
          <w:sz w:val="20"/>
          <w:szCs w:val="20"/>
          <w:lang w:eastAsia="pl-PL"/>
        </w:rPr>
        <w:t>reprezentowania Wykonawcy)</w:t>
      </w:r>
    </w:p>
    <w:p w:rsidR="009E0720" w:rsidRPr="009E0720" w:rsidRDefault="009E0720" w:rsidP="009E0720">
      <w:pPr>
        <w:widowControl w:val="0"/>
        <w:suppressAutoHyphens/>
        <w:spacing w:before="1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720">
        <w:rPr>
          <w:rFonts w:ascii="Tahoma" w:eastAsia="Arial Unicode MS" w:hAnsi="Tahoma" w:cs="Tahoma"/>
          <w:color w:val="000000"/>
          <w:kern w:val="1"/>
          <w:sz w:val="20"/>
          <w:szCs w:val="20"/>
        </w:rPr>
        <w:lastRenderedPageBreak/>
        <w:t xml:space="preserve">Załącznik </w:t>
      </w:r>
      <w:r>
        <w:rPr>
          <w:rFonts w:ascii="Tahoma" w:eastAsia="Arial Unicode MS" w:hAnsi="Tahoma" w:cs="Tahoma"/>
          <w:color w:val="000000"/>
          <w:kern w:val="1"/>
          <w:sz w:val="20"/>
          <w:szCs w:val="20"/>
        </w:rPr>
        <w:t>do ZO</w:t>
      </w:r>
    </w:p>
    <w:p w:rsidR="009E0720" w:rsidRPr="009E0720" w:rsidRDefault="009E0720" w:rsidP="009E0720">
      <w:pPr>
        <w:widowControl w:val="0"/>
        <w:suppressAutoHyphens/>
        <w:spacing w:before="160" w:after="0" w:line="240" w:lineRule="auto"/>
        <w:jc w:val="right"/>
        <w:rPr>
          <w:rFonts w:ascii="Tahoma" w:eastAsia="Arial Unicode MS" w:hAnsi="Tahoma" w:cs="Tahoma"/>
          <w:color w:val="000000"/>
          <w:kern w:val="1"/>
          <w:sz w:val="20"/>
          <w:szCs w:val="20"/>
        </w:rPr>
      </w:pPr>
    </w:p>
    <w:p w:rsidR="009E0720" w:rsidRPr="009E0720" w:rsidRDefault="009E0720" w:rsidP="009E0720">
      <w:pPr>
        <w:spacing w:before="160" w:after="0" w:line="240" w:lineRule="auto"/>
        <w:jc w:val="both"/>
        <w:rPr>
          <w:rFonts w:ascii="Tahoma" w:eastAsia="Calibri" w:hAnsi="Tahoma" w:cs="Tahoma"/>
          <w:b/>
          <w:color w:val="2E74B5"/>
          <w:kern w:val="1"/>
          <w:sz w:val="20"/>
          <w:szCs w:val="20"/>
        </w:rPr>
      </w:pPr>
    </w:p>
    <w:p w:rsidR="009E0720" w:rsidRPr="009E0720" w:rsidRDefault="009E0720" w:rsidP="009E0720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720">
        <w:rPr>
          <w:rFonts w:ascii="Tahoma" w:eastAsia="Tahoma" w:hAnsi="Tahoma" w:cs="Tahoma"/>
          <w:sz w:val="20"/>
          <w:szCs w:val="20"/>
        </w:rPr>
        <w:t>……………………………………</w:t>
      </w:r>
    </w:p>
    <w:p w:rsidR="009E0720" w:rsidRPr="009E0720" w:rsidRDefault="009E0720" w:rsidP="009E0720">
      <w:pPr>
        <w:spacing w:before="160" w:after="0" w:line="240" w:lineRule="auto"/>
        <w:ind w:right="565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720">
        <w:rPr>
          <w:rFonts w:ascii="Tahoma" w:eastAsia="Calibri" w:hAnsi="Tahoma" w:cs="Tahoma"/>
          <w:sz w:val="20"/>
          <w:szCs w:val="20"/>
        </w:rPr>
        <w:t>pieczęć adresowa Wykonawcy</w:t>
      </w:r>
    </w:p>
    <w:p w:rsidR="009E0720" w:rsidRPr="009E0720" w:rsidRDefault="009E0720" w:rsidP="009E0720">
      <w:pPr>
        <w:spacing w:before="160"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9E0720" w:rsidRPr="009E0720" w:rsidRDefault="009E0720" w:rsidP="009E0720">
      <w:pPr>
        <w:spacing w:before="160"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9E0720" w:rsidRPr="009E0720" w:rsidRDefault="009E0720" w:rsidP="009E0720">
      <w:pPr>
        <w:spacing w:before="160"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9E0720" w:rsidRPr="009E0720" w:rsidRDefault="009E0720" w:rsidP="009E0720">
      <w:pPr>
        <w:spacing w:before="160"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9E0720" w:rsidRPr="009E0720" w:rsidRDefault="009E0720" w:rsidP="009E0720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720">
        <w:rPr>
          <w:rFonts w:ascii="Tahoma" w:eastAsia="Calibri" w:hAnsi="Tahoma" w:cs="Tahoma"/>
          <w:b/>
          <w:sz w:val="24"/>
          <w:szCs w:val="24"/>
        </w:rPr>
        <w:t xml:space="preserve">WYKAZ OSÓB, ODPOWIEDZIALNYCH </w:t>
      </w:r>
      <w:r>
        <w:rPr>
          <w:rFonts w:ascii="Tahoma" w:eastAsia="Calibri" w:hAnsi="Tahoma" w:cs="Tahoma"/>
          <w:b/>
          <w:sz w:val="24"/>
          <w:szCs w:val="24"/>
        </w:rPr>
        <w:t>PROJKTOWANIE</w:t>
      </w:r>
    </w:p>
    <w:p w:rsidR="009E0720" w:rsidRPr="009E0720" w:rsidRDefault="009E0720" w:rsidP="009E0720">
      <w:pPr>
        <w:spacing w:before="160"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</w:p>
    <w:p w:rsidR="009E0720" w:rsidRPr="009E0720" w:rsidRDefault="009E0720" w:rsidP="009E0720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720">
        <w:rPr>
          <w:rFonts w:ascii="Tahoma" w:eastAsia="Calibri" w:hAnsi="Tahoma" w:cs="Tahoma"/>
          <w:sz w:val="20"/>
          <w:szCs w:val="20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W w:w="1014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1604"/>
        <w:gridCol w:w="1604"/>
        <w:gridCol w:w="1605"/>
        <w:gridCol w:w="1604"/>
        <w:gridCol w:w="1604"/>
        <w:gridCol w:w="1615"/>
      </w:tblGrid>
      <w:tr w:rsidR="009E0720" w:rsidRPr="009E0720" w:rsidTr="00322D40">
        <w:trPr>
          <w:trHeight w:val="247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E0720" w:rsidRPr="009E0720" w:rsidRDefault="009E0720" w:rsidP="009E0720">
            <w:pPr>
              <w:keepNext/>
              <w:numPr>
                <w:ilvl w:val="0"/>
                <w:numId w:val="3"/>
              </w:numPr>
              <w:tabs>
                <w:tab w:val="clear" w:pos="340"/>
                <w:tab w:val="num" w:pos="0"/>
              </w:tabs>
              <w:suppressAutoHyphens/>
              <w:spacing w:before="160"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072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Lp.</w:t>
            </w:r>
          </w:p>
          <w:p w:rsidR="009E0720" w:rsidRPr="009E0720" w:rsidRDefault="009E0720" w:rsidP="009E0720">
            <w:pPr>
              <w:suppressAutoHyphens/>
              <w:spacing w:before="160"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072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Nazwa osób uczestniczących w wykonywaniu zamówienia</w:t>
            </w:r>
          </w:p>
          <w:p w:rsidR="009E0720" w:rsidRPr="009E0720" w:rsidRDefault="009E0720" w:rsidP="009E0720">
            <w:pPr>
              <w:suppressAutoHyphens/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072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/Imię i Nazwisko/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072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Informacja o kwalifikacjach zawodowych i uprawnieniach</w:t>
            </w:r>
          </w:p>
          <w:p w:rsidR="009E0720" w:rsidRPr="009E0720" w:rsidRDefault="009E0720" w:rsidP="009E0720">
            <w:pPr>
              <w:suppressAutoHyphens/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0720"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/rodzaj, nr uprawnień</w:t>
            </w:r>
            <w:r w:rsidRPr="009E072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/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072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 xml:space="preserve">Informacja o doświadczeniu </w:t>
            </w:r>
          </w:p>
          <w:p w:rsidR="009E0720" w:rsidRPr="009E0720" w:rsidRDefault="009E0720" w:rsidP="009E0720">
            <w:pPr>
              <w:suppressAutoHyphens/>
              <w:spacing w:before="1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072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Informacja o wykształceniu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072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Zakres wykonywanych czynności</w:t>
            </w:r>
          </w:p>
          <w:p w:rsidR="009E0720" w:rsidRPr="009E0720" w:rsidRDefault="009E0720" w:rsidP="009E0720">
            <w:pPr>
              <w:suppressAutoHyphens/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0720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zh-CN"/>
              </w:rPr>
              <w:t>/funkcja jaką będzie pełnić w realizacji zamówienia</w:t>
            </w:r>
            <w:r w:rsidRPr="009E0720"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/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072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 xml:space="preserve">Informacja o podstawie do dysponowania </w:t>
            </w:r>
          </w:p>
        </w:tc>
      </w:tr>
      <w:tr w:rsidR="009E0720" w:rsidRPr="009E0720" w:rsidTr="00322D40">
        <w:trPr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9E0720" w:rsidRPr="009E0720" w:rsidRDefault="009E0720" w:rsidP="009E0720">
            <w:pPr>
              <w:suppressAutoHyphens/>
              <w:spacing w:before="16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9E0720" w:rsidRPr="009E0720" w:rsidTr="00322D40">
        <w:trPr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9E0720" w:rsidRPr="009E0720" w:rsidRDefault="009E0720" w:rsidP="009E0720">
      <w:pPr>
        <w:spacing w:before="160"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9E0720" w:rsidRPr="009E0720" w:rsidRDefault="009E0720" w:rsidP="009E0720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720">
        <w:rPr>
          <w:rFonts w:ascii="Tahoma" w:eastAsia="Calibri" w:hAnsi="Tahoma" w:cs="Tahoma"/>
          <w:sz w:val="20"/>
          <w:szCs w:val="20"/>
        </w:rPr>
        <w:t>Oświadczamy, iż ww. osoby posiadają uprawnienia budowlane w wymienionych specjalnościach i należą do okręgowej izby samorządu zawodowego.</w:t>
      </w:r>
    </w:p>
    <w:p w:rsidR="009E0720" w:rsidRPr="009E0720" w:rsidRDefault="009E0720" w:rsidP="009E0720">
      <w:pPr>
        <w:autoSpaceDE w:val="0"/>
        <w:spacing w:before="160"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9E0720" w:rsidRPr="009E0720" w:rsidRDefault="009E0720" w:rsidP="009E0720">
      <w:pPr>
        <w:autoSpaceDE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720">
        <w:rPr>
          <w:rFonts w:ascii="Tahoma" w:eastAsia="Tahoma" w:hAnsi="Tahoma" w:cs="Tahoma"/>
          <w:kern w:val="1"/>
          <w:sz w:val="20"/>
          <w:szCs w:val="20"/>
          <w:lang w:eastAsia="pl-PL"/>
        </w:rPr>
        <w:t>……………………</w:t>
      </w:r>
      <w:r w:rsidRPr="009E0720">
        <w:rPr>
          <w:rFonts w:ascii="Tahoma" w:eastAsia="Times New Roman" w:hAnsi="Tahoma" w:cs="Tahoma"/>
          <w:kern w:val="1"/>
          <w:sz w:val="20"/>
          <w:szCs w:val="20"/>
          <w:lang w:eastAsia="pl-PL"/>
        </w:rPr>
        <w:t>, dn. ………………</w:t>
      </w:r>
    </w:p>
    <w:p w:rsidR="009E0720" w:rsidRPr="009E0720" w:rsidRDefault="009E0720" w:rsidP="009E0720">
      <w:pPr>
        <w:autoSpaceDE w:val="0"/>
        <w:spacing w:before="160" w:after="0" w:line="240" w:lineRule="auto"/>
        <w:ind w:left="3969"/>
        <w:jc w:val="both"/>
        <w:rPr>
          <w:rFonts w:ascii="Tahoma" w:eastAsia="Times New Roman" w:hAnsi="Tahoma" w:cs="Tahoma"/>
          <w:kern w:val="1"/>
          <w:sz w:val="20"/>
          <w:szCs w:val="20"/>
          <w:lang w:eastAsia="pl-PL"/>
        </w:rPr>
      </w:pPr>
    </w:p>
    <w:p w:rsidR="009E0720" w:rsidRPr="009E0720" w:rsidRDefault="009E0720" w:rsidP="009E0720">
      <w:pPr>
        <w:autoSpaceDE w:val="0"/>
        <w:spacing w:before="160" w:after="0" w:line="240" w:lineRule="auto"/>
        <w:ind w:left="3969"/>
        <w:jc w:val="both"/>
        <w:rPr>
          <w:rFonts w:ascii="Tahoma" w:eastAsia="Times New Roman" w:hAnsi="Tahoma" w:cs="Tahoma"/>
          <w:kern w:val="1"/>
          <w:sz w:val="20"/>
          <w:szCs w:val="20"/>
          <w:lang w:eastAsia="pl-PL"/>
        </w:rPr>
      </w:pPr>
    </w:p>
    <w:p w:rsidR="009E0720" w:rsidRPr="009E0720" w:rsidRDefault="009E0720" w:rsidP="009E0720">
      <w:pPr>
        <w:autoSpaceDE w:val="0"/>
        <w:spacing w:before="160" w:after="0" w:line="240" w:lineRule="auto"/>
        <w:ind w:left="3969"/>
        <w:jc w:val="both"/>
        <w:rPr>
          <w:rFonts w:ascii="Tahoma" w:eastAsia="Times New Roman" w:hAnsi="Tahoma" w:cs="Tahoma"/>
          <w:kern w:val="1"/>
          <w:sz w:val="20"/>
          <w:szCs w:val="20"/>
          <w:lang w:eastAsia="pl-PL"/>
        </w:rPr>
      </w:pPr>
    </w:p>
    <w:p w:rsidR="009E0720" w:rsidRPr="009E0720" w:rsidRDefault="009E0720" w:rsidP="009E0720">
      <w:pPr>
        <w:autoSpaceDE w:val="0"/>
        <w:spacing w:before="160" w:after="0" w:line="240" w:lineRule="auto"/>
        <w:ind w:left="3969"/>
        <w:jc w:val="both"/>
        <w:rPr>
          <w:rFonts w:ascii="Tahoma" w:eastAsia="Times New Roman" w:hAnsi="Tahoma" w:cs="Tahoma"/>
          <w:kern w:val="1"/>
          <w:sz w:val="20"/>
          <w:szCs w:val="20"/>
          <w:lang w:eastAsia="pl-PL"/>
        </w:rPr>
      </w:pPr>
    </w:p>
    <w:p w:rsidR="009E0720" w:rsidRPr="009E0720" w:rsidRDefault="009E0720" w:rsidP="009E0720">
      <w:pPr>
        <w:autoSpaceDE w:val="0"/>
        <w:spacing w:before="160"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720">
        <w:rPr>
          <w:rFonts w:ascii="Tahoma" w:eastAsia="Tahoma" w:hAnsi="Tahoma" w:cs="Tahoma"/>
          <w:kern w:val="1"/>
          <w:sz w:val="20"/>
          <w:szCs w:val="20"/>
          <w:lang w:eastAsia="pl-PL"/>
        </w:rPr>
        <w:t>…………………</w:t>
      </w:r>
      <w:r w:rsidRPr="009E0720">
        <w:rPr>
          <w:rFonts w:ascii="Tahoma" w:eastAsia="Times New Roman" w:hAnsi="Tahoma" w:cs="Tahoma"/>
          <w:kern w:val="1"/>
          <w:sz w:val="20"/>
          <w:szCs w:val="20"/>
          <w:lang w:eastAsia="pl-PL"/>
        </w:rPr>
        <w:t>..……………………………………….</w:t>
      </w:r>
    </w:p>
    <w:p w:rsidR="009E0720" w:rsidRPr="009E0720" w:rsidRDefault="009E0720" w:rsidP="009E0720">
      <w:pPr>
        <w:autoSpaceDE w:val="0"/>
        <w:spacing w:before="160"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720">
        <w:rPr>
          <w:rFonts w:ascii="Tahoma" w:eastAsia="Times New Roman" w:hAnsi="Tahoma" w:cs="Tahoma"/>
          <w:kern w:val="1"/>
          <w:sz w:val="20"/>
          <w:szCs w:val="20"/>
          <w:lang w:eastAsia="pl-PL"/>
        </w:rPr>
        <w:t>(Pieczęć i podpis osoby lub osób uprawnionych do</w:t>
      </w:r>
    </w:p>
    <w:p w:rsidR="009E0720" w:rsidRPr="009E0720" w:rsidRDefault="009E0720" w:rsidP="009E0720">
      <w:pPr>
        <w:autoSpaceDE w:val="0"/>
        <w:spacing w:before="160"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720">
        <w:rPr>
          <w:rFonts w:ascii="Tahoma" w:eastAsia="Times New Roman" w:hAnsi="Tahoma" w:cs="Tahoma"/>
          <w:kern w:val="1"/>
          <w:sz w:val="20"/>
          <w:szCs w:val="20"/>
          <w:lang w:eastAsia="pl-PL"/>
        </w:rPr>
        <w:t>reprezentowania Wykonawcy)</w:t>
      </w:r>
    </w:p>
    <w:p w:rsidR="009E0720" w:rsidRPr="009E0720" w:rsidRDefault="009E0720" w:rsidP="009E0720">
      <w:pPr>
        <w:spacing w:before="160" w:after="0" w:line="240" w:lineRule="auto"/>
        <w:jc w:val="both"/>
        <w:rPr>
          <w:rFonts w:ascii="Tahoma" w:eastAsia="Calibri" w:hAnsi="Tahoma" w:cs="Tahoma"/>
          <w:kern w:val="1"/>
          <w:sz w:val="20"/>
          <w:szCs w:val="20"/>
        </w:rPr>
      </w:pPr>
    </w:p>
    <w:p w:rsidR="009E0720" w:rsidRPr="009E0720" w:rsidRDefault="009E0720" w:rsidP="009E0720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720">
        <w:rPr>
          <w:rFonts w:ascii="Tahoma" w:eastAsia="Calibri" w:hAnsi="Tahoma" w:cs="Tahoma"/>
          <w:sz w:val="20"/>
          <w:szCs w:val="20"/>
        </w:rPr>
        <w:t>* - Podstawą dysponowania może być: umowa o pracę, umowa zlecenie, umowa o dzieło, umowa o współpracy itd.</w:t>
      </w:r>
    </w:p>
    <w:p w:rsidR="009E0720" w:rsidRPr="009E0720" w:rsidRDefault="009E0720" w:rsidP="009E0720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720">
        <w:rPr>
          <w:rFonts w:ascii="Tahoma" w:eastAsia="Tahoma" w:hAnsi="Tahoma" w:cs="Tahoma"/>
          <w:sz w:val="20"/>
          <w:szCs w:val="20"/>
        </w:rPr>
        <w:t xml:space="preserve"> </w:t>
      </w:r>
      <w:r w:rsidRPr="009E0720">
        <w:rPr>
          <w:rFonts w:ascii="Tahoma" w:eastAsia="Calibri" w:hAnsi="Tahoma" w:cs="Tahoma"/>
          <w:sz w:val="20"/>
          <w:szCs w:val="20"/>
        </w:rPr>
        <w:t xml:space="preserve">W przypadku, gdy podstawą dysponowania nie jest umowa o pracę, zlecenie lub dzieło itd. do oferty należy dołączyć zobowiązanie, o którym mowa w PZP. </w:t>
      </w:r>
    </w:p>
    <w:p w:rsidR="009E0720" w:rsidRDefault="009E0720" w:rsidP="009E0720">
      <w:pPr>
        <w:tabs>
          <w:tab w:val="left" w:pos="1418"/>
          <w:tab w:val="left" w:pos="2880"/>
        </w:tabs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9E0720" w:rsidRDefault="009E0720" w:rsidP="00EC5856">
      <w:pPr>
        <w:tabs>
          <w:tab w:val="left" w:pos="2880"/>
        </w:tabs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9E0720" w:rsidRDefault="009E0720" w:rsidP="00EC5856">
      <w:pPr>
        <w:tabs>
          <w:tab w:val="left" w:pos="2880"/>
        </w:tabs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9E0720" w:rsidRDefault="009E0720" w:rsidP="00EC5856">
      <w:pPr>
        <w:tabs>
          <w:tab w:val="left" w:pos="2880"/>
        </w:tabs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9E0720" w:rsidRPr="00B20E3B" w:rsidRDefault="009E0720" w:rsidP="00EC5856">
      <w:pPr>
        <w:tabs>
          <w:tab w:val="left" w:pos="2880"/>
        </w:tabs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9E0720" w:rsidRPr="00B20E3B" w:rsidSect="009B733A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7B4" w:rsidRDefault="00A147B4" w:rsidP="00632ED4">
      <w:pPr>
        <w:spacing w:after="0" w:line="240" w:lineRule="auto"/>
      </w:pPr>
      <w:r>
        <w:separator/>
      </w:r>
    </w:p>
  </w:endnote>
  <w:endnote w:type="continuationSeparator" w:id="0">
    <w:p w:rsidR="00A147B4" w:rsidRDefault="00A147B4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02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720" w:rsidRPr="00551110" w:rsidRDefault="009E0720" w:rsidP="00551110">
    <w:pPr>
      <w:pStyle w:val="Stopka"/>
      <w:pBdr>
        <w:top w:val="single" w:sz="4" w:space="1" w:color="auto"/>
      </w:pBdr>
      <w:jc w:val="center"/>
    </w:pPr>
    <w:r w:rsidRPr="009E0720">
      <w:rPr>
        <w:rFonts w:ascii="Tahoma" w:eastAsia="Calibri" w:hAnsi="Tahoma" w:cs="Tahoma"/>
        <w:bCs/>
        <w:i/>
        <w:color w:val="538135"/>
        <w:sz w:val="16"/>
        <w:szCs w:val="16"/>
        <w:lang w:eastAsia="en-US"/>
      </w:rPr>
      <w:t xml:space="preserve">Wykonanie dokumentacji projektowo-kosztorysowej budowy wodociągu gminnego w miejscowości Lubenia-Przylasek wraz z budową pompowni, zbiornika wyrównawczego i zasilania energetycznego oraz rozbudową pompowni P2 w </w:t>
    </w:r>
    <w:proofErr w:type="spellStart"/>
    <w:r w:rsidRPr="009E0720">
      <w:rPr>
        <w:rFonts w:ascii="Tahoma" w:eastAsia="Calibri" w:hAnsi="Tahoma" w:cs="Tahoma"/>
        <w:bCs/>
        <w:i/>
        <w:color w:val="538135"/>
        <w:sz w:val="16"/>
        <w:szCs w:val="16"/>
        <w:lang w:eastAsia="en-US"/>
      </w:rPr>
      <w:t>m.Siedliska</w:t>
    </w:r>
    <w:proofErr w:type="spellEnd"/>
    <w:r w:rsidRPr="009E0720">
      <w:rPr>
        <w:rFonts w:ascii="Tahoma" w:eastAsia="Calibri" w:hAnsi="Tahoma" w:cs="Tahoma"/>
        <w:bCs/>
        <w:i/>
        <w:color w:val="538135"/>
        <w:sz w:val="16"/>
        <w:szCs w:val="16"/>
        <w:lang w:eastAsia="en-US"/>
      </w:rPr>
      <w:t>."</w:t>
    </w:r>
    <w:r w:rsidRPr="00551110">
      <w:rPr>
        <w:rFonts w:ascii="Tahoma" w:eastAsia="Calibri" w:hAnsi="Tahoma" w:cs="Tahoma"/>
        <w:bCs/>
        <w:i/>
        <w:color w:val="538135"/>
        <w:sz w:val="16"/>
        <w:szCs w:val="16"/>
        <w:lang w:eastAsia="en-US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502" w:rsidRDefault="00976502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6502" w:rsidRDefault="00976502" w:rsidP="00EE79EE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2000380591"/>
      <w:docPartObj>
        <w:docPartGallery w:val="Page Numbers (Bottom of Page)"/>
        <w:docPartUnique/>
      </w:docPartObj>
    </w:sdtPr>
    <w:sdtEndPr/>
    <w:sdtContent>
      <w:p w:rsidR="00976502" w:rsidRPr="00FC6EA9" w:rsidRDefault="00976502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FC6EA9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FC6EA9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FC6EA9">
          <w:rPr>
            <w:sz w:val="18"/>
            <w:szCs w:val="18"/>
          </w:rPr>
          <w:instrText>PAGE    \* MERGEFORMAT</w:instrText>
        </w:r>
        <w:r w:rsidRPr="00FC6EA9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78193A" w:rsidRPr="0078193A">
          <w:rPr>
            <w:rFonts w:asciiTheme="majorHAnsi" w:eastAsiaTheme="majorEastAsia" w:hAnsiTheme="majorHAnsi" w:cstheme="majorBidi"/>
            <w:noProof/>
            <w:sz w:val="18"/>
            <w:szCs w:val="18"/>
          </w:rPr>
          <w:t>3</w:t>
        </w:r>
        <w:r w:rsidRPr="00FC6EA9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976502" w:rsidRPr="00114234" w:rsidRDefault="00EF16F7" w:rsidP="00EF16F7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  <w:r w:rsidRPr="00EF16F7">
      <w:rPr>
        <w:rFonts w:ascii="Tahoma" w:hAnsi="Tahoma" w:cs="Tahoma"/>
        <w:b/>
        <w:bCs/>
        <w:i/>
        <w:color w:val="008000"/>
        <w:sz w:val="16"/>
        <w:szCs w:val="16"/>
      </w:rPr>
      <w:t xml:space="preserve">Wykonanie dokumentacji projektowo-kosztorysowej budowy wodociągu gminnego w miejscowości Lubenia-Przylasek wraz z budową pompowni, zbiornika wyrównawczego i zasilania energetycznego oraz rozbudową pompowni P2 w </w:t>
    </w:r>
    <w:proofErr w:type="spellStart"/>
    <w:r w:rsidRPr="00EF16F7">
      <w:rPr>
        <w:rFonts w:ascii="Tahoma" w:hAnsi="Tahoma" w:cs="Tahoma"/>
        <w:b/>
        <w:bCs/>
        <w:i/>
        <w:color w:val="008000"/>
        <w:sz w:val="16"/>
        <w:szCs w:val="16"/>
      </w:rPr>
      <w:t>m.Siedliska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7B4" w:rsidRDefault="00A147B4" w:rsidP="00632ED4">
      <w:pPr>
        <w:spacing w:after="0" w:line="240" w:lineRule="auto"/>
      </w:pPr>
      <w:r>
        <w:separator/>
      </w:r>
    </w:p>
  </w:footnote>
  <w:footnote w:type="continuationSeparator" w:id="0">
    <w:p w:rsidR="00A147B4" w:rsidRDefault="00A147B4" w:rsidP="0063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720" w:rsidRDefault="009E0720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lear" w:pos="4536"/>
        <w:tab w:val="clear" w:pos="9072"/>
      </w:tabs>
      <w:jc w:val="center"/>
    </w:pPr>
    <w:r>
      <w:rPr>
        <w:rFonts w:ascii="Tahoma" w:hAnsi="Tahoma" w:cs="Tahoma"/>
        <w:color w:val="0000FF"/>
        <w:sz w:val="16"/>
        <w:szCs w:val="16"/>
      </w:rPr>
      <w:t xml:space="preserve">Znak sprawy: </w:t>
    </w:r>
    <w:r w:rsidR="00D81B0F">
      <w:rPr>
        <w:rFonts w:ascii="Tahoma" w:hAnsi="Tahoma" w:cs="Tahoma"/>
        <w:b/>
        <w:color w:val="0000FF"/>
        <w:sz w:val="16"/>
        <w:szCs w:val="16"/>
      </w:rPr>
      <w:t>271.M.17.2020</w:t>
    </w:r>
    <w:r w:rsidR="00D81B0F">
      <w:rPr>
        <w:rFonts w:ascii="Tahoma" w:hAnsi="Tahoma" w:cs="Tahoma"/>
        <w:b/>
        <w:color w:val="0000FF"/>
        <w:sz w:val="16"/>
        <w:szCs w:val="16"/>
      </w:rPr>
      <w:tab/>
    </w:r>
    <w:r w:rsidR="00D81B0F"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  <w:t>Gmina Lubenia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502" w:rsidRPr="00B5070D" w:rsidRDefault="00EF16F7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ZP.271.M.17</w:t>
    </w:r>
    <w:r w:rsidR="00976502">
      <w:rPr>
        <w:b/>
        <w:color w:val="2E74B5" w:themeColor="accent1" w:themeShade="BF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BE7801"/>
    <w:multiLevelType w:val="hybridMultilevel"/>
    <w:tmpl w:val="D90C55B4"/>
    <w:lvl w:ilvl="0" w:tplc="5C28F1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8A5AC9"/>
    <w:multiLevelType w:val="hybridMultilevel"/>
    <w:tmpl w:val="4C025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5024B9"/>
    <w:multiLevelType w:val="hybridMultilevel"/>
    <w:tmpl w:val="F74220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13A428EE"/>
    <w:multiLevelType w:val="hybridMultilevel"/>
    <w:tmpl w:val="0776727A"/>
    <w:lvl w:ilvl="0" w:tplc="3BBAE0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3054136"/>
    <w:multiLevelType w:val="hybridMultilevel"/>
    <w:tmpl w:val="F2A0A4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6A7146"/>
    <w:multiLevelType w:val="hybridMultilevel"/>
    <w:tmpl w:val="EE6AE3B8"/>
    <w:lvl w:ilvl="0" w:tplc="93CC98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3D771E"/>
    <w:multiLevelType w:val="multilevel"/>
    <w:tmpl w:val="89F4C1D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3BCB2990"/>
    <w:multiLevelType w:val="hybridMultilevel"/>
    <w:tmpl w:val="1786DCF0"/>
    <w:lvl w:ilvl="0" w:tplc="A720F1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2175F6"/>
    <w:multiLevelType w:val="multilevel"/>
    <w:tmpl w:val="FE86E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240" w:hanging="28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28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3240" w:hanging="28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28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33" w15:restartNumberingAfterBreak="0">
    <w:nsid w:val="445F3DDB"/>
    <w:multiLevelType w:val="hybridMultilevel"/>
    <w:tmpl w:val="835CE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B6335B"/>
    <w:multiLevelType w:val="hybridMultilevel"/>
    <w:tmpl w:val="2DA21038"/>
    <w:lvl w:ilvl="0" w:tplc="A1141E98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FE6523"/>
    <w:multiLevelType w:val="hybridMultilevel"/>
    <w:tmpl w:val="AB3E077A"/>
    <w:lvl w:ilvl="0" w:tplc="4FDE7A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ED21355"/>
    <w:multiLevelType w:val="hybridMultilevel"/>
    <w:tmpl w:val="AF1EB5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F0B13A7"/>
    <w:multiLevelType w:val="hybridMultilevel"/>
    <w:tmpl w:val="2F60CB8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4F536DDD"/>
    <w:multiLevelType w:val="hybridMultilevel"/>
    <w:tmpl w:val="0DCE1840"/>
    <w:lvl w:ilvl="0" w:tplc="6CCC6110">
      <w:start w:val="27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F791D75"/>
    <w:multiLevelType w:val="hybridMultilevel"/>
    <w:tmpl w:val="036243EE"/>
    <w:lvl w:ilvl="0" w:tplc="564E72D6">
      <w:start w:val="3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1B2D0A"/>
    <w:multiLevelType w:val="hybridMultilevel"/>
    <w:tmpl w:val="F2369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148521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10041E"/>
    <w:multiLevelType w:val="hybridMultilevel"/>
    <w:tmpl w:val="58A64F96"/>
    <w:lvl w:ilvl="0" w:tplc="89504798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4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5FA32FEC"/>
    <w:multiLevelType w:val="multilevel"/>
    <w:tmpl w:val="B432986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 w15:restartNumberingAfterBreak="0">
    <w:nsid w:val="5FD71407"/>
    <w:multiLevelType w:val="hybridMultilevel"/>
    <w:tmpl w:val="ED1A97A4"/>
    <w:lvl w:ilvl="0" w:tplc="0172B236">
      <w:start w:val="6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423954"/>
    <w:multiLevelType w:val="hybridMultilevel"/>
    <w:tmpl w:val="256E590C"/>
    <w:lvl w:ilvl="0" w:tplc="1AF0DF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B172D8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CCA673EA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8F568B"/>
    <w:multiLevelType w:val="hybridMultilevel"/>
    <w:tmpl w:val="C7FCC45C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08DFC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33A7936"/>
    <w:multiLevelType w:val="hybridMultilevel"/>
    <w:tmpl w:val="377ABAB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416D9A"/>
    <w:multiLevelType w:val="hybridMultilevel"/>
    <w:tmpl w:val="9246F050"/>
    <w:lvl w:ilvl="0" w:tplc="EA8EF0A6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DB4348"/>
    <w:multiLevelType w:val="hybridMultilevel"/>
    <w:tmpl w:val="4238D1F6"/>
    <w:lvl w:ilvl="0" w:tplc="7916E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C02F5F"/>
    <w:multiLevelType w:val="hybridMultilevel"/>
    <w:tmpl w:val="134804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6CC504AF"/>
    <w:multiLevelType w:val="hybridMultilevel"/>
    <w:tmpl w:val="9720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6F711765"/>
    <w:multiLevelType w:val="hybridMultilevel"/>
    <w:tmpl w:val="63C045A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71CA182E"/>
    <w:multiLevelType w:val="hybridMultilevel"/>
    <w:tmpl w:val="A49096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3600BA6"/>
    <w:multiLevelType w:val="hybridMultilevel"/>
    <w:tmpl w:val="42925B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4110119"/>
    <w:multiLevelType w:val="hybridMultilevel"/>
    <w:tmpl w:val="9A60ECA2"/>
    <w:lvl w:ilvl="0" w:tplc="812C0E9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71113A2"/>
    <w:multiLevelType w:val="hybridMultilevel"/>
    <w:tmpl w:val="96DAA77E"/>
    <w:lvl w:ilvl="0" w:tplc="23E2E89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7A026586"/>
    <w:multiLevelType w:val="hybridMultilevel"/>
    <w:tmpl w:val="0D70D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8956B7"/>
    <w:multiLevelType w:val="hybridMultilevel"/>
    <w:tmpl w:val="285A59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F192FD0"/>
    <w:multiLevelType w:val="hybridMultilevel"/>
    <w:tmpl w:val="59745318"/>
    <w:lvl w:ilvl="0" w:tplc="3BF22AF2">
      <w:start w:val="1"/>
      <w:numFmt w:val="decimal"/>
      <w:lvlText w:val="%1)"/>
      <w:lvlJc w:val="left"/>
      <w:pPr>
        <w:ind w:left="12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4"/>
  </w:num>
  <w:num w:numId="2">
    <w:abstractNumId w:val="0"/>
  </w:num>
  <w:num w:numId="3">
    <w:abstractNumId w:val="1"/>
  </w:num>
  <w:num w:numId="4">
    <w:abstractNumId w:val="54"/>
  </w:num>
  <w:num w:numId="5">
    <w:abstractNumId w:val="17"/>
  </w:num>
  <w:num w:numId="6">
    <w:abstractNumId w:val="15"/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1"/>
  </w:num>
  <w:num w:numId="14">
    <w:abstractNumId w:val="38"/>
  </w:num>
  <w:num w:numId="15">
    <w:abstractNumId w:val="36"/>
  </w:num>
  <w:num w:numId="16">
    <w:abstractNumId w:val="25"/>
  </w:num>
  <w:num w:numId="17">
    <w:abstractNumId w:val="48"/>
  </w:num>
  <w:num w:numId="18">
    <w:abstractNumId w:val="47"/>
  </w:num>
  <w:num w:numId="19">
    <w:abstractNumId w:val="45"/>
  </w:num>
  <w:num w:numId="20">
    <w:abstractNumId w:val="27"/>
  </w:num>
  <w:num w:numId="21">
    <w:abstractNumId w:val="35"/>
  </w:num>
  <w:num w:numId="22">
    <w:abstractNumId w:val="58"/>
  </w:num>
  <w:num w:numId="23">
    <w:abstractNumId w:val="26"/>
  </w:num>
  <w:num w:numId="24">
    <w:abstractNumId w:val="21"/>
  </w:num>
  <w:num w:numId="25">
    <w:abstractNumId w:val="31"/>
  </w:num>
  <w:num w:numId="26">
    <w:abstractNumId w:val="52"/>
  </w:num>
  <w:num w:numId="27">
    <w:abstractNumId w:val="56"/>
  </w:num>
  <w:num w:numId="28">
    <w:abstractNumId w:val="22"/>
  </w:num>
  <w:num w:numId="29">
    <w:abstractNumId w:val="50"/>
  </w:num>
  <w:num w:numId="30">
    <w:abstractNumId w:val="62"/>
  </w:num>
  <w:num w:numId="31">
    <w:abstractNumId w:val="55"/>
  </w:num>
  <w:num w:numId="32">
    <w:abstractNumId w:val="42"/>
  </w:num>
  <w:num w:numId="33">
    <w:abstractNumId w:val="59"/>
  </w:num>
  <w:num w:numId="34">
    <w:abstractNumId w:val="37"/>
  </w:num>
  <w:num w:numId="35">
    <w:abstractNumId w:val="34"/>
  </w:num>
  <w:num w:numId="36">
    <w:abstractNumId w:val="20"/>
  </w:num>
  <w:num w:numId="37">
    <w:abstractNumId w:val="40"/>
  </w:num>
  <w:num w:numId="38">
    <w:abstractNumId w:val="57"/>
  </w:num>
  <w:num w:numId="39">
    <w:abstractNumId w:val="60"/>
  </w:num>
  <w:num w:numId="40">
    <w:abstractNumId w:val="39"/>
  </w:num>
  <w:num w:numId="41">
    <w:abstractNumId w:val="46"/>
  </w:num>
  <w:num w:numId="42">
    <w:abstractNumId w:val="41"/>
  </w:num>
  <w:num w:numId="43">
    <w:abstractNumId w:val="33"/>
  </w:num>
  <w:num w:numId="44">
    <w:abstractNumId w:val="51"/>
  </w:num>
  <w:num w:numId="45">
    <w:abstractNumId w:val="63"/>
  </w:num>
  <w:num w:numId="46">
    <w:abstractNumId w:val="18"/>
  </w:num>
  <w:num w:numId="47">
    <w:abstractNumId w:val="49"/>
  </w:num>
  <w:num w:numId="48">
    <w:abstractNumId w:val="53"/>
  </w:num>
  <w:num w:numId="49">
    <w:abstractNumId w:val="19"/>
  </w:num>
  <w:num w:numId="50">
    <w:abstractNumId w:val="3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24383"/>
    <w:rsid w:val="0003551A"/>
    <w:rsid w:val="00037920"/>
    <w:rsid w:val="00047FE0"/>
    <w:rsid w:val="00057FAE"/>
    <w:rsid w:val="000827F4"/>
    <w:rsid w:val="000B2536"/>
    <w:rsid w:val="000B2633"/>
    <w:rsid w:val="000B4536"/>
    <w:rsid w:val="000C5ABB"/>
    <w:rsid w:val="000C7B64"/>
    <w:rsid w:val="000D169A"/>
    <w:rsid w:val="000D5AD5"/>
    <w:rsid w:val="000D61AD"/>
    <w:rsid w:val="000E4FD3"/>
    <w:rsid w:val="0010061B"/>
    <w:rsid w:val="00105396"/>
    <w:rsid w:val="00112DD6"/>
    <w:rsid w:val="00113A7A"/>
    <w:rsid w:val="00134CA1"/>
    <w:rsid w:val="00140F43"/>
    <w:rsid w:val="00156F95"/>
    <w:rsid w:val="001B3A6A"/>
    <w:rsid w:val="001C1942"/>
    <w:rsid w:val="001C5985"/>
    <w:rsid w:val="001C59A9"/>
    <w:rsid w:val="001E7B06"/>
    <w:rsid w:val="001F08E0"/>
    <w:rsid w:val="001F163F"/>
    <w:rsid w:val="001F6D02"/>
    <w:rsid w:val="00204270"/>
    <w:rsid w:val="002043B8"/>
    <w:rsid w:val="0020737E"/>
    <w:rsid w:val="00235532"/>
    <w:rsid w:val="00235958"/>
    <w:rsid w:val="0024482A"/>
    <w:rsid w:val="002A049A"/>
    <w:rsid w:val="002A6CCC"/>
    <w:rsid w:val="002B5485"/>
    <w:rsid w:val="002C4FBF"/>
    <w:rsid w:val="002D25E1"/>
    <w:rsid w:val="002D3B1F"/>
    <w:rsid w:val="002F3304"/>
    <w:rsid w:val="002F5F06"/>
    <w:rsid w:val="003074EE"/>
    <w:rsid w:val="00314356"/>
    <w:rsid w:val="003166D9"/>
    <w:rsid w:val="003230A6"/>
    <w:rsid w:val="0032341C"/>
    <w:rsid w:val="00332A31"/>
    <w:rsid w:val="003463DC"/>
    <w:rsid w:val="003479DC"/>
    <w:rsid w:val="00352BD9"/>
    <w:rsid w:val="00361B72"/>
    <w:rsid w:val="0036312B"/>
    <w:rsid w:val="0038212D"/>
    <w:rsid w:val="0038510B"/>
    <w:rsid w:val="00393221"/>
    <w:rsid w:val="00394C22"/>
    <w:rsid w:val="003967C8"/>
    <w:rsid w:val="003A2383"/>
    <w:rsid w:val="003B2B27"/>
    <w:rsid w:val="003B7D3C"/>
    <w:rsid w:val="003D00EB"/>
    <w:rsid w:val="003D2019"/>
    <w:rsid w:val="003F13F6"/>
    <w:rsid w:val="004005B3"/>
    <w:rsid w:val="0040402E"/>
    <w:rsid w:val="00407FFD"/>
    <w:rsid w:val="0044227C"/>
    <w:rsid w:val="00443D4E"/>
    <w:rsid w:val="00457E5A"/>
    <w:rsid w:val="00462C1F"/>
    <w:rsid w:val="004747CB"/>
    <w:rsid w:val="00487496"/>
    <w:rsid w:val="004916FC"/>
    <w:rsid w:val="00493BC4"/>
    <w:rsid w:val="00496CFA"/>
    <w:rsid w:val="004B4380"/>
    <w:rsid w:val="004D01E5"/>
    <w:rsid w:val="004D1A16"/>
    <w:rsid w:val="004D2C21"/>
    <w:rsid w:val="004D44CB"/>
    <w:rsid w:val="004D6884"/>
    <w:rsid w:val="004D7B5D"/>
    <w:rsid w:val="004F5568"/>
    <w:rsid w:val="004F6EAE"/>
    <w:rsid w:val="00500CC9"/>
    <w:rsid w:val="00516A7F"/>
    <w:rsid w:val="00522EAE"/>
    <w:rsid w:val="00535621"/>
    <w:rsid w:val="0054687A"/>
    <w:rsid w:val="0055134F"/>
    <w:rsid w:val="00560F16"/>
    <w:rsid w:val="00581FBE"/>
    <w:rsid w:val="00590569"/>
    <w:rsid w:val="0059337F"/>
    <w:rsid w:val="005A1FCF"/>
    <w:rsid w:val="005A7923"/>
    <w:rsid w:val="005C0E6B"/>
    <w:rsid w:val="005C1F5C"/>
    <w:rsid w:val="005D6C71"/>
    <w:rsid w:val="005D6D15"/>
    <w:rsid w:val="005E2545"/>
    <w:rsid w:val="0061644F"/>
    <w:rsid w:val="006166EE"/>
    <w:rsid w:val="00624FF0"/>
    <w:rsid w:val="00632ED4"/>
    <w:rsid w:val="0066040C"/>
    <w:rsid w:val="00671B65"/>
    <w:rsid w:val="006740C3"/>
    <w:rsid w:val="006823CC"/>
    <w:rsid w:val="0068339E"/>
    <w:rsid w:val="00690CF8"/>
    <w:rsid w:val="006C455F"/>
    <w:rsid w:val="006C79F1"/>
    <w:rsid w:val="006D2E89"/>
    <w:rsid w:val="006D52A9"/>
    <w:rsid w:val="006D7351"/>
    <w:rsid w:val="007035F1"/>
    <w:rsid w:val="007231C4"/>
    <w:rsid w:val="0072461B"/>
    <w:rsid w:val="00727105"/>
    <w:rsid w:val="007277E1"/>
    <w:rsid w:val="007324EC"/>
    <w:rsid w:val="00735701"/>
    <w:rsid w:val="00736E18"/>
    <w:rsid w:val="0074148C"/>
    <w:rsid w:val="0076240A"/>
    <w:rsid w:val="007660F8"/>
    <w:rsid w:val="00770A3C"/>
    <w:rsid w:val="00772D21"/>
    <w:rsid w:val="007816F5"/>
    <w:rsid w:val="0078193A"/>
    <w:rsid w:val="00782D32"/>
    <w:rsid w:val="0078538C"/>
    <w:rsid w:val="00791FBA"/>
    <w:rsid w:val="007923EB"/>
    <w:rsid w:val="007931DC"/>
    <w:rsid w:val="007B2A4D"/>
    <w:rsid w:val="007B2B3F"/>
    <w:rsid w:val="007B4A68"/>
    <w:rsid w:val="007B5086"/>
    <w:rsid w:val="007C5063"/>
    <w:rsid w:val="007D3965"/>
    <w:rsid w:val="007D5C9D"/>
    <w:rsid w:val="007D7A16"/>
    <w:rsid w:val="007E35BC"/>
    <w:rsid w:val="007F2C0A"/>
    <w:rsid w:val="007F2E3D"/>
    <w:rsid w:val="0080387C"/>
    <w:rsid w:val="00806D21"/>
    <w:rsid w:val="0080731D"/>
    <w:rsid w:val="00807D6C"/>
    <w:rsid w:val="00807EB1"/>
    <w:rsid w:val="0081439F"/>
    <w:rsid w:val="00814CCF"/>
    <w:rsid w:val="00841121"/>
    <w:rsid w:val="00876A0F"/>
    <w:rsid w:val="00876E70"/>
    <w:rsid w:val="008A055C"/>
    <w:rsid w:val="008A1A6A"/>
    <w:rsid w:val="008B0201"/>
    <w:rsid w:val="008B38E1"/>
    <w:rsid w:val="00904C2F"/>
    <w:rsid w:val="009142B5"/>
    <w:rsid w:val="00915D65"/>
    <w:rsid w:val="0092421C"/>
    <w:rsid w:val="0093566C"/>
    <w:rsid w:val="00944238"/>
    <w:rsid w:val="00944B89"/>
    <w:rsid w:val="00976502"/>
    <w:rsid w:val="00977975"/>
    <w:rsid w:val="009948E7"/>
    <w:rsid w:val="00996C0F"/>
    <w:rsid w:val="009A5E19"/>
    <w:rsid w:val="009B471F"/>
    <w:rsid w:val="009B733A"/>
    <w:rsid w:val="009C2450"/>
    <w:rsid w:val="009D302D"/>
    <w:rsid w:val="009D4EF4"/>
    <w:rsid w:val="009E0720"/>
    <w:rsid w:val="009E087C"/>
    <w:rsid w:val="009E459E"/>
    <w:rsid w:val="009F2414"/>
    <w:rsid w:val="009F57EC"/>
    <w:rsid w:val="00A0124A"/>
    <w:rsid w:val="00A01261"/>
    <w:rsid w:val="00A135BF"/>
    <w:rsid w:val="00A147B4"/>
    <w:rsid w:val="00A1649F"/>
    <w:rsid w:val="00A47C9C"/>
    <w:rsid w:val="00A50986"/>
    <w:rsid w:val="00A5223A"/>
    <w:rsid w:val="00A654F7"/>
    <w:rsid w:val="00A73D30"/>
    <w:rsid w:val="00A8403A"/>
    <w:rsid w:val="00AA7309"/>
    <w:rsid w:val="00AB1102"/>
    <w:rsid w:val="00AB6763"/>
    <w:rsid w:val="00AC2C9F"/>
    <w:rsid w:val="00AC5793"/>
    <w:rsid w:val="00AE3276"/>
    <w:rsid w:val="00AE6DFA"/>
    <w:rsid w:val="00AF7162"/>
    <w:rsid w:val="00B1380D"/>
    <w:rsid w:val="00B2481B"/>
    <w:rsid w:val="00B27917"/>
    <w:rsid w:val="00B30171"/>
    <w:rsid w:val="00B31860"/>
    <w:rsid w:val="00B42A57"/>
    <w:rsid w:val="00B500F7"/>
    <w:rsid w:val="00B5070D"/>
    <w:rsid w:val="00B80F58"/>
    <w:rsid w:val="00BA4EA9"/>
    <w:rsid w:val="00BB084F"/>
    <w:rsid w:val="00BB6485"/>
    <w:rsid w:val="00BD3EEC"/>
    <w:rsid w:val="00BD6D12"/>
    <w:rsid w:val="00BE0583"/>
    <w:rsid w:val="00BE7D7B"/>
    <w:rsid w:val="00BF6BC4"/>
    <w:rsid w:val="00C06D9A"/>
    <w:rsid w:val="00C24B9F"/>
    <w:rsid w:val="00C3310F"/>
    <w:rsid w:val="00C3787F"/>
    <w:rsid w:val="00C4480A"/>
    <w:rsid w:val="00C543DE"/>
    <w:rsid w:val="00C80B20"/>
    <w:rsid w:val="00C826EF"/>
    <w:rsid w:val="00C86579"/>
    <w:rsid w:val="00C9622C"/>
    <w:rsid w:val="00CB4661"/>
    <w:rsid w:val="00CD0F15"/>
    <w:rsid w:val="00CF2171"/>
    <w:rsid w:val="00D01B21"/>
    <w:rsid w:val="00D0222B"/>
    <w:rsid w:val="00D07C6E"/>
    <w:rsid w:val="00D34BF3"/>
    <w:rsid w:val="00D5396A"/>
    <w:rsid w:val="00D61B1C"/>
    <w:rsid w:val="00D81B0F"/>
    <w:rsid w:val="00D8225D"/>
    <w:rsid w:val="00D9221E"/>
    <w:rsid w:val="00D92E48"/>
    <w:rsid w:val="00D970F2"/>
    <w:rsid w:val="00D97F61"/>
    <w:rsid w:val="00DB4067"/>
    <w:rsid w:val="00DC1151"/>
    <w:rsid w:val="00DC20B6"/>
    <w:rsid w:val="00DD5ABB"/>
    <w:rsid w:val="00DD63DB"/>
    <w:rsid w:val="00DE5C21"/>
    <w:rsid w:val="00E20FE0"/>
    <w:rsid w:val="00E265C6"/>
    <w:rsid w:val="00E40BF3"/>
    <w:rsid w:val="00E52955"/>
    <w:rsid w:val="00E655C8"/>
    <w:rsid w:val="00E709CC"/>
    <w:rsid w:val="00E90016"/>
    <w:rsid w:val="00E95F63"/>
    <w:rsid w:val="00EB21C7"/>
    <w:rsid w:val="00EB23C0"/>
    <w:rsid w:val="00EB6C4A"/>
    <w:rsid w:val="00EC5856"/>
    <w:rsid w:val="00EC6536"/>
    <w:rsid w:val="00EE30F3"/>
    <w:rsid w:val="00EE4FA0"/>
    <w:rsid w:val="00EE6B57"/>
    <w:rsid w:val="00EE7270"/>
    <w:rsid w:val="00EE79EE"/>
    <w:rsid w:val="00EF15B9"/>
    <w:rsid w:val="00EF16F7"/>
    <w:rsid w:val="00F2074E"/>
    <w:rsid w:val="00F40E65"/>
    <w:rsid w:val="00F621BE"/>
    <w:rsid w:val="00F666DF"/>
    <w:rsid w:val="00F80809"/>
    <w:rsid w:val="00F82DDC"/>
    <w:rsid w:val="00F86C7D"/>
    <w:rsid w:val="00F91D29"/>
    <w:rsid w:val="00FA79B3"/>
    <w:rsid w:val="00FB094F"/>
    <w:rsid w:val="00FB360F"/>
    <w:rsid w:val="00FC139D"/>
    <w:rsid w:val="00FC2FF2"/>
    <w:rsid w:val="00FC64B0"/>
    <w:rsid w:val="00FC6BFF"/>
    <w:rsid w:val="00FC6EA9"/>
    <w:rsid w:val="00FD6D1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E48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basedOn w:val="Normalny"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table" w:styleId="Tabela-Siatka">
    <w:name w:val="Table Grid"/>
    <w:basedOn w:val="Standardowy"/>
    <w:uiPriority w:val="39"/>
    <w:rsid w:val="0011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wcity2">
    <w:name w:val="ww-tekstpodstawowywcity2"/>
    <w:basedOn w:val="Normalny"/>
    <w:rsid w:val="00F86C7D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ww-tekstpodstawowywcity3">
    <w:name w:val="ww-tekstpodstawowywcity3"/>
    <w:basedOn w:val="Normalny"/>
    <w:rsid w:val="00F86C7D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rsid w:val="00F86C7D"/>
  </w:style>
  <w:style w:type="paragraph" w:customStyle="1" w:styleId="Akapitzlist2">
    <w:name w:val="Akapit z listą2"/>
    <w:basedOn w:val="Normalny"/>
    <w:rsid w:val="00FC6EA9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3AADB-5934-47A4-AA13-034A97E8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3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79</cp:revision>
  <cp:lastPrinted>2021-01-04T09:08:00Z</cp:lastPrinted>
  <dcterms:created xsi:type="dcterms:W3CDTF">2020-05-18T11:27:00Z</dcterms:created>
  <dcterms:modified xsi:type="dcterms:W3CDTF">2021-01-04T09:29:00Z</dcterms:modified>
</cp:coreProperties>
</file>