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080" w:rsidRDefault="000F0080" w:rsidP="009E474F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0F0080" w:rsidRDefault="000F0080" w:rsidP="009E474F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DC0CC4" w:rsidP="009E474F">
      <w:pPr>
        <w:jc w:val="right"/>
        <w:rPr>
          <w:rFonts w:ascii="Arial" w:eastAsia="Times New Roman" w:hAnsi="Arial" w:cs="Arial"/>
          <w:sz w:val="20"/>
          <w:szCs w:val="20"/>
        </w:rPr>
      </w:pPr>
      <w:r w:rsidRPr="009310F0">
        <w:rPr>
          <w:rFonts w:ascii="Arial" w:eastAsia="Times New Roman" w:hAnsi="Arial" w:cs="Arial"/>
          <w:sz w:val="20"/>
          <w:szCs w:val="20"/>
        </w:rPr>
        <w:t xml:space="preserve">ZAŁĄCZNIK </w:t>
      </w:r>
      <w:r w:rsidR="00BF31B8">
        <w:rPr>
          <w:rFonts w:ascii="Arial" w:eastAsia="Times New Roman" w:hAnsi="Arial" w:cs="Arial"/>
          <w:sz w:val="20"/>
          <w:szCs w:val="20"/>
        </w:rPr>
        <w:t>NR</w:t>
      </w:r>
      <w:r w:rsidR="00950351" w:rsidRPr="009310F0">
        <w:rPr>
          <w:rFonts w:ascii="Arial" w:eastAsia="Times New Roman" w:hAnsi="Arial" w:cs="Arial"/>
          <w:sz w:val="20"/>
          <w:szCs w:val="20"/>
        </w:rPr>
        <w:t xml:space="preserve">1 </w:t>
      </w:r>
    </w:p>
    <w:p w:rsidR="00951A22" w:rsidRPr="009310F0" w:rsidRDefault="00951A22" w:rsidP="00951A22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951A22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FORMULARZ OFERTOWY </w:t>
      </w:r>
    </w:p>
    <w:p w:rsidR="00951A22" w:rsidRPr="009310F0" w:rsidRDefault="00436678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„Świadczenie usług pocztowych w obrocie krajowym i zagranicznym”</w:t>
      </w:r>
    </w:p>
    <w:p w:rsidR="00951A22" w:rsidRPr="009310F0" w:rsidRDefault="00951A22" w:rsidP="00951A22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51A22" w:rsidRPr="009310F0" w:rsidRDefault="00951A22" w:rsidP="00C867D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 Miejskie Zakłady Komunalne Sp. z o.o.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ul. Kopernika 4a, 66-470 Kostrzyn nad Odrą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NIP: 598-000-42-38, Regon: 210022921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Tel.: 95 727 96 00, Faks: 95 727 96 01</w:t>
      </w:r>
    </w:p>
    <w:p w:rsidR="00951A22" w:rsidRPr="009310F0" w:rsidRDefault="00951A22" w:rsidP="00C867D0">
      <w:pPr>
        <w:numPr>
          <w:ilvl w:val="1"/>
          <w:numId w:val="13"/>
        </w:numPr>
        <w:tabs>
          <w:tab w:val="num" w:pos="284"/>
        </w:tabs>
        <w:ind w:hanging="1080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Nazwa Wykonawcy:</w:t>
      </w:r>
      <w:r w:rsidRPr="009310F0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……………………………………………………………………………………...</w:t>
      </w:r>
    </w:p>
    <w:p w:rsidR="00951A22" w:rsidRPr="009310F0" w:rsidRDefault="00951A22" w:rsidP="00C867D0">
      <w:pPr>
        <w:ind w:left="11" w:firstLine="273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Adres………………………………………………………………………………………………</w:t>
      </w:r>
      <w:r w:rsidR="00522598">
        <w:rPr>
          <w:rFonts w:ascii="Arial" w:eastAsia="Times New Roman" w:hAnsi="Arial" w:cs="Arial"/>
          <w:bCs/>
          <w:sz w:val="20"/>
          <w:szCs w:val="20"/>
        </w:rPr>
        <w:t>…..</w:t>
      </w:r>
      <w:r w:rsidRPr="009310F0">
        <w:rPr>
          <w:rFonts w:ascii="Arial" w:eastAsia="Times New Roman" w:hAnsi="Arial" w:cs="Arial"/>
          <w:bCs/>
          <w:sz w:val="20"/>
          <w:szCs w:val="20"/>
        </w:rPr>
        <w:t>……</w:t>
      </w:r>
    </w:p>
    <w:p w:rsidR="00951A22" w:rsidRPr="00A94887" w:rsidRDefault="00A94887" w:rsidP="00C867D0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   Tel…………………………..</w:t>
      </w:r>
      <w:r w:rsidR="00951A22" w:rsidRPr="009310F0">
        <w:rPr>
          <w:rFonts w:ascii="Arial" w:eastAsia="Times New Roman" w:hAnsi="Arial" w:cs="Arial"/>
          <w:bCs/>
          <w:sz w:val="20"/>
          <w:szCs w:val="20"/>
          <w:lang w:val="en-US"/>
        </w:rPr>
        <w:t>………………….......</w:t>
      </w:r>
      <w:r w:rsidR="00951A22" w:rsidRPr="00A94887">
        <w:rPr>
          <w:rFonts w:ascii="Arial" w:eastAsia="Times New Roman" w:hAnsi="Arial" w:cs="Arial"/>
          <w:bCs/>
          <w:sz w:val="20"/>
          <w:szCs w:val="20"/>
        </w:rPr>
        <w:t>email………………………………………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…..</w:t>
      </w:r>
      <w:r w:rsidR="00522598" w:rsidRPr="00A94887">
        <w:rPr>
          <w:rFonts w:ascii="Arial" w:eastAsia="Times New Roman" w:hAnsi="Arial" w:cs="Arial"/>
          <w:bCs/>
          <w:sz w:val="20"/>
          <w:szCs w:val="20"/>
        </w:rPr>
        <w:t>……</w:t>
      </w:r>
    </w:p>
    <w:p w:rsidR="00436678" w:rsidRPr="00A94887" w:rsidRDefault="00951A22" w:rsidP="00C867D0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A94887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="00522598" w:rsidRPr="00A948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94887">
        <w:rPr>
          <w:rFonts w:ascii="Arial" w:eastAsia="Times New Roman" w:hAnsi="Arial" w:cs="Arial"/>
          <w:bCs/>
          <w:sz w:val="20"/>
          <w:szCs w:val="20"/>
        </w:rPr>
        <w:t>NIP……………………………………………Regon…………………………………………………</w:t>
      </w:r>
      <w:r w:rsidR="00522598" w:rsidRPr="00A94887">
        <w:rPr>
          <w:rFonts w:ascii="Arial" w:eastAsia="Times New Roman" w:hAnsi="Arial" w:cs="Arial"/>
          <w:bCs/>
          <w:sz w:val="20"/>
          <w:szCs w:val="20"/>
        </w:rPr>
        <w:t>...</w:t>
      </w:r>
    </w:p>
    <w:p w:rsidR="00436678" w:rsidRPr="009310F0" w:rsidRDefault="00436678" w:rsidP="00C867D0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2. W odpowiedzi na zapytanie ofertowe składamy ofertę na:</w:t>
      </w:r>
    </w:p>
    <w:p w:rsidR="00951A22" w:rsidRPr="009310F0" w:rsidRDefault="00436678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Ś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wiadczenie usług pocztowych w obrocie krajowym i zagranicznym</w:t>
      </w:r>
      <w:r w:rsidR="00C97371"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na za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sadach określonych w zapytaniu ofertowym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wraz z załącznikami za:</w:t>
      </w:r>
    </w:p>
    <w:p w:rsidR="00C867D0" w:rsidRPr="009310F0" w:rsidRDefault="00C867D0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Cena brutto ogółem:………………………………………………………………………………………zł</w:t>
      </w:r>
    </w:p>
    <w:p w:rsidR="00C867D0" w:rsidRPr="009310F0" w:rsidRDefault="00C867D0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(słownie:……………………………………………………………………………………………………zł)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3. </w:t>
      </w:r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Zobowiązujemy się wykonać zamówienie w terminie </w:t>
      </w:r>
      <w:r w:rsidR="009C107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od dnia 01.04.2023</w:t>
      </w:r>
      <w:r w:rsidR="0004057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r.</w:t>
      </w:r>
      <w:r w:rsidR="00AD258D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do 31.03</w:t>
      </w:r>
      <w:r w:rsidR="009C107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.2024</w:t>
      </w:r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r.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4.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zaoferowana cena obejmuje wszystkie koszty wykonania zamówienia.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5.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zamy, że zapoznaliśmy się z zapytaniem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, wraz ze wszystkimi załącznikami i uznajemy się za związanych określonymi w niej zasadami postępowania, nie wnosimy do niej zastrzeżeń, a także zdobyliśmy konieczne informacje, potrzebne do właściwego przygotowania oferty.</w:t>
      </w:r>
    </w:p>
    <w:p w:rsidR="00AD0BA9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6. Oświadczamy, że dysponujemy placówką nadawczą na terenie Kostrzyna nad Odrą, w odległości nie większej niż 1km od siedziby Zamawiającego, placówka nadawcza znajduje się (wpisać </w:t>
      </w:r>
      <w:r w:rsidR="00692F06" w:rsidRPr="009310F0">
        <w:rPr>
          <w:rFonts w:ascii="Arial" w:eastAsia="Times New Roman" w:hAnsi="Arial" w:cs="Arial"/>
          <w:bCs/>
          <w:sz w:val="20"/>
          <w:szCs w:val="20"/>
        </w:rPr>
        <w:t xml:space="preserve">dokładny </w:t>
      </w:r>
      <w:r w:rsidRPr="009310F0">
        <w:rPr>
          <w:rFonts w:ascii="Arial" w:eastAsia="Times New Roman" w:hAnsi="Arial" w:cs="Arial"/>
          <w:bCs/>
          <w:sz w:val="20"/>
          <w:szCs w:val="20"/>
        </w:rPr>
        <w:t>adres) ………………………………………………….........................................................................................................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7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 </w:t>
      </w:r>
      <w:r w:rsidR="000329CE" w:rsidRPr="009310F0">
        <w:rPr>
          <w:rFonts w:ascii="Arial" w:eastAsia="Times New Roman" w:hAnsi="Arial" w:cs="Arial"/>
          <w:bCs/>
          <w:sz w:val="20"/>
          <w:szCs w:val="20"/>
        </w:rPr>
        <w:t>Oświadczamy, że spełni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wszystkie warunki zawarte w zapytaniu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8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Zobowiązujemy się, w przypadku przyznania nam zamówienia do zawarcia umowy</w:t>
      </w:r>
      <w:r w:rsidR="000432C5" w:rsidRPr="009310F0">
        <w:rPr>
          <w:rFonts w:ascii="Arial" w:eastAsia="Times New Roman" w:hAnsi="Arial" w:cs="Arial"/>
          <w:bCs/>
          <w:sz w:val="20"/>
          <w:szCs w:val="20"/>
        </w:rPr>
        <w:t xml:space="preserve"> na warunkach określonych w zapytaniu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 w miejscu i terminie wyznaczonym przez Zamawiającego.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9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uważamy się za związanych niniejszą ofertą przez 30 dni od upływu terminu składania ofert.</w:t>
      </w:r>
    </w:p>
    <w:p w:rsidR="00993176" w:rsidRDefault="00993176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A94887" w:rsidRPr="009310F0" w:rsidRDefault="00A94887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11. </w:t>
      </w:r>
      <w:r w:rsidRPr="00A94887">
        <w:rPr>
          <w:rFonts w:ascii="Arial" w:eastAsia="Times New Roman" w:hAnsi="Arial" w:cs="Arial"/>
          <w:bCs/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7212F3" w:rsidRP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bookmarkStart w:id="0" w:name="_GoBack"/>
      <w:bookmarkEnd w:id="0"/>
    </w:p>
    <w:p w:rsidR="007212F3" w:rsidRP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7212F3">
        <w:rPr>
          <w:rFonts w:ascii="Arial" w:eastAsia="Times New Roman" w:hAnsi="Arial" w:cs="Tahoma"/>
          <w:bCs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951A22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7212F3">
        <w:rPr>
          <w:rFonts w:ascii="Arial" w:eastAsia="Times New Roman" w:hAnsi="Arial" w:cs="Tahoma"/>
          <w:bCs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p w:rsidR="00906C76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sectPr w:rsidR="00C867D0" w:rsidSect="00472FCE">
      <w:footerReference w:type="default" r:id="rId9"/>
      <w:footnotePr>
        <w:pos w:val="beneathText"/>
      </w:footnotePr>
      <w:pgSz w:w="11905" w:h="16837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E1" w:rsidRDefault="00D422E1">
      <w:r>
        <w:separator/>
      </w:r>
    </w:p>
  </w:endnote>
  <w:endnote w:type="continuationSeparator" w:id="0">
    <w:p w:rsidR="00D422E1" w:rsidRDefault="00D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390050" wp14:editId="6BCDFB04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E1" w:rsidRDefault="00D422E1">
      <w:r>
        <w:separator/>
      </w:r>
    </w:p>
  </w:footnote>
  <w:footnote w:type="continuationSeparator" w:id="0">
    <w:p w:rsidR="00D422E1" w:rsidRDefault="00D4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9D6E0C"/>
    <w:multiLevelType w:val="hybridMultilevel"/>
    <w:tmpl w:val="189EB0E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34"/>
  </w:num>
  <w:num w:numId="22">
    <w:abstractNumId w:val="25"/>
  </w:num>
  <w:num w:numId="23">
    <w:abstractNumId w:val="27"/>
  </w:num>
  <w:num w:numId="24">
    <w:abstractNumId w:val="18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23"/>
  </w:num>
  <w:num w:numId="30">
    <w:abstractNumId w:val="30"/>
  </w:num>
  <w:num w:numId="31">
    <w:abstractNumId w:val="22"/>
  </w:num>
  <w:num w:numId="32">
    <w:abstractNumId w:val="26"/>
  </w:num>
  <w:num w:numId="33">
    <w:abstractNumId w:val="2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2F27"/>
    <w:rsid w:val="000160D5"/>
    <w:rsid w:val="00017872"/>
    <w:rsid w:val="00017CFC"/>
    <w:rsid w:val="00021755"/>
    <w:rsid w:val="0002216E"/>
    <w:rsid w:val="00027A0C"/>
    <w:rsid w:val="0003160A"/>
    <w:rsid w:val="000329CE"/>
    <w:rsid w:val="00033F7B"/>
    <w:rsid w:val="00033FB4"/>
    <w:rsid w:val="0003460E"/>
    <w:rsid w:val="00034CAF"/>
    <w:rsid w:val="000370DD"/>
    <w:rsid w:val="000402B8"/>
    <w:rsid w:val="0004057A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5973"/>
    <w:rsid w:val="000970F1"/>
    <w:rsid w:val="000977E1"/>
    <w:rsid w:val="000A1289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0080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3DB1"/>
    <w:rsid w:val="00114BE0"/>
    <w:rsid w:val="00115119"/>
    <w:rsid w:val="0011630A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46414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6259"/>
    <w:rsid w:val="0019726D"/>
    <w:rsid w:val="00197C12"/>
    <w:rsid w:val="001A16C5"/>
    <w:rsid w:val="001A3839"/>
    <w:rsid w:val="001A5635"/>
    <w:rsid w:val="001A6917"/>
    <w:rsid w:val="001B006B"/>
    <w:rsid w:val="001B0A3A"/>
    <w:rsid w:val="001B0BBA"/>
    <w:rsid w:val="001B1083"/>
    <w:rsid w:val="001B2038"/>
    <w:rsid w:val="001B7EF2"/>
    <w:rsid w:val="001C3E23"/>
    <w:rsid w:val="001D2BDE"/>
    <w:rsid w:val="001D4AE9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5237C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77A92"/>
    <w:rsid w:val="00280A65"/>
    <w:rsid w:val="00283BAA"/>
    <w:rsid w:val="00283F18"/>
    <w:rsid w:val="00286A8F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B6C3F"/>
    <w:rsid w:val="002C0A1B"/>
    <w:rsid w:val="002C129C"/>
    <w:rsid w:val="002C3E4F"/>
    <w:rsid w:val="002C50D0"/>
    <w:rsid w:val="002D2275"/>
    <w:rsid w:val="002D65FF"/>
    <w:rsid w:val="002E12EE"/>
    <w:rsid w:val="002E20FB"/>
    <w:rsid w:val="002E27AB"/>
    <w:rsid w:val="002E4235"/>
    <w:rsid w:val="002E5129"/>
    <w:rsid w:val="002E5A1F"/>
    <w:rsid w:val="002F5BF5"/>
    <w:rsid w:val="002F61EE"/>
    <w:rsid w:val="0030193D"/>
    <w:rsid w:val="00304045"/>
    <w:rsid w:val="003046C7"/>
    <w:rsid w:val="00312035"/>
    <w:rsid w:val="00315347"/>
    <w:rsid w:val="00323415"/>
    <w:rsid w:val="00323A10"/>
    <w:rsid w:val="00326A53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47EDE"/>
    <w:rsid w:val="00351B2B"/>
    <w:rsid w:val="00357813"/>
    <w:rsid w:val="003579A0"/>
    <w:rsid w:val="00357C55"/>
    <w:rsid w:val="00363EAA"/>
    <w:rsid w:val="003657C7"/>
    <w:rsid w:val="0036580A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40AE"/>
    <w:rsid w:val="003B6A3B"/>
    <w:rsid w:val="003B7707"/>
    <w:rsid w:val="003C00C8"/>
    <w:rsid w:val="003C15B9"/>
    <w:rsid w:val="003C2BC4"/>
    <w:rsid w:val="003C3688"/>
    <w:rsid w:val="003C434D"/>
    <w:rsid w:val="003D19B6"/>
    <w:rsid w:val="003D531E"/>
    <w:rsid w:val="003D5417"/>
    <w:rsid w:val="003E0300"/>
    <w:rsid w:val="003E409D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9D7"/>
    <w:rsid w:val="00414F85"/>
    <w:rsid w:val="00415E02"/>
    <w:rsid w:val="004169DD"/>
    <w:rsid w:val="0042173F"/>
    <w:rsid w:val="00431319"/>
    <w:rsid w:val="004327FE"/>
    <w:rsid w:val="00434240"/>
    <w:rsid w:val="00436678"/>
    <w:rsid w:val="00442B30"/>
    <w:rsid w:val="00443627"/>
    <w:rsid w:val="00443722"/>
    <w:rsid w:val="00447537"/>
    <w:rsid w:val="00450C3E"/>
    <w:rsid w:val="00452213"/>
    <w:rsid w:val="0045563C"/>
    <w:rsid w:val="00460539"/>
    <w:rsid w:val="004621BD"/>
    <w:rsid w:val="00472FCE"/>
    <w:rsid w:val="0047386F"/>
    <w:rsid w:val="00475B21"/>
    <w:rsid w:val="00480260"/>
    <w:rsid w:val="0048450A"/>
    <w:rsid w:val="0048726E"/>
    <w:rsid w:val="00490B5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2F08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1EA7"/>
    <w:rsid w:val="00522598"/>
    <w:rsid w:val="00523DC9"/>
    <w:rsid w:val="00525108"/>
    <w:rsid w:val="005264DA"/>
    <w:rsid w:val="005269CF"/>
    <w:rsid w:val="00527F50"/>
    <w:rsid w:val="005343B9"/>
    <w:rsid w:val="00537985"/>
    <w:rsid w:val="005407F3"/>
    <w:rsid w:val="00544866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45B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7B9"/>
    <w:rsid w:val="00602C87"/>
    <w:rsid w:val="006034C1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173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625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98A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D16F8"/>
    <w:rsid w:val="006D2DC4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ABA"/>
    <w:rsid w:val="006F7AA6"/>
    <w:rsid w:val="0070411F"/>
    <w:rsid w:val="007066CB"/>
    <w:rsid w:val="00707DB2"/>
    <w:rsid w:val="0071139C"/>
    <w:rsid w:val="007127B2"/>
    <w:rsid w:val="0071453B"/>
    <w:rsid w:val="007168B4"/>
    <w:rsid w:val="007212F3"/>
    <w:rsid w:val="00721F47"/>
    <w:rsid w:val="00722DAE"/>
    <w:rsid w:val="00725860"/>
    <w:rsid w:val="00726B86"/>
    <w:rsid w:val="00730F1A"/>
    <w:rsid w:val="00731336"/>
    <w:rsid w:val="00732E08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5B4E"/>
    <w:rsid w:val="007C7746"/>
    <w:rsid w:val="007C7D29"/>
    <w:rsid w:val="007D1DB2"/>
    <w:rsid w:val="007D493E"/>
    <w:rsid w:val="007D6CAC"/>
    <w:rsid w:val="007E1379"/>
    <w:rsid w:val="007E1E2F"/>
    <w:rsid w:val="007E2E67"/>
    <w:rsid w:val="007E40C9"/>
    <w:rsid w:val="007E54D5"/>
    <w:rsid w:val="007E5EE4"/>
    <w:rsid w:val="007E736E"/>
    <w:rsid w:val="007F1655"/>
    <w:rsid w:val="007F2760"/>
    <w:rsid w:val="007F3E02"/>
    <w:rsid w:val="007F4657"/>
    <w:rsid w:val="007F72C3"/>
    <w:rsid w:val="008003CA"/>
    <w:rsid w:val="00801E1E"/>
    <w:rsid w:val="008036EF"/>
    <w:rsid w:val="0081159F"/>
    <w:rsid w:val="00812992"/>
    <w:rsid w:val="008149F8"/>
    <w:rsid w:val="00816C10"/>
    <w:rsid w:val="00816EDC"/>
    <w:rsid w:val="00820D9A"/>
    <w:rsid w:val="00832692"/>
    <w:rsid w:val="008371CD"/>
    <w:rsid w:val="00837A86"/>
    <w:rsid w:val="0084098A"/>
    <w:rsid w:val="00840FC4"/>
    <w:rsid w:val="0085252B"/>
    <w:rsid w:val="008534DC"/>
    <w:rsid w:val="00856858"/>
    <w:rsid w:val="00860761"/>
    <w:rsid w:val="00864495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3AE0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0F0"/>
    <w:rsid w:val="009316CB"/>
    <w:rsid w:val="00933B12"/>
    <w:rsid w:val="00935CF1"/>
    <w:rsid w:val="00941325"/>
    <w:rsid w:val="00945C9D"/>
    <w:rsid w:val="00946908"/>
    <w:rsid w:val="00946C05"/>
    <w:rsid w:val="009500B7"/>
    <w:rsid w:val="00950351"/>
    <w:rsid w:val="00950E5F"/>
    <w:rsid w:val="00951788"/>
    <w:rsid w:val="00951A22"/>
    <w:rsid w:val="00953978"/>
    <w:rsid w:val="00954095"/>
    <w:rsid w:val="00966B03"/>
    <w:rsid w:val="00967166"/>
    <w:rsid w:val="00970171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4D70"/>
    <w:rsid w:val="009868D3"/>
    <w:rsid w:val="00987C1C"/>
    <w:rsid w:val="0099056A"/>
    <w:rsid w:val="0099283D"/>
    <w:rsid w:val="00993176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1075"/>
    <w:rsid w:val="009C3857"/>
    <w:rsid w:val="009C7397"/>
    <w:rsid w:val="009D0E42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67280"/>
    <w:rsid w:val="00A70026"/>
    <w:rsid w:val="00A70F05"/>
    <w:rsid w:val="00A70FD3"/>
    <w:rsid w:val="00A71281"/>
    <w:rsid w:val="00A761C3"/>
    <w:rsid w:val="00A83103"/>
    <w:rsid w:val="00A83E03"/>
    <w:rsid w:val="00A84C82"/>
    <w:rsid w:val="00A85999"/>
    <w:rsid w:val="00A91AA8"/>
    <w:rsid w:val="00A938E9"/>
    <w:rsid w:val="00A94887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C6F7A"/>
    <w:rsid w:val="00AC7C1E"/>
    <w:rsid w:val="00AD0892"/>
    <w:rsid w:val="00AD0BA9"/>
    <w:rsid w:val="00AD24AE"/>
    <w:rsid w:val="00AD258D"/>
    <w:rsid w:val="00AD316A"/>
    <w:rsid w:val="00AD31FE"/>
    <w:rsid w:val="00AD494C"/>
    <w:rsid w:val="00AD6748"/>
    <w:rsid w:val="00AE0F4A"/>
    <w:rsid w:val="00AE3A84"/>
    <w:rsid w:val="00AE738C"/>
    <w:rsid w:val="00AF164A"/>
    <w:rsid w:val="00AF1CD5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0141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45F0"/>
    <w:rsid w:val="00B75EA3"/>
    <w:rsid w:val="00B82897"/>
    <w:rsid w:val="00B82E22"/>
    <w:rsid w:val="00B83B80"/>
    <w:rsid w:val="00B859BB"/>
    <w:rsid w:val="00B94352"/>
    <w:rsid w:val="00BA05A5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7DF"/>
    <w:rsid w:val="00BC7F0F"/>
    <w:rsid w:val="00BD43D4"/>
    <w:rsid w:val="00BD6CA2"/>
    <w:rsid w:val="00BD7DF9"/>
    <w:rsid w:val="00BE00EB"/>
    <w:rsid w:val="00BE030C"/>
    <w:rsid w:val="00BE6184"/>
    <w:rsid w:val="00BF31B8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472D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1C81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5B2C"/>
    <w:rsid w:val="00CC7766"/>
    <w:rsid w:val="00CC7AE3"/>
    <w:rsid w:val="00CD5034"/>
    <w:rsid w:val="00CD53F7"/>
    <w:rsid w:val="00CD7261"/>
    <w:rsid w:val="00CD7FF5"/>
    <w:rsid w:val="00CE3C4D"/>
    <w:rsid w:val="00CE7DDF"/>
    <w:rsid w:val="00CF6B9A"/>
    <w:rsid w:val="00CF7551"/>
    <w:rsid w:val="00D04405"/>
    <w:rsid w:val="00D1002A"/>
    <w:rsid w:val="00D10D1C"/>
    <w:rsid w:val="00D11320"/>
    <w:rsid w:val="00D1172E"/>
    <w:rsid w:val="00D2115C"/>
    <w:rsid w:val="00D21462"/>
    <w:rsid w:val="00D2257D"/>
    <w:rsid w:val="00D24205"/>
    <w:rsid w:val="00D27200"/>
    <w:rsid w:val="00D311CD"/>
    <w:rsid w:val="00D330C7"/>
    <w:rsid w:val="00D33C82"/>
    <w:rsid w:val="00D35CC7"/>
    <w:rsid w:val="00D3699C"/>
    <w:rsid w:val="00D407EB"/>
    <w:rsid w:val="00D422E1"/>
    <w:rsid w:val="00D4408B"/>
    <w:rsid w:val="00D4677D"/>
    <w:rsid w:val="00D51825"/>
    <w:rsid w:val="00D660BD"/>
    <w:rsid w:val="00D70952"/>
    <w:rsid w:val="00D7192A"/>
    <w:rsid w:val="00D730A4"/>
    <w:rsid w:val="00D742F1"/>
    <w:rsid w:val="00D7725A"/>
    <w:rsid w:val="00D86562"/>
    <w:rsid w:val="00D917F8"/>
    <w:rsid w:val="00D935B4"/>
    <w:rsid w:val="00D93B21"/>
    <w:rsid w:val="00D93D1C"/>
    <w:rsid w:val="00D96107"/>
    <w:rsid w:val="00DA1943"/>
    <w:rsid w:val="00DA6CFF"/>
    <w:rsid w:val="00DA7406"/>
    <w:rsid w:val="00DA778D"/>
    <w:rsid w:val="00DB1E90"/>
    <w:rsid w:val="00DC0CC4"/>
    <w:rsid w:val="00DC36BE"/>
    <w:rsid w:val="00DC4EBC"/>
    <w:rsid w:val="00DD5378"/>
    <w:rsid w:val="00DE03E7"/>
    <w:rsid w:val="00DE4DFD"/>
    <w:rsid w:val="00DE577E"/>
    <w:rsid w:val="00DF3104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6E13"/>
    <w:rsid w:val="00E071BF"/>
    <w:rsid w:val="00E110DB"/>
    <w:rsid w:val="00E135A2"/>
    <w:rsid w:val="00E14EA5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67D68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1F50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5B57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052B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2CBC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243B"/>
    <w:rsid w:val="00F757BE"/>
    <w:rsid w:val="00F77999"/>
    <w:rsid w:val="00F84D1E"/>
    <w:rsid w:val="00F857CD"/>
    <w:rsid w:val="00F90450"/>
    <w:rsid w:val="00FA5B74"/>
    <w:rsid w:val="00FA7DBC"/>
    <w:rsid w:val="00FB0459"/>
    <w:rsid w:val="00FB39D8"/>
    <w:rsid w:val="00FB605F"/>
    <w:rsid w:val="00FC0FBE"/>
    <w:rsid w:val="00FC1BE4"/>
    <w:rsid w:val="00FD0AD4"/>
    <w:rsid w:val="00FD4113"/>
    <w:rsid w:val="00FD5125"/>
    <w:rsid w:val="00FD54EF"/>
    <w:rsid w:val="00FD746D"/>
    <w:rsid w:val="00FE0FFE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83DE-A3A7-4565-B80E-2A3B2218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2810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6</cp:revision>
  <cp:lastPrinted>2017-02-22T11:19:00Z</cp:lastPrinted>
  <dcterms:created xsi:type="dcterms:W3CDTF">2022-03-04T10:30:00Z</dcterms:created>
  <dcterms:modified xsi:type="dcterms:W3CDTF">2023-03-03T11:54:00Z</dcterms:modified>
</cp:coreProperties>
</file>