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846C14">
        <w:rPr>
          <w:rFonts w:ascii="Arial" w:hAnsi="Arial" w:cs="Arial"/>
          <w:b/>
          <w:sz w:val="18"/>
          <w:szCs w:val="18"/>
        </w:rPr>
        <w:t>1</w:t>
      </w:r>
      <w:r w:rsidR="00F54CDB">
        <w:rPr>
          <w:rFonts w:ascii="Arial" w:hAnsi="Arial" w:cs="Arial"/>
          <w:b/>
          <w:sz w:val="18"/>
          <w:szCs w:val="18"/>
        </w:rPr>
        <w:t>2</w:t>
      </w:r>
      <w:bookmarkStart w:id="4" w:name="_GoBack"/>
      <w:bookmarkEnd w:id="4"/>
      <w:r w:rsidR="00941BA8">
        <w:rPr>
          <w:rFonts w:ascii="Arial" w:hAnsi="Arial" w:cs="Arial"/>
          <w:b/>
          <w:sz w:val="18"/>
          <w:szCs w:val="18"/>
        </w:rPr>
        <w:t>8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</w:t>
      </w:r>
      <w:r w:rsidR="00445795">
        <w:rPr>
          <w:rFonts w:ascii="Arial" w:hAnsi="Arial" w:cs="Arial"/>
          <w:b/>
          <w:sz w:val="18"/>
          <w:szCs w:val="18"/>
        </w:rPr>
        <w:t xml:space="preserve"> </w:t>
      </w:r>
      <w:r w:rsidR="00D46A36">
        <w:rPr>
          <w:rFonts w:ascii="Arial" w:hAnsi="Arial" w:cs="Arial"/>
          <w:b/>
          <w:sz w:val="18"/>
          <w:szCs w:val="18"/>
        </w:rPr>
        <w:t>-</w:t>
      </w:r>
      <w:r w:rsidR="00445795">
        <w:rPr>
          <w:rFonts w:ascii="Arial" w:hAnsi="Arial" w:cs="Arial"/>
          <w:b/>
          <w:sz w:val="18"/>
          <w:szCs w:val="18"/>
        </w:rPr>
        <w:t xml:space="preserve"> </w:t>
      </w:r>
      <w:r w:rsidR="00D46A36">
        <w:rPr>
          <w:rFonts w:ascii="Arial" w:hAnsi="Arial" w:cs="Arial"/>
          <w:b/>
          <w:sz w:val="18"/>
          <w:szCs w:val="18"/>
        </w:rPr>
        <w:t>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>z wyłączenia stosowania ust</w:t>
      </w:r>
      <w:r w:rsidR="00B72394">
        <w:rPr>
          <w:rFonts w:ascii="Arial" w:hAnsi="Arial" w:cs="Arial"/>
        </w:rPr>
        <w:t xml:space="preserve">awy Prawo zamówień publicznych </w:t>
      </w:r>
      <w:r w:rsidR="00D46A36">
        <w:rPr>
          <w:rFonts w:ascii="Arial" w:hAnsi="Arial" w:cs="Arial"/>
        </w:rPr>
        <w:t xml:space="preserve">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B72394" w:rsidRDefault="00B72394" w:rsidP="00445795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94">
        <w:rPr>
          <w:rFonts w:ascii="Arial" w:hAnsi="Arial" w:cs="Arial"/>
          <w:b/>
          <w:sz w:val="28"/>
          <w:szCs w:val="28"/>
          <w:lang w:eastAsia="ar-SA"/>
        </w:rPr>
        <w:t xml:space="preserve">DOSTAWA </w:t>
      </w:r>
      <w:r w:rsidR="00846C14">
        <w:rPr>
          <w:rFonts w:ascii="Arial" w:hAnsi="Arial" w:cs="Arial"/>
          <w:b/>
          <w:sz w:val="28"/>
          <w:szCs w:val="28"/>
          <w:lang w:eastAsia="ar-SA"/>
        </w:rPr>
        <w:t xml:space="preserve">LATAREK </w:t>
      </w:r>
      <w:r w:rsidR="00445795">
        <w:rPr>
          <w:rFonts w:ascii="Arial" w:hAnsi="Arial" w:cs="Arial"/>
          <w:b/>
          <w:sz w:val="28"/>
          <w:szCs w:val="28"/>
          <w:lang w:eastAsia="ar-SA"/>
        </w:rPr>
        <w:t xml:space="preserve">Z UPRZĘŻĄ </w:t>
      </w:r>
      <w:r w:rsidR="00846C14">
        <w:rPr>
          <w:rFonts w:ascii="Arial" w:hAnsi="Arial" w:cs="Arial"/>
          <w:b/>
          <w:sz w:val="28"/>
          <w:szCs w:val="28"/>
          <w:lang w:eastAsia="ar-SA"/>
        </w:rPr>
        <w:t>CZOŁOW</w:t>
      </w:r>
      <w:r w:rsidR="00445795">
        <w:rPr>
          <w:rFonts w:ascii="Arial" w:hAnsi="Arial" w:cs="Arial"/>
          <w:b/>
          <w:sz w:val="28"/>
          <w:szCs w:val="28"/>
          <w:lang w:eastAsia="ar-SA"/>
        </w:rPr>
        <w:t xml:space="preserve">Ą </w:t>
      </w:r>
    </w:p>
    <w:p w:rsidR="00445795" w:rsidRDefault="00445795" w:rsidP="00445795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 w:rsidR="00846C14">
        <w:rPr>
          <w:rFonts w:ascii="Arial" w:hAnsi="Arial" w:cs="Arial"/>
          <w:color w:val="000000"/>
          <w:sz w:val="20"/>
          <w:szCs w:val="20"/>
        </w:rPr>
        <w:t>3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846C14">
        <w:rPr>
          <w:rFonts w:ascii="Arial" w:hAnsi="Arial" w:cs="Arial"/>
          <w:color w:val="000000"/>
          <w:sz w:val="20"/>
          <w:szCs w:val="20"/>
        </w:rPr>
        <w:t>129 ze zmianami)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DF0E560" wp14:editId="5D9C6F5C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="00F54CDB" w:rsidRPr="00F54CDB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5795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6C1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1BA8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394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CDB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513B-5F24-4374-A9D9-33E5F7BB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1793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30</cp:revision>
  <cp:lastPrinted>2022-04-28T12:16:00Z</cp:lastPrinted>
  <dcterms:created xsi:type="dcterms:W3CDTF">2022-04-28T11:36:00Z</dcterms:created>
  <dcterms:modified xsi:type="dcterms:W3CDTF">2023-08-10T09:46:00Z</dcterms:modified>
</cp:coreProperties>
</file>