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442E5350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986F20" w:rsidRPr="00986F20">
        <w:rPr>
          <w:b/>
          <w:lang w:eastAsia="en-US"/>
        </w:rPr>
        <w:t>Remont budynku sali gimnastycznej Szkoły Podstawowej nr 2 w Rogoźnie – instalacja elektryczna, gazowa i c.o. w bibliotece i sali gimnastycznej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FA7826">
        <w:rPr>
          <w:b/>
          <w:sz w:val="28"/>
          <w:szCs w:val="28"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5CD12666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 xml:space="preserve">stosuje tylko </w:t>
      </w:r>
      <w:r w:rsidRPr="00986F20">
        <w:rPr>
          <w:i/>
          <w:color w:val="0070C0"/>
          <w:sz w:val="22"/>
          <w:szCs w:val="22"/>
        </w:rPr>
        <w:t>wykonawca</w:t>
      </w:r>
      <w:r w:rsidR="003A7B64" w:rsidRPr="00986F20">
        <w:rPr>
          <w:i/>
          <w:color w:val="0070C0"/>
          <w:sz w:val="22"/>
          <w:szCs w:val="22"/>
        </w:rPr>
        <w:t xml:space="preserve"> i</w:t>
      </w:r>
      <w:r w:rsidRPr="00986F20">
        <w:rPr>
          <w:i/>
          <w:color w:val="0070C0"/>
          <w:sz w:val="22"/>
          <w:szCs w:val="22"/>
        </w:rPr>
        <w:t xml:space="preserve"> wykonawca</w:t>
      </w:r>
      <w:r w:rsidRPr="00714ABB">
        <w:rPr>
          <w:i/>
          <w:color w:val="0070C0"/>
          <w:sz w:val="22"/>
          <w:szCs w:val="22"/>
        </w:rPr>
        <w:t xml:space="preserve">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34C433FD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 xml:space="preserve">(wskazać </w:t>
      </w:r>
      <w:r w:rsidRPr="00986F20">
        <w:rPr>
          <w:i/>
          <w:color w:val="FF0000"/>
          <w:sz w:val="22"/>
          <w:szCs w:val="22"/>
        </w:rPr>
        <w:t xml:space="preserve">dokument </w:t>
      </w:r>
      <w:r w:rsidR="003A7B64" w:rsidRPr="00986F20">
        <w:rPr>
          <w:i/>
          <w:color w:val="FF0000"/>
          <w:sz w:val="22"/>
          <w:szCs w:val="22"/>
        </w:rPr>
        <w:t xml:space="preserve">(np. </w:t>
      </w:r>
      <w:r w:rsidR="003A7B64" w:rsidRPr="00986F20">
        <w:rPr>
          <w:i/>
          <w:color w:val="FF0000"/>
          <w:sz w:val="22"/>
          <w:szCs w:val="22"/>
          <w:u w:val="single"/>
        </w:rPr>
        <w:t>SWZ</w:t>
      </w:r>
      <w:r w:rsidR="003A7B64" w:rsidRPr="00986F20">
        <w:rPr>
          <w:i/>
          <w:color w:val="FF0000"/>
          <w:sz w:val="22"/>
          <w:szCs w:val="22"/>
        </w:rPr>
        <w:t xml:space="preserve">) </w:t>
      </w:r>
      <w:r w:rsidRPr="00986F20">
        <w:rPr>
          <w:i/>
          <w:color w:val="FF0000"/>
          <w:sz w:val="22"/>
          <w:szCs w:val="22"/>
        </w:rPr>
        <w:t>i</w:t>
      </w:r>
      <w:r w:rsidRPr="00B426F7">
        <w:rPr>
          <w:i/>
          <w:color w:val="FF0000"/>
          <w:sz w:val="22"/>
          <w:szCs w:val="22"/>
        </w:rPr>
        <w:t xml:space="preserve"> właściwą jednostkę redakcyjną </w:t>
      </w:r>
      <w:r w:rsidRPr="00986F20">
        <w:rPr>
          <w:i/>
          <w:color w:val="FF0000"/>
          <w:sz w:val="22"/>
          <w:szCs w:val="22"/>
        </w:rPr>
        <w:t>dokumentu</w:t>
      </w:r>
      <w:r w:rsidR="003A7B64" w:rsidRPr="00986F20">
        <w:rPr>
          <w:i/>
          <w:color w:val="FF0000"/>
          <w:sz w:val="22"/>
          <w:szCs w:val="22"/>
        </w:rPr>
        <w:t xml:space="preserve"> (np. </w:t>
      </w:r>
      <w:r w:rsidR="003A7B64" w:rsidRPr="00986F20">
        <w:rPr>
          <w:i/>
          <w:color w:val="FF0000"/>
          <w:sz w:val="22"/>
          <w:szCs w:val="22"/>
          <w:u w:val="single"/>
        </w:rPr>
        <w:t>dział, numer</w:t>
      </w:r>
      <w:r w:rsidR="003A7B64" w:rsidRPr="00986F20">
        <w:rPr>
          <w:i/>
          <w:color w:val="FF0000"/>
          <w:sz w:val="22"/>
          <w:szCs w:val="22"/>
        </w:rPr>
        <w:t>)</w:t>
      </w:r>
      <w:r w:rsidRPr="00986F20">
        <w:rPr>
          <w:i/>
          <w:color w:val="FF0000"/>
          <w:sz w:val="22"/>
          <w:szCs w:val="22"/>
        </w:rPr>
        <w:t>, w której określono warunki udziału w postępowaniu)</w:t>
      </w:r>
      <w:r w:rsidRPr="00986F20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084E459D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 xml:space="preserve">stosuje </w:t>
      </w:r>
      <w:r w:rsidRPr="00986F20">
        <w:rPr>
          <w:i/>
          <w:color w:val="0070C0"/>
          <w:sz w:val="22"/>
          <w:szCs w:val="22"/>
        </w:rPr>
        <w:t>tylko wykonawca</w:t>
      </w:r>
      <w:r w:rsidR="003A7B64" w:rsidRPr="00986F20">
        <w:rPr>
          <w:i/>
          <w:color w:val="0070C0"/>
          <w:sz w:val="22"/>
          <w:szCs w:val="22"/>
        </w:rPr>
        <w:t xml:space="preserve"> i</w:t>
      </w:r>
      <w:r w:rsidRPr="00986F20">
        <w:rPr>
          <w:i/>
          <w:color w:val="0070C0"/>
          <w:sz w:val="22"/>
          <w:szCs w:val="22"/>
        </w:rPr>
        <w:t xml:space="preserve"> wykonawca wspólnie ubiegający</w:t>
      </w:r>
      <w:r w:rsidRPr="00714ABB">
        <w:rPr>
          <w:i/>
          <w:color w:val="0070C0"/>
          <w:sz w:val="22"/>
          <w:szCs w:val="22"/>
        </w:rPr>
        <w:t xml:space="preserve"> się o zamówienie, który polega na zdolnościach lub sytuacji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3E1D183D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</w:t>
      </w:r>
      <w:r w:rsidR="003A7B64" w:rsidRPr="00B426F7">
        <w:rPr>
          <w:i/>
          <w:color w:val="FF0000"/>
          <w:sz w:val="22"/>
          <w:szCs w:val="22"/>
        </w:rPr>
        <w:t xml:space="preserve">wskazać </w:t>
      </w:r>
      <w:r w:rsidR="003A7B64" w:rsidRPr="00986F20">
        <w:rPr>
          <w:i/>
          <w:color w:val="FF0000"/>
          <w:sz w:val="22"/>
          <w:szCs w:val="22"/>
        </w:rPr>
        <w:t xml:space="preserve">dokument (np. </w:t>
      </w:r>
      <w:r w:rsidR="003A7B64" w:rsidRPr="00986F20">
        <w:rPr>
          <w:i/>
          <w:color w:val="FF0000"/>
          <w:sz w:val="22"/>
          <w:szCs w:val="22"/>
          <w:u w:val="single"/>
        </w:rPr>
        <w:t>SWZ</w:t>
      </w:r>
      <w:r w:rsidR="003A7B64" w:rsidRPr="00986F20">
        <w:rPr>
          <w:i/>
          <w:color w:val="FF0000"/>
          <w:sz w:val="22"/>
          <w:szCs w:val="22"/>
        </w:rPr>
        <w:t xml:space="preserve">) i właściwą jednostkę redakcyjną dokumentu (np. </w:t>
      </w:r>
      <w:r w:rsidR="003A7B64" w:rsidRPr="00986F20">
        <w:rPr>
          <w:i/>
          <w:color w:val="FF0000"/>
          <w:sz w:val="22"/>
          <w:szCs w:val="22"/>
          <w:u w:val="single"/>
        </w:rPr>
        <w:t>dział, numer</w:t>
      </w:r>
      <w:r w:rsidR="003A7B64" w:rsidRPr="00986F20">
        <w:rPr>
          <w:i/>
          <w:color w:val="FF0000"/>
          <w:sz w:val="22"/>
          <w:szCs w:val="22"/>
        </w:rPr>
        <w:t>), w której</w:t>
      </w:r>
      <w:r w:rsidR="003A7B64">
        <w:rPr>
          <w:i/>
          <w:color w:val="FF0000"/>
          <w:sz w:val="22"/>
          <w:szCs w:val="22"/>
        </w:rPr>
        <w:t xml:space="preserve"> określono warunki udziału w </w:t>
      </w:r>
      <w:r w:rsidR="003A7B64" w:rsidRPr="00B426F7">
        <w:rPr>
          <w:i/>
          <w:color w:val="FF0000"/>
          <w:sz w:val="22"/>
          <w:szCs w:val="22"/>
        </w:rPr>
        <w:t>postępowaniu</w:t>
      </w:r>
      <w:r w:rsidRPr="005952F6">
        <w:rPr>
          <w:i/>
          <w:color w:val="FF0000"/>
          <w:sz w:val="22"/>
          <w:szCs w:val="22"/>
        </w:rPr>
        <w:t>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1634F1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68AD3" w14:textId="77777777" w:rsidR="00365F1F" w:rsidRDefault="00365F1F">
      <w:r>
        <w:separator/>
      </w:r>
    </w:p>
  </w:endnote>
  <w:endnote w:type="continuationSeparator" w:id="0">
    <w:p w14:paraId="5BCC1D92" w14:textId="77777777" w:rsidR="00365F1F" w:rsidRDefault="003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5037A" w14:textId="77777777" w:rsidR="00365F1F" w:rsidRDefault="00365F1F">
      <w:r>
        <w:separator/>
      </w:r>
    </w:p>
  </w:footnote>
  <w:footnote w:type="continuationSeparator" w:id="0">
    <w:p w14:paraId="23185289" w14:textId="77777777" w:rsidR="00365F1F" w:rsidRDefault="00365F1F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7747B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4F1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4E79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5C25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5B2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2983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5F1F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0D79"/>
    <w:rsid w:val="003961F1"/>
    <w:rsid w:val="00396BB2"/>
    <w:rsid w:val="003975DD"/>
    <w:rsid w:val="003A0F4F"/>
    <w:rsid w:val="003A3F85"/>
    <w:rsid w:val="003A426D"/>
    <w:rsid w:val="003A7B64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3209"/>
    <w:rsid w:val="0056723C"/>
    <w:rsid w:val="00582587"/>
    <w:rsid w:val="00584EC7"/>
    <w:rsid w:val="0058566A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30DE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3D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3ED2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8F75D9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5E0D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6F20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4A09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553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212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2080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019D"/>
    <w:rsid w:val="00FA125D"/>
    <w:rsid w:val="00FA62AD"/>
    <w:rsid w:val="00FA62B5"/>
    <w:rsid w:val="00FA6A78"/>
    <w:rsid w:val="00FA7826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26</cp:revision>
  <cp:lastPrinted>2019-02-25T08:47:00Z</cp:lastPrinted>
  <dcterms:created xsi:type="dcterms:W3CDTF">2022-12-07T17:20:00Z</dcterms:created>
  <dcterms:modified xsi:type="dcterms:W3CDTF">2024-07-03T07:21:00Z</dcterms:modified>
</cp:coreProperties>
</file>