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B15" w14:textId="5369623B" w:rsidR="002D31CF" w:rsidRPr="00AA0EC7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 w:rsidRPr="00AA0EC7">
        <w:rPr>
          <w:b/>
          <w:bCs/>
          <w:i w:val="0"/>
          <w:iCs/>
          <w:sz w:val="22"/>
          <w:szCs w:val="18"/>
        </w:rPr>
        <w:t xml:space="preserve">Załącznik Nr </w:t>
      </w:r>
      <w:r w:rsidR="00786CEF" w:rsidRPr="00AA0EC7">
        <w:rPr>
          <w:b/>
          <w:bCs/>
          <w:i w:val="0"/>
          <w:iCs/>
          <w:sz w:val="22"/>
          <w:szCs w:val="18"/>
          <w:lang w:val="pl-PL"/>
        </w:rPr>
        <w:t>4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786CEF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786CEF">
        <w:rPr>
          <w:sz w:val="22"/>
          <w:szCs w:val="22"/>
        </w:rPr>
        <w:t>34-400 Nowy Targ</w:t>
      </w:r>
    </w:p>
    <w:p w14:paraId="61CB200B" w14:textId="24BB1956" w:rsidR="00D36B3C" w:rsidRPr="00786CEF" w:rsidRDefault="00786CEF" w:rsidP="00D36B3C">
      <w:pPr>
        <w:spacing w:line="276" w:lineRule="auto"/>
        <w:rPr>
          <w:b/>
          <w:sz w:val="22"/>
          <w:szCs w:val="22"/>
        </w:rPr>
      </w:pPr>
      <w:r w:rsidRPr="00786CEF">
        <w:rPr>
          <w:b/>
          <w:sz w:val="22"/>
          <w:szCs w:val="22"/>
        </w:rPr>
        <w:t>Podmioty</w:t>
      </w:r>
      <w:r w:rsidR="00AA0EC7">
        <w:rPr>
          <w:b/>
          <w:sz w:val="22"/>
          <w:szCs w:val="22"/>
        </w:rPr>
        <w:t>,</w:t>
      </w:r>
      <w:r w:rsidRPr="00786CEF">
        <w:rPr>
          <w:b/>
          <w:sz w:val="22"/>
          <w:szCs w:val="22"/>
        </w:rPr>
        <w:t xml:space="preserve"> w imieniu których składane jest oświadczenie:</w:t>
      </w:r>
    </w:p>
    <w:p w14:paraId="5D8CFC26" w14:textId="77777777" w:rsidR="00786CEF" w:rsidRPr="00786CEF" w:rsidRDefault="00786CEF" w:rsidP="00D36B3C">
      <w:pPr>
        <w:spacing w:line="276" w:lineRule="auto"/>
        <w:rPr>
          <w:b/>
          <w:u w:val="single"/>
        </w:rPr>
      </w:pPr>
    </w:p>
    <w:p w14:paraId="12E7D099" w14:textId="64690D47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23A4357" w14:textId="03B57C2A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70363E90" w14:textId="2203B7F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C0B11F8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>(pełna nazwa/firma, adres, w zależności od podmiotu: NIP/PESEL, KRS/CEIDG)</w:t>
      </w:r>
    </w:p>
    <w:p w14:paraId="7FBD5A71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1E438AED" w14:textId="19D1D5CC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203572E7" w14:textId="4458B2D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3D85C25D" w14:textId="154CF4D1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4F7E3756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>(pełna nazwa/firma, adres, w zależności od podmiotu: NIP/PESEL, KRS/CEIDG)</w:t>
      </w:r>
    </w:p>
    <w:p w14:paraId="381DB802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6728EF6E" w14:textId="77777777" w:rsidR="00786CEF" w:rsidRPr="00786CEF" w:rsidRDefault="00786CEF" w:rsidP="00786CEF">
      <w:pPr>
        <w:spacing w:line="276" w:lineRule="auto"/>
        <w:rPr>
          <w:sz w:val="22"/>
          <w:szCs w:val="22"/>
          <w:u w:val="single"/>
        </w:rPr>
      </w:pPr>
      <w:r w:rsidRPr="00786CEF">
        <w:rPr>
          <w:sz w:val="22"/>
          <w:szCs w:val="22"/>
          <w:u w:val="single"/>
        </w:rPr>
        <w:t>reprezentowane przez:</w:t>
      </w:r>
    </w:p>
    <w:p w14:paraId="28762C79" w14:textId="6360A73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5894EBCE" w14:textId="0DFBF0AE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4273379" w14:textId="77777777" w:rsidR="00786CEF" w:rsidRPr="00786CEF" w:rsidRDefault="00786CEF" w:rsidP="00786CEF">
      <w:pPr>
        <w:spacing w:line="276" w:lineRule="auto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 xml:space="preserve"> (imię, nazwisko, stanowisko/podstawa do reprezentacji)</w:t>
      </w:r>
    </w:p>
    <w:p w14:paraId="4EEE898A" w14:textId="77777777" w:rsidR="00786CEF" w:rsidRDefault="00786CEF" w:rsidP="00786CEF">
      <w:pPr>
        <w:spacing w:line="276" w:lineRule="auto"/>
        <w:rPr>
          <w:rFonts w:ascii="Cambria" w:hAnsi="Cambria"/>
          <w:i/>
        </w:rPr>
      </w:pPr>
    </w:p>
    <w:p w14:paraId="7798703B" w14:textId="77777777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5ED1FBED" w14:textId="77777777" w:rsidR="00AA0EC7" w:rsidRDefault="009925F6" w:rsidP="00A10AAA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Oświadczenie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składane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podstawie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art. </w:t>
      </w:r>
      <w:r w:rsidR="00786CEF" w:rsidRPr="00AA0EC7">
        <w:rPr>
          <w:rFonts w:ascii="Times New Roman" w:hAnsi="Times New Roman"/>
          <w:sz w:val="24"/>
          <w:szCs w:val="24"/>
          <w:lang w:val="de-DE"/>
        </w:rPr>
        <w:t>117</w:t>
      </w:r>
      <w:r w:rsidRPr="00AA0EC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ust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786CEF" w:rsidRPr="00AA0EC7">
        <w:rPr>
          <w:rFonts w:ascii="Times New Roman" w:hAnsi="Times New Roman"/>
          <w:sz w:val="24"/>
          <w:szCs w:val="24"/>
          <w:lang w:val="de-DE"/>
        </w:rPr>
        <w:t>4</w:t>
      </w:r>
      <w:r w:rsidRPr="00AA0EC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Ustawy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z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dnia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11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września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2019r.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Prawo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zamówień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publicznych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(Dz. U. z 2019 r.,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poz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. 2019 z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późn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zm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>.)</w:t>
      </w:r>
    </w:p>
    <w:p w14:paraId="75B06AF3" w14:textId="07BFA963" w:rsidR="009925F6" w:rsidRPr="00AA0EC7" w:rsidRDefault="009925F6" w:rsidP="00A10AAA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AA0EC7">
        <w:rPr>
          <w:rFonts w:ascii="Times New Roman" w:hAnsi="Times New Roman"/>
          <w:sz w:val="24"/>
          <w:szCs w:val="24"/>
          <w:lang w:val="de-DE"/>
        </w:rPr>
        <w:t xml:space="preserve"> -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dalej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ustawa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Pzp</w:t>
      </w:r>
      <w:proofErr w:type="spellEnd"/>
    </w:p>
    <w:p w14:paraId="2628647A" w14:textId="77777777" w:rsidR="009925F6" w:rsidRPr="00AA0EC7" w:rsidRDefault="009925F6" w:rsidP="00A10AAA">
      <w:pPr>
        <w:jc w:val="center"/>
        <w:rPr>
          <w:sz w:val="28"/>
          <w:szCs w:val="22"/>
          <w:lang w:val="de-DE"/>
        </w:rPr>
      </w:pPr>
    </w:p>
    <w:p w14:paraId="64544C35" w14:textId="0C9210CE" w:rsidR="002D31CF" w:rsidRPr="00AA0EC7" w:rsidRDefault="009925F6" w:rsidP="00A10AAA">
      <w:pPr>
        <w:pStyle w:val="Nagwek9"/>
        <w:jc w:val="center"/>
        <w:rPr>
          <w:rFonts w:ascii="Times New Roman" w:hAnsi="Times New Roman"/>
          <w:sz w:val="24"/>
          <w:szCs w:val="24"/>
          <w:lang w:val="de-DE"/>
        </w:rPr>
      </w:pPr>
      <w:r w:rsidRPr="00AA0EC7">
        <w:rPr>
          <w:rFonts w:ascii="Times New Roman" w:hAnsi="Times New Roman"/>
          <w:sz w:val="24"/>
          <w:szCs w:val="24"/>
          <w:lang w:val="de-DE"/>
        </w:rPr>
        <w:t xml:space="preserve">DOTYCZĄCE </w:t>
      </w:r>
      <w:r w:rsidR="00D36B3C" w:rsidRPr="00AA0EC7">
        <w:rPr>
          <w:rFonts w:ascii="Times New Roman" w:hAnsi="Times New Roman"/>
          <w:sz w:val="24"/>
          <w:szCs w:val="24"/>
          <w:lang w:val="de-DE"/>
        </w:rPr>
        <w:t>WARUNKÓW UDZIAŁU W POSTĘPOWANIU</w:t>
      </w:r>
    </w:p>
    <w:p w14:paraId="4EF485C3" w14:textId="5A7B6282" w:rsidR="002D31CF" w:rsidRPr="009925F6" w:rsidRDefault="002D31CF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A7F0AA4" w14:textId="06C80142" w:rsidR="009925F6" w:rsidRPr="009925F6" w:rsidRDefault="009925F6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70F90C88" w14:textId="7F2E0D24" w:rsidR="007B555A" w:rsidRPr="00AA0EC7" w:rsidRDefault="009925F6" w:rsidP="00AA0EC7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Na potrzeby postępowania o udzielenie zamówienia publicznego</w:t>
      </w:r>
      <w:r w:rsidR="00AA0EC7">
        <w:rPr>
          <w:position w:val="10"/>
          <w:sz w:val="22"/>
          <w:szCs w:val="22"/>
        </w:rPr>
        <w:t>,</w:t>
      </w:r>
      <w:r w:rsidRPr="007B555A">
        <w:rPr>
          <w:position w:val="10"/>
          <w:sz w:val="22"/>
          <w:szCs w:val="22"/>
        </w:rPr>
        <w:t xml:space="preserve"> którego przedmiotem jest robota budowlana na zadaniu inwestycyjnym pn. </w:t>
      </w:r>
      <w:r w:rsidR="00AA0EC7">
        <w:rPr>
          <w:b/>
          <w:bCs/>
          <w:position w:val="10"/>
          <w:sz w:val="22"/>
          <w:szCs w:val="22"/>
        </w:rPr>
        <w:t>„</w:t>
      </w:r>
      <w:r w:rsidR="00AA0EC7" w:rsidRPr="00AA0EC7">
        <w:rPr>
          <w:b/>
          <w:bCs/>
          <w:position w:val="10"/>
          <w:sz w:val="22"/>
          <w:szCs w:val="22"/>
        </w:rPr>
        <w:t>Remonty cząstkowe nawierzchni z mas mineralno-asfaltowych i regeneracja, powierzchniowe zamknięcie nawierzchni drogowych emulsją z kruszywem na terenie gminy Nowy Targ</w:t>
      </w:r>
      <w:r w:rsidR="00AA0EC7">
        <w:rPr>
          <w:b/>
          <w:bCs/>
          <w:position w:val="10"/>
          <w:sz w:val="22"/>
          <w:szCs w:val="22"/>
        </w:rPr>
        <w:t>”,</w:t>
      </w:r>
      <w:r w:rsidRPr="007B555A">
        <w:rPr>
          <w:sz w:val="28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 xml:space="preserve">prowadzonego przez </w:t>
      </w:r>
      <w:r w:rsidRPr="007B555A">
        <w:rPr>
          <w:b/>
          <w:bCs/>
          <w:position w:val="10"/>
          <w:sz w:val="22"/>
          <w:szCs w:val="22"/>
        </w:rPr>
        <w:t>Gminę Nowy Targ</w:t>
      </w:r>
      <w:r w:rsidR="007B555A" w:rsidRPr="007B555A">
        <w:rPr>
          <w:position w:val="10"/>
          <w:sz w:val="22"/>
          <w:szCs w:val="22"/>
        </w:rPr>
        <w:t xml:space="preserve">, </w:t>
      </w:r>
      <w:r w:rsidR="00786CEF" w:rsidRPr="00786CEF">
        <w:rPr>
          <w:position w:val="10"/>
          <w:sz w:val="22"/>
          <w:szCs w:val="22"/>
          <w:u w:val="single"/>
        </w:rPr>
        <w:t>działając jako pełnomocnik podmiotów, w imieniu których składane jest oświadczenie oświadczam, że:</w:t>
      </w:r>
    </w:p>
    <w:p w14:paraId="6D068155" w14:textId="77777777" w:rsidR="00786CEF" w:rsidRDefault="00786CEF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72E7867E" w14:textId="77777777" w:rsidR="00786CEF" w:rsidRPr="00786CEF" w:rsidRDefault="00786CEF" w:rsidP="00786CEF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</w:p>
    <w:p w14:paraId="371F9081" w14:textId="77777777" w:rsidR="00786CEF" w:rsidRPr="00786CEF" w:rsidRDefault="00786CEF" w:rsidP="00786CEF">
      <w:pPr>
        <w:spacing w:line="276" w:lineRule="auto"/>
        <w:ind w:right="4244"/>
        <w:rPr>
          <w:b/>
          <w:bCs/>
          <w:sz w:val="22"/>
          <w:szCs w:val="22"/>
        </w:rPr>
      </w:pPr>
      <w:r w:rsidRPr="00786CEF">
        <w:rPr>
          <w:b/>
          <w:bCs/>
          <w:sz w:val="22"/>
          <w:szCs w:val="22"/>
        </w:rPr>
        <w:t>Wykonawca:</w:t>
      </w:r>
    </w:p>
    <w:p w14:paraId="50F771AA" w14:textId="1C5A741A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…………………………………………………..…..…………</w:t>
      </w:r>
      <w:r>
        <w:rPr>
          <w:sz w:val="22"/>
          <w:szCs w:val="22"/>
        </w:rPr>
        <w:t>……………………………………………</w:t>
      </w:r>
    </w:p>
    <w:p w14:paraId="3FD06791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3921F33A" w14:textId="77777777" w:rsidR="00786CEF" w:rsidRPr="00786CEF" w:rsidRDefault="00786CEF" w:rsidP="00786CEF">
      <w:pPr>
        <w:spacing w:line="276" w:lineRule="auto"/>
        <w:ind w:right="-6"/>
        <w:rPr>
          <w:i/>
          <w:sz w:val="22"/>
          <w:szCs w:val="22"/>
        </w:rPr>
      </w:pPr>
      <w:r w:rsidRPr="00786CEF">
        <w:rPr>
          <w:i/>
          <w:sz w:val="22"/>
          <w:szCs w:val="22"/>
        </w:rPr>
        <w:t>Wykona następujący zakres świadczenia wynikającego z umowy o zamówienie publiczne:</w:t>
      </w:r>
    </w:p>
    <w:p w14:paraId="667CD1D5" w14:textId="77777777" w:rsidR="00786CEF" w:rsidRPr="00786CEF" w:rsidRDefault="00786CEF" w:rsidP="00786CEF">
      <w:pPr>
        <w:spacing w:line="276" w:lineRule="auto"/>
        <w:ind w:right="-6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5D8AC972" w14:textId="77777777" w:rsidR="00786CEF" w:rsidRPr="00786CEF" w:rsidRDefault="00786CEF" w:rsidP="00786CEF">
      <w:pPr>
        <w:spacing w:line="276" w:lineRule="auto"/>
        <w:ind w:right="-6"/>
        <w:rPr>
          <w:sz w:val="22"/>
          <w:szCs w:val="22"/>
        </w:rPr>
      </w:pPr>
      <w:r w:rsidRPr="00786CEF">
        <w:rPr>
          <w:sz w:val="22"/>
          <w:szCs w:val="22"/>
        </w:rPr>
        <w:lastRenderedPageBreak/>
        <w:t>…………………………………………………..…..…………</w:t>
      </w:r>
    </w:p>
    <w:p w14:paraId="305EF7ED" w14:textId="77777777" w:rsidR="00786CEF" w:rsidRPr="00786CEF" w:rsidRDefault="00786CEF" w:rsidP="00786CEF">
      <w:pPr>
        <w:spacing w:line="276" w:lineRule="auto"/>
        <w:ind w:right="-6"/>
        <w:rPr>
          <w:i/>
          <w:sz w:val="22"/>
          <w:szCs w:val="22"/>
        </w:rPr>
      </w:pPr>
      <w:r w:rsidRPr="00786CEF">
        <w:rPr>
          <w:i/>
          <w:sz w:val="22"/>
          <w:szCs w:val="22"/>
        </w:rPr>
        <w:t xml:space="preserve"> </w:t>
      </w:r>
    </w:p>
    <w:p w14:paraId="465A0CF3" w14:textId="77777777" w:rsidR="00786CEF" w:rsidRPr="00786CEF" w:rsidRDefault="00786CEF" w:rsidP="00786CEF">
      <w:pPr>
        <w:spacing w:line="276" w:lineRule="auto"/>
        <w:ind w:right="-6"/>
        <w:rPr>
          <w:b/>
          <w:bCs/>
          <w:iCs/>
          <w:sz w:val="22"/>
          <w:szCs w:val="22"/>
        </w:rPr>
      </w:pPr>
      <w:r w:rsidRPr="00786CEF">
        <w:rPr>
          <w:b/>
          <w:bCs/>
          <w:iCs/>
          <w:sz w:val="22"/>
          <w:szCs w:val="22"/>
        </w:rPr>
        <w:t>Wykonawca:</w:t>
      </w:r>
    </w:p>
    <w:p w14:paraId="07AF958E" w14:textId="7FF1FDB4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…………………………………………………..…..…………</w:t>
      </w:r>
      <w:r>
        <w:rPr>
          <w:sz w:val="22"/>
          <w:szCs w:val="22"/>
        </w:rPr>
        <w:t>……………………………………………</w:t>
      </w:r>
    </w:p>
    <w:p w14:paraId="760922CD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578917D8" w14:textId="77777777" w:rsidR="00786CEF" w:rsidRPr="00786CEF" w:rsidRDefault="00786CEF" w:rsidP="00786CEF">
      <w:pPr>
        <w:spacing w:line="276" w:lineRule="auto"/>
        <w:ind w:right="-6"/>
        <w:rPr>
          <w:i/>
          <w:sz w:val="22"/>
          <w:szCs w:val="22"/>
        </w:rPr>
      </w:pPr>
      <w:r w:rsidRPr="00786CEF">
        <w:rPr>
          <w:i/>
          <w:sz w:val="22"/>
          <w:szCs w:val="22"/>
        </w:rPr>
        <w:t>Wykona następujący zakres świadczenia wynikającego z umowy o zamówienie publiczne:</w:t>
      </w:r>
    </w:p>
    <w:p w14:paraId="41649F99" w14:textId="019EEF7C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4C4B7A29" w14:textId="49561CB9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069A5EF9" w14:textId="0798B34A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B3A3565" w14:textId="77777777" w:rsidR="00786CEF" w:rsidRPr="00786CEF" w:rsidRDefault="00786CEF" w:rsidP="00786CEF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</w:p>
    <w:p w14:paraId="331F53B6" w14:textId="3A967046" w:rsidR="00786CEF" w:rsidRPr="00786CEF" w:rsidRDefault="00786CEF" w:rsidP="00786CEF">
      <w:pPr>
        <w:spacing w:line="276" w:lineRule="auto"/>
        <w:rPr>
          <w:sz w:val="22"/>
          <w:szCs w:val="22"/>
        </w:rPr>
      </w:pPr>
      <w:r w:rsidRPr="00786CEF">
        <w:rPr>
          <w:sz w:val="22"/>
          <w:szCs w:val="22"/>
        </w:rPr>
        <w:t>Oświadczam, że wszystkie informacje podane w powyższych oświadczeniach są aktualne i zgodne z prawdą.</w:t>
      </w:r>
    </w:p>
    <w:p w14:paraId="53DB35DF" w14:textId="77777777" w:rsidR="00786CEF" w:rsidRDefault="00786CEF" w:rsidP="00786CEF">
      <w:pPr>
        <w:spacing w:line="276" w:lineRule="auto"/>
        <w:jc w:val="both"/>
        <w:rPr>
          <w:rFonts w:ascii="Cambria" w:hAnsi="Cambria"/>
        </w:rPr>
      </w:pPr>
    </w:p>
    <w:p w14:paraId="1BAE942A" w14:textId="77777777" w:rsidR="00786CEF" w:rsidRDefault="00786CEF" w:rsidP="00786CEF">
      <w:pPr>
        <w:spacing w:line="276" w:lineRule="auto"/>
        <w:ind w:left="5664" w:firstLine="708"/>
        <w:jc w:val="both"/>
        <w:rPr>
          <w:rFonts w:asciiTheme="minorHAnsi" w:hAnsiTheme="minorHAnsi"/>
          <w:sz w:val="20"/>
        </w:rPr>
      </w:pPr>
    </w:p>
    <w:p w14:paraId="09B748C8" w14:textId="14FC3691" w:rsidR="00577B9C" w:rsidRPr="009925F6" w:rsidRDefault="00577B9C" w:rsidP="00786CEF">
      <w:pPr>
        <w:pStyle w:val="Akapitzlist"/>
        <w:tabs>
          <w:tab w:val="left" w:pos="1069"/>
        </w:tabs>
        <w:ind w:left="720"/>
        <w:jc w:val="both"/>
      </w:pPr>
    </w:p>
    <w:sectPr w:rsidR="00577B9C" w:rsidRPr="009925F6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012D" w14:textId="77777777" w:rsidR="00B864A3" w:rsidRPr="00806CE1" w:rsidRDefault="00B864A3" w:rsidP="00B864A3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3EE705FB" wp14:editId="3FDD50CA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130B9" wp14:editId="1966ECCC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ABB4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KmKiE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3383D1AC" w14:textId="77777777" w:rsidR="00B864A3" w:rsidRDefault="00B864A3" w:rsidP="00B864A3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630F8168" w14:textId="77777777" w:rsidR="00B864A3" w:rsidRPr="0082464B" w:rsidRDefault="00B864A3" w:rsidP="00B864A3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64E46F63" w14:textId="77777777" w:rsidR="00B864A3" w:rsidRPr="00712C12" w:rsidRDefault="00B864A3" w:rsidP="00B864A3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  <w:p w14:paraId="2A92056E" w14:textId="77777777" w:rsidR="00B864A3" w:rsidRPr="00335D62" w:rsidRDefault="00B864A3" w:rsidP="00B864A3">
    <w:pPr>
      <w:pStyle w:val="Stopka"/>
      <w:jc w:val="right"/>
      <w:rPr>
        <w:szCs w:val="12"/>
        <w:lang w:val="pl-PL"/>
      </w:rPr>
    </w:pPr>
  </w:p>
  <w:p w14:paraId="14A609C1" w14:textId="0A6D5E94" w:rsidR="006508CC" w:rsidRPr="00B864A3" w:rsidRDefault="006508CC" w:rsidP="00B864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DF22B15" wp14:editId="1E6B8EBC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</w:rPr>
      <w:drawing>
        <wp:anchor distT="0" distB="0" distL="114935" distR="114935" simplePos="0" relativeHeight="251655168" behindDoc="0" locked="0" layoutInCell="1" allowOverlap="1" wp14:anchorId="1F4F8E6D" wp14:editId="4A17B40E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CE62" w14:textId="77777777" w:rsidR="00B864A3" w:rsidRDefault="00B864A3" w:rsidP="00B864A3">
    <w:pPr>
      <w:pBdr>
        <w:bottom w:val="single" w:sz="4" w:space="1" w:color="auto"/>
      </w:pBdr>
      <w:jc w:val="center"/>
      <w:rPr>
        <w:sz w:val="20"/>
      </w:rPr>
    </w:pPr>
    <w:bookmarkStart w:id="0" w:name="_Hlk65219633"/>
    <w:bookmarkStart w:id="1" w:name="_Hlk65219634"/>
    <w:bookmarkStart w:id="2" w:name="_Hlk65219784"/>
    <w:bookmarkStart w:id="3" w:name="_Hlk65219785"/>
    <w:r>
      <w:rPr>
        <w:sz w:val="20"/>
      </w:rPr>
      <w:t>Tryb podstawowy bez przeprowadzania negocjacji na r</w:t>
    </w:r>
    <w:r w:rsidRPr="00A83A55">
      <w:rPr>
        <w:sz w:val="20"/>
      </w:rPr>
      <w:t>emonty cząstkowe nawierzchni z mas mineralno-asfaltowych i regeneracja, powierzchniowe zamknięcie nawierzchni drogowych emulsją z kruszywem na terenie gminy Nowy Targ</w:t>
    </w:r>
    <w:bookmarkEnd w:id="0"/>
    <w:bookmarkEnd w:id="1"/>
    <w:bookmarkEnd w:id="2"/>
    <w:bookmarkEnd w:id="3"/>
  </w:p>
  <w:p w14:paraId="31CC8B20" w14:textId="77777777" w:rsidR="006508CC" w:rsidRDefault="006508CC" w:rsidP="00EA3F6D">
    <w:pPr>
      <w:pStyle w:val="Nagwek"/>
      <w:jc w:val="center"/>
      <w:rPr>
        <w:sz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0010" w14:textId="77777777" w:rsidR="006508CC" w:rsidRDefault="00CC1F6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D73EA5" wp14:editId="0E8B380E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25"/>
  </w:num>
  <w:num w:numId="3">
    <w:abstractNumId w:val="127"/>
  </w:num>
  <w:num w:numId="4">
    <w:abstractNumId w:val="126"/>
  </w:num>
  <w:num w:numId="5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782A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2261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6CEF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32F3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AAA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0EC7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864A3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B3C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70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024B2E"/>
  <w15:chartTrackingRefBased/>
  <w15:docId w15:val="{F733664D-3042-4808-8488-B3C8F13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FEC-45D5-4D13-81EF-76BE0F0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1780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32</cp:revision>
  <cp:lastPrinted>2021-03-04T08:28:00Z</cp:lastPrinted>
  <dcterms:created xsi:type="dcterms:W3CDTF">2020-01-21T10:47:00Z</dcterms:created>
  <dcterms:modified xsi:type="dcterms:W3CDTF">2021-03-04T08:28:00Z</dcterms:modified>
</cp:coreProperties>
</file>