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4E718" w14:textId="108EA386" w:rsidR="003A0C76" w:rsidRPr="00472C81" w:rsidRDefault="00357ED6" w:rsidP="007E6491">
      <w:pPr>
        <w:spacing w:line="276" w:lineRule="auto"/>
        <w:jc w:val="center"/>
        <w:rPr>
          <w:i/>
          <w:color w:val="000000" w:themeColor="text1"/>
          <w:sz w:val="22"/>
          <w:szCs w:val="22"/>
        </w:rPr>
      </w:pPr>
      <w:r w:rsidRPr="00472C81">
        <w:rPr>
          <w:b/>
          <w:i/>
          <w:color w:val="000000" w:themeColor="text1"/>
          <w:sz w:val="22"/>
          <w:szCs w:val="22"/>
        </w:rPr>
        <w:t xml:space="preserve">U M O W A    - / </w:t>
      </w:r>
      <w:r w:rsidR="0083243F">
        <w:rPr>
          <w:b/>
          <w:i/>
          <w:color w:val="000000" w:themeColor="text1"/>
          <w:sz w:val="22"/>
          <w:szCs w:val="22"/>
        </w:rPr>
        <w:t>WM</w:t>
      </w:r>
      <w:r w:rsidRPr="00472C81">
        <w:rPr>
          <w:b/>
          <w:i/>
          <w:color w:val="000000" w:themeColor="text1"/>
          <w:sz w:val="22"/>
          <w:szCs w:val="22"/>
        </w:rPr>
        <w:t xml:space="preserve"> / 202</w:t>
      </w:r>
      <w:r w:rsidR="00FB3EED" w:rsidRPr="00472C81">
        <w:rPr>
          <w:b/>
          <w:i/>
          <w:color w:val="000000" w:themeColor="text1"/>
          <w:sz w:val="22"/>
          <w:szCs w:val="22"/>
        </w:rPr>
        <w:t>1</w:t>
      </w:r>
    </w:p>
    <w:p w14:paraId="6932492D" w14:textId="77777777" w:rsidR="003A0C76" w:rsidRPr="00472C81" w:rsidRDefault="003A0C76" w:rsidP="007E6491">
      <w:pPr>
        <w:pStyle w:val="Tekstpodstawowy22"/>
        <w:spacing w:line="276" w:lineRule="auto"/>
        <w:jc w:val="center"/>
        <w:rPr>
          <w:i/>
          <w:color w:val="000000" w:themeColor="text1"/>
          <w:sz w:val="22"/>
          <w:szCs w:val="22"/>
        </w:rPr>
      </w:pPr>
    </w:p>
    <w:p w14:paraId="501B777A" w14:textId="742971FF" w:rsidR="008F37F8" w:rsidRPr="00472C81" w:rsidRDefault="008F37F8" w:rsidP="007E6491">
      <w:pPr>
        <w:pStyle w:val="Tekstpodstawowy23"/>
        <w:spacing w:line="276" w:lineRule="auto"/>
        <w:rPr>
          <w:color w:val="000000"/>
          <w:sz w:val="22"/>
          <w:szCs w:val="22"/>
        </w:rPr>
      </w:pPr>
      <w:r w:rsidRPr="00472C81">
        <w:rPr>
          <w:color w:val="000000"/>
          <w:sz w:val="22"/>
          <w:szCs w:val="22"/>
        </w:rPr>
        <w:t xml:space="preserve">zawarta w dniu ……… w Lubawce, pomiędzy: </w:t>
      </w:r>
    </w:p>
    <w:p w14:paraId="48C36BD8" w14:textId="77777777" w:rsidR="008F37F8" w:rsidRPr="00472C81" w:rsidRDefault="008F37F8" w:rsidP="007E6491">
      <w:pPr>
        <w:pStyle w:val="Tekstpodstawowy23"/>
        <w:spacing w:line="276" w:lineRule="auto"/>
        <w:rPr>
          <w:color w:val="000000"/>
          <w:sz w:val="22"/>
          <w:szCs w:val="22"/>
        </w:rPr>
      </w:pPr>
    </w:p>
    <w:p w14:paraId="0C0D2639" w14:textId="73C1F9CA" w:rsidR="008F37F8" w:rsidRPr="00472C81" w:rsidRDefault="0083243F" w:rsidP="007E6491">
      <w:pPr>
        <w:spacing w:line="276" w:lineRule="auto"/>
        <w:jc w:val="both"/>
        <w:rPr>
          <w:b/>
          <w:color w:val="000000"/>
          <w:sz w:val="22"/>
          <w:szCs w:val="22"/>
        </w:rPr>
      </w:pPr>
      <w:r>
        <w:rPr>
          <w:color w:val="000000"/>
          <w:sz w:val="22"/>
          <w:szCs w:val="22"/>
        </w:rPr>
        <w:t xml:space="preserve">Wspólnotą Mieszkaniową </w:t>
      </w:r>
      <w:r w:rsidR="009C2FCC">
        <w:rPr>
          <w:color w:val="000000"/>
          <w:sz w:val="22"/>
          <w:szCs w:val="22"/>
        </w:rPr>
        <w:t>Kamiennogórska 24 Lubawka</w:t>
      </w:r>
      <w:r>
        <w:rPr>
          <w:color w:val="000000"/>
          <w:sz w:val="22"/>
          <w:szCs w:val="22"/>
        </w:rPr>
        <w:t xml:space="preserve">, reprezentowaną przez </w:t>
      </w:r>
      <w:r w:rsidR="00093B5A" w:rsidRPr="00472C81">
        <w:rPr>
          <w:color w:val="000000"/>
          <w:sz w:val="22"/>
          <w:szCs w:val="22"/>
        </w:rPr>
        <w:t>G</w:t>
      </w:r>
      <w:r w:rsidR="008F37F8" w:rsidRPr="00472C81">
        <w:rPr>
          <w:color w:val="000000"/>
          <w:sz w:val="22"/>
          <w:szCs w:val="22"/>
        </w:rPr>
        <w:t>min</w:t>
      </w:r>
      <w:r>
        <w:rPr>
          <w:color w:val="000000"/>
          <w:sz w:val="22"/>
          <w:szCs w:val="22"/>
        </w:rPr>
        <w:t>ę</w:t>
      </w:r>
      <w:r w:rsidR="008F37F8" w:rsidRPr="00472C81">
        <w:rPr>
          <w:color w:val="000000"/>
          <w:sz w:val="22"/>
          <w:szCs w:val="22"/>
        </w:rPr>
        <w:t xml:space="preserve"> Lubawka, 58-420 Lubawka, ul. Plac Wolności 1, NIP: 614-10-01-909. Jako podmiot reprezentujący Gminę występuje: Zakład Gospodarki Miejskiej w Lubawce, 58-420 Lubawka ul. Zielona 12, reprezentowany przez: Ireneusza Kordzińskiego – Kierownika Zakładu, przy kontrasygnacie Głównego Księgowego Zakładu Danuty Rudzkiej, </w:t>
      </w:r>
      <w:r w:rsidR="008F37F8" w:rsidRPr="00472C81">
        <w:rPr>
          <w:b/>
          <w:bCs/>
          <w:color w:val="000000"/>
          <w:sz w:val="22"/>
          <w:szCs w:val="22"/>
        </w:rPr>
        <w:t>zwaną w dalszej treści umowy „ZAMAWIAJĄCYM”,</w:t>
      </w:r>
    </w:p>
    <w:p w14:paraId="6F8009A2" w14:textId="77777777" w:rsidR="008F37F8" w:rsidRPr="00472C81" w:rsidRDefault="008F37F8" w:rsidP="007E6491">
      <w:pPr>
        <w:spacing w:line="276" w:lineRule="auto"/>
        <w:jc w:val="both"/>
        <w:rPr>
          <w:sz w:val="22"/>
          <w:szCs w:val="22"/>
        </w:rPr>
      </w:pPr>
      <w:r w:rsidRPr="00472C81">
        <w:rPr>
          <w:sz w:val="22"/>
          <w:szCs w:val="22"/>
        </w:rPr>
        <w:t>a</w:t>
      </w:r>
    </w:p>
    <w:p w14:paraId="1DFE7D25" w14:textId="3C72272A" w:rsidR="008F37F8" w:rsidRPr="00472C81" w:rsidRDefault="008F37F8" w:rsidP="007E6491">
      <w:pPr>
        <w:pStyle w:val="Tekstpodstawowy23"/>
        <w:spacing w:line="276" w:lineRule="auto"/>
        <w:rPr>
          <w:b/>
          <w:bCs/>
          <w:color w:val="000000"/>
          <w:sz w:val="22"/>
          <w:szCs w:val="22"/>
        </w:rPr>
      </w:pPr>
      <w:r w:rsidRPr="00472C81">
        <w:rPr>
          <w:sz w:val="22"/>
          <w:szCs w:val="22"/>
        </w:rPr>
        <w:t>………</w:t>
      </w:r>
      <w:r w:rsidRPr="00472C81">
        <w:rPr>
          <w:color w:val="000000"/>
        </w:rPr>
        <w:t xml:space="preserve">, prowadzącym działalność gospodarczą </w:t>
      </w:r>
      <w:r w:rsidRPr="00472C81">
        <w:rPr>
          <w:sz w:val="22"/>
          <w:szCs w:val="22"/>
        </w:rPr>
        <w:t>pod nazwą ………, z siedzibą w ………, NIP: ………, REGON: ………</w:t>
      </w:r>
      <w:r w:rsidRPr="00472C81">
        <w:rPr>
          <w:color w:val="000000"/>
          <w:sz w:val="22"/>
          <w:szCs w:val="22"/>
        </w:rPr>
        <w:t xml:space="preserve">, </w:t>
      </w:r>
      <w:r w:rsidRPr="00472C81">
        <w:rPr>
          <w:b/>
          <w:bCs/>
          <w:color w:val="000000"/>
          <w:sz w:val="22"/>
          <w:szCs w:val="22"/>
        </w:rPr>
        <w:t>zwanym dalej „WYKONAWCĄ”.</w:t>
      </w:r>
    </w:p>
    <w:p w14:paraId="4713C07E" w14:textId="77777777" w:rsidR="008F37F8" w:rsidRPr="00472C81" w:rsidRDefault="008F37F8" w:rsidP="007E6491">
      <w:pPr>
        <w:pStyle w:val="Tekstpodstawowy23"/>
        <w:spacing w:line="276" w:lineRule="auto"/>
        <w:rPr>
          <w:sz w:val="22"/>
          <w:szCs w:val="22"/>
        </w:rPr>
      </w:pPr>
    </w:p>
    <w:p w14:paraId="63CFF5AD" w14:textId="77777777" w:rsidR="009C2FCC" w:rsidRDefault="009C2FCC" w:rsidP="009C2FCC">
      <w:pPr>
        <w:pStyle w:val="Tekstpodstawowy23"/>
        <w:spacing w:line="276" w:lineRule="auto"/>
        <w:rPr>
          <w:sz w:val="22"/>
          <w:szCs w:val="22"/>
        </w:rPr>
      </w:pPr>
      <w:r w:rsidRPr="0045127B">
        <w:rPr>
          <w:sz w:val="22"/>
          <w:szCs w:val="22"/>
        </w:rPr>
        <w:t>W związku z tym, iż wartość przedmiotu umowy nie przekracza kwoty o której mowa w art. 2 ust. 1 pkt 1 ustawy z dnia 11.09.2019 r Prawo zamówień publicznych (t.j. Dz. U. 20</w:t>
      </w:r>
      <w:r>
        <w:rPr>
          <w:sz w:val="22"/>
          <w:szCs w:val="22"/>
        </w:rPr>
        <w:t>21 poz. 1129</w:t>
      </w:r>
      <w:r w:rsidRPr="0045127B">
        <w:rPr>
          <w:sz w:val="22"/>
          <w:szCs w:val="22"/>
        </w:rPr>
        <w:t xml:space="preserve"> z późn. zm.), niniejsza umowa zostaje zawarta zgodnie z art. 44 Ustawy z dnia 27.08.2009 r o finansach publicznych (t.j. Dz. U. 2021 poz. 305).</w:t>
      </w:r>
    </w:p>
    <w:p w14:paraId="33B8C080" w14:textId="77777777" w:rsidR="0045127B" w:rsidRPr="00472C81" w:rsidRDefault="0045127B" w:rsidP="007E6491">
      <w:pPr>
        <w:pStyle w:val="Tekstpodstawowy23"/>
        <w:spacing w:line="276" w:lineRule="auto"/>
        <w:jc w:val="center"/>
        <w:rPr>
          <w:sz w:val="22"/>
          <w:szCs w:val="22"/>
        </w:rPr>
      </w:pPr>
    </w:p>
    <w:p w14:paraId="3936DDB3" w14:textId="77777777" w:rsidR="008F37F8" w:rsidRPr="00472C81" w:rsidRDefault="008F37F8" w:rsidP="007E6491">
      <w:pPr>
        <w:pStyle w:val="Tekstpodstawowy23"/>
        <w:spacing w:line="276" w:lineRule="auto"/>
        <w:jc w:val="center"/>
        <w:rPr>
          <w:sz w:val="22"/>
          <w:szCs w:val="22"/>
        </w:rPr>
      </w:pPr>
      <w:r w:rsidRPr="00472C81">
        <w:rPr>
          <w:b/>
          <w:sz w:val="22"/>
          <w:szCs w:val="22"/>
        </w:rPr>
        <w:t>§ 1</w:t>
      </w:r>
    </w:p>
    <w:p w14:paraId="34AFFED7" w14:textId="20F7A696" w:rsidR="007E6491" w:rsidRDefault="008F37F8" w:rsidP="009C2FCC">
      <w:pPr>
        <w:numPr>
          <w:ilvl w:val="0"/>
          <w:numId w:val="1"/>
        </w:numPr>
        <w:tabs>
          <w:tab w:val="clear" w:pos="0"/>
          <w:tab w:val="num" w:pos="426"/>
        </w:tabs>
        <w:suppressAutoHyphens/>
        <w:overflowPunct w:val="0"/>
        <w:autoSpaceDE w:val="0"/>
        <w:spacing w:line="276" w:lineRule="auto"/>
        <w:ind w:left="426" w:hanging="284"/>
        <w:jc w:val="both"/>
        <w:textAlignment w:val="baseline"/>
        <w:rPr>
          <w:color w:val="000000"/>
          <w:sz w:val="22"/>
          <w:szCs w:val="22"/>
        </w:rPr>
      </w:pPr>
      <w:r w:rsidRPr="004D36D3">
        <w:rPr>
          <w:color w:val="000000"/>
          <w:sz w:val="22"/>
          <w:szCs w:val="22"/>
        </w:rPr>
        <w:t>Zamawiający zleca a Wykonawca przyjmuje do wykonywania</w:t>
      </w:r>
      <w:r w:rsidR="00093B5A" w:rsidRPr="004D36D3">
        <w:rPr>
          <w:color w:val="000000"/>
          <w:sz w:val="22"/>
          <w:szCs w:val="22"/>
        </w:rPr>
        <w:t xml:space="preserve"> </w:t>
      </w:r>
      <w:r w:rsidR="004D36D3" w:rsidRPr="004D36D3">
        <w:rPr>
          <w:color w:val="000000"/>
          <w:sz w:val="22"/>
          <w:szCs w:val="22"/>
        </w:rPr>
        <w:t xml:space="preserve">roboty budowlane związane z </w:t>
      </w:r>
      <w:r w:rsidR="00CA0B75">
        <w:rPr>
          <w:color w:val="000000"/>
          <w:sz w:val="22"/>
          <w:szCs w:val="22"/>
        </w:rPr>
        <w:t>wymianą pokrycia dachowego</w:t>
      </w:r>
      <w:r w:rsidR="004D36D3" w:rsidRPr="004D36D3">
        <w:rPr>
          <w:color w:val="000000"/>
          <w:sz w:val="22"/>
          <w:szCs w:val="22"/>
        </w:rPr>
        <w:t xml:space="preserve"> budynku przy ul. </w:t>
      </w:r>
      <w:r w:rsidR="009C2FCC">
        <w:rPr>
          <w:color w:val="000000"/>
          <w:sz w:val="22"/>
          <w:szCs w:val="22"/>
        </w:rPr>
        <w:t>Kamienngórskiej 24 w Lubawce</w:t>
      </w:r>
      <w:r w:rsidR="004D36D3">
        <w:rPr>
          <w:color w:val="000000"/>
          <w:sz w:val="22"/>
          <w:szCs w:val="22"/>
        </w:rPr>
        <w:t xml:space="preserve">, </w:t>
      </w:r>
      <w:r w:rsidR="007E6491">
        <w:rPr>
          <w:color w:val="000000"/>
          <w:sz w:val="22"/>
          <w:szCs w:val="22"/>
        </w:rPr>
        <w:t>m.in.:</w:t>
      </w:r>
    </w:p>
    <w:p w14:paraId="328BF842" w14:textId="77777777" w:rsidR="009C2FCC" w:rsidRPr="009C2FCC" w:rsidRDefault="009C2FCC" w:rsidP="009C2FCC">
      <w:pPr>
        <w:pStyle w:val="Akapitzlist"/>
        <w:numPr>
          <w:ilvl w:val="0"/>
          <w:numId w:val="16"/>
        </w:numPr>
        <w:tabs>
          <w:tab w:val="num" w:pos="426"/>
        </w:tabs>
        <w:suppressAutoHyphens/>
        <w:overflowPunct w:val="0"/>
        <w:autoSpaceDE w:val="0"/>
        <w:spacing w:line="276" w:lineRule="auto"/>
        <w:jc w:val="both"/>
        <w:textAlignment w:val="baseline"/>
        <w:rPr>
          <w:color w:val="000000"/>
          <w:sz w:val="22"/>
          <w:szCs w:val="22"/>
        </w:rPr>
      </w:pPr>
      <w:r w:rsidRPr="009C2FCC">
        <w:rPr>
          <w:color w:val="000000"/>
          <w:sz w:val="22"/>
          <w:szCs w:val="22"/>
        </w:rPr>
        <w:t>rozebranie pokrycia z bitumicznych płyt falistych typu onduline na łatach i utylizacja odpadów,</w:t>
      </w:r>
    </w:p>
    <w:p w14:paraId="3EBFD4D8" w14:textId="77777777" w:rsidR="009C2FCC" w:rsidRPr="009C2FCC" w:rsidRDefault="009C2FCC" w:rsidP="009C2FCC">
      <w:pPr>
        <w:pStyle w:val="Akapitzlist"/>
        <w:numPr>
          <w:ilvl w:val="0"/>
          <w:numId w:val="16"/>
        </w:numPr>
        <w:tabs>
          <w:tab w:val="num" w:pos="426"/>
        </w:tabs>
        <w:suppressAutoHyphens/>
        <w:overflowPunct w:val="0"/>
        <w:autoSpaceDE w:val="0"/>
        <w:spacing w:line="276" w:lineRule="auto"/>
        <w:jc w:val="both"/>
        <w:textAlignment w:val="baseline"/>
        <w:rPr>
          <w:color w:val="000000"/>
          <w:sz w:val="22"/>
          <w:szCs w:val="22"/>
        </w:rPr>
      </w:pPr>
      <w:r w:rsidRPr="009C2FCC">
        <w:rPr>
          <w:color w:val="000000"/>
          <w:sz w:val="22"/>
          <w:szCs w:val="22"/>
        </w:rPr>
        <w:t>wykonanie pokrycia dachowego z blachodachówki powlekanej, obróbek z blachy stalowej powlekanej, montaż płotków śniegowych i ław kominiarskich,</w:t>
      </w:r>
    </w:p>
    <w:p w14:paraId="60552647" w14:textId="77777777" w:rsidR="009C2FCC" w:rsidRPr="009C2FCC" w:rsidRDefault="009C2FCC" w:rsidP="009C2FCC">
      <w:pPr>
        <w:pStyle w:val="Akapitzlist"/>
        <w:numPr>
          <w:ilvl w:val="0"/>
          <w:numId w:val="16"/>
        </w:numPr>
        <w:tabs>
          <w:tab w:val="num" w:pos="426"/>
        </w:tabs>
        <w:suppressAutoHyphens/>
        <w:overflowPunct w:val="0"/>
        <w:autoSpaceDE w:val="0"/>
        <w:spacing w:line="276" w:lineRule="auto"/>
        <w:jc w:val="both"/>
        <w:textAlignment w:val="baseline"/>
        <w:rPr>
          <w:color w:val="000000"/>
          <w:sz w:val="22"/>
          <w:szCs w:val="22"/>
        </w:rPr>
      </w:pPr>
      <w:r w:rsidRPr="009C2FCC">
        <w:rPr>
          <w:color w:val="000000"/>
          <w:sz w:val="22"/>
          <w:szCs w:val="22"/>
        </w:rPr>
        <w:t>wymiana rynien (śr. 12,5 cm) i rur spustowych (śr. 10 cm) z blachy stalowej ocynkowanej,</w:t>
      </w:r>
    </w:p>
    <w:p w14:paraId="3DAA5A65" w14:textId="77777777" w:rsidR="009C2FCC" w:rsidRPr="009C2FCC" w:rsidRDefault="009C2FCC" w:rsidP="009C2FCC">
      <w:pPr>
        <w:pStyle w:val="Akapitzlist"/>
        <w:numPr>
          <w:ilvl w:val="0"/>
          <w:numId w:val="16"/>
        </w:numPr>
        <w:tabs>
          <w:tab w:val="num" w:pos="426"/>
        </w:tabs>
        <w:suppressAutoHyphens/>
        <w:overflowPunct w:val="0"/>
        <w:autoSpaceDE w:val="0"/>
        <w:spacing w:line="276" w:lineRule="auto"/>
        <w:jc w:val="both"/>
        <w:textAlignment w:val="baseline"/>
        <w:rPr>
          <w:color w:val="000000"/>
          <w:sz w:val="22"/>
          <w:szCs w:val="22"/>
        </w:rPr>
      </w:pPr>
      <w:r w:rsidRPr="009C2FCC">
        <w:rPr>
          <w:color w:val="000000"/>
          <w:sz w:val="22"/>
          <w:szCs w:val="22"/>
        </w:rPr>
        <w:t>wymiana wyłazu dachowego.</w:t>
      </w:r>
    </w:p>
    <w:p w14:paraId="70436B0C" w14:textId="5ED045A9" w:rsidR="00F8113D" w:rsidRDefault="008564AE" w:rsidP="009C2FCC">
      <w:pPr>
        <w:tabs>
          <w:tab w:val="num" w:pos="426"/>
        </w:tabs>
        <w:suppressAutoHyphens/>
        <w:overflowPunct w:val="0"/>
        <w:autoSpaceDE w:val="0"/>
        <w:spacing w:line="276" w:lineRule="auto"/>
        <w:ind w:left="426"/>
        <w:jc w:val="both"/>
        <w:textAlignment w:val="baseline"/>
        <w:rPr>
          <w:color w:val="000000"/>
          <w:sz w:val="22"/>
          <w:szCs w:val="22"/>
        </w:rPr>
      </w:pPr>
      <w:r w:rsidRPr="004D36D3">
        <w:rPr>
          <w:color w:val="000000"/>
          <w:sz w:val="22"/>
          <w:szCs w:val="22"/>
        </w:rPr>
        <w:t>zgodnie z ofertą stanowiącą załącznik nr 1 do umowy</w:t>
      </w:r>
      <w:r w:rsidR="00F8113D">
        <w:rPr>
          <w:color w:val="000000"/>
          <w:sz w:val="22"/>
          <w:szCs w:val="22"/>
        </w:rPr>
        <w:t>.</w:t>
      </w:r>
    </w:p>
    <w:p w14:paraId="43CF14E8" w14:textId="52893F9A" w:rsidR="008F37F8" w:rsidRPr="00472C81" w:rsidRDefault="008F37F8" w:rsidP="009C2FCC">
      <w:pPr>
        <w:numPr>
          <w:ilvl w:val="0"/>
          <w:numId w:val="1"/>
        </w:numPr>
        <w:tabs>
          <w:tab w:val="clear" w:pos="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Określony w ust. 1 przedmiot umowy zostanie zrealizowany przez Wykonawcę zgodnie z zasadami wynikającymi z dokumentacji technicznej, przeprowadzonej wizji lokalnej, złożonej oferty, oraz z przewidywanymi kosztami warunkującymi wykonanie przedmiotu zamówienia zgodnie z zasadami współczesnej wiedzy technicznej i obowiązującymi przepisami. Obejmuje to także wszelkiego rodzaju odbiory</w:t>
      </w:r>
      <w:r w:rsidR="00270587">
        <w:rPr>
          <w:sz w:val="22"/>
          <w:szCs w:val="22"/>
        </w:rPr>
        <w:t xml:space="preserve"> – w szczególności wystawienie protokołu z próby szczelności przebudowanej instalacji i instalacji we wszystkich lokalach</w:t>
      </w:r>
      <w:r w:rsidRPr="00472C81">
        <w:rPr>
          <w:sz w:val="22"/>
          <w:szCs w:val="22"/>
        </w:rPr>
        <w:t xml:space="preserve">. </w:t>
      </w:r>
    </w:p>
    <w:p w14:paraId="7D6323D8" w14:textId="77777777" w:rsidR="00472C81" w:rsidRPr="00472C81" w:rsidRDefault="00472C81" w:rsidP="007E6491">
      <w:pPr>
        <w:spacing w:line="276" w:lineRule="auto"/>
        <w:ind w:left="708" w:firstLine="708"/>
        <w:jc w:val="both"/>
        <w:rPr>
          <w:b/>
          <w:sz w:val="22"/>
          <w:szCs w:val="22"/>
        </w:rPr>
      </w:pPr>
    </w:p>
    <w:p w14:paraId="014FA60F" w14:textId="77777777" w:rsidR="00472C81" w:rsidRPr="00472C81" w:rsidRDefault="00472C81" w:rsidP="007E6491">
      <w:pPr>
        <w:spacing w:line="276" w:lineRule="auto"/>
        <w:jc w:val="center"/>
        <w:rPr>
          <w:color w:val="000000" w:themeColor="text1"/>
          <w:sz w:val="22"/>
          <w:szCs w:val="22"/>
        </w:rPr>
      </w:pPr>
      <w:r w:rsidRPr="00472C81">
        <w:rPr>
          <w:b/>
          <w:color w:val="000000" w:themeColor="text1"/>
          <w:sz w:val="22"/>
          <w:szCs w:val="22"/>
        </w:rPr>
        <w:t>§ 2</w:t>
      </w:r>
    </w:p>
    <w:p w14:paraId="67A2383B" w14:textId="77777777" w:rsidR="00472C81" w:rsidRPr="00472C81"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 xml:space="preserve">Wykonawca zobowiązuje się do wykonywania prac będących przedmiotem umowy, zgodnie </w:t>
      </w:r>
      <w:r w:rsidRPr="00472C81">
        <w:rPr>
          <w:color w:val="000000" w:themeColor="text1"/>
          <w:sz w:val="22"/>
          <w:szCs w:val="22"/>
        </w:rPr>
        <w:br/>
        <w:t>z obowiązującymi przepisami, normami technicznymi, standardami, zasadami sztuki budowlanej, z należytą starannością, etyką zawodową i przepisami przewidzianymi dla tego rodzaju robót oraz postanowieniami niniejszej umowy.</w:t>
      </w:r>
    </w:p>
    <w:p w14:paraId="555424C6" w14:textId="77777777" w:rsidR="00472C81" w:rsidRPr="00472C81"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Wykonawca zobowiązany jest do wykonania robót określonych w umowie zgodnie z przepisami BHP i przeciwpożarowymi oraz oznakowania miejsc niebezpiecznych.</w:t>
      </w:r>
    </w:p>
    <w:p w14:paraId="1813901B" w14:textId="77777777" w:rsidR="00472C81" w:rsidRPr="00472C81"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Wykonawca oświadcza, że zobowiązuje się wykonać przedmiot umowy przede wszystkim własnymi siłami.</w:t>
      </w:r>
    </w:p>
    <w:p w14:paraId="636A551A" w14:textId="77777777" w:rsidR="00472C81" w:rsidRPr="00472C81" w:rsidRDefault="00472C81" w:rsidP="007E6491">
      <w:pPr>
        <w:spacing w:line="276" w:lineRule="auto"/>
        <w:ind w:left="708" w:firstLine="708"/>
        <w:jc w:val="both"/>
        <w:rPr>
          <w:b/>
          <w:sz w:val="22"/>
          <w:szCs w:val="22"/>
        </w:rPr>
      </w:pPr>
    </w:p>
    <w:p w14:paraId="601D57E3" w14:textId="373E5DA8" w:rsidR="008F37F8" w:rsidRPr="00472C81" w:rsidRDefault="008F37F8" w:rsidP="007E6491">
      <w:pPr>
        <w:spacing w:line="276" w:lineRule="auto"/>
        <w:jc w:val="center"/>
        <w:rPr>
          <w:sz w:val="22"/>
          <w:szCs w:val="22"/>
        </w:rPr>
      </w:pPr>
      <w:r w:rsidRPr="00472C81">
        <w:rPr>
          <w:b/>
          <w:sz w:val="22"/>
          <w:szCs w:val="22"/>
        </w:rPr>
        <w:t xml:space="preserve">§ </w:t>
      </w:r>
      <w:r w:rsidR="00472C81" w:rsidRPr="00472C81">
        <w:rPr>
          <w:b/>
          <w:sz w:val="22"/>
          <w:szCs w:val="22"/>
        </w:rPr>
        <w:t>3</w:t>
      </w:r>
    </w:p>
    <w:p w14:paraId="60C18F1B" w14:textId="247F758D" w:rsidR="008F37F8" w:rsidRDefault="008F37F8" w:rsidP="007E6491">
      <w:pPr>
        <w:spacing w:line="276" w:lineRule="auto"/>
        <w:jc w:val="both"/>
        <w:rPr>
          <w:color w:val="000000"/>
          <w:sz w:val="22"/>
          <w:szCs w:val="22"/>
        </w:rPr>
      </w:pPr>
      <w:r w:rsidRPr="00472C81">
        <w:rPr>
          <w:color w:val="000000"/>
          <w:sz w:val="22"/>
          <w:szCs w:val="22"/>
        </w:rPr>
        <w:t xml:space="preserve">Wykonawca zobowiązuje się wykonać przedmiot umowy do dnia </w:t>
      </w:r>
      <w:r w:rsidR="00567466">
        <w:rPr>
          <w:color w:val="000000"/>
          <w:sz w:val="22"/>
          <w:szCs w:val="22"/>
        </w:rPr>
        <w:t>15.11</w:t>
      </w:r>
      <w:bookmarkStart w:id="0" w:name="_GoBack"/>
      <w:bookmarkEnd w:id="0"/>
      <w:r w:rsidRPr="00472C81">
        <w:rPr>
          <w:color w:val="000000"/>
          <w:sz w:val="22"/>
          <w:szCs w:val="22"/>
        </w:rPr>
        <w:t>.2021 r.</w:t>
      </w:r>
    </w:p>
    <w:p w14:paraId="7E20A9FA" w14:textId="77777777" w:rsidR="00AD3A0C" w:rsidRDefault="00AD3A0C" w:rsidP="007E6491">
      <w:pPr>
        <w:spacing w:line="276" w:lineRule="auto"/>
        <w:jc w:val="both"/>
        <w:rPr>
          <w:color w:val="000000"/>
          <w:sz w:val="22"/>
          <w:szCs w:val="22"/>
        </w:rPr>
      </w:pPr>
    </w:p>
    <w:p w14:paraId="7D5EDF3F" w14:textId="77777777" w:rsidR="002D5F05" w:rsidRDefault="002D5F05" w:rsidP="007E6491">
      <w:pPr>
        <w:spacing w:line="276" w:lineRule="auto"/>
        <w:jc w:val="both"/>
        <w:rPr>
          <w:color w:val="000000"/>
          <w:sz w:val="22"/>
          <w:szCs w:val="22"/>
        </w:rPr>
      </w:pPr>
    </w:p>
    <w:p w14:paraId="3BA76E78" w14:textId="77777777" w:rsidR="002D5F05" w:rsidRPr="00472C81" w:rsidRDefault="002D5F05" w:rsidP="007E6491">
      <w:pPr>
        <w:spacing w:line="276" w:lineRule="auto"/>
        <w:jc w:val="both"/>
        <w:rPr>
          <w:color w:val="000000"/>
          <w:sz w:val="22"/>
          <w:szCs w:val="22"/>
        </w:rPr>
      </w:pPr>
    </w:p>
    <w:p w14:paraId="0587BF4E" w14:textId="674694ED" w:rsidR="008F37F8" w:rsidRPr="00472C81" w:rsidRDefault="008F37F8" w:rsidP="007E6491">
      <w:pPr>
        <w:spacing w:line="276" w:lineRule="auto"/>
        <w:jc w:val="center"/>
        <w:rPr>
          <w:sz w:val="22"/>
          <w:szCs w:val="22"/>
        </w:rPr>
      </w:pPr>
      <w:r w:rsidRPr="00472C81">
        <w:rPr>
          <w:b/>
          <w:sz w:val="22"/>
          <w:szCs w:val="22"/>
        </w:rPr>
        <w:lastRenderedPageBreak/>
        <w:t xml:space="preserve">§ </w:t>
      </w:r>
      <w:r w:rsidR="00472C81" w:rsidRPr="00472C81">
        <w:rPr>
          <w:b/>
          <w:sz w:val="22"/>
          <w:szCs w:val="22"/>
        </w:rPr>
        <w:t>4</w:t>
      </w:r>
    </w:p>
    <w:p w14:paraId="02AF1B69" w14:textId="2C5C45F2" w:rsidR="007E6491" w:rsidRDefault="008F37F8" w:rsidP="007E6491">
      <w:pPr>
        <w:numPr>
          <w:ilvl w:val="0"/>
          <w:numId w:val="8"/>
        </w:numPr>
        <w:tabs>
          <w:tab w:val="clear" w:pos="720"/>
          <w:tab w:val="num" w:pos="426"/>
          <w:tab w:val="left" w:pos="3990"/>
        </w:tabs>
        <w:suppressAutoHyphens/>
        <w:overflowPunct w:val="0"/>
        <w:autoSpaceDE w:val="0"/>
        <w:spacing w:line="276" w:lineRule="auto"/>
        <w:ind w:left="426" w:hanging="284"/>
        <w:jc w:val="both"/>
        <w:textAlignment w:val="baseline"/>
        <w:rPr>
          <w:color w:val="000000"/>
          <w:sz w:val="22"/>
          <w:szCs w:val="22"/>
        </w:rPr>
      </w:pPr>
      <w:r w:rsidRPr="00472C81">
        <w:rPr>
          <w:color w:val="000000"/>
          <w:sz w:val="22"/>
          <w:szCs w:val="22"/>
        </w:rPr>
        <w:t xml:space="preserve">Za wykonanie przedmiotu umowy Zamawiający zapłaci Wykonawcy kwotę </w:t>
      </w:r>
      <w:r w:rsidR="00B508BC" w:rsidRPr="00472C81">
        <w:rPr>
          <w:color w:val="000000"/>
          <w:sz w:val="22"/>
          <w:szCs w:val="22"/>
        </w:rPr>
        <w:t>………</w:t>
      </w:r>
      <w:r w:rsidRPr="00472C81">
        <w:rPr>
          <w:color w:val="000000"/>
          <w:sz w:val="22"/>
          <w:szCs w:val="22"/>
        </w:rPr>
        <w:t xml:space="preserve"> zł netto                      (słownie: </w:t>
      </w:r>
      <w:r w:rsidR="00B508BC" w:rsidRPr="00472C81">
        <w:rPr>
          <w:color w:val="000000"/>
          <w:sz w:val="22"/>
          <w:szCs w:val="22"/>
        </w:rPr>
        <w:t>………</w:t>
      </w:r>
      <w:r w:rsidRPr="00472C81">
        <w:rPr>
          <w:color w:val="000000"/>
          <w:sz w:val="22"/>
          <w:szCs w:val="22"/>
        </w:rPr>
        <w:t xml:space="preserve">) powiększoną o należny podatek VAT, tj. </w:t>
      </w:r>
      <w:r w:rsidR="00B508BC" w:rsidRPr="00472C81">
        <w:rPr>
          <w:color w:val="000000"/>
          <w:sz w:val="22"/>
          <w:szCs w:val="22"/>
        </w:rPr>
        <w:t>………</w:t>
      </w:r>
      <w:r w:rsidR="00BD78FF">
        <w:rPr>
          <w:color w:val="000000"/>
          <w:sz w:val="22"/>
          <w:szCs w:val="22"/>
        </w:rPr>
        <w:t xml:space="preserve"> zł brutto</w:t>
      </w:r>
      <w:r w:rsidRPr="00472C81">
        <w:rPr>
          <w:color w:val="000000"/>
          <w:sz w:val="22"/>
          <w:szCs w:val="22"/>
        </w:rPr>
        <w:t xml:space="preserve"> (słownie: </w:t>
      </w:r>
      <w:r w:rsidR="00B508BC" w:rsidRPr="00472C81">
        <w:rPr>
          <w:color w:val="000000"/>
          <w:sz w:val="22"/>
          <w:szCs w:val="22"/>
        </w:rPr>
        <w:t>………</w:t>
      </w:r>
      <w:r w:rsidRPr="00472C81">
        <w:rPr>
          <w:color w:val="000000"/>
          <w:sz w:val="22"/>
          <w:szCs w:val="22"/>
        </w:rPr>
        <w:t>).</w:t>
      </w:r>
    </w:p>
    <w:p w14:paraId="12D097FE" w14:textId="71E82AA4" w:rsidR="008F37F8" w:rsidRPr="00472C81"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Wynagrodzenie o którym mowa w ust. 1 płatne będzie w terminie </w:t>
      </w:r>
      <w:r w:rsidR="00B508BC" w:rsidRPr="00472C81">
        <w:rPr>
          <w:sz w:val="22"/>
          <w:szCs w:val="22"/>
        </w:rPr>
        <w:t>30</w:t>
      </w:r>
      <w:r w:rsidRPr="00472C81">
        <w:rPr>
          <w:sz w:val="22"/>
          <w:szCs w:val="22"/>
        </w:rPr>
        <w:t xml:space="preserve"> dni od dnia doręczenia Zamawiającemu prawidłowo wystawionej faktury.</w:t>
      </w:r>
    </w:p>
    <w:p w14:paraId="6763ADCF" w14:textId="065FEC92" w:rsidR="008F37F8" w:rsidRPr="00472C81"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Podstawą wystawienia faktury o której mowa w ust. 3 jest podpisany przez Zamawiającego protokół </w:t>
      </w:r>
      <w:r w:rsidR="00CF6F62">
        <w:rPr>
          <w:sz w:val="22"/>
          <w:szCs w:val="22"/>
        </w:rPr>
        <w:t>odbioru</w:t>
      </w:r>
      <w:r w:rsidRPr="00472C81">
        <w:rPr>
          <w:sz w:val="22"/>
          <w:szCs w:val="22"/>
        </w:rPr>
        <w:t xml:space="preserve"> bez zastrzeżeń.</w:t>
      </w:r>
    </w:p>
    <w:p w14:paraId="760FC36D" w14:textId="77777777" w:rsidR="008F37F8" w:rsidRPr="00472C81"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Za wykonany przedmiot umowy Wykonawca zobowiązuje się wystawić fakturę według następujących zasad:</w:t>
      </w:r>
    </w:p>
    <w:p w14:paraId="55C915A5" w14:textId="74306C80" w:rsidR="008F37F8" w:rsidRPr="00472C81" w:rsidRDefault="008F37F8" w:rsidP="007E6491">
      <w:pPr>
        <w:spacing w:line="276" w:lineRule="auto"/>
        <w:ind w:left="2124" w:hanging="1698"/>
        <w:jc w:val="both"/>
        <w:rPr>
          <w:color w:val="000000"/>
          <w:sz w:val="22"/>
          <w:szCs w:val="22"/>
        </w:rPr>
      </w:pPr>
      <w:r w:rsidRPr="00472C81">
        <w:rPr>
          <w:color w:val="000000"/>
          <w:sz w:val="22"/>
          <w:szCs w:val="22"/>
        </w:rPr>
        <w:t xml:space="preserve">Sprzedawca: </w:t>
      </w:r>
      <w:r w:rsidRPr="00472C81">
        <w:rPr>
          <w:color w:val="000000"/>
          <w:sz w:val="22"/>
          <w:szCs w:val="22"/>
        </w:rPr>
        <w:tab/>
      </w:r>
      <w:r w:rsidR="00B508BC" w:rsidRPr="00472C81">
        <w:rPr>
          <w:color w:val="000000"/>
          <w:sz w:val="22"/>
          <w:szCs w:val="22"/>
        </w:rPr>
        <w:t>…</w:t>
      </w:r>
    </w:p>
    <w:p w14:paraId="6AEC0917" w14:textId="5F3B83B1" w:rsidR="00CA0B75" w:rsidRDefault="008F37F8" w:rsidP="007E6491">
      <w:pPr>
        <w:spacing w:line="276" w:lineRule="auto"/>
        <w:ind w:left="4248" w:hanging="3822"/>
        <w:jc w:val="both"/>
        <w:rPr>
          <w:color w:val="000000"/>
          <w:sz w:val="22"/>
          <w:szCs w:val="22"/>
        </w:rPr>
      </w:pPr>
      <w:r w:rsidRPr="00472C81">
        <w:rPr>
          <w:color w:val="000000"/>
          <w:sz w:val="22"/>
          <w:szCs w:val="22"/>
        </w:rPr>
        <w:t xml:space="preserve">Nabywca: </w:t>
      </w:r>
      <w:r w:rsidRPr="00472C81">
        <w:rPr>
          <w:color w:val="000000"/>
          <w:sz w:val="22"/>
          <w:szCs w:val="22"/>
        </w:rPr>
        <w:tab/>
      </w:r>
      <w:r w:rsidR="00CA0B75">
        <w:rPr>
          <w:color w:val="000000"/>
          <w:sz w:val="22"/>
          <w:szCs w:val="22"/>
        </w:rPr>
        <w:t xml:space="preserve">Wspólnota Mieszkaniowa </w:t>
      </w:r>
      <w:r w:rsidR="00AD3A0C">
        <w:rPr>
          <w:color w:val="000000"/>
          <w:sz w:val="22"/>
          <w:szCs w:val="22"/>
        </w:rPr>
        <w:t>Kamiennogórska 24 Lubawka</w:t>
      </w:r>
      <w:r w:rsidR="00093B5A" w:rsidRPr="00472C81">
        <w:rPr>
          <w:color w:val="000000"/>
          <w:sz w:val="22"/>
          <w:szCs w:val="22"/>
        </w:rPr>
        <w:t xml:space="preserve">, </w:t>
      </w:r>
    </w:p>
    <w:p w14:paraId="58FEA7BD" w14:textId="22507B90" w:rsidR="00093B5A" w:rsidRPr="00472C81" w:rsidRDefault="00093B5A" w:rsidP="00CA0B75">
      <w:pPr>
        <w:spacing w:line="276" w:lineRule="auto"/>
        <w:ind w:left="4248"/>
        <w:jc w:val="both"/>
        <w:rPr>
          <w:sz w:val="22"/>
          <w:szCs w:val="22"/>
        </w:rPr>
      </w:pPr>
      <w:r w:rsidRPr="00472C81">
        <w:rPr>
          <w:sz w:val="22"/>
          <w:szCs w:val="22"/>
        </w:rPr>
        <w:t xml:space="preserve">58-420 </w:t>
      </w:r>
      <w:r w:rsidR="00AD3A0C">
        <w:rPr>
          <w:sz w:val="22"/>
          <w:szCs w:val="22"/>
        </w:rPr>
        <w:t>Lubawka</w:t>
      </w:r>
      <w:r w:rsidRPr="00472C81">
        <w:rPr>
          <w:sz w:val="22"/>
          <w:szCs w:val="22"/>
        </w:rPr>
        <w:t xml:space="preserve">, NIP: </w:t>
      </w:r>
      <w:r w:rsidR="00AD3A0C" w:rsidRPr="00AD3A0C">
        <w:rPr>
          <w:sz w:val="22"/>
          <w:szCs w:val="22"/>
        </w:rPr>
        <w:t>614</w:t>
      </w:r>
      <w:r w:rsidR="00AD3A0C">
        <w:rPr>
          <w:sz w:val="22"/>
          <w:szCs w:val="22"/>
        </w:rPr>
        <w:t>-</w:t>
      </w:r>
      <w:r w:rsidR="00AD3A0C" w:rsidRPr="00AD3A0C">
        <w:rPr>
          <w:sz w:val="22"/>
          <w:szCs w:val="22"/>
        </w:rPr>
        <w:t>15</w:t>
      </w:r>
      <w:r w:rsidR="00AD3A0C">
        <w:rPr>
          <w:sz w:val="22"/>
          <w:szCs w:val="22"/>
        </w:rPr>
        <w:t>-</w:t>
      </w:r>
      <w:r w:rsidR="00AD3A0C" w:rsidRPr="00AD3A0C">
        <w:rPr>
          <w:sz w:val="22"/>
          <w:szCs w:val="22"/>
        </w:rPr>
        <w:t>80</w:t>
      </w:r>
      <w:r w:rsidR="00AD3A0C">
        <w:rPr>
          <w:sz w:val="22"/>
          <w:szCs w:val="22"/>
        </w:rPr>
        <w:t>-</w:t>
      </w:r>
      <w:r w:rsidR="00AD3A0C" w:rsidRPr="00AD3A0C">
        <w:rPr>
          <w:sz w:val="22"/>
          <w:szCs w:val="22"/>
        </w:rPr>
        <w:t>936</w:t>
      </w:r>
    </w:p>
    <w:p w14:paraId="7154F861" w14:textId="77777777" w:rsidR="00CA0B75" w:rsidRDefault="008F37F8" w:rsidP="007E6491">
      <w:pPr>
        <w:spacing w:line="276" w:lineRule="auto"/>
        <w:ind w:left="4248" w:hanging="3822"/>
        <w:jc w:val="both"/>
        <w:rPr>
          <w:sz w:val="22"/>
          <w:szCs w:val="22"/>
        </w:rPr>
      </w:pPr>
      <w:r w:rsidRPr="00472C81">
        <w:rPr>
          <w:sz w:val="22"/>
          <w:szCs w:val="22"/>
        </w:rPr>
        <w:t xml:space="preserve">Adres do korespondencji (odbiorca): </w:t>
      </w:r>
      <w:r w:rsidRPr="00472C81">
        <w:rPr>
          <w:sz w:val="22"/>
          <w:szCs w:val="22"/>
        </w:rPr>
        <w:tab/>
        <w:t xml:space="preserve">Zakład Gospodarki Miejskiej w Lubawce, </w:t>
      </w:r>
    </w:p>
    <w:p w14:paraId="09D7025C" w14:textId="20D04788" w:rsidR="008F37F8" w:rsidRPr="00472C81" w:rsidRDefault="008F37F8" w:rsidP="00CA0B75">
      <w:pPr>
        <w:spacing w:line="276" w:lineRule="auto"/>
        <w:ind w:left="4248"/>
        <w:jc w:val="both"/>
        <w:rPr>
          <w:sz w:val="22"/>
          <w:szCs w:val="22"/>
        </w:rPr>
      </w:pPr>
      <w:r w:rsidRPr="00472C81">
        <w:rPr>
          <w:sz w:val="22"/>
          <w:szCs w:val="22"/>
        </w:rPr>
        <w:t>58-420 Lubawka, ul. Zielona 12</w:t>
      </w:r>
    </w:p>
    <w:p w14:paraId="188248BC" w14:textId="77777777" w:rsidR="008F37F8" w:rsidRPr="00472C81" w:rsidRDefault="008F37F8" w:rsidP="007E6491">
      <w:pPr>
        <w:spacing w:line="276" w:lineRule="auto"/>
        <w:jc w:val="both"/>
        <w:rPr>
          <w:sz w:val="22"/>
          <w:szCs w:val="22"/>
        </w:rPr>
      </w:pPr>
    </w:p>
    <w:p w14:paraId="592D0872" w14:textId="4C97084D" w:rsidR="008F37F8" w:rsidRPr="00472C81" w:rsidRDefault="008F37F8" w:rsidP="007E6491">
      <w:pPr>
        <w:spacing w:line="276" w:lineRule="auto"/>
        <w:jc w:val="center"/>
        <w:rPr>
          <w:b/>
          <w:sz w:val="22"/>
          <w:szCs w:val="22"/>
        </w:rPr>
      </w:pPr>
      <w:r w:rsidRPr="00472C81">
        <w:rPr>
          <w:b/>
          <w:sz w:val="22"/>
          <w:szCs w:val="22"/>
        </w:rPr>
        <w:t xml:space="preserve">§ </w:t>
      </w:r>
      <w:r w:rsidR="00472C81" w:rsidRPr="00472C81">
        <w:rPr>
          <w:b/>
          <w:sz w:val="22"/>
          <w:szCs w:val="22"/>
        </w:rPr>
        <w:t>5</w:t>
      </w:r>
    </w:p>
    <w:p w14:paraId="2FA9E770" w14:textId="77777777" w:rsidR="008F37F8" w:rsidRPr="00472C81" w:rsidRDefault="008F37F8" w:rsidP="007E6491">
      <w:pPr>
        <w:pStyle w:val="Akapitzlist"/>
        <w:numPr>
          <w:ilvl w:val="0"/>
          <w:numId w:val="10"/>
        </w:numPr>
        <w:spacing w:line="276" w:lineRule="auto"/>
        <w:ind w:left="426" w:hanging="284"/>
        <w:jc w:val="both"/>
        <w:rPr>
          <w:sz w:val="22"/>
          <w:szCs w:val="22"/>
        </w:rPr>
      </w:pPr>
      <w:r w:rsidRPr="00472C81">
        <w:rPr>
          <w:sz w:val="22"/>
          <w:szCs w:val="22"/>
        </w:rPr>
        <w:t>Zamawiający oświadcza, że będzie realizować płatności za faktury z zastosowaniem mechanizmu podzielonej płatności tzw. split payment. Zapłatę w tym systemie uznaje się za dokonanie płatności w terminie ustalonym w § 4 pkt. 4 umowy.</w:t>
      </w:r>
    </w:p>
    <w:p w14:paraId="24208E5A" w14:textId="77777777" w:rsidR="008F37F8" w:rsidRPr="00472C81" w:rsidRDefault="008F37F8" w:rsidP="007E6491">
      <w:pPr>
        <w:pStyle w:val="Akapitzlist"/>
        <w:numPr>
          <w:ilvl w:val="0"/>
          <w:numId w:val="10"/>
        </w:numPr>
        <w:spacing w:line="276" w:lineRule="auto"/>
        <w:ind w:left="426" w:hanging="284"/>
        <w:jc w:val="both"/>
        <w:rPr>
          <w:sz w:val="22"/>
          <w:szCs w:val="22"/>
        </w:rPr>
      </w:pPr>
      <w:r w:rsidRPr="00472C81">
        <w:rPr>
          <w:sz w:val="22"/>
          <w:szCs w:val="2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001E44C" w14:textId="77777777" w:rsidR="008F37F8" w:rsidRPr="00472C81" w:rsidRDefault="008F37F8" w:rsidP="007E6491">
      <w:pPr>
        <w:pStyle w:val="Akapitzlist"/>
        <w:numPr>
          <w:ilvl w:val="0"/>
          <w:numId w:val="10"/>
        </w:numPr>
        <w:spacing w:line="276" w:lineRule="auto"/>
        <w:ind w:left="426" w:hanging="284"/>
        <w:jc w:val="both"/>
        <w:rPr>
          <w:sz w:val="22"/>
          <w:szCs w:val="22"/>
        </w:rPr>
      </w:pPr>
      <w:r w:rsidRPr="00472C81">
        <w:rPr>
          <w:sz w:val="22"/>
          <w:szCs w:val="22"/>
        </w:rPr>
        <w:t xml:space="preserve">Wykonawca oświadcza, że wyraża zgodę na dokonywanie przez Zamawiającego płatności w systemie podzielonej płatności tzw. split payment. </w:t>
      </w:r>
    </w:p>
    <w:p w14:paraId="3EB335B9" w14:textId="77777777" w:rsidR="00B508BC" w:rsidRPr="00472C81" w:rsidRDefault="00B508BC" w:rsidP="007E6491">
      <w:pPr>
        <w:spacing w:line="276" w:lineRule="auto"/>
        <w:jc w:val="both"/>
        <w:rPr>
          <w:sz w:val="22"/>
          <w:szCs w:val="22"/>
        </w:rPr>
      </w:pPr>
    </w:p>
    <w:p w14:paraId="5E1C1A89" w14:textId="2C6285CE" w:rsidR="00472C81" w:rsidRPr="00472C81" w:rsidRDefault="00472C81" w:rsidP="007E6491">
      <w:pPr>
        <w:spacing w:line="276" w:lineRule="auto"/>
        <w:jc w:val="center"/>
        <w:rPr>
          <w:color w:val="000000" w:themeColor="text1"/>
          <w:sz w:val="22"/>
          <w:szCs w:val="22"/>
        </w:rPr>
      </w:pPr>
      <w:r w:rsidRPr="00472C81">
        <w:rPr>
          <w:b/>
          <w:color w:val="000000" w:themeColor="text1"/>
          <w:sz w:val="22"/>
          <w:szCs w:val="22"/>
        </w:rPr>
        <w:t>§ 6</w:t>
      </w:r>
    </w:p>
    <w:p w14:paraId="7732D87A" w14:textId="77777777" w:rsidR="00472C81" w:rsidRPr="00472C81"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 xml:space="preserve">Strony postanawiają, że z czynności odbioru zostanie sporządzony protokół zawierający wszelkie ustalenia dokonane w toku odbioru. Usterki stwierdzone w tym protokole powinny zostać przez Wykonawcę usunięte w terminie 7 dni. </w:t>
      </w:r>
    </w:p>
    <w:p w14:paraId="74A7B0EF" w14:textId="77777777" w:rsidR="00472C81" w:rsidRPr="00472C81"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O gotowości do odbioru Wykonawca zobowiązany jest powiadomić Zamawiającego. Zgłoszenie gotowości do odbioru nastąpi nie później niż w pierwszym dniu roboczym po terminie zakończenia robót wskazanym w § 3.</w:t>
      </w:r>
    </w:p>
    <w:p w14:paraId="603BC153" w14:textId="77777777" w:rsidR="00472C81" w:rsidRPr="00472C81"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Komisyjne odebranie robót nastąpi w ciągu 7 dni licząc od dnia zgłoszenia gotowości przez Wykonawcę.</w:t>
      </w:r>
    </w:p>
    <w:p w14:paraId="6F747AC5" w14:textId="77777777" w:rsidR="00472C81" w:rsidRPr="00472C81" w:rsidRDefault="00472C81" w:rsidP="007E6491">
      <w:pPr>
        <w:tabs>
          <w:tab w:val="num" w:pos="426"/>
        </w:tabs>
        <w:spacing w:line="276" w:lineRule="auto"/>
        <w:ind w:left="426" w:hanging="283"/>
        <w:jc w:val="both"/>
        <w:rPr>
          <w:color w:val="000000" w:themeColor="text1"/>
          <w:sz w:val="22"/>
          <w:szCs w:val="22"/>
        </w:rPr>
      </w:pPr>
      <w:r w:rsidRPr="00472C81">
        <w:rPr>
          <w:color w:val="000000" w:themeColor="text1"/>
          <w:sz w:val="22"/>
          <w:szCs w:val="22"/>
        </w:rPr>
        <w:t>4.</w:t>
      </w:r>
      <w:r w:rsidRPr="00472C81">
        <w:rPr>
          <w:color w:val="000000" w:themeColor="text1"/>
          <w:sz w:val="22"/>
          <w:szCs w:val="22"/>
        </w:rPr>
        <w:tab/>
        <w:t>W razie stwierdzenia w toku czynności odbioru wad, Zamawiający może:</w:t>
      </w:r>
    </w:p>
    <w:p w14:paraId="6296CDCD" w14:textId="77777777" w:rsidR="00472C81" w:rsidRPr="00472C81" w:rsidRDefault="00472C81" w:rsidP="007E6491">
      <w:pPr>
        <w:tabs>
          <w:tab w:val="num" w:pos="993"/>
        </w:tabs>
        <w:spacing w:line="276" w:lineRule="auto"/>
        <w:ind w:left="709" w:hanging="283"/>
        <w:jc w:val="both"/>
        <w:rPr>
          <w:color w:val="000000" w:themeColor="text1"/>
          <w:sz w:val="22"/>
          <w:szCs w:val="22"/>
        </w:rPr>
      </w:pPr>
      <w:r w:rsidRPr="00472C81">
        <w:rPr>
          <w:color w:val="000000" w:themeColor="text1"/>
          <w:sz w:val="22"/>
          <w:szCs w:val="22"/>
        </w:rPr>
        <w:t>a) żądać usunięcia wad, wyznaczając w tym celu Wykonawcy odpowiedni termin z zagrożeniem, że po bezskutecznym upływie wyznaczonego terminu nie przyjmie naprawy,</w:t>
      </w:r>
    </w:p>
    <w:p w14:paraId="4E622396" w14:textId="77777777" w:rsidR="00472C81" w:rsidRPr="00472C81" w:rsidRDefault="00472C81" w:rsidP="007E6491">
      <w:pPr>
        <w:tabs>
          <w:tab w:val="num" w:pos="993"/>
        </w:tabs>
        <w:spacing w:line="276" w:lineRule="auto"/>
        <w:ind w:left="709" w:hanging="283"/>
        <w:jc w:val="both"/>
        <w:rPr>
          <w:color w:val="000000" w:themeColor="text1"/>
          <w:sz w:val="22"/>
          <w:szCs w:val="22"/>
        </w:rPr>
      </w:pPr>
      <w:r w:rsidRPr="00472C81">
        <w:rPr>
          <w:color w:val="000000" w:themeColor="text1"/>
          <w:sz w:val="22"/>
          <w:szCs w:val="22"/>
        </w:rPr>
        <w:t>b) jeżeli wady nie są istotne, lub jeżeli Wykonawca nie usunął wad w terminie wyznaczonym przez Zamawiającego, Zamawiający może żądać obniżenia wynagrodzenia w odpowiednim stosunku.</w:t>
      </w:r>
    </w:p>
    <w:p w14:paraId="25FC23D6" w14:textId="77777777" w:rsidR="00472C81" w:rsidRPr="00472C81" w:rsidRDefault="00472C81" w:rsidP="007E6491">
      <w:pPr>
        <w:tabs>
          <w:tab w:val="num" w:pos="993"/>
        </w:tabs>
        <w:spacing w:line="276" w:lineRule="auto"/>
        <w:ind w:left="709" w:hanging="283"/>
        <w:jc w:val="both"/>
        <w:rPr>
          <w:color w:val="000000" w:themeColor="text1"/>
          <w:sz w:val="22"/>
          <w:szCs w:val="22"/>
        </w:rPr>
      </w:pPr>
      <w:r w:rsidRPr="00472C81">
        <w:rPr>
          <w:color w:val="000000" w:themeColor="text1"/>
          <w:sz w:val="22"/>
          <w:szCs w:val="22"/>
        </w:rPr>
        <w:t>c) jeżeli wady są istotne i nie dadzą się usunąć, albo gdy z okoliczności wynika, że Wykonawca nie zdoła ich usunąć w czasie wyznaczonym przez Zamawiającego, Zamawiający może umowę rozwiązać.</w:t>
      </w:r>
    </w:p>
    <w:p w14:paraId="516656C8" w14:textId="77777777" w:rsidR="00472C81" w:rsidRPr="00472C81" w:rsidRDefault="00472C81" w:rsidP="007E6491">
      <w:pPr>
        <w:spacing w:line="276" w:lineRule="auto"/>
        <w:jc w:val="both"/>
        <w:rPr>
          <w:sz w:val="22"/>
          <w:szCs w:val="22"/>
        </w:rPr>
      </w:pPr>
    </w:p>
    <w:p w14:paraId="02338D67" w14:textId="478807A8" w:rsidR="008F37F8" w:rsidRPr="00472C81" w:rsidRDefault="008F37F8" w:rsidP="007E6491">
      <w:pPr>
        <w:spacing w:line="276" w:lineRule="auto"/>
        <w:jc w:val="center"/>
        <w:rPr>
          <w:sz w:val="22"/>
          <w:szCs w:val="22"/>
        </w:rPr>
      </w:pPr>
      <w:r w:rsidRPr="00472C81">
        <w:rPr>
          <w:b/>
          <w:sz w:val="22"/>
          <w:szCs w:val="22"/>
        </w:rPr>
        <w:t xml:space="preserve">§ </w:t>
      </w:r>
      <w:r w:rsidR="00472C81" w:rsidRPr="00472C81">
        <w:rPr>
          <w:b/>
          <w:sz w:val="22"/>
          <w:szCs w:val="22"/>
        </w:rPr>
        <w:t>7</w:t>
      </w:r>
    </w:p>
    <w:p w14:paraId="0EC45FA5" w14:textId="1E0E0D5A"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udziela Zamawiającemu gwarancji na przedmiot umowy na okres </w:t>
      </w:r>
      <w:r w:rsidR="000B2F94">
        <w:rPr>
          <w:sz w:val="22"/>
          <w:szCs w:val="22"/>
        </w:rPr>
        <w:t>24</w:t>
      </w:r>
      <w:r w:rsidRPr="00472C81">
        <w:rPr>
          <w:sz w:val="22"/>
          <w:szCs w:val="22"/>
        </w:rPr>
        <w:t xml:space="preserve"> miesięcy. </w:t>
      </w:r>
    </w:p>
    <w:p w14:paraId="1E95EB67" w14:textId="77777777"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ponosi wobec Zleceniodawcy odpowiedzialność z tytułu rękojmi za wady fizyczne </w:t>
      </w:r>
      <w:r w:rsidRPr="00472C81">
        <w:rPr>
          <w:sz w:val="22"/>
          <w:szCs w:val="22"/>
        </w:rPr>
        <w:br/>
        <w:t xml:space="preserve">w terminie i na zasadach określonych w kodeksie cywilnym. </w:t>
      </w:r>
    </w:p>
    <w:p w14:paraId="78748A35" w14:textId="77777777"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lastRenderedPageBreak/>
        <w:t xml:space="preserve">Okres odpowiedzialności Wykonawcy wobec Zamawiającego z tytułu rękojmi za wady fizyczne oraz gwarancji rozpoczyna się z dniem dokonania odbioru przedmiotu umowy bez zastrzeżeń. </w:t>
      </w:r>
    </w:p>
    <w:p w14:paraId="29E71182" w14:textId="77777777"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Okresie odpowiedzialności Zamawiający zobowiązany jest niezwłocznie powiadomić Wykonawcę o stwierdzonych wadach, natomiast Wykonawca zobowiązany jest do ich usunięcia w terminie 10 dni roboczych od liczonych od dnia powiadomienia Wykonawcy o zaistnieniu wady. </w:t>
      </w:r>
    </w:p>
    <w:p w14:paraId="2097849E" w14:textId="77777777" w:rsidR="008F37F8" w:rsidRPr="00472C81" w:rsidRDefault="008F37F8" w:rsidP="007E6491">
      <w:pPr>
        <w:spacing w:line="276" w:lineRule="auto"/>
        <w:jc w:val="both"/>
        <w:rPr>
          <w:sz w:val="22"/>
          <w:szCs w:val="22"/>
        </w:rPr>
      </w:pPr>
    </w:p>
    <w:p w14:paraId="6FC75373" w14:textId="6F4D8D7D" w:rsidR="008F37F8" w:rsidRPr="00472C81" w:rsidRDefault="008F37F8" w:rsidP="007E6491">
      <w:pPr>
        <w:spacing w:line="276" w:lineRule="auto"/>
        <w:jc w:val="center"/>
        <w:rPr>
          <w:sz w:val="22"/>
          <w:szCs w:val="22"/>
        </w:rPr>
      </w:pPr>
      <w:r w:rsidRPr="00472C81">
        <w:rPr>
          <w:b/>
          <w:bCs/>
          <w:sz w:val="22"/>
          <w:szCs w:val="22"/>
        </w:rPr>
        <w:t xml:space="preserve">§ </w:t>
      </w:r>
      <w:r w:rsidR="00472C81" w:rsidRPr="00472C81">
        <w:rPr>
          <w:b/>
          <w:bCs/>
          <w:sz w:val="22"/>
          <w:szCs w:val="22"/>
        </w:rPr>
        <w:t>8</w:t>
      </w:r>
    </w:p>
    <w:p w14:paraId="4CD94981" w14:textId="77777777" w:rsidR="008F37F8" w:rsidRPr="00472C81" w:rsidRDefault="008F37F8" w:rsidP="007E6491">
      <w:pPr>
        <w:spacing w:line="276" w:lineRule="auto"/>
        <w:jc w:val="both"/>
        <w:rPr>
          <w:sz w:val="22"/>
          <w:szCs w:val="22"/>
        </w:rPr>
      </w:pPr>
      <w:r w:rsidRPr="00472C81">
        <w:rPr>
          <w:sz w:val="22"/>
          <w:szCs w:val="22"/>
        </w:rPr>
        <w:t xml:space="preserve">Wykonawca zobowiązany jest do posiadania ubezpieczenia od odpowiedzialności cywilnej z tytułu prowadzonej działalności gospodarczej i jego utrzymania w czasie trwania umowy. </w:t>
      </w:r>
    </w:p>
    <w:p w14:paraId="46E5B4E7" w14:textId="77777777" w:rsidR="008F37F8" w:rsidRPr="00472C81" w:rsidRDefault="008F37F8" w:rsidP="007E6491">
      <w:pPr>
        <w:spacing w:line="276" w:lineRule="auto"/>
        <w:jc w:val="both"/>
        <w:rPr>
          <w:sz w:val="22"/>
          <w:szCs w:val="22"/>
        </w:rPr>
      </w:pPr>
    </w:p>
    <w:p w14:paraId="7559CFFE" w14:textId="00F1993D" w:rsidR="008F37F8" w:rsidRPr="00472C81" w:rsidRDefault="008F37F8" w:rsidP="007E6491">
      <w:pPr>
        <w:spacing w:line="276" w:lineRule="auto"/>
        <w:jc w:val="center"/>
        <w:rPr>
          <w:sz w:val="22"/>
          <w:szCs w:val="22"/>
        </w:rPr>
      </w:pPr>
      <w:r w:rsidRPr="00472C81">
        <w:rPr>
          <w:b/>
          <w:sz w:val="22"/>
          <w:szCs w:val="22"/>
        </w:rPr>
        <w:t xml:space="preserve">§ </w:t>
      </w:r>
      <w:r w:rsidR="00472C81" w:rsidRPr="00472C81">
        <w:rPr>
          <w:b/>
          <w:sz w:val="22"/>
          <w:szCs w:val="22"/>
        </w:rPr>
        <w:t>9</w:t>
      </w:r>
    </w:p>
    <w:p w14:paraId="118D2775" w14:textId="77777777" w:rsidR="008F37F8" w:rsidRPr="00472C81"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Strony postanawiają, że Zamawiający może odstąpić od umowy w następujących wypadkach: </w:t>
      </w:r>
    </w:p>
    <w:p w14:paraId="6F2F616F" w14:textId="77777777" w:rsidR="008F37F8" w:rsidRPr="00472C81"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 xml:space="preserve">jeżeli zostanie ogłoszona upadłość Wykonawcy, </w:t>
      </w:r>
    </w:p>
    <w:p w14:paraId="07B9C66E" w14:textId="77777777" w:rsidR="008F37F8" w:rsidRPr="00472C81"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 xml:space="preserve">jeżeli Zamawiający poweźmie informację, że Wykonawca nie reguluje swoich wymagalnych zobowiązań pieniężnych </w:t>
      </w:r>
    </w:p>
    <w:p w14:paraId="7CFE1B09" w14:textId="77777777" w:rsidR="008F37F8" w:rsidRPr="00472C81"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Wykonawca przerwał wykonywanie przedmiotu umowy przez okres 7 dni jeżeli Wykonawca nie wykonuje przedmiotu umowy zgodnie z umową i dokumentacją lub też nie należycie wykonuje swoje zobowiązania umowne.</w:t>
      </w:r>
    </w:p>
    <w:p w14:paraId="3B602780" w14:textId="77777777" w:rsidR="008F37F8" w:rsidRPr="00472C81"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Odstąpienie od umowy powinno nastąpić w formie pisemnej z podaniem uzasadnienia.</w:t>
      </w:r>
    </w:p>
    <w:p w14:paraId="72D81D75" w14:textId="77777777" w:rsidR="008F37F8" w:rsidRPr="00472C81"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W przypadku o którym mowa w ust. 1 strony dokonają rozliczenia wykonanych robót na dzień odstąpienia. Wykonawca zobowiązany będzie do zabezpieczenia przerwanych robót.</w:t>
      </w:r>
    </w:p>
    <w:p w14:paraId="67EF080A" w14:textId="77777777" w:rsidR="008F37F8" w:rsidRPr="00472C81" w:rsidRDefault="008F37F8" w:rsidP="007E6491">
      <w:pPr>
        <w:spacing w:line="276" w:lineRule="auto"/>
        <w:jc w:val="both"/>
        <w:rPr>
          <w:sz w:val="22"/>
          <w:szCs w:val="22"/>
        </w:rPr>
      </w:pPr>
    </w:p>
    <w:p w14:paraId="58144F42" w14:textId="718227F2" w:rsidR="008F37F8" w:rsidRPr="00472C81" w:rsidRDefault="008F37F8" w:rsidP="009C2FCC">
      <w:pPr>
        <w:spacing w:line="276" w:lineRule="auto"/>
        <w:jc w:val="center"/>
        <w:rPr>
          <w:sz w:val="22"/>
          <w:szCs w:val="22"/>
        </w:rPr>
      </w:pPr>
      <w:r w:rsidRPr="00472C81">
        <w:rPr>
          <w:b/>
          <w:bCs/>
          <w:sz w:val="22"/>
          <w:szCs w:val="22"/>
        </w:rPr>
        <w:t xml:space="preserve">§ </w:t>
      </w:r>
      <w:r w:rsidR="00472C81" w:rsidRPr="00472C81">
        <w:rPr>
          <w:b/>
          <w:bCs/>
          <w:sz w:val="22"/>
          <w:szCs w:val="22"/>
        </w:rPr>
        <w:t>10</w:t>
      </w:r>
    </w:p>
    <w:p w14:paraId="18334562" w14:textId="77777777" w:rsidR="009C2FCC" w:rsidRPr="00472C81" w:rsidRDefault="009C2FCC" w:rsidP="009C2FCC">
      <w:pPr>
        <w:spacing w:line="276" w:lineRule="auto"/>
        <w:jc w:val="both"/>
        <w:rPr>
          <w:sz w:val="22"/>
          <w:szCs w:val="22"/>
        </w:rPr>
      </w:pPr>
      <w:r w:rsidRPr="00472C81">
        <w:rPr>
          <w:sz w:val="22"/>
          <w:szCs w:val="22"/>
        </w:rPr>
        <w:t xml:space="preserve">Strony zastrzegają sobie odpowiedzialność za niewykonanie lub nienależyte wykonanie zobowiązań wynikających z niniejszej umowy na następujących zasadach: </w:t>
      </w:r>
    </w:p>
    <w:p w14:paraId="01F97654" w14:textId="77777777" w:rsidR="009C2FCC" w:rsidRPr="00472C81" w:rsidRDefault="009C2FCC" w:rsidP="009C2FCC">
      <w:pPr>
        <w:numPr>
          <w:ilvl w:val="0"/>
          <w:numId w:val="6"/>
        </w:numPr>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zapłaci Zamawiającemu karę umowną: </w:t>
      </w:r>
    </w:p>
    <w:p w14:paraId="5A3D310E" w14:textId="77777777" w:rsidR="009C2FCC" w:rsidRPr="00472C81" w:rsidRDefault="009C2FCC" w:rsidP="009C2FCC">
      <w:pPr>
        <w:numPr>
          <w:ilvl w:val="0"/>
          <w:numId w:val="7"/>
        </w:numPr>
        <w:suppressAutoHyphens/>
        <w:overflowPunct w:val="0"/>
        <w:autoSpaceDE w:val="0"/>
        <w:spacing w:line="276" w:lineRule="auto"/>
        <w:ind w:left="709" w:hanging="283"/>
        <w:jc w:val="both"/>
        <w:textAlignment w:val="baseline"/>
        <w:rPr>
          <w:sz w:val="22"/>
          <w:szCs w:val="22"/>
        </w:rPr>
      </w:pPr>
      <w:r w:rsidRPr="00472C81">
        <w:rPr>
          <w:sz w:val="22"/>
          <w:szCs w:val="22"/>
        </w:rPr>
        <w:t xml:space="preserve">za odstąpienie od umowy z przyczyn zależnych od Wykonawcy w wysokości 25% wynagrodzenia umownego. </w:t>
      </w:r>
    </w:p>
    <w:p w14:paraId="788FDD4C" w14:textId="77777777" w:rsidR="009C2FCC" w:rsidRPr="00472C81" w:rsidRDefault="009C2FCC" w:rsidP="009C2FCC">
      <w:pPr>
        <w:numPr>
          <w:ilvl w:val="0"/>
          <w:numId w:val="7"/>
        </w:numPr>
        <w:suppressAutoHyphens/>
        <w:overflowPunct w:val="0"/>
        <w:autoSpaceDE w:val="0"/>
        <w:spacing w:line="276" w:lineRule="auto"/>
        <w:ind w:left="709" w:hanging="283"/>
        <w:jc w:val="both"/>
        <w:textAlignment w:val="baseline"/>
        <w:rPr>
          <w:sz w:val="22"/>
          <w:szCs w:val="22"/>
        </w:rPr>
      </w:pPr>
      <w:r w:rsidRPr="00472C81">
        <w:rPr>
          <w:sz w:val="22"/>
          <w:szCs w:val="22"/>
        </w:rPr>
        <w:t xml:space="preserve">za każdy rozpoczęty dzień </w:t>
      </w:r>
      <w:r>
        <w:rPr>
          <w:sz w:val="22"/>
          <w:szCs w:val="22"/>
        </w:rPr>
        <w:t>zwłoki</w:t>
      </w:r>
      <w:r w:rsidRPr="00472C81">
        <w:rPr>
          <w:sz w:val="22"/>
          <w:szCs w:val="22"/>
        </w:rPr>
        <w:t xml:space="preserve"> w oddaniu przedmiotu umowy w wysokości 3% wynagrodzenia umownego za każdy dzień </w:t>
      </w:r>
      <w:r>
        <w:rPr>
          <w:sz w:val="22"/>
          <w:szCs w:val="22"/>
        </w:rPr>
        <w:t>zwłoki</w:t>
      </w:r>
      <w:r w:rsidRPr="00472C81">
        <w:rPr>
          <w:sz w:val="22"/>
          <w:szCs w:val="22"/>
        </w:rPr>
        <w:t xml:space="preserve">. </w:t>
      </w:r>
    </w:p>
    <w:p w14:paraId="42299D14" w14:textId="77777777" w:rsidR="009C2FCC" w:rsidRPr="00472C81" w:rsidRDefault="009C2FCC" w:rsidP="009C2FCC">
      <w:pPr>
        <w:numPr>
          <w:ilvl w:val="0"/>
          <w:numId w:val="7"/>
        </w:numPr>
        <w:suppressAutoHyphens/>
        <w:overflowPunct w:val="0"/>
        <w:autoSpaceDE w:val="0"/>
        <w:spacing w:line="276" w:lineRule="auto"/>
        <w:ind w:left="709" w:hanging="283"/>
        <w:jc w:val="both"/>
        <w:textAlignment w:val="baseline"/>
        <w:rPr>
          <w:color w:val="000000"/>
          <w:sz w:val="22"/>
          <w:szCs w:val="22"/>
        </w:rPr>
      </w:pPr>
      <w:r w:rsidRPr="00472C81">
        <w:rPr>
          <w:sz w:val="22"/>
          <w:szCs w:val="22"/>
        </w:rPr>
        <w:t xml:space="preserve">za </w:t>
      </w:r>
      <w:r>
        <w:rPr>
          <w:color w:val="000000"/>
          <w:sz w:val="22"/>
          <w:szCs w:val="22"/>
        </w:rPr>
        <w:t xml:space="preserve">każdy rozpoczęty dzień zwłoki </w:t>
      </w:r>
      <w:r w:rsidRPr="00472C81">
        <w:rPr>
          <w:color w:val="000000"/>
          <w:sz w:val="22"/>
          <w:szCs w:val="22"/>
        </w:rPr>
        <w:t xml:space="preserve">w usunięciu wad stwierdzonych przy odbiorze lub okresie gwarancji w wysokości 3% wynagrodzenia umownego za każdy dzień </w:t>
      </w:r>
      <w:r>
        <w:rPr>
          <w:color w:val="000000"/>
          <w:sz w:val="22"/>
          <w:szCs w:val="22"/>
        </w:rPr>
        <w:t>zwłoki</w:t>
      </w:r>
      <w:r w:rsidRPr="00472C81">
        <w:rPr>
          <w:color w:val="000000"/>
          <w:sz w:val="22"/>
          <w:szCs w:val="22"/>
        </w:rPr>
        <w:t xml:space="preserve"> licząc od dnia następującego po dniu wyznaczonym do usunięcia wad. </w:t>
      </w:r>
    </w:p>
    <w:p w14:paraId="517BD478" w14:textId="77777777" w:rsidR="009C2FCC" w:rsidRPr="00472C81" w:rsidRDefault="009C2FCC" w:rsidP="009C2FCC">
      <w:pPr>
        <w:numPr>
          <w:ilvl w:val="0"/>
          <w:numId w:val="6"/>
        </w:numPr>
        <w:suppressAutoHyphens/>
        <w:overflowPunct w:val="0"/>
        <w:autoSpaceDE w:val="0"/>
        <w:spacing w:line="276" w:lineRule="auto"/>
        <w:ind w:left="426" w:hanging="283"/>
        <w:jc w:val="both"/>
        <w:textAlignment w:val="baseline"/>
        <w:rPr>
          <w:color w:val="000000"/>
          <w:sz w:val="22"/>
          <w:szCs w:val="22"/>
        </w:rPr>
      </w:pPr>
      <w:r w:rsidRPr="00472C81">
        <w:rPr>
          <w:color w:val="000000"/>
          <w:sz w:val="22"/>
          <w:szCs w:val="22"/>
        </w:rPr>
        <w:t xml:space="preserve">Zamawiający zapłaci Wykonawcy karę umowną za zwłokę w odbiorze przedmiotu umowy w wysokości 0,5% wynagrodzenia umownego za każdy dzień zwłoki w odbiorze. </w:t>
      </w:r>
    </w:p>
    <w:p w14:paraId="64922D2E" w14:textId="2358A7F2" w:rsidR="008F37F8" w:rsidRPr="00472C81" w:rsidRDefault="008F37F8" w:rsidP="007E6491">
      <w:pPr>
        <w:spacing w:line="276" w:lineRule="auto"/>
        <w:jc w:val="center"/>
        <w:rPr>
          <w:color w:val="222222"/>
          <w:sz w:val="22"/>
          <w:szCs w:val="22"/>
        </w:rPr>
      </w:pPr>
    </w:p>
    <w:p w14:paraId="56DC3452" w14:textId="1BD3DA98" w:rsidR="008F37F8" w:rsidRPr="00472C81" w:rsidRDefault="008F37F8" w:rsidP="007E6491">
      <w:pPr>
        <w:spacing w:line="276" w:lineRule="auto"/>
        <w:jc w:val="center"/>
        <w:rPr>
          <w:color w:val="000000"/>
          <w:sz w:val="22"/>
          <w:szCs w:val="22"/>
        </w:rPr>
      </w:pPr>
      <w:r w:rsidRPr="00472C81">
        <w:rPr>
          <w:b/>
          <w:color w:val="000000"/>
          <w:sz w:val="22"/>
          <w:szCs w:val="22"/>
        </w:rPr>
        <w:t xml:space="preserve">§ </w:t>
      </w:r>
      <w:r w:rsidR="00472C81" w:rsidRPr="00472C81">
        <w:rPr>
          <w:b/>
          <w:color w:val="000000"/>
          <w:sz w:val="22"/>
          <w:szCs w:val="22"/>
        </w:rPr>
        <w:t>11</w:t>
      </w:r>
    </w:p>
    <w:p w14:paraId="58D01C3B" w14:textId="77777777" w:rsidR="008F37F8" w:rsidRPr="00472C81" w:rsidRDefault="008F37F8" w:rsidP="007E6491">
      <w:pPr>
        <w:pStyle w:val="Tekstpodstawowy"/>
        <w:numPr>
          <w:ilvl w:val="0"/>
          <w:numId w:val="11"/>
        </w:numPr>
        <w:tabs>
          <w:tab w:val="clear" w:pos="720"/>
          <w:tab w:val="num" w:pos="426"/>
        </w:tabs>
        <w:suppressAutoHyphens/>
        <w:overflowPunct w:val="0"/>
        <w:autoSpaceDE w:val="0"/>
        <w:spacing w:after="0" w:line="276" w:lineRule="auto"/>
        <w:ind w:left="426" w:hanging="284"/>
        <w:jc w:val="both"/>
        <w:textAlignment w:val="baseline"/>
        <w:rPr>
          <w:color w:val="000000"/>
          <w:sz w:val="22"/>
          <w:szCs w:val="22"/>
        </w:rPr>
      </w:pPr>
      <w:r w:rsidRPr="00472C81">
        <w:rPr>
          <w:color w:val="000000"/>
          <w:sz w:val="22"/>
          <w:szCs w:val="22"/>
        </w:rPr>
        <w:t>Do kierowania pracami związanymi z wykonywaniem obowiązków wynikających z treści niniejszej Umowy Zamawiający wyznacza: Maciej Kosal</w:t>
      </w:r>
    </w:p>
    <w:p w14:paraId="42D7F998" w14:textId="124AE3CB" w:rsidR="008F37F8" w:rsidRPr="00472C81" w:rsidRDefault="008F37F8" w:rsidP="007E6491">
      <w:pPr>
        <w:pStyle w:val="Tekstpodstawowy"/>
        <w:numPr>
          <w:ilvl w:val="0"/>
          <w:numId w:val="11"/>
        </w:numPr>
        <w:tabs>
          <w:tab w:val="clear" w:pos="720"/>
          <w:tab w:val="num" w:pos="426"/>
        </w:tabs>
        <w:suppressAutoHyphens/>
        <w:overflowPunct w:val="0"/>
        <w:autoSpaceDE w:val="0"/>
        <w:spacing w:after="0" w:line="276" w:lineRule="auto"/>
        <w:ind w:left="426" w:hanging="284"/>
        <w:jc w:val="both"/>
        <w:textAlignment w:val="baseline"/>
        <w:rPr>
          <w:sz w:val="22"/>
          <w:szCs w:val="22"/>
        </w:rPr>
      </w:pPr>
      <w:r w:rsidRPr="00472C81">
        <w:rPr>
          <w:color w:val="000000"/>
          <w:sz w:val="22"/>
          <w:szCs w:val="22"/>
        </w:rPr>
        <w:t xml:space="preserve">Do kierowania pracami związanymi z wykonywaniem obowiązków wynikających z treści niniejszej Umowy Wykonawca wyznacza: </w:t>
      </w:r>
      <w:r w:rsidR="00103047" w:rsidRPr="00472C81">
        <w:rPr>
          <w:color w:val="000000"/>
          <w:sz w:val="22"/>
          <w:szCs w:val="22"/>
        </w:rPr>
        <w:t>………</w:t>
      </w:r>
    </w:p>
    <w:p w14:paraId="3A0629EF" w14:textId="77777777" w:rsidR="00434455" w:rsidRDefault="00434455" w:rsidP="007E6491">
      <w:pPr>
        <w:spacing w:line="276" w:lineRule="auto"/>
        <w:jc w:val="center"/>
        <w:rPr>
          <w:b/>
          <w:sz w:val="22"/>
          <w:szCs w:val="22"/>
        </w:rPr>
      </w:pPr>
    </w:p>
    <w:p w14:paraId="78E05181" w14:textId="262C2F46" w:rsidR="008F37F8" w:rsidRPr="00472C81" w:rsidRDefault="008F37F8" w:rsidP="007E6491">
      <w:pPr>
        <w:spacing w:line="276" w:lineRule="auto"/>
        <w:jc w:val="center"/>
        <w:rPr>
          <w:sz w:val="22"/>
          <w:szCs w:val="22"/>
        </w:rPr>
      </w:pPr>
      <w:r w:rsidRPr="00472C81">
        <w:rPr>
          <w:b/>
          <w:sz w:val="22"/>
          <w:szCs w:val="22"/>
        </w:rPr>
        <w:t>§ 1</w:t>
      </w:r>
      <w:r w:rsidR="00472C81" w:rsidRPr="00472C81">
        <w:rPr>
          <w:b/>
          <w:sz w:val="22"/>
          <w:szCs w:val="22"/>
        </w:rPr>
        <w:t>2</w:t>
      </w:r>
    </w:p>
    <w:p w14:paraId="50A3AAB0" w14:textId="77777777" w:rsidR="008F37F8" w:rsidRPr="00472C81" w:rsidRDefault="008F37F8" w:rsidP="007E6491">
      <w:pPr>
        <w:spacing w:line="276" w:lineRule="auto"/>
        <w:jc w:val="both"/>
        <w:rPr>
          <w:sz w:val="22"/>
          <w:szCs w:val="22"/>
        </w:rPr>
      </w:pPr>
      <w:r w:rsidRPr="00472C81">
        <w:rPr>
          <w:sz w:val="22"/>
          <w:szCs w:val="22"/>
        </w:rPr>
        <w:t xml:space="preserve">Wszelkie zmiany umowy wymagają formy pisemnej pod rygorem nieważności. </w:t>
      </w:r>
    </w:p>
    <w:p w14:paraId="657D8B5B" w14:textId="77777777" w:rsidR="005E6D4B" w:rsidRPr="00472C81" w:rsidRDefault="005E6D4B" w:rsidP="007E6491">
      <w:pPr>
        <w:spacing w:line="276" w:lineRule="auto"/>
        <w:jc w:val="both"/>
        <w:rPr>
          <w:sz w:val="22"/>
          <w:szCs w:val="22"/>
        </w:rPr>
      </w:pPr>
    </w:p>
    <w:p w14:paraId="468F4B35" w14:textId="0D5EFE9A" w:rsidR="008F37F8" w:rsidRPr="00472C81" w:rsidRDefault="008F37F8" w:rsidP="007E6491">
      <w:pPr>
        <w:spacing w:line="276" w:lineRule="auto"/>
        <w:jc w:val="center"/>
        <w:rPr>
          <w:sz w:val="22"/>
          <w:szCs w:val="22"/>
        </w:rPr>
      </w:pPr>
      <w:r w:rsidRPr="00472C81">
        <w:rPr>
          <w:b/>
          <w:sz w:val="22"/>
          <w:szCs w:val="22"/>
        </w:rPr>
        <w:t>§ 1</w:t>
      </w:r>
      <w:r w:rsidR="00472C81" w:rsidRPr="00472C81">
        <w:rPr>
          <w:b/>
          <w:sz w:val="22"/>
          <w:szCs w:val="22"/>
        </w:rPr>
        <w:t>3</w:t>
      </w:r>
    </w:p>
    <w:p w14:paraId="0244F890" w14:textId="77777777" w:rsidR="008F37F8" w:rsidRPr="00472C81" w:rsidRDefault="008F37F8" w:rsidP="007E6491">
      <w:pPr>
        <w:spacing w:line="276" w:lineRule="auto"/>
        <w:jc w:val="both"/>
        <w:rPr>
          <w:b/>
          <w:sz w:val="22"/>
          <w:szCs w:val="22"/>
        </w:rPr>
      </w:pPr>
      <w:r w:rsidRPr="00472C81">
        <w:rPr>
          <w:sz w:val="22"/>
          <w:szCs w:val="22"/>
        </w:rPr>
        <w:t>W sprawach nieuregulowanych postanowieniami niniejszej umowy mają zastosowanie przepisy Kodeksu Cywilnego i prawa budowlanego.</w:t>
      </w:r>
    </w:p>
    <w:p w14:paraId="2B006AA8" w14:textId="385EA4EA" w:rsidR="008F37F8" w:rsidRDefault="008F37F8" w:rsidP="007E6491">
      <w:pPr>
        <w:spacing w:line="276" w:lineRule="auto"/>
        <w:ind w:left="708" w:firstLine="708"/>
        <w:jc w:val="both"/>
        <w:rPr>
          <w:b/>
          <w:sz w:val="22"/>
          <w:szCs w:val="22"/>
        </w:rPr>
      </w:pPr>
    </w:p>
    <w:p w14:paraId="4A08674E" w14:textId="6A2095A3" w:rsidR="008F37F8" w:rsidRPr="00472C81" w:rsidRDefault="008F37F8" w:rsidP="007E6491">
      <w:pPr>
        <w:spacing w:line="276" w:lineRule="auto"/>
        <w:jc w:val="center"/>
        <w:rPr>
          <w:sz w:val="22"/>
          <w:szCs w:val="22"/>
        </w:rPr>
      </w:pPr>
      <w:r w:rsidRPr="00472C81">
        <w:rPr>
          <w:b/>
          <w:bCs/>
          <w:sz w:val="22"/>
          <w:szCs w:val="22"/>
        </w:rPr>
        <w:lastRenderedPageBreak/>
        <w:t>§ 1</w:t>
      </w:r>
      <w:r w:rsidR="00472C81" w:rsidRPr="00472C81">
        <w:rPr>
          <w:b/>
          <w:bCs/>
          <w:sz w:val="22"/>
          <w:szCs w:val="22"/>
        </w:rPr>
        <w:t>4</w:t>
      </w:r>
    </w:p>
    <w:p w14:paraId="3F6FF5A0" w14:textId="77777777" w:rsidR="008F37F8" w:rsidRPr="00472C81" w:rsidRDefault="008F37F8" w:rsidP="007E6491">
      <w:pPr>
        <w:spacing w:line="276" w:lineRule="auto"/>
        <w:jc w:val="both"/>
        <w:rPr>
          <w:sz w:val="22"/>
          <w:szCs w:val="22"/>
        </w:rPr>
      </w:pPr>
      <w:r w:rsidRPr="00472C81">
        <w:rPr>
          <w:sz w:val="22"/>
          <w:szCs w:val="22"/>
        </w:rPr>
        <w:t xml:space="preserve">Ewentualne spory wynikłe w związku z realizacją postanowień niniejszej umowy rozpatrzy Sąd powszechny właściwy miejscowo dla siedziby Zamawiającego. </w:t>
      </w:r>
    </w:p>
    <w:p w14:paraId="452ED03E" w14:textId="77777777" w:rsidR="008F37F8" w:rsidRPr="00472C81" w:rsidRDefault="008F37F8" w:rsidP="007E6491">
      <w:pPr>
        <w:spacing w:line="276" w:lineRule="auto"/>
        <w:jc w:val="both"/>
        <w:rPr>
          <w:sz w:val="22"/>
          <w:szCs w:val="22"/>
        </w:rPr>
      </w:pPr>
    </w:p>
    <w:p w14:paraId="2FF7C18D" w14:textId="2DC935EF" w:rsidR="008F37F8" w:rsidRPr="00472C81" w:rsidRDefault="008F37F8" w:rsidP="007E6491">
      <w:pPr>
        <w:spacing w:line="276" w:lineRule="auto"/>
        <w:jc w:val="center"/>
        <w:rPr>
          <w:sz w:val="22"/>
          <w:szCs w:val="22"/>
        </w:rPr>
      </w:pPr>
      <w:r w:rsidRPr="00472C81">
        <w:rPr>
          <w:b/>
          <w:bCs/>
          <w:sz w:val="22"/>
          <w:szCs w:val="22"/>
        </w:rPr>
        <w:t>§ 1</w:t>
      </w:r>
      <w:r w:rsidR="00472C81" w:rsidRPr="00472C81">
        <w:rPr>
          <w:b/>
          <w:bCs/>
          <w:sz w:val="22"/>
          <w:szCs w:val="22"/>
        </w:rPr>
        <w:t>5</w:t>
      </w:r>
    </w:p>
    <w:p w14:paraId="4EC90EB2" w14:textId="77777777" w:rsidR="008F37F8" w:rsidRPr="00472C81" w:rsidRDefault="008F37F8" w:rsidP="007E6491">
      <w:pPr>
        <w:spacing w:line="276" w:lineRule="auto"/>
        <w:jc w:val="both"/>
        <w:rPr>
          <w:sz w:val="22"/>
          <w:szCs w:val="22"/>
        </w:rPr>
      </w:pPr>
      <w:r w:rsidRPr="00472C81">
        <w:rPr>
          <w:sz w:val="22"/>
          <w:szCs w:val="22"/>
        </w:rPr>
        <w:t>Umowa niniejsza zostaje zawarta w dwóch jednobrzmiących egzemplarzach po jednym dla każdej ze stron.</w:t>
      </w:r>
    </w:p>
    <w:p w14:paraId="12459FA7" w14:textId="77777777" w:rsidR="008F37F8" w:rsidRPr="00472C81" w:rsidRDefault="008F37F8" w:rsidP="007E6491">
      <w:pPr>
        <w:spacing w:line="276" w:lineRule="auto"/>
        <w:jc w:val="both"/>
        <w:rPr>
          <w:sz w:val="22"/>
          <w:szCs w:val="22"/>
        </w:rPr>
      </w:pPr>
    </w:p>
    <w:p w14:paraId="140A8D1B" w14:textId="032F31C7" w:rsidR="008F37F8" w:rsidRPr="00472C81" w:rsidRDefault="008F37F8" w:rsidP="007E6491">
      <w:pPr>
        <w:spacing w:line="276" w:lineRule="auto"/>
        <w:jc w:val="center"/>
        <w:rPr>
          <w:sz w:val="22"/>
          <w:szCs w:val="22"/>
        </w:rPr>
      </w:pPr>
      <w:r w:rsidRPr="00472C81">
        <w:rPr>
          <w:b/>
          <w:sz w:val="22"/>
          <w:szCs w:val="22"/>
        </w:rPr>
        <w:t>§ 1</w:t>
      </w:r>
      <w:r w:rsidR="00472C81" w:rsidRPr="00472C81">
        <w:rPr>
          <w:b/>
          <w:sz w:val="22"/>
          <w:szCs w:val="22"/>
        </w:rPr>
        <w:t>6</w:t>
      </w:r>
    </w:p>
    <w:p w14:paraId="73D40A90" w14:textId="77777777" w:rsidR="008F37F8" w:rsidRPr="00472C81" w:rsidRDefault="008F37F8" w:rsidP="007E6491">
      <w:pPr>
        <w:spacing w:line="276" w:lineRule="auto"/>
        <w:jc w:val="both"/>
        <w:rPr>
          <w:sz w:val="22"/>
          <w:szCs w:val="22"/>
        </w:rPr>
      </w:pPr>
      <w:r w:rsidRPr="00472C81">
        <w:rPr>
          <w:sz w:val="22"/>
          <w:szCs w:val="22"/>
        </w:rPr>
        <w:t xml:space="preserve">Integralną częścią niniejszej umowy jest: </w:t>
      </w:r>
    </w:p>
    <w:p w14:paraId="28A63AA3" w14:textId="07D8AB3F" w:rsidR="008F37F8" w:rsidRDefault="008F37F8" w:rsidP="007E6491">
      <w:pPr>
        <w:numPr>
          <w:ilvl w:val="0"/>
          <w:numId w:val="12"/>
        </w:numPr>
        <w:suppressAutoHyphens/>
        <w:overflowPunct w:val="0"/>
        <w:autoSpaceDE w:val="0"/>
        <w:spacing w:line="276" w:lineRule="auto"/>
        <w:jc w:val="both"/>
        <w:textAlignment w:val="baseline"/>
        <w:rPr>
          <w:sz w:val="22"/>
          <w:szCs w:val="22"/>
        </w:rPr>
      </w:pPr>
      <w:r w:rsidRPr="00472C81">
        <w:rPr>
          <w:sz w:val="22"/>
          <w:szCs w:val="22"/>
        </w:rPr>
        <w:t xml:space="preserve">Załącznik nr 1 – </w:t>
      </w:r>
      <w:r w:rsidR="00103047" w:rsidRPr="00472C81">
        <w:rPr>
          <w:sz w:val="22"/>
          <w:szCs w:val="22"/>
        </w:rPr>
        <w:t>oferta cenowa</w:t>
      </w:r>
    </w:p>
    <w:p w14:paraId="68374E3D" w14:textId="77777777" w:rsidR="008F37F8" w:rsidRPr="00472C81" w:rsidRDefault="008F37F8" w:rsidP="007E6491">
      <w:pPr>
        <w:spacing w:line="276" w:lineRule="auto"/>
        <w:jc w:val="both"/>
        <w:rPr>
          <w:sz w:val="22"/>
          <w:szCs w:val="22"/>
        </w:rPr>
      </w:pPr>
    </w:p>
    <w:p w14:paraId="2CC17B1D" w14:textId="77777777" w:rsidR="008F37F8" w:rsidRPr="00472C81" w:rsidRDefault="008F37F8" w:rsidP="007E6491">
      <w:pPr>
        <w:spacing w:line="276" w:lineRule="auto"/>
        <w:jc w:val="both"/>
        <w:rPr>
          <w:sz w:val="22"/>
          <w:szCs w:val="22"/>
        </w:rPr>
      </w:pPr>
    </w:p>
    <w:p w14:paraId="159CD22B" w14:textId="77777777" w:rsidR="008F37F8" w:rsidRPr="00472C81" w:rsidRDefault="008F37F8" w:rsidP="007E6491">
      <w:pPr>
        <w:spacing w:line="276" w:lineRule="auto"/>
        <w:jc w:val="both"/>
        <w:rPr>
          <w:sz w:val="22"/>
          <w:szCs w:val="22"/>
        </w:rPr>
      </w:pPr>
    </w:p>
    <w:p w14:paraId="3C376BCD" w14:textId="77777777" w:rsidR="008F37F8" w:rsidRPr="00472C81" w:rsidRDefault="008F37F8" w:rsidP="007E6491">
      <w:pPr>
        <w:spacing w:line="276" w:lineRule="auto"/>
        <w:jc w:val="both"/>
        <w:rPr>
          <w:sz w:val="22"/>
          <w:szCs w:val="22"/>
        </w:rPr>
      </w:pPr>
    </w:p>
    <w:tbl>
      <w:tblPr>
        <w:tblW w:w="0" w:type="auto"/>
        <w:tblLook w:val="04A0" w:firstRow="1" w:lastRow="0" w:firstColumn="1" w:lastColumn="0" w:noHBand="0" w:noVBand="1"/>
      </w:tblPr>
      <w:tblGrid>
        <w:gridCol w:w="4927"/>
        <w:gridCol w:w="4927"/>
      </w:tblGrid>
      <w:tr w:rsidR="008F37F8" w:rsidRPr="00472C81" w14:paraId="142CF329" w14:textId="77777777" w:rsidTr="003C713F">
        <w:tc>
          <w:tcPr>
            <w:tcW w:w="5303" w:type="dxa"/>
            <w:shd w:val="clear" w:color="auto" w:fill="auto"/>
          </w:tcPr>
          <w:p w14:paraId="352F6972" w14:textId="77777777" w:rsidR="008F37F8" w:rsidRPr="00472C81" w:rsidRDefault="008F37F8" w:rsidP="007E6491">
            <w:pPr>
              <w:spacing w:line="276" w:lineRule="auto"/>
              <w:jc w:val="both"/>
              <w:rPr>
                <w:sz w:val="22"/>
                <w:szCs w:val="22"/>
              </w:rPr>
            </w:pPr>
          </w:p>
          <w:p w14:paraId="76ED094F" w14:textId="77777777" w:rsidR="008F37F8" w:rsidRPr="00472C81" w:rsidRDefault="008F37F8" w:rsidP="007E6491">
            <w:pPr>
              <w:spacing w:line="276" w:lineRule="auto"/>
              <w:jc w:val="both"/>
              <w:rPr>
                <w:sz w:val="22"/>
                <w:szCs w:val="22"/>
              </w:rPr>
            </w:pPr>
          </w:p>
          <w:p w14:paraId="7E8B262A" w14:textId="77777777" w:rsidR="008F37F8" w:rsidRPr="00472C81" w:rsidRDefault="008F37F8" w:rsidP="007E6491">
            <w:pPr>
              <w:spacing w:line="276" w:lineRule="auto"/>
              <w:jc w:val="both"/>
              <w:rPr>
                <w:sz w:val="22"/>
                <w:szCs w:val="22"/>
              </w:rPr>
            </w:pPr>
          </w:p>
          <w:p w14:paraId="3B440CDF" w14:textId="77777777" w:rsidR="008F37F8" w:rsidRPr="00472C81" w:rsidRDefault="008F37F8" w:rsidP="007E6491">
            <w:pPr>
              <w:spacing w:line="276" w:lineRule="auto"/>
              <w:jc w:val="center"/>
              <w:rPr>
                <w:sz w:val="22"/>
                <w:szCs w:val="22"/>
              </w:rPr>
            </w:pPr>
            <w:r w:rsidRPr="00472C81">
              <w:rPr>
                <w:sz w:val="22"/>
                <w:szCs w:val="22"/>
              </w:rPr>
              <w:t>.....................................................</w:t>
            </w:r>
          </w:p>
          <w:p w14:paraId="3CAEAB57" w14:textId="77777777" w:rsidR="008F37F8" w:rsidRPr="00472C81" w:rsidRDefault="008F37F8" w:rsidP="007E6491">
            <w:pPr>
              <w:spacing w:line="276" w:lineRule="auto"/>
              <w:jc w:val="center"/>
              <w:rPr>
                <w:sz w:val="22"/>
                <w:szCs w:val="22"/>
              </w:rPr>
            </w:pPr>
            <w:r w:rsidRPr="00472C81">
              <w:rPr>
                <w:b/>
                <w:bCs/>
                <w:sz w:val="22"/>
                <w:szCs w:val="22"/>
              </w:rPr>
              <w:t>WYKONAWCA</w:t>
            </w:r>
          </w:p>
        </w:tc>
        <w:tc>
          <w:tcPr>
            <w:tcW w:w="5303" w:type="dxa"/>
            <w:shd w:val="clear" w:color="auto" w:fill="auto"/>
          </w:tcPr>
          <w:p w14:paraId="13F00AC4" w14:textId="77777777" w:rsidR="008F37F8" w:rsidRPr="00472C81" w:rsidRDefault="008F37F8" w:rsidP="007E6491">
            <w:pPr>
              <w:spacing w:line="276" w:lineRule="auto"/>
              <w:jc w:val="center"/>
              <w:rPr>
                <w:sz w:val="22"/>
                <w:szCs w:val="22"/>
              </w:rPr>
            </w:pPr>
          </w:p>
          <w:p w14:paraId="7AD9B2BA" w14:textId="77777777" w:rsidR="008F37F8" w:rsidRPr="00472C81" w:rsidRDefault="008F37F8" w:rsidP="007E6491">
            <w:pPr>
              <w:spacing w:line="276" w:lineRule="auto"/>
              <w:jc w:val="center"/>
              <w:rPr>
                <w:sz w:val="22"/>
                <w:szCs w:val="22"/>
              </w:rPr>
            </w:pPr>
          </w:p>
          <w:p w14:paraId="0CAA8C40" w14:textId="77777777" w:rsidR="008F37F8" w:rsidRPr="00472C81" w:rsidRDefault="008F37F8" w:rsidP="007E6491">
            <w:pPr>
              <w:spacing w:line="276" w:lineRule="auto"/>
              <w:jc w:val="center"/>
              <w:rPr>
                <w:sz w:val="22"/>
                <w:szCs w:val="22"/>
              </w:rPr>
            </w:pPr>
          </w:p>
          <w:p w14:paraId="05D31E56" w14:textId="77777777" w:rsidR="008F37F8" w:rsidRPr="00472C81" w:rsidRDefault="008F37F8" w:rsidP="007E6491">
            <w:pPr>
              <w:spacing w:line="276" w:lineRule="auto"/>
              <w:jc w:val="center"/>
              <w:rPr>
                <w:sz w:val="22"/>
                <w:szCs w:val="22"/>
              </w:rPr>
            </w:pPr>
            <w:r w:rsidRPr="00472C81">
              <w:rPr>
                <w:sz w:val="22"/>
                <w:szCs w:val="22"/>
              </w:rPr>
              <w:t>.....................................................</w:t>
            </w:r>
          </w:p>
          <w:p w14:paraId="0F3F8DBB" w14:textId="77777777" w:rsidR="008F37F8" w:rsidRPr="00472C81" w:rsidRDefault="008F37F8" w:rsidP="007E6491">
            <w:pPr>
              <w:spacing w:line="276" w:lineRule="auto"/>
              <w:jc w:val="center"/>
              <w:rPr>
                <w:sz w:val="22"/>
                <w:szCs w:val="22"/>
              </w:rPr>
            </w:pPr>
            <w:r w:rsidRPr="00472C81">
              <w:rPr>
                <w:b/>
                <w:bCs/>
                <w:sz w:val="22"/>
                <w:szCs w:val="22"/>
              </w:rPr>
              <w:t>ZAMAWIAJĄCY</w:t>
            </w:r>
          </w:p>
        </w:tc>
      </w:tr>
    </w:tbl>
    <w:p w14:paraId="1B793687" w14:textId="77777777" w:rsidR="008F37F8" w:rsidRPr="00472C81" w:rsidRDefault="008F37F8" w:rsidP="007E6491">
      <w:pPr>
        <w:spacing w:line="276" w:lineRule="auto"/>
        <w:jc w:val="both"/>
        <w:rPr>
          <w:sz w:val="22"/>
          <w:szCs w:val="22"/>
        </w:rPr>
      </w:pPr>
    </w:p>
    <w:p w14:paraId="54A8F4AD" w14:textId="6A01697A" w:rsidR="00071B74" w:rsidRDefault="00071B74" w:rsidP="007E6491">
      <w:pPr>
        <w:pStyle w:val="Tekstpodstawowy22"/>
        <w:spacing w:line="276" w:lineRule="auto"/>
        <w:rPr>
          <w:b/>
          <w:color w:val="000000" w:themeColor="text1"/>
        </w:rPr>
      </w:pPr>
    </w:p>
    <w:p w14:paraId="53385685" w14:textId="335C070E" w:rsidR="002B55A2" w:rsidRDefault="002B55A2" w:rsidP="007E6491">
      <w:pPr>
        <w:pStyle w:val="Tekstpodstawowy22"/>
        <w:spacing w:line="276" w:lineRule="auto"/>
        <w:rPr>
          <w:b/>
          <w:color w:val="000000" w:themeColor="text1"/>
        </w:rPr>
      </w:pPr>
    </w:p>
    <w:p w14:paraId="6C877CA6" w14:textId="24C5E0F8" w:rsidR="002B55A2" w:rsidRDefault="002B55A2" w:rsidP="007E6491">
      <w:pPr>
        <w:pStyle w:val="Tekstpodstawowy22"/>
        <w:spacing w:line="276" w:lineRule="auto"/>
        <w:rPr>
          <w:b/>
          <w:color w:val="000000" w:themeColor="text1"/>
        </w:rPr>
      </w:pPr>
    </w:p>
    <w:p w14:paraId="4207B2B7" w14:textId="1C581946" w:rsidR="002B55A2" w:rsidRDefault="002B55A2" w:rsidP="007E6491">
      <w:pPr>
        <w:pStyle w:val="Tekstpodstawowy22"/>
        <w:spacing w:line="276" w:lineRule="auto"/>
        <w:rPr>
          <w:b/>
          <w:color w:val="000000" w:themeColor="text1"/>
        </w:rPr>
      </w:pPr>
    </w:p>
    <w:p w14:paraId="7ACE4587" w14:textId="564E4799" w:rsidR="005E6D4B" w:rsidRDefault="005E6D4B" w:rsidP="007E6491">
      <w:pPr>
        <w:pStyle w:val="Tekstpodstawowy22"/>
        <w:spacing w:line="276" w:lineRule="auto"/>
        <w:rPr>
          <w:b/>
          <w:color w:val="000000" w:themeColor="text1"/>
        </w:rPr>
      </w:pPr>
    </w:p>
    <w:p w14:paraId="141DA6A8" w14:textId="508F27FD" w:rsidR="005E6D4B" w:rsidRDefault="005E6D4B" w:rsidP="007E6491">
      <w:pPr>
        <w:pStyle w:val="Tekstpodstawowy22"/>
        <w:spacing w:line="276" w:lineRule="auto"/>
        <w:rPr>
          <w:b/>
          <w:color w:val="000000" w:themeColor="text1"/>
        </w:rPr>
      </w:pPr>
    </w:p>
    <w:sectPr w:rsidR="005E6D4B" w:rsidSect="004E532C">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4F580" w14:textId="77777777" w:rsidR="00D341A7" w:rsidRDefault="00D341A7" w:rsidP="00D341A7">
      <w:r>
        <w:separator/>
      </w:r>
    </w:p>
  </w:endnote>
  <w:endnote w:type="continuationSeparator" w:id="0">
    <w:p w14:paraId="6AC0A6E3" w14:textId="77777777" w:rsidR="00D341A7" w:rsidRDefault="00D341A7" w:rsidP="00D3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432877"/>
      <w:docPartObj>
        <w:docPartGallery w:val="Page Numbers (Bottom of Page)"/>
        <w:docPartUnique/>
      </w:docPartObj>
    </w:sdtPr>
    <w:sdtEndPr/>
    <w:sdtContent>
      <w:sdt>
        <w:sdtPr>
          <w:id w:val="1728636285"/>
          <w:docPartObj>
            <w:docPartGallery w:val="Page Numbers (Top of Page)"/>
            <w:docPartUnique/>
          </w:docPartObj>
        </w:sdtPr>
        <w:sdtEndPr/>
        <w:sdtContent>
          <w:p w14:paraId="01EC8B60" w14:textId="77777777" w:rsidR="00D341A7" w:rsidRDefault="00D341A7">
            <w:pPr>
              <w:pStyle w:val="Stopka"/>
              <w:jc w:val="center"/>
            </w:pPr>
            <w:r>
              <w:t xml:space="preserve">Strona </w:t>
            </w:r>
            <w:r>
              <w:rPr>
                <w:b/>
                <w:bCs/>
              </w:rPr>
              <w:fldChar w:fldCharType="begin"/>
            </w:r>
            <w:r>
              <w:rPr>
                <w:b/>
                <w:bCs/>
              </w:rPr>
              <w:instrText>PAGE</w:instrText>
            </w:r>
            <w:r>
              <w:rPr>
                <w:b/>
                <w:bCs/>
              </w:rPr>
              <w:fldChar w:fldCharType="separate"/>
            </w:r>
            <w:r w:rsidR="00567466">
              <w:rPr>
                <w:b/>
                <w:bCs/>
                <w:noProof/>
              </w:rPr>
              <w:t>4</w:t>
            </w:r>
            <w:r>
              <w:rPr>
                <w:b/>
                <w:bCs/>
              </w:rPr>
              <w:fldChar w:fldCharType="end"/>
            </w:r>
            <w:r>
              <w:t xml:space="preserve"> z </w:t>
            </w:r>
            <w:r>
              <w:rPr>
                <w:b/>
                <w:bCs/>
              </w:rPr>
              <w:fldChar w:fldCharType="begin"/>
            </w:r>
            <w:r>
              <w:rPr>
                <w:b/>
                <w:bCs/>
              </w:rPr>
              <w:instrText>NUMPAGES</w:instrText>
            </w:r>
            <w:r>
              <w:rPr>
                <w:b/>
                <w:bCs/>
              </w:rPr>
              <w:fldChar w:fldCharType="separate"/>
            </w:r>
            <w:r w:rsidR="00567466">
              <w:rPr>
                <w:b/>
                <w:bCs/>
                <w:noProof/>
              </w:rPr>
              <w:t>4</w:t>
            </w:r>
            <w:r>
              <w:rPr>
                <w:b/>
                <w:bCs/>
              </w:rPr>
              <w:fldChar w:fldCharType="end"/>
            </w:r>
          </w:p>
        </w:sdtContent>
      </w:sdt>
    </w:sdtContent>
  </w:sdt>
  <w:p w14:paraId="6AABA130" w14:textId="77777777" w:rsidR="00D341A7" w:rsidRDefault="00D34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F8429" w14:textId="77777777" w:rsidR="00D341A7" w:rsidRDefault="00D341A7" w:rsidP="00D341A7">
      <w:r>
        <w:separator/>
      </w:r>
    </w:p>
  </w:footnote>
  <w:footnote w:type="continuationSeparator" w:id="0">
    <w:p w14:paraId="2CB7E40A" w14:textId="77777777" w:rsidR="00D341A7" w:rsidRDefault="00D341A7" w:rsidP="00D34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25396" w14:textId="77BEC605" w:rsidR="00BB338C" w:rsidRPr="00BB338C" w:rsidRDefault="00BB338C" w:rsidP="00BB338C">
    <w:pPr>
      <w:jc w:val="right"/>
      <w:rPr>
        <w:rFonts w:asciiTheme="majorHAnsi" w:hAnsiTheme="majorHAnsi"/>
        <w:b/>
        <w:color w:val="000000" w:themeColor="text1"/>
        <w:sz w:val="22"/>
        <w:szCs w:val="22"/>
      </w:rPr>
    </w:pPr>
    <w:r w:rsidRPr="000D516C">
      <w:rPr>
        <w:rFonts w:asciiTheme="majorHAnsi" w:hAnsiTheme="majorHAnsi"/>
        <w:b/>
        <w:color w:val="000000" w:themeColor="text1"/>
        <w:sz w:val="22"/>
        <w:szCs w:val="22"/>
      </w:rPr>
      <w:t xml:space="preserve">ZAŁĄCZNIK NR </w:t>
    </w:r>
    <w:r w:rsidR="002B55A2">
      <w:rPr>
        <w:rFonts w:asciiTheme="majorHAnsi" w:hAnsiTheme="majorHAnsi"/>
        <w:b/>
        <w:color w:val="000000" w:themeColor="text1"/>
        <w:sz w:val="22"/>
        <w:szCs w:val="22"/>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C6ADB5A"/>
    <w:name w:val="WW8Num1"/>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8966AC96"/>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2."/>
      <w:lvlJc w:val="left"/>
      <w:pPr>
        <w:tabs>
          <w:tab w:val="num" w:pos="0"/>
        </w:tabs>
        <w:ind w:left="1080" w:hanging="360"/>
      </w:pPr>
      <w:rPr>
        <w:rFonts w:ascii="Cambria" w:eastAsia="Times New Roman" w:hAnsi="Cambria" w:cs="Calibri Light"/>
        <w:b/>
        <w:bCs/>
        <w:i w:val="0"/>
        <w:iCs w:val="0"/>
        <w:spacing w:val="-11"/>
        <w:w w:val="105"/>
        <w:kern w:val="1"/>
        <w:sz w:val="22"/>
        <w:szCs w:val="22"/>
        <w:lang w:val="pl-PL"/>
      </w:rPr>
    </w:lvl>
    <w:lvl w:ilvl="2">
      <w:start w:val="1"/>
      <w:numFmt w:val="decimal"/>
      <w:suff w:val="space"/>
      <w:lvlText w:val="%3)"/>
      <w:lvlJc w:val="left"/>
      <w:pPr>
        <w:tabs>
          <w:tab w:val="num" w:pos="-230"/>
        </w:tabs>
        <w:ind w:left="1210" w:hanging="360"/>
      </w:pPr>
      <w:rPr>
        <w:rFonts w:ascii="Cambria" w:eastAsia="Times New Roman" w:hAnsi="Cambria" w:cs="Calibri Light"/>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9B03668"/>
    <w:multiLevelType w:val="hybridMultilevel"/>
    <w:tmpl w:val="08620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BC4355"/>
    <w:multiLevelType w:val="hybridMultilevel"/>
    <w:tmpl w:val="A4ACE5C8"/>
    <w:lvl w:ilvl="0" w:tplc="D0D65A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7AB17DD"/>
    <w:multiLevelType w:val="hybridMultilevel"/>
    <w:tmpl w:val="4C7A57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3AA62E5D"/>
    <w:multiLevelType w:val="hybridMultilevel"/>
    <w:tmpl w:val="A0E4FD9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3DEF3B2B"/>
    <w:multiLevelType w:val="hybridMultilevel"/>
    <w:tmpl w:val="204A1416"/>
    <w:lvl w:ilvl="0" w:tplc="B6EE51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3E1B517E"/>
    <w:multiLevelType w:val="hybridMultilevel"/>
    <w:tmpl w:val="3B06DA28"/>
    <w:lvl w:ilvl="0" w:tplc="B6EE51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456D2A84"/>
    <w:multiLevelType w:val="hybridMultilevel"/>
    <w:tmpl w:val="A0F21078"/>
    <w:lvl w:ilvl="0" w:tplc="0415000F">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9447B44"/>
    <w:multiLevelType w:val="hybridMultilevel"/>
    <w:tmpl w:val="6FBC0A44"/>
    <w:lvl w:ilvl="0" w:tplc="F200B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B7F170B"/>
    <w:multiLevelType w:val="hybridMultilevel"/>
    <w:tmpl w:val="4872A77A"/>
    <w:lvl w:ilvl="0" w:tplc="D0D65A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62E408C5"/>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3"/>
  </w:num>
  <w:num w:numId="4">
    <w:abstractNumId w:val="4"/>
  </w:num>
  <w:num w:numId="5">
    <w:abstractNumId w:val="10"/>
  </w:num>
  <w:num w:numId="6">
    <w:abstractNumId w:val="7"/>
  </w:num>
  <w:num w:numId="7">
    <w:abstractNumId w:val="9"/>
  </w:num>
  <w:num w:numId="8">
    <w:abstractNumId w:val="6"/>
  </w:num>
  <w:num w:numId="9">
    <w:abstractNumId w:val="16"/>
  </w:num>
  <w:num w:numId="10">
    <w:abstractNumId w:val="13"/>
  </w:num>
  <w:num w:numId="11">
    <w:abstractNumId w:val="5"/>
  </w:num>
  <w:num w:numId="12">
    <w:abstractNumId w:val="14"/>
  </w:num>
  <w:num w:numId="13">
    <w:abstractNumId w:val="8"/>
  </w:num>
  <w:num w:numId="14">
    <w:abstractNumId w:val="11"/>
  </w:num>
  <w:num w:numId="15">
    <w:abstractNumId w:val="12"/>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4A4"/>
    <w:rsid w:val="000078A4"/>
    <w:rsid w:val="00017EAF"/>
    <w:rsid w:val="00025D9F"/>
    <w:rsid w:val="00031AE3"/>
    <w:rsid w:val="000462DA"/>
    <w:rsid w:val="00061CFF"/>
    <w:rsid w:val="00063BE7"/>
    <w:rsid w:val="00070AA7"/>
    <w:rsid w:val="00071B74"/>
    <w:rsid w:val="00075E57"/>
    <w:rsid w:val="00080B6B"/>
    <w:rsid w:val="00083EAD"/>
    <w:rsid w:val="000853A1"/>
    <w:rsid w:val="00093B5A"/>
    <w:rsid w:val="0009495F"/>
    <w:rsid w:val="00096423"/>
    <w:rsid w:val="000B0774"/>
    <w:rsid w:val="000B2F94"/>
    <w:rsid w:val="000B37F7"/>
    <w:rsid w:val="000B594A"/>
    <w:rsid w:val="000D304C"/>
    <w:rsid w:val="000D516C"/>
    <w:rsid w:val="000D5232"/>
    <w:rsid w:val="000E6E92"/>
    <w:rsid w:val="000F6C68"/>
    <w:rsid w:val="001007B8"/>
    <w:rsid w:val="00103047"/>
    <w:rsid w:val="00105674"/>
    <w:rsid w:val="00113A38"/>
    <w:rsid w:val="00117C8A"/>
    <w:rsid w:val="00117F84"/>
    <w:rsid w:val="001245A6"/>
    <w:rsid w:val="00132B17"/>
    <w:rsid w:val="00137F24"/>
    <w:rsid w:val="00143B62"/>
    <w:rsid w:val="00151D13"/>
    <w:rsid w:val="00155CA9"/>
    <w:rsid w:val="0017170A"/>
    <w:rsid w:val="00174500"/>
    <w:rsid w:val="00176A74"/>
    <w:rsid w:val="00180BC9"/>
    <w:rsid w:val="001814CE"/>
    <w:rsid w:val="00183B3F"/>
    <w:rsid w:val="00184C42"/>
    <w:rsid w:val="00190DA5"/>
    <w:rsid w:val="001B7035"/>
    <w:rsid w:val="001C541C"/>
    <w:rsid w:val="001E1304"/>
    <w:rsid w:val="001E1D32"/>
    <w:rsid w:val="001E4A7B"/>
    <w:rsid w:val="00200272"/>
    <w:rsid w:val="002045FB"/>
    <w:rsid w:val="002053FA"/>
    <w:rsid w:val="0020793B"/>
    <w:rsid w:val="0021344F"/>
    <w:rsid w:val="0023025A"/>
    <w:rsid w:val="0023129B"/>
    <w:rsid w:val="002376A5"/>
    <w:rsid w:val="00243F57"/>
    <w:rsid w:val="0024664D"/>
    <w:rsid w:val="00252164"/>
    <w:rsid w:val="00255C13"/>
    <w:rsid w:val="00260E35"/>
    <w:rsid w:val="00261D22"/>
    <w:rsid w:val="0026685F"/>
    <w:rsid w:val="0026734D"/>
    <w:rsid w:val="00270587"/>
    <w:rsid w:val="00273B38"/>
    <w:rsid w:val="002928EE"/>
    <w:rsid w:val="00292CF1"/>
    <w:rsid w:val="002B2511"/>
    <w:rsid w:val="002B4197"/>
    <w:rsid w:val="002B5282"/>
    <w:rsid w:val="002B55A2"/>
    <w:rsid w:val="002B7F9E"/>
    <w:rsid w:val="002C38D2"/>
    <w:rsid w:val="002C3ECC"/>
    <w:rsid w:val="002D5F05"/>
    <w:rsid w:val="002E0F28"/>
    <w:rsid w:val="002E43FB"/>
    <w:rsid w:val="002E565E"/>
    <w:rsid w:val="002F0ED0"/>
    <w:rsid w:val="00300DBC"/>
    <w:rsid w:val="00320039"/>
    <w:rsid w:val="00320BCF"/>
    <w:rsid w:val="00321976"/>
    <w:rsid w:val="00332D6C"/>
    <w:rsid w:val="00335882"/>
    <w:rsid w:val="00342A10"/>
    <w:rsid w:val="00345541"/>
    <w:rsid w:val="00354FC1"/>
    <w:rsid w:val="003554A4"/>
    <w:rsid w:val="0035648E"/>
    <w:rsid w:val="00357ED6"/>
    <w:rsid w:val="00363B4D"/>
    <w:rsid w:val="00366812"/>
    <w:rsid w:val="00376018"/>
    <w:rsid w:val="00390B44"/>
    <w:rsid w:val="003948E2"/>
    <w:rsid w:val="00397F00"/>
    <w:rsid w:val="003A0C76"/>
    <w:rsid w:val="003A3413"/>
    <w:rsid w:val="003A4537"/>
    <w:rsid w:val="003A7A17"/>
    <w:rsid w:val="003B3BF3"/>
    <w:rsid w:val="003B5067"/>
    <w:rsid w:val="003C2C77"/>
    <w:rsid w:val="003C6623"/>
    <w:rsid w:val="003D5712"/>
    <w:rsid w:val="003E5A37"/>
    <w:rsid w:val="00406FDA"/>
    <w:rsid w:val="0042571F"/>
    <w:rsid w:val="004302D0"/>
    <w:rsid w:val="00434455"/>
    <w:rsid w:val="0045127B"/>
    <w:rsid w:val="00451313"/>
    <w:rsid w:val="00460ED7"/>
    <w:rsid w:val="004626E8"/>
    <w:rsid w:val="004667A8"/>
    <w:rsid w:val="00472C81"/>
    <w:rsid w:val="00473F43"/>
    <w:rsid w:val="0047762A"/>
    <w:rsid w:val="00480B12"/>
    <w:rsid w:val="0048606E"/>
    <w:rsid w:val="00493BAA"/>
    <w:rsid w:val="004A5669"/>
    <w:rsid w:val="004B7AC2"/>
    <w:rsid w:val="004C4DA2"/>
    <w:rsid w:val="004D0403"/>
    <w:rsid w:val="004D339C"/>
    <w:rsid w:val="004D36D3"/>
    <w:rsid w:val="004E532C"/>
    <w:rsid w:val="004E5B00"/>
    <w:rsid w:val="00502202"/>
    <w:rsid w:val="0051165B"/>
    <w:rsid w:val="00514179"/>
    <w:rsid w:val="0051447B"/>
    <w:rsid w:val="00515B4A"/>
    <w:rsid w:val="0051787A"/>
    <w:rsid w:val="00525D84"/>
    <w:rsid w:val="005277B1"/>
    <w:rsid w:val="00536436"/>
    <w:rsid w:val="00537DA4"/>
    <w:rsid w:val="00544568"/>
    <w:rsid w:val="00544BD7"/>
    <w:rsid w:val="0054618B"/>
    <w:rsid w:val="00562126"/>
    <w:rsid w:val="00567466"/>
    <w:rsid w:val="00573A77"/>
    <w:rsid w:val="00581C99"/>
    <w:rsid w:val="00593D6C"/>
    <w:rsid w:val="005973F5"/>
    <w:rsid w:val="005A278C"/>
    <w:rsid w:val="005A2B47"/>
    <w:rsid w:val="005B2A4E"/>
    <w:rsid w:val="005C5710"/>
    <w:rsid w:val="005C794D"/>
    <w:rsid w:val="005D0574"/>
    <w:rsid w:val="005D286D"/>
    <w:rsid w:val="005E41FD"/>
    <w:rsid w:val="005E61FB"/>
    <w:rsid w:val="005E6D4B"/>
    <w:rsid w:val="005F0171"/>
    <w:rsid w:val="005F5F23"/>
    <w:rsid w:val="005F7FB6"/>
    <w:rsid w:val="0060640F"/>
    <w:rsid w:val="006126E5"/>
    <w:rsid w:val="00612A6D"/>
    <w:rsid w:val="00617CED"/>
    <w:rsid w:val="00632D2C"/>
    <w:rsid w:val="00637135"/>
    <w:rsid w:val="00664496"/>
    <w:rsid w:val="00667D18"/>
    <w:rsid w:val="006720C6"/>
    <w:rsid w:val="00676B49"/>
    <w:rsid w:val="00685F90"/>
    <w:rsid w:val="00696625"/>
    <w:rsid w:val="00697CE7"/>
    <w:rsid w:val="006A1044"/>
    <w:rsid w:val="006B04C2"/>
    <w:rsid w:val="006C0A19"/>
    <w:rsid w:val="006D18A8"/>
    <w:rsid w:val="006D29BC"/>
    <w:rsid w:val="006E44FF"/>
    <w:rsid w:val="006F0BEC"/>
    <w:rsid w:val="00704F3E"/>
    <w:rsid w:val="00707D06"/>
    <w:rsid w:val="00707DC2"/>
    <w:rsid w:val="007101CD"/>
    <w:rsid w:val="00715E3D"/>
    <w:rsid w:val="00717FEA"/>
    <w:rsid w:val="0072368F"/>
    <w:rsid w:val="0073067D"/>
    <w:rsid w:val="0073477D"/>
    <w:rsid w:val="0073583B"/>
    <w:rsid w:val="00736FEE"/>
    <w:rsid w:val="00741195"/>
    <w:rsid w:val="00744443"/>
    <w:rsid w:val="00750D93"/>
    <w:rsid w:val="00755206"/>
    <w:rsid w:val="007554AD"/>
    <w:rsid w:val="00755614"/>
    <w:rsid w:val="00756EAA"/>
    <w:rsid w:val="00764943"/>
    <w:rsid w:val="00764D37"/>
    <w:rsid w:val="0076739B"/>
    <w:rsid w:val="007715C7"/>
    <w:rsid w:val="0079223C"/>
    <w:rsid w:val="00792B2F"/>
    <w:rsid w:val="00792C9E"/>
    <w:rsid w:val="00795060"/>
    <w:rsid w:val="00795438"/>
    <w:rsid w:val="00795DD4"/>
    <w:rsid w:val="00795E08"/>
    <w:rsid w:val="007A4693"/>
    <w:rsid w:val="007B4D9C"/>
    <w:rsid w:val="007B6EE0"/>
    <w:rsid w:val="007C2E06"/>
    <w:rsid w:val="007D14EA"/>
    <w:rsid w:val="007D53E6"/>
    <w:rsid w:val="007D77DB"/>
    <w:rsid w:val="007E6491"/>
    <w:rsid w:val="00800A57"/>
    <w:rsid w:val="00801080"/>
    <w:rsid w:val="00802D31"/>
    <w:rsid w:val="00802F36"/>
    <w:rsid w:val="008043A4"/>
    <w:rsid w:val="00813BB1"/>
    <w:rsid w:val="00817D9F"/>
    <w:rsid w:val="00830ECD"/>
    <w:rsid w:val="00831C3C"/>
    <w:rsid w:val="0083243F"/>
    <w:rsid w:val="00840A14"/>
    <w:rsid w:val="00845F3D"/>
    <w:rsid w:val="00850C25"/>
    <w:rsid w:val="00854A98"/>
    <w:rsid w:val="008564AE"/>
    <w:rsid w:val="00870B9C"/>
    <w:rsid w:val="00871BA4"/>
    <w:rsid w:val="008823AF"/>
    <w:rsid w:val="0089069A"/>
    <w:rsid w:val="00892354"/>
    <w:rsid w:val="008940F9"/>
    <w:rsid w:val="008B45D4"/>
    <w:rsid w:val="008B7B24"/>
    <w:rsid w:val="008C1B7E"/>
    <w:rsid w:val="008D2943"/>
    <w:rsid w:val="008D7B65"/>
    <w:rsid w:val="008E5AF7"/>
    <w:rsid w:val="008E693F"/>
    <w:rsid w:val="008F2B26"/>
    <w:rsid w:val="008F37F8"/>
    <w:rsid w:val="008F455D"/>
    <w:rsid w:val="008F57A9"/>
    <w:rsid w:val="008F5B74"/>
    <w:rsid w:val="00900EE9"/>
    <w:rsid w:val="00903093"/>
    <w:rsid w:val="009112F6"/>
    <w:rsid w:val="009238B3"/>
    <w:rsid w:val="009274AF"/>
    <w:rsid w:val="00933B4C"/>
    <w:rsid w:val="00942409"/>
    <w:rsid w:val="00950B07"/>
    <w:rsid w:val="009522D3"/>
    <w:rsid w:val="0095247C"/>
    <w:rsid w:val="00954277"/>
    <w:rsid w:val="009706DA"/>
    <w:rsid w:val="00972215"/>
    <w:rsid w:val="009723B5"/>
    <w:rsid w:val="00974954"/>
    <w:rsid w:val="00975A27"/>
    <w:rsid w:val="00977700"/>
    <w:rsid w:val="009820DE"/>
    <w:rsid w:val="00983B48"/>
    <w:rsid w:val="00984647"/>
    <w:rsid w:val="009856E6"/>
    <w:rsid w:val="00991274"/>
    <w:rsid w:val="00993BFC"/>
    <w:rsid w:val="00996059"/>
    <w:rsid w:val="009B2EC5"/>
    <w:rsid w:val="009C2FCC"/>
    <w:rsid w:val="009C6D72"/>
    <w:rsid w:val="009D658F"/>
    <w:rsid w:val="009E0E04"/>
    <w:rsid w:val="009E38F6"/>
    <w:rsid w:val="00A05FE8"/>
    <w:rsid w:val="00A1017B"/>
    <w:rsid w:val="00A2323A"/>
    <w:rsid w:val="00A2774E"/>
    <w:rsid w:val="00A30FDC"/>
    <w:rsid w:val="00A4741C"/>
    <w:rsid w:val="00A573CB"/>
    <w:rsid w:val="00A65BEF"/>
    <w:rsid w:val="00A736CB"/>
    <w:rsid w:val="00A748BD"/>
    <w:rsid w:val="00A810CE"/>
    <w:rsid w:val="00A85286"/>
    <w:rsid w:val="00A86D4C"/>
    <w:rsid w:val="00A93361"/>
    <w:rsid w:val="00A946DC"/>
    <w:rsid w:val="00A956C1"/>
    <w:rsid w:val="00AA345F"/>
    <w:rsid w:val="00AA4594"/>
    <w:rsid w:val="00AA6AB3"/>
    <w:rsid w:val="00AA6E78"/>
    <w:rsid w:val="00AB0D43"/>
    <w:rsid w:val="00AD0D04"/>
    <w:rsid w:val="00AD0F94"/>
    <w:rsid w:val="00AD32D6"/>
    <w:rsid w:val="00AD3A0C"/>
    <w:rsid w:val="00AE49F2"/>
    <w:rsid w:val="00AE649A"/>
    <w:rsid w:val="00B02115"/>
    <w:rsid w:val="00B05BDC"/>
    <w:rsid w:val="00B06A8B"/>
    <w:rsid w:val="00B12E43"/>
    <w:rsid w:val="00B17C30"/>
    <w:rsid w:val="00B22193"/>
    <w:rsid w:val="00B279C6"/>
    <w:rsid w:val="00B32D03"/>
    <w:rsid w:val="00B42EC9"/>
    <w:rsid w:val="00B44B43"/>
    <w:rsid w:val="00B5042C"/>
    <w:rsid w:val="00B508BC"/>
    <w:rsid w:val="00B54345"/>
    <w:rsid w:val="00B546EB"/>
    <w:rsid w:val="00B56129"/>
    <w:rsid w:val="00B66551"/>
    <w:rsid w:val="00B72375"/>
    <w:rsid w:val="00B84236"/>
    <w:rsid w:val="00BA680F"/>
    <w:rsid w:val="00BB2310"/>
    <w:rsid w:val="00BB338C"/>
    <w:rsid w:val="00BB6FAC"/>
    <w:rsid w:val="00BC0014"/>
    <w:rsid w:val="00BC1BE8"/>
    <w:rsid w:val="00BD35E3"/>
    <w:rsid w:val="00BD78FF"/>
    <w:rsid w:val="00BE08D0"/>
    <w:rsid w:val="00BE1F0C"/>
    <w:rsid w:val="00BE2358"/>
    <w:rsid w:val="00C064E9"/>
    <w:rsid w:val="00C06C5B"/>
    <w:rsid w:val="00C10E8C"/>
    <w:rsid w:val="00C125E5"/>
    <w:rsid w:val="00C12850"/>
    <w:rsid w:val="00C132C8"/>
    <w:rsid w:val="00C14475"/>
    <w:rsid w:val="00C20D48"/>
    <w:rsid w:val="00C31BE4"/>
    <w:rsid w:val="00C34B1A"/>
    <w:rsid w:val="00C4472D"/>
    <w:rsid w:val="00C5257C"/>
    <w:rsid w:val="00C5687F"/>
    <w:rsid w:val="00C92304"/>
    <w:rsid w:val="00CA0497"/>
    <w:rsid w:val="00CA0B75"/>
    <w:rsid w:val="00CA41E8"/>
    <w:rsid w:val="00CA56C2"/>
    <w:rsid w:val="00CA677A"/>
    <w:rsid w:val="00CC19F5"/>
    <w:rsid w:val="00CD2E44"/>
    <w:rsid w:val="00CE05AA"/>
    <w:rsid w:val="00CE44F0"/>
    <w:rsid w:val="00CE5D48"/>
    <w:rsid w:val="00CF0C3D"/>
    <w:rsid w:val="00CF35D3"/>
    <w:rsid w:val="00CF3769"/>
    <w:rsid w:val="00CF6F62"/>
    <w:rsid w:val="00D056BF"/>
    <w:rsid w:val="00D079B5"/>
    <w:rsid w:val="00D14D33"/>
    <w:rsid w:val="00D16A79"/>
    <w:rsid w:val="00D21E91"/>
    <w:rsid w:val="00D308DD"/>
    <w:rsid w:val="00D31FA5"/>
    <w:rsid w:val="00D341A7"/>
    <w:rsid w:val="00D404C6"/>
    <w:rsid w:val="00D45C05"/>
    <w:rsid w:val="00D50627"/>
    <w:rsid w:val="00D54190"/>
    <w:rsid w:val="00D557A8"/>
    <w:rsid w:val="00D62572"/>
    <w:rsid w:val="00D65236"/>
    <w:rsid w:val="00D7109D"/>
    <w:rsid w:val="00D760C7"/>
    <w:rsid w:val="00D84CE5"/>
    <w:rsid w:val="00D925C4"/>
    <w:rsid w:val="00DA490C"/>
    <w:rsid w:val="00DA52FD"/>
    <w:rsid w:val="00DB28F9"/>
    <w:rsid w:val="00DB7648"/>
    <w:rsid w:val="00DC05C5"/>
    <w:rsid w:val="00DC413D"/>
    <w:rsid w:val="00DD416C"/>
    <w:rsid w:val="00DE1C0F"/>
    <w:rsid w:val="00DE2E54"/>
    <w:rsid w:val="00DF45C3"/>
    <w:rsid w:val="00E058E2"/>
    <w:rsid w:val="00E104FD"/>
    <w:rsid w:val="00E215C8"/>
    <w:rsid w:val="00E31583"/>
    <w:rsid w:val="00E33276"/>
    <w:rsid w:val="00E3592C"/>
    <w:rsid w:val="00E41DA7"/>
    <w:rsid w:val="00E448B9"/>
    <w:rsid w:val="00E5002B"/>
    <w:rsid w:val="00E528BF"/>
    <w:rsid w:val="00E81FBD"/>
    <w:rsid w:val="00E95544"/>
    <w:rsid w:val="00E9660F"/>
    <w:rsid w:val="00EA5834"/>
    <w:rsid w:val="00EB2346"/>
    <w:rsid w:val="00EC1D20"/>
    <w:rsid w:val="00EC1D9D"/>
    <w:rsid w:val="00EC5527"/>
    <w:rsid w:val="00ED3601"/>
    <w:rsid w:val="00EE4E73"/>
    <w:rsid w:val="00EF0988"/>
    <w:rsid w:val="00EF103A"/>
    <w:rsid w:val="00EF683D"/>
    <w:rsid w:val="00F17FE2"/>
    <w:rsid w:val="00F4630F"/>
    <w:rsid w:val="00F517A4"/>
    <w:rsid w:val="00F541C9"/>
    <w:rsid w:val="00F54256"/>
    <w:rsid w:val="00F606D1"/>
    <w:rsid w:val="00F62EE1"/>
    <w:rsid w:val="00F67F12"/>
    <w:rsid w:val="00F772BF"/>
    <w:rsid w:val="00F8113D"/>
    <w:rsid w:val="00F826BC"/>
    <w:rsid w:val="00F83D0E"/>
    <w:rsid w:val="00FB3EED"/>
    <w:rsid w:val="00FC2811"/>
    <w:rsid w:val="00FC368F"/>
    <w:rsid w:val="00FC5561"/>
    <w:rsid w:val="00FE5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6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15C7"/>
    <w:rPr>
      <w:sz w:val="24"/>
      <w:szCs w:val="24"/>
    </w:rPr>
  </w:style>
  <w:style w:type="paragraph" w:styleId="Nagwek1">
    <w:name w:val="heading 1"/>
    <w:basedOn w:val="Normalny"/>
    <w:next w:val="Normalny"/>
    <w:qFormat/>
    <w:rsid w:val="0054456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974954"/>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rsid w:val="00544568"/>
    <w:pPr>
      <w:keepNext/>
      <w:spacing w:before="240" w:after="60"/>
      <w:outlineLvl w:val="2"/>
    </w:pPr>
    <w:rPr>
      <w:rFonts w:ascii="Arial" w:hAnsi="Arial" w:cs="Arial"/>
      <w:b/>
      <w:bCs/>
      <w:sz w:val="26"/>
      <w:szCs w:val="26"/>
    </w:rPr>
  </w:style>
  <w:style w:type="paragraph" w:styleId="Nagwek4">
    <w:name w:val="heading 4"/>
    <w:basedOn w:val="Normalny"/>
    <w:next w:val="Normalny"/>
    <w:qFormat/>
    <w:rsid w:val="005B2A4E"/>
    <w:pPr>
      <w:keepNext/>
      <w:autoSpaceDE w:val="0"/>
      <w:autoSpaceDN w:val="0"/>
      <w:spacing w:before="240" w:after="60"/>
      <w:outlineLvl w:val="3"/>
    </w:pPr>
    <w:rPr>
      <w:b/>
      <w:bCs/>
      <w:sz w:val="28"/>
      <w:szCs w:val="28"/>
    </w:rPr>
  </w:style>
  <w:style w:type="paragraph" w:styleId="Nagwek5">
    <w:name w:val="heading 5"/>
    <w:basedOn w:val="Normalny"/>
    <w:next w:val="Normalny"/>
    <w:qFormat/>
    <w:rsid w:val="00DE2E5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3554A4"/>
    <w:pPr>
      <w:tabs>
        <w:tab w:val="center" w:pos="4536"/>
        <w:tab w:val="right" w:pos="9072"/>
      </w:tabs>
    </w:pPr>
  </w:style>
  <w:style w:type="character" w:customStyle="1" w:styleId="NagwekZnak">
    <w:name w:val="Nagłówek Znak"/>
    <w:link w:val="Nagwek"/>
    <w:semiHidden/>
    <w:locked/>
    <w:rsid w:val="003554A4"/>
    <w:rPr>
      <w:sz w:val="24"/>
      <w:szCs w:val="24"/>
      <w:lang w:val="pl-PL" w:eastAsia="pl-PL" w:bidi="ar-SA"/>
    </w:rPr>
  </w:style>
  <w:style w:type="character" w:styleId="Hipercze">
    <w:name w:val="Hyperlink"/>
    <w:rsid w:val="006720C6"/>
    <w:rPr>
      <w:color w:val="0000FF"/>
      <w:u w:val="single"/>
    </w:rPr>
  </w:style>
  <w:style w:type="paragraph" w:customStyle="1" w:styleId="Tekstpodstawowy21">
    <w:name w:val="Tekst podstawowy 21"/>
    <w:basedOn w:val="Normalny"/>
    <w:rsid w:val="00DC413D"/>
    <w:pPr>
      <w:overflowPunct w:val="0"/>
      <w:autoSpaceDE w:val="0"/>
      <w:autoSpaceDN w:val="0"/>
      <w:adjustRightInd w:val="0"/>
      <w:spacing w:line="360" w:lineRule="auto"/>
      <w:jc w:val="center"/>
      <w:textAlignment w:val="baseline"/>
    </w:pPr>
    <w:rPr>
      <w:b/>
      <w:i/>
      <w:sz w:val="28"/>
      <w:szCs w:val="20"/>
    </w:rPr>
  </w:style>
  <w:style w:type="paragraph" w:styleId="Tekstdymka">
    <w:name w:val="Balloon Text"/>
    <w:basedOn w:val="Normalny"/>
    <w:semiHidden/>
    <w:rsid w:val="00755614"/>
    <w:rPr>
      <w:rFonts w:ascii="Tahoma" w:hAnsi="Tahoma" w:cs="Tahoma"/>
      <w:sz w:val="16"/>
      <w:szCs w:val="16"/>
    </w:rPr>
  </w:style>
  <w:style w:type="paragraph" w:customStyle="1" w:styleId="CharChar1">
    <w:name w:val="Char Char1"/>
    <w:basedOn w:val="Normalny"/>
    <w:rsid w:val="00801080"/>
    <w:pPr>
      <w:autoSpaceDE w:val="0"/>
      <w:autoSpaceDN w:val="0"/>
      <w:spacing w:after="160" w:line="240" w:lineRule="exact"/>
    </w:pPr>
    <w:rPr>
      <w:rFonts w:ascii="Verdana" w:hAnsi="Verdana" w:cs="Verdana"/>
      <w:sz w:val="20"/>
      <w:szCs w:val="20"/>
      <w:lang w:val="en-US" w:eastAsia="en-US"/>
    </w:rPr>
  </w:style>
  <w:style w:type="paragraph" w:styleId="Tekstpodstawowy">
    <w:name w:val="Body Text"/>
    <w:basedOn w:val="Normalny"/>
    <w:rsid w:val="00DE2E54"/>
    <w:pPr>
      <w:spacing w:after="120"/>
    </w:pPr>
  </w:style>
  <w:style w:type="paragraph" w:styleId="Tekstpodstawowy2">
    <w:name w:val="Body Text 2"/>
    <w:basedOn w:val="Normalny"/>
    <w:rsid w:val="00DE2E54"/>
    <w:pPr>
      <w:spacing w:after="120" w:line="480" w:lineRule="auto"/>
    </w:pPr>
  </w:style>
  <w:style w:type="paragraph" w:styleId="Tekstpodstawowy3">
    <w:name w:val="Body Text 3"/>
    <w:basedOn w:val="Normalny"/>
    <w:rsid w:val="00900EE9"/>
    <w:pPr>
      <w:spacing w:after="120"/>
    </w:pPr>
    <w:rPr>
      <w:sz w:val="16"/>
      <w:szCs w:val="16"/>
    </w:rPr>
  </w:style>
  <w:style w:type="paragraph" w:styleId="Tytu">
    <w:name w:val="Title"/>
    <w:basedOn w:val="Normalny"/>
    <w:qFormat/>
    <w:rsid w:val="00EB2346"/>
    <w:pPr>
      <w:overflowPunct w:val="0"/>
      <w:autoSpaceDE w:val="0"/>
      <w:autoSpaceDN w:val="0"/>
      <w:adjustRightInd w:val="0"/>
      <w:jc w:val="center"/>
      <w:textAlignment w:val="baseline"/>
    </w:pPr>
    <w:rPr>
      <w:b/>
      <w:i/>
      <w:sz w:val="36"/>
      <w:szCs w:val="20"/>
    </w:rPr>
  </w:style>
  <w:style w:type="character" w:styleId="Odwoaniedokomentarza">
    <w:name w:val="annotation reference"/>
    <w:semiHidden/>
    <w:rsid w:val="004302D0"/>
    <w:rPr>
      <w:sz w:val="16"/>
      <w:szCs w:val="16"/>
    </w:rPr>
  </w:style>
  <w:style w:type="paragraph" w:styleId="Tekstkomentarza">
    <w:name w:val="annotation text"/>
    <w:basedOn w:val="Normalny"/>
    <w:semiHidden/>
    <w:rsid w:val="004302D0"/>
    <w:rPr>
      <w:sz w:val="20"/>
      <w:szCs w:val="20"/>
    </w:rPr>
  </w:style>
  <w:style w:type="paragraph" w:styleId="Tematkomentarza">
    <w:name w:val="annotation subject"/>
    <w:basedOn w:val="Tekstkomentarza"/>
    <w:next w:val="Tekstkomentarza"/>
    <w:semiHidden/>
    <w:rsid w:val="004302D0"/>
    <w:rPr>
      <w:b/>
      <w:bCs/>
    </w:rPr>
  </w:style>
  <w:style w:type="paragraph" w:styleId="Akapitzlist">
    <w:name w:val="List Paragraph"/>
    <w:basedOn w:val="Normalny"/>
    <w:uiPriority w:val="99"/>
    <w:qFormat/>
    <w:rsid w:val="00EC5527"/>
    <w:pPr>
      <w:ind w:left="720"/>
      <w:contextualSpacing/>
    </w:pPr>
  </w:style>
  <w:style w:type="paragraph" w:customStyle="1" w:styleId="Style13">
    <w:name w:val="Style13"/>
    <w:basedOn w:val="Normalny"/>
    <w:uiPriority w:val="99"/>
    <w:rsid w:val="009E38F6"/>
    <w:pPr>
      <w:widowControl w:val="0"/>
      <w:autoSpaceDE w:val="0"/>
      <w:autoSpaceDN w:val="0"/>
      <w:adjustRightInd w:val="0"/>
    </w:pPr>
    <w:rPr>
      <w:rFonts w:ascii="Calibri" w:hAnsi="Calibri"/>
    </w:rPr>
  </w:style>
  <w:style w:type="character" w:customStyle="1" w:styleId="FontStyle22">
    <w:name w:val="Font Style22"/>
    <w:uiPriority w:val="99"/>
    <w:rsid w:val="009E38F6"/>
    <w:rPr>
      <w:rFonts w:ascii="Calibri" w:hAnsi="Calibri" w:cs="Calibri"/>
      <w:color w:val="000000"/>
      <w:sz w:val="18"/>
      <w:szCs w:val="18"/>
    </w:rPr>
  </w:style>
  <w:style w:type="paragraph" w:customStyle="1" w:styleId="Akapitzlist1">
    <w:name w:val="Akapit z listą1"/>
    <w:basedOn w:val="Normalny"/>
    <w:rsid w:val="00983B48"/>
    <w:pPr>
      <w:widowControl w:val="0"/>
      <w:suppressAutoHyphens/>
      <w:ind w:left="720"/>
    </w:pPr>
    <w:rPr>
      <w:rFonts w:eastAsia="SimSun" w:cs="Mangal"/>
      <w:kern w:val="1"/>
      <w:lang w:eastAsia="hi-IN" w:bidi="hi-IN"/>
    </w:rPr>
  </w:style>
  <w:style w:type="paragraph" w:customStyle="1" w:styleId="Style14">
    <w:name w:val="Style14"/>
    <w:basedOn w:val="Normalny"/>
    <w:uiPriority w:val="99"/>
    <w:rsid w:val="002B4197"/>
    <w:pPr>
      <w:widowControl w:val="0"/>
      <w:autoSpaceDE w:val="0"/>
      <w:autoSpaceDN w:val="0"/>
      <w:adjustRightInd w:val="0"/>
      <w:spacing w:line="245" w:lineRule="exact"/>
      <w:jc w:val="both"/>
    </w:pPr>
    <w:rPr>
      <w:rFonts w:ascii="Calibri" w:hAnsi="Calibri"/>
    </w:rPr>
  </w:style>
  <w:style w:type="paragraph" w:customStyle="1" w:styleId="WW-Tekstpodstawowy2">
    <w:name w:val="WW-Tekst podstawowy 2"/>
    <w:basedOn w:val="Normalny"/>
    <w:rsid w:val="004C4DA2"/>
    <w:pPr>
      <w:suppressAutoHyphens/>
      <w:overflowPunct w:val="0"/>
      <w:autoSpaceDE w:val="0"/>
      <w:textAlignment w:val="baseline"/>
    </w:pPr>
    <w:rPr>
      <w:rFonts w:ascii="Arial" w:hAnsi="Arial" w:cs="Arial"/>
      <w:szCs w:val="20"/>
      <w:lang w:eastAsia="ar-SA"/>
    </w:rPr>
  </w:style>
  <w:style w:type="character" w:customStyle="1" w:styleId="Nagwek2Znak">
    <w:name w:val="Nagłówek 2 Znak"/>
    <w:link w:val="Nagwek2"/>
    <w:semiHidden/>
    <w:rsid w:val="00974954"/>
    <w:rPr>
      <w:rFonts w:ascii="Calibri Light" w:eastAsia="Times New Roman" w:hAnsi="Calibri Light" w:cs="Times New Roman"/>
      <w:b/>
      <w:bCs/>
      <w:i/>
      <w:iCs/>
      <w:sz w:val="28"/>
      <w:szCs w:val="28"/>
    </w:rPr>
  </w:style>
  <w:style w:type="table" w:styleId="Tabela-Siatka">
    <w:name w:val="Table Grid"/>
    <w:basedOn w:val="Standardowy"/>
    <w:uiPriority w:val="39"/>
    <w:rsid w:val="00EE4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3A0C76"/>
    <w:pPr>
      <w:suppressAutoHyphens/>
      <w:overflowPunct w:val="0"/>
      <w:autoSpaceDE w:val="0"/>
      <w:jc w:val="both"/>
    </w:pPr>
    <w:rPr>
      <w:szCs w:val="20"/>
      <w:lang w:eastAsia="ar-SA"/>
    </w:rPr>
  </w:style>
  <w:style w:type="paragraph" w:styleId="Stopka">
    <w:name w:val="footer"/>
    <w:basedOn w:val="Normalny"/>
    <w:link w:val="StopkaZnak"/>
    <w:uiPriority w:val="99"/>
    <w:unhideWhenUsed/>
    <w:rsid w:val="00D341A7"/>
    <w:pPr>
      <w:tabs>
        <w:tab w:val="center" w:pos="4536"/>
        <w:tab w:val="right" w:pos="9072"/>
      </w:tabs>
    </w:pPr>
  </w:style>
  <w:style w:type="character" w:customStyle="1" w:styleId="StopkaZnak">
    <w:name w:val="Stopka Znak"/>
    <w:basedOn w:val="Domylnaczcionkaakapitu"/>
    <w:link w:val="Stopka"/>
    <w:uiPriority w:val="99"/>
    <w:rsid w:val="00D341A7"/>
    <w:rPr>
      <w:sz w:val="24"/>
      <w:szCs w:val="24"/>
    </w:rPr>
  </w:style>
  <w:style w:type="paragraph" w:customStyle="1" w:styleId="Standard">
    <w:name w:val="Standard"/>
    <w:rsid w:val="00717FEA"/>
    <w:pPr>
      <w:widowControl w:val="0"/>
      <w:suppressAutoHyphens/>
      <w:textAlignment w:val="baseline"/>
    </w:pPr>
    <w:rPr>
      <w:rFonts w:ascii="Liberation Serif" w:eastAsia="SimSun" w:hAnsi="Liberation Serif" w:cs="Arial"/>
      <w:kern w:val="1"/>
      <w:sz w:val="24"/>
      <w:szCs w:val="24"/>
      <w:lang w:eastAsia="zh-CN" w:bidi="hi-IN"/>
    </w:rPr>
  </w:style>
  <w:style w:type="paragraph" w:customStyle="1" w:styleId="Tekstpodstawowy23">
    <w:name w:val="Tekst podstawowy 23"/>
    <w:basedOn w:val="Normalny"/>
    <w:rsid w:val="008F37F8"/>
    <w:pPr>
      <w:suppressAutoHyphens/>
      <w:overflowPunct w:val="0"/>
      <w:autoSpaceDE w:val="0"/>
      <w:jc w:val="both"/>
    </w:pPr>
    <w:rPr>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15C7"/>
    <w:rPr>
      <w:sz w:val="24"/>
      <w:szCs w:val="24"/>
    </w:rPr>
  </w:style>
  <w:style w:type="paragraph" w:styleId="Nagwek1">
    <w:name w:val="heading 1"/>
    <w:basedOn w:val="Normalny"/>
    <w:next w:val="Normalny"/>
    <w:qFormat/>
    <w:rsid w:val="0054456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974954"/>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rsid w:val="00544568"/>
    <w:pPr>
      <w:keepNext/>
      <w:spacing w:before="240" w:after="60"/>
      <w:outlineLvl w:val="2"/>
    </w:pPr>
    <w:rPr>
      <w:rFonts w:ascii="Arial" w:hAnsi="Arial" w:cs="Arial"/>
      <w:b/>
      <w:bCs/>
      <w:sz w:val="26"/>
      <w:szCs w:val="26"/>
    </w:rPr>
  </w:style>
  <w:style w:type="paragraph" w:styleId="Nagwek4">
    <w:name w:val="heading 4"/>
    <w:basedOn w:val="Normalny"/>
    <w:next w:val="Normalny"/>
    <w:qFormat/>
    <w:rsid w:val="005B2A4E"/>
    <w:pPr>
      <w:keepNext/>
      <w:autoSpaceDE w:val="0"/>
      <w:autoSpaceDN w:val="0"/>
      <w:spacing w:before="240" w:after="60"/>
      <w:outlineLvl w:val="3"/>
    </w:pPr>
    <w:rPr>
      <w:b/>
      <w:bCs/>
      <w:sz w:val="28"/>
      <w:szCs w:val="28"/>
    </w:rPr>
  </w:style>
  <w:style w:type="paragraph" w:styleId="Nagwek5">
    <w:name w:val="heading 5"/>
    <w:basedOn w:val="Normalny"/>
    <w:next w:val="Normalny"/>
    <w:qFormat/>
    <w:rsid w:val="00DE2E5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3554A4"/>
    <w:pPr>
      <w:tabs>
        <w:tab w:val="center" w:pos="4536"/>
        <w:tab w:val="right" w:pos="9072"/>
      </w:tabs>
    </w:pPr>
  </w:style>
  <w:style w:type="character" w:customStyle="1" w:styleId="NagwekZnak">
    <w:name w:val="Nagłówek Znak"/>
    <w:link w:val="Nagwek"/>
    <w:semiHidden/>
    <w:locked/>
    <w:rsid w:val="003554A4"/>
    <w:rPr>
      <w:sz w:val="24"/>
      <w:szCs w:val="24"/>
      <w:lang w:val="pl-PL" w:eastAsia="pl-PL" w:bidi="ar-SA"/>
    </w:rPr>
  </w:style>
  <w:style w:type="character" w:styleId="Hipercze">
    <w:name w:val="Hyperlink"/>
    <w:rsid w:val="006720C6"/>
    <w:rPr>
      <w:color w:val="0000FF"/>
      <w:u w:val="single"/>
    </w:rPr>
  </w:style>
  <w:style w:type="paragraph" w:customStyle="1" w:styleId="Tekstpodstawowy21">
    <w:name w:val="Tekst podstawowy 21"/>
    <w:basedOn w:val="Normalny"/>
    <w:rsid w:val="00DC413D"/>
    <w:pPr>
      <w:overflowPunct w:val="0"/>
      <w:autoSpaceDE w:val="0"/>
      <w:autoSpaceDN w:val="0"/>
      <w:adjustRightInd w:val="0"/>
      <w:spacing w:line="360" w:lineRule="auto"/>
      <w:jc w:val="center"/>
      <w:textAlignment w:val="baseline"/>
    </w:pPr>
    <w:rPr>
      <w:b/>
      <w:i/>
      <w:sz w:val="28"/>
      <w:szCs w:val="20"/>
    </w:rPr>
  </w:style>
  <w:style w:type="paragraph" w:styleId="Tekstdymka">
    <w:name w:val="Balloon Text"/>
    <w:basedOn w:val="Normalny"/>
    <w:semiHidden/>
    <w:rsid w:val="00755614"/>
    <w:rPr>
      <w:rFonts w:ascii="Tahoma" w:hAnsi="Tahoma" w:cs="Tahoma"/>
      <w:sz w:val="16"/>
      <w:szCs w:val="16"/>
    </w:rPr>
  </w:style>
  <w:style w:type="paragraph" w:customStyle="1" w:styleId="CharChar1">
    <w:name w:val="Char Char1"/>
    <w:basedOn w:val="Normalny"/>
    <w:rsid w:val="00801080"/>
    <w:pPr>
      <w:autoSpaceDE w:val="0"/>
      <w:autoSpaceDN w:val="0"/>
      <w:spacing w:after="160" w:line="240" w:lineRule="exact"/>
    </w:pPr>
    <w:rPr>
      <w:rFonts w:ascii="Verdana" w:hAnsi="Verdana" w:cs="Verdana"/>
      <w:sz w:val="20"/>
      <w:szCs w:val="20"/>
      <w:lang w:val="en-US" w:eastAsia="en-US"/>
    </w:rPr>
  </w:style>
  <w:style w:type="paragraph" w:styleId="Tekstpodstawowy">
    <w:name w:val="Body Text"/>
    <w:basedOn w:val="Normalny"/>
    <w:rsid w:val="00DE2E54"/>
    <w:pPr>
      <w:spacing w:after="120"/>
    </w:pPr>
  </w:style>
  <w:style w:type="paragraph" w:styleId="Tekstpodstawowy2">
    <w:name w:val="Body Text 2"/>
    <w:basedOn w:val="Normalny"/>
    <w:rsid w:val="00DE2E54"/>
    <w:pPr>
      <w:spacing w:after="120" w:line="480" w:lineRule="auto"/>
    </w:pPr>
  </w:style>
  <w:style w:type="paragraph" w:styleId="Tekstpodstawowy3">
    <w:name w:val="Body Text 3"/>
    <w:basedOn w:val="Normalny"/>
    <w:rsid w:val="00900EE9"/>
    <w:pPr>
      <w:spacing w:after="120"/>
    </w:pPr>
    <w:rPr>
      <w:sz w:val="16"/>
      <w:szCs w:val="16"/>
    </w:rPr>
  </w:style>
  <w:style w:type="paragraph" w:styleId="Tytu">
    <w:name w:val="Title"/>
    <w:basedOn w:val="Normalny"/>
    <w:qFormat/>
    <w:rsid w:val="00EB2346"/>
    <w:pPr>
      <w:overflowPunct w:val="0"/>
      <w:autoSpaceDE w:val="0"/>
      <w:autoSpaceDN w:val="0"/>
      <w:adjustRightInd w:val="0"/>
      <w:jc w:val="center"/>
      <w:textAlignment w:val="baseline"/>
    </w:pPr>
    <w:rPr>
      <w:b/>
      <w:i/>
      <w:sz w:val="36"/>
      <w:szCs w:val="20"/>
    </w:rPr>
  </w:style>
  <w:style w:type="character" w:styleId="Odwoaniedokomentarza">
    <w:name w:val="annotation reference"/>
    <w:semiHidden/>
    <w:rsid w:val="004302D0"/>
    <w:rPr>
      <w:sz w:val="16"/>
      <w:szCs w:val="16"/>
    </w:rPr>
  </w:style>
  <w:style w:type="paragraph" w:styleId="Tekstkomentarza">
    <w:name w:val="annotation text"/>
    <w:basedOn w:val="Normalny"/>
    <w:semiHidden/>
    <w:rsid w:val="004302D0"/>
    <w:rPr>
      <w:sz w:val="20"/>
      <w:szCs w:val="20"/>
    </w:rPr>
  </w:style>
  <w:style w:type="paragraph" w:styleId="Tematkomentarza">
    <w:name w:val="annotation subject"/>
    <w:basedOn w:val="Tekstkomentarza"/>
    <w:next w:val="Tekstkomentarza"/>
    <w:semiHidden/>
    <w:rsid w:val="004302D0"/>
    <w:rPr>
      <w:b/>
      <w:bCs/>
    </w:rPr>
  </w:style>
  <w:style w:type="paragraph" w:styleId="Akapitzlist">
    <w:name w:val="List Paragraph"/>
    <w:basedOn w:val="Normalny"/>
    <w:uiPriority w:val="99"/>
    <w:qFormat/>
    <w:rsid w:val="00EC5527"/>
    <w:pPr>
      <w:ind w:left="720"/>
      <w:contextualSpacing/>
    </w:pPr>
  </w:style>
  <w:style w:type="paragraph" w:customStyle="1" w:styleId="Style13">
    <w:name w:val="Style13"/>
    <w:basedOn w:val="Normalny"/>
    <w:uiPriority w:val="99"/>
    <w:rsid w:val="009E38F6"/>
    <w:pPr>
      <w:widowControl w:val="0"/>
      <w:autoSpaceDE w:val="0"/>
      <w:autoSpaceDN w:val="0"/>
      <w:adjustRightInd w:val="0"/>
    </w:pPr>
    <w:rPr>
      <w:rFonts w:ascii="Calibri" w:hAnsi="Calibri"/>
    </w:rPr>
  </w:style>
  <w:style w:type="character" w:customStyle="1" w:styleId="FontStyle22">
    <w:name w:val="Font Style22"/>
    <w:uiPriority w:val="99"/>
    <w:rsid w:val="009E38F6"/>
    <w:rPr>
      <w:rFonts w:ascii="Calibri" w:hAnsi="Calibri" w:cs="Calibri"/>
      <w:color w:val="000000"/>
      <w:sz w:val="18"/>
      <w:szCs w:val="18"/>
    </w:rPr>
  </w:style>
  <w:style w:type="paragraph" w:customStyle="1" w:styleId="Akapitzlist1">
    <w:name w:val="Akapit z listą1"/>
    <w:basedOn w:val="Normalny"/>
    <w:rsid w:val="00983B48"/>
    <w:pPr>
      <w:widowControl w:val="0"/>
      <w:suppressAutoHyphens/>
      <w:ind w:left="720"/>
    </w:pPr>
    <w:rPr>
      <w:rFonts w:eastAsia="SimSun" w:cs="Mangal"/>
      <w:kern w:val="1"/>
      <w:lang w:eastAsia="hi-IN" w:bidi="hi-IN"/>
    </w:rPr>
  </w:style>
  <w:style w:type="paragraph" w:customStyle="1" w:styleId="Style14">
    <w:name w:val="Style14"/>
    <w:basedOn w:val="Normalny"/>
    <w:uiPriority w:val="99"/>
    <w:rsid w:val="002B4197"/>
    <w:pPr>
      <w:widowControl w:val="0"/>
      <w:autoSpaceDE w:val="0"/>
      <w:autoSpaceDN w:val="0"/>
      <w:adjustRightInd w:val="0"/>
      <w:spacing w:line="245" w:lineRule="exact"/>
      <w:jc w:val="both"/>
    </w:pPr>
    <w:rPr>
      <w:rFonts w:ascii="Calibri" w:hAnsi="Calibri"/>
    </w:rPr>
  </w:style>
  <w:style w:type="paragraph" w:customStyle="1" w:styleId="WW-Tekstpodstawowy2">
    <w:name w:val="WW-Tekst podstawowy 2"/>
    <w:basedOn w:val="Normalny"/>
    <w:rsid w:val="004C4DA2"/>
    <w:pPr>
      <w:suppressAutoHyphens/>
      <w:overflowPunct w:val="0"/>
      <w:autoSpaceDE w:val="0"/>
      <w:textAlignment w:val="baseline"/>
    </w:pPr>
    <w:rPr>
      <w:rFonts w:ascii="Arial" w:hAnsi="Arial" w:cs="Arial"/>
      <w:szCs w:val="20"/>
      <w:lang w:eastAsia="ar-SA"/>
    </w:rPr>
  </w:style>
  <w:style w:type="character" w:customStyle="1" w:styleId="Nagwek2Znak">
    <w:name w:val="Nagłówek 2 Znak"/>
    <w:link w:val="Nagwek2"/>
    <w:semiHidden/>
    <w:rsid w:val="00974954"/>
    <w:rPr>
      <w:rFonts w:ascii="Calibri Light" w:eastAsia="Times New Roman" w:hAnsi="Calibri Light" w:cs="Times New Roman"/>
      <w:b/>
      <w:bCs/>
      <w:i/>
      <w:iCs/>
      <w:sz w:val="28"/>
      <w:szCs w:val="28"/>
    </w:rPr>
  </w:style>
  <w:style w:type="table" w:styleId="Tabela-Siatka">
    <w:name w:val="Table Grid"/>
    <w:basedOn w:val="Standardowy"/>
    <w:uiPriority w:val="39"/>
    <w:rsid w:val="00EE4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3A0C76"/>
    <w:pPr>
      <w:suppressAutoHyphens/>
      <w:overflowPunct w:val="0"/>
      <w:autoSpaceDE w:val="0"/>
      <w:jc w:val="both"/>
    </w:pPr>
    <w:rPr>
      <w:szCs w:val="20"/>
      <w:lang w:eastAsia="ar-SA"/>
    </w:rPr>
  </w:style>
  <w:style w:type="paragraph" w:styleId="Stopka">
    <w:name w:val="footer"/>
    <w:basedOn w:val="Normalny"/>
    <w:link w:val="StopkaZnak"/>
    <w:uiPriority w:val="99"/>
    <w:unhideWhenUsed/>
    <w:rsid w:val="00D341A7"/>
    <w:pPr>
      <w:tabs>
        <w:tab w:val="center" w:pos="4536"/>
        <w:tab w:val="right" w:pos="9072"/>
      </w:tabs>
    </w:pPr>
  </w:style>
  <w:style w:type="character" w:customStyle="1" w:styleId="StopkaZnak">
    <w:name w:val="Stopka Znak"/>
    <w:basedOn w:val="Domylnaczcionkaakapitu"/>
    <w:link w:val="Stopka"/>
    <w:uiPriority w:val="99"/>
    <w:rsid w:val="00D341A7"/>
    <w:rPr>
      <w:sz w:val="24"/>
      <w:szCs w:val="24"/>
    </w:rPr>
  </w:style>
  <w:style w:type="paragraph" w:customStyle="1" w:styleId="Standard">
    <w:name w:val="Standard"/>
    <w:rsid w:val="00717FEA"/>
    <w:pPr>
      <w:widowControl w:val="0"/>
      <w:suppressAutoHyphens/>
      <w:textAlignment w:val="baseline"/>
    </w:pPr>
    <w:rPr>
      <w:rFonts w:ascii="Liberation Serif" w:eastAsia="SimSun" w:hAnsi="Liberation Serif" w:cs="Arial"/>
      <w:kern w:val="1"/>
      <w:sz w:val="24"/>
      <w:szCs w:val="24"/>
      <w:lang w:eastAsia="zh-CN" w:bidi="hi-IN"/>
    </w:rPr>
  </w:style>
  <w:style w:type="paragraph" w:customStyle="1" w:styleId="Tekstpodstawowy23">
    <w:name w:val="Tekst podstawowy 23"/>
    <w:basedOn w:val="Normalny"/>
    <w:rsid w:val="008F37F8"/>
    <w:pPr>
      <w:suppressAutoHyphens/>
      <w:overflowPunct w:val="0"/>
      <w:autoSpaceDE w:val="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7898">
      <w:bodyDiv w:val="1"/>
      <w:marLeft w:val="0"/>
      <w:marRight w:val="0"/>
      <w:marTop w:val="0"/>
      <w:marBottom w:val="0"/>
      <w:divBdr>
        <w:top w:val="none" w:sz="0" w:space="0" w:color="auto"/>
        <w:left w:val="none" w:sz="0" w:space="0" w:color="auto"/>
        <w:bottom w:val="none" w:sz="0" w:space="0" w:color="auto"/>
        <w:right w:val="none" w:sz="0" w:space="0" w:color="auto"/>
      </w:divBdr>
    </w:div>
    <w:div w:id="458188216">
      <w:bodyDiv w:val="1"/>
      <w:marLeft w:val="0"/>
      <w:marRight w:val="0"/>
      <w:marTop w:val="0"/>
      <w:marBottom w:val="0"/>
      <w:divBdr>
        <w:top w:val="none" w:sz="0" w:space="0" w:color="auto"/>
        <w:left w:val="none" w:sz="0" w:space="0" w:color="auto"/>
        <w:bottom w:val="none" w:sz="0" w:space="0" w:color="auto"/>
        <w:right w:val="none" w:sz="0" w:space="0" w:color="auto"/>
      </w:divBdr>
    </w:div>
    <w:div w:id="1105804370">
      <w:bodyDiv w:val="1"/>
      <w:marLeft w:val="0"/>
      <w:marRight w:val="0"/>
      <w:marTop w:val="0"/>
      <w:marBottom w:val="0"/>
      <w:divBdr>
        <w:top w:val="none" w:sz="0" w:space="0" w:color="auto"/>
        <w:left w:val="none" w:sz="0" w:space="0" w:color="auto"/>
        <w:bottom w:val="none" w:sz="0" w:space="0" w:color="auto"/>
        <w:right w:val="none" w:sz="0" w:space="0" w:color="auto"/>
      </w:divBdr>
    </w:div>
    <w:div w:id="1143229466">
      <w:bodyDiv w:val="1"/>
      <w:marLeft w:val="0"/>
      <w:marRight w:val="0"/>
      <w:marTop w:val="0"/>
      <w:marBottom w:val="0"/>
      <w:divBdr>
        <w:top w:val="none" w:sz="0" w:space="0" w:color="auto"/>
        <w:left w:val="none" w:sz="0" w:space="0" w:color="auto"/>
        <w:bottom w:val="none" w:sz="0" w:space="0" w:color="auto"/>
        <w:right w:val="none" w:sz="0" w:space="0" w:color="auto"/>
      </w:divBdr>
    </w:div>
    <w:div w:id="1698582307">
      <w:bodyDiv w:val="1"/>
      <w:marLeft w:val="0"/>
      <w:marRight w:val="0"/>
      <w:marTop w:val="0"/>
      <w:marBottom w:val="0"/>
      <w:divBdr>
        <w:top w:val="none" w:sz="0" w:space="0" w:color="auto"/>
        <w:left w:val="none" w:sz="0" w:space="0" w:color="auto"/>
        <w:bottom w:val="none" w:sz="0" w:space="0" w:color="auto"/>
        <w:right w:val="none" w:sz="0" w:space="0" w:color="auto"/>
      </w:divBdr>
    </w:div>
    <w:div w:id="1775393036">
      <w:bodyDiv w:val="1"/>
      <w:marLeft w:val="0"/>
      <w:marRight w:val="0"/>
      <w:marTop w:val="0"/>
      <w:marBottom w:val="0"/>
      <w:divBdr>
        <w:top w:val="none" w:sz="0" w:space="0" w:color="auto"/>
        <w:left w:val="none" w:sz="0" w:space="0" w:color="auto"/>
        <w:bottom w:val="none" w:sz="0" w:space="0" w:color="auto"/>
        <w:right w:val="none" w:sz="0" w:space="0" w:color="auto"/>
      </w:divBdr>
    </w:div>
    <w:div w:id="1810855829">
      <w:bodyDiv w:val="1"/>
      <w:marLeft w:val="0"/>
      <w:marRight w:val="0"/>
      <w:marTop w:val="0"/>
      <w:marBottom w:val="0"/>
      <w:divBdr>
        <w:top w:val="none" w:sz="0" w:space="0" w:color="auto"/>
        <w:left w:val="none" w:sz="0" w:space="0" w:color="auto"/>
        <w:bottom w:val="none" w:sz="0" w:space="0" w:color="auto"/>
        <w:right w:val="none" w:sz="0" w:space="0" w:color="auto"/>
      </w:divBdr>
    </w:div>
    <w:div w:id="19447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B3FD0-BF6D-4C4E-81A5-E69F84D80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4</Pages>
  <Words>1201</Words>
  <Characters>7516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Z A P Y T A N I E    O F E R T O W E</vt:lpstr>
    </vt:vector>
  </TitlesOfParts>
  <Company/>
  <LinksUpToDate>false</LinksUpToDate>
  <CharactersWithSpaces>8700</CharactersWithSpaces>
  <SharedDoc>false</SharedDoc>
  <HLinks>
    <vt:vector size="18" baseType="variant">
      <vt:variant>
        <vt:i4>262198</vt:i4>
      </vt:variant>
      <vt:variant>
        <vt:i4>6</vt:i4>
      </vt:variant>
      <vt:variant>
        <vt:i4>0</vt:i4>
      </vt:variant>
      <vt:variant>
        <vt:i4>5</vt:i4>
      </vt:variant>
      <vt:variant>
        <vt:lpwstr>mailto:maciej.kosal@zgm.lubawka.eu</vt:lpwstr>
      </vt:variant>
      <vt:variant>
        <vt:lpwstr/>
      </vt:variant>
      <vt:variant>
        <vt:i4>1572962</vt:i4>
      </vt:variant>
      <vt:variant>
        <vt:i4>3</vt:i4>
      </vt:variant>
      <vt:variant>
        <vt:i4>0</vt:i4>
      </vt:variant>
      <vt:variant>
        <vt:i4>5</vt:i4>
      </vt:variant>
      <vt:variant>
        <vt:lpwstr>mailto:kontakt@zgm.lubawka.eu</vt:lpwstr>
      </vt:variant>
      <vt:variant>
        <vt:lpwstr/>
      </vt:variant>
      <vt:variant>
        <vt:i4>1572962</vt:i4>
      </vt:variant>
      <vt:variant>
        <vt:i4>0</vt:i4>
      </vt:variant>
      <vt:variant>
        <vt:i4>0</vt:i4>
      </vt:variant>
      <vt:variant>
        <vt:i4>5</vt:i4>
      </vt:variant>
      <vt:variant>
        <vt:lpwstr>mailto:kontakt@zgm.lubawka.eu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Y T A N I E    O F E R T O W E</dc:title>
  <dc:creator>admin</dc:creator>
  <cp:lastModifiedBy>Win7</cp:lastModifiedBy>
  <cp:revision>136</cp:revision>
  <cp:lastPrinted>2019-02-14T08:39:00Z</cp:lastPrinted>
  <dcterms:created xsi:type="dcterms:W3CDTF">2019-02-11T19:01:00Z</dcterms:created>
  <dcterms:modified xsi:type="dcterms:W3CDTF">2021-08-31T18:57:00Z</dcterms:modified>
</cp:coreProperties>
</file>